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1577A" w14:textId="77777777" w:rsidR="00717538" w:rsidRDefault="00717538" w:rsidP="00717538">
      <w:pPr>
        <w:rPr>
          <w:rFonts w:ascii="Verdana" w:hAnsi="Verdana"/>
          <w:color w:val="000000"/>
          <w:sz w:val="18"/>
          <w:szCs w:val="18"/>
          <w:shd w:val="clear" w:color="auto" w:fill="FFFFFF"/>
        </w:rPr>
      </w:pPr>
      <w:r>
        <w:rPr>
          <w:rFonts w:ascii="Verdana" w:hAnsi="Verdana"/>
          <w:color w:val="000000"/>
          <w:sz w:val="18"/>
          <w:szCs w:val="18"/>
          <w:shd w:val="clear" w:color="auto" w:fill="FFFFFF"/>
        </w:rPr>
        <w:t>Методическое обеспечение управленческого учета и анализа качества транспортно-потребительских услуг :на примере автотранспортных организаций</w:t>
      </w:r>
    </w:p>
    <w:p w14:paraId="6FB2B662" w14:textId="77777777" w:rsidR="00717538" w:rsidRDefault="00717538" w:rsidP="00717538">
      <w:pPr>
        <w:rPr>
          <w:rFonts w:ascii="Verdana" w:hAnsi="Verdana"/>
          <w:color w:val="000000"/>
          <w:sz w:val="18"/>
          <w:szCs w:val="18"/>
          <w:shd w:val="clear" w:color="auto" w:fill="FFFFFF"/>
        </w:rPr>
      </w:pPr>
    </w:p>
    <w:p w14:paraId="360BB561" w14:textId="77777777" w:rsidR="00717538" w:rsidRDefault="00717538" w:rsidP="00717538">
      <w:pPr>
        <w:rPr>
          <w:rFonts w:ascii="Verdana" w:hAnsi="Verdana"/>
          <w:color w:val="000000"/>
          <w:sz w:val="18"/>
          <w:szCs w:val="18"/>
          <w:shd w:val="clear" w:color="auto" w:fill="FFFFFF"/>
        </w:rPr>
      </w:pPr>
    </w:p>
    <w:p w14:paraId="4CC91D10" w14:textId="77777777" w:rsidR="00717538" w:rsidRDefault="00717538" w:rsidP="00717538">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Хваталова, Ирина Николаевна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5A6CBB2A" w14:textId="77777777" w:rsidR="00717538" w:rsidRDefault="00717538" w:rsidP="00717538">
      <w:pPr>
        <w:spacing w:line="270" w:lineRule="atLeast"/>
        <w:rPr>
          <w:rFonts w:ascii="Verdana" w:hAnsi="Verdana"/>
          <w:color w:val="000000"/>
          <w:sz w:val="18"/>
          <w:szCs w:val="18"/>
        </w:rPr>
      </w:pPr>
      <w:r>
        <w:rPr>
          <w:rFonts w:ascii="Verdana" w:hAnsi="Verdana"/>
          <w:color w:val="000000"/>
          <w:sz w:val="18"/>
          <w:szCs w:val="18"/>
        </w:rPr>
        <w:t>2008</w:t>
      </w:r>
    </w:p>
    <w:p w14:paraId="1855179F" w14:textId="77777777" w:rsidR="00717538" w:rsidRDefault="00717538" w:rsidP="00717538">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1377EEAE" w14:textId="77777777" w:rsidR="00717538" w:rsidRDefault="00717538" w:rsidP="00717538">
      <w:pPr>
        <w:spacing w:line="270" w:lineRule="atLeast"/>
        <w:rPr>
          <w:rFonts w:ascii="Verdana" w:hAnsi="Verdana"/>
          <w:color w:val="000000"/>
          <w:sz w:val="18"/>
          <w:szCs w:val="18"/>
        </w:rPr>
      </w:pPr>
      <w:r>
        <w:rPr>
          <w:rFonts w:ascii="Verdana" w:hAnsi="Verdana"/>
          <w:color w:val="000000"/>
          <w:sz w:val="18"/>
          <w:szCs w:val="18"/>
        </w:rPr>
        <w:t>Хваталова, Ирина Николаевна</w:t>
      </w:r>
    </w:p>
    <w:p w14:paraId="7B0C3A5C" w14:textId="77777777" w:rsidR="00717538" w:rsidRDefault="00717538" w:rsidP="00717538">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1F27E19F" w14:textId="77777777" w:rsidR="00717538" w:rsidRDefault="00717538" w:rsidP="00717538">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58075086" w14:textId="77777777" w:rsidR="00717538" w:rsidRDefault="00717538" w:rsidP="00717538">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2BA914A0" w14:textId="77777777" w:rsidR="00717538" w:rsidRDefault="00717538" w:rsidP="00717538">
      <w:pPr>
        <w:spacing w:line="270" w:lineRule="atLeast"/>
        <w:rPr>
          <w:rFonts w:ascii="Verdana" w:hAnsi="Verdana"/>
          <w:color w:val="000000"/>
          <w:sz w:val="18"/>
          <w:szCs w:val="18"/>
        </w:rPr>
      </w:pPr>
      <w:r>
        <w:rPr>
          <w:rFonts w:ascii="Verdana" w:hAnsi="Verdana"/>
          <w:color w:val="000000"/>
          <w:sz w:val="18"/>
          <w:szCs w:val="18"/>
        </w:rPr>
        <w:t>Шахты</w:t>
      </w:r>
    </w:p>
    <w:p w14:paraId="1088FFD7" w14:textId="77777777" w:rsidR="00717538" w:rsidRDefault="00717538" w:rsidP="00717538">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72CB9A0B" w14:textId="77777777" w:rsidR="00717538" w:rsidRDefault="00717538" w:rsidP="00717538">
      <w:pPr>
        <w:spacing w:line="270" w:lineRule="atLeast"/>
        <w:rPr>
          <w:rFonts w:ascii="Verdana" w:hAnsi="Verdana"/>
          <w:color w:val="000000"/>
          <w:sz w:val="18"/>
          <w:szCs w:val="18"/>
        </w:rPr>
      </w:pPr>
      <w:r>
        <w:rPr>
          <w:rFonts w:ascii="Verdana" w:hAnsi="Verdana"/>
          <w:color w:val="000000"/>
          <w:sz w:val="18"/>
          <w:szCs w:val="18"/>
        </w:rPr>
        <w:t>08.00.12</w:t>
      </w:r>
    </w:p>
    <w:p w14:paraId="07E18805" w14:textId="77777777" w:rsidR="00717538" w:rsidRDefault="00717538" w:rsidP="00717538">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722BCA35" w14:textId="77777777" w:rsidR="00717538" w:rsidRDefault="00717538" w:rsidP="00717538">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14F93B68" w14:textId="77777777" w:rsidR="00717538" w:rsidRDefault="00717538" w:rsidP="00717538">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3868CAD7" w14:textId="77777777" w:rsidR="00717538" w:rsidRDefault="00717538" w:rsidP="00717538">
      <w:pPr>
        <w:spacing w:line="270" w:lineRule="atLeast"/>
        <w:rPr>
          <w:rFonts w:ascii="Verdana" w:hAnsi="Verdana"/>
          <w:color w:val="000000"/>
          <w:sz w:val="18"/>
          <w:szCs w:val="18"/>
        </w:rPr>
      </w:pPr>
      <w:r>
        <w:rPr>
          <w:rFonts w:ascii="Verdana" w:hAnsi="Verdana"/>
          <w:color w:val="000000"/>
          <w:sz w:val="18"/>
          <w:szCs w:val="18"/>
        </w:rPr>
        <w:t>198</w:t>
      </w:r>
    </w:p>
    <w:p w14:paraId="273A6D94" w14:textId="77777777" w:rsidR="00717538" w:rsidRDefault="00717538" w:rsidP="00717538">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Хваталова, Ирина Николаевна</w:t>
      </w:r>
    </w:p>
    <w:p w14:paraId="078A8795"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6880172C"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Теоретико-методические основы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и анализа системы показателей</w:t>
      </w:r>
      <w:r>
        <w:rPr>
          <w:rStyle w:val="WW8Num2z0"/>
          <w:rFonts w:ascii="Verdana" w:hAnsi="Verdana"/>
          <w:color w:val="000000"/>
          <w:sz w:val="18"/>
          <w:szCs w:val="18"/>
        </w:rPr>
        <w:t> </w:t>
      </w:r>
      <w:r>
        <w:rPr>
          <w:rStyle w:val="WW8Num3z0"/>
          <w:rFonts w:ascii="Verdana" w:hAnsi="Verdana"/>
          <w:color w:val="4682B4"/>
          <w:sz w:val="18"/>
          <w:szCs w:val="18"/>
        </w:rPr>
        <w:t>качества</w:t>
      </w:r>
      <w:r>
        <w:rPr>
          <w:rStyle w:val="WW8Num2z0"/>
          <w:rFonts w:ascii="Verdana" w:hAnsi="Verdana"/>
          <w:color w:val="000000"/>
          <w:sz w:val="18"/>
          <w:szCs w:val="18"/>
        </w:rPr>
        <w:t> </w:t>
      </w:r>
      <w:r>
        <w:rPr>
          <w:rFonts w:ascii="Verdana" w:hAnsi="Verdana"/>
          <w:color w:val="000000"/>
          <w:sz w:val="18"/>
          <w:szCs w:val="18"/>
        </w:rPr>
        <w:t>услуг организаций</w:t>
      </w:r>
    </w:p>
    <w:p w14:paraId="1505EE18"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Теория создания аналитической системы управленческого</w:t>
      </w:r>
      <w:r>
        <w:rPr>
          <w:rStyle w:val="WW8Num2z0"/>
          <w:rFonts w:ascii="Verdana" w:hAnsi="Verdana"/>
          <w:color w:val="000000"/>
          <w:sz w:val="18"/>
          <w:szCs w:val="18"/>
        </w:rPr>
        <w:t> </w:t>
      </w:r>
      <w:r>
        <w:rPr>
          <w:rStyle w:val="WW8Num3z0"/>
          <w:rFonts w:ascii="Verdana" w:hAnsi="Verdana"/>
          <w:color w:val="4682B4"/>
          <w:sz w:val="18"/>
          <w:szCs w:val="18"/>
        </w:rPr>
        <w:t>учета</w:t>
      </w:r>
      <w:r>
        <w:rPr>
          <w:rStyle w:val="WW8Num2z0"/>
          <w:rFonts w:ascii="Verdana" w:hAnsi="Verdana"/>
          <w:color w:val="000000"/>
          <w:sz w:val="18"/>
          <w:szCs w:val="18"/>
        </w:rPr>
        <w:t> </w:t>
      </w:r>
      <w:r>
        <w:rPr>
          <w:rFonts w:ascii="Verdana" w:hAnsi="Verdana"/>
          <w:color w:val="000000"/>
          <w:sz w:val="18"/>
          <w:szCs w:val="18"/>
        </w:rPr>
        <w:t>показателей качества услуг как основы развития</w:t>
      </w:r>
      <w:r>
        <w:rPr>
          <w:rStyle w:val="WW8Num2z0"/>
          <w:rFonts w:ascii="Verdana" w:hAnsi="Verdana"/>
          <w:color w:val="000000"/>
          <w:sz w:val="18"/>
          <w:szCs w:val="18"/>
        </w:rPr>
        <w:t> </w:t>
      </w:r>
      <w:r>
        <w:rPr>
          <w:rStyle w:val="WW8Num3z0"/>
          <w:rFonts w:ascii="Verdana" w:hAnsi="Verdana"/>
          <w:color w:val="4682B4"/>
          <w:sz w:val="18"/>
          <w:szCs w:val="18"/>
        </w:rPr>
        <w:t>автотранспортной</w:t>
      </w:r>
      <w:r>
        <w:rPr>
          <w:rStyle w:val="WW8Num2z0"/>
          <w:rFonts w:ascii="Verdana" w:hAnsi="Verdana"/>
          <w:color w:val="000000"/>
          <w:sz w:val="18"/>
          <w:szCs w:val="18"/>
        </w:rPr>
        <w:t> </w:t>
      </w:r>
      <w:r>
        <w:rPr>
          <w:rFonts w:ascii="Verdana" w:hAnsi="Verdana"/>
          <w:color w:val="000000"/>
          <w:sz w:val="18"/>
          <w:szCs w:val="18"/>
        </w:rPr>
        <w:t>организации</w:t>
      </w:r>
    </w:p>
    <w:p w14:paraId="1F8BD2E8"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Критерии и показатели качества</w:t>
      </w:r>
      <w:r>
        <w:rPr>
          <w:rStyle w:val="WW8Num2z0"/>
          <w:rFonts w:ascii="Verdana" w:hAnsi="Verdana"/>
          <w:color w:val="000000"/>
          <w:sz w:val="18"/>
          <w:szCs w:val="18"/>
        </w:rPr>
        <w:t> </w:t>
      </w:r>
      <w:r>
        <w:rPr>
          <w:rStyle w:val="WW8Num3z0"/>
          <w:rFonts w:ascii="Verdana" w:hAnsi="Verdana"/>
          <w:color w:val="4682B4"/>
          <w:sz w:val="18"/>
          <w:szCs w:val="18"/>
        </w:rPr>
        <w:t>автотранспортных</w:t>
      </w:r>
      <w:r>
        <w:rPr>
          <w:rStyle w:val="WW8Num2z0"/>
          <w:rFonts w:ascii="Verdana" w:hAnsi="Verdana"/>
          <w:color w:val="000000"/>
          <w:sz w:val="18"/>
          <w:szCs w:val="18"/>
        </w:rPr>
        <w:t> </w:t>
      </w:r>
      <w:r>
        <w:rPr>
          <w:rFonts w:ascii="Verdana" w:hAnsi="Verdana"/>
          <w:color w:val="000000"/>
          <w:sz w:val="18"/>
          <w:szCs w:val="18"/>
        </w:rPr>
        <w:t>перевозок</w:t>
      </w:r>
    </w:p>
    <w:p w14:paraId="5226CCFF"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и анализ качества</w:t>
      </w:r>
      <w:r>
        <w:rPr>
          <w:rStyle w:val="WW8Num2z0"/>
          <w:rFonts w:ascii="Verdana" w:hAnsi="Verdana"/>
          <w:color w:val="000000"/>
          <w:sz w:val="18"/>
          <w:szCs w:val="18"/>
        </w:rPr>
        <w:t> </w:t>
      </w:r>
      <w:r>
        <w:rPr>
          <w:rStyle w:val="WW8Num3z0"/>
          <w:rFonts w:ascii="Verdana" w:hAnsi="Verdana"/>
          <w:color w:val="4682B4"/>
          <w:sz w:val="18"/>
          <w:szCs w:val="18"/>
        </w:rPr>
        <w:t>услуг</w:t>
      </w:r>
      <w:r>
        <w:rPr>
          <w:rStyle w:val="WW8Num2z0"/>
          <w:rFonts w:ascii="Verdana" w:hAnsi="Verdana"/>
          <w:color w:val="000000"/>
          <w:sz w:val="18"/>
          <w:szCs w:val="18"/>
        </w:rPr>
        <w:t> </w:t>
      </w:r>
      <w:r>
        <w:rPr>
          <w:rFonts w:ascii="Verdana" w:hAnsi="Verdana"/>
          <w:color w:val="000000"/>
          <w:sz w:val="18"/>
          <w:szCs w:val="18"/>
        </w:rPr>
        <w:t>автотранспортных организаций: становление и развитие теоретических основ</w:t>
      </w:r>
    </w:p>
    <w:p w14:paraId="35932DC0"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Особенности организации управленческого учета и</w:t>
      </w:r>
      <w:r>
        <w:rPr>
          <w:rStyle w:val="WW8Num2z0"/>
          <w:rFonts w:ascii="Verdana" w:hAnsi="Verdana"/>
          <w:color w:val="000000"/>
          <w:sz w:val="18"/>
          <w:szCs w:val="18"/>
        </w:rPr>
        <w:t> </w:t>
      </w:r>
      <w:r>
        <w:rPr>
          <w:rStyle w:val="WW8Num3z0"/>
          <w:rFonts w:ascii="Verdana" w:hAnsi="Verdana"/>
          <w:color w:val="4682B4"/>
          <w:sz w:val="18"/>
          <w:szCs w:val="18"/>
        </w:rPr>
        <w:t>анализа</w:t>
      </w:r>
      <w:r>
        <w:rPr>
          <w:rStyle w:val="WW8Num2z0"/>
          <w:rFonts w:ascii="Verdana" w:hAnsi="Verdana"/>
          <w:color w:val="000000"/>
          <w:sz w:val="18"/>
          <w:szCs w:val="18"/>
        </w:rPr>
        <w:t> </w:t>
      </w:r>
      <w:r>
        <w:rPr>
          <w:rFonts w:ascii="Verdana" w:hAnsi="Verdana"/>
          <w:color w:val="000000"/>
          <w:sz w:val="18"/>
          <w:szCs w:val="18"/>
        </w:rPr>
        <w:t>системы показателей качества транспортных услуг 56</w:t>
      </w:r>
      <w:r>
        <w:rPr>
          <w:rStyle w:val="WW8Num2z0"/>
          <w:rFonts w:ascii="Verdana" w:hAnsi="Verdana"/>
          <w:color w:val="000000"/>
          <w:sz w:val="18"/>
          <w:szCs w:val="18"/>
        </w:rPr>
        <w:t> </w:t>
      </w:r>
      <w:r>
        <w:rPr>
          <w:rStyle w:val="WW8Num3z0"/>
          <w:rFonts w:ascii="Verdana" w:hAnsi="Verdana"/>
          <w:color w:val="4682B4"/>
          <w:sz w:val="18"/>
          <w:szCs w:val="18"/>
        </w:rPr>
        <w:t>организаций</w:t>
      </w:r>
    </w:p>
    <w:p w14:paraId="6A4EF3CB"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Концептуальные основы управленческого учета и анализа</w:t>
      </w:r>
      <w:r>
        <w:rPr>
          <w:rStyle w:val="WW8Num2z0"/>
          <w:rFonts w:ascii="Verdana" w:hAnsi="Verdana"/>
          <w:color w:val="000000"/>
          <w:sz w:val="18"/>
          <w:szCs w:val="18"/>
        </w:rPr>
        <w:t> </w:t>
      </w:r>
      <w:r>
        <w:rPr>
          <w:rStyle w:val="WW8Num3z0"/>
          <w:rFonts w:ascii="Verdana" w:hAnsi="Verdana"/>
          <w:color w:val="4682B4"/>
          <w:sz w:val="18"/>
          <w:szCs w:val="18"/>
        </w:rPr>
        <w:t>транспортного</w:t>
      </w:r>
      <w:r>
        <w:rPr>
          <w:rStyle w:val="WW8Num2z0"/>
          <w:rFonts w:ascii="Verdana" w:hAnsi="Verdana"/>
          <w:color w:val="000000"/>
          <w:sz w:val="18"/>
          <w:szCs w:val="18"/>
        </w:rPr>
        <w:t> </w:t>
      </w:r>
      <w:r>
        <w:rPr>
          <w:rFonts w:ascii="Verdana" w:hAnsi="Verdana"/>
          <w:color w:val="000000"/>
          <w:sz w:val="18"/>
          <w:szCs w:val="18"/>
        </w:rPr>
        <w:t>процесса</w:t>
      </w:r>
    </w:p>
    <w:p w14:paraId="71EB92CD"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Элементы анализа уровня качества услуг в системе управления автотранспортных организаций</w:t>
      </w:r>
    </w:p>
    <w:p w14:paraId="756BBD6D"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Разработка</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модели управленческого учета и анализа показателей качества услуг</w:t>
      </w:r>
    </w:p>
    <w:p w14:paraId="414F01A6"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Основные направления развития аналитической системы управленческого учета автотранспортных организаций</w:t>
      </w:r>
    </w:p>
    <w:p w14:paraId="0EFF0B4F"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Организация системы управленческого учета и анализа показателей качества, затрат и</w:t>
      </w:r>
      <w:r>
        <w:rPr>
          <w:rStyle w:val="WW8Num2z0"/>
          <w:rFonts w:ascii="Verdana" w:hAnsi="Verdana"/>
          <w:color w:val="000000"/>
          <w:sz w:val="18"/>
          <w:szCs w:val="18"/>
        </w:rPr>
        <w:t> </w:t>
      </w:r>
      <w:r>
        <w:rPr>
          <w:rStyle w:val="WW8Num3z0"/>
          <w:rFonts w:ascii="Verdana" w:hAnsi="Verdana"/>
          <w:color w:val="4682B4"/>
          <w:sz w:val="18"/>
          <w:szCs w:val="18"/>
        </w:rPr>
        <w:t>прибыли</w:t>
      </w:r>
    </w:p>
    <w:p w14:paraId="69618C8B"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3.2 Совершенствование аналитической системы автотранспортной организации</w:t>
      </w:r>
    </w:p>
    <w:p w14:paraId="5E59AF33"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Принятие решений в аналитической системе управленческого учета</w:t>
      </w:r>
    </w:p>
    <w:p w14:paraId="31A31749" w14:textId="77777777" w:rsidR="00717538" w:rsidRDefault="00717538" w:rsidP="00717538">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"Методическое обеспечение управленческого учета и анализа качества транспортно-потребительских услуг :на примере автотранспортных организаций"</w:t>
      </w:r>
    </w:p>
    <w:p w14:paraId="58C12A9A"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В новом тысячелетии нарастают процессы</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Style w:val="WW8Num2z0"/>
          <w:rFonts w:ascii="Verdana" w:hAnsi="Verdana"/>
          <w:color w:val="000000"/>
          <w:sz w:val="18"/>
          <w:szCs w:val="18"/>
        </w:rPr>
        <w:t> </w:t>
      </w:r>
      <w:r>
        <w:rPr>
          <w:rFonts w:ascii="Verdana" w:hAnsi="Verdana"/>
          <w:color w:val="000000"/>
          <w:sz w:val="18"/>
          <w:szCs w:val="18"/>
        </w:rPr>
        <w:t>в социально-экономической и политической сферах. В результате</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российской экономики эффективное развитие</w:t>
      </w:r>
      <w:r>
        <w:rPr>
          <w:rStyle w:val="WW8Num2z0"/>
          <w:rFonts w:ascii="Verdana" w:hAnsi="Verdana"/>
          <w:color w:val="000000"/>
          <w:sz w:val="18"/>
          <w:szCs w:val="18"/>
        </w:rPr>
        <w:t> </w:t>
      </w:r>
      <w:r>
        <w:rPr>
          <w:rStyle w:val="WW8Num3z0"/>
          <w:rFonts w:ascii="Verdana" w:hAnsi="Verdana"/>
          <w:color w:val="4682B4"/>
          <w:sz w:val="18"/>
          <w:szCs w:val="18"/>
        </w:rPr>
        <w:t>автотранспортной</w:t>
      </w:r>
      <w:r>
        <w:rPr>
          <w:rStyle w:val="WW8Num2z0"/>
          <w:rFonts w:ascii="Verdana" w:hAnsi="Verdana"/>
          <w:color w:val="000000"/>
          <w:sz w:val="18"/>
          <w:szCs w:val="18"/>
        </w:rPr>
        <w:t> </w:t>
      </w:r>
      <w:r>
        <w:rPr>
          <w:rFonts w:ascii="Verdana" w:hAnsi="Verdana"/>
          <w:color w:val="000000"/>
          <w:sz w:val="18"/>
          <w:szCs w:val="18"/>
        </w:rPr>
        <w:t>организации, должно основываться на использовании наиболее рациональных технологий</w:t>
      </w:r>
      <w:r>
        <w:rPr>
          <w:rStyle w:val="WW8Num2z0"/>
          <w:rFonts w:ascii="Verdana" w:hAnsi="Verdana"/>
          <w:color w:val="000000"/>
          <w:sz w:val="18"/>
          <w:szCs w:val="18"/>
        </w:rPr>
        <w:t> </w:t>
      </w:r>
      <w:r>
        <w:rPr>
          <w:rStyle w:val="WW8Num3z0"/>
          <w:rFonts w:ascii="Verdana" w:hAnsi="Verdana"/>
          <w:color w:val="4682B4"/>
          <w:sz w:val="18"/>
          <w:szCs w:val="18"/>
        </w:rPr>
        <w:t>перевозки</w:t>
      </w:r>
      <w:r>
        <w:rPr>
          <w:rStyle w:val="WW8Num2z0"/>
          <w:rFonts w:ascii="Verdana" w:hAnsi="Verdana"/>
          <w:color w:val="000000"/>
          <w:sz w:val="18"/>
          <w:szCs w:val="18"/>
        </w:rPr>
        <w:t> </w:t>
      </w:r>
      <w:r>
        <w:rPr>
          <w:rFonts w:ascii="Verdana" w:hAnsi="Verdana"/>
          <w:color w:val="000000"/>
          <w:sz w:val="18"/>
          <w:szCs w:val="18"/>
        </w:rPr>
        <w:t>грузов, снижения общего уровня</w:t>
      </w:r>
      <w:r>
        <w:rPr>
          <w:rStyle w:val="WW8Num2z0"/>
          <w:rFonts w:ascii="Verdana" w:hAnsi="Verdana"/>
          <w:color w:val="000000"/>
          <w:sz w:val="18"/>
          <w:szCs w:val="18"/>
        </w:rPr>
        <w:t> </w:t>
      </w:r>
      <w:r>
        <w:rPr>
          <w:rStyle w:val="WW8Num3z0"/>
          <w:rFonts w:ascii="Verdana" w:hAnsi="Verdana"/>
          <w:color w:val="4682B4"/>
          <w:sz w:val="18"/>
          <w:szCs w:val="18"/>
        </w:rPr>
        <w:t>издержек</w:t>
      </w:r>
      <w:r>
        <w:rPr>
          <w:rFonts w:ascii="Verdana" w:hAnsi="Verdana"/>
          <w:color w:val="000000"/>
          <w:sz w:val="18"/>
          <w:szCs w:val="18"/>
        </w:rPr>
        <w:t>, а самое главное - повышении качества предоставляемых услуг. Процесс становления и развития рыночных отношений стимулирует</w:t>
      </w:r>
      <w:r>
        <w:rPr>
          <w:rStyle w:val="WW8Num2z0"/>
          <w:rFonts w:ascii="Verdana" w:hAnsi="Verdana"/>
          <w:color w:val="000000"/>
          <w:sz w:val="18"/>
          <w:szCs w:val="18"/>
        </w:rPr>
        <w:t> </w:t>
      </w:r>
      <w:r>
        <w:rPr>
          <w:rStyle w:val="WW8Num3z0"/>
          <w:rFonts w:ascii="Verdana" w:hAnsi="Verdana"/>
          <w:color w:val="4682B4"/>
          <w:sz w:val="18"/>
          <w:szCs w:val="18"/>
        </w:rPr>
        <w:t>автотранспортные</w:t>
      </w:r>
      <w:r>
        <w:rPr>
          <w:rStyle w:val="WW8Num2z0"/>
          <w:rFonts w:ascii="Verdana" w:hAnsi="Verdana"/>
          <w:color w:val="000000"/>
          <w:sz w:val="18"/>
          <w:szCs w:val="18"/>
        </w:rPr>
        <w:t> </w:t>
      </w:r>
      <w:r>
        <w:rPr>
          <w:rFonts w:ascii="Verdana" w:hAnsi="Verdana"/>
          <w:color w:val="000000"/>
          <w:sz w:val="18"/>
          <w:szCs w:val="18"/>
        </w:rPr>
        <w:t>организации к поиску наиболее эффективных</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и аналитических систем различных аспектов качества. При этом наилучшие результаты своей деятельности организации достигают при совместной</w:t>
      </w:r>
      <w:r>
        <w:rPr>
          <w:rStyle w:val="WW8Num2z0"/>
          <w:rFonts w:ascii="Verdana" w:hAnsi="Verdana"/>
          <w:color w:val="000000"/>
          <w:sz w:val="18"/>
          <w:szCs w:val="18"/>
        </w:rPr>
        <w:t> </w:t>
      </w:r>
      <w:r>
        <w:rPr>
          <w:rStyle w:val="WW8Num3z0"/>
          <w:rFonts w:ascii="Verdana" w:hAnsi="Verdana"/>
          <w:color w:val="4682B4"/>
          <w:sz w:val="18"/>
          <w:szCs w:val="18"/>
        </w:rPr>
        <w:t>скоординированной</w:t>
      </w:r>
      <w:r>
        <w:rPr>
          <w:rStyle w:val="WW8Num2z0"/>
          <w:rFonts w:ascii="Verdana" w:hAnsi="Verdana"/>
          <w:color w:val="000000"/>
          <w:sz w:val="18"/>
          <w:szCs w:val="18"/>
        </w:rPr>
        <w:t> </w:t>
      </w:r>
      <w:r>
        <w:rPr>
          <w:rFonts w:ascii="Verdana" w:hAnsi="Verdana"/>
          <w:color w:val="000000"/>
          <w:sz w:val="18"/>
          <w:szCs w:val="18"/>
        </w:rPr>
        <w:t>работе в данном направлении практически всех сотрудников.</w:t>
      </w:r>
    </w:p>
    <w:p w14:paraId="058C430B"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Общепризнанной системой, обеспечивающей информационные потребности руководства в сфере качества является</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управленческий учет и анализ. Эффективная реализация стратегии развития организации и принятие наиболее обоснованных решений в сфере качества в современных рыночных условиях базируются на актуальной, надежной, а главное репрезентативной информации о качестве предоставляемых услуг по</w:t>
      </w:r>
      <w:r>
        <w:rPr>
          <w:rStyle w:val="WW8Num3z0"/>
          <w:rFonts w:ascii="Verdana" w:hAnsi="Verdana"/>
          <w:color w:val="4682B4"/>
          <w:sz w:val="18"/>
          <w:szCs w:val="18"/>
        </w:rPr>
        <w:t>перевозке</w:t>
      </w:r>
      <w:r>
        <w:rPr>
          <w:rStyle w:val="WW8Num2z0"/>
          <w:rFonts w:ascii="Verdana" w:hAnsi="Verdana"/>
          <w:color w:val="000000"/>
          <w:sz w:val="18"/>
          <w:szCs w:val="18"/>
        </w:rPr>
        <w:t> </w:t>
      </w:r>
      <w:r>
        <w:rPr>
          <w:rFonts w:ascii="Verdana" w:hAnsi="Verdana"/>
          <w:color w:val="000000"/>
          <w:sz w:val="18"/>
          <w:szCs w:val="18"/>
        </w:rPr>
        <w:t>грузов. Стратегические решения в сфере качества не только подчиняют себе</w:t>
      </w:r>
      <w:r>
        <w:rPr>
          <w:rStyle w:val="WW8Num2z0"/>
          <w:rFonts w:ascii="Verdana" w:hAnsi="Verdana"/>
          <w:color w:val="000000"/>
          <w:sz w:val="18"/>
          <w:szCs w:val="18"/>
        </w:rPr>
        <w:t> </w:t>
      </w:r>
      <w:r>
        <w:rPr>
          <w:rStyle w:val="WW8Num3z0"/>
          <w:rFonts w:ascii="Verdana" w:hAnsi="Verdana"/>
          <w:color w:val="4682B4"/>
          <w:sz w:val="18"/>
          <w:szCs w:val="18"/>
        </w:rPr>
        <w:t>текущую</w:t>
      </w:r>
      <w:r>
        <w:rPr>
          <w:rStyle w:val="WW8Num2z0"/>
          <w:rFonts w:ascii="Verdana" w:hAnsi="Verdana"/>
          <w:color w:val="000000"/>
          <w:sz w:val="18"/>
          <w:szCs w:val="18"/>
        </w:rPr>
        <w:t> </w:t>
      </w:r>
      <w:r>
        <w:rPr>
          <w:rFonts w:ascii="Verdana" w:hAnsi="Verdana"/>
          <w:color w:val="000000"/>
          <w:sz w:val="18"/>
          <w:szCs w:val="18"/>
        </w:rPr>
        <w:t>деятельность организации, но и обеспечивают выживание организации в</w:t>
      </w:r>
      <w:r>
        <w:rPr>
          <w:rStyle w:val="WW8Num2z0"/>
          <w:rFonts w:ascii="Verdana" w:hAnsi="Verdana"/>
          <w:color w:val="000000"/>
          <w:sz w:val="18"/>
          <w:szCs w:val="18"/>
        </w:rPr>
        <w:t> </w:t>
      </w:r>
      <w:r>
        <w:rPr>
          <w:rStyle w:val="WW8Num3z0"/>
          <w:rFonts w:ascii="Verdana" w:hAnsi="Verdana"/>
          <w:color w:val="4682B4"/>
          <w:sz w:val="18"/>
          <w:szCs w:val="18"/>
        </w:rPr>
        <w:t>долгосрочном</w:t>
      </w:r>
      <w:r>
        <w:rPr>
          <w:rStyle w:val="WW8Num2z0"/>
          <w:rFonts w:ascii="Verdana" w:hAnsi="Verdana"/>
          <w:color w:val="000000"/>
          <w:sz w:val="18"/>
          <w:szCs w:val="18"/>
        </w:rPr>
        <w:t> </w:t>
      </w:r>
      <w:r>
        <w:rPr>
          <w:rFonts w:ascii="Verdana" w:hAnsi="Verdana"/>
          <w:color w:val="000000"/>
          <w:sz w:val="18"/>
          <w:szCs w:val="18"/>
        </w:rPr>
        <w:t>периоде. Внедрение системы учета и анализа показателей качества предоставляемых услуг способствует принятию наиболее эффективных и обоснованных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В условиях постоянного</w:t>
      </w:r>
      <w:r>
        <w:rPr>
          <w:rStyle w:val="WW8Num2z0"/>
          <w:rFonts w:ascii="Verdana" w:hAnsi="Verdana"/>
          <w:color w:val="000000"/>
          <w:sz w:val="18"/>
          <w:szCs w:val="18"/>
        </w:rPr>
        <w:t> </w:t>
      </w:r>
      <w:r>
        <w:rPr>
          <w:rStyle w:val="WW8Num3z0"/>
          <w:rFonts w:ascii="Verdana" w:hAnsi="Verdana"/>
          <w:color w:val="4682B4"/>
          <w:sz w:val="18"/>
          <w:szCs w:val="18"/>
        </w:rPr>
        <w:t>ужесточения</w:t>
      </w:r>
      <w:r>
        <w:rPr>
          <w:rStyle w:val="WW8Num2z0"/>
          <w:rFonts w:ascii="Verdana" w:hAnsi="Verdana"/>
          <w:color w:val="000000"/>
          <w:sz w:val="18"/>
          <w:szCs w:val="18"/>
        </w:rPr>
        <w:t> </w:t>
      </w:r>
      <w:r>
        <w:rPr>
          <w:rFonts w:ascii="Verdana" w:hAnsi="Verdana"/>
          <w:color w:val="000000"/>
          <w:sz w:val="18"/>
          <w:szCs w:val="18"/>
        </w:rPr>
        <w:t>конкурентной борьбы значимость данной системы повышается.</w:t>
      </w:r>
    </w:p>
    <w:p w14:paraId="70F4C274"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происходит смена приоритетов в отношениях участников рынка. Сегодня</w:t>
      </w:r>
      <w:r>
        <w:rPr>
          <w:rStyle w:val="WW8Num2z0"/>
          <w:rFonts w:ascii="Verdana" w:hAnsi="Verdana"/>
          <w:color w:val="000000"/>
          <w:sz w:val="18"/>
          <w:szCs w:val="18"/>
        </w:rPr>
        <w:t> </w:t>
      </w:r>
      <w:r>
        <w:rPr>
          <w:rStyle w:val="WW8Num3z0"/>
          <w:rFonts w:ascii="Verdana" w:hAnsi="Verdana"/>
          <w:color w:val="4682B4"/>
          <w:sz w:val="18"/>
          <w:szCs w:val="18"/>
        </w:rPr>
        <w:t>приоритетными</w:t>
      </w:r>
      <w:r>
        <w:rPr>
          <w:rStyle w:val="WW8Num2z0"/>
          <w:rFonts w:ascii="Verdana" w:hAnsi="Verdana"/>
          <w:color w:val="000000"/>
          <w:sz w:val="18"/>
          <w:szCs w:val="18"/>
        </w:rPr>
        <w:t> </w:t>
      </w:r>
      <w:r>
        <w:rPr>
          <w:rFonts w:ascii="Verdana" w:hAnsi="Verdana"/>
          <w:color w:val="000000"/>
          <w:sz w:val="18"/>
          <w:szCs w:val="18"/>
        </w:rPr>
        <w:t>являются потребности не производителей, а</w:t>
      </w:r>
      <w:r>
        <w:rPr>
          <w:rStyle w:val="WW8Num2z0"/>
          <w:rFonts w:ascii="Verdana" w:hAnsi="Verdana"/>
          <w:color w:val="000000"/>
          <w:sz w:val="18"/>
          <w:szCs w:val="18"/>
        </w:rPr>
        <w:t> </w:t>
      </w:r>
      <w:r>
        <w:rPr>
          <w:rStyle w:val="WW8Num3z0"/>
          <w:rFonts w:ascii="Verdana" w:hAnsi="Verdana"/>
          <w:color w:val="4682B4"/>
          <w:sz w:val="18"/>
          <w:szCs w:val="18"/>
        </w:rPr>
        <w:t>заказчиков</w:t>
      </w:r>
      <w:r>
        <w:rPr>
          <w:rFonts w:ascii="Verdana" w:hAnsi="Verdana"/>
          <w:color w:val="000000"/>
          <w:sz w:val="18"/>
          <w:szCs w:val="18"/>
        </w:rPr>
        <w:t>. Во многом именно потребности заказчиков являются движущей силой развития рынка</w:t>
      </w:r>
      <w:r>
        <w:rPr>
          <w:rStyle w:val="WW8Num2z0"/>
          <w:rFonts w:ascii="Verdana" w:hAnsi="Verdana"/>
          <w:color w:val="000000"/>
          <w:sz w:val="18"/>
          <w:szCs w:val="18"/>
        </w:rPr>
        <w:t> </w:t>
      </w:r>
      <w:r>
        <w:rPr>
          <w:rStyle w:val="WW8Num3z0"/>
          <w:rFonts w:ascii="Verdana" w:hAnsi="Verdana"/>
          <w:color w:val="4682B4"/>
          <w:sz w:val="18"/>
          <w:szCs w:val="18"/>
        </w:rPr>
        <w:t>автотранспортных</w:t>
      </w:r>
      <w:r>
        <w:rPr>
          <w:rStyle w:val="WW8Num2z0"/>
          <w:rFonts w:ascii="Verdana" w:hAnsi="Verdana"/>
          <w:color w:val="000000"/>
          <w:sz w:val="18"/>
          <w:szCs w:val="18"/>
        </w:rPr>
        <w:t> </w:t>
      </w:r>
      <w:r>
        <w:rPr>
          <w:rFonts w:ascii="Verdana" w:hAnsi="Verdana"/>
          <w:color w:val="000000"/>
          <w:sz w:val="18"/>
          <w:szCs w:val="18"/>
        </w:rPr>
        <w:t>услуг. Вследствие этого менеджеры в качестве основной</w:t>
      </w:r>
      <w:r>
        <w:rPr>
          <w:rStyle w:val="WW8Num2z0"/>
          <w:rFonts w:ascii="Verdana" w:hAnsi="Verdana"/>
          <w:color w:val="000000"/>
          <w:sz w:val="18"/>
          <w:szCs w:val="18"/>
        </w:rPr>
        <w:t> </w:t>
      </w:r>
      <w:r>
        <w:rPr>
          <w:rStyle w:val="WW8Num3z0"/>
          <w:rFonts w:ascii="Verdana" w:hAnsi="Verdana"/>
          <w:color w:val="4682B4"/>
          <w:sz w:val="18"/>
          <w:szCs w:val="18"/>
        </w:rPr>
        <w:t>стратегической</w:t>
      </w:r>
      <w:r>
        <w:rPr>
          <w:rStyle w:val="WW8Num2z0"/>
          <w:rFonts w:ascii="Verdana" w:hAnsi="Verdana"/>
          <w:color w:val="000000"/>
          <w:sz w:val="18"/>
          <w:szCs w:val="18"/>
        </w:rPr>
        <w:t> </w:t>
      </w:r>
      <w:r>
        <w:rPr>
          <w:rFonts w:ascii="Verdana" w:hAnsi="Verdana"/>
          <w:color w:val="000000"/>
          <w:sz w:val="18"/>
          <w:szCs w:val="18"/>
        </w:rPr>
        <w:t>цели деятельности автотранспортной организации выбирают обеспечение высокого качества предоставляемых услуг.</w:t>
      </w:r>
    </w:p>
    <w:p w14:paraId="78D4C496"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действуя в условиях ограниченности ресурсов и все возрастающих требований заказчиков к уровню качества автотранспортных услуг,</w:t>
      </w:r>
      <w:r>
        <w:rPr>
          <w:rStyle w:val="WW8Num2z0"/>
          <w:rFonts w:ascii="Verdana" w:hAnsi="Verdana"/>
          <w:color w:val="000000"/>
          <w:sz w:val="18"/>
          <w:szCs w:val="18"/>
        </w:rPr>
        <w:t> </w:t>
      </w:r>
      <w:r>
        <w:rPr>
          <w:rStyle w:val="WW8Num3z0"/>
          <w:rFonts w:ascii="Verdana" w:hAnsi="Verdana"/>
          <w:color w:val="4682B4"/>
          <w:sz w:val="18"/>
          <w:szCs w:val="18"/>
        </w:rPr>
        <w:t>менеджеры</w:t>
      </w:r>
      <w:r>
        <w:rPr>
          <w:rStyle w:val="WW8Num2z0"/>
          <w:rFonts w:ascii="Verdana" w:hAnsi="Verdana"/>
          <w:color w:val="000000"/>
          <w:sz w:val="18"/>
          <w:szCs w:val="18"/>
        </w:rPr>
        <w:t> </w:t>
      </w:r>
      <w:r>
        <w:rPr>
          <w:rFonts w:ascii="Verdana" w:hAnsi="Verdana"/>
          <w:color w:val="000000"/>
          <w:sz w:val="18"/>
          <w:szCs w:val="18"/>
        </w:rPr>
        <w:t>испытывают достаточно существенную потребность в получении объективной информации об уровне качества предоставляемых услуг, а также сопутствующей аналитической и</w:t>
      </w:r>
      <w:r>
        <w:rPr>
          <w:rStyle w:val="WW8Num2z0"/>
          <w:rFonts w:ascii="Verdana" w:hAnsi="Verdana"/>
          <w:color w:val="000000"/>
          <w:sz w:val="18"/>
          <w:szCs w:val="18"/>
        </w:rPr>
        <w:t> </w:t>
      </w:r>
      <w:r>
        <w:rPr>
          <w:rStyle w:val="WW8Num3z0"/>
          <w:rFonts w:ascii="Verdana" w:hAnsi="Verdana"/>
          <w:color w:val="4682B4"/>
          <w:sz w:val="18"/>
          <w:szCs w:val="18"/>
        </w:rPr>
        <w:t>прогнозной</w:t>
      </w:r>
      <w:r>
        <w:rPr>
          <w:rStyle w:val="WW8Num2z0"/>
          <w:rFonts w:ascii="Verdana" w:hAnsi="Verdana"/>
          <w:color w:val="000000"/>
          <w:sz w:val="18"/>
          <w:szCs w:val="18"/>
        </w:rPr>
        <w:t> </w:t>
      </w:r>
      <w:r>
        <w:rPr>
          <w:rFonts w:ascii="Verdana" w:hAnsi="Verdana"/>
          <w:color w:val="000000"/>
          <w:sz w:val="18"/>
          <w:szCs w:val="18"/>
        </w:rPr>
        <w:t>информации.</w:t>
      </w:r>
    </w:p>
    <w:p w14:paraId="1586B6CA"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Данные об уровне</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предоставляемых услуг, получаемые после проведения</w:t>
      </w:r>
      <w:r>
        <w:rPr>
          <w:rStyle w:val="WW8Num2z0"/>
          <w:rFonts w:ascii="Verdana" w:hAnsi="Verdana"/>
          <w:color w:val="000000"/>
          <w:sz w:val="18"/>
          <w:szCs w:val="18"/>
        </w:rPr>
        <w:t> </w:t>
      </w:r>
      <w:r>
        <w:rPr>
          <w:rStyle w:val="WW8Num3z0"/>
          <w:rFonts w:ascii="Verdana" w:hAnsi="Verdana"/>
          <w:color w:val="4682B4"/>
          <w:sz w:val="18"/>
          <w:szCs w:val="18"/>
        </w:rPr>
        <w:t>маркетинговых</w:t>
      </w:r>
      <w:r>
        <w:rPr>
          <w:rStyle w:val="WW8Num2z0"/>
          <w:rFonts w:ascii="Verdana" w:hAnsi="Verdana"/>
          <w:color w:val="000000"/>
          <w:sz w:val="18"/>
          <w:szCs w:val="18"/>
        </w:rPr>
        <w:t> </w:t>
      </w:r>
      <w:r>
        <w:rPr>
          <w:rFonts w:ascii="Verdana" w:hAnsi="Verdana"/>
          <w:color w:val="000000"/>
          <w:sz w:val="18"/>
          <w:szCs w:val="18"/>
        </w:rPr>
        <w:t>исследований, не отвечают требованиям</w:t>
      </w:r>
      <w:r>
        <w:rPr>
          <w:rStyle w:val="WW8Num2z0"/>
          <w:rFonts w:ascii="Verdana" w:hAnsi="Verdana"/>
          <w:color w:val="000000"/>
          <w:sz w:val="18"/>
          <w:szCs w:val="18"/>
        </w:rPr>
        <w:t> </w:t>
      </w:r>
      <w:r>
        <w:rPr>
          <w:rStyle w:val="WW8Num3z0"/>
          <w:rFonts w:ascii="Verdana" w:hAnsi="Verdana"/>
          <w:color w:val="4682B4"/>
          <w:sz w:val="18"/>
          <w:szCs w:val="18"/>
        </w:rPr>
        <w:t>оперативности</w:t>
      </w:r>
      <w:r>
        <w:rPr>
          <w:rFonts w:ascii="Verdana" w:hAnsi="Verdana"/>
          <w:color w:val="000000"/>
          <w:sz w:val="18"/>
          <w:szCs w:val="18"/>
        </w:rPr>
        <w:t>, точности, периодичности, полноты охвата, аналитичности, необходимости представления релевантных данных, отражения связи с финансовыми показателями деятельности организации и так далее. Поэтому необходимо формирование в информационной модели организации, в рамках</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системы учета и анализа показателей качества услуг.</w:t>
      </w:r>
    </w:p>
    <w:p w14:paraId="6C1F2671"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Сформировавшаяся система</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управленческого учета не уделяет достаточного внимания показателям качества услуг. В связи с развитием рыночных отношений данная система учета и анализа является востребованной</w:t>
      </w:r>
      <w:r>
        <w:rPr>
          <w:rStyle w:val="WW8Num2z0"/>
          <w:rFonts w:ascii="Verdana" w:hAnsi="Verdana"/>
          <w:color w:val="000000"/>
          <w:sz w:val="18"/>
          <w:szCs w:val="18"/>
        </w:rPr>
        <w:t> </w:t>
      </w:r>
      <w:r>
        <w:rPr>
          <w:rStyle w:val="WW8Num3z0"/>
          <w:rFonts w:ascii="Verdana" w:hAnsi="Verdana"/>
          <w:color w:val="4682B4"/>
          <w:sz w:val="18"/>
          <w:szCs w:val="18"/>
        </w:rPr>
        <w:t>автотранспортными</w:t>
      </w:r>
      <w:r>
        <w:rPr>
          <w:rStyle w:val="WW8Num2z0"/>
          <w:rFonts w:ascii="Verdana" w:hAnsi="Verdana"/>
          <w:color w:val="000000"/>
          <w:sz w:val="18"/>
          <w:szCs w:val="18"/>
        </w:rPr>
        <w:t> </w:t>
      </w:r>
      <w:r>
        <w:rPr>
          <w:rFonts w:ascii="Verdana" w:hAnsi="Verdana"/>
          <w:color w:val="000000"/>
          <w:sz w:val="18"/>
          <w:szCs w:val="18"/>
        </w:rPr>
        <w:t>организациями в конкурентной борьбе.</w:t>
      </w:r>
    </w:p>
    <w:p w14:paraId="0212ACB3"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Состояние изученности проблемы. Значительный вклад в исследование проблем бухгалтерского управленческого учета в рыночных условиях внесли своими исследованиями такие ученые-экономисты, как И.Н.</w:t>
      </w:r>
      <w:r>
        <w:rPr>
          <w:rStyle w:val="WW8Num2z0"/>
          <w:rFonts w:ascii="Verdana" w:hAnsi="Verdana"/>
          <w:color w:val="000000"/>
          <w:sz w:val="18"/>
          <w:szCs w:val="18"/>
        </w:rPr>
        <w:t> </w:t>
      </w:r>
      <w:r>
        <w:rPr>
          <w:rStyle w:val="WW8Num3z0"/>
          <w:rFonts w:ascii="Verdana" w:hAnsi="Verdana"/>
          <w:color w:val="4682B4"/>
          <w:sz w:val="18"/>
          <w:szCs w:val="18"/>
        </w:rPr>
        <w:t>Богатая</w:t>
      </w:r>
      <w:r>
        <w:rPr>
          <w:rFonts w:ascii="Verdana" w:hAnsi="Verdana"/>
          <w:color w:val="000000"/>
          <w:sz w:val="18"/>
          <w:szCs w:val="18"/>
        </w:rPr>
        <w:t>, Е.А. Бойко, С.А. Бороненкова, Н.А.</w:t>
      </w:r>
      <w:r>
        <w:rPr>
          <w:rStyle w:val="WW8Num2z0"/>
          <w:rFonts w:ascii="Verdana" w:hAnsi="Verdana"/>
          <w:color w:val="000000"/>
          <w:sz w:val="18"/>
          <w:szCs w:val="18"/>
        </w:rPr>
        <w:t> </w:t>
      </w:r>
      <w:r>
        <w:rPr>
          <w:rStyle w:val="WW8Num3z0"/>
          <w:rFonts w:ascii="Verdana" w:hAnsi="Verdana"/>
          <w:color w:val="4682B4"/>
          <w:sz w:val="18"/>
          <w:szCs w:val="18"/>
        </w:rPr>
        <w:t>Бреславцева</w:t>
      </w:r>
      <w:r>
        <w:rPr>
          <w:rFonts w:ascii="Verdana" w:hAnsi="Verdana"/>
          <w:color w:val="000000"/>
          <w:sz w:val="18"/>
          <w:szCs w:val="18"/>
        </w:rPr>
        <w:t>, М.А. Бахрушина, Н.Д. Врублевский, И.Е.</w:t>
      </w:r>
      <w:r>
        <w:rPr>
          <w:rStyle w:val="WW8Num2z0"/>
          <w:rFonts w:ascii="Verdana" w:hAnsi="Verdana"/>
          <w:color w:val="000000"/>
          <w:sz w:val="18"/>
          <w:szCs w:val="18"/>
        </w:rPr>
        <w:t> </w:t>
      </w:r>
      <w:r>
        <w:rPr>
          <w:rStyle w:val="WW8Num3z0"/>
          <w:rFonts w:ascii="Verdana" w:hAnsi="Verdana"/>
          <w:color w:val="4682B4"/>
          <w:sz w:val="18"/>
          <w:szCs w:val="18"/>
        </w:rPr>
        <w:t>Глушков</w:t>
      </w:r>
      <w:r>
        <w:rPr>
          <w:rFonts w:ascii="Verdana" w:hAnsi="Verdana"/>
          <w:color w:val="000000"/>
          <w:sz w:val="18"/>
          <w:szCs w:val="18"/>
        </w:rPr>
        <w:t>, А.Т. Головизнина, В.Б. Ивашкевич, В.Э.</w:t>
      </w:r>
      <w:r>
        <w:rPr>
          <w:rStyle w:val="WW8Num2z0"/>
          <w:rFonts w:ascii="Verdana" w:hAnsi="Verdana"/>
          <w:color w:val="000000"/>
          <w:sz w:val="18"/>
          <w:szCs w:val="18"/>
        </w:rPr>
        <w:t> </w:t>
      </w:r>
      <w:r>
        <w:rPr>
          <w:rStyle w:val="WW8Num3z0"/>
          <w:rFonts w:ascii="Verdana" w:hAnsi="Verdana"/>
          <w:color w:val="4682B4"/>
          <w:sz w:val="18"/>
          <w:szCs w:val="18"/>
        </w:rPr>
        <w:t>Керимов</w:t>
      </w:r>
      <w:r>
        <w:rPr>
          <w:rFonts w:ascii="Verdana" w:hAnsi="Verdana"/>
          <w:color w:val="000000"/>
          <w:sz w:val="18"/>
          <w:szCs w:val="18"/>
        </w:rPr>
        <w:t>, Н.П. Кондраков,</w:t>
      </w:r>
    </w:p>
    <w:p w14:paraId="2177F505"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Э.А.</w:t>
      </w:r>
      <w:r>
        <w:rPr>
          <w:rStyle w:val="WW8Num2z0"/>
          <w:rFonts w:ascii="Verdana" w:hAnsi="Verdana"/>
          <w:color w:val="000000"/>
          <w:sz w:val="18"/>
          <w:szCs w:val="18"/>
        </w:rPr>
        <w:t> </w:t>
      </w:r>
      <w:r>
        <w:rPr>
          <w:rStyle w:val="WW8Num3z0"/>
          <w:rFonts w:ascii="Verdana" w:hAnsi="Verdana"/>
          <w:color w:val="4682B4"/>
          <w:sz w:val="18"/>
          <w:szCs w:val="18"/>
        </w:rPr>
        <w:t>Маркарьян</w:t>
      </w:r>
      <w:r>
        <w:rPr>
          <w:rFonts w:ascii="Verdana" w:hAnsi="Verdana"/>
          <w:color w:val="000000"/>
          <w:sz w:val="18"/>
          <w:szCs w:val="18"/>
        </w:rPr>
        <w:t>, А.Н. Кизилов, В.Ф. Палий, Т.Д.</w:t>
      </w:r>
      <w:r>
        <w:rPr>
          <w:rStyle w:val="WW8Num2z0"/>
          <w:rFonts w:ascii="Verdana" w:hAnsi="Verdana"/>
          <w:color w:val="000000"/>
          <w:sz w:val="18"/>
          <w:szCs w:val="18"/>
        </w:rPr>
        <w:t> </w:t>
      </w:r>
      <w:r>
        <w:rPr>
          <w:rStyle w:val="WW8Num3z0"/>
          <w:rFonts w:ascii="Verdana" w:hAnsi="Verdana"/>
          <w:color w:val="4682B4"/>
          <w:sz w:val="18"/>
          <w:szCs w:val="18"/>
        </w:rPr>
        <w:t>Попова</w:t>
      </w:r>
      <w:r>
        <w:rPr>
          <w:rFonts w:ascii="Verdana" w:hAnsi="Verdana"/>
          <w:color w:val="000000"/>
          <w:sz w:val="18"/>
          <w:szCs w:val="18"/>
        </w:rPr>
        <w:t>, К.М. Рахлин, Я.В. Соколов, В.И.</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Ф.Б. Риполь-Сарагосси, Н.Н. Хахонова и др.</w:t>
      </w:r>
    </w:p>
    <w:p w14:paraId="11FF77D2"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Методологические подходы и принципы учета показателей качества предоставляемых услуг, современные проблемы управления качеством продукции, работ, услуг на</w:t>
      </w:r>
      <w:r>
        <w:rPr>
          <w:rStyle w:val="WW8Num2z0"/>
          <w:rFonts w:ascii="Verdana" w:hAnsi="Verdana"/>
          <w:color w:val="000000"/>
          <w:sz w:val="18"/>
          <w:szCs w:val="18"/>
        </w:rPr>
        <w:t> </w:t>
      </w:r>
      <w:r>
        <w:rPr>
          <w:rStyle w:val="WW8Num3z0"/>
          <w:rFonts w:ascii="Verdana" w:hAnsi="Verdana"/>
          <w:color w:val="4682B4"/>
          <w:sz w:val="18"/>
          <w:szCs w:val="18"/>
        </w:rPr>
        <w:t>мировом</w:t>
      </w:r>
      <w:r>
        <w:rPr>
          <w:rStyle w:val="WW8Num2z0"/>
          <w:rFonts w:ascii="Verdana" w:hAnsi="Verdana"/>
          <w:color w:val="000000"/>
          <w:sz w:val="18"/>
          <w:szCs w:val="18"/>
        </w:rPr>
        <w:t> </w:t>
      </w:r>
      <w:r>
        <w:rPr>
          <w:rFonts w:ascii="Verdana" w:hAnsi="Verdana"/>
          <w:color w:val="000000"/>
          <w:sz w:val="18"/>
          <w:szCs w:val="18"/>
        </w:rPr>
        <w:t xml:space="preserve">уровне, в стране </w:t>
      </w:r>
      <w:r>
        <w:rPr>
          <w:rFonts w:ascii="Verdana" w:hAnsi="Verdana"/>
          <w:color w:val="000000"/>
          <w:sz w:val="18"/>
          <w:szCs w:val="18"/>
        </w:rPr>
        <w:lastRenderedPageBreak/>
        <w:t>и на региональном уровне освещены в работах ученых: Ю.В.</w:t>
      </w:r>
      <w:r>
        <w:rPr>
          <w:rStyle w:val="WW8Num2z0"/>
          <w:rFonts w:ascii="Verdana" w:hAnsi="Verdana"/>
          <w:color w:val="000000"/>
          <w:sz w:val="18"/>
          <w:szCs w:val="18"/>
        </w:rPr>
        <w:t> </w:t>
      </w:r>
      <w:r>
        <w:rPr>
          <w:rStyle w:val="WW8Num3z0"/>
          <w:rFonts w:ascii="Verdana" w:hAnsi="Verdana"/>
          <w:color w:val="4682B4"/>
          <w:sz w:val="18"/>
          <w:szCs w:val="18"/>
        </w:rPr>
        <w:t>Богатина</w:t>
      </w:r>
      <w:r>
        <w:rPr>
          <w:rFonts w:ascii="Verdana" w:hAnsi="Verdana"/>
          <w:color w:val="000000"/>
          <w:sz w:val="18"/>
          <w:szCs w:val="18"/>
        </w:rPr>
        <w:t>,</w:t>
      </w:r>
    </w:p>
    <w:p w14:paraId="10A463D9"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B.И.</w:t>
      </w:r>
      <w:r>
        <w:rPr>
          <w:rStyle w:val="WW8Num2z0"/>
          <w:rFonts w:ascii="Verdana" w:hAnsi="Verdana"/>
          <w:color w:val="000000"/>
          <w:sz w:val="18"/>
          <w:szCs w:val="18"/>
        </w:rPr>
        <w:t> </w:t>
      </w:r>
      <w:r>
        <w:rPr>
          <w:rStyle w:val="WW8Num3z0"/>
          <w:rFonts w:ascii="Verdana" w:hAnsi="Verdana"/>
          <w:color w:val="4682B4"/>
          <w:sz w:val="18"/>
          <w:szCs w:val="18"/>
        </w:rPr>
        <w:t>Гиссина</w:t>
      </w:r>
      <w:r>
        <w:rPr>
          <w:rFonts w:ascii="Verdana" w:hAnsi="Verdana"/>
          <w:color w:val="000000"/>
          <w:sz w:val="18"/>
          <w:szCs w:val="18"/>
        </w:rPr>
        <w:t>, В.Ф. Добрик, С.Д. Ильенковой, Е.М.</w:t>
      </w:r>
      <w:r>
        <w:rPr>
          <w:rStyle w:val="WW8Num2z0"/>
          <w:rFonts w:ascii="Verdana" w:hAnsi="Verdana"/>
          <w:color w:val="000000"/>
          <w:sz w:val="18"/>
          <w:szCs w:val="18"/>
        </w:rPr>
        <w:t> </w:t>
      </w:r>
      <w:r>
        <w:rPr>
          <w:rStyle w:val="WW8Num3z0"/>
          <w:rFonts w:ascii="Verdana" w:hAnsi="Verdana"/>
          <w:color w:val="4682B4"/>
          <w:sz w:val="18"/>
          <w:szCs w:val="18"/>
        </w:rPr>
        <w:t>Карлик</w:t>
      </w:r>
      <w:r>
        <w:rPr>
          <w:rFonts w:ascii="Verdana" w:hAnsi="Verdana"/>
          <w:color w:val="000000"/>
          <w:sz w:val="18"/>
          <w:szCs w:val="18"/>
        </w:rPr>
        <w:t>, Д.С. Львова,</w:t>
      </w:r>
    </w:p>
    <w:p w14:paraId="0D9723EC"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A.M.</w:t>
      </w:r>
      <w:r>
        <w:rPr>
          <w:rStyle w:val="WW8Num2z0"/>
          <w:rFonts w:ascii="Verdana" w:hAnsi="Verdana"/>
          <w:color w:val="000000"/>
          <w:sz w:val="18"/>
          <w:szCs w:val="18"/>
        </w:rPr>
        <w:t> </w:t>
      </w:r>
      <w:r>
        <w:rPr>
          <w:rStyle w:val="WW8Num3z0"/>
          <w:rFonts w:ascii="Verdana" w:hAnsi="Verdana"/>
          <w:color w:val="4682B4"/>
          <w:sz w:val="18"/>
          <w:szCs w:val="18"/>
        </w:rPr>
        <w:t>Ляпунова</w:t>
      </w:r>
      <w:r>
        <w:rPr>
          <w:rFonts w:ascii="Verdana" w:hAnsi="Verdana"/>
          <w:color w:val="000000"/>
          <w:sz w:val="18"/>
          <w:szCs w:val="18"/>
        </w:rPr>
        <w:t>, B.C. Мхитаряна, Н.И. Новицкого, Т.Д. Попову,</w:t>
      </w:r>
    </w:p>
    <w:p w14:paraId="7A49CF06"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C.А.</w:t>
      </w:r>
      <w:r>
        <w:rPr>
          <w:rStyle w:val="WW8Num2z0"/>
          <w:rFonts w:ascii="Verdana" w:hAnsi="Verdana"/>
          <w:color w:val="000000"/>
          <w:sz w:val="18"/>
          <w:szCs w:val="18"/>
        </w:rPr>
        <w:t> </w:t>
      </w:r>
      <w:r>
        <w:rPr>
          <w:rStyle w:val="WW8Num3z0"/>
          <w:rFonts w:ascii="Verdana" w:hAnsi="Verdana"/>
          <w:color w:val="4682B4"/>
          <w:sz w:val="18"/>
          <w:szCs w:val="18"/>
        </w:rPr>
        <w:t>Попова</w:t>
      </w:r>
      <w:r>
        <w:rPr>
          <w:rFonts w:ascii="Verdana" w:hAnsi="Verdana"/>
          <w:color w:val="000000"/>
          <w:sz w:val="18"/>
          <w:szCs w:val="18"/>
        </w:rPr>
        <w:t>, Ф.Б. Риполь-Сарагосси, Н.К. Розова, К.М.</w:t>
      </w:r>
      <w:r>
        <w:rPr>
          <w:rStyle w:val="WW8Num2z0"/>
          <w:rFonts w:ascii="Verdana" w:hAnsi="Verdana"/>
          <w:color w:val="000000"/>
          <w:sz w:val="18"/>
          <w:szCs w:val="18"/>
        </w:rPr>
        <w:t> </w:t>
      </w:r>
      <w:r>
        <w:rPr>
          <w:rStyle w:val="WW8Num3z0"/>
          <w:rFonts w:ascii="Verdana" w:hAnsi="Verdana"/>
          <w:color w:val="4682B4"/>
          <w:sz w:val="18"/>
          <w:szCs w:val="18"/>
        </w:rPr>
        <w:t>Рахлина</w:t>
      </w:r>
      <w:r>
        <w:rPr>
          <w:rFonts w:ascii="Verdana" w:hAnsi="Verdana"/>
          <w:color w:val="000000"/>
          <w:sz w:val="18"/>
          <w:szCs w:val="18"/>
        </w:rPr>
        <w:t>, Л.Е Скрипко, Р.А. Фатхутдинова и других.</w:t>
      </w:r>
    </w:p>
    <w:p w14:paraId="7C982584"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Проблемы качества услуг по</w:t>
      </w:r>
      <w:r>
        <w:rPr>
          <w:rStyle w:val="WW8Num2z0"/>
          <w:rFonts w:ascii="Verdana" w:hAnsi="Verdana"/>
          <w:color w:val="000000"/>
          <w:sz w:val="18"/>
          <w:szCs w:val="18"/>
        </w:rPr>
        <w:t> </w:t>
      </w:r>
      <w:r>
        <w:rPr>
          <w:rStyle w:val="WW8Num3z0"/>
          <w:rFonts w:ascii="Verdana" w:hAnsi="Verdana"/>
          <w:color w:val="4682B4"/>
          <w:sz w:val="18"/>
          <w:szCs w:val="18"/>
        </w:rPr>
        <w:t>транспортировке</w:t>
      </w:r>
      <w:r>
        <w:rPr>
          <w:rStyle w:val="WW8Num2z0"/>
          <w:rFonts w:ascii="Verdana" w:hAnsi="Verdana"/>
          <w:color w:val="000000"/>
          <w:sz w:val="18"/>
          <w:szCs w:val="18"/>
        </w:rPr>
        <w:t> </w:t>
      </w:r>
      <w:r>
        <w:rPr>
          <w:rFonts w:ascii="Verdana" w:hAnsi="Verdana"/>
          <w:color w:val="000000"/>
          <w:sz w:val="18"/>
          <w:szCs w:val="18"/>
        </w:rPr>
        <w:t>грузов поставлены в работах таких авторов, как С.М.</w:t>
      </w:r>
      <w:r>
        <w:rPr>
          <w:rStyle w:val="WW8Num2z0"/>
          <w:rFonts w:ascii="Verdana" w:hAnsi="Verdana"/>
          <w:color w:val="000000"/>
          <w:sz w:val="18"/>
          <w:szCs w:val="18"/>
        </w:rPr>
        <w:t> </w:t>
      </w:r>
      <w:r>
        <w:rPr>
          <w:rStyle w:val="WW8Num3z0"/>
          <w:rFonts w:ascii="Verdana" w:hAnsi="Verdana"/>
          <w:color w:val="4682B4"/>
          <w:sz w:val="18"/>
          <w:szCs w:val="18"/>
        </w:rPr>
        <w:t>Абалонин</w:t>
      </w:r>
      <w:r>
        <w:rPr>
          <w:rFonts w:ascii="Verdana" w:hAnsi="Verdana"/>
          <w:color w:val="000000"/>
          <w:sz w:val="18"/>
          <w:szCs w:val="18"/>
        </w:rPr>
        <w:t>, А. Анненков, И. Батищев, А.</w:t>
      </w:r>
      <w:r>
        <w:rPr>
          <w:rStyle w:val="WW8Num2z0"/>
          <w:rFonts w:ascii="Verdana" w:hAnsi="Verdana"/>
          <w:color w:val="000000"/>
          <w:sz w:val="18"/>
          <w:szCs w:val="18"/>
        </w:rPr>
        <w:t> </w:t>
      </w:r>
      <w:r>
        <w:rPr>
          <w:rStyle w:val="WW8Num3z0"/>
          <w:rFonts w:ascii="Verdana" w:hAnsi="Verdana"/>
          <w:color w:val="4682B4"/>
          <w:sz w:val="18"/>
          <w:szCs w:val="18"/>
        </w:rPr>
        <w:t>Вельможин</w:t>
      </w:r>
      <w:r>
        <w:rPr>
          <w:rFonts w:ascii="Verdana" w:hAnsi="Verdana"/>
          <w:color w:val="000000"/>
          <w:sz w:val="18"/>
          <w:szCs w:val="18"/>
        </w:rPr>
        <w:t>, В.Н. Дегтяренко, Е. Дмитриев, Д.Ю.</w:t>
      </w:r>
      <w:r>
        <w:rPr>
          <w:rStyle w:val="WW8Num2z0"/>
          <w:rFonts w:ascii="Verdana" w:hAnsi="Verdana"/>
          <w:color w:val="000000"/>
          <w:sz w:val="18"/>
          <w:szCs w:val="18"/>
        </w:rPr>
        <w:t> </w:t>
      </w:r>
      <w:r>
        <w:rPr>
          <w:rStyle w:val="WW8Num3z0"/>
          <w:rFonts w:ascii="Verdana" w:hAnsi="Verdana"/>
          <w:color w:val="4682B4"/>
          <w:sz w:val="18"/>
          <w:szCs w:val="18"/>
        </w:rPr>
        <w:t>Каштанов</w:t>
      </w:r>
      <w:r>
        <w:rPr>
          <w:rFonts w:ascii="Verdana" w:hAnsi="Verdana"/>
          <w:color w:val="000000"/>
          <w:sz w:val="18"/>
          <w:szCs w:val="18"/>
        </w:rPr>
        <w:t>, А.П. Кожин,</w:t>
      </w:r>
    </w:p>
    <w:p w14:paraId="73E44165"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B.В. Конодо, В. Коноплянко, Е. Криницкий, В.И.</w:t>
      </w:r>
      <w:r>
        <w:rPr>
          <w:rStyle w:val="WW8Num2z0"/>
          <w:rFonts w:ascii="Verdana" w:hAnsi="Verdana"/>
          <w:color w:val="000000"/>
          <w:sz w:val="18"/>
          <w:szCs w:val="18"/>
        </w:rPr>
        <w:t> </w:t>
      </w:r>
      <w:r>
        <w:rPr>
          <w:rStyle w:val="WW8Num3z0"/>
          <w:rFonts w:ascii="Verdana" w:hAnsi="Verdana"/>
          <w:color w:val="4682B4"/>
          <w:sz w:val="18"/>
          <w:szCs w:val="18"/>
        </w:rPr>
        <w:t>Ляско</w:t>
      </w:r>
      <w:r>
        <w:rPr>
          <w:rFonts w:ascii="Verdana" w:hAnsi="Verdana"/>
          <w:color w:val="000000"/>
          <w:sz w:val="18"/>
          <w:szCs w:val="18"/>
        </w:rPr>
        <w:t>, М.С. Подольский, Т.Д. Попова, С.Б.</w:t>
      </w:r>
      <w:r>
        <w:rPr>
          <w:rStyle w:val="WW8Num2z0"/>
          <w:rFonts w:ascii="Verdana" w:hAnsi="Verdana"/>
          <w:color w:val="000000"/>
          <w:sz w:val="18"/>
          <w:szCs w:val="18"/>
        </w:rPr>
        <w:t> </w:t>
      </w:r>
      <w:r>
        <w:rPr>
          <w:rStyle w:val="WW8Num3z0"/>
          <w:rFonts w:ascii="Verdana" w:hAnsi="Verdana"/>
          <w:color w:val="4682B4"/>
          <w:sz w:val="18"/>
          <w:szCs w:val="18"/>
        </w:rPr>
        <w:t>Сазонтов</w:t>
      </w:r>
      <w:r>
        <w:rPr>
          <w:rFonts w:ascii="Verdana" w:hAnsi="Verdana"/>
          <w:color w:val="000000"/>
          <w:sz w:val="18"/>
          <w:szCs w:val="18"/>
        </w:rPr>
        <w:t>, М.М. Соседов, М.П. Улицкий, Х.А.</w:t>
      </w:r>
      <w:r>
        <w:rPr>
          <w:rStyle w:val="WW8Num2z0"/>
          <w:rFonts w:ascii="Verdana" w:hAnsi="Verdana"/>
          <w:color w:val="000000"/>
          <w:sz w:val="18"/>
          <w:szCs w:val="18"/>
        </w:rPr>
        <w:t> </w:t>
      </w:r>
      <w:r>
        <w:rPr>
          <w:rStyle w:val="WW8Num3z0"/>
          <w:rFonts w:ascii="Verdana" w:hAnsi="Verdana"/>
          <w:color w:val="4682B4"/>
          <w:sz w:val="18"/>
          <w:szCs w:val="18"/>
        </w:rPr>
        <w:t>Фасхиев</w:t>
      </w:r>
      <w:r>
        <w:rPr>
          <w:rStyle w:val="WW8Num2z0"/>
          <w:rFonts w:ascii="Verdana" w:hAnsi="Verdana"/>
          <w:color w:val="000000"/>
          <w:sz w:val="18"/>
          <w:szCs w:val="18"/>
        </w:rPr>
        <w:t> </w:t>
      </w:r>
      <w:r>
        <w:rPr>
          <w:rFonts w:ascii="Verdana" w:hAnsi="Verdana"/>
          <w:color w:val="000000"/>
          <w:sz w:val="18"/>
          <w:szCs w:val="18"/>
        </w:rPr>
        <w:t>и другие.</w:t>
      </w:r>
    </w:p>
    <w:p w14:paraId="16ADB70E"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Из зарубежных ученых, внесших фундаментальный вклад в теорию бухгалтерского управленческого учета следует назвать таких ученых-экономистов, как: А. Апчёрч, М. Браун, К.</w:t>
      </w:r>
      <w:r>
        <w:rPr>
          <w:rStyle w:val="WW8Num2z0"/>
          <w:rFonts w:ascii="Verdana" w:hAnsi="Verdana"/>
          <w:color w:val="000000"/>
          <w:sz w:val="18"/>
          <w:szCs w:val="18"/>
        </w:rPr>
        <w:t> </w:t>
      </w:r>
      <w:r>
        <w:rPr>
          <w:rStyle w:val="WW8Num3z0"/>
          <w:rFonts w:ascii="Verdana" w:hAnsi="Verdana"/>
          <w:color w:val="4682B4"/>
          <w:sz w:val="18"/>
          <w:szCs w:val="18"/>
        </w:rPr>
        <w:t>Друри</w:t>
      </w:r>
      <w:r>
        <w:rPr>
          <w:rFonts w:ascii="Verdana" w:hAnsi="Verdana"/>
          <w:color w:val="000000"/>
          <w:sz w:val="18"/>
          <w:szCs w:val="18"/>
        </w:rPr>
        <w:t>, Э. Демпинг, Д. Джуран, К.</w:t>
      </w:r>
      <w:r>
        <w:rPr>
          <w:rStyle w:val="WW8Num2z0"/>
          <w:rFonts w:ascii="Verdana" w:hAnsi="Verdana"/>
          <w:color w:val="000000"/>
          <w:sz w:val="18"/>
          <w:szCs w:val="18"/>
        </w:rPr>
        <w:t> </w:t>
      </w:r>
      <w:r>
        <w:rPr>
          <w:rStyle w:val="WW8Num3z0"/>
          <w:rFonts w:ascii="Verdana" w:hAnsi="Verdana"/>
          <w:color w:val="4682B4"/>
          <w:sz w:val="18"/>
          <w:szCs w:val="18"/>
        </w:rPr>
        <w:t>Исикава</w:t>
      </w:r>
      <w:r>
        <w:rPr>
          <w:rFonts w:ascii="Verdana" w:hAnsi="Verdana"/>
          <w:color w:val="000000"/>
          <w:sz w:val="18"/>
          <w:szCs w:val="18"/>
        </w:rPr>
        <w:t>, Ф. Кросби, Уорд Кит, Д. Миддлтон, М.</w:t>
      </w:r>
      <w:r>
        <w:rPr>
          <w:rStyle w:val="WW8Num2z0"/>
          <w:rFonts w:ascii="Verdana" w:hAnsi="Verdana"/>
          <w:color w:val="000000"/>
          <w:sz w:val="18"/>
          <w:szCs w:val="18"/>
        </w:rPr>
        <w:t> </w:t>
      </w:r>
      <w:r>
        <w:rPr>
          <w:rStyle w:val="WW8Num3z0"/>
          <w:rFonts w:ascii="Verdana" w:hAnsi="Verdana"/>
          <w:color w:val="4682B4"/>
          <w:sz w:val="18"/>
          <w:szCs w:val="18"/>
        </w:rPr>
        <w:t>Портер</w:t>
      </w:r>
      <w:r>
        <w:rPr>
          <w:rFonts w:ascii="Verdana" w:hAnsi="Verdana"/>
          <w:color w:val="000000"/>
          <w:sz w:val="18"/>
          <w:szCs w:val="18"/>
        </w:rPr>
        <w:t>, К. Сио, Г. Тагучи, А.Фейгенбаум, Дж.</w:t>
      </w:r>
      <w:r>
        <w:rPr>
          <w:rStyle w:val="WW8Num2z0"/>
          <w:rFonts w:ascii="Verdana" w:hAnsi="Verdana"/>
          <w:color w:val="000000"/>
          <w:sz w:val="18"/>
          <w:szCs w:val="18"/>
        </w:rPr>
        <w:t> </w:t>
      </w:r>
      <w:r>
        <w:rPr>
          <w:rStyle w:val="WW8Num3z0"/>
          <w:rFonts w:ascii="Verdana" w:hAnsi="Verdana"/>
          <w:color w:val="4682B4"/>
          <w:sz w:val="18"/>
          <w:szCs w:val="18"/>
        </w:rPr>
        <w:t>Фостер</w:t>
      </w:r>
      <w:r>
        <w:rPr>
          <w:rFonts w:ascii="Verdana" w:hAnsi="Verdana"/>
          <w:color w:val="000000"/>
          <w:sz w:val="18"/>
          <w:szCs w:val="18"/>
        </w:rPr>
        <w:t>, Ч.Т. Хорнген, У.А. Шухарт.</w:t>
      </w:r>
    </w:p>
    <w:p w14:paraId="21545533"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Теоретические основы и прикладные аспекты многомерной сравнительной оценки вариантов решений и их оптимизации освещались в трудах ученых: Т.Б.</w:t>
      </w:r>
      <w:r>
        <w:rPr>
          <w:rStyle w:val="WW8Num2z0"/>
          <w:rFonts w:ascii="Verdana" w:hAnsi="Verdana"/>
          <w:color w:val="000000"/>
          <w:sz w:val="18"/>
          <w:szCs w:val="18"/>
        </w:rPr>
        <w:t> </w:t>
      </w:r>
      <w:r>
        <w:rPr>
          <w:rStyle w:val="WW8Num3z0"/>
          <w:rFonts w:ascii="Verdana" w:hAnsi="Verdana"/>
          <w:color w:val="4682B4"/>
          <w:sz w:val="18"/>
          <w:szCs w:val="18"/>
        </w:rPr>
        <w:t>Бердниковой</w:t>
      </w:r>
      <w:r>
        <w:rPr>
          <w:rFonts w:ascii="Verdana" w:hAnsi="Verdana"/>
          <w:color w:val="000000"/>
          <w:sz w:val="18"/>
          <w:szCs w:val="18"/>
        </w:rPr>
        <w:t>, С.А. Бороненковой, Г.П. Герасименко, В.В.Ковалева, Н.П.</w:t>
      </w:r>
      <w:r>
        <w:rPr>
          <w:rStyle w:val="WW8Num2z0"/>
          <w:rFonts w:ascii="Verdana" w:hAnsi="Verdana"/>
          <w:color w:val="000000"/>
          <w:sz w:val="18"/>
          <w:szCs w:val="18"/>
        </w:rPr>
        <w:t> </w:t>
      </w:r>
      <w:r>
        <w:rPr>
          <w:rStyle w:val="WW8Num3z0"/>
          <w:rFonts w:ascii="Verdana" w:hAnsi="Verdana"/>
          <w:color w:val="4682B4"/>
          <w:sz w:val="18"/>
          <w:szCs w:val="18"/>
        </w:rPr>
        <w:t>Любушина</w:t>
      </w:r>
      <w:r>
        <w:rPr>
          <w:rFonts w:ascii="Verdana" w:hAnsi="Verdana"/>
          <w:color w:val="000000"/>
          <w:sz w:val="18"/>
          <w:szCs w:val="18"/>
        </w:rPr>
        <w:t>, Б.И. Майданчика, Э.А.Маркарьян, С.Э.</w:t>
      </w:r>
      <w:r>
        <w:rPr>
          <w:rStyle w:val="WW8Num2z0"/>
          <w:rFonts w:ascii="Verdana" w:hAnsi="Verdana"/>
          <w:color w:val="000000"/>
          <w:sz w:val="18"/>
          <w:szCs w:val="18"/>
        </w:rPr>
        <w:t> </w:t>
      </w:r>
      <w:r>
        <w:rPr>
          <w:rStyle w:val="WW8Num3z0"/>
          <w:rFonts w:ascii="Verdana" w:hAnsi="Verdana"/>
          <w:color w:val="4682B4"/>
          <w:sz w:val="18"/>
          <w:szCs w:val="18"/>
        </w:rPr>
        <w:t>Маркарьян</w:t>
      </w:r>
      <w:r>
        <w:rPr>
          <w:rFonts w:ascii="Verdana" w:hAnsi="Verdana"/>
          <w:color w:val="000000"/>
          <w:sz w:val="18"/>
          <w:szCs w:val="18"/>
        </w:rPr>
        <w:t>, В.Ф. Палий, Ж. Ришара, Г.В.</w:t>
      </w:r>
      <w:r>
        <w:rPr>
          <w:rStyle w:val="WW8Num2z0"/>
          <w:rFonts w:ascii="Verdana" w:hAnsi="Verdana"/>
          <w:color w:val="000000"/>
          <w:sz w:val="18"/>
          <w:szCs w:val="18"/>
        </w:rPr>
        <w:t> </w:t>
      </w:r>
      <w:r>
        <w:rPr>
          <w:rStyle w:val="WW8Num3z0"/>
          <w:rFonts w:ascii="Verdana" w:hAnsi="Verdana"/>
          <w:color w:val="4682B4"/>
          <w:sz w:val="18"/>
          <w:szCs w:val="18"/>
        </w:rPr>
        <w:t>Савицкой</w:t>
      </w:r>
      <w:r>
        <w:rPr>
          <w:rFonts w:ascii="Verdana" w:hAnsi="Verdana"/>
          <w:color w:val="000000"/>
          <w:sz w:val="18"/>
          <w:szCs w:val="18"/>
        </w:rPr>
        <w:t>, В.И. Ткача, А.Д. Шеремет, А.К.</w:t>
      </w:r>
      <w:r>
        <w:rPr>
          <w:rStyle w:val="WW8Num2z0"/>
          <w:rFonts w:ascii="Verdana" w:hAnsi="Verdana"/>
          <w:color w:val="000000"/>
          <w:sz w:val="18"/>
          <w:szCs w:val="18"/>
        </w:rPr>
        <w:t> </w:t>
      </w:r>
      <w:r>
        <w:rPr>
          <w:rStyle w:val="WW8Num3z0"/>
          <w:rFonts w:ascii="Verdana" w:hAnsi="Verdana"/>
          <w:color w:val="4682B4"/>
          <w:sz w:val="18"/>
          <w:szCs w:val="18"/>
        </w:rPr>
        <w:t>Шишкина</w:t>
      </w:r>
      <w:r>
        <w:rPr>
          <w:rStyle w:val="WW8Num2z0"/>
          <w:rFonts w:ascii="Verdana" w:hAnsi="Verdana"/>
          <w:color w:val="000000"/>
          <w:sz w:val="18"/>
          <w:szCs w:val="18"/>
        </w:rPr>
        <w:t> </w:t>
      </w:r>
      <w:r>
        <w:rPr>
          <w:rFonts w:ascii="Verdana" w:hAnsi="Verdana"/>
          <w:color w:val="000000"/>
          <w:sz w:val="18"/>
          <w:szCs w:val="18"/>
        </w:rPr>
        <w:t>и других.</w:t>
      </w:r>
    </w:p>
    <w:p w14:paraId="3B555973"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Несмотря на достаточно широкий круг авторов, занимающихся изучением вопросов оценки, учета и анализа качества автотранспортных услуг, некоторые вопросы учета и анализа показателей качества услуг по перевозке грузов</w:t>
      </w:r>
      <w:r>
        <w:rPr>
          <w:rStyle w:val="WW8Num2z0"/>
          <w:rFonts w:ascii="Verdana" w:hAnsi="Verdana"/>
          <w:color w:val="000000"/>
          <w:sz w:val="18"/>
          <w:szCs w:val="18"/>
        </w:rPr>
        <w:t> </w:t>
      </w:r>
      <w:r>
        <w:rPr>
          <w:rStyle w:val="WW8Num3z0"/>
          <w:rFonts w:ascii="Verdana" w:hAnsi="Verdana"/>
          <w:color w:val="4682B4"/>
          <w:sz w:val="18"/>
          <w:szCs w:val="18"/>
        </w:rPr>
        <w:t>автомобильным</w:t>
      </w:r>
      <w:r>
        <w:rPr>
          <w:rStyle w:val="WW8Num2z0"/>
          <w:rFonts w:ascii="Verdana" w:hAnsi="Verdana"/>
          <w:color w:val="000000"/>
          <w:sz w:val="18"/>
          <w:szCs w:val="18"/>
        </w:rPr>
        <w:t> </w:t>
      </w:r>
      <w:r>
        <w:rPr>
          <w:rFonts w:ascii="Verdana" w:hAnsi="Verdana"/>
          <w:color w:val="000000"/>
          <w:sz w:val="18"/>
          <w:szCs w:val="18"/>
        </w:rPr>
        <w:t>транспортом, остаются малоизученными, а именно, задачи по определению значения управленческого учета и анализа показателей качества</w:t>
      </w:r>
      <w:r>
        <w:rPr>
          <w:rStyle w:val="WW8Num2z0"/>
          <w:rFonts w:ascii="Verdana" w:hAnsi="Verdana"/>
          <w:color w:val="000000"/>
          <w:sz w:val="18"/>
          <w:szCs w:val="18"/>
        </w:rPr>
        <w:t> </w:t>
      </w:r>
      <w:r>
        <w:rPr>
          <w:rStyle w:val="WW8Num3z0"/>
          <w:rFonts w:ascii="Verdana" w:hAnsi="Verdana"/>
          <w:color w:val="4682B4"/>
          <w:sz w:val="18"/>
          <w:szCs w:val="18"/>
        </w:rPr>
        <w:t>грузовых</w:t>
      </w:r>
      <w:r>
        <w:rPr>
          <w:rStyle w:val="WW8Num2z0"/>
          <w:rFonts w:ascii="Verdana" w:hAnsi="Verdana"/>
          <w:color w:val="000000"/>
          <w:sz w:val="18"/>
          <w:szCs w:val="18"/>
        </w:rPr>
        <w:t> </w:t>
      </w:r>
      <w:r>
        <w:rPr>
          <w:rFonts w:ascii="Verdana" w:hAnsi="Verdana"/>
          <w:color w:val="000000"/>
          <w:sz w:val="18"/>
          <w:szCs w:val="18"/>
        </w:rPr>
        <w:t>автотранспортных услуг, а также дискуссионной остается соответствующая методика анализа значений показателей качества автотранспортных услуг.</w:t>
      </w:r>
    </w:p>
    <w:p w14:paraId="54555509" w14:textId="77777777" w:rsidR="00717538" w:rsidRDefault="00717538" w:rsidP="0071753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диссертационного исследования является разработка теоретических положений и методических рекомендаций по формированию управленческого учета и анализа системы показателей качества услуг автотранспортных организаций. Достижение поставленной цели обеспечивается постановкой и решением следующих задач:</w:t>
      </w:r>
    </w:p>
    <w:p w14:paraId="68AC2650" w14:textId="77777777" w:rsidR="00717538" w:rsidRDefault="00717538" w:rsidP="0071753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дать авторскую трактовку понятия информационного обеспечения управления качеством транспортно-потребительских услуг в деятельности автотранспортных организаций; разработать методические подходы к вопросам учетно-аналитического обеспечения управлением качеством с целью принятия управленческих решений в автотранспортной организации;</w:t>
      </w:r>
    </w:p>
    <w:p w14:paraId="2F46C86B"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создать</w:t>
      </w:r>
      <w:r>
        <w:rPr>
          <w:rStyle w:val="WW8Num2z0"/>
          <w:rFonts w:ascii="Verdana" w:hAnsi="Verdana"/>
          <w:color w:val="000000"/>
          <w:sz w:val="18"/>
          <w:szCs w:val="18"/>
        </w:rPr>
        <w:t> </w:t>
      </w:r>
      <w:r>
        <w:rPr>
          <w:rStyle w:val="WW8Num3z0"/>
          <w:rFonts w:ascii="Verdana" w:hAnsi="Verdana"/>
          <w:color w:val="4682B4"/>
          <w:sz w:val="18"/>
          <w:szCs w:val="18"/>
        </w:rPr>
        <w:t>бухгалтерскую</w:t>
      </w:r>
      <w:r>
        <w:rPr>
          <w:rStyle w:val="WW8Num2z0"/>
          <w:rFonts w:ascii="Verdana" w:hAnsi="Verdana"/>
          <w:color w:val="000000"/>
          <w:sz w:val="18"/>
          <w:szCs w:val="18"/>
        </w:rPr>
        <w:t> </w:t>
      </w:r>
      <w:r>
        <w:rPr>
          <w:rFonts w:ascii="Verdana" w:hAnsi="Verdana"/>
          <w:color w:val="000000"/>
          <w:sz w:val="18"/>
          <w:szCs w:val="18"/>
        </w:rPr>
        <w:t>модель учета и анализа показателей качества, графически отражающую общую структуру взаимодействия всех элементов системы; предложить направления развития финансового и управленческого учета, позволяющие выработать основные подходы к формированию аналитического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управления качеством услуг в автотранспортных организациях;</w:t>
      </w:r>
    </w:p>
    <w:p w14:paraId="4983864A"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формы внутренней</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и набор показателей качества для осуществления соответствующих учетных и аналитических процедур; разработать последовательную систему учета и анализа финансовых и</w:t>
      </w:r>
      <w:r>
        <w:rPr>
          <w:rStyle w:val="WW8Num2z0"/>
          <w:rFonts w:ascii="Verdana" w:hAnsi="Verdana"/>
          <w:color w:val="000000"/>
          <w:sz w:val="18"/>
          <w:szCs w:val="18"/>
        </w:rPr>
        <w:t> </w:t>
      </w:r>
      <w:r>
        <w:rPr>
          <w:rStyle w:val="WW8Num3z0"/>
          <w:rFonts w:ascii="Verdana" w:hAnsi="Verdana"/>
          <w:color w:val="4682B4"/>
          <w:sz w:val="18"/>
          <w:szCs w:val="18"/>
        </w:rPr>
        <w:t>нефинансовых</w:t>
      </w:r>
      <w:r>
        <w:rPr>
          <w:rStyle w:val="WW8Num2z0"/>
          <w:rFonts w:ascii="Verdana" w:hAnsi="Verdana"/>
          <w:color w:val="000000"/>
          <w:sz w:val="18"/>
          <w:szCs w:val="18"/>
        </w:rPr>
        <w:t> </w:t>
      </w:r>
      <w:r>
        <w:rPr>
          <w:rFonts w:ascii="Verdana" w:hAnsi="Verdana"/>
          <w:color w:val="000000"/>
          <w:sz w:val="18"/>
          <w:szCs w:val="18"/>
        </w:rPr>
        <w:t>показателей деятельности организации с целью повышения качества автотранспортных услуг;</w:t>
      </w:r>
    </w:p>
    <w:p w14:paraId="55C3A16B"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провести проверку</w:t>
      </w:r>
      <w:r>
        <w:rPr>
          <w:rStyle w:val="WW8Num2z0"/>
          <w:rFonts w:ascii="Verdana" w:hAnsi="Verdana"/>
          <w:color w:val="000000"/>
          <w:sz w:val="18"/>
          <w:szCs w:val="18"/>
        </w:rPr>
        <w:t> </w:t>
      </w:r>
      <w:r>
        <w:rPr>
          <w:rStyle w:val="WW8Num3z0"/>
          <w:rFonts w:ascii="Verdana" w:hAnsi="Verdana"/>
          <w:color w:val="4682B4"/>
          <w:sz w:val="18"/>
          <w:szCs w:val="18"/>
        </w:rPr>
        <w:t>реализуемости</w:t>
      </w:r>
      <w:r>
        <w:rPr>
          <w:rStyle w:val="WW8Num2z0"/>
          <w:rFonts w:ascii="Verdana" w:hAnsi="Verdana"/>
          <w:color w:val="000000"/>
          <w:sz w:val="18"/>
          <w:szCs w:val="18"/>
        </w:rPr>
        <w:t> </w:t>
      </w:r>
      <w:r>
        <w:rPr>
          <w:rFonts w:ascii="Verdana" w:hAnsi="Verdana"/>
          <w:color w:val="000000"/>
          <w:sz w:val="18"/>
          <w:szCs w:val="18"/>
        </w:rPr>
        <w:t>предложенных методов на материалах автотранспортных организаций Ростовской области.</w:t>
      </w:r>
    </w:p>
    <w:p w14:paraId="4D146C39" w14:textId="77777777" w:rsidR="00717538" w:rsidRDefault="00717538" w:rsidP="0071753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 и объект исследования. Предметом исследования является комплекс теоретических и практических вопросов, определяющих содержание, организацию и методику бухгалтерского управленческого учета и анализа показателей качества автотранспортной организации. Объектом исследования является финансово-хозяйственная деятельность автотранспортных организаций, расположенных в Ростовской области.</w:t>
      </w:r>
    </w:p>
    <w:p w14:paraId="2388A532" w14:textId="77777777" w:rsidR="00717538" w:rsidRDefault="00717538" w:rsidP="0071753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Теоретико-методологической основой исследования послужили фундаментальные разработки отечественных и зарубежных ученых-экономистов в области теоретических положений и </w:t>
      </w:r>
      <w:r>
        <w:rPr>
          <w:rFonts w:ascii="Verdana" w:hAnsi="Verdana"/>
          <w:color w:val="000000"/>
          <w:sz w:val="18"/>
          <w:szCs w:val="18"/>
        </w:rPr>
        <w:lastRenderedPageBreak/>
        <w:t>методических рекомендаций по формированию управленческого учета и анализа системы показателей качества автотранспортных услуг.</w:t>
      </w:r>
    </w:p>
    <w:p w14:paraId="4C362483"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Методологической базой исследования явились формы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значений показателей качества, которые позволяют усилить контроль, повысить эффективность решений по управлению качеством предоставляемых автотранспортных услуг.</w:t>
      </w:r>
    </w:p>
    <w:p w14:paraId="54239C04"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процессе выполнения диссертационной работы применялись следующие методы исследования: диалектический, статистический, индуктивный и дедуктивный, методы сравнительного, факторного анализа, анализа и синтеза, моделирования, экспертных оценок,</w:t>
      </w:r>
      <w:r>
        <w:rPr>
          <w:rStyle w:val="WW8Num2z0"/>
          <w:rFonts w:ascii="Verdana" w:hAnsi="Verdana"/>
          <w:color w:val="000000"/>
          <w:sz w:val="18"/>
          <w:szCs w:val="18"/>
        </w:rPr>
        <w:t> </w:t>
      </w:r>
      <w:r>
        <w:rPr>
          <w:rStyle w:val="WW8Num3z0"/>
          <w:rFonts w:ascii="Verdana" w:hAnsi="Verdana"/>
          <w:color w:val="4682B4"/>
          <w:sz w:val="18"/>
          <w:szCs w:val="18"/>
        </w:rPr>
        <w:t>рейтинговой</w:t>
      </w:r>
      <w:r>
        <w:rPr>
          <w:rStyle w:val="WW8Num2z0"/>
          <w:rFonts w:ascii="Verdana" w:hAnsi="Verdana"/>
          <w:color w:val="000000"/>
          <w:sz w:val="18"/>
          <w:szCs w:val="18"/>
        </w:rPr>
        <w:t> </w:t>
      </w:r>
      <w:r>
        <w:rPr>
          <w:rFonts w:ascii="Verdana" w:hAnsi="Verdana"/>
          <w:color w:val="000000"/>
          <w:sz w:val="18"/>
          <w:szCs w:val="18"/>
        </w:rPr>
        <w:t>оценки.</w:t>
      </w:r>
    </w:p>
    <w:p w14:paraId="75252AE7"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Исследование выполнено в рамках Паспорта специальности</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08.00.12 — Бухгалтерский учет, статистика, раздела 1 «</w:t>
      </w:r>
      <w:r>
        <w:rPr>
          <w:rStyle w:val="WW8Num3z0"/>
          <w:rFonts w:ascii="Verdana" w:hAnsi="Verdana"/>
          <w:color w:val="4682B4"/>
          <w:sz w:val="18"/>
          <w:szCs w:val="18"/>
        </w:rPr>
        <w:t>Бухгалтерский учет и экономический анализ</w:t>
      </w:r>
      <w:r>
        <w:rPr>
          <w:rFonts w:ascii="Verdana" w:hAnsi="Verdana"/>
          <w:color w:val="000000"/>
          <w:sz w:val="18"/>
          <w:szCs w:val="18"/>
        </w:rPr>
        <w:t>», п. 1.2. — «Методология построения учетных и статистических показателей, характеризующих социально-экономические совокупности», п. 1.12. — «Инвестиционный, финансовый и</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анализ».</w:t>
      </w:r>
    </w:p>
    <w:p w14:paraId="2DEBDDE0"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Информационно-эмпирическая база исследования формировалась на основе законодательных и нормативных актов органов государственной власти РФ, инструкций Министерства</w:t>
      </w:r>
      <w:r>
        <w:rPr>
          <w:rStyle w:val="WW8Num2z0"/>
          <w:rFonts w:ascii="Verdana" w:hAnsi="Verdana"/>
          <w:color w:val="000000"/>
          <w:sz w:val="18"/>
          <w:szCs w:val="18"/>
        </w:rPr>
        <w:t> </w:t>
      </w:r>
      <w:r>
        <w:rPr>
          <w:rStyle w:val="WW8Num3z0"/>
          <w:rFonts w:ascii="Verdana" w:hAnsi="Verdana"/>
          <w:color w:val="4682B4"/>
          <w:sz w:val="18"/>
          <w:szCs w:val="18"/>
        </w:rPr>
        <w:t>транспорта</w:t>
      </w:r>
      <w:r>
        <w:rPr>
          <w:rFonts w:ascii="Verdana" w:hAnsi="Verdana"/>
          <w:color w:val="000000"/>
          <w:sz w:val="18"/>
          <w:szCs w:val="18"/>
        </w:rPr>
        <w:t>, материалов областного комитета Госстатистики, данных бухгалтерского, управленческого учета и официальной отчетности автотранспортных организаций, монографий и статей в научной периодике.</w:t>
      </w:r>
    </w:p>
    <w:p w14:paraId="4CAB9AE3" w14:textId="77777777" w:rsidR="00717538" w:rsidRDefault="00717538" w:rsidP="0071753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диссертационного исследования заключается в том, что с позиций системного подхода определены и обоснованы теоретические положения, креативные методические рекомендации по формированию управленческого учета и анализа системы показателей качества услуг автотранспортных организаций. Научная новизна исследования подтверждается следующими результатами:</w:t>
      </w:r>
    </w:p>
    <w:p w14:paraId="6E61DF5D"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дана авторская трактовка понятия «информационное обеспечение управления качеством транспортно-потребительских услуг», как совокупность требований к бухгалтерской</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информации в сфере управления показателями качества, включающих в себя: объемность циркулирующей информации, характеризующуюся минимальностью при максимуме смысловой нагрузки; минимальность первичной и. максимум производной информации, обеспечивающей различные уровни управления;</w:t>
      </w:r>
      <w:r>
        <w:rPr>
          <w:rStyle w:val="WW8Num2z0"/>
          <w:rFonts w:ascii="Verdana" w:hAnsi="Verdana"/>
          <w:color w:val="000000"/>
          <w:sz w:val="18"/>
          <w:szCs w:val="18"/>
        </w:rPr>
        <w:t> </w:t>
      </w:r>
      <w:r>
        <w:rPr>
          <w:rStyle w:val="WW8Num3z0"/>
          <w:rFonts w:ascii="Verdana" w:hAnsi="Verdana"/>
          <w:color w:val="4682B4"/>
          <w:sz w:val="18"/>
          <w:szCs w:val="18"/>
        </w:rPr>
        <w:t>достаточность</w:t>
      </w:r>
      <w:r>
        <w:rPr>
          <w:rStyle w:val="WW8Num2z0"/>
          <w:rFonts w:ascii="Verdana" w:hAnsi="Verdana"/>
          <w:color w:val="000000"/>
          <w:sz w:val="18"/>
          <w:szCs w:val="18"/>
        </w:rPr>
        <w:t> </w:t>
      </w:r>
      <w:r>
        <w:rPr>
          <w:rFonts w:ascii="Verdana" w:hAnsi="Verdana"/>
          <w:color w:val="000000"/>
          <w:sz w:val="18"/>
          <w:szCs w:val="18"/>
        </w:rPr>
        <w:t>емкостного объема обработанной информации для принятия управленческих решений;</w:t>
      </w:r>
      <w:r>
        <w:rPr>
          <w:rStyle w:val="WW8Num2z0"/>
          <w:rFonts w:ascii="Verdana" w:hAnsi="Verdana"/>
          <w:color w:val="000000"/>
          <w:sz w:val="18"/>
          <w:szCs w:val="18"/>
        </w:rPr>
        <w:t> </w:t>
      </w:r>
      <w:r>
        <w:rPr>
          <w:rStyle w:val="WW8Num3z0"/>
          <w:rFonts w:ascii="Verdana" w:hAnsi="Verdana"/>
          <w:color w:val="4682B4"/>
          <w:sz w:val="18"/>
          <w:szCs w:val="18"/>
        </w:rPr>
        <w:t>обеспеченность</w:t>
      </w:r>
      <w:r>
        <w:rPr>
          <w:rStyle w:val="WW8Num2z0"/>
          <w:rFonts w:ascii="Verdana" w:hAnsi="Verdana"/>
          <w:color w:val="000000"/>
          <w:sz w:val="18"/>
          <w:szCs w:val="18"/>
        </w:rPr>
        <w:t> </w:t>
      </w:r>
      <w:r>
        <w:rPr>
          <w:rFonts w:ascii="Verdana" w:hAnsi="Verdana"/>
          <w:color w:val="000000"/>
          <w:sz w:val="18"/>
          <w:szCs w:val="18"/>
        </w:rPr>
        <w:t>информации соответственностью выбора источника информации, надежностью и неискаженностыо ее при передаче, на всех стадиях движения; обеспеченность</w:t>
      </w:r>
      <w:r>
        <w:rPr>
          <w:rStyle w:val="WW8Num2z0"/>
          <w:rFonts w:ascii="Verdana" w:hAnsi="Verdana"/>
          <w:color w:val="000000"/>
          <w:sz w:val="18"/>
          <w:szCs w:val="18"/>
        </w:rPr>
        <w:t> </w:t>
      </w:r>
      <w:r>
        <w:rPr>
          <w:rStyle w:val="WW8Num3z0"/>
          <w:rFonts w:ascii="Verdana" w:hAnsi="Verdana"/>
          <w:color w:val="4682B4"/>
          <w:sz w:val="18"/>
          <w:szCs w:val="18"/>
        </w:rPr>
        <w:t>потребителя</w:t>
      </w:r>
      <w:r>
        <w:rPr>
          <w:rStyle w:val="WW8Num2z0"/>
          <w:rFonts w:ascii="Verdana" w:hAnsi="Verdana"/>
          <w:color w:val="000000"/>
          <w:sz w:val="18"/>
          <w:szCs w:val="18"/>
        </w:rPr>
        <w:t> </w:t>
      </w:r>
      <w:r>
        <w:rPr>
          <w:rFonts w:ascii="Verdana" w:hAnsi="Verdana"/>
          <w:color w:val="000000"/>
          <w:sz w:val="18"/>
          <w:szCs w:val="18"/>
        </w:rPr>
        <w:t>информацией, не требующей дополнительной обработки и пригодной для использования сразу же при принятии решения; целенаправленность при информационном обеспечении</w:t>
      </w:r>
      <w:r>
        <w:rPr>
          <w:rStyle w:val="WW8Num2z0"/>
          <w:rFonts w:ascii="Verdana" w:hAnsi="Verdana"/>
          <w:color w:val="000000"/>
          <w:sz w:val="18"/>
          <w:szCs w:val="18"/>
        </w:rPr>
        <w:t> </w:t>
      </w:r>
      <w:r>
        <w:rPr>
          <w:rStyle w:val="WW8Num3z0"/>
          <w:rFonts w:ascii="Verdana" w:hAnsi="Verdana"/>
          <w:color w:val="4682B4"/>
          <w:sz w:val="18"/>
          <w:szCs w:val="18"/>
        </w:rPr>
        <w:t>потребителей</w:t>
      </w:r>
      <w:r>
        <w:rPr>
          <w:rStyle w:val="WW8Num2z0"/>
          <w:rFonts w:ascii="Verdana" w:hAnsi="Verdana"/>
          <w:color w:val="000000"/>
          <w:sz w:val="18"/>
          <w:szCs w:val="18"/>
        </w:rPr>
        <w:t> </w:t>
      </w:r>
      <w:r>
        <w:rPr>
          <w:rFonts w:ascii="Verdana" w:hAnsi="Verdana"/>
          <w:color w:val="000000"/>
          <w:sz w:val="18"/>
          <w:szCs w:val="18"/>
        </w:rPr>
        <w:t>бухгалтерской информацией. с учетом их индивидуальных особенностей;</w:t>
      </w:r>
      <w:r>
        <w:rPr>
          <w:rStyle w:val="WW8Num2z0"/>
          <w:rFonts w:ascii="Verdana" w:hAnsi="Verdana"/>
          <w:color w:val="000000"/>
          <w:sz w:val="18"/>
          <w:szCs w:val="18"/>
        </w:rPr>
        <w:t> </w:t>
      </w:r>
      <w:r>
        <w:rPr>
          <w:rStyle w:val="WW8Num3z0"/>
          <w:rFonts w:ascii="Verdana" w:hAnsi="Verdana"/>
          <w:color w:val="4682B4"/>
          <w:sz w:val="18"/>
          <w:szCs w:val="18"/>
        </w:rPr>
        <w:t>приоритетность</w:t>
      </w:r>
      <w:r>
        <w:rPr>
          <w:rStyle w:val="WW8Num2z0"/>
          <w:rFonts w:ascii="Verdana" w:hAnsi="Verdana"/>
          <w:color w:val="000000"/>
          <w:sz w:val="18"/>
          <w:szCs w:val="18"/>
        </w:rPr>
        <w:t> </w:t>
      </w:r>
      <w:r>
        <w:rPr>
          <w:rFonts w:ascii="Verdana" w:hAnsi="Verdana"/>
          <w:color w:val="000000"/>
          <w:sz w:val="18"/>
          <w:szCs w:val="18"/>
        </w:rPr>
        <w:t>значения насущной для потребителей информации о показателях качества предоставляемых услуг, на данном рынке в</w:t>
      </w:r>
      <w:r>
        <w:rPr>
          <w:rStyle w:val="WW8Num2z0"/>
          <w:rFonts w:ascii="Verdana" w:hAnsi="Verdana"/>
          <w:color w:val="000000"/>
          <w:sz w:val="18"/>
          <w:szCs w:val="18"/>
        </w:rPr>
        <w:t> </w:t>
      </w:r>
      <w:r>
        <w:rPr>
          <w:rStyle w:val="WW8Num3z0"/>
          <w:rFonts w:ascii="Verdana" w:hAnsi="Verdana"/>
          <w:color w:val="4682B4"/>
          <w:sz w:val="18"/>
          <w:szCs w:val="18"/>
        </w:rPr>
        <w:t>текущее</w:t>
      </w:r>
      <w:r>
        <w:rPr>
          <w:rStyle w:val="WW8Num2z0"/>
          <w:rFonts w:ascii="Verdana" w:hAnsi="Verdana"/>
          <w:color w:val="000000"/>
          <w:sz w:val="18"/>
          <w:szCs w:val="18"/>
        </w:rPr>
        <w:t> </w:t>
      </w:r>
      <w:r>
        <w:rPr>
          <w:rFonts w:ascii="Verdana" w:hAnsi="Verdana"/>
          <w:color w:val="000000"/>
          <w:sz w:val="18"/>
          <w:szCs w:val="18"/>
        </w:rPr>
        <w:t>время; разработаны методические подходы к вопросам учетно-аналитического обеспечения управлением качеством с целью принятия управленческих решений в автотранспортной организации, заключающиеся в организации ведения счетов управленческого и финансового учета в единой системе бухгалтерского учета без обособления в системе управленческого учета</w:t>
      </w:r>
      <w:r>
        <w:rPr>
          <w:rStyle w:val="WW8Num2z0"/>
          <w:rFonts w:ascii="Verdana" w:hAnsi="Verdana"/>
          <w:color w:val="000000"/>
          <w:sz w:val="18"/>
          <w:szCs w:val="18"/>
        </w:rPr>
        <w:t> </w:t>
      </w:r>
      <w:r>
        <w:rPr>
          <w:rStyle w:val="WW8Num3z0"/>
          <w:rFonts w:ascii="Verdana" w:hAnsi="Verdana"/>
          <w:color w:val="4682B4"/>
          <w:sz w:val="18"/>
          <w:szCs w:val="18"/>
        </w:rPr>
        <w:t>калькуляционных</w:t>
      </w:r>
      <w:r>
        <w:rPr>
          <w:rStyle w:val="WW8Num2z0"/>
          <w:rFonts w:ascii="Verdana" w:hAnsi="Verdana"/>
          <w:color w:val="000000"/>
          <w:sz w:val="18"/>
          <w:szCs w:val="18"/>
        </w:rPr>
        <w:t> </w:t>
      </w:r>
      <w:r>
        <w:rPr>
          <w:rFonts w:ascii="Verdana" w:hAnsi="Verdana"/>
          <w:color w:val="000000"/>
          <w:sz w:val="18"/>
          <w:szCs w:val="18"/>
        </w:rPr>
        <w:t>счетов, введении в рабочий план счетов</w:t>
      </w:r>
      <w:r>
        <w:rPr>
          <w:rStyle w:val="WW8Num2z0"/>
          <w:rFonts w:ascii="Verdana" w:hAnsi="Verdana"/>
          <w:color w:val="000000"/>
          <w:sz w:val="18"/>
          <w:szCs w:val="18"/>
        </w:rPr>
        <w:t> </w:t>
      </w:r>
      <w:r>
        <w:rPr>
          <w:rStyle w:val="WW8Num3z0"/>
          <w:rFonts w:ascii="Verdana" w:hAnsi="Verdana"/>
          <w:color w:val="4682B4"/>
          <w:sz w:val="18"/>
          <w:szCs w:val="18"/>
        </w:rPr>
        <w:t>затратного</w:t>
      </w:r>
      <w:r>
        <w:rPr>
          <w:rStyle w:val="WW8Num2z0"/>
          <w:rFonts w:ascii="Verdana" w:hAnsi="Verdana"/>
          <w:color w:val="000000"/>
          <w:sz w:val="18"/>
          <w:szCs w:val="18"/>
        </w:rPr>
        <w:t> </w:t>
      </w:r>
      <w:r>
        <w:rPr>
          <w:rFonts w:ascii="Verdana" w:hAnsi="Verdana"/>
          <w:color w:val="000000"/>
          <w:sz w:val="18"/>
          <w:szCs w:val="18"/>
        </w:rPr>
        <w:t>счета 30 «</w:t>
      </w:r>
      <w:r>
        <w:rPr>
          <w:rStyle w:val="WW8Num3z0"/>
          <w:rFonts w:ascii="Verdana" w:hAnsi="Verdana"/>
          <w:color w:val="4682B4"/>
          <w:sz w:val="18"/>
          <w:szCs w:val="18"/>
        </w:rPr>
        <w:t>Затраты на дополнительные мероприятия по повышению качества услуг</w:t>
      </w:r>
      <w:r>
        <w:rPr>
          <w:rFonts w:ascii="Verdana" w:hAnsi="Verdana"/>
          <w:color w:val="000000"/>
          <w:sz w:val="18"/>
          <w:szCs w:val="18"/>
        </w:rPr>
        <w:t>», на котором следует вести учет затрат на дополнительные мероприятия в разрезе</w:t>
      </w:r>
      <w:r>
        <w:rPr>
          <w:rStyle w:val="WW8Num2z0"/>
          <w:rFonts w:ascii="Verdana" w:hAnsi="Verdana"/>
          <w:color w:val="000000"/>
          <w:sz w:val="18"/>
          <w:szCs w:val="18"/>
        </w:rPr>
        <w:t> </w:t>
      </w:r>
      <w:r>
        <w:rPr>
          <w:rStyle w:val="WW8Num3z0"/>
          <w:rFonts w:ascii="Verdana" w:hAnsi="Verdana"/>
          <w:color w:val="4682B4"/>
          <w:sz w:val="18"/>
          <w:szCs w:val="18"/>
        </w:rPr>
        <w:t>субсчетов</w:t>
      </w:r>
      <w:r>
        <w:rPr>
          <w:rStyle w:val="WW8Num2z0"/>
          <w:rFonts w:ascii="Verdana" w:hAnsi="Verdana"/>
          <w:color w:val="000000"/>
          <w:sz w:val="18"/>
          <w:szCs w:val="18"/>
        </w:rPr>
        <w:t> </w:t>
      </w:r>
      <w:r>
        <w:rPr>
          <w:rFonts w:ascii="Verdana" w:hAnsi="Verdana"/>
          <w:color w:val="000000"/>
          <w:sz w:val="18"/>
          <w:szCs w:val="18"/>
        </w:rPr>
        <w:t>по статьям затрат, утверждении в предложенном виде перечня статей затрат для организации счетов второго порядка счета 30 «</w:t>
      </w:r>
      <w:r>
        <w:rPr>
          <w:rStyle w:val="WW8Num3z0"/>
          <w:rFonts w:ascii="Verdana" w:hAnsi="Verdana"/>
          <w:color w:val="4682B4"/>
          <w:sz w:val="18"/>
          <w:szCs w:val="18"/>
        </w:rPr>
        <w:t>Затраты на дополнительные мероприятия по повышению качества услуг</w:t>
      </w:r>
      <w:r>
        <w:rPr>
          <w:rFonts w:ascii="Verdana" w:hAnsi="Verdana"/>
          <w:color w:val="000000"/>
          <w:sz w:val="18"/>
          <w:szCs w:val="18"/>
        </w:rPr>
        <w:t>», введении в рабочий план счетов</w:t>
      </w:r>
      <w:r>
        <w:rPr>
          <w:rStyle w:val="WW8Num2z0"/>
          <w:rFonts w:ascii="Verdana" w:hAnsi="Verdana"/>
          <w:color w:val="000000"/>
          <w:sz w:val="18"/>
          <w:szCs w:val="18"/>
        </w:rPr>
        <w:t> </w:t>
      </w:r>
      <w:r>
        <w:rPr>
          <w:rStyle w:val="WW8Num3z0"/>
          <w:rFonts w:ascii="Verdana" w:hAnsi="Verdana"/>
          <w:color w:val="4682B4"/>
          <w:sz w:val="18"/>
          <w:szCs w:val="18"/>
        </w:rPr>
        <w:t>распределительного</w:t>
      </w:r>
      <w:r>
        <w:rPr>
          <w:rStyle w:val="WW8Num2z0"/>
          <w:rFonts w:ascii="Verdana" w:hAnsi="Verdana"/>
          <w:color w:val="000000"/>
          <w:sz w:val="18"/>
          <w:szCs w:val="18"/>
        </w:rPr>
        <w:t> </w:t>
      </w:r>
      <w:r>
        <w:rPr>
          <w:rFonts w:ascii="Verdana" w:hAnsi="Verdana"/>
          <w:color w:val="000000"/>
          <w:sz w:val="18"/>
          <w:szCs w:val="18"/>
        </w:rPr>
        <w:t>счета 31 «</w:t>
      </w:r>
      <w:r>
        <w:rPr>
          <w:rStyle w:val="WW8Num3z0"/>
          <w:rFonts w:ascii="Verdana" w:hAnsi="Verdana"/>
          <w:color w:val="4682B4"/>
          <w:sz w:val="18"/>
          <w:szCs w:val="18"/>
        </w:rPr>
        <w:t>Распределение дополнительных затрат на качество</w:t>
      </w:r>
      <w:r>
        <w:rPr>
          <w:rFonts w:ascii="Verdana" w:hAnsi="Verdana"/>
          <w:color w:val="000000"/>
          <w:sz w:val="18"/>
          <w:szCs w:val="18"/>
        </w:rPr>
        <w:t>», при распределении затрат необходимо</w:t>
      </w:r>
      <w:r>
        <w:rPr>
          <w:rStyle w:val="WW8Num2z0"/>
          <w:rFonts w:ascii="Verdana" w:hAnsi="Verdana"/>
          <w:color w:val="000000"/>
          <w:sz w:val="18"/>
          <w:szCs w:val="18"/>
        </w:rPr>
        <w:t> </w:t>
      </w:r>
      <w:r>
        <w:rPr>
          <w:rStyle w:val="WW8Num3z0"/>
          <w:rFonts w:ascii="Verdana" w:hAnsi="Verdana"/>
          <w:color w:val="4682B4"/>
          <w:sz w:val="18"/>
          <w:szCs w:val="18"/>
        </w:rPr>
        <w:t>списывать</w:t>
      </w:r>
      <w:r>
        <w:rPr>
          <w:rStyle w:val="WW8Num2z0"/>
          <w:rFonts w:ascii="Verdana" w:hAnsi="Verdana"/>
          <w:color w:val="000000"/>
          <w:sz w:val="18"/>
          <w:szCs w:val="18"/>
        </w:rPr>
        <w:t> </w:t>
      </w:r>
      <w:r>
        <w:rPr>
          <w:rFonts w:ascii="Verdana" w:hAnsi="Verdana"/>
          <w:color w:val="000000"/>
          <w:sz w:val="18"/>
          <w:szCs w:val="18"/>
        </w:rPr>
        <w:t>их с дебета счета 30 «</w:t>
      </w:r>
      <w:r>
        <w:rPr>
          <w:rStyle w:val="WW8Num3z0"/>
          <w:rFonts w:ascii="Verdana" w:hAnsi="Verdana"/>
          <w:color w:val="4682B4"/>
          <w:sz w:val="18"/>
          <w:szCs w:val="18"/>
        </w:rPr>
        <w:t>Затраты на дополнительные мероприятия по повышению качества услуг</w:t>
      </w:r>
      <w:r>
        <w:rPr>
          <w:rFonts w:ascii="Verdana" w:hAnsi="Verdana"/>
          <w:color w:val="000000"/>
          <w:sz w:val="18"/>
          <w:szCs w:val="18"/>
        </w:rPr>
        <w:t>» на счет 31 «</w:t>
      </w:r>
      <w:r>
        <w:rPr>
          <w:rStyle w:val="WW8Num3z0"/>
          <w:rFonts w:ascii="Verdana" w:hAnsi="Verdana"/>
          <w:color w:val="4682B4"/>
          <w:sz w:val="18"/>
          <w:szCs w:val="18"/>
        </w:rPr>
        <w:t>Распределение дополнительных затрат на качество</w:t>
      </w:r>
      <w:r>
        <w:rPr>
          <w:rFonts w:ascii="Verdana" w:hAnsi="Verdana"/>
          <w:color w:val="000000"/>
          <w:sz w:val="18"/>
          <w:szCs w:val="18"/>
        </w:rPr>
        <w:t>»;</w:t>
      </w:r>
    </w:p>
    <w:p w14:paraId="3BC2D804"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создана</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 xml:space="preserve">модель учета и анализа показателей качества, графически отражающая общую структуру взаимодействия всех элементов системы, а именно </w:t>
      </w:r>
      <w:r>
        <w:rPr>
          <w:rFonts w:ascii="Verdana" w:hAnsi="Verdana"/>
          <w:color w:val="000000"/>
          <w:sz w:val="18"/>
          <w:szCs w:val="18"/>
        </w:rPr>
        <w:lastRenderedPageBreak/>
        <w:t>удовлетворенность</w:t>
      </w:r>
      <w:r>
        <w:rPr>
          <w:rStyle w:val="WW8Num2z0"/>
          <w:rFonts w:ascii="Verdana" w:hAnsi="Verdana"/>
          <w:color w:val="000000"/>
          <w:sz w:val="18"/>
          <w:szCs w:val="18"/>
        </w:rPr>
        <w:t> </w:t>
      </w:r>
      <w:r>
        <w:rPr>
          <w:rStyle w:val="WW8Num3z0"/>
          <w:rFonts w:ascii="Verdana" w:hAnsi="Verdana"/>
          <w:color w:val="4682B4"/>
          <w:sz w:val="18"/>
          <w:szCs w:val="18"/>
        </w:rPr>
        <w:t>покупателей</w:t>
      </w:r>
      <w:r>
        <w:rPr>
          <w:rFonts w:ascii="Verdana" w:hAnsi="Verdana"/>
          <w:color w:val="000000"/>
          <w:sz w:val="18"/>
          <w:szCs w:val="18"/>
        </w:rPr>
        <w:t>, эффективность осуществляемых бизнес-процессов, потенциальные возможности организации в целом и отдельных сфер ее деятельности, развитие</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Style w:val="WW8Num2z0"/>
          <w:rFonts w:ascii="Verdana" w:hAnsi="Verdana"/>
          <w:color w:val="000000"/>
          <w:sz w:val="18"/>
          <w:szCs w:val="18"/>
        </w:rPr>
        <w:t> </w:t>
      </w:r>
      <w:r>
        <w:rPr>
          <w:rFonts w:ascii="Verdana" w:hAnsi="Verdana"/>
          <w:color w:val="000000"/>
          <w:sz w:val="18"/>
          <w:szCs w:val="18"/>
        </w:rPr>
        <w:t>на данном рынке, в бухгалтерской модели приведены концептуальные основы учета и анализа</w:t>
      </w:r>
      <w:r>
        <w:rPr>
          <w:rStyle w:val="WW8Num2z0"/>
          <w:rFonts w:ascii="Verdana" w:hAnsi="Verdana"/>
          <w:color w:val="000000"/>
          <w:sz w:val="18"/>
          <w:szCs w:val="18"/>
        </w:rPr>
        <w:t> </w:t>
      </w:r>
      <w:r>
        <w:rPr>
          <w:rStyle w:val="WW8Num3z0"/>
          <w:rFonts w:ascii="Verdana" w:hAnsi="Verdana"/>
          <w:color w:val="4682B4"/>
          <w:sz w:val="18"/>
          <w:szCs w:val="18"/>
        </w:rPr>
        <w:t>транспортного</w:t>
      </w:r>
      <w:r>
        <w:rPr>
          <w:rStyle w:val="WW8Num2z0"/>
          <w:rFonts w:ascii="Verdana" w:hAnsi="Verdana"/>
          <w:color w:val="000000"/>
          <w:sz w:val="18"/>
          <w:szCs w:val="18"/>
        </w:rPr>
        <w:t> </w:t>
      </w:r>
      <w:r>
        <w:rPr>
          <w:rFonts w:ascii="Verdana" w:hAnsi="Verdana"/>
          <w:color w:val="000000"/>
          <w:sz w:val="18"/>
          <w:szCs w:val="18"/>
        </w:rPr>
        <w:t>процесса; предложены направления развития финансового и управленческого учета, отличительной чертой которых является формирование комплекса целей и задач управления, которые будет</w:t>
      </w:r>
      <w:r>
        <w:rPr>
          <w:rStyle w:val="WW8Num2z0"/>
          <w:rFonts w:ascii="Verdana" w:hAnsi="Verdana"/>
          <w:color w:val="000000"/>
          <w:sz w:val="18"/>
          <w:szCs w:val="18"/>
        </w:rPr>
        <w:t> </w:t>
      </w:r>
      <w:r>
        <w:rPr>
          <w:rStyle w:val="WW8Num3z0"/>
          <w:rFonts w:ascii="Verdana" w:hAnsi="Verdana"/>
          <w:color w:val="4682B4"/>
          <w:sz w:val="18"/>
          <w:szCs w:val="18"/>
        </w:rPr>
        <w:t>обслуживать</w:t>
      </w:r>
      <w:r>
        <w:rPr>
          <w:rStyle w:val="WW8Num2z0"/>
          <w:rFonts w:ascii="Verdana" w:hAnsi="Verdana"/>
          <w:color w:val="000000"/>
          <w:sz w:val="18"/>
          <w:szCs w:val="18"/>
        </w:rPr>
        <w:t> </w:t>
      </w:r>
      <w:r>
        <w:rPr>
          <w:rFonts w:ascii="Verdana" w:hAnsi="Verdana"/>
          <w:color w:val="000000"/>
          <w:sz w:val="18"/>
          <w:szCs w:val="18"/>
        </w:rPr>
        <w:t>система учета и анализа показателей качества, направленная на выбор или разработку технологии управленческого учета и анализа показателей качества, позволяющих выработать основные подходы к формированию аналитического инструментария управления качеством услуг в автотранспортной организации; определены принципы построения системы организации управленческого учета и анализа показателей качества услуг по перевозке грузов, включающие в себя: адаптивность, характеризующуюся гибкостью, устойчивостью, приспосабливаемостью</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структуры к изменяющимся целям объекта управления, параллельность, предполагающую одновременное выполнение работ как по принятию одних, так и по подготовке других и реализации третьих управленческих решений,</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базирующуюся на равномерном распределении управленческих работ в пространстве, то есть по отдельным</w:t>
      </w:r>
      <w:r>
        <w:rPr>
          <w:rStyle w:val="WW8Num2z0"/>
          <w:rFonts w:ascii="Verdana" w:hAnsi="Verdana"/>
          <w:color w:val="000000"/>
          <w:sz w:val="18"/>
          <w:szCs w:val="18"/>
        </w:rPr>
        <w:t> </w:t>
      </w:r>
      <w:r>
        <w:rPr>
          <w:rStyle w:val="WW8Num3z0"/>
          <w:rFonts w:ascii="Verdana" w:hAnsi="Verdana"/>
          <w:color w:val="4682B4"/>
          <w:sz w:val="18"/>
          <w:szCs w:val="18"/>
        </w:rPr>
        <w:t>сегментам</w:t>
      </w:r>
      <w:r>
        <w:rPr>
          <w:rFonts w:ascii="Verdana" w:hAnsi="Verdana"/>
          <w:color w:val="000000"/>
          <w:sz w:val="18"/>
          <w:szCs w:val="18"/>
        </w:rPr>
        <w:t>, и времени, то есть по различным периодам дня, недели, месяца, переменность, предусматривающую отсутствие перерывов в работе руководящих работников, преемственность, которая проявляется, во-первых, в общей методической основе проведения работ в разных организациях различными работниками и во вторых, в ограниченной взаимосвязи протекающих процессов в разное время и направленных в один объект,</w:t>
      </w:r>
      <w:r>
        <w:rPr>
          <w:rStyle w:val="WW8Num2z0"/>
          <w:rFonts w:ascii="Verdana" w:hAnsi="Verdana"/>
          <w:color w:val="000000"/>
          <w:sz w:val="18"/>
          <w:szCs w:val="18"/>
        </w:rPr>
        <w:t> </w:t>
      </w:r>
      <w:r>
        <w:rPr>
          <w:rStyle w:val="WW8Num3z0"/>
          <w:rFonts w:ascii="Verdana" w:hAnsi="Verdana"/>
          <w:color w:val="4682B4"/>
          <w:sz w:val="18"/>
          <w:szCs w:val="18"/>
        </w:rPr>
        <w:t>прямоточность</w:t>
      </w:r>
      <w:r>
        <w:rPr>
          <w:rFonts w:ascii="Verdana" w:hAnsi="Verdana"/>
          <w:color w:val="000000"/>
          <w:sz w:val="18"/>
          <w:szCs w:val="18"/>
        </w:rPr>
        <w:t>, способствующая упорядочению коммуникационно-информационных каналов в вертикальном (иерархические ступени) и горизонтальном (функциональные службы) разрезах, которые соответствуют сложившимся тенденциям развития управления качеством услуг и требует принятия во внимание</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аспектов деятельности организации и влияния внешних факторов на нее;</w:t>
      </w:r>
    </w:p>
    <w:p w14:paraId="3CE5D437"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предложены методические подходы организации управленческого учета и анализа показателей качества услуг автотранспортной организации, учитывающие особенности ведения учета на них и заключающиеся в использовании матрицы отношений, ответственности и участия в</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 аналитической работе в сфере качества, в результате рассмотрения перспективной системы управленческого учета Activity-Based-Costing (ABC);</w:t>
      </w:r>
    </w:p>
    <w:p w14:paraId="580B15C0"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предложено установление цен с учетом качества</w:t>
      </w:r>
      <w:r>
        <w:rPr>
          <w:rStyle w:val="WW8Num2z0"/>
          <w:rFonts w:ascii="Verdana" w:hAnsi="Verdana"/>
          <w:color w:val="000000"/>
          <w:sz w:val="18"/>
          <w:szCs w:val="18"/>
        </w:rPr>
        <w:t> </w:t>
      </w:r>
      <w:r>
        <w:rPr>
          <w:rStyle w:val="WW8Num3z0"/>
          <w:rFonts w:ascii="Verdana" w:hAnsi="Verdana"/>
          <w:color w:val="4682B4"/>
          <w:sz w:val="18"/>
          <w:szCs w:val="18"/>
        </w:rPr>
        <w:t>транспортных</w:t>
      </w:r>
      <w:r>
        <w:rPr>
          <w:rStyle w:val="WW8Num2z0"/>
          <w:rFonts w:ascii="Verdana" w:hAnsi="Verdana"/>
          <w:color w:val="000000"/>
          <w:sz w:val="18"/>
          <w:szCs w:val="18"/>
        </w:rPr>
        <w:t> </w:t>
      </w:r>
      <w:r>
        <w:rPr>
          <w:rFonts w:ascii="Verdana" w:hAnsi="Verdana"/>
          <w:color w:val="000000"/>
          <w:sz w:val="18"/>
          <w:szCs w:val="18"/>
        </w:rPr>
        <w:t>услуг за счет скорректированного распределения</w:t>
      </w:r>
      <w:r>
        <w:rPr>
          <w:rStyle w:val="WW8Num2z0"/>
          <w:rFonts w:ascii="Verdana" w:hAnsi="Verdana"/>
          <w:color w:val="000000"/>
          <w:sz w:val="18"/>
          <w:szCs w:val="18"/>
        </w:rPr>
        <w:t> </w:t>
      </w:r>
      <w:r>
        <w:rPr>
          <w:rStyle w:val="WW8Num3z0"/>
          <w:rFonts w:ascii="Verdana" w:hAnsi="Verdana"/>
          <w:color w:val="4682B4"/>
          <w:sz w:val="18"/>
          <w:szCs w:val="18"/>
        </w:rPr>
        <w:t>накладных</w:t>
      </w:r>
      <w:r>
        <w:rPr>
          <w:rStyle w:val="WW8Num2z0"/>
          <w:rFonts w:ascii="Verdana" w:hAnsi="Verdana"/>
          <w:color w:val="000000"/>
          <w:sz w:val="18"/>
          <w:szCs w:val="18"/>
        </w:rPr>
        <w:t> </w:t>
      </w:r>
      <w:r>
        <w:rPr>
          <w:rFonts w:ascii="Verdana" w:hAnsi="Verdana"/>
          <w:color w:val="000000"/>
          <w:sz w:val="18"/>
          <w:szCs w:val="18"/>
        </w:rPr>
        <w:t>расходов, а также выбора рациональной</w:t>
      </w:r>
      <w:r>
        <w:rPr>
          <w:rStyle w:val="WW8Num2z0"/>
          <w:rFonts w:ascii="Verdana" w:hAnsi="Verdana"/>
          <w:color w:val="000000"/>
          <w:sz w:val="18"/>
          <w:szCs w:val="18"/>
        </w:rPr>
        <w:t> </w:t>
      </w:r>
      <w:r>
        <w:rPr>
          <w:rStyle w:val="WW8Num3z0"/>
          <w:rFonts w:ascii="Verdana" w:hAnsi="Verdana"/>
          <w:color w:val="4682B4"/>
          <w:sz w:val="18"/>
          <w:szCs w:val="18"/>
        </w:rPr>
        <w:t>тарифной</w:t>
      </w:r>
      <w:r>
        <w:rPr>
          <w:rStyle w:val="WW8Num2z0"/>
          <w:rFonts w:ascii="Verdana" w:hAnsi="Verdana"/>
          <w:color w:val="000000"/>
          <w:sz w:val="18"/>
          <w:szCs w:val="18"/>
        </w:rPr>
        <w:t> </w:t>
      </w:r>
      <w:r>
        <w:rPr>
          <w:rFonts w:ascii="Verdana" w:hAnsi="Verdana"/>
          <w:color w:val="000000"/>
          <w:sz w:val="18"/>
          <w:szCs w:val="18"/>
        </w:rPr>
        <w:t>политики;</w:t>
      </w:r>
    </w:p>
    <w:p w14:paraId="3C4E4370"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предложены формы внутренней бухгалтерской отчетности для осуществления соответствующих учетных и аналитических процедур, представляющие собой</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инструменты, сущность которых состоит в фиксации состояния и параметров, сборе и накоплении сведений о значении финансовых и нефинансовых показателей, напрямую и косвенно связанных с качеством оказываемых автотранспортных услуг;</w:t>
      </w:r>
    </w:p>
    <w:p w14:paraId="217DED9D"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разработаны методические подходы к организации учета качества транспортных услуг для целей управления, включающие в себя учет и формирование управленческой отчетности</w:t>
      </w:r>
      <w:r>
        <w:rPr>
          <w:rStyle w:val="WW8Num2z0"/>
          <w:rFonts w:ascii="Verdana" w:hAnsi="Verdana"/>
          <w:color w:val="000000"/>
          <w:sz w:val="18"/>
          <w:szCs w:val="18"/>
        </w:rPr>
        <w:t> </w:t>
      </w:r>
      <w:r>
        <w:rPr>
          <w:rStyle w:val="WW8Num3z0"/>
          <w:rFonts w:ascii="Verdana" w:hAnsi="Verdana"/>
          <w:color w:val="4682B4"/>
          <w:sz w:val="18"/>
          <w:szCs w:val="18"/>
        </w:rPr>
        <w:t>транспортной</w:t>
      </w:r>
      <w:r>
        <w:rPr>
          <w:rStyle w:val="WW8Num2z0"/>
          <w:rFonts w:ascii="Verdana" w:hAnsi="Verdana"/>
          <w:color w:val="000000"/>
          <w:sz w:val="18"/>
          <w:szCs w:val="18"/>
        </w:rPr>
        <w:t> </w:t>
      </w:r>
      <w:r>
        <w:rPr>
          <w:rFonts w:ascii="Verdana" w:hAnsi="Verdana"/>
          <w:color w:val="000000"/>
          <w:sz w:val="18"/>
          <w:szCs w:val="18"/>
        </w:rPr>
        <w:t>организации;</w:t>
      </w:r>
    </w:p>
    <w:p w14:paraId="77117646"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предложены формы отчетности и набор показателей качества, представляющие собой информацию о</w:t>
      </w:r>
      <w:r>
        <w:rPr>
          <w:rStyle w:val="WW8Num2z0"/>
          <w:rFonts w:ascii="Verdana" w:hAnsi="Verdana"/>
          <w:color w:val="000000"/>
          <w:sz w:val="18"/>
          <w:szCs w:val="18"/>
        </w:rPr>
        <w:t> </w:t>
      </w:r>
      <w:r>
        <w:rPr>
          <w:rStyle w:val="WW8Num3z0"/>
          <w:rFonts w:ascii="Verdana" w:hAnsi="Verdana"/>
          <w:color w:val="4682B4"/>
          <w:sz w:val="18"/>
          <w:szCs w:val="18"/>
        </w:rPr>
        <w:t>текущей</w:t>
      </w:r>
      <w:r>
        <w:rPr>
          <w:rStyle w:val="WW8Num2z0"/>
          <w:rFonts w:ascii="Verdana" w:hAnsi="Verdana"/>
          <w:color w:val="000000"/>
          <w:sz w:val="18"/>
          <w:szCs w:val="18"/>
        </w:rPr>
        <w:t> </w:t>
      </w:r>
      <w:r>
        <w:rPr>
          <w:rFonts w:ascii="Verdana" w:hAnsi="Verdana"/>
          <w:color w:val="000000"/>
          <w:sz w:val="18"/>
          <w:szCs w:val="18"/>
        </w:rPr>
        <w:t>деятельности организации и о возможностях повышения качества, а также позволяющие оценивать результаты улучшения качества; ' •</w:t>
      </w:r>
    </w:p>
    <w:p w14:paraId="73F35E40"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методика анализа значений показателей качества услуг по перевозке грузов, включающая в себя информационное и методическое обеспечение анализа качества услуг. Методика представляет собой деление учетных и аналитических работ на три направления изучения качества: получаемых</w:t>
      </w:r>
      <w:r>
        <w:rPr>
          <w:rStyle w:val="WW8Num2z0"/>
          <w:rFonts w:ascii="Verdana" w:hAnsi="Verdana"/>
          <w:color w:val="000000"/>
          <w:sz w:val="18"/>
          <w:szCs w:val="18"/>
        </w:rPr>
        <w:t> </w:t>
      </w:r>
      <w:r>
        <w:rPr>
          <w:rStyle w:val="WW8Num3z0"/>
          <w:rFonts w:ascii="Verdana" w:hAnsi="Verdana"/>
          <w:color w:val="4682B4"/>
          <w:sz w:val="18"/>
          <w:szCs w:val="18"/>
        </w:rPr>
        <w:t>товаров</w:t>
      </w:r>
      <w:r>
        <w:rPr>
          <w:rStyle w:val="WW8Num2z0"/>
          <w:rFonts w:ascii="Verdana" w:hAnsi="Verdana"/>
          <w:color w:val="000000"/>
          <w:sz w:val="18"/>
          <w:szCs w:val="18"/>
        </w:rPr>
        <w:t> </w:t>
      </w:r>
      <w:r>
        <w:rPr>
          <w:rFonts w:ascii="Verdana" w:hAnsi="Verdana"/>
          <w:color w:val="000000"/>
          <w:sz w:val="18"/>
          <w:szCs w:val="18"/>
        </w:rPr>
        <w:t>и услуг, оказываемых услуг, эффекта, который возникает на рынке после оказания услуги, и проведение учетных и аналитических процедур в разрезе представленных направлений;</w:t>
      </w:r>
    </w:p>
    <w:p w14:paraId="5A73C325"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 разработаны новые решения проблем формирования методики управленческого учета и анализа обеспечения качества услуг, заключающиеся в формировании информационной базы об </w:t>
      </w:r>
      <w:r>
        <w:rPr>
          <w:rFonts w:ascii="Verdana" w:hAnsi="Verdana"/>
          <w:color w:val="000000"/>
          <w:sz w:val="18"/>
          <w:szCs w:val="18"/>
        </w:rPr>
        <w:lastRenderedPageBreak/>
        <w:t>уровне качества, достигнутого и желаемого, на основе анализа современных систем и методов учета и анализа для целей управления, достижения</w:t>
      </w:r>
      <w:r>
        <w:rPr>
          <w:rStyle w:val="WW8Num2z0"/>
          <w:rFonts w:ascii="Verdana" w:hAnsi="Verdana"/>
          <w:color w:val="000000"/>
          <w:sz w:val="18"/>
          <w:szCs w:val="18"/>
        </w:rPr>
        <w:t> </w:t>
      </w:r>
      <w:r>
        <w:rPr>
          <w:rStyle w:val="WW8Num3z0"/>
          <w:rFonts w:ascii="Verdana" w:hAnsi="Verdana"/>
          <w:color w:val="4682B4"/>
          <w:sz w:val="18"/>
          <w:szCs w:val="18"/>
        </w:rPr>
        <w:t>управляемости</w:t>
      </w:r>
      <w:r>
        <w:rPr>
          <w:rStyle w:val="WW8Num2z0"/>
          <w:rFonts w:ascii="Verdana" w:hAnsi="Verdana"/>
          <w:color w:val="000000"/>
          <w:sz w:val="18"/>
          <w:szCs w:val="18"/>
        </w:rPr>
        <w:t> </w:t>
      </w:r>
      <w:r>
        <w:rPr>
          <w:rFonts w:ascii="Verdana" w:hAnsi="Verdana"/>
          <w:color w:val="000000"/>
          <w:sz w:val="18"/>
          <w:szCs w:val="18"/>
        </w:rPr>
        <w:t>уровня качества основных бизнес-процессов, оперативного управления качеством предоставляемых услуг, оптимизации затрат на мероприятия, связанные с повышением качества автотранспортных услуг, обеспечения гибкости процесса оказания услуг путем разработки альтернативных вариантов значений показателей качества предоставляемых услуг по отдельным</w:t>
      </w:r>
      <w:r>
        <w:rPr>
          <w:rStyle w:val="WW8Num2z0"/>
          <w:rFonts w:ascii="Verdana" w:hAnsi="Verdana"/>
          <w:color w:val="000000"/>
          <w:sz w:val="18"/>
          <w:szCs w:val="18"/>
        </w:rPr>
        <w:t> </w:t>
      </w:r>
      <w:r>
        <w:rPr>
          <w:rStyle w:val="WW8Num3z0"/>
          <w:rFonts w:ascii="Verdana" w:hAnsi="Verdana"/>
          <w:color w:val="4682B4"/>
          <w:sz w:val="18"/>
          <w:szCs w:val="18"/>
        </w:rPr>
        <w:t>контрактам</w:t>
      </w:r>
      <w:r>
        <w:rPr>
          <w:rFonts w:ascii="Verdana" w:hAnsi="Verdana"/>
          <w:color w:val="000000"/>
          <w:sz w:val="18"/>
          <w:szCs w:val="18"/>
        </w:rPr>
        <w:t>, что позволяет усилить контроль за деятельностью предприятия в сфере качества, а также повысить эффективность управленческих решений по управлению качеством услуг; разработана последовательная система учета и анализа финансовых и нефинансовых показателей деятельности организации, заключающаяся в выявлении особенностей управленческого учета и анализа показателей качества автотранспортной организации, приведены последующие этапы анализа для определения взаимосвязи достигнутого уровня качества с финансовыми результатами, включающие в себя сбор первоначальной информации и ее обработку, а именно группировку, уточнение, выправление и так далее, а также процедуру приведения полученных данных в сопоставимый вид, установление круга показателей, которые будут использоваться для составления рейтинговой оценки и обоснование их включения в " состав анализируемых, определение методики расчета итогового значения</w:t>
      </w:r>
      <w:r>
        <w:rPr>
          <w:rStyle w:val="WW8Num2z0"/>
          <w:rFonts w:ascii="Verdana" w:hAnsi="Verdana"/>
          <w:color w:val="000000"/>
          <w:sz w:val="18"/>
          <w:szCs w:val="18"/>
        </w:rPr>
        <w:t> </w:t>
      </w:r>
      <w:r>
        <w:rPr>
          <w:rStyle w:val="WW8Num3z0"/>
          <w:rFonts w:ascii="Verdana" w:hAnsi="Verdana"/>
          <w:color w:val="4682B4"/>
          <w:sz w:val="18"/>
          <w:szCs w:val="18"/>
        </w:rPr>
        <w:t>рейтинга</w:t>
      </w:r>
      <w:r>
        <w:rPr>
          <w:rStyle w:val="WW8Num2z0"/>
          <w:rFonts w:ascii="Verdana" w:hAnsi="Verdana"/>
          <w:color w:val="000000"/>
          <w:sz w:val="18"/>
          <w:szCs w:val="18"/>
        </w:rPr>
        <w:t> </w:t>
      </w:r>
      <w:r>
        <w:rPr>
          <w:rFonts w:ascii="Verdana" w:hAnsi="Verdana"/>
          <w:color w:val="000000"/>
          <w:sz w:val="18"/>
          <w:szCs w:val="18"/>
        </w:rPr>
        <w:t>и нахождения рейтинга на основе расчетной системы показателей, группировка организаций по итоговому значению рейтинга.</w:t>
      </w:r>
    </w:p>
    <w:p w14:paraId="2612530F"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Теоретическая и практическая значимость проведенного исследования. Теоретическая значимость диссертационного исследования заключается в разработке теоретических положений и методических рекомендаций по формированию управленческого учета и анализа системы показателей качества услуг по перевозке грузов. В частности, разработаны формы учета и отчетности значений показателей качества, которые позволяют усилить контроль, повысить эффективность решений по управлению качеством предоставляемых услуг. А также предложена методика рейтинговой оценки качества услуг нескольких организаций или структурных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одной организации. Адаптированная применительно к регулированию процессов управленческого учета и анализа показателей качества автотранспортных услуг системная методология обогащает научное представление об управлении качеством автотранспортных услуг в рыночных условиях и открывает новые пути совершенствования механизмов управления этими процессами в современной рыночной экономике.</w:t>
      </w:r>
    </w:p>
    <w:p w14:paraId="28094084" w14:textId="77777777" w:rsidR="00717538" w:rsidRDefault="00717538" w:rsidP="0071753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диссертационного исследования заключается в том, что теоретические результаты доведены до практических выводов и рекомендаций, имеющих большое значение для финансово-хозяйственной деятельности автотранспортных организаций и используемых в деятельности автотранспортных организаций Ростовской области.</w:t>
      </w:r>
    </w:p>
    <w:p w14:paraId="05FCC82C" w14:textId="77777777" w:rsidR="00717538" w:rsidRDefault="00717538" w:rsidP="0071753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Результаты являются универсальными и могут быть применены для совершенствования механизмов регулирования процессов развития других автотранспортных организаций и подразделений сложных региональных производственных комплексов.</w:t>
      </w:r>
    </w:p>
    <w:p w14:paraId="4D97E6A6"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осуществлялась в ходе экспериментальных расчетов на</w:t>
      </w:r>
      <w:r>
        <w:rPr>
          <w:rStyle w:val="WW8Num2z0"/>
          <w:rFonts w:ascii="Verdana" w:hAnsi="Verdana"/>
          <w:color w:val="000000"/>
          <w:sz w:val="18"/>
          <w:szCs w:val="18"/>
        </w:rPr>
        <w:t> </w:t>
      </w:r>
      <w:r>
        <w:rPr>
          <w:rStyle w:val="WW8Num3z0"/>
          <w:rFonts w:ascii="Verdana" w:hAnsi="Verdana"/>
          <w:color w:val="4682B4"/>
          <w:sz w:val="18"/>
          <w:szCs w:val="18"/>
        </w:rPr>
        <w:t>фактическом</w:t>
      </w:r>
      <w:r>
        <w:rPr>
          <w:rStyle w:val="WW8Num2z0"/>
          <w:rFonts w:ascii="Verdana" w:hAnsi="Verdana"/>
          <w:color w:val="000000"/>
          <w:sz w:val="18"/>
          <w:szCs w:val="18"/>
        </w:rPr>
        <w:t> </w:t>
      </w:r>
      <w:r>
        <w:rPr>
          <w:rFonts w:ascii="Verdana" w:hAnsi="Verdana"/>
          <w:color w:val="000000"/>
          <w:sz w:val="18"/>
          <w:szCs w:val="18"/>
        </w:rPr>
        <w:t>материале автотранспортных организаций Ростовской области, что подтверждено справками об их внедрении, в процессе преподавания курсов «</w:t>
      </w:r>
      <w:r>
        <w:rPr>
          <w:rStyle w:val="WW8Num3z0"/>
          <w:rFonts w:ascii="Verdana" w:hAnsi="Verdana"/>
          <w:color w:val="4682B4"/>
          <w:sz w:val="18"/>
          <w:szCs w:val="18"/>
        </w:rPr>
        <w:t>Управленческий учет</w:t>
      </w:r>
      <w:r>
        <w:rPr>
          <w:rFonts w:ascii="Verdana" w:hAnsi="Verdana"/>
          <w:color w:val="000000"/>
          <w:sz w:val="18"/>
          <w:szCs w:val="18"/>
        </w:rPr>
        <w:t>», «Цены и</w:t>
      </w:r>
      <w:r>
        <w:rPr>
          <w:rStyle w:val="WW8Num2z0"/>
          <w:rFonts w:ascii="Verdana" w:hAnsi="Verdana"/>
          <w:color w:val="000000"/>
          <w:sz w:val="18"/>
          <w:szCs w:val="18"/>
        </w:rPr>
        <w:t> </w:t>
      </w:r>
      <w:r>
        <w:rPr>
          <w:rStyle w:val="WW8Num3z0"/>
          <w:rFonts w:ascii="Verdana" w:hAnsi="Verdana"/>
          <w:color w:val="4682B4"/>
          <w:sz w:val="18"/>
          <w:szCs w:val="18"/>
        </w:rPr>
        <w:t>ценообразование</w:t>
      </w:r>
      <w:r>
        <w:rPr>
          <w:rFonts w:ascii="Verdana" w:hAnsi="Verdana"/>
          <w:color w:val="000000"/>
          <w:sz w:val="18"/>
          <w:szCs w:val="18"/>
        </w:rPr>
        <w:t>», «</w:t>
      </w:r>
      <w:r>
        <w:rPr>
          <w:rStyle w:val="WW8Num3z0"/>
          <w:rFonts w:ascii="Verdana" w:hAnsi="Verdana"/>
          <w:color w:val="4682B4"/>
          <w:sz w:val="18"/>
          <w:szCs w:val="18"/>
        </w:rPr>
        <w:t>Комплексный экономический анализ хозяйственной деятельности</w:t>
      </w:r>
      <w:r>
        <w:rPr>
          <w:rFonts w:ascii="Verdana" w:hAnsi="Verdana"/>
          <w:color w:val="000000"/>
          <w:sz w:val="18"/>
          <w:szCs w:val="18"/>
        </w:rPr>
        <w:t>» студентам государственного образовательного учреждения высшего профессионального образования «Южно-Российский государственный университет экономики и</w:t>
      </w:r>
      <w:r>
        <w:rPr>
          <w:rStyle w:val="WW8Num2z0"/>
          <w:rFonts w:ascii="Verdana" w:hAnsi="Verdana"/>
          <w:color w:val="000000"/>
          <w:sz w:val="18"/>
          <w:szCs w:val="18"/>
        </w:rPr>
        <w:t> </w:t>
      </w:r>
      <w:r>
        <w:rPr>
          <w:rStyle w:val="WW8Num3z0"/>
          <w:rFonts w:ascii="Verdana" w:hAnsi="Verdana"/>
          <w:color w:val="4682B4"/>
          <w:sz w:val="18"/>
          <w:szCs w:val="18"/>
        </w:rPr>
        <w:t>сервиса</w:t>
      </w:r>
      <w:r>
        <w:rPr>
          <w:rFonts w:ascii="Verdana" w:hAnsi="Verdana"/>
          <w:color w:val="000000"/>
          <w:sz w:val="18"/>
          <w:szCs w:val="18"/>
        </w:rPr>
        <w:t>». Основные результаты исследования докладывались в ряде всероссийских,</w:t>
      </w:r>
      <w:r>
        <w:rPr>
          <w:rStyle w:val="WW8Num2z0"/>
          <w:rFonts w:ascii="Verdana" w:hAnsi="Verdana"/>
          <w:color w:val="000000"/>
          <w:sz w:val="18"/>
          <w:szCs w:val="18"/>
        </w:rPr>
        <w:t> </w:t>
      </w:r>
      <w:r>
        <w:rPr>
          <w:rStyle w:val="WW8Num3z0"/>
          <w:rFonts w:ascii="Verdana" w:hAnsi="Verdana"/>
          <w:color w:val="4682B4"/>
          <w:sz w:val="18"/>
          <w:szCs w:val="18"/>
        </w:rPr>
        <w:t>межрегиональных</w:t>
      </w:r>
      <w:r>
        <w:rPr>
          <w:rStyle w:val="WW8Num2z0"/>
          <w:rFonts w:ascii="Verdana" w:hAnsi="Verdana"/>
          <w:color w:val="000000"/>
          <w:sz w:val="18"/>
          <w:szCs w:val="18"/>
        </w:rPr>
        <w:t> </w:t>
      </w:r>
      <w:r>
        <w:rPr>
          <w:rFonts w:ascii="Verdana" w:hAnsi="Verdana"/>
          <w:color w:val="000000"/>
          <w:sz w:val="18"/>
          <w:szCs w:val="18"/>
        </w:rPr>
        <w:t>и межвузовских научно-практических конференций и семинаров, где диссертант выступала с докладами.</w:t>
      </w:r>
    </w:p>
    <w:p w14:paraId="57783DA7" w14:textId="77777777" w:rsidR="00717538" w:rsidRDefault="00717538" w:rsidP="0071753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По теме диссертационного исследования опубликовано 12 научных работ и монография общим объемом 6,8 печатных листов, в том числе 5,84 авторских печатных листов.</w:t>
      </w:r>
    </w:p>
    <w:p w14:paraId="3AE21738" w14:textId="77777777" w:rsidR="00717538" w:rsidRDefault="00717538" w:rsidP="00717538">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Хваталова, Ирина Николаевна</w:t>
      </w:r>
    </w:p>
    <w:p w14:paraId="0EA19A3C" w14:textId="77777777" w:rsidR="00717538" w:rsidRDefault="00717538" w:rsidP="0071753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68A6AFEF"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Автотранспортные</w:t>
      </w:r>
      <w:r>
        <w:rPr>
          <w:rStyle w:val="WW8Num2z0"/>
          <w:rFonts w:ascii="Verdana" w:hAnsi="Verdana"/>
          <w:color w:val="000000"/>
          <w:sz w:val="18"/>
          <w:szCs w:val="18"/>
        </w:rPr>
        <w:t> </w:t>
      </w:r>
      <w:r>
        <w:rPr>
          <w:rFonts w:ascii="Verdana" w:hAnsi="Verdana"/>
          <w:color w:val="000000"/>
          <w:sz w:val="18"/>
          <w:szCs w:val="18"/>
        </w:rPr>
        <w:t xml:space="preserve">перевозки играют большую роль в экономике страны. Это обуславливается </w:t>
      </w:r>
      <w:r>
        <w:rPr>
          <w:rFonts w:ascii="Verdana" w:hAnsi="Verdana"/>
          <w:color w:val="000000"/>
          <w:sz w:val="18"/>
          <w:szCs w:val="18"/>
        </w:rPr>
        <w:lastRenderedPageBreak/>
        <w:t>тем, что им нет приемлемой альтернативы при</w:t>
      </w:r>
      <w:r>
        <w:rPr>
          <w:rStyle w:val="WW8Num2z0"/>
          <w:rFonts w:ascii="Verdana" w:hAnsi="Verdana"/>
          <w:color w:val="000000"/>
          <w:sz w:val="18"/>
          <w:szCs w:val="18"/>
        </w:rPr>
        <w:t> </w:t>
      </w:r>
      <w:r>
        <w:rPr>
          <w:rStyle w:val="WW8Num3z0"/>
          <w:rFonts w:ascii="Verdana" w:hAnsi="Verdana"/>
          <w:color w:val="4682B4"/>
          <w:sz w:val="18"/>
          <w:szCs w:val="18"/>
        </w:rPr>
        <w:t>перевозках</w:t>
      </w:r>
      <w:r>
        <w:rPr>
          <w:rStyle w:val="WW8Num2z0"/>
          <w:rFonts w:ascii="Verdana" w:hAnsi="Verdana"/>
          <w:color w:val="000000"/>
          <w:sz w:val="18"/>
          <w:szCs w:val="18"/>
        </w:rPr>
        <w:t> </w:t>
      </w:r>
      <w:r>
        <w:rPr>
          <w:rFonts w:ascii="Verdana" w:hAnsi="Verdana"/>
          <w:color w:val="000000"/>
          <w:sz w:val="18"/>
          <w:szCs w:val="18"/>
        </w:rPr>
        <w:t>дорогостоящих грузов на малые и средние расстояния, в</w:t>
      </w:r>
      <w:r>
        <w:rPr>
          <w:rStyle w:val="WW8Num2z0"/>
          <w:rFonts w:ascii="Verdana" w:hAnsi="Verdana"/>
          <w:color w:val="000000"/>
          <w:sz w:val="18"/>
          <w:szCs w:val="18"/>
        </w:rPr>
        <w:t> </w:t>
      </w:r>
      <w:r>
        <w:rPr>
          <w:rStyle w:val="WW8Num3z0"/>
          <w:rFonts w:ascii="Verdana" w:hAnsi="Verdana"/>
          <w:color w:val="4682B4"/>
          <w:sz w:val="18"/>
          <w:szCs w:val="18"/>
        </w:rPr>
        <w:t>розничной</w:t>
      </w:r>
      <w:r>
        <w:rPr>
          <w:rStyle w:val="WW8Num2z0"/>
          <w:rFonts w:ascii="Verdana" w:hAnsi="Verdana"/>
          <w:color w:val="000000"/>
          <w:sz w:val="18"/>
          <w:szCs w:val="18"/>
        </w:rPr>
        <w:t> </w:t>
      </w:r>
      <w:r>
        <w:rPr>
          <w:rFonts w:ascii="Verdana" w:hAnsi="Verdana"/>
          <w:color w:val="000000"/>
          <w:sz w:val="18"/>
          <w:szCs w:val="18"/>
        </w:rPr>
        <w:t>торговле, в промышленности, системах производственной</w:t>
      </w:r>
      <w:r>
        <w:rPr>
          <w:rStyle w:val="WW8Num2z0"/>
          <w:rFonts w:ascii="Verdana" w:hAnsi="Verdana"/>
          <w:color w:val="000000"/>
          <w:sz w:val="18"/>
          <w:szCs w:val="18"/>
        </w:rPr>
        <w:t> </w:t>
      </w:r>
      <w:r>
        <w:rPr>
          <w:rStyle w:val="WW8Num3z0"/>
          <w:rFonts w:ascii="Verdana" w:hAnsi="Verdana"/>
          <w:color w:val="4682B4"/>
          <w:sz w:val="18"/>
          <w:szCs w:val="18"/>
        </w:rPr>
        <w:t>логистики</w:t>
      </w:r>
      <w:r>
        <w:rPr>
          <w:rFonts w:ascii="Verdana" w:hAnsi="Verdana"/>
          <w:color w:val="000000"/>
          <w:sz w:val="18"/>
          <w:szCs w:val="18"/>
        </w:rPr>
        <w:t>, в транспортном обеспечении малого</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обслуживании агропромышленного комплекса, а также во внешней</w:t>
      </w:r>
      <w:r>
        <w:rPr>
          <w:rStyle w:val="WW8Num2z0"/>
          <w:rFonts w:ascii="Verdana" w:hAnsi="Verdana"/>
          <w:color w:val="000000"/>
          <w:sz w:val="18"/>
          <w:szCs w:val="18"/>
        </w:rPr>
        <w:t> </w:t>
      </w:r>
      <w:r>
        <w:rPr>
          <w:rStyle w:val="WW8Num3z0"/>
          <w:rFonts w:ascii="Verdana" w:hAnsi="Verdana"/>
          <w:color w:val="4682B4"/>
          <w:sz w:val="18"/>
          <w:szCs w:val="18"/>
        </w:rPr>
        <w:t>торговле</w:t>
      </w:r>
      <w:r>
        <w:rPr>
          <w:rFonts w:ascii="Verdana" w:hAnsi="Verdana"/>
          <w:color w:val="000000"/>
          <w:sz w:val="18"/>
          <w:szCs w:val="18"/>
        </w:rPr>
        <w:t>, а именно при перевозке</w:t>
      </w:r>
      <w:r>
        <w:rPr>
          <w:rStyle w:val="WW8Num3z0"/>
          <w:rFonts w:ascii="Verdana" w:hAnsi="Verdana"/>
          <w:color w:val="4682B4"/>
          <w:sz w:val="18"/>
          <w:szCs w:val="18"/>
        </w:rPr>
        <w:t>внешнеторговых</w:t>
      </w:r>
      <w:r>
        <w:rPr>
          <w:rStyle w:val="WW8Num2z0"/>
          <w:rFonts w:ascii="Verdana" w:hAnsi="Verdana"/>
          <w:color w:val="000000"/>
          <w:sz w:val="18"/>
          <w:szCs w:val="18"/>
        </w:rPr>
        <w:t> </w:t>
      </w:r>
      <w:r>
        <w:rPr>
          <w:rFonts w:ascii="Verdana" w:hAnsi="Verdana"/>
          <w:color w:val="000000"/>
          <w:sz w:val="18"/>
          <w:szCs w:val="18"/>
        </w:rPr>
        <w:t>грузов.</w:t>
      </w:r>
    </w:p>
    <w:p w14:paraId="5DB8503E"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Доля</w:t>
      </w:r>
      <w:r>
        <w:rPr>
          <w:rStyle w:val="WW8Num2z0"/>
          <w:rFonts w:ascii="Verdana" w:hAnsi="Verdana"/>
          <w:color w:val="000000"/>
          <w:sz w:val="18"/>
          <w:szCs w:val="18"/>
        </w:rPr>
        <w:t> </w:t>
      </w:r>
      <w:r>
        <w:rPr>
          <w:rStyle w:val="WW8Num3z0"/>
          <w:rFonts w:ascii="Verdana" w:hAnsi="Verdana"/>
          <w:color w:val="4682B4"/>
          <w:sz w:val="18"/>
          <w:szCs w:val="18"/>
        </w:rPr>
        <w:t>автотранспортной</w:t>
      </w:r>
      <w:r>
        <w:rPr>
          <w:rStyle w:val="WW8Num2z0"/>
          <w:rFonts w:ascii="Verdana" w:hAnsi="Verdana"/>
          <w:color w:val="000000"/>
          <w:sz w:val="18"/>
          <w:szCs w:val="18"/>
        </w:rPr>
        <w:t> </w:t>
      </w:r>
      <w:r>
        <w:rPr>
          <w:rFonts w:ascii="Verdana" w:hAnsi="Verdana"/>
          <w:color w:val="000000"/>
          <w:sz w:val="18"/>
          <w:szCs w:val="18"/>
        </w:rPr>
        <w:t>составляющей в стоимости продукции отдельных г</w:t>
      </w:r>
      <w:r>
        <w:rPr>
          <w:rStyle w:val="WW8Num2z0"/>
          <w:rFonts w:ascii="Verdana" w:hAnsi="Verdana"/>
          <w:color w:val="000000"/>
          <w:sz w:val="18"/>
          <w:szCs w:val="18"/>
        </w:rPr>
        <w:t> </w:t>
      </w:r>
      <w:r>
        <w:rPr>
          <w:rStyle w:val="WW8Num3z0"/>
          <w:rFonts w:ascii="Verdana" w:hAnsi="Verdana"/>
          <w:color w:val="4682B4"/>
          <w:sz w:val="18"/>
          <w:szCs w:val="18"/>
        </w:rPr>
        <w:t>секторов</w:t>
      </w:r>
      <w:r>
        <w:rPr>
          <w:rStyle w:val="WW8Num2z0"/>
          <w:rFonts w:ascii="Verdana" w:hAnsi="Verdana"/>
          <w:color w:val="000000"/>
          <w:sz w:val="18"/>
          <w:szCs w:val="18"/>
        </w:rPr>
        <w:t> </w:t>
      </w:r>
      <w:r>
        <w:rPr>
          <w:rFonts w:ascii="Verdana" w:hAnsi="Verdana"/>
          <w:color w:val="000000"/>
          <w:sz w:val="18"/>
          <w:szCs w:val="18"/>
        </w:rPr>
        <w:t>экономики весьма значительна: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она составляет не менее 15 %, в</w:t>
      </w:r>
      <w:r>
        <w:rPr>
          <w:rStyle w:val="WW8Num2z0"/>
          <w:rFonts w:ascii="Verdana" w:hAnsi="Verdana"/>
          <w:color w:val="000000"/>
          <w:sz w:val="18"/>
          <w:szCs w:val="18"/>
        </w:rPr>
        <w:t> </w:t>
      </w:r>
      <w:r>
        <w:rPr>
          <w:rStyle w:val="WW8Num3z0"/>
          <w:rFonts w:ascii="Verdana" w:hAnsi="Verdana"/>
          <w:color w:val="4682B4"/>
          <w:sz w:val="18"/>
          <w:szCs w:val="18"/>
        </w:rPr>
        <w:t>строительстве</w:t>
      </w:r>
      <w:r>
        <w:rPr>
          <w:rStyle w:val="WW8Num2z0"/>
          <w:rFonts w:ascii="Verdana" w:hAnsi="Verdana"/>
          <w:color w:val="000000"/>
          <w:sz w:val="18"/>
          <w:szCs w:val="18"/>
        </w:rPr>
        <w:t> </w:t>
      </w:r>
      <w:r>
        <w:rPr>
          <w:rFonts w:ascii="Verdana" w:hAnsi="Verdana"/>
          <w:color w:val="000000"/>
          <w:sz w:val="18"/>
          <w:szCs w:val="18"/>
        </w:rPr>
        <w:t>- до 30 %, в сельском хозяйстве и торговле - до 40 % и более.</w:t>
      </w:r>
    </w:p>
    <w:p w14:paraId="02EB545C"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современной отечественной экономике возникли новые методы управления организациями как результат возникшей сложной системы взаимоотношений, которая в свою очередь была сформирована в результате рыночных преобразований.</w:t>
      </w:r>
      <w:r>
        <w:rPr>
          <w:rStyle w:val="WW8Num2z0"/>
          <w:rFonts w:ascii="Verdana" w:hAnsi="Verdana"/>
          <w:color w:val="000000"/>
          <w:sz w:val="18"/>
          <w:szCs w:val="18"/>
        </w:rPr>
        <w:t> </w:t>
      </w:r>
      <w:r>
        <w:rPr>
          <w:rStyle w:val="WW8Num3z0"/>
          <w:rFonts w:ascii="Verdana" w:hAnsi="Verdana"/>
          <w:color w:val="4682B4"/>
          <w:sz w:val="18"/>
          <w:szCs w:val="18"/>
        </w:rPr>
        <w:t>Управленческая</w:t>
      </w:r>
      <w:r>
        <w:rPr>
          <w:rStyle w:val="WW8Num2z0"/>
          <w:rFonts w:ascii="Verdana" w:hAnsi="Verdana"/>
          <w:color w:val="000000"/>
          <w:sz w:val="18"/>
          <w:szCs w:val="18"/>
        </w:rPr>
        <w:t> </w:t>
      </w:r>
      <w:r>
        <w:rPr>
          <w:rFonts w:ascii="Verdana" w:hAnsi="Verdana"/>
          <w:color w:val="000000"/>
          <w:sz w:val="18"/>
          <w:szCs w:val="18"/>
        </w:rPr>
        <w:t>деятельность стала не только отражением экономической самостоятельности субъекта в рамках</w:t>
      </w:r>
      <w:r>
        <w:rPr>
          <w:rStyle w:val="WW8Num2z0"/>
          <w:rFonts w:ascii="Verdana" w:hAnsi="Verdana"/>
          <w:color w:val="000000"/>
          <w:sz w:val="18"/>
          <w:szCs w:val="18"/>
        </w:rPr>
        <w:t> </w:t>
      </w:r>
      <w:r>
        <w:rPr>
          <w:rStyle w:val="WW8Num3z0"/>
          <w:rFonts w:ascii="Verdana" w:hAnsi="Verdana"/>
          <w:color w:val="4682B4"/>
          <w:sz w:val="18"/>
          <w:szCs w:val="18"/>
        </w:rPr>
        <w:t>сегмента</w:t>
      </w:r>
      <w:r>
        <w:rPr>
          <w:rStyle w:val="WW8Num2z0"/>
          <w:rFonts w:ascii="Verdana" w:hAnsi="Verdana"/>
          <w:color w:val="000000"/>
          <w:sz w:val="18"/>
          <w:szCs w:val="18"/>
        </w:rPr>
        <w:t> </w:t>
      </w:r>
      <w:r>
        <w:rPr>
          <w:rFonts w:ascii="Verdana" w:hAnsi="Verdana"/>
          <w:color w:val="000000"/>
          <w:sz w:val="18"/>
          <w:szCs w:val="18"/>
        </w:rPr>
        <w:t>рынка, на котором он функционирует, но и полностью определять эффективность работы всей организации.</w:t>
      </w:r>
    </w:p>
    <w:p w14:paraId="19100E3D"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этом информационной базой принятия</w:t>
      </w:r>
      <w:r>
        <w:rPr>
          <w:rStyle w:val="WW8Num2z0"/>
          <w:rFonts w:ascii="Verdana" w:hAnsi="Verdana"/>
          <w:color w:val="000000"/>
          <w:sz w:val="18"/>
          <w:szCs w:val="18"/>
        </w:rPr>
        <w:t> </w:t>
      </w:r>
      <w:r>
        <w:rPr>
          <w:rStyle w:val="WW8Num3z0"/>
          <w:rFonts w:ascii="Verdana" w:hAnsi="Verdana"/>
          <w:color w:val="4682B4"/>
          <w:sz w:val="18"/>
          <w:szCs w:val="18"/>
        </w:rPr>
        <w:t>плановых</w:t>
      </w:r>
      <w:r>
        <w:rPr>
          <w:rStyle w:val="WW8Num2z0"/>
          <w:rFonts w:ascii="Verdana" w:hAnsi="Verdana"/>
          <w:color w:val="000000"/>
          <w:sz w:val="18"/>
          <w:szCs w:val="18"/>
        </w:rPr>
        <w:t> </w:t>
      </w:r>
      <w:r>
        <w:rPr>
          <w:rFonts w:ascii="Verdana" w:hAnsi="Verdana"/>
          <w:color w:val="000000"/>
          <w:sz w:val="18"/>
          <w:szCs w:val="18"/>
        </w:rPr>
        <w:t>оперативных и стратегических управленческих решений является</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управленческий учет, который в соответствии с целями управления формирует довольно широкий круг информации.</w:t>
      </w:r>
    </w:p>
    <w:p w14:paraId="17FEF236"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Организация внутреннего (</w:t>
      </w:r>
      <w:r>
        <w:rPr>
          <w:rStyle w:val="WW8Num3z0"/>
          <w:rFonts w:ascii="Verdana" w:hAnsi="Verdana"/>
          <w:color w:val="4682B4"/>
          <w:sz w:val="18"/>
          <w:szCs w:val="18"/>
        </w:rPr>
        <w:t>управленческого</w:t>
      </w:r>
      <w:r>
        <w:rPr>
          <w:rFonts w:ascii="Verdana" w:hAnsi="Verdana"/>
          <w:color w:val="000000"/>
          <w:sz w:val="18"/>
          <w:szCs w:val="18"/>
        </w:rPr>
        <w:t>) учета строго не регламентирована и полностью определяется необходимостью обеспечения деятельности управленцев. Вследствие этого</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выходит за рамки системы учета и становится механизмом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2A9EC701"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Важно отметить, что рыночные преобразования также привели практически к полной утрате накопленного в нашей стране положительного опыта</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Однако, сегодня процесс планирования вновь становится</w:t>
      </w:r>
    </w:p>
    <w:p w14:paraId="28452C7C" w14:textId="77777777" w:rsidR="00717538" w:rsidRDefault="00717538" w:rsidP="0071753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165 актуальным и востребованным на уровне организаций.</w:t>
      </w:r>
    </w:p>
    <w:p w14:paraId="00C85097"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Помимо обеспечения финансовых результатов деятельности автотранспортной организации для</w:t>
      </w:r>
      <w:r>
        <w:rPr>
          <w:rStyle w:val="WW8Num2z0"/>
          <w:rFonts w:ascii="Verdana" w:hAnsi="Verdana"/>
          <w:color w:val="000000"/>
          <w:sz w:val="18"/>
          <w:szCs w:val="18"/>
        </w:rPr>
        <w:t> </w:t>
      </w:r>
      <w:r>
        <w:rPr>
          <w:rStyle w:val="WW8Num3z0"/>
          <w:rFonts w:ascii="Verdana" w:hAnsi="Verdana"/>
          <w:color w:val="4682B4"/>
          <w:sz w:val="18"/>
          <w:szCs w:val="18"/>
        </w:rPr>
        <w:t>менеджеров</w:t>
      </w:r>
      <w:r>
        <w:rPr>
          <w:rStyle w:val="WW8Num2z0"/>
          <w:rFonts w:ascii="Verdana" w:hAnsi="Verdana"/>
          <w:color w:val="000000"/>
          <w:sz w:val="18"/>
          <w:szCs w:val="18"/>
        </w:rPr>
        <w:t> </w:t>
      </w:r>
      <w:r>
        <w:rPr>
          <w:rFonts w:ascii="Verdana" w:hAnsi="Verdana"/>
          <w:color w:val="000000"/>
          <w:sz w:val="18"/>
          <w:szCs w:val="18"/>
        </w:rPr>
        <w:t>все большее значение приобретают различные аспекты качества предоставляемых услуг. Это является следствием</w:t>
      </w:r>
      <w:r>
        <w:rPr>
          <w:rStyle w:val="WW8Num2z0"/>
          <w:rFonts w:ascii="Verdana" w:hAnsi="Verdana"/>
          <w:color w:val="000000"/>
          <w:sz w:val="18"/>
          <w:szCs w:val="18"/>
        </w:rPr>
        <w:t> </w:t>
      </w:r>
      <w:r>
        <w:rPr>
          <w:rStyle w:val="WW8Num3z0"/>
          <w:rFonts w:ascii="Verdana" w:hAnsi="Verdana"/>
          <w:color w:val="4682B4"/>
          <w:sz w:val="18"/>
          <w:szCs w:val="18"/>
        </w:rPr>
        <w:t>ужесточения</w:t>
      </w:r>
      <w:r>
        <w:rPr>
          <w:rStyle w:val="WW8Num2z0"/>
          <w:rFonts w:ascii="Verdana" w:hAnsi="Verdana"/>
          <w:color w:val="000000"/>
          <w:sz w:val="18"/>
          <w:szCs w:val="18"/>
        </w:rPr>
        <w:t> </w:t>
      </w:r>
      <w:r>
        <w:rPr>
          <w:rFonts w:ascii="Verdana" w:hAnsi="Verdana"/>
          <w:color w:val="000000"/>
          <w:sz w:val="18"/>
          <w:szCs w:val="18"/>
        </w:rPr>
        <w:t>конкурентной борьбы и изменения статуса</w:t>
      </w:r>
      <w:r>
        <w:rPr>
          <w:rStyle w:val="WW8Num2z0"/>
          <w:rFonts w:ascii="Verdana" w:hAnsi="Verdana"/>
          <w:color w:val="000000"/>
          <w:sz w:val="18"/>
          <w:szCs w:val="18"/>
        </w:rPr>
        <w:t> </w:t>
      </w:r>
      <w:r>
        <w:rPr>
          <w:rStyle w:val="WW8Num3z0"/>
          <w:rFonts w:ascii="Verdana" w:hAnsi="Verdana"/>
          <w:color w:val="4682B4"/>
          <w:sz w:val="18"/>
          <w:szCs w:val="18"/>
        </w:rPr>
        <w:t>заказчиков</w:t>
      </w:r>
      <w:r>
        <w:rPr>
          <w:rFonts w:ascii="Verdana" w:hAnsi="Verdana"/>
          <w:color w:val="000000"/>
          <w:sz w:val="18"/>
          <w:szCs w:val="18"/>
        </w:rPr>
        <w:t>, роль потребностей которых становится ключевой. При этом ценность услуги будет составлять совокупность ожидаемых</w:t>
      </w:r>
      <w:r>
        <w:rPr>
          <w:rStyle w:val="WW8Num2z0"/>
          <w:rFonts w:ascii="Verdana" w:hAnsi="Verdana"/>
          <w:color w:val="000000"/>
          <w:sz w:val="18"/>
          <w:szCs w:val="18"/>
        </w:rPr>
        <w:t> </w:t>
      </w:r>
      <w:r>
        <w:rPr>
          <w:rStyle w:val="WW8Num3z0"/>
          <w:rFonts w:ascii="Verdana" w:hAnsi="Verdana"/>
          <w:color w:val="4682B4"/>
          <w:sz w:val="18"/>
          <w:szCs w:val="18"/>
        </w:rPr>
        <w:t>потребителем</w:t>
      </w:r>
      <w:r>
        <w:rPr>
          <w:rStyle w:val="WW8Num2z0"/>
          <w:rFonts w:ascii="Verdana" w:hAnsi="Verdana"/>
          <w:color w:val="000000"/>
          <w:sz w:val="18"/>
          <w:szCs w:val="18"/>
        </w:rPr>
        <w:t> </w:t>
      </w:r>
      <w:r>
        <w:rPr>
          <w:rFonts w:ascii="Verdana" w:hAnsi="Verdana"/>
          <w:color w:val="000000"/>
          <w:sz w:val="18"/>
          <w:szCs w:val="18"/>
        </w:rPr>
        <w:t>параметров качества необходимой ему услуги и их значения, удовлетворяющие запросам</w:t>
      </w:r>
      <w:r>
        <w:rPr>
          <w:rStyle w:val="WW8Num2z0"/>
          <w:rFonts w:ascii="Verdana" w:hAnsi="Verdana"/>
          <w:color w:val="000000"/>
          <w:sz w:val="18"/>
          <w:szCs w:val="18"/>
        </w:rPr>
        <w:t> </w:t>
      </w:r>
      <w:r>
        <w:rPr>
          <w:rStyle w:val="WW8Num3z0"/>
          <w:rFonts w:ascii="Verdana" w:hAnsi="Verdana"/>
          <w:color w:val="4682B4"/>
          <w:sz w:val="18"/>
          <w:szCs w:val="18"/>
        </w:rPr>
        <w:t>потребителя</w:t>
      </w:r>
    </w:p>
    <w:p w14:paraId="1FC86588"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формирование концепции и реализации методологии, и методик управленческого учета, и анализа существенным образом отражается постановка задач, которые рыночная экономика ставит перед</w:t>
      </w:r>
      <w:r>
        <w:rPr>
          <w:rStyle w:val="WW8Num2z0"/>
          <w:rFonts w:ascii="Verdana" w:hAnsi="Verdana"/>
          <w:color w:val="000000"/>
          <w:sz w:val="18"/>
          <w:szCs w:val="18"/>
        </w:rPr>
        <w:t> </w:t>
      </w:r>
      <w:r>
        <w:rPr>
          <w:rStyle w:val="WW8Num3z0"/>
          <w:rFonts w:ascii="Verdana" w:hAnsi="Verdana"/>
          <w:color w:val="4682B4"/>
          <w:sz w:val="18"/>
          <w:szCs w:val="18"/>
        </w:rPr>
        <w:t>автотранспортными</w:t>
      </w:r>
      <w:r>
        <w:rPr>
          <w:rStyle w:val="WW8Num2z0"/>
          <w:rFonts w:ascii="Verdana" w:hAnsi="Verdana"/>
          <w:color w:val="000000"/>
          <w:sz w:val="18"/>
          <w:szCs w:val="18"/>
        </w:rPr>
        <w:t> </w:t>
      </w:r>
      <w:r>
        <w:rPr>
          <w:rFonts w:ascii="Verdana" w:hAnsi="Verdana"/>
          <w:color w:val="000000"/>
          <w:sz w:val="18"/>
          <w:szCs w:val="18"/>
        </w:rPr>
        <w:t>организациями. Роль управленческого анализа постоянно увеличивается.</w:t>
      </w:r>
    </w:p>
    <w:p w14:paraId="65EBE07B" w14:textId="77777777" w:rsidR="00717538" w:rsidRDefault="00717538" w:rsidP="0071753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Наиболее правильные и рациональные решения принимаются на основе использования полной характеристики объектов управления, обоснованной оценки производственных процессов, достоверных качественных показателей функционирования отдельных элементов социально-экономических систем. Это достигается путем проведения комплексного управленческого анализа производственно-хозяйственной деятельности автотранспортной организации.</w:t>
      </w:r>
    </w:p>
    <w:p w14:paraId="250FBE5E"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Предложенные нами направления развития управленческого учета и анализа показателей качества</w:t>
      </w:r>
      <w:r>
        <w:rPr>
          <w:rStyle w:val="WW8Num2z0"/>
          <w:rFonts w:ascii="Verdana" w:hAnsi="Verdana"/>
          <w:color w:val="000000"/>
          <w:sz w:val="18"/>
          <w:szCs w:val="18"/>
        </w:rPr>
        <w:t> </w:t>
      </w:r>
      <w:r>
        <w:rPr>
          <w:rStyle w:val="WW8Num3z0"/>
          <w:rFonts w:ascii="Verdana" w:hAnsi="Verdana"/>
          <w:color w:val="4682B4"/>
          <w:sz w:val="18"/>
          <w:szCs w:val="18"/>
        </w:rPr>
        <w:t>грузовых</w:t>
      </w:r>
      <w:r>
        <w:rPr>
          <w:rStyle w:val="WW8Num2z0"/>
          <w:rFonts w:ascii="Verdana" w:hAnsi="Verdana"/>
          <w:color w:val="000000"/>
          <w:sz w:val="18"/>
          <w:szCs w:val="18"/>
        </w:rPr>
        <w:t> </w:t>
      </w:r>
      <w:r>
        <w:rPr>
          <w:rFonts w:ascii="Verdana" w:hAnsi="Verdana"/>
          <w:color w:val="000000"/>
          <w:sz w:val="18"/>
          <w:szCs w:val="18"/>
        </w:rPr>
        <w:t>перевозок позволит производить расчеты количественных и качественных показателей работы</w:t>
      </w:r>
      <w:r>
        <w:rPr>
          <w:rStyle w:val="WW8Num2z0"/>
          <w:rFonts w:ascii="Verdana" w:hAnsi="Verdana"/>
          <w:color w:val="000000"/>
          <w:sz w:val="18"/>
          <w:szCs w:val="18"/>
        </w:rPr>
        <w:t> </w:t>
      </w:r>
      <w:r>
        <w:rPr>
          <w:rStyle w:val="WW8Num3z0"/>
          <w:rFonts w:ascii="Verdana" w:hAnsi="Verdana"/>
          <w:color w:val="4682B4"/>
          <w:sz w:val="18"/>
          <w:szCs w:val="18"/>
        </w:rPr>
        <w:t>транспортных</w:t>
      </w:r>
      <w:r>
        <w:rPr>
          <w:rStyle w:val="WW8Num2z0"/>
          <w:rFonts w:ascii="Verdana" w:hAnsi="Verdana"/>
          <w:color w:val="000000"/>
          <w:sz w:val="18"/>
          <w:szCs w:val="18"/>
        </w:rPr>
        <w:t> </w:t>
      </w:r>
      <w:r>
        <w:rPr>
          <w:rFonts w:ascii="Verdana" w:hAnsi="Verdana"/>
          <w:color w:val="000000"/>
          <w:sz w:val="18"/>
          <w:szCs w:val="18"/>
        </w:rPr>
        <w:t>организаций, осуществлять сравнительной анализ показателей работы единиц</w:t>
      </w:r>
      <w:r>
        <w:rPr>
          <w:rStyle w:val="WW8Num2z0"/>
          <w:rFonts w:ascii="Verdana" w:hAnsi="Verdana"/>
          <w:color w:val="000000"/>
          <w:sz w:val="18"/>
          <w:szCs w:val="18"/>
        </w:rPr>
        <w:t> </w:t>
      </w:r>
      <w:r>
        <w:rPr>
          <w:rStyle w:val="WW8Num3z0"/>
          <w:rFonts w:ascii="Verdana" w:hAnsi="Verdana"/>
          <w:color w:val="4682B4"/>
          <w:sz w:val="18"/>
          <w:szCs w:val="18"/>
        </w:rPr>
        <w:t>грузовой</w:t>
      </w:r>
      <w:r>
        <w:rPr>
          <w:rStyle w:val="WW8Num2z0"/>
          <w:rFonts w:ascii="Verdana" w:hAnsi="Verdana"/>
          <w:color w:val="000000"/>
          <w:sz w:val="18"/>
          <w:szCs w:val="18"/>
        </w:rPr>
        <w:t> </w:t>
      </w:r>
      <w:r>
        <w:rPr>
          <w:rFonts w:ascii="Verdana" w:hAnsi="Verdana"/>
          <w:color w:val="000000"/>
          <w:sz w:val="18"/>
          <w:szCs w:val="18"/>
        </w:rPr>
        <w:t>техники, структурных подразделений (в рамках</w:t>
      </w:r>
      <w:r>
        <w:rPr>
          <w:rStyle w:val="WW8Num2z0"/>
          <w:rFonts w:ascii="Verdana" w:hAnsi="Verdana"/>
          <w:color w:val="000000"/>
          <w:sz w:val="18"/>
          <w:szCs w:val="18"/>
        </w:rPr>
        <w:t> </w:t>
      </w:r>
      <w:r>
        <w:rPr>
          <w:rStyle w:val="WW8Num3z0"/>
          <w:rFonts w:ascii="Verdana" w:hAnsi="Verdana"/>
          <w:color w:val="4682B4"/>
          <w:sz w:val="18"/>
          <w:szCs w:val="18"/>
        </w:rPr>
        <w:t>транспортного</w:t>
      </w:r>
      <w:r>
        <w:rPr>
          <w:rStyle w:val="WW8Num2z0"/>
          <w:rFonts w:ascii="Verdana" w:hAnsi="Verdana"/>
          <w:color w:val="000000"/>
          <w:sz w:val="18"/>
          <w:szCs w:val="18"/>
        </w:rPr>
        <w:t> </w:t>
      </w:r>
      <w:r>
        <w:rPr>
          <w:rFonts w:ascii="Verdana" w:hAnsi="Verdana"/>
          <w:color w:val="000000"/>
          <w:sz w:val="18"/>
          <w:szCs w:val="18"/>
        </w:rPr>
        <w:t>отдела) и нескольких предприятий.</w:t>
      </w:r>
    </w:p>
    <w:p w14:paraId="6806D8B0"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Кроме того, она будет способствовать усилению контроля над выполнением договорных</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Style w:val="WW8Num2z0"/>
          <w:rFonts w:ascii="Verdana" w:hAnsi="Verdana"/>
          <w:color w:val="000000"/>
          <w:sz w:val="18"/>
          <w:szCs w:val="18"/>
        </w:rPr>
        <w:t> </w:t>
      </w:r>
      <w:r>
        <w:rPr>
          <w:rFonts w:ascii="Verdana" w:hAnsi="Verdana"/>
          <w:color w:val="000000"/>
          <w:sz w:val="18"/>
          <w:szCs w:val="18"/>
        </w:rPr>
        <w:t>и различных планов, составляемых на предприятии (как в сфере качества, так и других — финансов, управления и так далее). Данные, полученные в рамках этой методики, будут востребованы не только при принятии решений о требующейся структуре и количестве подвижного состава (а, следовательно, и об объеме</w:t>
      </w:r>
      <w:r>
        <w:rPr>
          <w:rStyle w:val="WW8Num2z0"/>
          <w:rFonts w:ascii="Verdana" w:hAnsi="Verdana"/>
          <w:color w:val="000000"/>
          <w:sz w:val="18"/>
          <w:szCs w:val="18"/>
        </w:rPr>
        <w:t> </w:t>
      </w:r>
      <w:r>
        <w:rPr>
          <w:rStyle w:val="WW8Num3z0"/>
          <w:rFonts w:ascii="Verdana" w:hAnsi="Verdana"/>
          <w:color w:val="4682B4"/>
          <w:sz w:val="18"/>
          <w:szCs w:val="18"/>
        </w:rPr>
        <w:t>инвестиций</w:t>
      </w:r>
      <w:r>
        <w:rPr>
          <w:rFonts w:ascii="Verdana" w:hAnsi="Verdana"/>
          <w:color w:val="000000"/>
          <w:sz w:val="18"/>
          <w:szCs w:val="18"/>
        </w:rPr>
        <w:t>), но и об</w:t>
      </w:r>
    </w:p>
    <w:p w14:paraId="69B3CF25"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1бб организации</w:t>
      </w:r>
      <w:r>
        <w:rPr>
          <w:rStyle w:val="WW8Num2z0"/>
          <w:rFonts w:ascii="Verdana" w:hAnsi="Verdana"/>
          <w:color w:val="000000"/>
          <w:sz w:val="18"/>
          <w:szCs w:val="18"/>
        </w:rPr>
        <w:t> </w:t>
      </w:r>
      <w:r>
        <w:rPr>
          <w:rStyle w:val="WW8Num3z0"/>
          <w:rFonts w:ascii="Verdana" w:hAnsi="Verdana"/>
          <w:color w:val="4682B4"/>
          <w:sz w:val="18"/>
          <w:szCs w:val="18"/>
        </w:rPr>
        <w:t>перевозок</w:t>
      </w:r>
      <w:r>
        <w:rPr>
          <w:rFonts w:ascii="Verdana" w:hAnsi="Verdana"/>
          <w:color w:val="000000"/>
          <w:sz w:val="18"/>
          <w:szCs w:val="18"/>
        </w:rPr>
        <w:t>, оценке качества транспортных услуг организации, своевременном выявлении имеющихся</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и устранении возможных негативных последствий.</w:t>
      </w:r>
    </w:p>
    <w:p w14:paraId="321EBE45"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рыночной экономике организации стремятся</w:t>
      </w:r>
      <w:r>
        <w:rPr>
          <w:rStyle w:val="WW8Num2z0"/>
          <w:rFonts w:ascii="Verdana" w:hAnsi="Verdana"/>
          <w:color w:val="000000"/>
          <w:sz w:val="18"/>
          <w:szCs w:val="18"/>
        </w:rPr>
        <w:t> </w:t>
      </w:r>
      <w:r>
        <w:rPr>
          <w:rStyle w:val="WW8Num3z0"/>
          <w:rFonts w:ascii="Verdana" w:hAnsi="Verdana"/>
          <w:color w:val="4682B4"/>
          <w:sz w:val="18"/>
          <w:szCs w:val="18"/>
        </w:rPr>
        <w:t>максимизировать</w:t>
      </w:r>
      <w:r>
        <w:rPr>
          <w:rStyle w:val="WW8Num2z0"/>
          <w:rFonts w:ascii="Verdana" w:hAnsi="Verdana"/>
          <w:color w:val="000000"/>
          <w:sz w:val="18"/>
          <w:szCs w:val="18"/>
        </w:rPr>
        <w:t> </w:t>
      </w:r>
      <w:r>
        <w:rPr>
          <w:rFonts w:ascii="Verdana" w:hAnsi="Verdana"/>
          <w:color w:val="000000"/>
          <w:sz w:val="18"/>
          <w:szCs w:val="18"/>
        </w:rPr>
        <w:t xml:space="preserve">прибыль от основного вида деятельности. Однако, сегодня уровень развития рыночной экономики настолько высок, что уже не </w:t>
      </w:r>
      <w:r>
        <w:rPr>
          <w:rFonts w:ascii="Verdana" w:hAnsi="Verdana"/>
          <w:color w:val="000000"/>
          <w:sz w:val="18"/>
          <w:szCs w:val="18"/>
        </w:rPr>
        <w:lastRenderedPageBreak/>
        <w:t>достаточно только рационально использовать имеющиеся в распоряжении материальные, трудовые и финансовые ресурсы.</w:t>
      </w:r>
    </w:p>
    <w:p w14:paraId="60763242"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Условия рынка заставляют автотранспортные организации постоянно собирать, регистрировать, обобщать, анализировать информацию о емкости рынка, занимаемом на нем положении, о</w:t>
      </w:r>
      <w:r>
        <w:rPr>
          <w:rStyle w:val="WW8Num2z0"/>
          <w:rFonts w:ascii="Verdana" w:hAnsi="Verdana"/>
          <w:color w:val="000000"/>
          <w:sz w:val="18"/>
          <w:szCs w:val="18"/>
        </w:rPr>
        <w:t> </w:t>
      </w:r>
      <w:r>
        <w:rPr>
          <w:rStyle w:val="WW8Num3z0"/>
          <w:rFonts w:ascii="Verdana" w:hAnsi="Verdana"/>
          <w:color w:val="4682B4"/>
          <w:sz w:val="18"/>
          <w:szCs w:val="18"/>
        </w:rPr>
        <w:t>конкурентах</w:t>
      </w:r>
      <w:r>
        <w:rPr>
          <w:rFonts w:ascii="Verdana" w:hAnsi="Verdana"/>
          <w:color w:val="000000"/>
          <w:sz w:val="18"/>
          <w:szCs w:val="18"/>
        </w:rPr>
        <w:t>, о тенденциях развития рынка и достижениях научно-технического прогресса и т.д. То есть система управленческого учета должна охватывать не только все бизнес-процессы на предприятии, но и все смежные области деятельности. Особенно это актуально для сферы качества предоставляемых услуг, так как внешние факторы становятся для организации во многом определяющими при принятии управленческих решений.</w:t>
      </w:r>
    </w:p>
    <w:p w14:paraId="3172FBF9"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Современному</w:t>
      </w:r>
      <w:r>
        <w:rPr>
          <w:rStyle w:val="WW8Num2z0"/>
          <w:rFonts w:ascii="Verdana" w:hAnsi="Verdana"/>
          <w:color w:val="000000"/>
          <w:sz w:val="18"/>
          <w:szCs w:val="18"/>
        </w:rPr>
        <w:t> </w:t>
      </w:r>
      <w:r>
        <w:rPr>
          <w:rStyle w:val="WW8Num3z0"/>
          <w:rFonts w:ascii="Verdana" w:hAnsi="Verdana"/>
          <w:color w:val="4682B4"/>
          <w:sz w:val="18"/>
          <w:szCs w:val="18"/>
        </w:rPr>
        <w:t>менеджеру</w:t>
      </w:r>
      <w:r>
        <w:rPr>
          <w:rStyle w:val="WW8Num2z0"/>
          <w:rFonts w:ascii="Verdana" w:hAnsi="Verdana"/>
          <w:color w:val="000000"/>
          <w:sz w:val="18"/>
          <w:szCs w:val="18"/>
        </w:rPr>
        <w:t> </w:t>
      </w:r>
      <w:r>
        <w:rPr>
          <w:rFonts w:ascii="Verdana" w:hAnsi="Verdana"/>
          <w:color w:val="000000"/>
          <w:sz w:val="18"/>
          <w:szCs w:val="18"/>
        </w:rPr>
        <w:t>для принятия экономически обоснованных решений необходимы не только количественные данные, но и информация о факторах, которым сложно дать количественную оценку. При этом действие этих факторов необходимо изучать в динамике. Особое место среди них занимают показатели качества. При этом для внутренних пользователей они имеют особое значение, так как они достаточно четко отражают то, как воздействие на</w:t>
      </w:r>
      <w:r>
        <w:rPr>
          <w:rStyle w:val="WW8Num2z0"/>
          <w:rFonts w:ascii="Verdana" w:hAnsi="Verdana"/>
          <w:color w:val="000000"/>
          <w:sz w:val="18"/>
          <w:szCs w:val="18"/>
        </w:rPr>
        <w:t> </w:t>
      </w:r>
      <w:r>
        <w:rPr>
          <w:rStyle w:val="WW8Num3z0"/>
          <w:rFonts w:ascii="Verdana" w:hAnsi="Verdana"/>
          <w:color w:val="4682B4"/>
          <w:sz w:val="18"/>
          <w:szCs w:val="18"/>
        </w:rPr>
        <w:t>нефинансовые</w:t>
      </w:r>
      <w:r>
        <w:rPr>
          <w:rStyle w:val="WW8Num2z0"/>
          <w:rFonts w:ascii="Verdana" w:hAnsi="Verdana"/>
          <w:color w:val="000000"/>
          <w:sz w:val="18"/>
          <w:szCs w:val="18"/>
        </w:rPr>
        <w:t> </w:t>
      </w:r>
      <w:r>
        <w:rPr>
          <w:rFonts w:ascii="Verdana" w:hAnsi="Verdana"/>
          <w:color w:val="000000"/>
          <w:sz w:val="18"/>
          <w:szCs w:val="18"/>
        </w:rPr>
        <w:t>показатели отражается в изменении финансовых показателей.</w:t>
      </w:r>
    </w:p>
    <w:p w14:paraId="23394BD0"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Учетный</w:t>
      </w:r>
      <w:r>
        <w:rPr>
          <w:rStyle w:val="WW8Num2z0"/>
          <w:rFonts w:ascii="Verdana" w:hAnsi="Verdana"/>
          <w:color w:val="000000"/>
          <w:sz w:val="18"/>
          <w:szCs w:val="18"/>
        </w:rPr>
        <w:t> </w:t>
      </w:r>
      <w:r>
        <w:rPr>
          <w:rFonts w:ascii="Verdana" w:hAnsi="Verdana"/>
          <w:color w:val="000000"/>
          <w:sz w:val="18"/>
          <w:szCs w:val="18"/>
        </w:rPr>
        <w:t>процесс в сфере качества является не только средством учета уровня качества, но и способом контроля за рациональным использованием имеющихся ресурсов и процессом управления деятельностью организации.</w:t>
      </w:r>
    </w:p>
    <w:p w14:paraId="681E218F"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Включение в систему управленческого учета и анализа данных</w:t>
      </w:r>
      <w:r>
        <w:rPr>
          <w:rStyle w:val="WW8Num2z0"/>
          <w:rFonts w:ascii="Verdana" w:hAnsi="Verdana"/>
          <w:color w:val="000000"/>
          <w:sz w:val="18"/>
          <w:szCs w:val="18"/>
        </w:rPr>
        <w:t> </w:t>
      </w:r>
      <w:r>
        <w:rPr>
          <w:rStyle w:val="WW8Num3z0"/>
          <w:rFonts w:ascii="Verdana" w:hAnsi="Verdana"/>
          <w:color w:val="4682B4"/>
          <w:sz w:val="18"/>
          <w:szCs w:val="18"/>
        </w:rPr>
        <w:t>маркетингового</w:t>
      </w:r>
      <w:r>
        <w:rPr>
          <w:rStyle w:val="WW8Num2z0"/>
          <w:rFonts w:ascii="Verdana" w:hAnsi="Verdana"/>
          <w:color w:val="000000"/>
          <w:sz w:val="18"/>
          <w:szCs w:val="18"/>
        </w:rPr>
        <w:t> </w:t>
      </w:r>
      <w:r>
        <w:rPr>
          <w:rFonts w:ascii="Verdana" w:hAnsi="Verdana"/>
          <w:color w:val="000000"/>
          <w:sz w:val="18"/>
          <w:szCs w:val="18"/>
        </w:rPr>
        <w:t>анализа будет способствовать принятию наиболее эффективных управленческих решений. Это также обеспечит возможность более оперативного принятия управленческих решений в случае значительных</w:t>
      </w:r>
    </w:p>
    <w:p w14:paraId="66FA5139"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167 изменений внешних условий. Такие факторы внешней среды, как предпочтения</w:t>
      </w:r>
      <w:r>
        <w:rPr>
          <w:rStyle w:val="WW8Num2z0"/>
          <w:rFonts w:ascii="Verdana" w:hAnsi="Verdana"/>
          <w:color w:val="000000"/>
          <w:sz w:val="18"/>
          <w:szCs w:val="18"/>
        </w:rPr>
        <w:t> </w:t>
      </w:r>
      <w:r>
        <w:rPr>
          <w:rStyle w:val="WW8Num3z0"/>
          <w:rFonts w:ascii="Verdana" w:hAnsi="Verdana"/>
          <w:color w:val="4682B4"/>
          <w:sz w:val="18"/>
          <w:szCs w:val="18"/>
        </w:rPr>
        <w:t>потребителей</w:t>
      </w:r>
      <w:r>
        <w:rPr>
          <w:rFonts w:ascii="Verdana" w:hAnsi="Verdana"/>
          <w:color w:val="000000"/>
          <w:sz w:val="18"/>
          <w:szCs w:val="18"/>
        </w:rPr>
        <w:t>, развитие технологии оказания услуг по</w:t>
      </w:r>
      <w:r>
        <w:rPr>
          <w:rStyle w:val="WW8Num2z0"/>
          <w:rFonts w:ascii="Verdana" w:hAnsi="Verdana"/>
          <w:color w:val="000000"/>
          <w:sz w:val="18"/>
          <w:szCs w:val="18"/>
        </w:rPr>
        <w:t> </w:t>
      </w:r>
      <w:r>
        <w:rPr>
          <w:rStyle w:val="WW8Num3z0"/>
          <w:rFonts w:ascii="Verdana" w:hAnsi="Verdana"/>
          <w:color w:val="4682B4"/>
          <w:sz w:val="18"/>
          <w:szCs w:val="18"/>
        </w:rPr>
        <w:t>транспортировке</w:t>
      </w:r>
      <w:r>
        <w:rPr>
          <w:rStyle w:val="WW8Num2z0"/>
          <w:rFonts w:ascii="Verdana" w:hAnsi="Verdana"/>
          <w:color w:val="000000"/>
          <w:sz w:val="18"/>
          <w:szCs w:val="18"/>
        </w:rPr>
        <w:t> </w:t>
      </w:r>
      <w:r>
        <w:rPr>
          <w:rFonts w:ascii="Verdana" w:hAnsi="Verdana"/>
          <w:color w:val="000000"/>
          <w:sz w:val="18"/>
          <w:szCs w:val="18"/>
        </w:rPr>
        <w:t>грузов, появление новых сопутствующих услуг и так далее, могут оказать существенное Влияние на деятельность</w:t>
      </w:r>
      <w:r>
        <w:rPr>
          <w:rStyle w:val="WW8Num2z0"/>
          <w:rFonts w:ascii="Verdana" w:hAnsi="Verdana"/>
          <w:color w:val="000000"/>
          <w:sz w:val="18"/>
          <w:szCs w:val="18"/>
        </w:rPr>
        <w:t> </w:t>
      </w:r>
      <w:r>
        <w:rPr>
          <w:rStyle w:val="WW8Num3z0"/>
          <w:rFonts w:ascii="Verdana" w:hAnsi="Verdana"/>
          <w:color w:val="4682B4"/>
          <w:sz w:val="18"/>
          <w:szCs w:val="18"/>
        </w:rPr>
        <w:t>фирмы</w:t>
      </w:r>
      <w:r>
        <w:rPr>
          <w:rFonts w:ascii="Verdana" w:hAnsi="Verdana"/>
          <w:color w:val="000000"/>
          <w:sz w:val="18"/>
          <w:szCs w:val="18"/>
        </w:rPr>
        <w:t>. При анализе данных факторов наряду с оценкой динамики этих показателей необходимо составлять прогнозы дальнейшего развития.</w:t>
      </w:r>
    </w:p>
    <w:p w14:paraId="2C0AF597"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Важнейшей проблемой учета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транспортных услуг с учетом значений показателей качества является необходимость правильного распределения</w:t>
      </w:r>
      <w:r>
        <w:rPr>
          <w:rStyle w:val="WW8Num2z0"/>
          <w:rFonts w:ascii="Verdana" w:hAnsi="Verdana"/>
          <w:color w:val="000000"/>
          <w:sz w:val="18"/>
          <w:szCs w:val="18"/>
        </w:rPr>
        <w:t> </w:t>
      </w:r>
      <w:r>
        <w:rPr>
          <w:rStyle w:val="WW8Num3z0"/>
          <w:rFonts w:ascii="Verdana" w:hAnsi="Verdana"/>
          <w:color w:val="4682B4"/>
          <w:sz w:val="18"/>
          <w:szCs w:val="18"/>
        </w:rPr>
        <w:t>накладных</w:t>
      </w:r>
      <w:r>
        <w:rPr>
          <w:rStyle w:val="WW8Num2z0"/>
          <w:rFonts w:ascii="Verdana" w:hAnsi="Verdana"/>
          <w:color w:val="000000"/>
          <w:sz w:val="18"/>
          <w:szCs w:val="18"/>
        </w:rPr>
        <w:t> </w:t>
      </w:r>
      <w:r>
        <w:rPr>
          <w:rFonts w:ascii="Verdana" w:hAnsi="Verdana"/>
          <w:color w:val="000000"/>
          <w:sz w:val="18"/>
          <w:szCs w:val="18"/>
        </w:rPr>
        <w:t>(дополнительных) расходов.</w:t>
      </w:r>
    </w:p>
    <w:p w14:paraId="3B7C5B53"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связи с этим нами-предложено введение в рабочий план счетов двух собирательно-распределительных счетов 30 «</w:t>
      </w:r>
      <w:r>
        <w:rPr>
          <w:rStyle w:val="WW8Num3z0"/>
          <w:rFonts w:ascii="Verdana" w:hAnsi="Verdana"/>
          <w:color w:val="4682B4"/>
          <w:sz w:val="18"/>
          <w:szCs w:val="18"/>
        </w:rPr>
        <w:t>Затраты на дополнительные мероприятия по повышению качества услуг</w:t>
      </w:r>
      <w:r>
        <w:rPr>
          <w:rFonts w:ascii="Verdana" w:hAnsi="Verdana"/>
          <w:color w:val="000000"/>
          <w:sz w:val="18"/>
          <w:szCs w:val="18"/>
        </w:rPr>
        <w:t>» и 31 «</w:t>
      </w:r>
      <w:r>
        <w:rPr>
          <w:rStyle w:val="WW8Num3z0"/>
          <w:rFonts w:ascii="Verdana" w:hAnsi="Verdana"/>
          <w:color w:val="4682B4"/>
          <w:sz w:val="18"/>
          <w:szCs w:val="18"/>
        </w:rPr>
        <w:t>Распределение дополнительных затрат на качество</w:t>
      </w:r>
      <w:r>
        <w:rPr>
          <w:rFonts w:ascii="Verdana" w:hAnsi="Verdana"/>
          <w:color w:val="000000"/>
          <w:sz w:val="18"/>
          <w:szCs w:val="18"/>
        </w:rPr>
        <w:t>». Распределение возникающих дополнительных затрат на качество производить методом ABC.</w:t>
      </w:r>
    </w:p>
    <w:p w14:paraId="2CC86535"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Процесс учета показателей качества должен быть основан на применении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методики, которая представляет собой набор специфических</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учета. Однако для эффективной работы данной системы необходимо, чтобы процесс</w:t>
      </w:r>
      <w:r>
        <w:rPr>
          <w:rStyle w:val="WW8Num2z0"/>
          <w:rFonts w:ascii="Verdana" w:hAnsi="Verdana"/>
          <w:color w:val="000000"/>
          <w:sz w:val="18"/>
          <w:szCs w:val="18"/>
        </w:rPr>
        <w:t> </w:t>
      </w:r>
      <w:r>
        <w:rPr>
          <w:rStyle w:val="WW8Num3z0"/>
          <w:rFonts w:ascii="Verdana" w:hAnsi="Verdana"/>
          <w:color w:val="4682B4"/>
          <w:sz w:val="18"/>
          <w:szCs w:val="18"/>
        </w:rPr>
        <w:t>документооборота</w:t>
      </w:r>
      <w:r>
        <w:rPr>
          <w:rStyle w:val="WW8Num2z0"/>
          <w:rFonts w:ascii="Verdana" w:hAnsi="Verdana"/>
          <w:color w:val="000000"/>
          <w:sz w:val="18"/>
          <w:szCs w:val="18"/>
        </w:rPr>
        <w:t> </w:t>
      </w:r>
      <w:r>
        <w:rPr>
          <w:rFonts w:ascii="Verdana" w:hAnsi="Verdana"/>
          <w:color w:val="000000"/>
          <w:sz w:val="18"/>
          <w:szCs w:val="18"/>
        </w:rPr>
        <w:t>был определенным образом упорядочен.</w:t>
      </w:r>
    </w:p>
    <w:p w14:paraId="1EDF64DE"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Мы предлагаем реализовать это требование на основе внедрения матрицы отношений, ответственности и участия в учетной и аналитической работе в сфере качества. Представленная матрица предполагает</w:t>
      </w:r>
      <w:r>
        <w:rPr>
          <w:rStyle w:val="WW8Num2z0"/>
          <w:rFonts w:ascii="Verdana" w:hAnsi="Verdana"/>
          <w:color w:val="000000"/>
          <w:sz w:val="18"/>
          <w:szCs w:val="18"/>
        </w:rPr>
        <w:t> </w:t>
      </w:r>
      <w:r>
        <w:rPr>
          <w:rStyle w:val="WW8Num3z0"/>
          <w:rFonts w:ascii="Verdana" w:hAnsi="Verdana"/>
          <w:color w:val="4682B4"/>
          <w:sz w:val="18"/>
          <w:szCs w:val="18"/>
        </w:rPr>
        <w:t>привлечение</w:t>
      </w:r>
      <w:r>
        <w:rPr>
          <w:rStyle w:val="WW8Num2z0"/>
          <w:rFonts w:ascii="Verdana" w:hAnsi="Verdana"/>
          <w:color w:val="000000"/>
          <w:sz w:val="18"/>
          <w:szCs w:val="18"/>
        </w:rPr>
        <w:t> </w:t>
      </w:r>
      <w:r>
        <w:rPr>
          <w:rFonts w:ascii="Verdana" w:hAnsi="Verdana"/>
          <w:color w:val="000000"/>
          <w:sz w:val="18"/>
          <w:szCs w:val="18"/>
        </w:rPr>
        <w:t>к учетному процессу работников всех уровней. При этом важнейшей предпосылкой эффективной работы данной системы является четкое распределение обязанностей и определение ответственности каждого работника.</w:t>
      </w:r>
    </w:p>
    <w:p w14:paraId="7B2D5E7A"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Затем необходимо разработать систему</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регистров и отчетности о значениях показателей качества. Нами предложен ряд соответствующих инструментов, позволяющих осуществлять процедуры учета и анализа.</w:t>
      </w:r>
    </w:p>
    <w:p w14:paraId="168E799D"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Предложенные формы учетных регистров и внутренней</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представляют собой учетные</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Fonts w:ascii="Verdana" w:hAnsi="Verdana"/>
          <w:color w:val="000000"/>
          <w:sz w:val="18"/>
          <w:szCs w:val="18"/>
        </w:rPr>
        <w:t>, сущность которых состоит в фиксации состояния и параметров, сборе и накоплении сведений об</w:t>
      </w:r>
    </w:p>
    <w:p w14:paraId="72DC4949"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168 значении финансовых и</w:t>
      </w:r>
      <w:r>
        <w:rPr>
          <w:rStyle w:val="WW8Num2z0"/>
          <w:rFonts w:ascii="Verdana" w:hAnsi="Verdana"/>
          <w:color w:val="000000"/>
          <w:sz w:val="18"/>
          <w:szCs w:val="18"/>
        </w:rPr>
        <w:t> </w:t>
      </w:r>
      <w:r>
        <w:rPr>
          <w:rStyle w:val="WW8Num3z0"/>
          <w:rFonts w:ascii="Verdana" w:hAnsi="Verdana"/>
          <w:color w:val="4682B4"/>
          <w:sz w:val="18"/>
          <w:szCs w:val="18"/>
        </w:rPr>
        <w:t>нефинансовых</w:t>
      </w:r>
      <w:r>
        <w:rPr>
          <w:rStyle w:val="WW8Num2z0"/>
          <w:rFonts w:ascii="Verdana" w:hAnsi="Verdana"/>
          <w:color w:val="000000"/>
          <w:sz w:val="18"/>
          <w:szCs w:val="18"/>
        </w:rPr>
        <w:t> </w:t>
      </w:r>
      <w:r>
        <w:rPr>
          <w:rFonts w:ascii="Verdana" w:hAnsi="Verdana"/>
          <w:color w:val="000000"/>
          <w:sz w:val="18"/>
          <w:szCs w:val="18"/>
        </w:rPr>
        <w:t>показателей напрямую и косвенно связанных с качеством оказываемых</w:t>
      </w:r>
      <w:r>
        <w:rPr>
          <w:rStyle w:val="WW8Num2z0"/>
          <w:rFonts w:ascii="Verdana" w:hAnsi="Verdana"/>
          <w:color w:val="000000"/>
          <w:sz w:val="18"/>
          <w:szCs w:val="18"/>
        </w:rPr>
        <w:t> </w:t>
      </w:r>
      <w:r>
        <w:rPr>
          <w:rStyle w:val="WW8Num3z0"/>
          <w:rFonts w:ascii="Verdana" w:hAnsi="Verdana"/>
          <w:color w:val="4682B4"/>
          <w:sz w:val="18"/>
          <w:szCs w:val="18"/>
        </w:rPr>
        <w:t>автотранспортных</w:t>
      </w:r>
      <w:r>
        <w:rPr>
          <w:rStyle w:val="WW8Num2z0"/>
          <w:rFonts w:ascii="Verdana" w:hAnsi="Verdana"/>
          <w:color w:val="000000"/>
          <w:sz w:val="18"/>
          <w:szCs w:val="18"/>
        </w:rPr>
        <w:t> </w:t>
      </w:r>
      <w:r>
        <w:rPr>
          <w:rFonts w:ascii="Verdana" w:hAnsi="Verdana"/>
          <w:color w:val="000000"/>
          <w:sz w:val="18"/>
          <w:szCs w:val="18"/>
        </w:rPr>
        <w:t>услуг.</w:t>
      </w:r>
    </w:p>
    <w:p w14:paraId="07F459C7" w14:textId="77777777" w:rsidR="00717538" w:rsidRDefault="00717538" w:rsidP="0071753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Следующим важнейшим этапом учетных и аналитических работ является определение </w:t>
      </w:r>
      <w:r>
        <w:rPr>
          <w:rFonts w:ascii="Verdana" w:hAnsi="Verdana"/>
          <w:color w:val="000000"/>
          <w:sz w:val="18"/>
          <w:szCs w:val="18"/>
        </w:rPr>
        <w:lastRenderedPageBreak/>
        <w:t>плановых и эталонных значений показателей. При этом можно руководствоваться как данными ретроспективного анализа деятельности организации, так и использовать информацию, получаемую из внешней среды организации.</w:t>
      </w:r>
    </w:p>
    <w:p w14:paraId="4424DC44" w14:textId="77777777" w:rsidR="00717538" w:rsidRDefault="00717538" w:rsidP="0071753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Данные учета и анализа предоставляются соответствующими специалистами различных отделов организации.</w:t>
      </w:r>
    </w:p>
    <w:p w14:paraId="552306A7"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целях повышения эффективности процесса управления и всей деятельности автотранспортной организации необходимо периодически производить ее оценку и сравнивать полученные результаты с деятельностью аналогичных организаций или с эталонными (или максимально возможными) значениями соответствующих показателей. Иными словами необходимо постоянно анализировать уровень</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организации в целом или ее</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Fonts w:ascii="Verdana" w:hAnsi="Verdana"/>
          <w:color w:val="000000"/>
          <w:sz w:val="18"/>
          <w:szCs w:val="18"/>
        </w:rPr>
        <w:t>. Так как в рыночной экономике именно этот фактор обеспечивает стабильное развитие организации.</w:t>
      </w:r>
    </w:p>
    <w:p w14:paraId="3BC3085D"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Нами предложено производить оценку конкурентоспособности организации на основе определения конкурентоспособности оказываемых услуг посредством измерения качества предоставляемых услуг, а также осуществления изучения уровня качества услуг, оказываемых</w:t>
      </w:r>
      <w:r>
        <w:rPr>
          <w:rStyle w:val="WW8Num2z0"/>
          <w:rFonts w:ascii="Verdana" w:hAnsi="Verdana"/>
          <w:color w:val="000000"/>
          <w:sz w:val="18"/>
          <w:szCs w:val="18"/>
        </w:rPr>
        <w:t> </w:t>
      </w:r>
      <w:r>
        <w:rPr>
          <w:rStyle w:val="WW8Num3z0"/>
          <w:rFonts w:ascii="Verdana" w:hAnsi="Verdana"/>
          <w:color w:val="4682B4"/>
          <w:sz w:val="18"/>
          <w:szCs w:val="18"/>
        </w:rPr>
        <w:t>конкурентами</w:t>
      </w:r>
      <w:r>
        <w:rPr>
          <w:rStyle w:val="WW8Num2z0"/>
          <w:rFonts w:ascii="Verdana" w:hAnsi="Verdana"/>
          <w:color w:val="000000"/>
          <w:sz w:val="18"/>
          <w:szCs w:val="18"/>
        </w:rPr>
        <w:t> </w:t>
      </w:r>
      <w:r>
        <w:rPr>
          <w:rFonts w:ascii="Verdana" w:hAnsi="Verdana"/>
          <w:color w:val="000000"/>
          <w:sz w:val="18"/>
          <w:szCs w:val="18"/>
        </w:rPr>
        <w:t>(или другим автотранспортным подразделением данной организации). Одновременное решение этих двух задач возможно при использовании предлагаемого- нами</w:t>
      </w:r>
      <w:r>
        <w:rPr>
          <w:rStyle w:val="WW8Num2z0"/>
          <w:rFonts w:ascii="Verdana" w:hAnsi="Verdana"/>
          <w:color w:val="000000"/>
          <w:sz w:val="18"/>
          <w:szCs w:val="18"/>
        </w:rPr>
        <w:t> </w:t>
      </w:r>
      <w:r>
        <w:rPr>
          <w:rStyle w:val="WW8Num3z0"/>
          <w:rFonts w:ascii="Verdana" w:hAnsi="Verdana"/>
          <w:color w:val="4682B4"/>
          <w:sz w:val="18"/>
          <w:szCs w:val="18"/>
        </w:rPr>
        <w:t>инструмента</w:t>
      </w:r>
      <w:r>
        <w:rPr>
          <w:rStyle w:val="WW8Num2z0"/>
          <w:rFonts w:ascii="Verdana" w:hAnsi="Verdana"/>
          <w:color w:val="000000"/>
          <w:sz w:val="18"/>
          <w:szCs w:val="18"/>
        </w:rPr>
        <w:t> </w:t>
      </w:r>
      <w:r>
        <w:rPr>
          <w:rFonts w:ascii="Verdana" w:hAnsi="Verdana"/>
          <w:color w:val="000000"/>
          <w:sz w:val="18"/>
          <w:szCs w:val="18"/>
        </w:rPr>
        <w:t>— составления рейтинговой оценки конкурентоспособности оказываемых автотранспортных услуг.</w:t>
      </w:r>
    </w:p>
    <w:p w14:paraId="4424AD81"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Составление</w:t>
      </w:r>
      <w:r>
        <w:rPr>
          <w:rStyle w:val="WW8Num2z0"/>
          <w:rFonts w:ascii="Verdana" w:hAnsi="Verdana"/>
          <w:color w:val="000000"/>
          <w:sz w:val="18"/>
          <w:szCs w:val="18"/>
        </w:rPr>
        <w:t> </w:t>
      </w:r>
      <w:r>
        <w:rPr>
          <w:rStyle w:val="WW8Num3z0"/>
          <w:rFonts w:ascii="Verdana" w:hAnsi="Verdana"/>
          <w:color w:val="4682B4"/>
          <w:sz w:val="18"/>
          <w:szCs w:val="18"/>
        </w:rPr>
        <w:t>рейтинговой</w:t>
      </w:r>
      <w:r>
        <w:rPr>
          <w:rStyle w:val="WW8Num2z0"/>
          <w:rFonts w:ascii="Verdana" w:hAnsi="Verdana"/>
          <w:color w:val="000000"/>
          <w:sz w:val="18"/>
          <w:szCs w:val="18"/>
        </w:rPr>
        <w:t> </w:t>
      </w:r>
      <w:r>
        <w:rPr>
          <w:rFonts w:ascii="Verdana" w:hAnsi="Verdana"/>
          <w:color w:val="000000"/>
          <w:sz w:val="18"/>
          <w:szCs w:val="18"/>
        </w:rPr>
        <w:t>оценки конкурентоспособности позволяет сравнить</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конкурентоспособность</w:t>
      </w:r>
      <w:r>
        <w:rPr>
          <w:rStyle w:val="WW8Num2z0"/>
          <w:rFonts w:ascii="Verdana" w:hAnsi="Verdana"/>
          <w:color w:val="000000"/>
          <w:sz w:val="18"/>
          <w:szCs w:val="18"/>
        </w:rPr>
        <w:t> </w:t>
      </w:r>
      <w:r>
        <w:rPr>
          <w:rFonts w:ascii="Verdana" w:hAnsi="Verdana"/>
          <w:color w:val="000000"/>
          <w:sz w:val="18"/>
          <w:szCs w:val="18"/>
        </w:rPr>
        <w:t>оказываемых автотранспортной организацией (или отдельными автотранспортными</w:t>
      </w:r>
      <w:r>
        <w:rPr>
          <w:rStyle w:val="WW8Num2z0"/>
          <w:rFonts w:ascii="Verdana" w:hAnsi="Verdana"/>
          <w:color w:val="000000"/>
          <w:sz w:val="18"/>
          <w:szCs w:val="18"/>
        </w:rPr>
        <w:t> </w:t>
      </w:r>
      <w:r>
        <w:rPr>
          <w:rStyle w:val="WW8Num3z0"/>
          <w:rFonts w:ascii="Verdana" w:hAnsi="Verdana"/>
          <w:color w:val="4682B4"/>
          <w:sz w:val="18"/>
          <w:szCs w:val="18"/>
        </w:rPr>
        <w:t>подразделениями</w:t>
      </w:r>
      <w:r>
        <w:rPr>
          <w:rStyle w:val="WW8Num2z0"/>
          <w:rFonts w:ascii="Verdana" w:hAnsi="Verdana"/>
          <w:color w:val="000000"/>
          <w:sz w:val="18"/>
          <w:szCs w:val="18"/>
        </w:rPr>
        <w:t> </w:t>
      </w:r>
      <w:r>
        <w:rPr>
          <w:rFonts w:ascii="Verdana" w:hAnsi="Verdana"/>
          <w:color w:val="000000"/>
          <w:sz w:val="18"/>
          <w:szCs w:val="18"/>
        </w:rPr>
        <w:t>одной организации) услуг на основе анализа показателей качества услуг по</w:t>
      </w:r>
      <w:r>
        <w:rPr>
          <w:rStyle w:val="WW8Num2z0"/>
          <w:rFonts w:ascii="Verdana" w:hAnsi="Verdana"/>
          <w:color w:val="000000"/>
          <w:sz w:val="18"/>
          <w:szCs w:val="18"/>
        </w:rPr>
        <w:t> </w:t>
      </w:r>
      <w:r>
        <w:rPr>
          <w:rStyle w:val="WW8Num3z0"/>
          <w:rFonts w:ascii="Verdana" w:hAnsi="Verdana"/>
          <w:color w:val="4682B4"/>
          <w:sz w:val="18"/>
          <w:szCs w:val="18"/>
        </w:rPr>
        <w:t>перевозке</w:t>
      </w:r>
      <w:r>
        <w:rPr>
          <w:rStyle w:val="WW8Num2z0"/>
          <w:rFonts w:ascii="Verdana" w:hAnsi="Verdana"/>
          <w:color w:val="000000"/>
          <w:sz w:val="18"/>
          <w:szCs w:val="18"/>
        </w:rPr>
        <w:t> </w:t>
      </w:r>
      <w:r>
        <w:rPr>
          <w:rFonts w:ascii="Verdana" w:hAnsi="Verdana"/>
          <w:color w:val="000000"/>
          <w:sz w:val="18"/>
          <w:szCs w:val="18"/>
        </w:rPr>
        <w:t>грузов. Этот вид анализа позволяет в комплексе оценить различные аспекты и результаты изменения в сфере качества. Проведение данного вида анализа возможно как для нескольких организаций одновременно, так и для одной (изучается</w:t>
      </w:r>
    </w:p>
    <w:p w14:paraId="4E20FFE9" w14:textId="77777777" w:rsidR="00717538" w:rsidRDefault="00717538" w:rsidP="0071753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169 динамика значений показателей).</w:t>
      </w:r>
    </w:p>
    <w:p w14:paraId="63066383"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Как и любой другой вид анализа, составление рейтинговой оценки качества предоставляемых услуг будет основываться на использовании определенной системы информации: открытой и закрытой, обладающей высокой степенью достоверности. Для составления рейтинговой оценки деятельности организации необходимо использовать оба вида информации (закрытой - по согласованию с заранее определенным кругом объектов анализа: организациями, обособленными автотранспортными подразделениями,</w:t>
      </w:r>
      <w:r>
        <w:rPr>
          <w:rStyle w:val="WW8Num2z0"/>
          <w:rFonts w:ascii="Verdana" w:hAnsi="Verdana"/>
          <w:color w:val="000000"/>
          <w:sz w:val="18"/>
          <w:szCs w:val="18"/>
        </w:rPr>
        <w:t> </w:t>
      </w:r>
      <w:r>
        <w:rPr>
          <w:rStyle w:val="WW8Num3z0"/>
          <w:rFonts w:ascii="Verdana" w:hAnsi="Verdana"/>
          <w:color w:val="4682B4"/>
          <w:sz w:val="18"/>
          <w:szCs w:val="18"/>
        </w:rPr>
        <w:t>транспортными</w:t>
      </w:r>
      <w:r>
        <w:rPr>
          <w:rStyle w:val="WW8Num2z0"/>
          <w:rFonts w:ascii="Verdana" w:hAnsi="Verdana"/>
          <w:color w:val="000000"/>
          <w:sz w:val="18"/>
          <w:szCs w:val="18"/>
        </w:rPr>
        <w:t> </w:t>
      </w:r>
      <w:r>
        <w:rPr>
          <w:rFonts w:ascii="Verdana" w:hAnsi="Verdana"/>
          <w:color w:val="000000"/>
          <w:sz w:val="18"/>
          <w:szCs w:val="18"/>
        </w:rPr>
        <w:t>бригадами и так далее). Это будет способствовать наиболее полной характеристике конкурентоспособности объектов анализа.</w:t>
      </w:r>
    </w:p>
    <w:p w14:paraId="07247894"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осуществления рейтинговой оценки нами предложен внутренний документ - «</w:t>
      </w:r>
      <w:r>
        <w:rPr>
          <w:rStyle w:val="WW8Num3z0"/>
          <w:rFonts w:ascii="Verdana" w:hAnsi="Verdana"/>
          <w:color w:val="4682B4"/>
          <w:sz w:val="18"/>
          <w:szCs w:val="18"/>
        </w:rPr>
        <w:t>Отчет о значениях показателей качества предоставляемых услуг</w:t>
      </w:r>
      <w:r>
        <w:rPr>
          <w:rFonts w:ascii="Verdana" w:hAnsi="Verdana"/>
          <w:color w:val="000000"/>
          <w:sz w:val="18"/>
          <w:szCs w:val="18"/>
        </w:rPr>
        <w:t>».</w:t>
      </w:r>
    </w:p>
    <w:p w14:paraId="1D326D08" w14:textId="77777777" w:rsidR="00717538" w:rsidRDefault="00717538" w:rsidP="0071753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связи с тем, что перечень показателей весьма разнообразен и их значения не сопоставимы, кроме того, в некоторых случаях возрастание значения одного показателя отражает положительную тенденцию, а другого -отрицательную.</w:t>
      </w:r>
    </w:p>
    <w:p w14:paraId="328D8647"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Мы предлагаем приведение значений показателей качества в сопоставимый вид, то есть приведение значений всех показателей в</w:t>
      </w:r>
      <w:r>
        <w:rPr>
          <w:rStyle w:val="WW8Num2z0"/>
          <w:rFonts w:ascii="Verdana" w:hAnsi="Verdana"/>
          <w:color w:val="000000"/>
          <w:sz w:val="18"/>
          <w:szCs w:val="18"/>
        </w:rPr>
        <w:t> </w:t>
      </w:r>
      <w:r>
        <w:rPr>
          <w:rStyle w:val="WW8Num3z0"/>
          <w:rFonts w:ascii="Verdana" w:hAnsi="Verdana"/>
          <w:color w:val="4682B4"/>
          <w:sz w:val="18"/>
          <w:szCs w:val="18"/>
        </w:rPr>
        <w:t>коэффициентный</w:t>
      </w:r>
      <w:r>
        <w:rPr>
          <w:rStyle w:val="WW8Num2z0"/>
          <w:rFonts w:ascii="Verdana" w:hAnsi="Verdana"/>
          <w:color w:val="000000"/>
          <w:sz w:val="18"/>
          <w:szCs w:val="18"/>
        </w:rPr>
        <w:t> </w:t>
      </w:r>
      <w:r>
        <w:rPr>
          <w:rFonts w:ascii="Verdana" w:hAnsi="Verdana"/>
          <w:color w:val="000000"/>
          <w:sz w:val="18"/>
          <w:szCs w:val="18"/>
        </w:rPr>
        <w:t>вид (в случае необходимости) с отражением положительной динамики по мере возрастания значения.</w:t>
      </w:r>
    </w:p>
    <w:p w14:paraId="7A65185F"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следующем этапе необходимо ранжировать объекты анализа по уровню</w:t>
      </w:r>
      <w:r>
        <w:rPr>
          <w:rStyle w:val="WW8Num2z0"/>
          <w:rFonts w:ascii="Verdana" w:hAnsi="Verdana"/>
          <w:color w:val="000000"/>
          <w:sz w:val="18"/>
          <w:szCs w:val="18"/>
        </w:rPr>
        <w:t> </w:t>
      </w:r>
      <w:r>
        <w:rPr>
          <w:rStyle w:val="WW8Num3z0"/>
          <w:rFonts w:ascii="Verdana" w:hAnsi="Verdana"/>
          <w:color w:val="4682B4"/>
          <w:sz w:val="18"/>
          <w:szCs w:val="18"/>
        </w:rPr>
        <w:t>рейтинга</w:t>
      </w:r>
      <w:r>
        <w:rPr>
          <w:rFonts w:ascii="Verdana" w:hAnsi="Verdana"/>
          <w:color w:val="000000"/>
          <w:sz w:val="18"/>
          <w:szCs w:val="18"/>
        </w:rPr>
        <w:t>. Нами предложено задание пяти классов организации. При этом каждый класс имеет одинаковый размах значения итоговой рейтинговой оценки.</w:t>
      </w:r>
    </w:p>
    <w:p w14:paraId="1364F8C3"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рамках предложенной методики учета,</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и анализа значений показателей качества возможно использование также метода имитационного моделирования. Его главное назначение — это выявление структуры взаимосвязей в системе. В результате применения данного метода в сфере качества мы получаем релевантную информацию об изменении уровня качества при различных вариантах изменения реальных условий деятельности автотранспортной организации.</w:t>
      </w:r>
    </w:p>
    <w:p w14:paraId="23A81B3F" w14:textId="77777777" w:rsidR="00717538" w:rsidRDefault="00717538" w:rsidP="0071753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более полного и всестороннего анализа результатов</w:t>
      </w:r>
    </w:p>
    <w:p w14:paraId="032A0187"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170 функционирования организации необходимо также проводить анализ финансовых показателей деятельности организации. При этом следует учитывать, что конечный результат деятельности организации —</w:t>
      </w:r>
      <w:r>
        <w:rPr>
          <w:rStyle w:val="WW8Num2z0"/>
          <w:rFonts w:ascii="Verdana" w:hAnsi="Verdana"/>
          <w:color w:val="000000"/>
          <w:sz w:val="18"/>
          <w:szCs w:val="18"/>
        </w:rPr>
        <w:t> </w:t>
      </w:r>
      <w:r>
        <w:rPr>
          <w:rStyle w:val="WW8Num3z0"/>
          <w:rFonts w:ascii="Verdana" w:hAnsi="Verdana"/>
          <w:color w:val="4682B4"/>
          <w:sz w:val="18"/>
          <w:szCs w:val="18"/>
        </w:rPr>
        <w:t>прибыль</w:t>
      </w:r>
      <w:r>
        <w:rPr>
          <w:rFonts w:ascii="Verdana" w:hAnsi="Verdana"/>
          <w:color w:val="000000"/>
          <w:sz w:val="18"/>
          <w:szCs w:val="18"/>
        </w:rPr>
        <w:t>, -очень тесно связан с другими показателями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управленческого учета, а именно доходами и расходами, а также объемом реализации услуг.</w:t>
      </w:r>
    </w:p>
    <w:p w14:paraId="7D895003"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повышения</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Style w:val="WW8Num2z0"/>
          <w:rFonts w:ascii="Verdana" w:hAnsi="Verdana"/>
          <w:color w:val="000000"/>
          <w:sz w:val="18"/>
          <w:szCs w:val="18"/>
        </w:rPr>
        <w:t> </w:t>
      </w:r>
      <w:r>
        <w:rPr>
          <w:rFonts w:ascii="Verdana" w:hAnsi="Verdana"/>
          <w:color w:val="000000"/>
          <w:sz w:val="18"/>
          <w:szCs w:val="18"/>
        </w:rPr>
        <w:t>управления прибылью автотранспортной организации в рамках аналитической системы управленческого учета необходимо проведение мероприятий, направленных на оптимизацию учета некоторых видов расходов.</w:t>
      </w:r>
    </w:p>
    <w:p w14:paraId="17CF773C"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Отдельного внимания заслуживают затраты на качество предоставляемых услуг по перевозке грузов. Сегодня существует реальная необходимость повышения уровня качества при одновременном снижении общей суммы</w:t>
      </w:r>
      <w:r>
        <w:rPr>
          <w:rStyle w:val="WW8Num2z0"/>
          <w:rFonts w:ascii="Verdana" w:hAnsi="Verdana"/>
          <w:color w:val="000000"/>
          <w:sz w:val="18"/>
          <w:szCs w:val="18"/>
        </w:rPr>
        <w:t> </w:t>
      </w:r>
      <w:r>
        <w:rPr>
          <w:rStyle w:val="WW8Num3z0"/>
          <w:rFonts w:ascii="Verdana" w:hAnsi="Verdana"/>
          <w:color w:val="4682B4"/>
          <w:sz w:val="18"/>
          <w:szCs w:val="18"/>
        </w:rPr>
        <w:t>издержек</w:t>
      </w:r>
      <w:r>
        <w:rPr>
          <w:rFonts w:ascii="Verdana" w:hAnsi="Verdana"/>
          <w:color w:val="000000"/>
          <w:sz w:val="18"/>
          <w:szCs w:val="18"/>
        </w:rPr>
        <w:t>. Это достигается путем использования современных методов учета и управления. Кроме того, предложена методика управленческого учета и распределения затрат на проведение дополнительных мероприятий в сфере качества. Предложена форма составления</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регистра распределения затрат на дополнительные мероприятия по объектам калькулирования.</w:t>
      </w:r>
    </w:p>
    <w:p w14:paraId="0D1DF1D2"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заключении проанализированы финансовые результаты деятельности и динамика показателей качества</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Эксклюзив</w:t>
      </w:r>
      <w:r>
        <w:rPr>
          <w:rFonts w:ascii="Verdana" w:hAnsi="Verdana"/>
          <w:color w:val="000000"/>
          <w:sz w:val="18"/>
          <w:szCs w:val="18"/>
        </w:rPr>
        <w:t>» (г. Новочеркасск).</w:t>
      </w:r>
    </w:p>
    <w:p w14:paraId="50D2C188" w14:textId="77777777" w:rsidR="00717538" w:rsidRDefault="00717538" w:rsidP="0071753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результате исследования определено, что управленческий учет и анализ системы показателей качества транспортных услуг организаций является основой принятия управленческих решений и обеспечивает выживание автотранспортной организации в условиях постоянного ужесточения</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Fonts w:ascii="Verdana" w:hAnsi="Verdana"/>
          <w:color w:val="000000"/>
          <w:sz w:val="18"/>
          <w:szCs w:val="18"/>
        </w:rPr>
        <w:t>.</w:t>
      </w:r>
    </w:p>
    <w:p w14:paraId="405759BF" w14:textId="77777777" w:rsidR="00717538" w:rsidRDefault="00717538" w:rsidP="00717538">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Хваталова, Ирина Николаевна, 2008 год</w:t>
      </w:r>
    </w:p>
    <w:p w14:paraId="721AB7F8"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Абалонин</w:t>
      </w:r>
      <w:r>
        <w:rPr>
          <w:rFonts w:ascii="Verdana" w:hAnsi="Verdana"/>
          <w:color w:val="000000"/>
          <w:sz w:val="18"/>
          <w:szCs w:val="18"/>
        </w:rPr>
        <w:t>, С. М. Бизнес-план автотранспортного предприятия Текст./ С. М. Абалонин., А. В.</w:t>
      </w:r>
      <w:r>
        <w:rPr>
          <w:rStyle w:val="WW8Num2z0"/>
          <w:rFonts w:ascii="Verdana" w:hAnsi="Verdana"/>
          <w:color w:val="000000"/>
          <w:sz w:val="18"/>
          <w:szCs w:val="18"/>
        </w:rPr>
        <w:t> </w:t>
      </w:r>
      <w:r>
        <w:rPr>
          <w:rStyle w:val="WW8Num3z0"/>
          <w:rFonts w:ascii="Verdana" w:hAnsi="Verdana"/>
          <w:color w:val="4682B4"/>
          <w:sz w:val="18"/>
          <w:szCs w:val="18"/>
        </w:rPr>
        <w:t>Пахомова</w:t>
      </w:r>
      <w:r>
        <w:rPr>
          <w:rFonts w:ascii="Verdana" w:hAnsi="Verdana"/>
          <w:color w:val="000000"/>
          <w:sz w:val="18"/>
          <w:szCs w:val="18"/>
        </w:rPr>
        <w:t>. М.: Транспорт, 1998. - 55 с. - Библиогр.: с. 53.</w:t>
      </w:r>
    </w:p>
    <w:p w14:paraId="06109F28"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Абалонин, С. М.</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Конкурентоспособность</w:t>
      </w:r>
      <w:r>
        <w:rPr>
          <w:rStyle w:val="WW8Num2z0"/>
          <w:rFonts w:ascii="Verdana" w:hAnsi="Verdana"/>
          <w:color w:val="000000"/>
          <w:sz w:val="18"/>
          <w:szCs w:val="18"/>
        </w:rPr>
        <w:t> </w:t>
      </w:r>
      <w:r>
        <w:rPr>
          <w:rFonts w:ascii="Verdana" w:hAnsi="Verdana"/>
          <w:color w:val="000000"/>
          <w:sz w:val="18"/>
          <w:szCs w:val="18"/>
        </w:rPr>
        <w:t>транспортных услуг Текст.: учеб. пособие/ С. М. Абалонин.- М.:</w:t>
      </w:r>
      <w:r>
        <w:rPr>
          <w:rStyle w:val="WW8Num2z0"/>
          <w:rFonts w:ascii="Verdana" w:hAnsi="Verdana"/>
          <w:color w:val="000000"/>
          <w:sz w:val="18"/>
          <w:szCs w:val="18"/>
        </w:rPr>
        <w:t> </w:t>
      </w:r>
      <w:r>
        <w:rPr>
          <w:rStyle w:val="WW8Num3z0"/>
          <w:rFonts w:ascii="Verdana" w:hAnsi="Verdana"/>
          <w:color w:val="4682B4"/>
          <w:sz w:val="18"/>
          <w:szCs w:val="18"/>
        </w:rPr>
        <w:t>ИКЦ</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Академкнига</w:t>
      </w:r>
      <w:r>
        <w:rPr>
          <w:rFonts w:ascii="Verdana" w:hAnsi="Verdana"/>
          <w:color w:val="000000"/>
          <w:sz w:val="18"/>
          <w:szCs w:val="18"/>
        </w:rPr>
        <w:t>», 2004. 172 е.: ил.</w:t>
      </w:r>
    </w:p>
    <w:p w14:paraId="46B670F6"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Абалонин, С. М. О жизненном цикле</w:t>
      </w:r>
      <w:r>
        <w:rPr>
          <w:rStyle w:val="WW8Num2z0"/>
          <w:rFonts w:ascii="Verdana" w:hAnsi="Verdana"/>
          <w:color w:val="000000"/>
          <w:sz w:val="18"/>
          <w:szCs w:val="18"/>
        </w:rPr>
        <w:t> </w:t>
      </w:r>
      <w:r>
        <w:rPr>
          <w:rStyle w:val="WW8Num3z0"/>
          <w:rFonts w:ascii="Verdana" w:hAnsi="Verdana"/>
          <w:color w:val="4682B4"/>
          <w:sz w:val="18"/>
          <w:szCs w:val="18"/>
        </w:rPr>
        <w:t>товара</w:t>
      </w:r>
      <w:r>
        <w:rPr>
          <w:rFonts w:ascii="Verdana" w:hAnsi="Verdana"/>
          <w:color w:val="000000"/>
          <w:sz w:val="18"/>
          <w:szCs w:val="18"/>
        </w:rPr>
        <w:t>. (Автотранспортное предприятие и его</w:t>
      </w:r>
      <w:r>
        <w:rPr>
          <w:rStyle w:val="WW8Num2z0"/>
          <w:rFonts w:ascii="Verdana" w:hAnsi="Verdana"/>
          <w:color w:val="000000"/>
          <w:sz w:val="18"/>
          <w:szCs w:val="18"/>
        </w:rPr>
        <w:t> </w:t>
      </w:r>
      <w:r>
        <w:rPr>
          <w:rStyle w:val="WW8Num3z0"/>
          <w:rFonts w:ascii="Verdana" w:hAnsi="Verdana"/>
          <w:color w:val="4682B4"/>
          <w:sz w:val="18"/>
          <w:szCs w:val="18"/>
        </w:rPr>
        <w:t>товар</w:t>
      </w:r>
      <w:r>
        <w:rPr>
          <w:rFonts w:ascii="Verdana" w:hAnsi="Verdana"/>
          <w:color w:val="000000"/>
          <w:sz w:val="18"/>
          <w:szCs w:val="18"/>
        </w:rPr>
        <w:t>: продукция, работы, услуги) Текст./ С. М. Абалонин//</w:t>
      </w:r>
      <w:r>
        <w:rPr>
          <w:rStyle w:val="WW8Num2z0"/>
          <w:rFonts w:ascii="Verdana" w:hAnsi="Verdana"/>
          <w:color w:val="000000"/>
          <w:sz w:val="18"/>
          <w:szCs w:val="18"/>
        </w:rPr>
        <w:t> </w:t>
      </w:r>
      <w:r>
        <w:rPr>
          <w:rStyle w:val="WW8Num3z0"/>
          <w:rFonts w:ascii="Verdana" w:hAnsi="Verdana"/>
          <w:color w:val="4682B4"/>
          <w:sz w:val="18"/>
          <w:szCs w:val="18"/>
        </w:rPr>
        <w:t>Автомобильный</w:t>
      </w:r>
      <w:r>
        <w:rPr>
          <w:rStyle w:val="WW8Num2z0"/>
          <w:rFonts w:ascii="Verdana" w:hAnsi="Verdana"/>
          <w:color w:val="000000"/>
          <w:sz w:val="18"/>
          <w:szCs w:val="18"/>
        </w:rPr>
        <w:t> </w:t>
      </w:r>
      <w:r>
        <w:rPr>
          <w:rFonts w:ascii="Verdana" w:hAnsi="Verdana"/>
          <w:color w:val="000000"/>
          <w:sz w:val="18"/>
          <w:szCs w:val="18"/>
        </w:rPr>
        <w:t>транспорт. 1998. - N4.-C.20-22.</w:t>
      </w:r>
    </w:p>
    <w:p w14:paraId="60186661"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Абалонин, С. М.</w:t>
      </w:r>
      <w:r>
        <w:rPr>
          <w:rStyle w:val="WW8Num2z0"/>
          <w:rFonts w:ascii="Verdana" w:hAnsi="Verdana"/>
          <w:color w:val="000000"/>
          <w:sz w:val="18"/>
          <w:szCs w:val="18"/>
        </w:rPr>
        <w:t> </w:t>
      </w:r>
      <w:r>
        <w:rPr>
          <w:rStyle w:val="WW8Num3z0"/>
          <w:rFonts w:ascii="Verdana" w:hAnsi="Verdana"/>
          <w:color w:val="4682B4"/>
          <w:sz w:val="18"/>
          <w:szCs w:val="18"/>
        </w:rPr>
        <w:t>Стратегические</w:t>
      </w:r>
      <w:r>
        <w:rPr>
          <w:rStyle w:val="WW8Num2z0"/>
          <w:rFonts w:ascii="Verdana" w:hAnsi="Verdana"/>
          <w:color w:val="000000"/>
          <w:sz w:val="18"/>
          <w:szCs w:val="18"/>
        </w:rPr>
        <w:t> </w:t>
      </w:r>
      <w:r>
        <w:rPr>
          <w:rFonts w:ascii="Verdana" w:hAnsi="Verdana"/>
          <w:color w:val="000000"/>
          <w:sz w:val="18"/>
          <w:szCs w:val="18"/>
        </w:rPr>
        <w:t>зоны хозяйствования АТП Текст./ С.М. Абалонин// Автомобильный</w:t>
      </w:r>
      <w:r>
        <w:rPr>
          <w:rStyle w:val="WW8Num2z0"/>
          <w:rFonts w:ascii="Verdana" w:hAnsi="Verdana"/>
          <w:color w:val="000000"/>
          <w:sz w:val="18"/>
          <w:szCs w:val="18"/>
        </w:rPr>
        <w:t> </w:t>
      </w:r>
      <w:r>
        <w:rPr>
          <w:rStyle w:val="WW8Num3z0"/>
          <w:rFonts w:ascii="Verdana" w:hAnsi="Verdana"/>
          <w:color w:val="4682B4"/>
          <w:sz w:val="18"/>
          <w:szCs w:val="18"/>
        </w:rPr>
        <w:t>транспорт</w:t>
      </w:r>
      <w:r>
        <w:rPr>
          <w:rFonts w:ascii="Verdana" w:hAnsi="Verdana"/>
          <w:color w:val="000000"/>
          <w:sz w:val="18"/>
          <w:szCs w:val="18"/>
        </w:rPr>
        <w:t>. 1999. - N6.-C.17-l 8.</w:t>
      </w:r>
    </w:p>
    <w:p w14:paraId="231C8F5A"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Абрютина</w:t>
      </w:r>
      <w:r>
        <w:rPr>
          <w:rFonts w:ascii="Verdana" w:hAnsi="Verdana"/>
          <w:color w:val="000000"/>
          <w:sz w:val="18"/>
          <w:szCs w:val="18"/>
        </w:rPr>
        <w:t>, М. С. Экспресс-анализ бухгалтерской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Текст.: методика: практические рекомендации / М. С. Абрютина. М.: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1999-190 с.</w:t>
      </w:r>
    </w:p>
    <w:p w14:paraId="19B429B1"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Автомобильные</w:t>
      </w:r>
      <w:r>
        <w:rPr>
          <w:rStyle w:val="WW8Num2z0"/>
          <w:rFonts w:ascii="Verdana" w:hAnsi="Verdana"/>
          <w:color w:val="000000"/>
          <w:sz w:val="18"/>
          <w:szCs w:val="18"/>
        </w:rPr>
        <w:t> </w:t>
      </w:r>
      <w:r>
        <w:rPr>
          <w:rFonts w:ascii="Verdana" w:hAnsi="Verdana"/>
          <w:color w:val="000000"/>
          <w:sz w:val="18"/>
          <w:szCs w:val="18"/>
        </w:rPr>
        <w:t>перевозки. Правовая основа, учет,</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Style w:val="WW8Num2z0"/>
          <w:rFonts w:ascii="Verdana" w:hAnsi="Verdana"/>
          <w:color w:val="000000"/>
          <w:sz w:val="18"/>
          <w:szCs w:val="18"/>
        </w:rPr>
        <w:t> </w:t>
      </w:r>
      <w:r>
        <w:rPr>
          <w:rFonts w:ascii="Verdana" w:hAnsi="Verdana"/>
          <w:color w:val="000000"/>
          <w:sz w:val="18"/>
          <w:szCs w:val="18"/>
        </w:rPr>
        <w:t>Текст.: законодательные и другие нормативные акты. М, 2001. - 160 с. - (Б-ка «</w:t>
      </w:r>
      <w:r>
        <w:rPr>
          <w:rStyle w:val="WW8Num3z0"/>
          <w:rFonts w:ascii="Verdana" w:hAnsi="Verdana"/>
          <w:color w:val="4682B4"/>
          <w:sz w:val="18"/>
          <w:szCs w:val="18"/>
        </w:rPr>
        <w:t>Российской газеты</w:t>
      </w:r>
      <w:r>
        <w:rPr>
          <w:rFonts w:ascii="Verdana" w:hAnsi="Verdana"/>
          <w:color w:val="000000"/>
          <w:sz w:val="18"/>
          <w:szCs w:val="18"/>
        </w:rPr>
        <w:t>», Вып. № 12 )</w:t>
      </w:r>
    </w:p>
    <w:p w14:paraId="2FB03568"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Автотранспорт: учет и налогообложение: нормативные документы: разъяснения и комментарии Текст./ под ред. С. Б. Сазонтова. 3-е изд., испр. -М.: ИД ФБК-ПРЕСС, 2002. - 144 с. - (Б-ка сборника «Новое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и отчетности в РФ», Вып. 1(17)).</w:t>
      </w:r>
    </w:p>
    <w:p w14:paraId="15FDA2E9"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Андрианов, О. В. Оценка</w:t>
      </w:r>
      <w:r>
        <w:rPr>
          <w:rStyle w:val="WW8Num2z0"/>
          <w:rFonts w:ascii="Verdana" w:hAnsi="Verdana"/>
          <w:color w:val="000000"/>
          <w:sz w:val="18"/>
          <w:szCs w:val="18"/>
        </w:rPr>
        <w:t> </w:t>
      </w:r>
      <w:r>
        <w:rPr>
          <w:rStyle w:val="WW8Num3z0"/>
          <w:rFonts w:ascii="Verdana" w:hAnsi="Verdana"/>
          <w:color w:val="4682B4"/>
          <w:sz w:val="18"/>
          <w:szCs w:val="18"/>
        </w:rPr>
        <w:t>автотранспортных</w:t>
      </w:r>
      <w:r>
        <w:rPr>
          <w:rStyle w:val="WW8Num2z0"/>
          <w:rFonts w:ascii="Verdana" w:hAnsi="Verdana"/>
          <w:color w:val="000000"/>
          <w:sz w:val="18"/>
          <w:szCs w:val="18"/>
        </w:rPr>
        <w:t> </w:t>
      </w:r>
      <w:r>
        <w:rPr>
          <w:rFonts w:ascii="Verdana" w:hAnsi="Verdana"/>
          <w:color w:val="000000"/>
          <w:sz w:val="18"/>
          <w:szCs w:val="18"/>
        </w:rPr>
        <w:t>средств Текст.: монография/ О. В. Андрианов. М.: Дело, 2002. - 486 с.</w:t>
      </w:r>
    </w:p>
    <w:p w14:paraId="3E5F8D1A"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Андрианов, О. В. Оценка автотранспорта необходима и</w:t>
      </w:r>
      <w:r>
        <w:rPr>
          <w:rStyle w:val="WW8Num2z0"/>
          <w:rFonts w:ascii="Verdana" w:hAnsi="Verdana"/>
          <w:color w:val="000000"/>
          <w:sz w:val="18"/>
          <w:szCs w:val="18"/>
        </w:rPr>
        <w:t> </w:t>
      </w:r>
      <w:r>
        <w:rPr>
          <w:rStyle w:val="WW8Num3z0"/>
          <w:rFonts w:ascii="Verdana" w:hAnsi="Verdana"/>
          <w:color w:val="4682B4"/>
          <w:sz w:val="18"/>
          <w:szCs w:val="18"/>
        </w:rPr>
        <w:t>выгодна</w:t>
      </w:r>
      <w:r>
        <w:rPr>
          <w:rStyle w:val="WW8Num2z0"/>
          <w:rFonts w:ascii="Verdana" w:hAnsi="Verdana"/>
          <w:color w:val="000000"/>
          <w:sz w:val="18"/>
          <w:szCs w:val="18"/>
        </w:rPr>
        <w:t> </w:t>
      </w:r>
      <w:r>
        <w:rPr>
          <w:rFonts w:ascii="Verdana" w:hAnsi="Verdana"/>
          <w:color w:val="000000"/>
          <w:sz w:val="18"/>
          <w:szCs w:val="18"/>
        </w:rPr>
        <w:t>Текст./ О. В. Андрианов//</w:t>
      </w:r>
      <w:r>
        <w:rPr>
          <w:rStyle w:val="WW8Num2z0"/>
          <w:rFonts w:ascii="Verdana" w:hAnsi="Verdana"/>
          <w:color w:val="000000"/>
          <w:sz w:val="18"/>
          <w:szCs w:val="18"/>
        </w:rPr>
        <w:t> </w:t>
      </w:r>
      <w:r>
        <w:rPr>
          <w:rStyle w:val="WW8Num3z0"/>
          <w:rFonts w:ascii="Verdana" w:hAnsi="Verdana"/>
          <w:color w:val="4682B4"/>
          <w:sz w:val="18"/>
          <w:szCs w:val="18"/>
        </w:rPr>
        <w:t>Автомоб</w:t>
      </w:r>
      <w:r>
        <w:rPr>
          <w:rFonts w:ascii="Verdana" w:hAnsi="Verdana"/>
          <w:color w:val="000000"/>
          <w:sz w:val="18"/>
          <w:szCs w:val="18"/>
        </w:rPr>
        <w:t>. транспорт. - 1999. - N4.-C.49-51.</w:t>
      </w:r>
    </w:p>
    <w:p w14:paraId="72B4EAB8"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Анненков, А. Устойчивость</w:t>
      </w:r>
      <w:r>
        <w:rPr>
          <w:rStyle w:val="WW8Num2z0"/>
          <w:rFonts w:ascii="Verdana" w:hAnsi="Verdana"/>
          <w:color w:val="000000"/>
          <w:sz w:val="18"/>
          <w:szCs w:val="18"/>
        </w:rPr>
        <w:t> </w:t>
      </w:r>
      <w:r>
        <w:rPr>
          <w:rStyle w:val="WW8Num3z0"/>
          <w:rFonts w:ascii="Verdana" w:hAnsi="Verdana"/>
          <w:color w:val="4682B4"/>
          <w:sz w:val="18"/>
          <w:szCs w:val="18"/>
        </w:rPr>
        <w:t>транспортного</w:t>
      </w:r>
      <w:r>
        <w:rPr>
          <w:rStyle w:val="WW8Num2z0"/>
          <w:rFonts w:ascii="Verdana" w:hAnsi="Verdana"/>
          <w:color w:val="000000"/>
          <w:sz w:val="18"/>
          <w:szCs w:val="18"/>
        </w:rPr>
        <w:t> </w:t>
      </w:r>
      <w:r>
        <w:rPr>
          <w:rFonts w:ascii="Verdana" w:hAnsi="Verdana"/>
          <w:color w:val="000000"/>
          <w:sz w:val="18"/>
          <w:szCs w:val="18"/>
        </w:rPr>
        <w:t>предприятия Текст./ А. Анненков//</w:t>
      </w:r>
      <w:r>
        <w:rPr>
          <w:rStyle w:val="WW8Num2z0"/>
          <w:rFonts w:ascii="Verdana" w:hAnsi="Verdana"/>
          <w:color w:val="000000"/>
          <w:sz w:val="18"/>
          <w:szCs w:val="18"/>
        </w:rPr>
        <w:t> </w:t>
      </w:r>
      <w:r>
        <w:rPr>
          <w:rStyle w:val="WW8Num3z0"/>
          <w:rFonts w:ascii="Verdana" w:hAnsi="Verdana"/>
          <w:color w:val="4682B4"/>
          <w:sz w:val="18"/>
          <w:szCs w:val="18"/>
        </w:rPr>
        <w:t>Автоперевозки</w:t>
      </w:r>
      <w:r>
        <w:rPr>
          <w:rFonts w:ascii="Verdana" w:hAnsi="Verdana"/>
          <w:color w:val="000000"/>
          <w:sz w:val="18"/>
          <w:szCs w:val="18"/>
        </w:rPr>
        <w:t>: грузовые, пассажирские, международные. 2004. -№ 10.-С. 3-8.</w:t>
      </w:r>
    </w:p>
    <w:p w14:paraId="219D919A"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Апчёрч, А.</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Текст. = Management accounting: principles &amp; practice: принципы и практика: пер. с англ./ А. Апчёрч.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2002. - 952 с.</w:t>
      </w:r>
    </w:p>
    <w:p w14:paraId="34E7850E"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Богатая</w:t>
      </w:r>
      <w:r>
        <w:rPr>
          <w:rFonts w:ascii="Verdana" w:hAnsi="Verdana"/>
          <w:color w:val="000000"/>
          <w:sz w:val="18"/>
          <w:szCs w:val="18"/>
        </w:rPr>
        <w:t>, И. Н. Бухгалтерский учет Текст.: 4-е изд., перераб. и доп./ И. Н. Богатая, Н. Н.</w:t>
      </w:r>
      <w:r>
        <w:rPr>
          <w:rStyle w:val="WW8Num2z0"/>
          <w:rFonts w:ascii="Verdana" w:hAnsi="Verdana"/>
          <w:color w:val="000000"/>
          <w:sz w:val="18"/>
          <w:szCs w:val="18"/>
        </w:rPr>
        <w:t> </w:t>
      </w:r>
      <w:r>
        <w:rPr>
          <w:rStyle w:val="WW8Num3z0"/>
          <w:rFonts w:ascii="Verdana" w:hAnsi="Verdana"/>
          <w:color w:val="4682B4"/>
          <w:sz w:val="18"/>
          <w:szCs w:val="18"/>
        </w:rPr>
        <w:t>Хахонова</w:t>
      </w:r>
      <w:r>
        <w:rPr>
          <w:rFonts w:ascii="Verdana" w:hAnsi="Verdana"/>
          <w:color w:val="000000"/>
          <w:sz w:val="18"/>
          <w:szCs w:val="18"/>
        </w:rPr>
        <w:t>. Ростов н/Д: Феникс, 2007. -858 1. с.</w:t>
      </w:r>
    </w:p>
    <w:p w14:paraId="30E84832"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Балабанов</w:t>
      </w:r>
      <w:r>
        <w:rPr>
          <w:rFonts w:ascii="Verdana" w:hAnsi="Verdana"/>
          <w:color w:val="000000"/>
          <w:sz w:val="18"/>
          <w:szCs w:val="18"/>
        </w:rPr>
        <w:t>, И. Т. Финансовый анализ и</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хозяйствующего субъекта Текст.: 2-е изд., доп./ И. Т. Балабанов. — М.: Финансы и статистика,2000. 208 с.</w:t>
      </w:r>
    </w:p>
    <w:p w14:paraId="5A268566"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Батищев, И. Эффективность</w:t>
      </w:r>
      <w:r>
        <w:rPr>
          <w:rStyle w:val="WW8Num2z0"/>
          <w:rFonts w:ascii="Verdana" w:hAnsi="Verdana"/>
          <w:color w:val="000000"/>
          <w:sz w:val="18"/>
          <w:szCs w:val="18"/>
        </w:rPr>
        <w:t> </w:t>
      </w:r>
      <w:r>
        <w:rPr>
          <w:rStyle w:val="WW8Num3z0"/>
          <w:rFonts w:ascii="Verdana" w:hAnsi="Verdana"/>
          <w:color w:val="4682B4"/>
          <w:sz w:val="18"/>
          <w:szCs w:val="18"/>
        </w:rPr>
        <w:t>контейнерных</w:t>
      </w:r>
      <w:r>
        <w:rPr>
          <w:rStyle w:val="WW8Num2z0"/>
          <w:rFonts w:ascii="Verdana" w:hAnsi="Verdana"/>
          <w:color w:val="000000"/>
          <w:sz w:val="18"/>
          <w:szCs w:val="18"/>
        </w:rPr>
        <w:t> </w:t>
      </w:r>
      <w:r>
        <w:rPr>
          <w:rFonts w:ascii="Verdana" w:hAnsi="Verdana"/>
          <w:color w:val="000000"/>
          <w:sz w:val="18"/>
          <w:szCs w:val="18"/>
        </w:rPr>
        <w:t xml:space="preserve">перевозок Текст./ И. Батищев// Автотранспорт: </w:t>
      </w:r>
      <w:r>
        <w:rPr>
          <w:rFonts w:ascii="Verdana" w:hAnsi="Verdana"/>
          <w:color w:val="000000"/>
          <w:sz w:val="18"/>
          <w:szCs w:val="18"/>
        </w:rPr>
        <w:lastRenderedPageBreak/>
        <w:t>эксплуатация,</w:t>
      </w:r>
      <w:r>
        <w:rPr>
          <w:rStyle w:val="WW8Num2z0"/>
          <w:rFonts w:ascii="Verdana" w:hAnsi="Verdana"/>
          <w:color w:val="000000"/>
          <w:sz w:val="18"/>
          <w:szCs w:val="18"/>
        </w:rPr>
        <w:t> </w:t>
      </w:r>
      <w:r>
        <w:rPr>
          <w:rStyle w:val="WW8Num3z0"/>
          <w:rFonts w:ascii="Verdana" w:hAnsi="Verdana"/>
          <w:color w:val="4682B4"/>
          <w:sz w:val="18"/>
          <w:szCs w:val="18"/>
        </w:rPr>
        <w:t>обслуживание</w:t>
      </w:r>
      <w:r>
        <w:rPr>
          <w:rFonts w:ascii="Verdana" w:hAnsi="Verdana"/>
          <w:color w:val="000000"/>
          <w:sz w:val="18"/>
          <w:szCs w:val="18"/>
        </w:rPr>
        <w:t>, ремонт. 2004. - № 7. -С. 55-61.</w:t>
      </w:r>
    </w:p>
    <w:p w14:paraId="12D86EBA"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Бенке, Р. Полный цикл финансового учета Текст.: практическое пособие/ Р. Бенке, Р.</w:t>
      </w:r>
      <w:r>
        <w:rPr>
          <w:rStyle w:val="WW8Num2z0"/>
          <w:rFonts w:ascii="Verdana" w:hAnsi="Verdana"/>
          <w:color w:val="000000"/>
          <w:sz w:val="18"/>
          <w:szCs w:val="18"/>
        </w:rPr>
        <w:t> </w:t>
      </w:r>
      <w:r>
        <w:rPr>
          <w:rStyle w:val="WW8Num3z0"/>
          <w:rFonts w:ascii="Verdana" w:hAnsi="Verdana"/>
          <w:color w:val="4682B4"/>
          <w:sz w:val="18"/>
          <w:szCs w:val="18"/>
        </w:rPr>
        <w:t>Холт</w:t>
      </w:r>
      <w:r>
        <w:rPr>
          <w:rFonts w:ascii="Verdana" w:hAnsi="Verdana"/>
          <w:color w:val="000000"/>
          <w:sz w:val="18"/>
          <w:szCs w:val="18"/>
        </w:rPr>
        <w:t>/ научный редактор Ф. И. Ерешко. М.: АО «</w:t>
      </w:r>
      <w:r>
        <w:rPr>
          <w:rStyle w:val="WW8Num3z0"/>
          <w:rFonts w:ascii="Verdana" w:hAnsi="Verdana"/>
          <w:color w:val="4682B4"/>
          <w:sz w:val="18"/>
          <w:szCs w:val="18"/>
        </w:rPr>
        <w:t>ВИКТОРИ</w:t>
      </w:r>
      <w:r>
        <w:rPr>
          <w:rFonts w:ascii="Verdana" w:hAnsi="Verdana"/>
          <w:color w:val="000000"/>
          <w:sz w:val="18"/>
          <w:szCs w:val="18"/>
        </w:rPr>
        <w:t>», 1993. -119 с.</w:t>
      </w:r>
    </w:p>
    <w:p w14:paraId="141C92CA"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Бердникова, Т. Б. Анализ и диагностика финансово-хозяйственной деятельности предприятия Текст.: учебн. пособие для вузов/ Т. Б. Бердникова. М.: ИНФРА-М, 2001.-215 с.</w:t>
      </w:r>
    </w:p>
    <w:p w14:paraId="27381238"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Бизнес-планирование Текст.: учебник для вузов/ В. М. Попов [и др.]; под ред. В. М.</w:t>
      </w:r>
      <w:r>
        <w:rPr>
          <w:rStyle w:val="WW8Num2z0"/>
          <w:rFonts w:ascii="Verdana" w:hAnsi="Verdana"/>
          <w:color w:val="000000"/>
          <w:sz w:val="18"/>
          <w:szCs w:val="18"/>
        </w:rPr>
        <w:t> </w:t>
      </w:r>
      <w:r>
        <w:rPr>
          <w:rStyle w:val="WW8Num3z0"/>
          <w:rFonts w:ascii="Verdana" w:hAnsi="Verdana"/>
          <w:color w:val="4682B4"/>
          <w:sz w:val="18"/>
          <w:szCs w:val="18"/>
        </w:rPr>
        <w:t>Попова</w:t>
      </w:r>
      <w:r>
        <w:rPr>
          <w:rFonts w:ascii="Verdana" w:hAnsi="Verdana"/>
          <w:color w:val="000000"/>
          <w:sz w:val="18"/>
          <w:szCs w:val="18"/>
        </w:rPr>
        <w:t>, С. И. Ляпунова, С. Г.</w:t>
      </w:r>
      <w:r>
        <w:rPr>
          <w:rStyle w:val="WW8Num2z0"/>
          <w:rFonts w:ascii="Verdana" w:hAnsi="Verdana"/>
          <w:color w:val="000000"/>
          <w:sz w:val="18"/>
          <w:szCs w:val="18"/>
        </w:rPr>
        <w:t> </w:t>
      </w:r>
      <w:r>
        <w:rPr>
          <w:rStyle w:val="WW8Num3z0"/>
          <w:rFonts w:ascii="Verdana" w:hAnsi="Verdana"/>
          <w:color w:val="4682B4"/>
          <w:sz w:val="18"/>
          <w:szCs w:val="18"/>
        </w:rPr>
        <w:t>Млодика</w:t>
      </w:r>
      <w:r>
        <w:rPr>
          <w:rFonts w:ascii="Verdana" w:hAnsi="Verdana"/>
          <w:color w:val="000000"/>
          <w:sz w:val="18"/>
          <w:szCs w:val="18"/>
        </w:rPr>
        <w:t>. 2-е изд. перер. и доп. -М.: Финансы и статистика, 2006. - 816 с.</w:t>
      </w:r>
    </w:p>
    <w:p w14:paraId="2D1FC915"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Богатин</w:t>
      </w:r>
      <w:r>
        <w:rPr>
          <w:rFonts w:ascii="Verdana" w:hAnsi="Verdana"/>
          <w:color w:val="000000"/>
          <w:sz w:val="18"/>
          <w:szCs w:val="18"/>
        </w:rPr>
        <w:t>, Ю. В. Моделирование рыночной деятельности предприятия Текст.: монография (Ростовский гос.</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университет)/ Ю. В. Богатин. Ростов н/Д.: Издательство Ростовского университета,2001. 96 с.</w:t>
      </w:r>
    </w:p>
    <w:p w14:paraId="37720332"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Бойко, Е. А.</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управленческий учет Текст./ Е. А. Бойкои др./ под ред. проф., докт. экон. наук А. Н.</w:t>
      </w:r>
      <w:r>
        <w:rPr>
          <w:rStyle w:val="WW8Num2z0"/>
          <w:rFonts w:ascii="Verdana" w:hAnsi="Verdana"/>
          <w:color w:val="000000"/>
          <w:sz w:val="18"/>
          <w:szCs w:val="18"/>
        </w:rPr>
        <w:t> </w:t>
      </w:r>
      <w:r>
        <w:rPr>
          <w:rStyle w:val="WW8Num3z0"/>
          <w:rFonts w:ascii="Verdana" w:hAnsi="Verdana"/>
          <w:color w:val="4682B4"/>
          <w:sz w:val="18"/>
          <w:szCs w:val="18"/>
        </w:rPr>
        <w:t>Кизилова</w:t>
      </w:r>
      <w:r>
        <w:rPr>
          <w:rFonts w:ascii="Verdana" w:hAnsi="Verdana"/>
          <w:color w:val="000000"/>
          <w:sz w:val="18"/>
          <w:szCs w:val="18"/>
        </w:rPr>
        <w:t>, проф., докт. экон. наук173</w:t>
      </w:r>
    </w:p>
    <w:p w14:paraId="2BF16377"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И. Н. Богатой. Ростов н/Д.: «</w:t>
      </w:r>
      <w:r>
        <w:rPr>
          <w:rStyle w:val="WW8Num3z0"/>
          <w:rFonts w:ascii="Verdana" w:hAnsi="Verdana"/>
          <w:color w:val="4682B4"/>
          <w:sz w:val="18"/>
          <w:szCs w:val="18"/>
        </w:rPr>
        <w:t>Феникс</w:t>
      </w:r>
      <w:r>
        <w:rPr>
          <w:rFonts w:ascii="Verdana" w:hAnsi="Verdana"/>
          <w:color w:val="000000"/>
          <w:sz w:val="18"/>
          <w:szCs w:val="18"/>
        </w:rPr>
        <w:t>», 2005. - 380 с.</w:t>
      </w:r>
    </w:p>
    <w:p w14:paraId="66819EF3"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Бороненкова</w:t>
      </w:r>
      <w:r>
        <w:rPr>
          <w:rFonts w:ascii="Verdana" w:hAnsi="Verdana"/>
          <w:color w:val="000000"/>
          <w:sz w:val="18"/>
          <w:szCs w:val="18"/>
        </w:rPr>
        <w:t>, С. А. Управленческий анализ Текст.: учебное пособие для вузов/ С. А. Бороненкова. М.: Финансы и статистика, 2004. - 384 с.</w:t>
      </w:r>
    </w:p>
    <w:p w14:paraId="15BBBE80"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Бухгалтерский учет на предприятиях сферы услуг текст.: учеб. пособие для вузов/ Н. А.</w:t>
      </w:r>
      <w:r>
        <w:rPr>
          <w:rStyle w:val="WW8Num2z0"/>
          <w:rFonts w:ascii="Verdana" w:hAnsi="Verdana"/>
          <w:color w:val="000000"/>
          <w:sz w:val="18"/>
          <w:szCs w:val="18"/>
        </w:rPr>
        <w:t> </w:t>
      </w:r>
      <w:r>
        <w:rPr>
          <w:rStyle w:val="WW8Num3z0"/>
          <w:rFonts w:ascii="Verdana" w:hAnsi="Verdana"/>
          <w:color w:val="4682B4"/>
          <w:sz w:val="18"/>
          <w:szCs w:val="18"/>
        </w:rPr>
        <w:t>Бреславцева</w:t>
      </w:r>
      <w:r>
        <w:rPr>
          <w:rStyle w:val="WW8Num2z0"/>
          <w:rFonts w:ascii="Verdana" w:hAnsi="Verdana"/>
          <w:color w:val="000000"/>
          <w:sz w:val="18"/>
          <w:szCs w:val="18"/>
        </w:rPr>
        <w:t> </w:t>
      </w:r>
      <w:r>
        <w:rPr>
          <w:rFonts w:ascii="Verdana" w:hAnsi="Verdana"/>
          <w:color w:val="000000"/>
          <w:sz w:val="18"/>
          <w:szCs w:val="18"/>
        </w:rPr>
        <w:t>[и др.]; под ред. Н. А.</w:t>
      </w:r>
      <w:r>
        <w:rPr>
          <w:rStyle w:val="WW8Num2z0"/>
          <w:rFonts w:ascii="Verdana" w:hAnsi="Verdana"/>
          <w:color w:val="000000"/>
          <w:sz w:val="18"/>
          <w:szCs w:val="18"/>
        </w:rPr>
        <w:t> </w:t>
      </w:r>
      <w:r>
        <w:rPr>
          <w:rStyle w:val="WW8Num3z0"/>
          <w:rFonts w:ascii="Verdana" w:hAnsi="Verdana"/>
          <w:color w:val="4682B4"/>
          <w:sz w:val="18"/>
          <w:szCs w:val="18"/>
        </w:rPr>
        <w:t>Бреславцевой</w:t>
      </w:r>
      <w:r>
        <w:rPr>
          <w:rFonts w:ascii="Verdana" w:hAnsi="Verdana"/>
          <w:color w:val="000000"/>
          <w:sz w:val="18"/>
          <w:szCs w:val="18"/>
        </w:rPr>
        <w:t>, Т. Д. Поповой. Ростов н/Д: Феникс, 2006. -441с.</w:t>
      </w:r>
    </w:p>
    <w:p w14:paraId="5E87EF64"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Брун, М. Управление качеством: затраты и</w:t>
      </w:r>
      <w:r>
        <w:rPr>
          <w:rStyle w:val="WW8Num2z0"/>
          <w:rFonts w:ascii="Verdana" w:hAnsi="Verdana"/>
          <w:color w:val="000000"/>
          <w:sz w:val="18"/>
          <w:szCs w:val="18"/>
        </w:rPr>
        <w:t> </w:t>
      </w:r>
      <w:r>
        <w:rPr>
          <w:rStyle w:val="WW8Num3z0"/>
          <w:rFonts w:ascii="Verdana" w:hAnsi="Verdana"/>
          <w:color w:val="4682B4"/>
          <w:sz w:val="18"/>
          <w:szCs w:val="18"/>
        </w:rPr>
        <w:t>выгоды</w:t>
      </w:r>
      <w:r>
        <w:rPr>
          <w:rStyle w:val="WW8Num2z0"/>
          <w:rFonts w:ascii="Verdana" w:hAnsi="Verdana"/>
          <w:color w:val="000000"/>
          <w:sz w:val="18"/>
          <w:szCs w:val="18"/>
        </w:rPr>
        <w:t> </w:t>
      </w:r>
      <w:r>
        <w:rPr>
          <w:rFonts w:ascii="Verdana" w:hAnsi="Verdana"/>
          <w:color w:val="000000"/>
          <w:sz w:val="18"/>
          <w:szCs w:val="18"/>
        </w:rPr>
        <w:t>Текст./ М. Брун., Д. Георги// Проблемы теории и практики управления. 2000, № 1 - с.97.</w:t>
      </w:r>
    </w:p>
    <w:p w14:paraId="1FF7C6B1"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Булохова</w:t>
      </w:r>
      <w:r>
        <w:rPr>
          <w:rStyle w:val="WW8Num2z0"/>
          <w:rFonts w:ascii="Verdana" w:hAnsi="Verdana"/>
          <w:color w:val="000000"/>
          <w:sz w:val="18"/>
          <w:szCs w:val="18"/>
        </w:rPr>
        <w:t> </w:t>
      </w:r>
      <w:r>
        <w:rPr>
          <w:rFonts w:ascii="Verdana" w:hAnsi="Verdana"/>
          <w:color w:val="000000"/>
          <w:sz w:val="18"/>
          <w:szCs w:val="18"/>
        </w:rPr>
        <w:t>Т. А. Управление затратами на обеспечение качества</w:t>
      </w:r>
      <w:r>
        <w:rPr>
          <w:rStyle w:val="WW8Num2z0"/>
          <w:rFonts w:ascii="Verdana" w:hAnsi="Verdana"/>
          <w:color w:val="000000"/>
          <w:sz w:val="18"/>
          <w:szCs w:val="18"/>
        </w:rPr>
        <w:t> </w:t>
      </w:r>
      <w:r>
        <w:rPr>
          <w:rStyle w:val="WW8Num3z0"/>
          <w:rFonts w:ascii="Verdana" w:hAnsi="Verdana"/>
          <w:color w:val="4682B4"/>
          <w:sz w:val="18"/>
          <w:szCs w:val="18"/>
        </w:rPr>
        <w:t>ремонта</w:t>
      </w:r>
      <w:r>
        <w:rPr>
          <w:rStyle w:val="WW8Num2z0"/>
          <w:rFonts w:ascii="Verdana" w:hAnsi="Verdana"/>
          <w:color w:val="000000"/>
          <w:sz w:val="18"/>
          <w:szCs w:val="18"/>
        </w:rPr>
        <w:t> </w:t>
      </w:r>
      <w:r>
        <w:rPr>
          <w:rFonts w:ascii="Verdana" w:hAnsi="Verdana"/>
          <w:color w:val="000000"/>
          <w:sz w:val="18"/>
          <w:szCs w:val="18"/>
        </w:rPr>
        <w:t>подвижного состава (на примере Улан Удэнского локомотивовагоноремонтного завода) Текст.: диссертация/ Т. А. Булохова. -Иркутск, 2006.</w:t>
      </w:r>
    </w:p>
    <w:p w14:paraId="7F8E3556"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Буткова, О. В. Состояние и направления развития учета финансовых результатов (на примере</w:t>
      </w:r>
      <w:r>
        <w:rPr>
          <w:rStyle w:val="WW8Num2z0"/>
          <w:rFonts w:ascii="Verdana" w:hAnsi="Verdana"/>
          <w:color w:val="000000"/>
          <w:sz w:val="18"/>
          <w:szCs w:val="18"/>
        </w:rPr>
        <w:t> </w:t>
      </w:r>
      <w:r>
        <w:rPr>
          <w:rStyle w:val="WW8Num3z0"/>
          <w:rFonts w:ascii="Verdana" w:hAnsi="Verdana"/>
          <w:color w:val="4682B4"/>
          <w:sz w:val="18"/>
          <w:szCs w:val="18"/>
        </w:rPr>
        <w:t>пассажирских</w:t>
      </w:r>
      <w:r>
        <w:rPr>
          <w:rStyle w:val="WW8Num2z0"/>
          <w:rFonts w:ascii="Verdana" w:hAnsi="Verdana"/>
          <w:color w:val="000000"/>
          <w:sz w:val="18"/>
          <w:szCs w:val="18"/>
        </w:rPr>
        <w:t> </w:t>
      </w:r>
      <w:r>
        <w:rPr>
          <w:rFonts w:ascii="Verdana" w:hAnsi="Verdana"/>
          <w:color w:val="000000"/>
          <w:sz w:val="18"/>
          <w:szCs w:val="18"/>
        </w:rPr>
        <w:t>автотранспортных предприятий) Текст.: автореф. дис. на соиск. учен. степ. канд. экон. наук/ О. В. Буткова -Воронеж, 2002. 19 с.</w:t>
      </w:r>
    </w:p>
    <w:p w14:paraId="0DA1178F"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Васильев, В. Обсуждая концепцию: Концепция развития</w:t>
      </w:r>
      <w:r>
        <w:rPr>
          <w:rStyle w:val="WW8Num2z0"/>
          <w:rFonts w:ascii="Verdana" w:hAnsi="Verdana"/>
          <w:color w:val="000000"/>
          <w:sz w:val="18"/>
          <w:szCs w:val="18"/>
        </w:rPr>
        <w:t> </w:t>
      </w:r>
      <w:r>
        <w:rPr>
          <w:rStyle w:val="WW8Num3z0"/>
          <w:rFonts w:ascii="Verdana" w:hAnsi="Verdana"/>
          <w:color w:val="4682B4"/>
          <w:sz w:val="18"/>
          <w:szCs w:val="18"/>
        </w:rPr>
        <w:t>автомобильного</w:t>
      </w:r>
      <w:r>
        <w:rPr>
          <w:rStyle w:val="WW8Num2z0"/>
          <w:rFonts w:ascii="Verdana" w:hAnsi="Verdana"/>
          <w:color w:val="000000"/>
          <w:sz w:val="18"/>
          <w:szCs w:val="18"/>
        </w:rPr>
        <w:t> </w:t>
      </w:r>
      <w:r>
        <w:rPr>
          <w:rFonts w:ascii="Verdana" w:hAnsi="Verdana"/>
          <w:color w:val="000000"/>
          <w:sz w:val="18"/>
          <w:szCs w:val="18"/>
        </w:rPr>
        <w:t>транспорта Российской Федерации до 2010 г. [Текст]/ В. Васильев// Автомоб. транспорт. М.,2004. - JVM.-C.25-28.</w:t>
      </w:r>
    </w:p>
    <w:p w14:paraId="78119167"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Васильев, В. Совершенствование порядка выполнения международных</w:t>
      </w:r>
      <w:r>
        <w:rPr>
          <w:rStyle w:val="WW8Num2z0"/>
          <w:rFonts w:ascii="Verdana" w:hAnsi="Verdana"/>
          <w:color w:val="000000"/>
          <w:sz w:val="18"/>
          <w:szCs w:val="18"/>
        </w:rPr>
        <w:t> </w:t>
      </w:r>
      <w:r>
        <w:rPr>
          <w:rStyle w:val="WW8Num3z0"/>
          <w:rFonts w:ascii="Verdana" w:hAnsi="Verdana"/>
          <w:color w:val="4682B4"/>
          <w:sz w:val="18"/>
          <w:szCs w:val="18"/>
        </w:rPr>
        <w:t>перевозок</w:t>
      </w:r>
      <w:r>
        <w:rPr>
          <w:rStyle w:val="WW8Num2z0"/>
          <w:rFonts w:ascii="Verdana" w:hAnsi="Verdana"/>
          <w:color w:val="000000"/>
          <w:sz w:val="18"/>
          <w:szCs w:val="18"/>
        </w:rPr>
        <w:t> </w:t>
      </w:r>
      <w:r>
        <w:rPr>
          <w:rFonts w:ascii="Verdana" w:hAnsi="Verdana"/>
          <w:color w:val="000000"/>
          <w:sz w:val="18"/>
          <w:szCs w:val="18"/>
        </w:rPr>
        <w:t>тяжеловесных и крупногабаритных грузов на территории России Текст./ В. Васильев//Автомобильный транспорт. 2002. -№8.-С. 16-18.</w:t>
      </w:r>
    </w:p>
    <w:p w14:paraId="55040F0F"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Бахрушина, М. А. Бухгалтерский управленческий учет Текст.: учебник для вузов / М. А. Бахрушина. 2-е изд., перераб. и доп. - М.: Омега-Л, 2003. - 576 с.</w:t>
      </w:r>
    </w:p>
    <w:p w14:paraId="17C288FF"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Бахрушина, М. А. Управленческий анализ Текст.: учебное пособие для вузов / М.А. Бахрушина. 2-е изд. - М.: Омега-Л, 2005. - 432 с.</w:t>
      </w:r>
    </w:p>
    <w:p w14:paraId="1D0E4A3F"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Вельможин</w:t>
      </w:r>
      <w:r>
        <w:rPr>
          <w:rFonts w:ascii="Verdana" w:hAnsi="Verdana"/>
          <w:color w:val="000000"/>
          <w:sz w:val="18"/>
          <w:szCs w:val="18"/>
        </w:rPr>
        <w:t>, А. К вопросу о рынке автотранспортных услуг Текст./ А. Вельможин// Автомоб. транспорт. 2000. - N3.-C. 14-15.</w:t>
      </w:r>
    </w:p>
    <w:p w14:paraId="484321C9"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Владимирова, JI. П. Прогнозирование и планирование в условиях рынка Текст.: учеб. пособие для вузов/ Л. П. Владимирова. 2-е изд., перераб. и доп. - М.: Издательский дом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Ко», 2001.-308 с.</w:t>
      </w:r>
    </w:p>
    <w:p w14:paraId="5274001F"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Врублевский, Н. Д. Управленческий учет</w:t>
      </w:r>
      <w:r>
        <w:rPr>
          <w:rStyle w:val="WW8Num2z0"/>
          <w:rFonts w:ascii="Verdana" w:hAnsi="Verdana"/>
          <w:color w:val="000000"/>
          <w:sz w:val="18"/>
          <w:szCs w:val="18"/>
        </w:rPr>
        <w:t> </w:t>
      </w:r>
      <w:r>
        <w:rPr>
          <w:rStyle w:val="WW8Num3z0"/>
          <w:rFonts w:ascii="Verdana" w:hAnsi="Verdana"/>
          <w:color w:val="4682B4"/>
          <w:sz w:val="18"/>
          <w:szCs w:val="18"/>
        </w:rPr>
        <w:t>издержек</w:t>
      </w:r>
      <w:r>
        <w:rPr>
          <w:rStyle w:val="WW8Num2z0"/>
          <w:rFonts w:ascii="Verdana" w:hAnsi="Verdana"/>
          <w:color w:val="000000"/>
          <w:sz w:val="18"/>
          <w:szCs w:val="18"/>
        </w:rPr>
        <w:t> </w:t>
      </w:r>
      <w:r>
        <w:rPr>
          <w:rFonts w:ascii="Verdana" w:hAnsi="Verdana"/>
          <w:color w:val="000000"/>
          <w:sz w:val="18"/>
          <w:szCs w:val="18"/>
        </w:rPr>
        <w:t>производства: теория и* практика Текст./ Н. Д. Врублевский. М.: Финансы и статистика,2002. 352 с.</w:t>
      </w:r>
    </w:p>
    <w:p w14:paraId="473598E0"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Всеобщее управление качеством Текст.: учебник для вузов./ О. П.</w:t>
      </w:r>
      <w:r>
        <w:rPr>
          <w:rStyle w:val="WW8Num2z0"/>
          <w:rFonts w:ascii="Verdana" w:hAnsi="Verdana"/>
          <w:color w:val="000000"/>
          <w:sz w:val="18"/>
          <w:szCs w:val="18"/>
        </w:rPr>
        <w:t> </w:t>
      </w:r>
      <w:r>
        <w:rPr>
          <w:rStyle w:val="WW8Num3z0"/>
          <w:rFonts w:ascii="Verdana" w:hAnsi="Verdana"/>
          <w:color w:val="4682B4"/>
          <w:sz w:val="18"/>
          <w:szCs w:val="18"/>
        </w:rPr>
        <w:t>Глудкин</w:t>
      </w:r>
      <w:r>
        <w:rPr>
          <w:rStyle w:val="WW8Num2z0"/>
          <w:rFonts w:ascii="Verdana" w:hAnsi="Verdana"/>
          <w:color w:val="000000"/>
          <w:sz w:val="18"/>
          <w:szCs w:val="18"/>
        </w:rPr>
        <w:t> </w:t>
      </w:r>
      <w:r>
        <w:rPr>
          <w:rFonts w:ascii="Verdana" w:hAnsi="Verdana"/>
          <w:color w:val="000000"/>
          <w:sz w:val="18"/>
          <w:szCs w:val="18"/>
        </w:rPr>
        <w:t>[и др.] / под ред. О. П.</w:t>
      </w:r>
      <w:r>
        <w:rPr>
          <w:rStyle w:val="WW8Num2z0"/>
          <w:rFonts w:ascii="Verdana" w:hAnsi="Verdana"/>
          <w:color w:val="000000"/>
          <w:sz w:val="18"/>
          <w:szCs w:val="18"/>
        </w:rPr>
        <w:t> </w:t>
      </w:r>
      <w:r>
        <w:rPr>
          <w:rStyle w:val="WW8Num3z0"/>
          <w:rFonts w:ascii="Verdana" w:hAnsi="Verdana"/>
          <w:color w:val="4682B4"/>
          <w:sz w:val="18"/>
          <w:szCs w:val="18"/>
        </w:rPr>
        <w:t>Глудкина</w:t>
      </w:r>
      <w:r>
        <w:rPr>
          <w:rFonts w:ascii="Verdana" w:hAnsi="Verdana"/>
          <w:color w:val="000000"/>
          <w:sz w:val="18"/>
          <w:szCs w:val="18"/>
        </w:rPr>
        <w:t>. М.: Горячая линия -</w:t>
      </w:r>
      <w:r>
        <w:rPr>
          <w:rStyle w:val="WW8Num2z0"/>
          <w:rFonts w:ascii="Verdana" w:hAnsi="Verdana"/>
          <w:color w:val="000000"/>
          <w:sz w:val="18"/>
          <w:szCs w:val="18"/>
        </w:rPr>
        <w:t> </w:t>
      </w:r>
      <w:r>
        <w:rPr>
          <w:rStyle w:val="WW8Num3z0"/>
          <w:rFonts w:ascii="Verdana" w:hAnsi="Verdana"/>
          <w:color w:val="4682B4"/>
          <w:sz w:val="18"/>
          <w:szCs w:val="18"/>
        </w:rPr>
        <w:t>Телеком</w:t>
      </w:r>
      <w:r>
        <w:rPr>
          <w:rFonts w:ascii="Verdana" w:hAnsi="Verdana"/>
          <w:color w:val="000000"/>
          <w:sz w:val="18"/>
          <w:szCs w:val="18"/>
        </w:rPr>
        <w:t>, 2001.-600 с.</w:t>
      </w:r>
    </w:p>
    <w:p w14:paraId="6E36ADA0"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Глушков, И. Е. Управленческий учет на современном предприятии Текст.: настольное компактное пособие по</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учету/ И. Е. Глушков.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Новосибирск: «ЭКОР-книга», 2004. - 160 с.</w:t>
      </w:r>
    </w:p>
    <w:p w14:paraId="42AFD4AD"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Fonts w:ascii="Verdana" w:hAnsi="Verdana"/>
          <w:color w:val="000000"/>
          <w:sz w:val="18"/>
          <w:szCs w:val="18"/>
        </w:rPr>
        <w:t>, Л. Т. Анализ и оценка комплексных результатов</w:t>
      </w:r>
      <w:r>
        <w:rPr>
          <w:rStyle w:val="WW8Num2z0"/>
          <w:rFonts w:ascii="Verdana" w:hAnsi="Verdana"/>
          <w:color w:val="000000"/>
          <w:sz w:val="18"/>
          <w:szCs w:val="18"/>
        </w:rPr>
        <w:t> </w:t>
      </w:r>
      <w:r>
        <w:rPr>
          <w:rStyle w:val="WW8Num3z0"/>
          <w:rFonts w:ascii="Verdana" w:hAnsi="Verdana"/>
          <w:color w:val="4682B4"/>
          <w:sz w:val="18"/>
          <w:szCs w:val="18"/>
        </w:rPr>
        <w:t>операционной</w:t>
      </w:r>
      <w:r>
        <w:rPr>
          <w:rStyle w:val="WW8Num2z0"/>
          <w:rFonts w:ascii="Verdana" w:hAnsi="Verdana"/>
          <w:color w:val="000000"/>
          <w:sz w:val="18"/>
          <w:szCs w:val="18"/>
        </w:rPr>
        <w:t> </w:t>
      </w:r>
      <w:r>
        <w:rPr>
          <w:rFonts w:ascii="Verdana" w:hAnsi="Verdana"/>
          <w:color w:val="000000"/>
          <w:sz w:val="18"/>
          <w:szCs w:val="18"/>
        </w:rPr>
        <w:t>деятельности Текст./ Л.Т. Гиляровская// Современный</w:t>
      </w:r>
      <w:r>
        <w:rPr>
          <w:rStyle w:val="WW8Num2z0"/>
          <w:rFonts w:ascii="Verdana" w:hAnsi="Verdana"/>
          <w:color w:val="000000"/>
          <w:sz w:val="18"/>
          <w:szCs w:val="18"/>
        </w:rPr>
        <w:t> </w:t>
      </w:r>
      <w:r>
        <w:rPr>
          <w:rStyle w:val="WW8Num3z0"/>
          <w:rFonts w:ascii="Verdana" w:hAnsi="Verdana"/>
          <w:color w:val="4682B4"/>
          <w:sz w:val="18"/>
          <w:szCs w:val="18"/>
        </w:rPr>
        <w:t>бухучет</w:t>
      </w:r>
      <w:r>
        <w:rPr>
          <w:rFonts w:ascii="Verdana" w:hAnsi="Verdana"/>
          <w:color w:val="000000"/>
          <w:sz w:val="18"/>
          <w:szCs w:val="18"/>
        </w:rPr>
        <w:t>. 2005. №3,-С. 21-32.</w:t>
      </w:r>
    </w:p>
    <w:p w14:paraId="6E7ECCEF"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Гиссин</w:t>
      </w:r>
      <w:r>
        <w:rPr>
          <w:rFonts w:ascii="Verdana" w:hAnsi="Verdana"/>
          <w:color w:val="000000"/>
          <w:sz w:val="18"/>
          <w:szCs w:val="18"/>
        </w:rPr>
        <w:t>, В. И. Управление качеством Текст. / В. И. Гиссин. — 2-е издание М.: ИКЦ «МарТ», Ростов н/Д : Издательский центр «МарТ»,2003.-400 с.</w:t>
      </w:r>
    </w:p>
    <w:p w14:paraId="1188CFBC"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37.</w:t>
      </w:r>
      <w:r>
        <w:rPr>
          <w:rStyle w:val="WW8Num2z0"/>
          <w:rFonts w:ascii="Verdana" w:hAnsi="Verdana"/>
          <w:color w:val="000000"/>
          <w:sz w:val="18"/>
          <w:szCs w:val="18"/>
        </w:rPr>
        <w:t> </w:t>
      </w:r>
      <w:r>
        <w:rPr>
          <w:rStyle w:val="WW8Num3z0"/>
          <w:rFonts w:ascii="Verdana" w:hAnsi="Verdana"/>
          <w:color w:val="4682B4"/>
          <w:sz w:val="18"/>
          <w:szCs w:val="18"/>
        </w:rPr>
        <w:t>Головизнина</w:t>
      </w:r>
      <w:r>
        <w:rPr>
          <w:rFonts w:ascii="Verdana" w:hAnsi="Verdana"/>
          <w:color w:val="000000"/>
          <w:sz w:val="18"/>
          <w:szCs w:val="18"/>
        </w:rPr>
        <w:t>, А. Т. Бухгалтерский управленческий учет Текст.: учеб. пособие для вузов/ А. Т. Головизнина, О. И.</w:t>
      </w:r>
      <w:r>
        <w:rPr>
          <w:rStyle w:val="WW8Num2z0"/>
          <w:rFonts w:ascii="Verdana" w:hAnsi="Verdana"/>
          <w:color w:val="000000"/>
          <w:sz w:val="18"/>
          <w:szCs w:val="18"/>
        </w:rPr>
        <w:t> </w:t>
      </w:r>
      <w:r>
        <w:rPr>
          <w:rStyle w:val="WW8Num3z0"/>
          <w:rFonts w:ascii="Verdana" w:hAnsi="Verdana"/>
          <w:color w:val="4682B4"/>
          <w:sz w:val="18"/>
          <w:szCs w:val="18"/>
        </w:rPr>
        <w:t>Архипова</w:t>
      </w:r>
      <w:r>
        <w:rPr>
          <w:rFonts w:ascii="Verdana" w:hAnsi="Verdana"/>
          <w:color w:val="000000"/>
          <w:sz w:val="18"/>
          <w:szCs w:val="18"/>
        </w:rPr>
        <w:t>. М.: ТК «</w:t>
      </w:r>
      <w:r>
        <w:rPr>
          <w:rStyle w:val="WW8Num3z0"/>
          <w:rFonts w:ascii="Verdana" w:hAnsi="Verdana"/>
          <w:color w:val="4682B4"/>
          <w:sz w:val="18"/>
          <w:szCs w:val="18"/>
        </w:rPr>
        <w:t>Велби</w:t>
      </w:r>
      <w:r>
        <w:rPr>
          <w:rFonts w:ascii="Verdana" w:hAnsi="Verdana"/>
          <w:color w:val="000000"/>
          <w:sz w:val="18"/>
          <w:szCs w:val="18"/>
        </w:rPr>
        <w:t>», Изд-во Проспект, 2005. - 184 с.</w:t>
      </w:r>
    </w:p>
    <w:p w14:paraId="489609C8"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Горшкова, Л. А. Аналитический</w:t>
      </w:r>
      <w:r>
        <w:rPr>
          <w:rStyle w:val="WW8Num2z0"/>
          <w:rFonts w:ascii="Verdana" w:hAnsi="Verdana"/>
          <w:color w:val="000000"/>
          <w:sz w:val="18"/>
          <w:szCs w:val="18"/>
        </w:rPr>
        <w:t> </w:t>
      </w:r>
      <w:r>
        <w:rPr>
          <w:rStyle w:val="WW8Num3z0"/>
          <w:rFonts w:ascii="Verdana" w:hAnsi="Verdana"/>
          <w:color w:val="4682B4"/>
          <w:sz w:val="18"/>
          <w:szCs w:val="18"/>
        </w:rPr>
        <w:t>инструментарий</w:t>
      </w:r>
      <w:r>
        <w:rPr>
          <w:rStyle w:val="WW8Num2z0"/>
          <w:rFonts w:ascii="Verdana" w:hAnsi="Verdana"/>
          <w:color w:val="000000"/>
          <w:sz w:val="18"/>
          <w:szCs w:val="18"/>
        </w:rPr>
        <w:t> </w:t>
      </w:r>
      <w:r>
        <w:rPr>
          <w:rFonts w:ascii="Verdana" w:hAnsi="Verdana"/>
          <w:color w:val="000000"/>
          <w:sz w:val="18"/>
          <w:szCs w:val="18"/>
        </w:rPr>
        <w:t>организации управления Текст./ Л.А. Горшкова// Экономический анализ: теория и практика. 2002, №1 - С.20-24.</w:t>
      </w:r>
    </w:p>
    <w:p w14:paraId="3F02171F"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ГОСТ</w:t>
      </w:r>
      <w:r>
        <w:rPr>
          <w:rStyle w:val="WW8Num2z0"/>
          <w:rFonts w:ascii="Verdana" w:hAnsi="Verdana"/>
          <w:color w:val="000000"/>
          <w:sz w:val="18"/>
          <w:szCs w:val="18"/>
        </w:rPr>
        <w:t> </w:t>
      </w:r>
      <w:r>
        <w:rPr>
          <w:rFonts w:ascii="Verdana" w:hAnsi="Verdana"/>
          <w:color w:val="000000"/>
          <w:sz w:val="18"/>
          <w:szCs w:val="18"/>
        </w:rPr>
        <w:t>Р 51005 96 Услуги</w:t>
      </w:r>
      <w:r>
        <w:rPr>
          <w:rStyle w:val="WW8Num2z0"/>
          <w:rFonts w:ascii="Verdana" w:hAnsi="Verdana"/>
          <w:color w:val="000000"/>
          <w:sz w:val="18"/>
          <w:szCs w:val="18"/>
        </w:rPr>
        <w:t> </w:t>
      </w:r>
      <w:r>
        <w:rPr>
          <w:rStyle w:val="WW8Num3z0"/>
          <w:rFonts w:ascii="Verdana" w:hAnsi="Verdana"/>
          <w:color w:val="4682B4"/>
          <w:sz w:val="18"/>
          <w:szCs w:val="18"/>
        </w:rPr>
        <w:t>транспортные</w:t>
      </w:r>
      <w:r>
        <w:rPr>
          <w:rFonts w:ascii="Verdana" w:hAnsi="Verdana"/>
          <w:color w:val="000000"/>
          <w:sz w:val="18"/>
          <w:szCs w:val="18"/>
        </w:rPr>
        <w:t>. Грузовые перевозки^ Текст. номенклатура показателей качества/ М.: Госстандарт России, 1997. - 12 с.</w:t>
      </w:r>
    </w:p>
    <w:p w14:paraId="4E3DD574"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ГОСТ Р 51006 — 96 Услуги транспортные. Термины и определения Текст. / М.: Госстандарт России, 1997. 12 с.</w:t>
      </w:r>
    </w:p>
    <w:p w14:paraId="3532B123"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ГОСТ Р</w:t>
      </w:r>
      <w:r>
        <w:rPr>
          <w:rStyle w:val="WW8Num2z0"/>
          <w:rFonts w:ascii="Verdana" w:hAnsi="Verdana"/>
          <w:color w:val="000000"/>
          <w:sz w:val="18"/>
          <w:szCs w:val="18"/>
        </w:rPr>
        <w:t> </w:t>
      </w:r>
      <w:r>
        <w:rPr>
          <w:rStyle w:val="WW8Num3z0"/>
          <w:rFonts w:ascii="Verdana" w:hAnsi="Verdana"/>
          <w:color w:val="4682B4"/>
          <w:sz w:val="18"/>
          <w:szCs w:val="18"/>
        </w:rPr>
        <w:t>ИСО</w:t>
      </w:r>
      <w:r>
        <w:rPr>
          <w:rStyle w:val="WW8Num2z0"/>
          <w:rFonts w:ascii="Verdana" w:hAnsi="Verdana"/>
          <w:color w:val="000000"/>
          <w:sz w:val="18"/>
          <w:szCs w:val="18"/>
        </w:rPr>
        <w:t> </w:t>
      </w:r>
      <w:r>
        <w:rPr>
          <w:rFonts w:ascii="Verdana" w:hAnsi="Verdana"/>
          <w:color w:val="000000"/>
          <w:sz w:val="18"/>
          <w:szCs w:val="18"/>
        </w:rPr>
        <w:t>9004-2001 Системы менеджмента качества. Рекомендации по улучшению деятельности Текст.</w:t>
      </w:r>
      <w:r>
        <w:rPr>
          <w:rStyle w:val="WW8Num2z0"/>
          <w:rFonts w:ascii="Verdana" w:hAnsi="Verdana"/>
          <w:color w:val="000000"/>
          <w:sz w:val="18"/>
          <w:szCs w:val="18"/>
        </w:rPr>
        <w:t> </w:t>
      </w:r>
      <w:r>
        <w:rPr>
          <w:rStyle w:val="WW8Num3z0"/>
          <w:rFonts w:ascii="Verdana" w:hAnsi="Verdana"/>
          <w:color w:val="4682B4"/>
          <w:sz w:val="18"/>
          <w:szCs w:val="18"/>
        </w:rPr>
        <w:t>номенклатура</w:t>
      </w:r>
      <w:r>
        <w:rPr>
          <w:rStyle w:val="WW8Num2z0"/>
          <w:rFonts w:ascii="Verdana" w:hAnsi="Verdana"/>
          <w:color w:val="000000"/>
          <w:sz w:val="18"/>
          <w:szCs w:val="18"/>
        </w:rPr>
        <w:t> </w:t>
      </w:r>
      <w:r>
        <w:rPr>
          <w:rFonts w:ascii="Verdana" w:hAnsi="Verdana"/>
          <w:color w:val="000000"/>
          <w:sz w:val="18"/>
          <w:szCs w:val="18"/>
        </w:rPr>
        <w:t>показателей,175качества/ М.: Госстандарт России, 1997. 57 с.</w:t>
      </w:r>
    </w:p>
    <w:p w14:paraId="74C25810"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Гущина</w:t>
      </w:r>
      <w:r>
        <w:rPr>
          <w:rFonts w:ascii="Verdana" w:hAnsi="Verdana"/>
          <w:color w:val="000000"/>
          <w:sz w:val="18"/>
          <w:szCs w:val="18"/>
        </w:rPr>
        <w:t>, И. Э., Управленческий учет: основы теории и практики Текст.: учеб. пособие для вузов / И. Э. Гущина, Н. М.</w:t>
      </w:r>
      <w:r>
        <w:rPr>
          <w:rStyle w:val="WW8Num2z0"/>
          <w:rFonts w:ascii="Verdana" w:hAnsi="Verdana"/>
          <w:color w:val="000000"/>
          <w:sz w:val="18"/>
          <w:szCs w:val="18"/>
        </w:rPr>
        <w:t> </w:t>
      </w:r>
      <w:r>
        <w:rPr>
          <w:rStyle w:val="WW8Num3z0"/>
          <w:rFonts w:ascii="Verdana" w:hAnsi="Verdana"/>
          <w:color w:val="4682B4"/>
          <w:sz w:val="18"/>
          <w:szCs w:val="18"/>
        </w:rPr>
        <w:t>Балакирева</w:t>
      </w:r>
      <w:r>
        <w:rPr>
          <w:rFonts w:ascii="Verdana" w:hAnsi="Verdana"/>
          <w:color w:val="000000"/>
          <w:sz w:val="18"/>
          <w:szCs w:val="18"/>
        </w:rPr>
        <w:t>. М.: КНОРУС, 2004. - 192 с.</w:t>
      </w:r>
    </w:p>
    <w:p w14:paraId="5EB96189"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Дегтяренко</w:t>
      </w:r>
      <w:r>
        <w:rPr>
          <w:rFonts w:ascii="Verdana" w:hAnsi="Verdana"/>
          <w:color w:val="000000"/>
          <w:sz w:val="18"/>
          <w:szCs w:val="18"/>
        </w:rPr>
        <w:t>, В. Н. Организация перевозок грузов Текст./ В. Н. Дегтяренко, В. В.</w:t>
      </w:r>
      <w:r>
        <w:rPr>
          <w:rStyle w:val="WW8Num2z0"/>
          <w:rFonts w:ascii="Verdana" w:hAnsi="Verdana"/>
          <w:color w:val="000000"/>
          <w:sz w:val="18"/>
          <w:szCs w:val="18"/>
        </w:rPr>
        <w:t> </w:t>
      </w:r>
      <w:r>
        <w:rPr>
          <w:rStyle w:val="WW8Num3z0"/>
          <w:rFonts w:ascii="Verdana" w:hAnsi="Verdana"/>
          <w:color w:val="4682B4"/>
          <w:sz w:val="18"/>
          <w:szCs w:val="18"/>
        </w:rPr>
        <w:t>Зимин</w:t>
      </w:r>
      <w:r>
        <w:rPr>
          <w:rFonts w:ascii="Verdana" w:hAnsi="Verdana"/>
          <w:color w:val="000000"/>
          <w:sz w:val="18"/>
          <w:szCs w:val="18"/>
        </w:rPr>
        <w:t>, А. И.Костенко. М.: Приор, 1997. - 448с.</w:t>
      </w:r>
    </w:p>
    <w:p w14:paraId="08DFAB33"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Дмитриев, Е. Международные автомобильные</w:t>
      </w:r>
      <w:r>
        <w:rPr>
          <w:rStyle w:val="WW8Num2z0"/>
          <w:rFonts w:ascii="Verdana" w:hAnsi="Verdana"/>
          <w:color w:val="000000"/>
          <w:sz w:val="18"/>
          <w:szCs w:val="18"/>
        </w:rPr>
        <w:t> </w:t>
      </w:r>
      <w:r>
        <w:rPr>
          <w:rStyle w:val="WW8Num3z0"/>
          <w:rFonts w:ascii="Verdana" w:hAnsi="Verdana"/>
          <w:color w:val="4682B4"/>
          <w:sz w:val="18"/>
          <w:szCs w:val="18"/>
        </w:rPr>
        <w:t>перевозки</w:t>
      </w:r>
      <w:r>
        <w:rPr>
          <w:rStyle w:val="WW8Num2z0"/>
          <w:rFonts w:ascii="Verdana" w:hAnsi="Verdana"/>
          <w:color w:val="000000"/>
          <w:sz w:val="18"/>
          <w:szCs w:val="18"/>
        </w:rPr>
        <w:t> </w:t>
      </w:r>
      <w:r>
        <w:rPr>
          <w:rFonts w:ascii="Verdana" w:hAnsi="Verdana"/>
          <w:color w:val="000000"/>
          <w:sz w:val="18"/>
          <w:szCs w:val="18"/>
        </w:rPr>
        <w:t>и развитие внешнеэкономических связей России и</w:t>
      </w:r>
      <w:r>
        <w:rPr>
          <w:rStyle w:val="WW8Num2z0"/>
          <w:rFonts w:ascii="Verdana" w:hAnsi="Verdana"/>
          <w:color w:val="000000"/>
          <w:sz w:val="18"/>
          <w:szCs w:val="18"/>
        </w:rPr>
        <w:t> </w:t>
      </w:r>
      <w:r>
        <w:rPr>
          <w:rStyle w:val="WW8Num3z0"/>
          <w:rFonts w:ascii="Verdana" w:hAnsi="Verdana"/>
          <w:color w:val="4682B4"/>
          <w:sz w:val="18"/>
          <w:szCs w:val="18"/>
        </w:rPr>
        <w:t>СНГ</w:t>
      </w:r>
      <w:r>
        <w:rPr>
          <w:rStyle w:val="WW8Num2z0"/>
          <w:rFonts w:ascii="Verdana" w:hAnsi="Verdana"/>
          <w:color w:val="000000"/>
          <w:sz w:val="18"/>
          <w:szCs w:val="18"/>
        </w:rPr>
        <w:t> </w:t>
      </w:r>
      <w:r>
        <w:rPr>
          <w:rFonts w:ascii="Verdana" w:hAnsi="Verdana"/>
          <w:color w:val="000000"/>
          <w:sz w:val="18"/>
          <w:szCs w:val="18"/>
        </w:rPr>
        <w:t>Текст./ Е. Дмитриев// Автомоб. транспорт. 2002. - №8.-С.4-7,23.</w:t>
      </w:r>
    </w:p>
    <w:p w14:paraId="07B7829F"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Друри</w:t>
      </w:r>
      <w:r>
        <w:rPr>
          <w:rFonts w:ascii="Verdana" w:hAnsi="Verdana"/>
          <w:color w:val="000000"/>
          <w:sz w:val="18"/>
          <w:szCs w:val="18"/>
        </w:rPr>
        <w:t>, К. Введение в управленческий и производственный учет Текст.: учеб. пособие для вузов/ К. Друри; пер. с англ. под ред. Н.Д.</w:t>
      </w:r>
      <w:r>
        <w:rPr>
          <w:rStyle w:val="WW8Num2z0"/>
          <w:rFonts w:ascii="Verdana" w:hAnsi="Verdana"/>
          <w:color w:val="000000"/>
          <w:sz w:val="18"/>
          <w:szCs w:val="18"/>
        </w:rPr>
        <w:t> </w:t>
      </w:r>
      <w:r>
        <w:rPr>
          <w:rStyle w:val="WW8Num3z0"/>
          <w:rFonts w:ascii="Verdana" w:hAnsi="Verdana"/>
          <w:color w:val="4682B4"/>
          <w:sz w:val="18"/>
          <w:szCs w:val="18"/>
        </w:rPr>
        <w:t>Эриашвили</w:t>
      </w:r>
      <w:r>
        <w:rPr>
          <w:rFonts w:ascii="Verdana" w:hAnsi="Verdana"/>
          <w:color w:val="000000"/>
          <w:sz w:val="18"/>
          <w:szCs w:val="18"/>
        </w:rPr>
        <w:t>; 3-е изд., перераб. и доп. М.:</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ЮНИТИ, 1998. -783 с.</w:t>
      </w:r>
    </w:p>
    <w:p w14:paraId="261ABEFE"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Друри, К. Управленческий и производственный учет Текст.: учебник/ К. Друри; пер. с англ. В. Н. Егорова.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2003. - 1071 с.</w:t>
      </w:r>
    </w:p>
    <w:p w14:paraId="6B1DD6B6"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Друри, К. Управленческий и производственный учет. Вводный курс Текст.: учебник для вузов. 5-е изд., перераб. и доп./ К. Друри. — М.: ЮНИТИ-ДАНА, 2005. - 735 с.</w:t>
      </w:r>
    </w:p>
    <w:p w14:paraId="72C2E60C"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Учет и анализ расходов на качество Текст./ М. А. Дьяченко [и др.] // Экономика качества. 2004, № 4 - С. 27-31.</w:t>
      </w:r>
    </w:p>
    <w:p w14:paraId="3A0043C9"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Зуб, А.Т.</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менеджмент: Теория и практика Текст.: Учебное пособие для вузов, 2-е изд., испр. и доп/ А.Т. Зуб. М.: Аспект Пресс, 2004г.-415 с.</w:t>
      </w:r>
    </w:p>
    <w:p w14:paraId="37353F60"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Иванов</w:t>
      </w:r>
      <w:r>
        <w:rPr>
          <w:rFonts w:ascii="Verdana" w:hAnsi="Verdana"/>
          <w:color w:val="000000"/>
          <w:sz w:val="18"/>
          <w:szCs w:val="18"/>
        </w:rPr>
        <w:t>, А.И. Разработка управленческих решений Текст.: учебное пособие/ А.И. Иванов, А.В.</w:t>
      </w:r>
      <w:r>
        <w:rPr>
          <w:rStyle w:val="WW8Num2z0"/>
          <w:rFonts w:ascii="Verdana" w:hAnsi="Verdana"/>
          <w:color w:val="000000"/>
          <w:sz w:val="18"/>
          <w:szCs w:val="18"/>
        </w:rPr>
        <w:t> </w:t>
      </w:r>
      <w:r>
        <w:rPr>
          <w:rStyle w:val="WW8Num3z0"/>
          <w:rFonts w:ascii="Verdana" w:hAnsi="Verdana"/>
          <w:color w:val="4682B4"/>
          <w:sz w:val="18"/>
          <w:szCs w:val="18"/>
        </w:rPr>
        <w:t>Малявина</w:t>
      </w:r>
      <w:r>
        <w:rPr>
          <w:rFonts w:ascii="Verdana" w:hAnsi="Verdana"/>
          <w:color w:val="000000"/>
          <w:sz w:val="18"/>
          <w:szCs w:val="18"/>
        </w:rPr>
        <w:t>. М.: МАЭП, ИКК «</w:t>
      </w:r>
      <w:r>
        <w:rPr>
          <w:rStyle w:val="WW8Num3z0"/>
          <w:rFonts w:ascii="Verdana" w:hAnsi="Verdana"/>
          <w:color w:val="4682B4"/>
          <w:sz w:val="18"/>
          <w:szCs w:val="18"/>
        </w:rPr>
        <w:t>Калита</w:t>
      </w:r>
      <w:r>
        <w:rPr>
          <w:rFonts w:ascii="Verdana" w:hAnsi="Verdana"/>
          <w:color w:val="000000"/>
          <w:sz w:val="18"/>
          <w:szCs w:val="18"/>
        </w:rPr>
        <w:t>», 2000. -112 с.</w:t>
      </w:r>
    </w:p>
    <w:p w14:paraId="10CD190C"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Ивашкевич</w:t>
      </w:r>
      <w:r>
        <w:rPr>
          <w:rFonts w:ascii="Verdana" w:hAnsi="Verdana"/>
          <w:color w:val="000000"/>
          <w:sz w:val="18"/>
          <w:szCs w:val="18"/>
        </w:rPr>
        <w:t>, В.Б. Бухгалтерский управленческий учет Текст.: учебник для вузов/ В.Б. Ивашкевич. М.:</w:t>
      </w:r>
      <w:r>
        <w:rPr>
          <w:rStyle w:val="WW8Num2z0"/>
          <w:rFonts w:ascii="Verdana" w:hAnsi="Verdana"/>
          <w:color w:val="000000"/>
          <w:sz w:val="18"/>
          <w:szCs w:val="18"/>
        </w:rPr>
        <w:t> </w:t>
      </w:r>
      <w:r>
        <w:rPr>
          <w:rStyle w:val="WW8Num3z0"/>
          <w:rFonts w:ascii="Verdana" w:hAnsi="Verdana"/>
          <w:color w:val="4682B4"/>
          <w:sz w:val="18"/>
          <w:szCs w:val="18"/>
        </w:rPr>
        <w:t>Экономистъ</w:t>
      </w:r>
      <w:r>
        <w:rPr>
          <w:rFonts w:ascii="Verdana" w:hAnsi="Verdana"/>
          <w:color w:val="000000"/>
          <w:sz w:val="18"/>
          <w:szCs w:val="18"/>
        </w:rPr>
        <w:t>, 2005. - 618 с. - (Homo faber).</w:t>
      </w:r>
    </w:p>
    <w:p w14:paraId="2746ACAA"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Инструкция по составу, учету и</w:t>
      </w:r>
      <w:r>
        <w:rPr>
          <w:rStyle w:val="WW8Num2z0"/>
          <w:rFonts w:ascii="Verdana" w:hAnsi="Verdana"/>
          <w:color w:val="000000"/>
          <w:sz w:val="18"/>
          <w:szCs w:val="18"/>
        </w:rPr>
        <w:t> </w:t>
      </w:r>
      <w:r>
        <w:rPr>
          <w:rStyle w:val="WW8Num3z0"/>
          <w:rFonts w:ascii="Verdana" w:hAnsi="Verdana"/>
          <w:color w:val="4682B4"/>
          <w:sz w:val="18"/>
          <w:szCs w:val="18"/>
        </w:rPr>
        <w:t>калькулированию</w:t>
      </w:r>
      <w:r>
        <w:rPr>
          <w:rStyle w:val="WW8Num2z0"/>
          <w:rFonts w:ascii="Verdana" w:hAnsi="Verdana"/>
          <w:color w:val="000000"/>
          <w:sz w:val="18"/>
          <w:szCs w:val="18"/>
        </w:rPr>
        <w:t> </w:t>
      </w:r>
      <w:r>
        <w:rPr>
          <w:rFonts w:ascii="Verdana" w:hAnsi="Verdana"/>
          <w:color w:val="000000"/>
          <w:sz w:val="18"/>
          <w:szCs w:val="18"/>
        </w:rPr>
        <w:t>затрат, включаемых в себестоимость перевозок (работ,услуг) предприятий автомобильного</w:t>
      </w:r>
      <w:r>
        <w:rPr>
          <w:rStyle w:val="WW8Num2z0"/>
          <w:rFonts w:ascii="Verdana" w:hAnsi="Verdana"/>
          <w:color w:val="000000"/>
          <w:sz w:val="18"/>
          <w:szCs w:val="18"/>
        </w:rPr>
        <w:t> </w:t>
      </w:r>
      <w:r>
        <w:rPr>
          <w:rStyle w:val="WW8Num3z0"/>
          <w:rFonts w:ascii="Verdana" w:hAnsi="Verdana"/>
          <w:color w:val="4682B4"/>
          <w:sz w:val="18"/>
          <w:szCs w:val="18"/>
        </w:rPr>
        <w:t>транспорта</w:t>
      </w:r>
      <w:r>
        <w:rPr>
          <w:rStyle w:val="WW8Num2z0"/>
          <w:rFonts w:ascii="Verdana" w:hAnsi="Verdana"/>
          <w:color w:val="000000"/>
          <w:sz w:val="18"/>
          <w:szCs w:val="18"/>
        </w:rPr>
        <w:t> </w:t>
      </w:r>
      <w:r>
        <w:rPr>
          <w:rFonts w:ascii="Verdana" w:hAnsi="Verdana"/>
          <w:color w:val="000000"/>
          <w:sz w:val="18"/>
          <w:szCs w:val="18"/>
        </w:rPr>
        <w:t>Текст./ Мин-во транспорта РФ. Без в/д. - 32 с.</w:t>
      </w:r>
    </w:p>
    <w:p w14:paraId="5D5ABE49"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Как определить конкурентоспособность предприятия: предприятия</w:t>
      </w:r>
      <w:r>
        <w:rPr>
          <w:rStyle w:val="WW8Num2z0"/>
          <w:rFonts w:ascii="Verdana" w:hAnsi="Verdana"/>
          <w:color w:val="000000"/>
          <w:sz w:val="18"/>
          <w:szCs w:val="18"/>
        </w:rPr>
        <w:t> </w:t>
      </w:r>
      <w:r>
        <w:rPr>
          <w:rStyle w:val="WW8Num3z0"/>
          <w:rFonts w:ascii="Verdana" w:hAnsi="Verdana"/>
          <w:color w:val="4682B4"/>
          <w:sz w:val="18"/>
          <w:szCs w:val="18"/>
        </w:rPr>
        <w:t>автосервиса</w:t>
      </w:r>
      <w:r>
        <w:rPr>
          <w:rStyle w:val="WW8Num2z0"/>
          <w:rFonts w:ascii="Verdana" w:hAnsi="Verdana"/>
          <w:color w:val="000000"/>
          <w:sz w:val="18"/>
          <w:szCs w:val="18"/>
        </w:rPr>
        <w:t> </w:t>
      </w:r>
      <w:r>
        <w:rPr>
          <w:rFonts w:ascii="Verdana" w:hAnsi="Verdana"/>
          <w:color w:val="000000"/>
          <w:sz w:val="18"/>
          <w:szCs w:val="18"/>
        </w:rPr>
        <w:t>работают на рынке, на котором преобладает</w:t>
      </w:r>
      <w:r>
        <w:rPr>
          <w:rStyle w:val="WW8Num2z0"/>
          <w:rFonts w:ascii="Verdana" w:hAnsi="Verdana"/>
          <w:color w:val="000000"/>
          <w:sz w:val="18"/>
          <w:szCs w:val="18"/>
        </w:rPr>
        <w:t> </w:t>
      </w:r>
      <w:r>
        <w:rPr>
          <w:rStyle w:val="WW8Num3z0"/>
          <w:rFonts w:ascii="Verdana" w:hAnsi="Verdana"/>
          <w:color w:val="4682B4"/>
          <w:sz w:val="18"/>
          <w:szCs w:val="18"/>
        </w:rPr>
        <w:t>отраслевая</w:t>
      </w:r>
      <w:r>
        <w:rPr>
          <w:rStyle w:val="WW8Num2z0"/>
          <w:rFonts w:ascii="Verdana" w:hAnsi="Verdana"/>
          <w:color w:val="000000"/>
          <w:sz w:val="18"/>
          <w:szCs w:val="18"/>
        </w:rPr>
        <w:t> </w:t>
      </w:r>
      <w:r>
        <w:rPr>
          <w:rFonts w:ascii="Verdana" w:hAnsi="Verdana"/>
          <w:color w:val="000000"/>
          <w:sz w:val="18"/>
          <w:szCs w:val="18"/>
        </w:rPr>
        <w:t>и формальная конкуренция Текст.//</w:t>
      </w:r>
      <w:r>
        <w:rPr>
          <w:rStyle w:val="WW8Num2z0"/>
          <w:rFonts w:ascii="Verdana" w:hAnsi="Verdana"/>
          <w:color w:val="000000"/>
          <w:sz w:val="18"/>
          <w:szCs w:val="18"/>
        </w:rPr>
        <w:t> </w:t>
      </w:r>
      <w:r>
        <w:rPr>
          <w:rStyle w:val="WW8Num3z0"/>
          <w:rFonts w:ascii="Verdana" w:hAnsi="Verdana"/>
          <w:color w:val="4682B4"/>
          <w:sz w:val="18"/>
          <w:szCs w:val="18"/>
        </w:rPr>
        <w:t>Автосервис</w:t>
      </w:r>
      <w:r>
        <w:rPr>
          <w:rFonts w:ascii="Verdana" w:hAnsi="Verdana"/>
          <w:color w:val="000000"/>
          <w:sz w:val="18"/>
          <w:szCs w:val="18"/>
        </w:rPr>
        <w:t>. 2004. - № 8. - С. 3-7.</w:t>
      </w:r>
    </w:p>
    <w:p w14:paraId="7D42F020"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Каверина, О.Д. Управленческий учет: системы, методы, процедуры Текст./ О.Д. Каверина. М.: Финансы и статистика, 2004. - 352 с.</w:t>
      </w:r>
    </w:p>
    <w:p w14:paraId="0C02F443"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Карлик</w:t>
      </w:r>
      <w:r>
        <w:rPr>
          <w:rFonts w:ascii="Verdana" w:hAnsi="Verdana"/>
          <w:color w:val="000000"/>
          <w:sz w:val="18"/>
          <w:szCs w:val="18"/>
        </w:rPr>
        <w:t>, Е.М. Затраты на обеспечение и повышение качества продукции. Их классификация Текст./ Е.М. Карлик, Д.С.</w:t>
      </w:r>
      <w:r>
        <w:rPr>
          <w:rStyle w:val="WW8Num2z0"/>
          <w:rFonts w:ascii="Verdana" w:hAnsi="Verdana"/>
          <w:color w:val="000000"/>
          <w:sz w:val="18"/>
          <w:szCs w:val="18"/>
        </w:rPr>
        <w:t> </w:t>
      </w:r>
      <w:r>
        <w:rPr>
          <w:rStyle w:val="WW8Num3z0"/>
          <w:rFonts w:ascii="Verdana" w:hAnsi="Verdana"/>
          <w:color w:val="4682B4"/>
          <w:sz w:val="18"/>
          <w:szCs w:val="18"/>
        </w:rPr>
        <w:t>Демиденко</w:t>
      </w:r>
      <w:r>
        <w:rPr>
          <w:rFonts w:ascii="Verdana" w:hAnsi="Verdana"/>
          <w:color w:val="000000"/>
          <w:sz w:val="18"/>
          <w:szCs w:val="18"/>
        </w:rPr>
        <w:t>// Стандарты качества. №8, 1997. - С. 27-31.</w:t>
      </w:r>
    </w:p>
    <w:p w14:paraId="686172E6"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Карпова, Т.П. Управленческий учет Текст./ Т.П. Карпова. М.: «</w:t>
      </w:r>
      <w:r>
        <w:rPr>
          <w:rStyle w:val="WW8Num3z0"/>
          <w:rFonts w:ascii="Verdana" w:hAnsi="Verdana"/>
          <w:color w:val="4682B4"/>
          <w:sz w:val="18"/>
          <w:szCs w:val="18"/>
        </w:rPr>
        <w:t>Аудит</w:t>
      </w:r>
      <w:r>
        <w:rPr>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1998. - 350 с.</w:t>
      </w:r>
    </w:p>
    <w:p w14:paraId="7D81C31C"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Каштанов, Д.Ю.</w:t>
      </w:r>
      <w:r>
        <w:rPr>
          <w:rStyle w:val="WW8Num2z0"/>
          <w:rFonts w:ascii="Verdana" w:hAnsi="Verdana"/>
          <w:color w:val="000000"/>
          <w:sz w:val="18"/>
          <w:szCs w:val="18"/>
        </w:rPr>
        <w:t> </w:t>
      </w:r>
      <w:r>
        <w:rPr>
          <w:rStyle w:val="WW8Num3z0"/>
          <w:rFonts w:ascii="Verdana" w:hAnsi="Verdana"/>
          <w:color w:val="4682B4"/>
          <w:sz w:val="18"/>
          <w:szCs w:val="18"/>
        </w:rPr>
        <w:t>Модель</w:t>
      </w:r>
      <w:r>
        <w:rPr>
          <w:rStyle w:val="WW8Num2z0"/>
          <w:rFonts w:ascii="Verdana" w:hAnsi="Verdana"/>
          <w:color w:val="000000"/>
          <w:sz w:val="18"/>
          <w:szCs w:val="18"/>
        </w:rPr>
        <w:t> </w:t>
      </w:r>
      <w:r>
        <w:rPr>
          <w:rFonts w:ascii="Verdana" w:hAnsi="Verdana"/>
          <w:color w:val="000000"/>
          <w:sz w:val="18"/>
          <w:szCs w:val="18"/>
        </w:rPr>
        <w:t>системы качества предприятия пассажирского автомобильного транспорта Текст./ Д-Ю. Каштанов/ЛАвтотранспорт, предприятие. 2004. - № 9. - С. 12-16.</w:t>
      </w:r>
    </w:p>
    <w:p w14:paraId="7626F60A"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Керимов, В.Э. Управленческий учет Текст.: учебник для вузов. 3-е изд., изм. и доп./ В.Э. Керимов - М.: Дашков и К, 2004. - 460 с.</w:t>
      </w:r>
    </w:p>
    <w:p w14:paraId="4FB9DAFD"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Керимов, В.Э. Учет затрат,</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и бюджетирование в отдельных отраслях производственной сферы Текст.: Учебник/ В.Э. Керимов. М.: Издательско-торговая</w:t>
      </w:r>
      <w:r>
        <w:rPr>
          <w:rStyle w:val="WW8Num2z0"/>
          <w:rFonts w:ascii="Verdana" w:hAnsi="Verdana"/>
          <w:color w:val="000000"/>
          <w:sz w:val="18"/>
          <w:szCs w:val="18"/>
        </w:rPr>
        <w:t> </w:t>
      </w:r>
      <w:r>
        <w:rPr>
          <w:rStyle w:val="WW8Num3z0"/>
          <w:rFonts w:ascii="Verdana" w:hAnsi="Verdana"/>
          <w:color w:val="4682B4"/>
          <w:sz w:val="18"/>
          <w:szCs w:val="18"/>
        </w:rPr>
        <w:t>корпорация</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Дашков и Ко</w:t>
      </w:r>
      <w:r>
        <w:rPr>
          <w:rFonts w:ascii="Verdana" w:hAnsi="Verdana"/>
          <w:color w:val="000000"/>
          <w:sz w:val="18"/>
          <w:szCs w:val="18"/>
        </w:rPr>
        <w:t>», 2005. - 484 с.</w:t>
      </w:r>
    </w:p>
    <w:p w14:paraId="2812F168"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Кириллов, В.Э. Управленческий учет Текст.: Учебник. 3-е изд., изм. и доп./ В.Э. Кирилов. - М.: Издательско-торговая корпорация «</w:t>
      </w:r>
      <w:r>
        <w:rPr>
          <w:rStyle w:val="WW8Num3z0"/>
          <w:rFonts w:ascii="Verdana" w:hAnsi="Verdana"/>
          <w:color w:val="4682B4"/>
          <w:sz w:val="18"/>
          <w:szCs w:val="18"/>
        </w:rPr>
        <w:t>Дашков и Ко</w:t>
      </w:r>
      <w:r>
        <w:rPr>
          <w:rFonts w:ascii="Verdana" w:hAnsi="Verdana"/>
          <w:color w:val="000000"/>
          <w:sz w:val="18"/>
          <w:szCs w:val="18"/>
        </w:rPr>
        <w:t>», 2004. - 460 с.</w:t>
      </w:r>
    </w:p>
    <w:p w14:paraId="79C3DFEB"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61. Ковалев, В.В. Финансовый анализ: Управление</w:t>
      </w:r>
      <w:r>
        <w:rPr>
          <w:rStyle w:val="WW8Num2z0"/>
          <w:rFonts w:ascii="Verdana" w:hAnsi="Verdana"/>
          <w:color w:val="000000"/>
          <w:sz w:val="18"/>
          <w:szCs w:val="18"/>
        </w:rPr>
        <w:t> </w:t>
      </w:r>
      <w:r>
        <w:rPr>
          <w:rStyle w:val="WW8Num3z0"/>
          <w:rFonts w:ascii="Verdana" w:hAnsi="Verdana"/>
          <w:color w:val="4682B4"/>
          <w:sz w:val="18"/>
          <w:szCs w:val="18"/>
        </w:rPr>
        <w:t>капиталом</w:t>
      </w:r>
      <w:r>
        <w:rPr>
          <w:rFonts w:ascii="Verdana" w:hAnsi="Verdana"/>
          <w:color w:val="000000"/>
          <w:sz w:val="18"/>
          <w:szCs w:val="18"/>
        </w:rPr>
        <w:t>. Выбор инвестиций. Анализ отчетности Текст./ В.В. Ковалев. — М.: Финансы и статистика, 1996. 432 с.</w:t>
      </w:r>
    </w:p>
    <w:p w14:paraId="6A7242F7"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Ковалева, О.В. Методические основы системы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Текст./ О.В. Ковалева// Финансовые исследования. 2001. № 3. С.55 - 60.</w:t>
      </w:r>
    </w:p>
    <w:p w14:paraId="3C7FDCAA"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Кожин, А.П. Математические методы в</w:t>
      </w:r>
      <w:r>
        <w:rPr>
          <w:rStyle w:val="WW8Num2z0"/>
          <w:rFonts w:ascii="Verdana" w:hAnsi="Verdana"/>
          <w:color w:val="000000"/>
          <w:sz w:val="18"/>
          <w:szCs w:val="18"/>
        </w:rPr>
        <w:t> </w:t>
      </w:r>
      <w:r>
        <w:rPr>
          <w:rStyle w:val="WW8Num3z0"/>
          <w:rFonts w:ascii="Verdana" w:hAnsi="Verdana"/>
          <w:color w:val="4682B4"/>
          <w:sz w:val="18"/>
          <w:szCs w:val="18"/>
        </w:rPr>
        <w:t>планировании</w:t>
      </w:r>
      <w:r>
        <w:rPr>
          <w:rStyle w:val="WW8Num2z0"/>
          <w:rFonts w:ascii="Verdana" w:hAnsi="Verdana"/>
          <w:color w:val="000000"/>
          <w:sz w:val="18"/>
          <w:szCs w:val="18"/>
        </w:rPr>
        <w:t> </w:t>
      </w:r>
      <w:r>
        <w:rPr>
          <w:rFonts w:ascii="Verdana" w:hAnsi="Verdana"/>
          <w:color w:val="000000"/>
          <w:sz w:val="18"/>
          <w:szCs w:val="18"/>
        </w:rPr>
        <w:t>и управлении грузовыми автомобильными</w:t>
      </w:r>
      <w:r>
        <w:rPr>
          <w:rStyle w:val="WW8Num2z0"/>
          <w:rFonts w:ascii="Verdana" w:hAnsi="Verdana"/>
          <w:color w:val="000000"/>
          <w:sz w:val="18"/>
          <w:szCs w:val="18"/>
        </w:rPr>
        <w:t> </w:t>
      </w:r>
      <w:r>
        <w:rPr>
          <w:rStyle w:val="WW8Num3z0"/>
          <w:rFonts w:ascii="Verdana" w:hAnsi="Verdana"/>
          <w:color w:val="4682B4"/>
          <w:sz w:val="18"/>
          <w:szCs w:val="18"/>
        </w:rPr>
        <w:t>перевозками</w:t>
      </w:r>
      <w:r>
        <w:rPr>
          <w:rStyle w:val="WW8Num2z0"/>
          <w:rFonts w:ascii="Verdana" w:hAnsi="Verdana"/>
          <w:color w:val="000000"/>
          <w:sz w:val="18"/>
          <w:szCs w:val="18"/>
        </w:rPr>
        <w:t> </w:t>
      </w:r>
      <w:r>
        <w:rPr>
          <w:rFonts w:ascii="Verdana" w:hAnsi="Verdana"/>
          <w:color w:val="000000"/>
          <w:sz w:val="18"/>
          <w:szCs w:val="18"/>
        </w:rPr>
        <w:t>Текст.: Учебник для вузов/ А.П. Кожин. М.: Транспорт, 1994. - 304с: ил.</w:t>
      </w:r>
    </w:p>
    <w:p w14:paraId="104144EC"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Колас, Б. Управление финансовой деятельностью предприятия. Проблемы, концепции и методы Текст.: Учеб. пособие/ пер. с франц. под ред. проф. Я.В. Соколова. М.: ЮНИТИ, 1997. - 576 с.</w:t>
      </w:r>
    </w:p>
    <w:p w14:paraId="32FDB913"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Кондраков</w:t>
      </w:r>
      <w:r>
        <w:rPr>
          <w:rFonts w:ascii="Verdana" w:hAnsi="Verdana"/>
          <w:color w:val="000000"/>
          <w:sz w:val="18"/>
          <w:szCs w:val="18"/>
        </w:rPr>
        <w:t>, Н.П. Бухгалтерский управленческий учет Текст.: учеб. пособие для вузов/ Н.П. Кондраков. М: ИНФРА-М, 2003. - 368 с. - (Высшее образвание).</w:t>
      </w:r>
    </w:p>
    <w:p w14:paraId="4AB1CF3D"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Кондратова, Т.В. Управленческий учет Текст./ Т.В. Кондратова. М.: «</w:t>
      </w:r>
      <w:r>
        <w:rPr>
          <w:rStyle w:val="WW8Num3z0"/>
          <w:rFonts w:ascii="Verdana" w:hAnsi="Verdana"/>
          <w:color w:val="4682B4"/>
          <w:sz w:val="18"/>
          <w:szCs w:val="18"/>
        </w:rPr>
        <w:t>Юнити</w:t>
      </w:r>
      <w:r>
        <w:rPr>
          <w:rFonts w:ascii="Verdana" w:hAnsi="Verdana"/>
          <w:color w:val="000000"/>
          <w:sz w:val="18"/>
          <w:szCs w:val="18"/>
        </w:rPr>
        <w:t>», 2000. - 398 с.</w:t>
      </w:r>
    </w:p>
    <w:p w14:paraId="22683FFD"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Конодо, В. В. Проблемы развития</w:t>
      </w:r>
      <w:r>
        <w:rPr>
          <w:rStyle w:val="WW8Num2z0"/>
          <w:rFonts w:ascii="Verdana" w:hAnsi="Verdana"/>
          <w:color w:val="000000"/>
          <w:sz w:val="18"/>
          <w:szCs w:val="18"/>
        </w:rPr>
        <w:t> </w:t>
      </w:r>
      <w:r>
        <w:rPr>
          <w:rStyle w:val="WW8Num3z0"/>
          <w:rFonts w:ascii="Verdana" w:hAnsi="Verdana"/>
          <w:color w:val="4682B4"/>
          <w:sz w:val="18"/>
          <w:szCs w:val="18"/>
        </w:rPr>
        <w:t>транспортной</w:t>
      </w:r>
      <w:r>
        <w:rPr>
          <w:rStyle w:val="WW8Num2z0"/>
          <w:rFonts w:ascii="Verdana" w:hAnsi="Verdana"/>
          <w:color w:val="000000"/>
          <w:sz w:val="18"/>
          <w:szCs w:val="18"/>
        </w:rPr>
        <w:t> </w:t>
      </w:r>
      <w:r>
        <w:rPr>
          <w:rFonts w:ascii="Verdana" w:hAnsi="Verdana"/>
          <w:color w:val="000000"/>
          <w:sz w:val="18"/>
          <w:szCs w:val="18"/>
        </w:rPr>
        <w:t>отрасли Текст./ В.В. Конодо// Автотранспорт, предприятие. М., 2004. - №4.-С. 19-20.</w:t>
      </w:r>
    </w:p>
    <w:p w14:paraId="146B84CF"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Концепция государственного регулирования в системе управления техническим состоянием автотранспортных средств в Российской Федерации Текст.-М., 1996.- 116 с.</w:t>
      </w:r>
    </w:p>
    <w:p w14:paraId="7BD2C001"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Коноплянко, В. Управление</w:t>
      </w:r>
      <w:r>
        <w:rPr>
          <w:rStyle w:val="WW8Num2z0"/>
          <w:rFonts w:ascii="Verdana" w:hAnsi="Verdana"/>
          <w:color w:val="000000"/>
          <w:sz w:val="18"/>
          <w:szCs w:val="18"/>
        </w:rPr>
        <w:t> </w:t>
      </w:r>
      <w:r>
        <w:rPr>
          <w:rStyle w:val="WW8Num3z0"/>
          <w:rFonts w:ascii="Verdana" w:hAnsi="Verdana"/>
          <w:color w:val="4682B4"/>
          <w:sz w:val="18"/>
          <w:szCs w:val="18"/>
        </w:rPr>
        <w:t>грузовыми</w:t>
      </w:r>
      <w:r>
        <w:rPr>
          <w:rStyle w:val="WW8Num2z0"/>
          <w:rFonts w:ascii="Verdana" w:hAnsi="Verdana"/>
          <w:color w:val="000000"/>
          <w:sz w:val="18"/>
          <w:szCs w:val="18"/>
        </w:rPr>
        <w:t> </w:t>
      </w:r>
      <w:r>
        <w:rPr>
          <w:rFonts w:ascii="Verdana" w:hAnsi="Verdana"/>
          <w:color w:val="000000"/>
          <w:sz w:val="18"/>
          <w:szCs w:val="18"/>
        </w:rPr>
        <w:t>перевозками Текст./ В. Коноплянко// Автотранспорт: эксплуатация, обслуживание,</w:t>
      </w:r>
      <w:r>
        <w:rPr>
          <w:rStyle w:val="WW8Num2z0"/>
          <w:rFonts w:ascii="Verdana" w:hAnsi="Verdana"/>
          <w:color w:val="000000"/>
          <w:sz w:val="18"/>
          <w:szCs w:val="18"/>
        </w:rPr>
        <w:t> </w:t>
      </w:r>
      <w:r>
        <w:rPr>
          <w:rStyle w:val="WW8Num3z0"/>
          <w:rFonts w:ascii="Verdana" w:hAnsi="Verdana"/>
          <w:color w:val="4682B4"/>
          <w:sz w:val="18"/>
          <w:szCs w:val="18"/>
        </w:rPr>
        <w:t>ремонт</w:t>
      </w:r>
      <w:r>
        <w:rPr>
          <w:rFonts w:ascii="Verdana" w:hAnsi="Verdana"/>
          <w:color w:val="000000"/>
          <w:sz w:val="18"/>
          <w:szCs w:val="18"/>
        </w:rPr>
        <w:t>. М.,2004. -№3.-С.56-60.</w:t>
      </w:r>
    </w:p>
    <w:p w14:paraId="5F1CD927"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Котлер</w:t>
      </w:r>
      <w:r>
        <w:rPr>
          <w:rFonts w:ascii="Verdana" w:hAnsi="Verdana"/>
          <w:color w:val="000000"/>
          <w:sz w:val="18"/>
          <w:szCs w:val="18"/>
        </w:rPr>
        <w:t>, Ф. Основы маркетинга. Краткий курс Текст.: пер с англ./ Ф. Котлер. М.: Изд-кий дом «</w:t>
      </w:r>
      <w:r>
        <w:rPr>
          <w:rStyle w:val="WW8Num3z0"/>
          <w:rFonts w:ascii="Verdana" w:hAnsi="Verdana"/>
          <w:color w:val="4682B4"/>
          <w:sz w:val="18"/>
          <w:szCs w:val="18"/>
        </w:rPr>
        <w:t>Вильяме</w:t>
      </w:r>
      <w:r>
        <w:rPr>
          <w:rFonts w:ascii="Verdana" w:hAnsi="Verdana"/>
          <w:color w:val="000000"/>
          <w:sz w:val="18"/>
          <w:szCs w:val="18"/>
        </w:rPr>
        <w:t>», 2002.- 653 с.</w:t>
      </w:r>
    </w:p>
    <w:p w14:paraId="70C3917F"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Криницкий, Е.</w:t>
      </w:r>
      <w:r>
        <w:rPr>
          <w:rStyle w:val="WW8Num2z0"/>
          <w:rFonts w:ascii="Verdana" w:hAnsi="Verdana"/>
          <w:color w:val="000000"/>
          <w:sz w:val="18"/>
          <w:szCs w:val="18"/>
        </w:rPr>
        <w:t> </w:t>
      </w:r>
      <w:r>
        <w:rPr>
          <w:rStyle w:val="WW8Num3z0"/>
          <w:rFonts w:ascii="Verdana" w:hAnsi="Verdana"/>
          <w:color w:val="4682B4"/>
          <w:sz w:val="18"/>
          <w:szCs w:val="18"/>
        </w:rPr>
        <w:t>Кризис</w:t>
      </w:r>
      <w:r>
        <w:rPr>
          <w:rStyle w:val="WW8Num2z0"/>
          <w:rFonts w:ascii="Verdana" w:hAnsi="Verdana"/>
          <w:color w:val="000000"/>
          <w:sz w:val="18"/>
          <w:szCs w:val="18"/>
        </w:rPr>
        <w:t> </w:t>
      </w:r>
      <w:r>
        <w:rPr>
          <w:rFonts w:ascii="Verdana" w:hAnsi="Verdana"/>
          <w:color w:val="000000"/>
          <w:sz w:val="18"/>
          <w:szCs w:val="18"/>
        </w:rPr>
        <w:t>гарантийной системы TIR: проблемы и компромиссы: Международные дорожные перевозки. [Текст]/ Е. Криницкий//Автомоб. транспорт. М.,2003. -№2.-С. 10-13; №з.-С. 16-19.</w:t>
      </w:r>
    </w:p>
    <w:p w14:paraId="19B1974C"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Криницкий, Е. Новые тенденции развития транспортной системы России Текст./ Е. Криницкий// Автомоб. транспорт. 2002. -№8.-С.12-15.</w:t>
      </w:r>
    </w:p>
    <w:p w14:paraId="4D05F049"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Криницкий, Е. Российские транспортные коридоры Европа-Азия: состояние и перспективы развития Текст./ Е. Криницкий// Автомоб. транспорт. 2002. - №8.-С.8-11 ;№9.-С.29-32.</w:t>
      </w:r>
    </w:p>
    <w:p w14:paraId="77E00AC4"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Криницкий, Е. Состояние и перспективы развития автотранспорта России в условиях рынка Текст./ Е. Криницкий//Автомоб. транспорт. -М.,2003.-№1.-С.12-15.</w:t>
      </w:r>
    </w:p>
    <w:p w14:paraId="6909F0C5"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Криницкий, Е. Стратегия развития Текст./ Е. Криницкий// Автотранспорт: эксплуатация, обслуживание, ремонт. 2004. - № 10. -С. 4-9.</w:t>
      </w:r>
    </w:p>
    <w:p w14:paraId="3D66A13D"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Криницкий, Е. Экономика регулятор</w:t>
      </w:r>
      <w:r>
        <w:rPr>
          <w:rStyle w:val="WW8Num2z0"/>
          <w:rFonts w:ascii="Verdana" w:hAnsi="Verdana"/>
          <w:color w:val="000000"/>
          <w:sz w:val="18"/>
          <w:szCs w:val="18"/>
        </w:rPr>
        <w:t> </w:t>
      </w:r>
      <w:r>
        <w:rPr>
          <w:rStyle w:val="WW8Num3z0"/>
          <w:rFonts w:ascii="Verdana" w:hAnsi="Verdana"/>
          <w:color w:val="4682B4"/>
          <w:sz w:val="18"/>
          <w:szCs w:val="18"/>
        </w:rPr>
        <w:t>автотранспортной</w:t>
      </w:r>
      <w:r>
        <w:rPr>
          <w:rStyle w:val="WW8Num2z0"/>
          <w:rFonts w:ascii="Verdana" w:hAnsi="Verdana"/>
          <w:color w:val="000000"/>
          <w:sz w:val="18"/>
          <w:szCs w:val="18"/>
        </w:rPr>
        <w:t> </w:t>
      </w:r>
      <w:r>
        <w:rPr>
          <w:rFonts w:ascii="Verdana" w:hAnsi="Verdana"/>
          <w:color w:val="000000"/>
          <w:sz w:val="18"/>
          <w:szCs w:val="18"/>
        </w:rPr>
        <w:t>деятельности Текст./ Е. Криницкий//Автомоб. транспорт. - М.,2003. -№12.-С. 19-21; 2004.-№1.-С.38-40.</w:t>
      </w:r>
    </w:p>
    <w:p w14:paraId="25447BAD"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Кузнецова, Г.А.</w:t>
      </w:r>
      <w:r>
        <w:rPr>
          <w:rStyle w:val="WW8Num2z0"/>
          <w:rFonts w:ascii="Verdana" w:hAnsi="Verdana"/>
          <w:color w:val="000000"/>
          <w:sz w:val="18"/>
          <w:szCs w:val="18"/>
        </w:rPr>
        <w:t> </w:t>
      </w:r>
      <w:r>
        <w:rPr>
          <w:rStyle w:val="WW8Num3z0"/>
          <w:rFonts w:ascii="Verdana" w:hAnsi="Verdana"/>
          <w:color w:val="4682B4"/>
          <w:sz w:val="18"/>
          <w:szCs w:val="18"/>
        </w:rPr>
        <w:t>Автотранспортные</w:t>
      </w:r>
      <w:r>
        <w:rPr>
          <w:rStyle w:val="WW8Num2z0"/>
          <w:rFonts w:ascii="Verdana" w:hAnsi="Verdana"/>
          <w:color w:val="000000"/>
          <w:sz w:val="18"/>
          <w:szCs w:val="18"/>
        </w:rPr>
        <w:t> </w:t>
      </w:r>
      <w:r>
        <w:rPr>
          <w:rFonts w:ascii="Verdana" w:hAnsi="Verdana"/>
          <w:color w:val="000000"/>
          <w:sz w:val="18"/>
          <w:szCs w:val="18"/>
        </w:rPr>
        <w:t>средства Текст./ Г.А. Кузнецова. -М.: ПРИОР, 1997. -352с.</w:t>
      </w:r>
    </w:p>
    <w:p w14:paraId="4F495F82"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Кукукина</w:t>
      </w:r>
      <w:r>
        <w:rPr>
          <w:rFonts w:ascii="Verdana" w:hAnsi="Verdana"/>
          <w:color w:val="000000"/>
          <w:sz w:val="18"/>
          <w:szCs w:val="18"/>
        </w:rPr>
        <w:t>, И.Г. Управленческий учет Текст.: Учебное пособие/ И.Г. Кукукина. М.: Финансы и статистика, 2004. - 400 с.</w:t>
      </w:r>
    </w:p>
    <w:p w14:paraId="4CE1D8E4"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Кэмпбел</w:t>
      </w:r>
      <w:r>
        <w:rPr>
          <w:rFonts w:ascii="Verdana" w:hAnsi="Verdana"/>
          <w:color w:val="000000"/>
          <w:sz w:val="18"/>
          <w:szCs w:val="18"/>
        </w:rPr>
        <w:t>, Д. Стратегический менеджмент Текст.: Учебник/ Д. Кэмпбел, Дж. Стоун, Б. Хьюстон./Пер.с англ. И.Н. Алмазовой. М.:</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Издательство Проспект</w:t>
      </w:r>
      <w:r>
        <w:rPr>
          <w:rFonts w:ascii="Verdana" w:hAnsi="Verdana"/>
          <w:color w:val="000000"/>
          <w:sz w:val="18"/>
          <w:szCs w:val="18"/>
        </w:rPr>
        <w:t>», 2003. - 336 с.</w:t>
      </w:r>
    </w:p>
    <w:p w14:paraId="0F4A746E"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Лавров, М.А. Методы анализа и прогнозирования транспортной интегрированности национального экономического пространства Текст./ М.А. Лавров// Финансы и</w:t>
      </w:r>
      <w:r>
        <w:rPr>
          <w:rStyle w:val="WW8Num2z0"/>
          <w:rFonts w:ascii="Verdana" w:hAnsi="Verdana"/>
          <w:color w:val="000000"/>
          <w:sz w:val="18"/>
          <w:szCs w:val="18"/>
        </w:rPr>
        <w:t> </w:t>
      </w:r>
      <w:r>
        <w:rPr>
          <w:rStyle w:val="WW8Num3z0"/>
          <w:rFonts w:ascii="Verdana" w:hAnsi="Verdana"/>
          <w:color w:val="4682B4"/>
          <w:sz w:val="18"/>
          <w:szCs w:val="18"/>
        </w:rPr>
        <w:t>кредит</w:t>
      </w:r>
      <w:r>
        <w:rPr>
          <w:rFonts w:ascii="Verdana" w:hAnsi="Verdana"/>
          <w:color w:val="000000"/>
          <w:sz w:val="18"/>
          <w:szCs w:val="18"/>
        </w:rPr>
        <w:t>. М.,2003. - №22 (нояб.). -С.81-86.</w:t>
      </w:r>
    </w:p>
    <w:p w14:paraId="36614C05"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Леонова, И.Т. Управление затратами на качество продукции Текст.: Учебн. Пособие/ И.Т. Леонова. СПб. Изд-во СПб</w:t>
      </w:r>
      <w:r>
        <w:rPr>
          <w:rStyle w:val="WW8Num2z0"/>
          <w:rFonts w:ascii="Verdana" w:hAnsi="Verdana"/>
          <w:color w:val="000000"/>
          <w:sz w:val="18"/>
          <w:szCs w:val="18"/>
        </w:rPr>
        <w:t> </w:t>
      </w:r>
      <w:r>
        <w:rPr>
          <w:rStyle w:val="WW8Num3z0"/>
          <w:rFonts w:ascii="Verdana" w:hAnsi="Verdana"/>
          <w:color w:val="4682B4"/>
          <w:sz w:val="18"/>
          <w:szCs w:val="18"/>
        </w:rPr>
        <w:t>ГУЭФ</w:t>
      </w:r>
      <w:r>
        <w:rPr>
          <w:rFonts w:ascii="Verdana" w:hAnsi="Verdana"/>
          <w:color w:val="000000"/>
          <w:sz w:val="18"/>
          <w:szCs w:val="18"/>
        </w:rPr>
        <w:t>, 2002. - 106 с.</w:t>
      </w:r>
    </w:p>
    <w:p w14:paraId="4DAE2E29"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Литвак, Б.Г. Разработка управленческого решения Текст.: Учебник. -2-е изд./ Б.Г. Литвак. М.: Дело, 2001. -392 с.</w:t>
      </w:r>
    </w:p>
    <w:p w14:paraId="2E2DCCA3"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Ляско</w:t>
      </w:r>
      <w:r>
        <w:rPr>
          <w:rFonts w:ascii="Verdana" w:hAnsi="Verdana"/>
          <w:color w:val="000000"/>
          <w:sz w:val="18"/>
          <w:szCs w:val="18"/>
        </w:rPr>
        <w:t>, В.И. Конкурентоспособность автотранспортного предприятия Текст./ В.И. Ляско// Автотранспорт, предприятие. 2004. -№ 8. - С. 31-34.</w:t>
      </w:r>
    </w:p>
    <w:p w14:paraId="2E1058B7"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Ляско, В.И.</w:t>
      </w:r>
      <w:r>
        <w:rPr>
          <w:rStyle w:val="WW8Num2z0"/>
          <w:rFonts w:ascii="Verdana" w:hAnsi="Verdana"/>
          <w:color w:val="000000"/>
          <w:sz w:val="18"/>
          <w:szCs w:val="18"/>
        </w:rPr>
        <w:t> </w:t>
      </w:r>
      <w:r>
        <w:rPr>
          <w:rStyle w:val="WW8Num3z0"/>
          <w:rFonts w:ascii="Verdana" w:hAnsi="Verdana"/>
          <w:color w:val="4682B4"/>
          <w:sz w:val="18"/>
          <w:szCs w:val="18"/>
        </w:rPr>
        <w:t>Стратегическое</w:t>
      </w:r>
      <w:r>
        <w:rPr>
          <w:rStyle w:val="WW8Num2z0"/>
          <w:rFonts w:ascii="Verdana" w:hAnsi="Verdana"/>
          <w:color w:val="000000"/>
          <w:sz w:val="18"/>
          <w:szCs w:val="18"/>
        </w:rPr>
        <w:t> </w:t>
      </w:r>
      <w:r>
        <w:rPr>
          <w:rFonts w:ascii="Verdana" w:hAnsi="Verdana"/>
          <w:color w:val="000000"/>
          <w:sz w:val="18"/>
          <w:szCs w:val="18"/>
        </w:rPr>
        <w:t>планирование развития автотранспортных предприятий Текст.: Монография./ В.И. Ляско М.: ООО</w:t>
      </w:r>
      <w:r>
        <w:rPr>
          <w:rStyle w:val="WW8Num2z0"/>
          <w:rFonts w:ascii="Verdana" w:hAnsi="Verdana"/>
          <w:color w:val="000000"/>
          <w:sz w:val="18"/>
          <w:szCs w:val="18"/>
        </w:rPr>
        <w:t> </w:t>
      </w:r>
      <w:r>
        <w:rPr>
          <w:rStyle w:val="WW8Num3z0"/>
          <w:rFonts w:ascii="Verdana" w:hAnsi="Verdana"/>
          <w:color w:val="4682B4"/>
          <w:sz w:val="18"/>
          <w:szCs w:val="18"/>
        </w:rPr>
        <w:t>фирма</w:t>
      </w:r>
      <w:r>
        <w:rPr>
          <w:rStyle w:val="WW8Num2z0"/>
          <w:rFonts w:ascii="Verdana" w:hAnsi="Verdana"/>
          <w:color w:val="000000"/>
          <w:sz w:val="18"/>
          <w:szCs w:val="18"/>
        </w:rPr>
        <w:t> </w:t>
      </w:r>
      <w:r>
        <w:rPr>
          <w:rFonts w:ascii="Verdana" w:hAnsi="Verdana"/>
          <w:color w:val="000000"/>
          <w:sz w:val="18"/>
          <w:szCs w:val="18"/>
        </w:rPr>
        <w:t>«Благовест-В», 2003. - 200 с. - (Б-</w:t>
      </w:r>
      <w:r>
        <w:rPr>
          <w:rFonts w:ascii="Verdana" w:hAnsi="Verdana"/>
          <w:color w:val="000000"/>
          <w:sz w:val="18"/>
          <w:szCs w:val="18"/>
        </w:rPr>
        <w:lastRenderedPageBreak/>
        <w:t>ка</w:t>
      </w:r>
      <w:r>
        <w:rPr>
          <w:rStyle w:val="WW8Num2z0"/>
          <w:rFonts w:ascii="Verdana" w:hAnsi="Verdana"/>
          <w:color w:val="000000"/>
          <w:sz w:val="18"/>
          <w:szCs w:val="18"/>
        </w:rPr>
        <w:t> </w:t>
      </w:r>
      <w:r>
        <w:rPr>
          <w:rStyle w:val="WW8Num3z0"/>
          <w:rFonts w:ascii="Verdana" w:hAnsi="Verdana"/>
          <w:color w:val="4682B4"/>
          <w:sz w:val="18"/>
          <w:szCs w:val="18"/>
        </w:rPr>
        <w:t>хозяйственного</w:t>
      </w:r>
      <w:r>
        <w:rPr>
          <w:rStyle w:val="WW8Num2z0"/>
          <w:rFonts w:ascii="Verdana" w:hAnsi="Verdana"/>
          <w:color w:val="000000"/>
          <w:sz w:val="18"/>
          <w:szCs w:val="18"/>
        </w:rPr>
        <w:t> </w:t>
      </w:r>
      <w:r>
        <w:rPr>
          <w:rFonts w:ascii="Verdana" w:hAnsi="Verdana"/>
          <w:color w:val="000000"/>
          <w:sz w:val="18"/>
          <w:szCs w:val="18"/>
        </w:rPr>
        <w:t>руководителя, Кн. 3(60)).</w:t>
      </w:r>
    </w:p>
    <w:p w14:paraId="4428339B"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Мазур</w:t>
      </w:r>
      <w:r>
        <w:rPr>
          <w:rFonts w:ascii="Verdana" w:hAnsi="Verdana"/>
          <w:color w:val="000000"/>
          <w:sz w:val="18"/>
          <w:szCs w:val="18"/>
        </w:rPr>
        <w:t>, И.И. Управление качеством Текст.: учебн. пособие для вузов/ И.И. Мазур, В.Д.Шапиро. М.: Омега, 2005. - 400 с.</w:t>
      </w:r>
    </w:p>
    <w:p w14:paraId="555093F4"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Маренков</w:t>
      </w:r>
      <w:r>
        <w:rPr>
          <w:rFonts w:ascii="Verdana" w:hAnsi="Verdana"/>
          <w:color w:val="000000"/>
          <w:sz w:val="18"/>
          <w:szCs w:val="18"/>
        </w:rPr>
        <w:t>, H.JI. Управление обеспечением качества и</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продукции Текст./ Н.Л. Маренков, В.П.</w:t>
      </w:r>
      <w:r>
        <w:rPr>
          <w:rStyle w:val="WW8Num2z0"/>
          <w:rFonts w:ascii="Verdana" w:hAnsi="Verdana"/>
          <w:color w:val="000000"/>
          <w:sz w:val="18"/>
          <w:szCs w:val="18"/>
        </w:rPr>
        <w:t> </w:t>
      </w:r>
      <w:r>
        <w:rPr>
          <w:rStyle w:val="WW8Num3z0"/>
          <w:rFonts w:ascii="Verdana" w:hAnsi="Verdana"/>
          <w:color w:val="4682B4"/>
          <w:sz w:val="18"/>
          <w:szCs w:val="18"/>
        </w:rPr>
        <w:t>Мельников</w:t>
      </w:r>
      <w:r>
        <w:rPr>
          <w:rFonts w:ascii="Verdana" w:hAnsi="Verdana"/>
          <w:color w:val="000000"/>
          <w:sz w:val="18"/>
          <w:szCs w:val="18"/>
        </w:rPr>
        <w:t>, В.П. Смоленцев, А.Г. Схиртиладзе. М.: Национальный институт</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Ростов н/Д.: Изд-во «</w:t>
      </w:r>
      <w:r>
        <w:rPr>
          <w:rStyle w:val="WW8Num3z0"/>
          <w:rFonts w:ascii="Verdana" w:hAnsi="Verdana"/>
          <w:color w:val="4682B4"/>
          <w:sz w:val="18"/>
          <w:szCs w:val="18"/>
        </w:rPr>
        <w:t>Феникс</w:t>
      </w:r>
      <w:r>
        <w:rPr>
          <w:rFonts w:ascii="Verdana" w:hAnsi="Verdana"/>
          <w:color w:val="000000"/>
          <w:sz w:val="18"/>
          <w:szCs w:val="18"/>
        </w:rPr>
        <w:t>», 2004. — 512 с.</w:t>
      </w:r>
    </w:p>
    <w:p w14:paraId="0F48DEE5"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Маркарьян</w:t>
      </w:r>
      <w:r>
        <w:rPr>
          <w:rFonts w:ascii="Verdana" w:hAnsi="Verdana"/>
          <w:color w:val="000000"/>
          <w:sz w:val="18"/>
          <w:szCs w:val="18"/>
        </w:rPr>
        <w:t>, Э.А. Управленческий анализ в отраслях Текст.: Учебное пособие/ Э.А.</w:t>
      </w:r>
      <w:r>
        <w:rPr>
          <w:rStyle w:val="WW8Num2z0"/>
          <w:rFonts w:ascii="Verdana" w:hAnsi="Verdana"/>
          <w:color w:val="000000"/>
          <w:sz w:val="18"/>
          <w:szCs w:val="18"/>
        </w:rPr>
        <w:t> </w:t>
      </w:r>
      <w:r>
        <w:rPr>
          <w:rStyle w:val="WW8Num3z0"/>
          <w:rFonts w:ascii="Verdana" w:hAnsi="Verdana"/>
          <w:color w:val="4682B4"/>
          <w:sz w:val="18"/>
          <w:szCs w:val="18"/>
        </w:rPr>
        <w:t>Маркарьян</w:t>
      </w:r>
      <w:r>
        <w:rPr>
          <w:rFonts w:ascii="Verdana" w:hAnsi="Verdana"/>
          <w:color w:val="000000"/>
          <w:sz w:val="18"/>
          <w:szCs w:val="18"/>
        </w:rPr>
        <w:t>, С.Э. Маркарьян, Г.П. Герасименко./ Под ред. проф.</w:t>
      </w:r>
      <w:r>
        <w:rPr>
          <w:rStyle w:val="WW8Num2z0"/>
          <w:rFonts w:ascii="Verdana" w:hAnsi="Verdana"/>
          <w:color w:val="000000"/>
          <w:sz w:val="18"/>
          <w:szCs w:val="18"/>
        </w:rPr>
        <w:t> </w:t>
      </w:r>
      <w:r>
        <w:rPr>
          <w:rStyle w:val="WW8Num3z0"/>
          <w:rFonts w:ascii="Verdana" w:hAnsi="Verdana"/>
          <w:color w:val="4682B4"/>
          <w:sz w:val="18"/>
          <w:szCs w:val="18"/>
        </w:rPr>
        <w:t>Маркарьяна</w:t>
      </w:r>
      <w:r>
        <w:rPr>
          <w:rStyle w:val="WW8Num2z0"/>
          <w:rFonts w:ascii="Verdana" w:hAnsi="Verdana"/>
          <w:color w:val="000000"/>
          <w:sz w:val="18"/>
          <w:szCs w:val="18"/>
        </w:rPr>
        <w:t> </w:t>
      </w:r>
      <w:r>
        <w:rPr>
          <w:rFonts w:ascii="Verdana" w:hAnsi="Verdana"/>
          <w:color w:val="000000"/>
          <w:sz w:val="18"/>
          <w:szCs w:val="18"/>
        </w:rPr>
        <w:t>Э.А. -М.: ИКЦ «Март», Ростов н/Д: Издательский центр «МарТ», 2004. 352 с.</w:t>
      </w:r>
    </w:p>
    <w:p w14:paraId="799BB634"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Матанцева, О. Повышение финансовой устойчивости автотранспортной организации на основе оценки ее стоимости Текст./ О. Матанцева// Автотранспорт: эксплуатация, обслуживание, ремонт. М., 2004. -№2.-С.10-16.</w:t>
      </w:r>
    </w:p>
    <w:p w14:paraId="65A9DFE0"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Мишин, Ю.А. Управленческий учет: управление затратами и результатами производственной деятельности Текст.: Монография/ Ю.А. Мишин. М.: Изд-во «</w:t>
      </w:r>
      <w:r>
        <w:rPr>
          <w:rStyle w:val="WW8Num3z0"/>
          <w:rFonts w:ascii="Verdana" w:hAnsi="Verdana"/>
          <w:color w:val="4682B4"/>
          <w:sz w:val="18"/>
          <w:szCs w:val="18"/>
        </w:rPr>
        <w:t>Дело и сервис</w:t>
      </w:r>
      <w:r>
        <w:rPr>
          <w:rFonts w:ascii="Verdana" w:hAnsi="Verdana"/>
          <w:color w:val="000000"/>
          <w:sz w:val="18"/>
          <w:szCs w:val="18"/>
        </w:rPr>
        <w:t>», 2002. - 176 с.</w:t>
      </w:r>
    </w:p>
    <w:p w14:paraId="40FE7F4C"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Мудрин, Д. Пути выявления</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и повышения управляемости предприятий Текст./ Д. Мудрин// Аудит и налогообложение. 2001. № 2. - С. 28-31.</w:t>
      </w:r>
    </w:p>
    <w:p w14:paraId="7E66682A"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Нидлз</w:t>
      </w:r>
      <w:r>
        <w:rPr>
          <w:rFonts w:ascii="Verdana" w:hAnsi="Verdana"/>
          <w:color w:val="000000"/>
          <w:sz w:val="18"/>
          <w:szCs w:val="18"/>
        </w:rPr>
        <w:t>, Б. Принципы бухгалтерского учета Текст.: пер. с англ./ Б. Нидлз, X. Андерсон, Д.</w:t>
      </w:r>
      <w:r>
        <w:rPr>
          <w:rStyle w:val="WW8Num2z0"/>
          <w:rFonts w:ascii="Verdana" w:hAnsi="Verdana"/>
          <w:color w:val="000000"/>
          <w:sz w:val="18"/>
          <w:szCs w:val="18"/>
        </w:rPr>
        <w:t> </w:t>
      </w:r>
      <w:r>
        <w:rPr>
          <w:rStyle w:val="WW8Num3z0"/>
          <w:rFonts w:ascii="Verdana" w:hAnsi="Verdana"/>
          <w:color w:val="4682B4"/>
          <w:sz w:val="18"/>
          <w:szCs w:val="18"/>
        </w:rPr>
        <w:t>Колдуэлл</w:t>
      </w:r>
      <w:r>
        <w:rPr>
          <w:rFonts w:ascii="Verdana" w:hAnsi="Verdana"/>
          <w:color w:val="000000"/>
          <w:sz w:val="18"/>
          <w:szCs w:val="18"/>
        </w:rPr>
        <w:t>.:/ Под ред. Я.В.Соколова. — М.: Финансы и статистика, 1993. 496 с.</w:t>
      </w:r>
    </w:p>
    <w:p w14:paraId="39B70021"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Никитина, Л .Я. Методика выполнения факторного анализа</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от реализации автотранспортных услуг Текст./ Л.Я. Никитина// Среднее проф. образование. М., 2003. - №11.-С.7-9.</w:t>
      </w:r>
    </w:p>
    <w:p w14:paraId="3C8CC8FB"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Николаева</w:t>
      </w:r>
      <w:r>
        <w:rPr>
          <w:rFonts w:ascii="Verdana" w:hAnsi="Verdana"/>
          <w:color w:val="000000"/>
          <w:sz w:val="18"/>
          <w:szCs w:val="18"/>
        </w:rPr>
        <w:t>, О.Е. Стратегический управленческий учет Текст./ О.Е. Николаева, О.В.</w:t>
      </w:r>
      <w:r>
        <w:rPr>
          <w:rStyle w:val="WW8Num2z0"/>
          <w:rFonts w:ascii="Verdana" w:hAnsi="Verdana"/>
          <w:color w:val="000000"/>
          <w:sz w:val="18"/>
          <w:szCs w:val="18"/>
        </w:rPr>
        <w:t> </w:t>
      </w:r>
      <w:r>
        <w:rPr>
          <w:rStyle w:val="WW8Num3z0"/>
          <w:rFonts w:ascii="Verdana" w:hAnsi="Verdana"/>
          <w:color w:val="4682B4"/>
          <w:sz w:val="18"/>
          <w:szCs w:val="18"/>
        </w:rPr>
        <w:t>Алексеева</w:t>
      </w:r>
      <w:r>
        <w:rPr>
          <w:rFonts w:ascii="Verdana" w:hAnsi="Verdana"/>
          <w:color w:val="000000"/>
          <w:sz w:val="18"/>
          <w:szCs w:val="18"/>
        </w:rPr>
        <w:t>. М.: Едиториал УРСС, 2003. - 304 с.</w:t>
      </w:r>
    </w:p>
    <w:p w14:paraId="00071A9B"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Николаева</w:t>
      </w:r>
      <w:r>
        <w:rPr>
          <w:rFonts w:ascii="Verdana" w:hAnsi="Verdana"/>
          <w:color w:val="000000"/>
          <w:sz w:val="18"/>
          <w:szCs w:val="18"/>
        </w:rPr>
        <w:t>, О.Е. Управленческий учет Текст./ О.Е. Николаева, Т.В.</w:t>
      </w:r>
      <w:r>
        <w:rPr>
          <w:rStyle w:val="WW8Num2z0"/>
          <w:rFonts w:ascii="Verdana" w:hAnsi="Verdana"/>
          <w:color w:val="000000"/>
          <w:sz w:val="18"/>
          <w:szCs w:val="18"/>
        </w:rPr>
        <w:t> </w:t>
      </w:r>
      <w:r>
        <w:rPr>
          <w:rStyle w:val="WW8Num3z0"/>
          <w:rFonts w:ascii="Verdana" w:hAnsi="Verdana"/>
          <w:color w:val="4682B4"/>
          <w:sz w:val="18"/>
          <w:szCs w:val="18"/>
        </w:rPr>
        <w:t>Шишкова</w:t>
      </w:r>
      <w:r>
        <w:rPr>
          <w:rFonts w:ascii="Verdana" w:hAnsi="Verdana"/>
          <w:color w:val="000000"/>
          <w:sz w:val="18"/>
          <w:szCs w:val="18"/>
        </w:rPr>
        <w:t>. М.: УРСС, 1997. - 368 с.</w:t>
      </w:r>
    </w:p>
    <w:p w14:paraId="2B94627C"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Николаева, С.А. Управленческий учет: проблемы адаптации к российской теории и практике Текст./ С.А. Николаева// Бухгалтерский учет, 1996. -№№ 1, 2 и 3.</w:t>
      </w:r>
    </w:p>
    <w:p w14:paraId="7692EF09"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НИОКР</w:t>
      </w:r>
      <w:r>
        <w:rPr>
          <w:rFonts w:ascii="Verdana" w:hAnsi="Verdana"/>
          <w:color w:val="000000"/>
          <w:sz w:val="18"/>
          <w:szCs w:val="18"/>
        </w:rPr>
        <w:t>: практическое руководство Текст./ Под общей ред. В.В. Семенихина. М.: Эксмо, 2006. -256 с.</w:t>
      </w:r>
    </w:p>
    <w:p w14:paraId="7DE91863"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Новицкий</w:t>
      </w:r>
      <w:r>
        <w:rPr>
          <w:rFonts w:ascii="Verdana" w:hAnsi="Verdana"/>
          <w:color w:val="000000"/>
          <w:sz w:val="18"/>
          <w:szCs w:val="18"/>
        </w:rPr>
        <w:t>, Н.И. Управление качеством продукции Текст.: Учеб. пособие, 2-е изд., испр. и доп./ Н.И. Новицкий, В.Н.</w:t>
      </w:r>
      <w:r>
        <w:rPr>
          <w:rStyle w:val="WW8Num2z0"/>
          <w:rFonts w:ascii="Verdana" w:hAnsi="Verdana"/>
          <w:color w:val="000000"/>
          <w:sz w:val="18"/>
          <w:szCs w:val="18"/>
        </w:rPr>
        <w:t> </w:t>
      </w:r>
      <w:r>
        <w:rPr>
          <w:rStyle w:val="WW8Num3z0"/>
          <w:rFonts w:ascii="Verdana" w:hAnsi="Verdana"/>
          <w:color w:val="4682B4"/>
          <w:sz w:val="18"/>
          <w:szCs w:val="18"/>
        </w:rPr>
        <w:t>Олексюк</w:t>
      </w:r>
      <w:r>
        <w:rPr>
          <w:rFonts w:ascii="Verdana" w:hAnsi="Verdana"/>
          <w:color w:val="000000"/>
          <w:sz w:val="18"/>
          <w:szCs w:val="18"/>
        </w:rPr>
        <w:t>, А.В. Кривенков, Е.В. Пуровская/ Под ред. Н.И. Новицкого М.: Новое знание, 2002. - 367 с.</w:t>
      </w:r>
    </w:p>
    <w:p w14:paraId="7259925C"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Нормативы</w:t>
      </w:r>
      <w:r>
        <w:rPr>
          <w:rStyle w:val="WW8Num2z0"/>
          <w:rFonts w:ascii="Verdana" w:hAnsi="Verdana"/>
          <w:color w:val="000000"/>
          <w:sz w:val="18"/>
          <w:szCs w:val="18"/>
        </w:rPr>
        <w:t> </w:t>
      </w:r>
      <w:r>
        <w:rPr>
          <w:rFonts w:ascii="Verdana" w:hAnsi="Verdana"/>
          <w:color w:val="000000"/>
          <w:sz w:val="18"/>
          <w:szCs w:val="18"/>
        </w:rPr>
        <w:t>трудоемкости работ по контролю технического состояния автотранспортных средств: ИР-03112194-0500-96:Срок действия с 01.03.96г. по 01.03.98г. Текст./ НИИАТ. М: Изд-во НИИАТ, 1996.- 18 с.</w:t>
      </w:r>
    </w:p>
    <w:p w14:paraId="7150D21F"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Организация, планирование и управление в автотранспортных предприятиях Текст.: Учебник для вузов/ под ред. М.П. Улицкого. М.: Транспорт, 1994. - 328с.</w:t>
      </w:r>
    </w:p>
    <w:p w14:paraId="4499F575"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Организация и управление международными</w:t>
      </w:r>
      <w:r>
        <w:rPr>
          <w:rStyle w:val="WW8Num2z0"/>
          <w:rFonts w:ascii="Verdana" w:hAnsi="Verdana"/>
          <w:color w:val="000000"/>
          <w:sz w:val="18"/>
          <w:szCs w:val="18"/>
        </w:rPr>
        <w:t> </w:t>
      </w:r>
      <w:r>
        <w:rPr>
          <w:rStyle w:val="WW8Num3z0"/>
          <w:rFonts w:ascii="Verdana" w:hAnsi="Verdana"/>
          <w:color w:val="4682B4"/>
          <w:sz w:val="18"/>
          <w:szCs w:val="18"/>
        </w:rPr>
        <w:t>автомобильными</w:t>
      </w:r>
      <w:r>
        <w:rPr>
          <w:rStyle w:val="WW8Num2z0"/>
          <w:rFonts w:ascii="Verdana" w:hAnsi="Verdana"/>
          <w:color w:val="000000"/>
          <w:sz w:val="18"/>
          <w:szCs w:val="18"/>
        </w:rPr>
        <w:t> </w:t>
      </w:r>
      <w:r>
        <w:rPr>
          <w:rFonts w:ascii="Verdana" w:hAnsi="Verdana"/>
          <w:color w:val="000000"/>
          <w:sz w:val="18"/>
          <w:szCs w:val="18"/>
        </w:rPr>
        <w:t>перевозками Текст.: Сборник научных трудов/</w:t>
      </w:r>
      <w:r>
        <w:rPr>
          <w:rStyle w:val="WW8Num2z0"/>
          <w:rFonts w:ascii="Verdana" w:hAnsi="Verdana"/>
          <w:color w:val="000000"/>
          <w:sz w:val="18"/>
          <w:szCs w:val="18"/>
        </w:rPr>
        <w:t> </w:t>
      </w:r>
      <w:r>
        <w:rPr>
          <w:rStyle w:val="WW8Num3z0"/>
          <w:rFonts w:ascii="Verdana" w:hAnsi="Verdana"/>
          <w:color w:val="4682B4"/>
          <w:sz w:val="18"/>
          <w:szCs w:val="18"/>
        </w:rPr>
        <w:t>СПбГИЭА</w:t>
      </w:r>
      <w:r>
        <w:rPr>
          <w:rFonts w:ascii="Verdana" w:hAnsi="Verdana"/>
          <w:color w:val="000000"/>
          <w:sz w:val="18"/>
          <w:szCs w:val="18"/>
        </w:rPr>
        <w:t>. СПб.: Изд-во СПбГИЭА, 1997. - 148 с.</w:t>
      </w:r>
    </w:p>
    <w:p w14:paraId="616A6FA1"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Палий</w:t>
      </w:r>
      <w:r>
        <w:rPr>
          <w:rFonts w:ascii="Verdana" w:hAnsi="Verdana"/>
          <w:color w:val="000000"/>
          <w:sz w:val="18"/>
          <w:szCs w:val="18"/>
        </w:rPr>
        <w:t>, В.Ф. Управленческий учет издержек и доходов (с элементами финансового учета) Текст./ В.Ф. Палий. М.: ИНФРА-М, 2006. - 279 е.</w:t>
      </w:r>
    </w:p>
    <w:p w14:paraId="4B49636E"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Палий</w:t>
      </w:r>
      <w:r>
        <w:rPr>
          <w:rFonts w:ascii="Verdana" w:hAnsi="Verdana"/>
          <w:color w:val="000000"/>
          <w:sz w:val="18"/>
          <w:szCs w:val="18"/>
        </w:rPr>
        <w:t>, В.Ф. Управленческий учет — новое прочтениевнутрихозяйственного расчета Текст./ В.Ф. Палий, В.В. Палий// Бухгалтерский181учет. 2000. - № 17 - С. 58-62.</w:t>
      </w:r>
    </w:p>
    <w:p w14:paraId="59785B09"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Пашков, В.И. Экономика и организация производства Текст./ В.И. Пашков//Автомобильная</w:t>
      </w:r>
      <w:r>
        <w:rPr>
          <w:rStyle w:val="WW8Num2z0"/>
          <w:rFonts w:ascii="Verdana" w:hAnsi="Verdana"/>
          <w:color w:val="000000"/>
          <w:sz w:val="18"/>
          <w:szCs w:val="18"/>
        </w:rPr>
        <w:t> </w:t>
      </w:r>
      <w:r>
        <w:rPr>
          <w:rStyle w:val="WW8Num3z0"/>
          <w:rFonts w:ascii="Verdana" w:hAnsi="Verdana"/>
          <w:color w:val="4682B4"/>
          <w:sz w:val="18"/>
          <w:szCs w:val="18"/>
        </w:rPr>
        <w:t>промышленность</w:t>
      </w:r>
      <w:r>
        <w:rPr>
          <w:rFonts w:ascii="Verdana" w:hAnsi="Verdana"/>
          <w:color w:val="000000"/>
          <w:sz w:val="18"/>
          <w:szCs w:val="18"/>
        </w:rPr>
        <w:t>. М.,2004. -№3.-С. 1-5.</w:t>
      </w:r>
    </w:p>
    <w:p w14:paraId="79494D92"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Пизенгольц</w:t>
      </w:r>
      <w:r>
        <w:rPr>
          <w:rFonts w:ascii="Verdana" w:hAnsi="Verdana"/>
          <w:color w:val="000000"/>
          <w:sz w:val="18"/>
          <w:szCs w:val="18"/>
        </w:rPr>
        <w:t>, М.З. О содержании управленческого учета Текст./ М.З. Пизенгольц// Бухгалтерский учет, 2000. № 19. - С. 63-65.</w:t>
      </w:r>
    </w:p>
    <w:p w14:paraId="0C31CA0F"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Пикалев, О.Н. Разработка методики оценки конкурентоспособности автобусов для</w:t>
      </w:r>
      <w:r>
        <w:rPr>
          <w:rStyle w:val="WW8Num2z0"/>
          <w:rFonts w:ascii="Verdana" w:hAnsi="Verdana"/>
          <w:color w:val="000000"/>
          <w:sz w:val="18"/>
          <w:szCs w:val="18"/>
        </w:rPr>
        <w:t> </w:t>
      </w:r>
      <w:r>
        <w:rPr>
          <w:rStyle w:val="WW8Num3z0"/>
          <w:rFonts w:ascii="Verdana" w:hAnsi="Verdana"/>
          <w:color w:val="4682B4"/>
          <w:sz w:val="18"/>
          <w:szCs w:val="18"/>
        </w:rPr>
        <w:t>междугородных</w:t>
      </w:r>
      <w:r>
        <w:rPr>
          <w:rStyle w:val="WW8Num2z0"/>
          <w:rFonts w:ascii="Verdana" w:hAnsi="Verdana"/>
          <w:color w:val="000000"/>
          <w:sz w:val="18"/>
          <w:szCs w:val="18"/>
        </w:rPr>
        <w:t> </w:t>
      </w:r>
      <w:r>
        <w:rPr>
          <w:rFonts w:ascii="Verdana" w:hAnsi="Verdana"/>
          <w:color w:val="000000"/>
          <w:sz w:val="18"/>
          <w:szCs w:val="18"/>
        </w:rPr>
        <w:t>пассажирских перевозок Текст.: Автореферат диссертации на соиск. уч.степ, к.т.н./ВГТУ. М., 2000. - 21 с.</w:t>
      </w:r>
    </w:p>
    <w:p w14:paraId="6D216A34"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Подольский, М.С. Об</w:t>
      </w:r>
      <w:r>
        <w:rPr>
          <w:rStyle w:val="WW8Num2z0"/>
          <w:rFonts w:ascii="Verdana" w:hAnsi="Verdana"/>
          <w:color w:val="000000"/>
          <w:sz w:val="18"/>
          <w:szCs w:val="18"/>
        </w:rPr>
        <w:t> </w:t>
      </w:r>
      <w:r>
        <w:rPr>
          <w:rStyle w:val="WW8Num3z0"/>
          <w:rFonts w:ascii="Verdana" w:hAnsi="Verdana"/>
          <w:color w:val="4682B4"/>
          <w:sz w:val="18"/>
          <w:szCs w:val="18"/>
        </w:rPr>
        <w:t>удовлетворении</w:t>
      </w:r>
      <w:r>
        <w:rPr>
          <w:rStyle w:val="WW8Num2z0"/>
          <w:rFonts w:ascii="Verdana" w:hAnsi="Verdana"/>
          <w:color w:val="000000"/>
          <w:sz w:val="18"/>
          <w:szCs w:val="18"/>
        </w:rPr>
        <w:t> </w:t>
      </w:r>
      <w:r>
        <w:rPr>
          <w:rFonts w:ascii="Verdana" w:hAnsi="Verdana"/>
          <w:color w:val="000000"/>
          <w:sz w:val="18"/>
          <w:szCs w:val="18"/>
        </w:rPr>
        <w:t xml:space="preserve">требований заказчиков Текст./ М.С. </w:t>
      </w:r>
      <w:r>
        <w:rPr>
          <w:rFonts w:ascii="Verdana" w:hAnsi="Verdana"/>
          <w:color w:val="000000"/>
          <w:sz w:val="18"/>
          <w:szCs w:val="18"/>
        </w:rPr>
        <w:lastRenderedPageBreak/>
        <w:t>Подольский//Стандарты и качество. 2003. - № 3.</w:t>
      </w:r>
    </w:p>
    <w:p w14:paraId="35F4350B"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Поленова, С. Н. Стандартизация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отчетности. Зарубежный и российский опыт Текст./ С.Н. Поленова. — М.: Издательско-торговая корпорация «Дашков и К°», 2007. — 348 с.</w:t>
      </w:r>
    </w:p>
    <w:p w14:paraId="74A3AD0D"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Попова, Т. Управленческий учет как основа системы управления предприятием Текст./ Т. Попова, В. Ивлев//Экономика и жизнь. 1998. - № 2. -С. 23.</w:t>
      </w:r>
    </w:p>
    <w:p w14:paraId="4632C58E"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Попова, Т.Д. Управленческий учет и аудит в системе управления качеством Текст.: Монография/ Отв. ред. Н. Т.</w:t>
      </w:r>
      <w:r>
        <w:rPr>
          <w:rStyle w:val="WW8Num2z0"/>
          <w:rFonts w:ascii="Verdana" w:hAnsi="Verdana"/>
          <w:color w:val="000000"/>
          <w:sz w:val="18"/>
          <w:szCs w:val="18"/>
        </w:rPr>
        <w:t> </w:t>
      </w:r>
      <w:r>
        <w:rPr>
          <w:rStyle w:val="WW8Num3z0"/>
          <w:rFonts w:ascii="Verdana" w:hAnsi="Verdana"/>
          <w:color w:val="4682B4"/>
          <w:sz w:val="18"/>
          <w:szCs w:val="18"/>
        </w:rPr>
        <w:t>Лабынцев</w:t>
      </w:r>
      <w:r>
        <w:rPr>
          <w:rFonts w:ascii="Verdana" w:hAnsi="Verdana"/>
          <w:color w:val="000000"/>
          <w:sz w:val="18"/>
          <w:szCs w:val="18"/>
        </w:rPr>
        <w:t>; СКНЦ ВШ. Ростов н/Д: Изд-во</w:t>
      </w:r>
      <w:r>
        <w:rPr>
          <w:rStyle w:val="WW8Num2z0"/>
          <w:rFonts w:ascii="Verdana" w:hAnsi="Verdana"/>
          <w:color w:val="000000"/>
          <w:sz w:val="18"/>
          <w:szCs w:val="18"/>
        </w:rPr>
        <w:t> </w:t>
      </w:r>
      <w:r>
        <w:rPr>
          <w:rStyle w:val="WW8Num3z0"/>
          <w:rFonts w:ascii="Verdana" w:hAnsi="Verdana"/>
          <w:color w:val="4682B4"/>
          <w:sz w:val="18"/>
          <w:szCs w:val="18"/>
        </w:rPr>
        <w:t>СКНЦ</w:t>
      </w:r>
      <w:r>
        <w:rPr>
          <w:rStyle w:val="WW8Num2z0"/>
          <w:rFonts w:ascii="Verdana" w:hAnsi="Verdana"/>
          <w:color w:val="000000"/>
          <w:sz w:val="18"/>
          <w:szCs w:val="18"/>
        </w:rPr>
        <w:t> </w:t>
      </w:r>
      <w:r>
        <w:rPr>
          <w:rFonts w:ascii="Verdana" w:hAnsi="Verdana"/>
          <w:color w:val="000000"/>
          <w:sz w:val="18"/>
          <w:szCs w:val="18"/>
        </w:rPr>
        <w:t>ВШ, 2002. - 192 с: ил.</w:t>
      </w:r>
    </w:p>
    <w:p w14:paraId="24D1BFEA"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Портер</w:t>
      </w:r>
      <w:r>
        <w:rPr>
          <w:rFonts w:ascii="Verdana" w:hAnsi="Verdana"/>
          <w:color w:val="000000"/>
          <w:sz w:val="18"/>
          <w:szCs w:val="18"/>
        </w:rPr>
        <w:t>, М.Э. Конкуренция Текст.: Учебн. пособие, пер. с англ./ М.Э. Портер. М.: Издательский дом «</w:t>
      </w:r>
      <w:r>
        <w:rPr>
          <w:rStyle w:val="WW8Num3z0"/>
          <w:rFonts w:ascii="Verdana" w:hAnsi="Verdana"/>
          <w:color w:val="4682B4"/>
          <w:sz w:val="18"/>
          <w:szCs w:val="18"/>
        </w:rPr>
        <w:t>Вильяме</w:t>
      </w:r>
      <w:r>
        <w:rPr>
          <w:rFonts w:ascii="Verdana" w:hAnsi="Verdana"/>
          <w:color w:val="000000"/>
          <w:sz w:val="18"/>
          <w:szCs w:val="18"/>
        </w:rPr>
        <w:t>», 2000. - 495 с.</w:t>
      </w:r>
    </w:p>
    <w:p w14:paraId="1DBC39FE"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Правила оказания услуг (выполнения работ) по техническому</w:t>
      </w:r>
      <w:r>
        <w:rPr>
          <w:rStyle w:val="WW8Num2z0"/>
          <w:rFonts w:ascii="Verdana" w:hAnsi="Verdana"/>
          <w:color w:val="000000"/>
          <w:sz w:val="18"/>
          <w:szCs w:val="18"/>
        </w:rPr>
        <w:t> </w:t>
      </w:r>
      <w:r>
        <w:rPr>
          <w:rStyle w:val="WW8Num3z0"/>
          <w:rFonts w:ascii="Verdana" w:hAnsi="Verdana"/>
          <w:color w:val="4682B4"/>
          <w:sz w:val="18"/>
          <w:szCs w:val="18"/>
        </w:rPr>
        <w:t>обслуживанию</w:t>
      </w:r>
      <w:r>
        <w:rPr>
          <w:rStyle w:val="WW8Num2z0"/>
          <w:rFonts w:ascii="Verdana" w:hAnsi="Verdana"/>
          <w:color w:val="000000"/>
          <w:sz w:val="18"/>
          <w:szCs w:val="18"/>
        </w:rPr>
        <w:t> </w:t>
      </w:r>
      <w:r>
        <w:rPr>
          <w:rFonts w:ascii="Verdana" w:hAnsi="Verdana"/>
          <w:color w:val="000000"/>
          <w:sz w:val="18"/>
          <w:szCs w:val="18"/>
        </w:rPr>
        <w:t>и ремонту автотранспортных средств Текст. М.: Приор, 2001.-16 с.</w:t>
      </w:r>
    </w:p>
    <w:p w14:paraId="590991C6"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Проблемы организации и управления международными автомобильными перевозками Текст.: Сборник научных трудов/ СПбГИЭА. -СПб., 1999.-235 с.</w:t>
      </w:r>
    </w:p>
    <w:p w14:paraId="5F2A443A"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Путин, В.В. Роль транспорта в экономике страны в последние годыпостоянно возрастает Текст./ В.В. Путин// Автомобильный транспорт. 2000. —1821 .-С. 17-20.</w:t>
      </w:r>
    </w:p>
    <w:p w14:paraId="7388431A"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Разработка бизнес-проекта по</w:t>
      </w:r>
      <w:r>
        <w:rPr>
          <w:rStyle w:val="WW8Num2z0"/>
          <w:rFonts w:ascii="Verdana" w:hAnsi="Verdana"/>
          <w:color w:val="000000"/>
          <w:sz w:val="18"/>
          <w:szCs w:val="18"/>
        </w:rPr>
        <w:t> </w:t>
      </w:r>
      <w:r>
        <w:rPr>
          <w:rStyle w:val="WW8Num3z0"/>
          <w:rFonts w:ascii="Verdana" w:hAnsi="Verdana"/>
          <w:color w:val="4682B4"/>
          <w:sz w:val="18"/>
          <w:szCs w:val="18"/>
        </w:rPr>
        <w:t>лизингу</w:t>
      </w:r>
      <w:r>
        <w:rPr>
          <w:rStyle w:val="WW8Num2z0"/>
          <w:rFonts w:ascii="Verdana" w:hAnsi="Verdana"/>
          <w:color w:val="000000"/>
          <w:sz w:val="18"/>
          <w:szCs w:val="18"/>
        </w:rPr>
        <w:t> </w:t>
      </w:r>
      <w:r>
        <w:rPr>
          <w:rFonts w:ascii="Verdana" w:hAnsi="Verdana"/>
          <w:color w:val="000000"/>
          <w:sz w:val="18"/>
          <w:szCs w:val="18"/>
        </w:rPr>
        <w:t>автотранспортных средств Текст.// Аудит и</w:t>
      </w:r>
      <w:r>
        <w:rPr>
          <w:rStyle w:val="WW8Num2z0"/>
          <w:rFonts w:ascii="Verdana" w:hAnsi="Verdana"/>
          <w:color w:val="000000"/>
          <w:sz w:val="18"/>
          <w:szCs w:val="18"/>
        </w:rPr>
        <w:t> </w:t>
      </w:r>
      <w:r>
        <w:rPr>
          <w:rStyle w:val="WW8Num3z0"/>
          <w:rFonts w:ascii="Verdana" w:hAnsi="Verdana"/>
          <w:color w:val="4682B4"/>
          <w:sz w:val="18"/>
          <w:szCs w:val="18"/>
        </w:rPr>
        <w:t>фин</w:t>
      </w:r>
      <w:r>
        <w:rPr>
          <w:rFonts w:ascii="Verdana" w:hAnsi="Verdana"/>
          <w:color w:val="000000"/>
          <w:sz w:val="18"/>
          <w:szCs w:val="18"/>
        </w:rPr>
        <w:t>. анализ. М., 2004. - №1 .-С.192-208. -Есть на англ.</w:t>
      </w:r>
    </w:p>
    <w:p w14:paraId="4D833B13"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Рахлин</w:t>
      </w:r>
      <w:r>
        <w:rPr>
          <w:rFonts w:ascii="Verdana" w:hAnsi="Verdana"/>
          <w:color w:val="000000"/>
          <w:sz w:val="18"/>
          <w:szCs w:val="18"/>
        </w:rPr>
        <w:t>, К.М. Состав затрат на обеспечение качества Текст./ К.М.</w:t>
      </w:r>
      <w:r>
        <w:rPr>
          <w:rStyle w:val="WW8Num2z0"/>
          <w:rFonts w:ascii="Verdana" w:hAnsi="Verdana"/>
          <w:color w:val="000000"/>
          <w:sz w:val="18"/>
          <w:szCs w:val="18"/>
        </w:rPr>
        <w:t> </w:t>
      </w:r>
      <w:r>
        <w:rPr>
          <w:rStyle w:val="WW8Num3z0"/>
          <w:rFonts w:ascii="Verdana" w:hAnsi="Verdana"/>
          <w:color w:val="4682B4"/>
          <w:sz w:val="18"/>
          <w:szCs w:val="18"/>
        </w:rPr>
        <w:t>Рахлин</w:t>
      </w:r>
      <w:r>
        <w:rPr>
          <w:rFonts w:ascii="Verdana" w:hAnsi="Verdana"/>
          <w:color w:val="000000"/>
          <w:sz w:val="18"/>
          <w:szCs w:val="18"/>
        </w:rPr>
        <w:t>, JI.E. Скрипко// Стандарты и качество. 1998, № 8 - С. 51 - 54.</w:t>
      </w:r>
    </w:p>
    <w:p w14:paraId="3E7E20D8"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Рйполь-Сарагоси, Ф.Б. Системный анализ мотивационного механизма бизнеса Текст./ Ф.Б. Риполь-Сарагоси. Ростов-н/Д.: Издательство Ростовского университета, 1995. - 176 с.</w:t>
      </w:r>
    </w:p>
    <w:p w14:paraId="07BEC940"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Российский статистический ежегодник. 2005 Текст.:</w:t>
      </w:r>
      <w:r>
        <w:rPr>
          <w:rStyle w:val="WW8Num2z0"/>
          <w:rFonts w:ascii="Verdana" w:hAnsi="Verdana"/>
          <w:color w:val="000000"/>
          <w:sz w:val="18"/>
          <w:szCs w:val="18"/>
        </w:rPr>
        <w:t> </w:t>
      </w:r>
      <w:r>
        <w:rPr>
          <w:rStyle w:val="WW8Num3z0"/>
          <w:rFonts w:ascii="Verdana" w:hAnsi="Verdana"/>
          <w:color w:val="4682B4"/>
          <w:sz w:val="18"/>
          <w:szCs w:val="18"/>
        </w:rPr>
        <w:t>Стат</w:t>
      </w:r>
      <w:r>
        <w:rPr>
          <w:rFonts w:ascii="Verdana" w:hAnsi="Verdana"/>
          <w:color w:val="000000"/>
          <w:sz w:val="18"/>
          <w:szCs w:val="18"/>
        </w:rPr>
        <w:t>. Сб./ Росстат. М., 2006. - 819 с.</w:t>
      </w:r>
    </w:p>
    <w:p w14:paraId="3D3B5A5E"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Ростовская область в цифрах 2004 Текст.: Стат. Сб./</w:t>
      </w:r>
      <w:r>
        <w:rPr>
          <w:rStyle w:val="WW8Num2z0"/>
          <w:rFonts w:ascii="Verdana" w:hAnsi="Verdana"/>
          <w:color w:val="000000"/>
          <w:sz w:val="18"/>
          <w:szCs w:val="18"/>
        </w:rPr>
        <w:t> </w:t>
      </w:r>
      <w:r>
        <w:rPr>
          <w:rStyle w:val="WW8Num3z0"/>
          <w:rFonts w:ascii="Verdana" w:hAnsi="Verdana"/>
          <w:color w:val="4682B4"/>
          <w:sz w:val="18"/>
          <w:szCs w:val="18"/>
        </w:rPr>
        <w:t>Ростовстат</w:t>
      </w:r>
      <w:r>
        <w:rPr>
          <w:rFonts w:ascii="Verdana" w:hAnsi="Verdana"/>
          <w:color w:val="000000"/>
          <w:sz w:val="18"/>
          <w:szCs w:val="18"/>
        </w:rPr>
        <w:t>. -Ростов-н/Д, 2005. 897 с.</w:t>
      </w:r>
    </w:p>
    <w:p w14:paraId="290691E1"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Савицкая, Г.В. Экономический анализ Текст.: Учебник 8-е изд., перераб./ Г.В. Савицкая. - М.: Новое знание, 2003. - 640 с.</w:t>
      </w:r>
    </w:p>
    <w:p w14:paraId="7C173462"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Саяхов, А. Век качества. Век</w:t>
      </w:r>
      <w:r>
        <w:rPr>
          <w:rStyle w:val="WW8Num2z0"/>
          <w:rFonts w:ascii="Verdana" w:hAnsi="Verdana"/>
          <w:color w:val="000000"/>
          <w:sz w:val="18"/>
          <w:szCs w:val="18"/>
        </w:rPr>
        <w:t> </w:t>
      </w:r>
      <w:r>
        <w:rPr>
          <w:rStyle w:val="WW8Num3z0"/>
          <w:rFonts w:ascii="Verdana" w:hAnsi="Verdana"/>
          <w:color w:val="4682B4"/>
          <w:sz w:val="18"/>
          <w:szCs w:val="18"/>
        </w:rPr>
        <w:t>Джурана</w:t>
      </w:r>
      <w:r>
        <w:rPr>
          <w:rStyle w:val="WW8Num2z0"/>
          <w:rFonts w:ascii="Verdana" w:hAnsi="Verdana"/>
          <w:color w:val="000000"/>
          <w:sz w:val="18"/>
          <w:szCs w:val="18"/>
        </w:rPr>
        <w:t> </w:t>
      </w:r>
      <w:r>
        <w:rPr>
          <w:rFonts w:ascii="Verdana" w:hAnsi="Verdana"/>
          <w:color w:val="000000"/>
          <w:sz w:val="18"/>
          <w:szCs w:val="18"/>
        </w:rPr>
        <w:t>Текст./ А. Саяхов// Европейское качество. 2005, №1 - С. 4-9.</w:t>
      </w:r>
    </w:p>
    <w:p w14:paraId="21419707"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Сергеев, А.А. Экономические основы</w:t>
      </w:r>
      <w:r>
        <w:rPr>
          <w:rStyle w:val="WW8Num2z0"/>
          <w:rFonts w:ascii="Verdana" w:hAnsi="Verdana"/>
          <w:color w:val="000000"/>
          <w:sz w:val="18"/>
          <w:szCs w:val="18"/>
        </w:rPr>
        <w:t>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 планирования Текст.: Учебн. пособие для вузов, 2-е изд., перераб. и доп./ А.А. Сергеев. М.: ЮНИТИ-ДАНА, 2004. - 462 с.</w:t>
      </w:r>
    </w:p>
    <w:p w14:paraId="6C4BB218"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Сертификация</w:t>
      </w:r>
      <w:r>
        <w:rPr>
          <w:rStyle w:val="WW8Num2z0"/>
          <w:rFonts w:ascii="Verdana" w:hAnsi="Verdana"/>
          <w:color w:val="000000"/>
          <w:sz w:val="18"/>
          <w:szCs w:val="18"/>
        </w:rPr>
        <w:t> </w:t>
      </w:r>
      <w:r>
        <w:rPr>
          <w:rFonts w:ascii="Verdana" w:hAnsi="Verdana"/>
          <w:color w:val="000000"/>
          <w:sz w:val="18"/>
          <w:szCs w:val="18"/>
        </w:rPr>
        <w:t>автотранспортных средств Текст.: учеб. пособие для студ. очного обучения и ИДЗО спец. 150200, 230100, 240400/ сост. Б.Ю.183</w:t>
      </w:r>
    </w:p>
    <w:p w14:paraId="2EFC38A8"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Калмыков; Южно-Рос. гос. ун-т экономики и</w:t>
      </w:r>
      <w:r>
        <w:rPr>
          <w:rStyle w:val="WW8Num2z0"/>
          <w:rFonts w:ascii="Verdana" w:hAnsi="Verdana"/>
          <w:color w:val="000000"/>
          <w:sz w:val="18"/>
          <w:szCs w:val="18"/>
        </w:rPr>
        <w:t> </w:t>
      </w:r>
      <w:r>
        <w:rPr>
          <w:rStyle w:val="WW8Num3z0"/>
          <w:rFonts w:ascii="Verdana" w:hAnsi="Verdana"/>
          <w:color w:val="4682B4"/>
          <w:sz w:val="18"/>
          <w:szCs w:val="18"/>
        </w:rPr>
        <w:t>сервиса</w:t>
      </w:r>
      <w:r>
        <w:rPr>
          <w:rFonts w:ascii="Verdana" w:hAnsi="Verdana"/>
          <w:color w:val="000000"/>
          <w:sz w:val="18"/>
          <w:szCs w:val="18"/>
        </w:rPr>
        <w:t>. Шахты: ЮРГУЭС, 2004. - 72 с: ил. - (Учебное пособие).</w:t>
      </w:r>
    </w:p>
    <w:p w14:paraId="1D165B47"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Система</w:t>
      </w:r>
      <w:r>
        <w:rPr>
          <w:rStyle w:val="WW8Num2z0"/>
          <w:rFonts w:ascii="Verdana" w:hAnsi="Verdana"/>
          <w:color w:val="000000"/>
          <w:sz w:val="18"/>
          <w:szCs w:val="18"/>
        </w:rPr>
        <w:t> </w:t>
      </w:r>
      <w:r>
        <w:rPr>
          <w:rStyle w:val="WW8Num3z0"/>
          <w:rFonts w:ascii="Verdana" w:hAnsi="Verdana"/>
          <w:color w:val="4682B4"/>
          <w:sz w:val="18"/>
          <w:szCs w:val="18"/>
        </w:rPr>
        <w:t>сертификации</w:t>
      </w:r>
      <w:r>
        <w:rPr>
          <w:rStyle w:val="WW8Num2z0"/>
          <w:rFonts w:ascii="Verdana" w:hAnsi="Verdana"/>
          <w:color w:val="000000"/>
          <w:sz w:val="18"/>
          <w:szCs w:val="18"/>
        </w:rPr>
        <w:t> </w:t>
      </w:r>
      <w:r>
        <w:rPr>
          <w:rFonts w:ascii="Verdana" w:hAnsi="Verdana"/>
          <w:color w:val="000000"/>
          <w:sz w:val="18"/>
          <w:szCs w:val="18"/>
        </w:rPr>
        <w:t>услуг по перевозке автомобильным</w:t>
      </w:r>
      <w:r>
        <w:rPr>
          <w:rStyle w:val="WW8Num2z0"/>
          <w:rFonts w:ascii="Verdana" w:hAnsi="Verdana"/>
          <w:color w:val="000000"/>
          <w:sz w:val="18"/>
          <w:szCs w:val="18"/>
        </w:rPr>
        <w:t> </w:t>
      </w:r>
      <w:r>
        <w:rPr>
          <w:rStyle w:val="WW8Num3z0"/>
          <w:rFonts w:ascii="Verdana" w:hAnsi="Verdana"/>
          <w:color w:val="4682B4"/>
          <w:sz w:val="18"/>
          <w:szCs w:val="18"/>
        </w:rPr>
        <w:t>транспортом</w:t>
      </w:r>
      <w:r>
        <w:rPr>
          <w:rStyle w:val="WW8Num2z0"/>
          <w:rFonts w:ascii="Verdana" w:hAnsi="Verdana"/>
          <w:color w:val="000000"/>
          <w:sz w:val="18"/>
          <w:szCs w:val="18"/>
        </w:rPr>
        <w:t> </w:t>
      </w:r>
      <w:r>
        <w:rPr>
          <w:rFonts w:ascii="Verdana" w:hAnsi="Verdana"/>
          <w:color w:val="000000"/>
          <w:sz w:val="18"/>
          <w:szCs w:val="18"/>
        </w:rPr>
        <w:t>Текст. М, 1996. - 44 с.</w:t>
      </w:r>
    </w:p>
    <w:p w14:paraId="7DB868E3"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Смирницкий, Е.К. Экономические показатели бизнеса Текст./ Е.К Смирницкий. М.: Экзамен, 2002. - 512 с.</w:t>
      </w:r>
    </w:p>
    <w:p w14:paraId="269CD237"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Сио, К.К.</w:t>
      </w:r>
      <w:r>
        <w:rPr>
          <w:rStyle w:val="WW8Num2z0"/>
          <w:rFonts w:ascii="Verdana" w:hAnsi="Verdana"/>
          <w:color w:val="000000"/>
          <w:sz w:val="18"/>
          <w:szCs w:val="18"/>
        </w:rPr>
        <w:t> </w:t>
      </w:r>
      <w:r>
        <w:rPr>
          <w:rStyle w:val="WW8Num3z0"/>
          <w:rFonts w:ascii="Verdana" w:hAnsi="Verdana"/>
          <w:color w:val="4682B4"/>
          <w:sz w:val="18"/>
          <w:szCs w:val="18"/>
        </w:rPr>
        <w:t>Управленческая</w:t>
      </w:r>
      <w:r>
        <w:rPr>
          <w:rStyle w:val="WW8Num2z0"/>
          <w:rFonts w:ascii="Verdana" w:hAnsi="Verdana"/>
          <w:color w:val="000000"/>
          <w:sz w:val="18"/>
          <w:szCs w:val="18"/>
        </w:rPr>
        <w:t> </w:t>
      </w:r>
      <w:r>
        <w:rPr>
          <w:rFonts w:ascii="Verdana" w:hAnsi="Verdana"/>
          <w:color w:val="000000"/>
          <w:sz w:val="18"/>
          <w:szCs w:val="18"/>
        </w:rPr>
        <w:t>экономика Текст.: пер.с англ./ К.К. Сио -М.: ИНФРА-М, 2000 671 с.</w:t>
      </w:r>
    </w:p>
    <w:p w14:paraId="6939444C"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Скрипко, JI.E. Экономика качества, исторический обзор и современное состояние Текст./ JI.E. Скрипко// Все о качестве. Отечественные разработки. Учет затрат на качество и экологию. М.:</w:t>
      </w:r>
      <w:r>
        <w:rPr>
          <w:rStyle w:val="WW8Num2z0"/>
          <w:rFonts w:ascii="Verdana" w:hAnsi="Verdana"/>
          <w:color w:val="000000"/>
          <w:sz w:val="18"/>
          <w:szCs w:val="18"/>
        </w:rPr>
        <w:t> </w:t>
      </w:r>
      <w:r>
        <w:rPr>
          <w:rStyle w:val="WW8Num3z0"/>
          <w:rFonts w:ascii="Verdana" w:hAnsi="Verdana"/>
          <w:color w:val="4682B4"/>
          <w:sz w:val="18"/>
          <w:szCs w:val="18"/>
        </w:rPr>
        <w:t>НТК</w:t>
      </w:r>
      <w:r>
        <w:rPr>
          <w:rStyle w:val="WW8Num2z0"/>
          <w:rFonts w:ascii="Verdana" w:hAnsi="Verdana"/>
          <w:color w:val="000000"/>
          <w:sz w:val="18"/>
          <w:szCs w:val="18"/>
        </w:rPr>
        <w:t> </w:t>
      </w:r>
      <w:r>
        <w:rPr>
          <w:rFonts w:ascii="Verdana" w:hAnsi="Verdana"/>
          <w:color w:val="000000"/>
          <w:sz w:val="18"/>
          <w:szCs w:val="18"/>
        </w:rPr>
        <w:t>«Три». - 2003, №4-С. 15.</w:t>
      </w:r>
    </w:p>
    <w:p w14:paraId="54FDF9EA"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Слуцкин, M.JI. Управленческий анализ Текст./ M.J1. Слуцкин. -СПб.: Питер, 2002.- 144 с.</w:t>
      </w:r>
    </w:p>
    <w:p w14:paraId="2E696BD6"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Соколов, А.Ю. Управленческий учет</w:t>
      </w:r>
      <w:r>
        <w:rPr>
          <w:rStyle w:val="WW8Num2z0"/>
          <w:rFonts w:ascii="Verdana" w:hAnsi="Verdana"/>
          <w:color w:val="000000"/>
          <w:sz w:val="18"/>
          <w:szCs w:val="18"/>
        </w:rPr>
        <w:t> </w:t>
      </w:r>
      <w:r>
        <w:rPr>
          <w:rStyle w:val="WW8Num3z0"/>
          <w:rFonts w:ascii="Verdana" w:hAnsi="Verdana"/>
          <w:color w:val="4682B4"/>
          <w:sz w:val="18"/>
          <w:szCs w:val="18"/>
        </w:rPr>
        <w:t>накладных</w:t>
      </w:r>
      <w:r>
        <w:rPr>
          <w:rStyle w:val="WW8Num2z0"/>
          <w:rFonts w:ascii="Verdana" w:hAnsi="Verdana"/>
          <w:color w:val="000000"/>
          <w:sz w:val="18"/>
          <w:szCs w:val="18"/>
        </w:rPr>
        <w:t> </w:t>
      </w:r>
      <w:r>
        <w:rPr>
          <w:rFonts w:ascii="Verdana" w:hAnsi="Verdana"/>
          <w:color w:val="000000"/>
          <w:sz w:val="18"/>
          <w:szCs w:val="18"/>
        </w:rPr>
        <w:t>расходов Текст./ А.Ю. Соколов. М.: Финансы и статистика, 2004. - 448 с.</w:t>
      </w:r>
    </w:p>
    <w:p w14:paraId="1D5AC4D0"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Соколов, Я.В. Бухгалтерский учет: от истоков до наших дней Текст./ Я.В. Соколов. М.: «</w:t>
      </w:r>
      <w:r>
        <w:rPr>
          <w:rStyle w:val="WW8Num3z0"/>
          <w:rFonts w:ascii="Verdana" w:hAnsi="Verdana"/>
          <w:color w:val="4682B4"/>
          <w:sz w:val="18"/>
          <w:szCs w:val="18"/>
        </w:rPr>
        <w:t>Аудит, ЮНИТИ</w:t>
      </w:r>
      <w:r>
        <w:rPr>
          <w:rFonts w:ascii="Verdana" w:hAnsi="Verdana"/>
          <w:color w:val="000000"/>
          <w:sz w:val="18"/>
          <w:szCs w:val="18"/>
        </w:rPr>
        <w:t>», 1996. - 638 с.</w:t>
      </w:r>
    </w:p>
    <w:p w14:paraId="3E3D31C2"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Соколов, Я.В. Управленческий учет: миф или реальность? Текст./ Я.В. Соколов// Бухгалтерский учет. 2000. - № 18. - С. 50-52.</w:t>
      </w:r>
    </w:p>
    <w:p w14:paraId="4CAAC348"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Солодников, Н. Определение рыночной стоимости</w:t>
      </w:r>
      <w:r>
        <w:rPr>
          <w:rStyle w:val="WW8Num2z0"/>
          <w:rFonts w:ascii="Verdana" w:hAnsi="Verdana"/>
          <w:color w:val="000000"/>
          <w:sz w:val="18"/>
          <w:szCs w:val="18"/>
        </w:rPr>
        <w:t> </w:t>
      </w:r>
      <w:r>
        <w:rPr>
          <w:rStyle w:val="WW8Num3z0"/>
          <w:rFonts w:ascii="Verdana" w:hAnsi="Verdana"/>
          <w:color w:val="4682B4"/>
          <w:sz w:val="18"/>
          <w:szCs w:val="18"/>
        </w:rPr>
        <w:t>автотранспортного</w:t>
      </w:r>
      <w:r>
        <w:rPr>
          <w:rStyle w:val="WW8Num2z0"/>
          <w:rFonts w:ascii="Verdana" w:hAnsi="Verdana"/>
          <w:color w:val="000000"/>
          <w:sz w:val="18"/>
          <w:szCs w:val="18"/>
        </w:rPr>
        <w:t> </w:t>
      </w:r>
      <w:r>
        <w:rPr>
          <w:rFonts w:ascii="Verdana" w:hAnsi="Verdana"/>
          <w:color w:val="000000"/>
          <w:sz w:val="18"/>
          <w:szCs w:val="18"/>
        </w:rPr>
        <w:t>предприятия Текст./ Н. Солодников//Автомоб. транспорт. -1997. -№ 11.-С.12-15.</w:t>
      </w:r>
    </w:p>
    <w:p w14:paraId="4E1278E6"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133. Соседов, М.М. Цивилизованный рынок</w:t>
      </w:r>
      <w:r>
        <w:rPr>
          <w:rStyle w:val="WW8Num2z0"/>
          <w:rFonts w:ascii="Verdana" w:hAnsi="Verdana"/>
          <w:color w:val="000000"/>
          <w:sz w:val="18"/>
          <w:szCs w:val="18"/>
        </w:rPr>
        <w:t> </w:t>
      </w:r>
      <w:r>
        <w:rPr>
          <w:rStyle w:val="WW8Num3z0"/>
          <w:rFonts w:ascii="Verdana" w:hAnsi="Verdana"/>
          <w:color w:val="4682B4"/>
          <w:sz w:val="18"/>
          <w:szCs w:val="18"/>
        </w:rPr>
        <w:t>транспортных</w:t>
      </w:r>
      <w:r>
        <w:rPr>
          <w:rStyle w:val="WW8Num2z0"/>
          <w:rFonts w:ascii="Verdana" w:hAnsi="Verdana"/>
          <w:color w:val="000000"/>
          <w:sz w:val="18"/>
          <w:szCs w:val="18"/>
        </w:rPr>
        <w:t> </w:t>
      </w:r>
      <w:r>
        <w:rPr>
          <w:rFonts w:ascii="Verdana" w:hAnsi="Verdana"/>
          <w:color w:val="000000"/>
          <w:sz w:val="18"/>
          <w:szCs w:val="18"/>
        </w:rPr>
        <w:t>услуг Текст./ М.М. Соседов// Автотранспорт, предприятие. М.,2004. - №5.-С.12-13.</w:t>
      </w:r>
    </w:p>
    <w:p w14:paraId="35B4DDEE"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Спирин, И.В. Организация и управление</w:t>
      </w:r>
      <w:r>
        <w:rPr>
          <w:rStyle w:val="WW8Num2z0"/>
          <w:rFonts w:ascii="Verdana" w:hAnsi="Verdana"/>
          <w:color w:val="000000"/>
          <w:sz w:val="18"/>
          <w:szCs w:val="18"/>
        </w:rPr>
        <w:t> </w:t>
      </w:r>
      <w:r>
        <w:rPr>
          <w:rStyle w:val="WW8Num3z0"/>
          <w:rFonts w:ascii="Verdana" w:hAnsi="Verdana"/>
          <w:color w:val="4682B4"/>
          <w:sz w:val="18"/>
          <w:szCs w:val="18"/>
        </w:rPr>
        <w:t>пассажирскими</w:t>
      </w:r>
      <w:r>
        <w:rPr>
          <w:rStyle w:val="WW8Num2z0"/>
          <w:rFonts w:ascii="Verdana" w:hAnsi="Verdana"/>
          <w:color w:val="000000"/>
          <w:sz w:val="18"/>
          <w:szCs w:val="18"/>
        </w:rPr>
        <w:t> </w:t>
      </w:r>
      <w:r>
        <w:rPr>
          <w:rFonts w:ascii="Verdana" w:hAnsi="Verdana"/>
          <w:color w:val="000000"/>
          <w:sz w:val="18"/>
          <w:szCs w:val="18"/>
        </w:rPr>
        <w:t>автомобильными перевозками Текст.: учебник для студ. образ, учреждений сред, проф. Образования/ И.В. Спирин. М.: Академия, 2003. -398 с.</w:t>
      </w:r>
    </w:p>
    <w:p w14:paraId="76B2CD26"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Способы воздействия на рынок услуг автосервиса Текст.// Автосервис. М., 2004. - № 6.-С.4-9.</w:t>
      </w:r>
    </w:p>
    <w:p w14:paraId="447514E7"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Справочник руководителя и главного</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22 положения по бухгалтерскому учету Текст. — М.: Эксмо, 2006. — 240 с.</w:t>
      </w:r>
    </w:p>
    <w:p w14:paraId="5AAFC38C"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Спрос</w:t>
      </w:r>
      <w:r>
        <w:rPr>
          <w:rStyle w:val="WW8Num2z0"/>
          <w:rFonts w:ascii="Verdana" w:hAnsi="Verdana"/>
          <w:color w:val="000000"/>
          <w:sz w:val="18"/>
          <w:szCs w:val="18"/>
        </w:rPr>
        <w:t> </w:t>
      </w:r>
      <w:r>
        <w:rPr>
          <w:rFonts w:ascii="Verdana" w:hAnsi="Verdana"/>
          <w:color w:val="000000"/>
          <w:sz w:val="18"/>
          <w:szCs w:val="18"/>
        </w:rPr>
        <w:t>на транспортные услуги растет. На итоговой коллегии</w:t>
      </w:r>
      <w:r>
        <w:rPr>
          <w:rStyle w:val="WW8Num2z0"/>
          <w:rFonts w:ascii="Verdana" w:hAnsi="Verdana"/>
          <w:color w:val="000000"/>
          <w:sz w:val="18"/>
          <w:szCs w:val="18"/>
        </w:rPr>
        <w:t> </w:t>
      </w:r>
      <w:r>
        <w:rPr>
          <w:rStyle w:val="WW8Num3z0"/>
          <w:rFonts w:ascii="Verdana" w:hAnsi="Verdana"/>
          <w:color w:val="4682B4"/>
          <w:sz w:val="18"/>
          <w:szCs w:val="18"/>
        </w:rPr>
        <w:t>Минтранса</w:t>
      </w:r>
      <w:r>
        <w:rPr>
          <w:rStyle w:val="WW8Num2z0"/>
          <w:rFonts w:ascii="Verdana" w:hAnsi="Verdana"/>
          <w:color w:val="000000"/>
          <w:sz w:val="18"/>
          <w:szCs w:val="18"/>
        </w:rPr>
        <w:t> </w:t>
      </w:r>
      <w:r>
        <w:rPr>
          <w:rFonts w:ascii="Verdana" w:hAnsi="Verdana"/>
          <w:color w:val="000000"/>
          <w:sz w:val="18"/>
          <w:szCs w:val="18"/>
        </w:rPr>
        <w:t>РФ. [Текст]// Автомобильный транспорт. 2000. - N3.-C.2-7.</w:t>
      </w:r>
    </w:p>
    <w:p w14:paraId="23EDC5B3"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Степанова, И. О практических подходах и методах оценки транспортных средств Текст./ И.Степанова// Автомобильный транспорт. -1999. -№ 10.-С.48-49.</w:t>
      </w:r>
    </w:p>
    <w:p w14:paraId="73C636D2"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 Стоун, Д. Бухгалтерский учет и финансовый анализ: Подготовительный курс Текст.: пер с англ./ Д. Стоун, К.</w:t>
      </w:r>
      <w:r>
        <w:rPr>
          <w:rStyle w:val="WW8Num2z0"/>
          <w:rFonts w:ascii="Verdana" w:hAnsi="Verdana"/>
          <w:color w:val="000000"/>
          <w:sz w:val="18"/>
          <w:szCs w:val="18"/>
        </w:rPr>
        <w:t> </w:t>
      </w:r>
      <w:r>
        <w:rPr>
          <w:rStyle w:val="WW8Num3z0"/>
          <w:rFonts w:ascii="Verdana" w:hAnsi="Verdana"/>
          <w:color w:val="4682B4"/>
          <w:sz w:val="18"/>
          <w:szCs w:val="18"/>
        </w:rPr>
        <w:t>Хитгинг</w:t>
      </w:r>
      <w:r>
        <w:rPr>
          <w:rFonts w:ascii="Verdana" w:hAnsi="Verdana"/>
          <w:color w:val="000000"/>
          <w:sz w:val="18"/>
          <w:szCs w:val="18"/>
        </w:rPr>
        <w:t>. Ю.А. Огибина и др./ под общ. редакцией Б.С.</w:t>
      </w:r>
      <w:r>
        <w:rPr>
          <w:rStyle w:val="WW8Num2z0"/>
          <w:rFonts w:ascii="Verdana" w:hAnsi="Verdana"/>
          <w:color w:val="000000"/>
          <w:sz w:val="18"/>
          <w:szCs w:val="18"/>
        </w:rPr>
        <w:t> </w:t>
      </w:r>
      <w:r>
        <w:rPr>
          <w:rStyle w:val="WW8Num3z0"/>
          <w:rFonts w:ascii="Verdana" w:hAnsi="Verdana"/>
          <w:color w:val="4682B4"/>
          <w:sz w:val="18"/>
          <w:szCs w:val="18"/>
        </w:rPr>
        <w:t>Лисовика</w:t>
      </w:r>
      <w:r>
        <w:rPr>
          <w:rStyle w:val="WW8Num2z0"/>
          <w:rFonts w:ascii="Verdana" w:hAnsi="Verdana"/>
          <w:color w:val="000000"/>
          <w:sz w:val="18"/>
          <w:szCs w:val="18"/>
        </w:rPr>
        <w:t> </w:t>
      </w:r>
      <w:r>
        <w:rPr>
          <w:rFonts w:ascii="Verdana" w:hAnsi="Verdana"/>
          <w:color w:val="000000"/>
          <w:sz w:val="18"/>
          <w:szCs w:val="18"/>
        </w:rPr>
        <w:t>и М.Б. Ярчева. СПб.:</w:t>
      </w:r>
      <w:r>
        <w:rPr>
          <w:rStyle w:val="WW8Num2z0"/>
          <w:rFonts w:ascii="Verdana" w:hAnsi="Verdana"/>
          <w:color w:val="000000"/>
          <w:sz w:val="18"/>
          <w:szCs w:val="18"/>
        </w:rPr>
        <w:t> </w:t>
      </w:r>
      <w:r>
        <w:rPr>
          <w:rStyle w:val="WW8Num3z0"/>
          <w:rFonts w:ascii="Verdana" w:hAnsi="Verdana"/>
          <w:color w:val="4682B4"/>
          <w:sz w:val="18"/>
          <w:szCs w:val="18"/>
        </w:rPr>
        <w:t>АОЗТ</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Литерплюс</w:t>
      </w:r>
      <w:r>
        <w:rPr>
          <w:rFonts w:ascii="Verdana" w:hAnsi="Verdana"/>
          <w:color w:val="000000"/>
          <w:sz w:val="18"/>
          <w:szCs w:val="18"/>
        </w:rPr>
        <w:t>», 1994. - 272 с.</w:t>
      </w:r>
    </w:p>
    <w:p w14:paraId="16320B7B"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Стратегический учет Текст.: Учебное пособие для студентов, обучающихся по специальностям: «</w:t>
      </w:r>
      <w:r>
        <w:rPr>
          <w:rStyle w:val="WW8Num3z0"/>
          <w:rFonts w:ascii="Verdana" w:hAnsi="Verdana"/>
          <w:color w:val="4682B4"/>
          <w:sz w:val="18"/>
          <w:szCs w:val="18"/>
        </w:rPr>
        <w:t>Финансы и кредит</w:t>
      </w:r>
      <w:r>
        <w:rPr>
          <w:rFonts w:ascii="Verdana" w:hAnsi="Verdana"/>
          <w:color w:val="000000"/>
          <w:sz w:val="18"/>
          <w:szCs w:val="18"/>
        </w:rPr>
        <w:t>», «</w:t>
      </w:r>
      <w:r>
        <w:rPr>
          <w:rStyle w:val="WW8Num3z0"/>
          <w:rFonts w:ascii="Verdana" w:hAnsi="Verdana"/>
          <w:color w:val="4682B4"/>
          <w:sz w:val="18"/>
          <w:szCs w:val="18"/>
        </w:rPr>
        <w:t>Бухгалтерский учет, анализ и аудит</w:t>
      </w:r>
      <w:r>
        <w:rPr>
          <w:rFonts w:ascii="Verdana" w:hAnsi="Verdana"/>
          <w:color w:val="000000"/>
          <w:sz w:val="18"/>
          <w:szCs w:val="18"/>
        </w:rPr>
        <w:t>»/ Под ред. В.Э. Керимова. М.: Омега-Л, 2005. - 168 с.</w:t>
      </w:r>
    </w:p>
    <w:p w14:paraId="18EF2475"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Суворов, А.В. Международная практика бухгалтерского учета Текст./ А.В. Суворов// Международный бухгалтерский учет. 2000, - № 10 (22)-С. 14.</w:t>
      </w:r>
    </w:p>
    <w:p w14:paraId="29566DE1"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r>
        <w:rPr>
          <w:rStyle w:val="WW8Num3z0"/>
          <w:rFonts w:ascii="Verdana" w:hAnsi="Verdana"/>
          <w:color w:val="4682B4"/>
          <w:sz w:val="18"/>
          <w:szCs w:val="18"/>
        </w:rPr>
        <w:t>Сюткин</w:t>
      </w:r>
      <w:r>
        <w:rPr>
          <w:rFonts w:ascii="Verdana" w:hAnsi="Verdana"/>
          <w:color w:val="000000"/>
          <w:sz w:val="18"/>
          <w:szCs w:val="18"/>
        </w:rPr>
        <w:t>, Г.Н. Сертификация безопасности и качества услуг Текст.: учеб. пособие для вузов/ Г.Н. Сюткин, Моск. гос. ун-т сервиса. М.: Дело и Сервис, 2003. -176 с.</w:t>
      </w:r>
    </w:p>
    <w:p w14:paraId="73C20E40"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Тарбеев</w:t>
      </w:r>
      <w:r>
        <w:rPr>
          <w:rFonts w:ascii="Verdana" w:hAnsi="Verdana"/>
          <w:color w:val="000000"/>
          <w:sz w:val="18"/>
          <w:szCs w:val="18"/>
        </w:rPr>
        <w:t>, Ю.В. Высокое качество забота общая: Опыт комплексного решения проблем повышения качества продукции на ленинградских предприятиях Текст./ Ю.В. Тарбеев, В.В.</w:t>
      </w:r>
      <w:r>
        <w:rPr>
          <w:rStyle w:val="WW8Num2z0"/>
          <w:rFonts w:ascii="Verdana" w:hAnsi="Verdana"/>
          <w:color w:val="000000"/>
          <w:sz w:val="18"/>
          <w:szCs w:val="18"/>
        </w:rPr>
        <w:t> </w:t>
      </w:r>
      <w:r>
        <w:rPr>
          <w:rStyle w:val="WW8Num3z0"/>
          <w:rFonts w:ascii="Verdana" w:hAnsi="Verdana"/>
          <w:color w:val="4682B4"/>
          <w:sz w:val="18"/>
          <w:szCs w:val="18"/>
        </w:rPr>
        <w:t>Окрепилов</w:t>
      </w:r>
      <w:r>
        <w:rPr>
          <w:rFonts w:ascii="Verdana" w:hAnsi="Verdana"/>
          <w:color w:val="000000"/>
          <w:sz w:val="18"/>
          <w:szCs w:val="18"/>
        </w:rPr>
        <w:t>, Н.В. Кондратьев. - Л.: Лениздат, 1981г. - 176 с.</w:t>
      </w:r>
    </w:p>
    <w:p w14:paraId="76A9B252"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Тернев, Н.Н. Стратегическое управление Текст.: Учебное пособие для вузов/ Н.Н. Тернев. М.: «Изд-во ПРИОР», 2002. - 288 с.</w:t>
      </w:r>
    </w:p>
    <w:p w14:paraId="672AE467"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Тейлор, Ф.</w:t>
      </w:r>
      <w:r>
        <w:rPr>
          <w:rStyle w:val="WW8Num2z0"/>
          <w:rFonts w:ascii="Verdana" w:hAnsi="Verdana"/>
          <w:color w:val="000000"/>
          <w:sz w:val="18"/>
          <w:szCs w:val="18"/>
        </w:rPr>
        <w:t>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Текст./ Пер. с англ. А.И. Зак. М.: Изд-во Стандартов, 1992. - 137 с.</w:t>
      </w:r>
    </w:p>
    <w:p w14:paraId="738943EB"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Управленческий учет на предприятиях сферы услуг Текст.: Учебн. пособие для студентов экономических специальностей вузов/ В.И.</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О.Н. Гончаренко. М.: ИКЦ «Март»; Ростов н/Д: Издательский центр «МарТ», 2004. - 160 с.</w:t>
      </w:r>
    </w:p>
    <w:p w14:paraId="73FF7BEA"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 Томпсон, А.А. Стратегический менеджмент: концепции и ситуации для анализа Текст.: пер с англ., 12-е изд./ А.А. Томпсон М.: Изд. дом «</w:t>
      </w:r>
      <w:r>
        <w:rPr>
          <w:rStyle w:val="WW8Num3z0"/>
          <w:rFonts w:ascii="Verdana" w:hAnsi="Verdana"/>
          <w:color w:val="4682B4"/>
          <w:sz w:val="18"/>
          <w:szCs w:val="18"/>
        </w:rPr>
        <w:t>Вильяме</w:t>
      </w:r>
      <w:r>
        <w:rPr>
          <w:rFonts w:ascii="Verdana" w:hAnsi="Verdana"/>
          <w:color w:val="000000"/>
          <w:sz w:val="18"/>
          <w:szCs w:val="18"/>
        </w:rPr>
        <w:t>», 2002. - 928 с.</w:t>
      </w:r>
    </w:p>
    <w:p w14:paraId="2B41AF6E"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 Уорд, Кит. Стратегический управленческий учет Текст.: пер. с англ./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«Олимп-Бизнес», 2002. - 448 с.</w:t>
      </w:r>
    </w:p>
    <w:p w14:paraId="11F3C656"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Управление</w:t>
      </w:r>
      <w:r>
        <w:rPr>
          <w:rStyle w:val="WW8Num2z0"/>
          <w:rFonts w:ascii="Verdana" w:hAnsi="Verdana"/>
          <w:color w:val="000000"/>
          <w:sz w:val="18"/>
          <w:szCs w:val="18"/>
        </w:rPr>
        <w:t> </w:t>
      </w:r>
      <w:r>
        <w:rPr>
          <w:rStyle w:val="WW8Num3z0"/>
          <w:rFonts w:ascii="Verdana" w:hAnsi="Verdana"/>
          <w:color w:val="4682B4"/>
          <w:sz w:val="18"/>
          <w:szCs w:val="18"/>
        </w:rPr>
        <w:t>автосервисом</w:t>
      </w:r>
      <w:r>
        <w:rPr>
          <w:rStyle w:val="WW8Num2z0"/>
          <w:rFonts w:ascii="Verdana" w:hAnsi="Verdana"/>
          <w:color w:val="000000"/>
          <w:sz w:val="18"/>
          <w:szCs w:val="18"/>
        </w:rPr>
        <w:t> </w:t>
      </w:r>
      <w:r>
        <w:rPr>
          <w:rFonts w:ascii="Verdana" w:hAnsi="Verdana"/>
          <w:color w:val="000000"/>
          <w:sz w:val="18"/>
          <w:szCs w:val="18"/>
        </w:rPr>
        <w:t>Текст.: Допущено УМО вузов по образованию в обл. транспортных машин и транспортно-технологических комплексов в качестве учеб. пособия для студ. транспортных вузов/ Под общ. ред. JI. Б.</w:t>
      </w:r>
      <w:r>
        <w:rPr>
          <w:rStyle w:val="WW8Num2z0"/>
          <w:rFonts w:ascii="Verdana" w:hAnsi="Verdana"/>
          <w:color w:val="000000"/>
          <w:sz w:val="18"/>
          <w:szCs w:val="18"/>
        </w:rPr>
        <w:t> </w:t>
      </w:r>
      <w:r>
        <w:rPr>
          <w:rStyle w:val="WW8Num3z0"/>
          <w:rFonts w:ascii="Verdana" w:hAnsi="Verdana"/>
          <w:color w:val="4682B4"/>
          <w:sz w:val="18"/>
          <w:szCs w:val="18"/>
        </w:rPr>
        <w:t>Миротина</w:t>
      </w:r>
      <w:r>
        <w:rPr>
          <w:rFonts w:ascii="Verdana" w:hAnsi="Verdana"/>
          <w:color w:val="000000"/>
          <w:sz w:val="18"/>
          <w:szCs w:val="18"/>
        </w:rPr>
        <w:t>. М.: Экзамен, 2004. - 320 с.</w:t>
      </w:r>
    </w:p>
    <w:p w14:paraId="500C8DA2"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Управленческий учет Текст./ Под ред. А.Д.</w:t>
      </w:r>
      <w:r>
        <w:rPr>
          <w:rStyle w:val="WW8Num2z0"/>
          <w:rFonts w:ascii="Verdana" w:hAnsi="Verdana"/>
          <w:color w:val="000000"/>
          <w:sz w:val="18"/>
          <w:szCs w:val="18"/>
        </w:rPr>
        <w:t> </w:t>
      </w:r>
      <w:r>
        <w:rPr>
          <w:rStyle w:val="WW8Num3z0"/>
          <w:rFonts w:ascii="Verdana" w:hAnsi="Verdana"/>
          <w:color w:val="4682B4"/>
          <w:sz w:val="18"/>
          <w:szCs w:val="18"/>
        </w:rPr>
        <w:t>Шеремета</w:t>
      </w:r>
      <w:r>
        <w:rPr>
          <w:rFonts w:ascii="Verdana" w:hAnsi="Verdana"/>
          <w:color w:val="000000"/>
          <w:sz w:val="18"/>
          <w:szCs w:val="18"/>
        </w:rPr>
        <w:t>. М.: ФБК -ПРЕСС, 1999.-512 с.</w:t>
      </w:r>
    </w:p>
    <w:p w14:paraId="0CA26921"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w:t>
      </w:r>
      <w:r>
        <w:rPr>
          <w:rStyle w:val="WW8Num2z0"/>
          <w:rFonts w:ascii="Verdana" w:hAnsi="Verdana"/>
          <w:color w:val="000000"/>
          <w:sz w:val="18"/>
          <w:szCs w:val="18"/>
        </w:rPr>
        <w:t> </w:t>
      </w:r>
      <w:r>
        <w:rPr>
          <w:rStyle w:val="WW8Num3z0"/>
          <w:rFonts w:ascii="Verdana" w:hAnsi="Verdana"/>
          <w:color w:val="4682B4"/>
          <w:sz w:val="18"/>
          <w:szCs w:val="18"/>
        </w:rPr>
        <w:t>Фасхиев</w:t>
      </w:r>
      <w:r>
        <w:rPr>
          <w:rFonts w:ascii="Verdana" w:hAnsi="Verdana"/>
          <w:color w:val="000000"/>
          <w:sz w:val="18"/>
          <w:szCs w:val="18"/>
        </w:rPr>
        <w:t>, Х.А. Оценка экономической эффективности подвижного состава в международных</w:t>
      </w:r>
      <w:r>
        <w:rPr>
          <w:rStyle w:val="WW8Num2z0"/>
          <w:rFonts w:ascii="Verdana" w:hAnsi="Verdana"/>
          <w:color w:val="000000"/>
          <w:sz w:val="18"/>
          <w:szCs w:val="18"/>
        </w:rPr>
        <w:t> </w:t>
      </w:r>
      <w:r>
        <w:rPr>
          <w:rStyle w:val="WW8Num3z0"/>
          <w:rFonts w:ascii="Verdana" w:hAnsi="Verdana"/>
          <w:color w:val="4682B4"/>
          <w:sz w:val="18"/>
          <w:szCs w:val="18"/>
        </w:rPr>
        <w:t>автомобильных</w:t>
      </w:r>
      <w:r>
        <w:rPr>
          <w:rStyle w:val="WW8Num2z0"/>
          <w:rFonts w:ascii="Verdana" w:hAnsi="Verdana"/>
          <w:color w:val="000000"/>
          <w:sz w:val="18"/>
          <w:szCs w:val="18"/>
        </w:rPr>
        <w:t> </w:t>
      </w:r>
      <w:r>
        <w:rPr>
          <w:rFonts w:ascii="Verdana" w:hAnsi="Verdana"/>
          <w:color w:val="000000"/>
          <w:sz w:val="18"/>
          <w:szCs w:val="18"/>
        </w:rPr>
        <w:t>перевозках Текст./ Х.А. Фасхиев// Автотранспорт, предприятие. М.,2004. - №2.-С. 10-14.</w:t>
      </w:r>
    </w:p>
    <w:p w14:paraId="4DA7D255"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Фатхутдинов</w:t>
      </w:r>
      <w:r>
        <w:rPr>
          <w:rFonts w:ascii="Verdana" w:hAnsi="Verdana"/>
          <w:color w:val="000000"/>
          <w:sz w:val="18"/>
          <w:szCs w:val="18"/>
        </w:rPr>
        <w:t>, Р.А. Конкурентоспособность организации в условиях</w:t>
      </w:r>
      <w:r>
        <w:rPr>
          <w:rStyle w:val="WW8Num2z0"/>
          <w:rFonts w:ascii="Verdana" w:hAnsi="Verdana"/>
          <w:color w:val="000000"/>
          <w:sz w:val="18"/>
          <w:szCs w:val="18"/>
        </w:rPr>
        <w:t> </w:t>
      </w:r>
      <w:r>
        <w:rPr>
          <w:rStyle w:val="WW8Num3z0"/>
          <w:rFonts w:ascii="Verdana" w:hAnsi="Verdana"/>
          <w:color w:val="4682B4"/>
          <w:sz w:val="18"/>
          <w:szCs w:val="18"/>
        </w:rPr>
        <w:t>кризиса</w:t>
      </w:r>
      <w:r>
        <w:rPr>
          <w:rFonts w:ascii="Verdana" w:hAnsi="Verdana"/>
          <w:color w:val="000000"/>
          <w:sz w:val="18"/>
          <w:szCs w:val="18"/>
        </w:rPr>
        <w:t>: экономика, маркетинг, менеджмент Текст./ Р.А. Фатхутдинов. М.:</w:t>
      </w:r>
      <w:r>
        <w:rPr>
          <w:rStyle w:val="WW8Num2z0"/>
          <w:rFonts w:ascii="Verdana" w:hAnsi="Verdana"/>
          <w:color w:val="000000"/>
          <w:sz w:val="18"/>
          <w:szCs w:val="18"/>
        </w:rPr>
        <w:t> </w:t>
      </w:r>
      <w:r>
        <w:rPr>
          <w:rStyle w:val="WW8Num3z0"/>
          <w:rFonts w:ascii="Verdana" w:hAnsi="Verdana"/>
          <w:color w:val="4682B4"/>
          <w:sz w:val="18"/>
          <w:szCs w:val="18"/>
        </w:rPr>
        <w:t>Издательско</w:t>
      </w:r>
      <w:r>
        <w:rPr>
          <w:rFonts w:ascii="Verdana" w:hAnsi="Verdana"/>
          <w:color w:val="000000"/>
          <w:sz w:val="18"/>
          <w:szCs w:val="18"/>
        </w:rPr>
        <w:t>- книготорговый центр «</w:t>
      </w:r>
      <w:r>
        <w:rPr>
          <w:rStyle w:val="WW8Num3z0"/>
          <w:rFonts w:ascii="Verdana" w:hAnsi="Verdana"/>
          <w:color w:val="4682B4"/>
          <w:sz w:val="18"/>
          <w:szCs w:val="18"/>
        </w:rPr>
        <w:t>Маркетинг</w:t>
      </w:r>
      <w:r>
        <w:rPr>
          <w:rFonts w:ascii="Verdana" w:hAnsi="Verdana"/>
          <w:color w:val="000000"/>
          <w:sz w:val="18"/>
          <w:szCs w:val="18"/>
        </w:rPr>
        <w:t>», 2002. - 892 с.</w:t>
      </w:r>
    </w:p>
    <w:p w14:paraId="3A3CDB53"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 Филина, Е.М. Учет по науке. Бухгалтерский и налоговый учет расходов на НИОКР Текст./ Е.М. Филина// Главная книга. 2003, № 4 -С. 27- 40.</w:t>
      </w:r>
    </w:p>
    <w:p w14:paraId="4BB6CDD4"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 Хмельницкий, А. Оценка рынка автотранспортных услуг ипредложения по введению системы мониторинга в Москве Текст./ А.186</w:t>
      </w:r>
    </w:p>
    <w:p w14:paraId="3F030D37"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Хмельницкий// Автомоб. транспорт. 1999. - N6.-C. 12-16.</w:t>
      </w:r>
    </w:p>
    <w:p w14:paraId="731ED098"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156.</w:t>
      </w:r>
      <w:r>
        <w:rPr>
          <w:rStyle w:val="WW8Num2z0"/>
          <w:rFonts w:ascii="Verdana" w:hAnsi="Verdana"/>
          <w:color w:val="000000"/>
          <w:sz w:val="18"/>
          <w:szCs w:val="18"/>
        </w:rPr>
        <w:t> </w:t>
      </w:r>
      <w:r>
        <w:rPr>
          <w:rStyle w:val="WW8Num3z0"/>
          <w:rFonts w:ascii="Verdana" w:hAnsi="Verdana"/>
          <w:color w:val="4682B4"/>
          <w:sz w:val="18"/>
          <w:szCs w:val="18"/>
        </w:rPr>
        <w:t>Хорнгрен</w:t>
      </w:r>
      <w:r>
        <w:rPr>
          <w:rFonts w:ascii="Verdana" w:hAnsi="Verdana"/>
          <w:color w:val="000000"/>
          <w:sz w:val="18"/>
          <w:szCs w:val="18"/>
        </w:rPr>
        <w:t>, Ч.Т. Управленческий учет Текст.: 10-е изд., пер. с англ./ Ч.Т.</w:t>
      </w:r>
      <w:r>
        <w:rPr>
          <w:rStyle w:val="WW8Num2z0"/>
          <w:rFonts w:ascii="Verdana" w:hAnsi="Verdana"/>
          <w:color w:val="000000"/>
          <w:sz w:val="18"/>
          <w:szCs w:val="18"/>
        </w:rPr>
        <w:t> </w:t>
      </w:r>
      <w:r>
        <w:rPr>
          <w:rStyle w:val="WW8Num3z0"/>
          <w:rFonts w:ascii="Verdana" w:hAnsi="Verdana"/>
          <w:color w:val="4682B4"/>
          <w:sz w:val="18"/>
          <w:szCs w:val="18"/>
        </w:rPr>
        <w:t>Хорнген</w:t>
      </w:r>
      <w:r>
        <w:rPr>
          <w:rFonts w:ascii="Verdana" w:hAnsi="Verdana"/>
          <w:color w:val="000000"/>
          <w:sz w:val="18"/>
          <w:szCs w:val="18"/>
        </w:rPr>
        <w:t>, Дж. Фостер, М. Датар. - СПб: Питер, 2005. -1008 с.</w:t>
      </w:r>
    </w:p>
    <w:p w14:paraId="00353A5A"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Чернов, В.А. Анализ системы</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управления на основе имитационного моделирования Текст./ В.А. Чернов// Аудит и финансовый анализ. — 2000. № 1. С. 152- 159.</w:t>
      </w:r>
    </w:p>
    <w:p w14:paraId="150C4E2A"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 Шевченко, И .Г. Практическое руководство по управленческому учету и анализу Текст.: Учебное пособие/ И .Г. Шевченко. М.: ООО «Журнал «Управление</w:t>
      </w:r>
      <w:r>
        <w:rPr>
          <w:rStyle w:val="WW8Num2z0"/>
          <w:rFonts w:ascii="Verdana" w:hAnsi="Verdana"/>
          <w:color w:val="000000"/>
          <w:sz w:val="18"/>
          <w:szCs w:val="18"/>
        </w:rPr>
        <w:t> </w:t>
      </w:r>
      <w:r>
        <w:rPr>
          <w:rStyle w:val="WW8Num3z0"/>
          <w:rFonts w:ascii="Verdana" w:hAnsi="Verdana"/>
          <w:color w:val="4682B4"/>
          <w:sz w:val="18"/>
          <w:szCs w:val="18"/>
        </w:rPr>
        <w:t>персоналом</w:t>
      </w:r>
      <w:r>
        <w:rPr>
          <w:rFonts w:ascii="Verdana" w:hAnsi="Verdana"/>
          <w:color w:val="000000"/>
          <w:sz w:val="18"/>
          <w:szCs w:val="18"/>
        </w:rPr>
        <w:t>», 2005. - 192 с.</w:t>
      </w:r>
    </w:p>
    <w:p w14:paraId="141F4EF8"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 Шибаков, В.Г. Оценка</w:t>
      </w:r>
      <w:r>
        <w:rPr>
          <w:rStyle w:val="WW8Num2z0"/>
          <w:rFonts w:ascii="Verdana" w:hAnsi="Verdana"/>
          <w:color w:val="000000"/>
          <w:sz w:val="18"/>
          <w:szCs w:val="18"/>
        </w:rPr>
        <w:t> </w:t>
      </w:r>
      <w:r>
        <w:rPr>
          <w:rStyle w:val="WW8Num3z0"/>
          <w:rFonts w:ascii="Verdana" w:hAnsi="Verdana"/>
          <w:color w:val="4682B4"/>
          <w:sz w:val="18"/>
          <w:szCs w:val="18"/>
        </w:rPr>
        <w:t>конкурентных</w:t>
      </w:r>
      <w:r>
        <w:rPr>
          <w:rStyle w:val="WW8Num2z0"/>
          <w:rFonts w:ascii="Verdana" w:hAnsi="Verdana"/>
          <w:color w:val="000000"/>
          <w:sz w:val="18"/>
          <w:szCs w:val="18"/>
        </w:rPr>
        <w:t> </w:t>
      </w:r>
      <w:r>
        <w:rPr>
          <w:rFonts w:ascii="Verdana" w:hAnsi="Verdana"/>
          <w:color w:val="000000"/>
          <w:sz w:val="18"/>
          <w:szCs w:val="18"/>
        </w:rPr>
        <w:t>возможностей предприятия Текст./ В.Г. Шибаков//Автомоб. пром-сть. М.,2004. - №4.-С. 1-3.</w:t>
      </w:r>
    </w:p>
    <w:p w14:paraId="10253A4C"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 Экономика и организация</w:t>
      </w:r>
      <w:r>
        <w:rPr>
          <w:rStyle w:val="WW8Num2z0"/>
          <w:rFonts w:ascii="Verdana" w:hAnsi="Verdana"/>
          <w:color w:val="000000"/>
          <w:sz w:val="18"/>
          <w:szCs w:val="18"/>
        </w:rPr>
        <w:t> </w:t>
      </w:r>
      <w:r>
        <w:rPr>
          <w:rStyle w:val="WW8Num3z0"/>
          <w:rFonts w:ascii="Verdana" w:hAnsi="Verdana"/>
          <w:color w:val="4682B4"/>
          <w:sz w:val="18"/>
          <w:szCs w:val="18"/>
        </w:rPr>
        <w:t>внешнеторговых</w:t>
      </w:r>
      <w:r>
        <w:rPr>
          <w:rStyle w:val="WW8Num2z0"/>
          <w:rFonts w:ascii="Verdana" w:hAnsi="Verdana"/>
          <w:color w:val="000000"/>
          <w:sz w:val="18"/>
          <w:szCs w:val="18"/>
        </w:rPr>
        <w:t> </w:t>
      </w:r>
      <w:r>
        <w:rPr>
          <w:rFonts w:ascii="Verdana" w:hAnsi="Verdana"/>
          <w:color w:val="000000"/>
          <w:sz w:val="18"/>
          <w:szCs w:val="18"/>
        </w:rPr>
        <w:t>перевозок Текст.: учебник для вузов/ под ред. К. В. Холопова. М.: Юристь, 2000. - 684 с.</w:t>
      </w:r>
    </w:p>
    <w:p w14:paraId="7F3A361A"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Экономическая стратегия</w:t>
      </w:r>
      <w:r>
        <w:rPr>
          <w:rStyle w:val="WW8Num2z0"/>
          <w:rFonts w:ascii="Verdana" w:hAnsi="Verdana"/>
          <w:color w:val="000000"/>
          <w:sz w:val="18"/>
          <w:szCs w:val="18"/>
        </w:rPr>
        <w:t> </w:t>
      </w:r>
      <w:r>
        <w:rPr>
          <w:rStyle w:val="WW8Num3z0"/>
          <w:rFonts w:ascii="Verdana" w:hAnsi="Verdana"/>
          <w:color w:val="4682B4"/>
          <w:sz w:val="18"/>
          <w:szCs w:val="18"/>
        </w:rPr>
        <w:t>фирмы</w:t>
      </w:r>
      <w:r>
        <w:rPr>
          <w:rStyle w:val="WW8Num2z0"/>
          <w:rFonts w:ascii="Verdana" w:hAnsi="Verdana"/>
          <w:color w:val="000000"/>
          <w:sz w:val="18"/>
          <w:szCs w:val="18"/>
        </w:rPr>
        <w:t> </w:t>
      </w:r>
      <w:r>
        <w:rPr>
          <w:rFonts w:ascii="Verdana" w:hAnsi="Verdana"/>
          <w:color w:val="000000"/>
          <w:sz w:val="18"/>
          <w:szCs w:val="18"/>
        </w:rPr>
        <w:t>Текст.: Учебн. пособие, 3-е изд., испр./ под ред. А.П.Градова. СПб.: Спец. лит, 2000. -589 с.</w:t>
      </w:r>
    </w:p>
    <w:p w14:paraId="773A7431"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 Энтони, Р. Учет ситуации и примеры Текст./ Р. Энтони, Дж. Рис. -М.: Финансы и статистика, 1998. 560 с.</w:t>
      </w:r>
    </w:p>
    <w:p w14:paraId="18886BAC" w14:textId="77777777" w:rsidR="00717538" w:rsidRDefault="00717538" w:rsidP="0071753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Юнак, Г. Совершенствование методов оценки и руководства качеством</w:t>
      </w:r>
      <w:r>
        <w:rPr>
          <w:rStyle w:val="WW8Num2z0"/>
          <w:rFonts w:ascii="Verdana" w:hAnsi="Verdana"/>
          <w:color w:val="000000"/>
          <w:sz w:val="18"/>
          <w:szCs w:val="18"/>
        </w:rPr>
        <w:t> </w:t>
      </w:r>
      <w:r>
        <w:rPr>
          <w:rStyle w:val="WW8Num3z0"/>
          <w:rFonts w:ascii="Verdana" w:hAnsi="Verdana"/>
          <w:color w:val="4682B4"/>
          <w:sz w:val="18"/>
          <w:szCs w:val="18"/>
        </w:rPr>
        <w:t>поставок</w:t>
      </w:r>
      <w:r>
        <w:rPr>
          <w:rStyle w:val="WW8Num2z0"/>
          <w:rFonts w:ascii="Verdana" w:hAnsi="Verdana"/>
          <w:color w:val="000000"/>
          <w:sz w:val="18"/>
          <w:szCs w:val="18"/>
        </w:rPr>
        <w:t> </w:t>
      </w:r>
      <w:r>
        <w:rPr>
          <w:rFonts w:ascii="Verdana" w:hAnsi="Verdana"/>
          <w:color w:val="000000"/>
          <w:sz w:val="18"/>
          <w:szCs w:val="18"/>
        </w:rPr>
        <w:t>в ОАО «</w:t>
      </w:r>
      <w:r>
        <w:rPr>
          <w:rStyle w:val="WW8Num3z0"/>
          <w:rFonts w:ascii="Verdana" w:hAnsi="Verdana"/>
          <w:color w:val="4682B4"/>
          <w:sz w:val="18"/>
          <w:szCs w:val="18"/>
        </w:rPr>
        <w:t>АвтоВАЗ</w:t>
      </w:r>
      <w:r>
        <w:rPr>
          <w:rFonts w:ascii="Verdana" w:hAnsi="Verdana"/>
          <w:color w:val="000000"/>
          <w:sz w:val="18"/>
          <w:szCs w:val="18"/>
        </w:rPr>
        <w:t>» Текст./ Г. Юнак// Стандарты и качество. 2002. - №9.-С.50-53.</w:t>
      </w:r>
    </w:p>
    <w:p w14:paraId="73F329E9" w14:textId="7E565A5D" w:rsidR="00A6349D" w:rsidRPr="00717538" w:rsidRDefault="00717538" w:rsidP="00717538">
      <w:r>
        <w:rPr>
          <w:rFonts w:ascii="Verdana" w:hAnsi="Verdana"/>
          <w:color w:val="000000"/>
          <w:sz w:val="18"/>
          <w:szCs w:val="18"/>
        </w:rPr>
        <w:br/>
      </w:r>
      <w:r>
        <w:rPr>
          <w:rFonts w:ascii="Verdana" w:hAnsi="Verdana"/>
          <w:color w:val="000000"/>
          <w:sz w:val="18"/>
          <w:szCs w:val="18"/>
        </w:rPr>
        <w:br/>
      </w:r>
      <w:bookmarkStart w:id="0" w:name="_GoBack"/>
      <w:bookmarkEnd w:id="0"/>
    </w:p>
    <w:sectPr w:rsidR="00A6349D" w:rsidRPr="00717538"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DB964" w14:textId="77777777" w:rsidR="00EE526E" w:rsidRDefault="00EE526E">
      <w:pPr>
        <w:spacing w:after="0" w:line="240" w:lineRule="auto"/>
      </w:pPr>
      <w:r>
        <w:separator/>
      </w:r>
    </w:p>
  </w:endnote>
  <w:endnote w:type="continuationSeparator" w:id="0">
    <w:p w14:paraId="143B4A76" w14:textId="77777777" w:rsidR="00EE526E" w:rsidRDefault="00EE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5823B" w14:textId="77777777" w:rsidR="00EE526E" w:rsidRDefault="00EE526E">
      <w:pPr>
        <w:spacing w:after="0" w:line="240" w:lineRule="auto"/>
      </w:pPr>
      <w:r>
        <w:separator/>
      </w:r>
    </w:p>
  </w:footnote>
  <w:footnote w:type="continuationSeparator" w:id="0">
    <w:p w14:paraId="20F00943" w14:textId="77777777" w:rsidR="00EE526E" w:rsidRDefault="00EE5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CAD"/>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74A7"/>
    <w:rsid w:val="00047FE9"/>
    <w:rsid w:val="00050F8A"/>
    <w:rsid w:val="000516F8"/>
    <w:rsid w:val="00051D74"/>
    <w:rsid w:val="00052D9C"/>
    <w:rsid w:val="00052E5D"/>
    <w:rsid w:val="000530F7"/>
    <w:rsid w:val="000538F8"/>
    <w:rsid w:val="00053B07"/>
    <w:rsid w:val="000545F3"/>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4AF"/>
    <w:rsid w:val="00065DEE"/>
    <w:rsid w:val="000665CD"/>
    <w:rsid w:val="000672BA"/>
    <w:rsid w:val="000676D5"/>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EC6"/>
    <w:rsid w:val="00087696"/>
    <w:rsid w:val="000877F4"/>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52AB"/>
    <w:rsid w:val="000C54E2"/>
    <w:rsid w:val="000C5B0B"/>
    <w:rsid w:val="000C5D78"/>
    <w:rsid w:val="000C642B"/>
    <w:rsid w:val="000C6A43"/>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75F"/>
    <w:rsid w:val="0017495E"/>
    <w:rsid w:val="001764AB"/>
    <w:rsid w:val="001769F4"/>
    <w:rsid w:val="00177AD1"/>
    <w:rsid w:val="00177CB7"/>
    <w:rsid w:val="00180C3B"/>
    <w:rsid w:val="00183E5B"/>
    <w:rsid w:val="001857B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2C2F"/>
    <w:rsid w:val="001B320C"/>
    <w:rsid w:val="001B3945"/>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E98"/>
    <w:rsid w:val="001D3F7F"/>
    <w:rsid w:val="001D49DA"/>
    <w:rsid w:val="001D5A1B"/>
    <w:rsid w:val="001D5B62"/>
    <w:rsid w:val="001D63F7"/>
    <w:rsid w:val="001D6BF2"/>
    <w:rsid w:val="001D7592"/>
    <w:rsid w:val="001E0195"/>
    <w:rsid w:val="001E114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3703"/>
    <w:rsid w:val="001F4C4A"/>
    <w:rsid w:val="001F5FEF"/>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6B46"/>
    <w:rsid w:val="0023767A"/>
    <w:rsid w:val="0024005B"/>
    <w:rsid w:val="002418F2"/>
    <w:rsid w:val="00241B89"/>
    <w:rsid w:val="00241D12"/>
    <w:rsid w:val="00242974"/>
    <w:rsid w:val="00242F15"/>
    <w:rsid w:val="00242FD3"/>
    <w:rsid w:val="00244161"/>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2B8D"/>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C7538"/>
    <w:rsid w:val="002D1200"/>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A95"/>
    <w:rsid w:val="00315147"/>
    <w:rsid w:val="00315EA6"/>
    <w:rsid w:val="00316257"/>
    <w:rsid w:val="003169E4"/>
    <w:rsid w:val="0032013A"/>
    <w:rsid w:val="00321FBC"/>
    <w:rsid w:val="00322D5E"/>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290B"/>
    <w:rsid w:val="0034480A"/>
    <w:rsid w:val="00345B7E"/>
    <w:rsid w:val="003468CB"/>
    <w:rsid w:val="0034734A"/>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5F53"/>
    <w:rsid w:val="003760BC"/>
    <w:rsid w:val="003768EE"/>
    <w:rsid w:val="003802D1"/>
    <w:rsid w:val="00380453"/>
    <w:rsid w:val="00380738"/>
    <w:rsid w:val="00380969"/>
    <w:rsid w:val="003809D2"/>
    <w:rsid w:val="00380AAA"/>
    <w:rsid w:val="0038150E"/>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4C21"/>
    <w:rsid w:val="0039569A"/>
    <w:rsid w:val="00396EB5"/>
    <w:rsid w:val="00397015"/>
    <w:rsid w:val="00397B9D"/>
    <w:rsid w:val="003A06A7"/>
    <w:rsid w:val="003A0AC8"/>
    <w:rsid w:val="003A162D"/>
    <w:rsid w:val="003A2039"/>
    <w:rsid w:val="003A28D3"/>
    <w:rsid w:val="003A29CA"/>
    <w:rsid w:val="003A2CC5"/>
    <w:rsid w:val="003A375F"/>
    <w:rsid w:val="003A3E0B"/>
    <w:rsid w:val="003A3EF2"/>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63B1"/>
    <w:rsid w:val="003D7EED"/>
    <w:rsid w:val="003E0776"/>
    <w:rsid w:val="003E0802"/>
    <w:rsid w:val="003E1D8B"/>
    <w:rsid w:val="003E2071"/>
    <w:rsid w:val="003E40FC"/>
    <w:rsid w:val="003E4850"/>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402701"/>
    <w:rsid w:val="0040302B"/>
    <w:rsid w:val="00404B50"/>
    <w:rsid w:val="00404E3A"/>
    <w:rsid w:val="00405F44"/>
    <w:rsid w:val="004061C4"/>
    <w:rsid w:val="00406356"/>
    <w:rsid w:val="004069D7"/>
    <w:rsid w:val="00406CC6"/>
    <w:rsid w:val="00406E5F"/>
    <w:rsid w:val="004070C8"/>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949"/>
    <w:rsid w:val="0042431E"/>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4CAA"/>
    <w:rsid w:val="00445367"/>
    <w:rsid w:val="0044567C"/>
    <w:rsid w:val="004457DF"/>
    <w:rsid w:val="004461CC"/>
    <w:rsid w:val="00447990"/>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547"/>
    <w:rsid w:val="0046367E"/>
    <w:rsid w:val="00463907"/>
    <w:rsid w:val="0046478B"/>
    <w:rsid w:val="00464E6D"/>
    <w:rsid w:val="00465251"/>
    <w:rsid w:val="00465689"/>
    <w:rsid w:val="00466D82"/>
    <w:rsid w:val="0046782D"/>
    <w:rsid w:val="00470110"/>
    <w:rsid w:val="00472A25"/>
    <w:rsid w:val="004749B9"/>
    <w:rsid w:val="004761E8"/>
    <w:rsid w:val="004806D6"/>
    <w:rsid w:val="004815AB"/>
    <w:rsid w:val="00482B29"/>
    <w:rsid w:val="00483BA4"/>
    <w:rsid w:val="0048427E"/>
    <w:rsid w:val="0048434B"/>
    <w:rsid w:val="0048482B"/>
    <w:rsid w:val="0048515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088A"/>
    <w:rsid w:val="004A18A1"/>
    <w:rsid w:val="004A21A4"/>
    <w:rsid w:val="004A2434"/>
    <w:rsid w:val="004A249E"/>
    <w:rsid w:val="004A255F"/>
    <w:rsid w:val="004A3930"/>
    <w:rsid w:val="004A3F39"/>
    <w:rsid w:val="004A4C0C"/>
    <w:rsid w:val="004A4C5A"/>
    <w:rsid w:val="004A4CEC"/>
    <w:rsid w:val="004A547D"/>
    <w:rsid w:val="004A705E"/>
    <w:rsid w:val="004A7BDA"/>
    <w:rsid w:val="004A7FCD"/>
    <w:rsid w:val="004B0FB5"/>
    <w:rsid w:val="004B0FCC"/>
    <w:rsid w:val="004B11DC"/>
    <w:rsid w:val="004B23A3"/>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043"/>
    <w:rsid w:val="004C3049"/>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5312"/>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25D5"/>
    <w:rsid w:val="00503EFD"/>
    <w:rsid w:val="005045D5"/>
    <w:rsid w:val="00504675"/>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BE6"/>
    <w:rsid w:val="00525C2E"/>
    <w:rsid w:val="00525C90"/>
    <w:rsid w:val="00526B62"/>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3D2"/>
    <w:rsid w:val="00554B61"/>
    <w:rsid w:val="00554D02"/>
    <w:rsid w:val="00555140"/>
    <w:rsid w:val="00555FAF"/>
    <w:rsid w:val="005566C9"/>
    <w:rsid w:val="00557429"/>
    <w:rsid w:val="005576E1"/>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75D1E"/>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5A10"/>
    <w:rsid w:val="00596DD3"/>
    <w:rsid w:val="005973E5"/>
    <w:rsid w:val="00597ED0"/>
    <w:rsid w:val="00597FA4"/>
    <w:rsid w:val="005A1778"/>
    <w:rsid w:val="005A511A"/>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2CC0"/>
    <w:rsid w:val="005E50CB"/>
    <w:rsid w:val="005E54F3"/>
    <w:rsid w:val="005E5666"/>
    <w:rsid w:val="005E5F2E"/>
    <w:rsid w:val="005E6BCA"/>
    <w:rsid w:val="005E72A7"/>
    <w:rsid w:val="005F06B9"/>
    <w:rsid w:val="005F095A"/>
    <w:rsid w:val="005F0CCB"/>
    <w:rsid w:val="005F0CF2"/>
    <w:rsid w:val="005F1A15"/>
    <w:rsid w:val="005F1A76"/>
    <w:rsid w:val="005F2161"/>
    <w:rsid w:val="005F23EF"/>
    <w:rsid w:val="005F2A2E"/>
    <w:rsid w:val="005F3453"/>
    <w:rsid w:val="005F3F7F"/>
    <w:rsid w:val="005F4742"/>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4BFA"/>
    <w:rsid w:val="00645783"/>
    <w:rsid w:val="00645FC1"/>
    <w:rsid w:val="00646361"/>
    <w:rsid w:val="0064663A"/>
    <w:rsid w:val="00646C78"/>
    <w:rsid w:val="00647F1E"/>
    <w:rsid w:val="00647F22"/>
    <w:rsid w:val="00650DC0"/>
    <w:rsid w:val="006522CF"/>
    <w:rsid w:val="00652BC5"/>
    <w:rsid w:val="0065397A"/>
    <w:rsid w:val="006556A7"/>
    <w:rsid w:val="00655874"/>
    <w:rsid w:val="00655FF0"/>
    <w:rsid w:val="006568EE"/>
    <w:rsid w:val="00656A83"/>
    <w:rsid w:val="00656FE2"/>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07BE"/>
    <w:rsid w:val="006709D0"/>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2A62"/>
    <w:rsid w:val="0068325B"/>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2CEF"/>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AC9"/>
    <w:rsid w:val="006E5B86"/>
    <w:rsid w:val="006E5BAD"/>
    <w:rsid w:val="006E5CE3"/>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24B4"/>
    <w:rsid w:val="00702BF1"/>
    <w:rsid w:val="00702D00"/>
    <w:rsid w:val="00704414"/>
    <w:rsid w:val="00704425"/>
    <w:rsid w:val="00705E1A"/>
    <w:rsid w:val="00705F71"/>
    <w:rsid w:val="00706768"/>
    <w:rsid w:val="0071152E"/>
    <w:rsid w:val="007115B3"/>
    <w:rsid w:val="00711B67"/>
    <w:rsid w:val="00711FA1"/>
    <w:rsid w:val="00712962"/>
    <w:rsid w:val="007145B2"/>
    <w:rsid w:val="00714E89"/>
    <w:rsid w:val="00714FB9"/>
    <w:rsid w:val="007158FA"/>
    <w:rsid w:val="00715F8D"/>
    <w:rsid w:val="0071752C"/>
    <w:rsid w:val="00717538"/>
    <w:rsid w:val="0072034F"/>
    <w:rsid w:val="00721296"/>
    <w:rsid w:val="00723A7B"/>
    <w:rsid w:val="00723D7B"/>
    <w:rsid w:val="00724F60"/>
    <w:rsid w:val="00725406"/>
    <w:rsid w:val="00726016"/>
    <w:rsid w:val="00726078"/>
    <w:rsid w:val="00730001"/>
    <w:rsid w:val="00732286"/>
    <w:rsid w:val="0073230B"/>
    <w:rsid w:val="00732BC8"/>
    <w:rsid w:val="00734735"/>
    <w:rsid w:val="0073495E"/>
    <w:rsid w:val="0073512F"/>
    <w:rsid w:val="00735CC0"/>
    <w:rsid w:val="00741015"/>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26D1"/>
    <w:rsid w:val="00752A5F"/>
    <w:rsid w:val="00752A81"/>
    <w:rsid w:val="00753102"/>
    <w:rsid w:val="007534B8"/>
    <w:rsid w:val="00753B3B"/>
    <w:rsid w:val="007545FB"/>
    <w:rsid w:val="00756180"/>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3260"/>
    <w:rsid w:val="00794E93"/>
    <w:rsid w:val="00796445"/>
    <w:rsid w:val="007972FF"/>
    <w:rsid w:val="007978A1"/>
    <w:rsid w:val="007A0D05"/>
    <w:rsid w:val="007A0DEB"/>
    <w:rsid w:val="007A2105"/>
    <w:rsid w:val="007A3058"/>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202"/>
    <w:rsid w:val="007C14AD"/>
    <w:rsid w:val="007C1E85"/>
    <w:rsid w:val="007C293A"/>
    <w:rsid w:val="007C2958"/>
    <w:rsid w:val="007C2C55"/>
    <w:rsid w:val="007C2E80"/>
    <w:rsid w:val="007C367B"/>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61DA"/>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8B6"/>
    <w:rsid w:val="00833DA9"/>
    <w:rsid w:val="008343CE"/>
    <w:rsid w:val="008367E8"/>
    <w:rsid w:val="008371FF"/>
    <w:rsid w:val="0083761B"/>
    <w:rsid w:val="008378AD"/>
    <w:rsid w:val="00840D36"/>
    <w:rsid w:val="008412B9"/>
    <w:rsid w:val="00842CB6"/>
    <w:rsid w:val="00842D3F"/>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4146"/>
    <w:rsid w:val="00875354"/>
    <w:rsid w:val="00875CE2"/>
    <w:rsid w:val="0087649F"/>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4600"/>
    <w:rsid w:val="00895BDE"/>
    <w:rsid w:val="00896068"/>
    <w:rsid w:val="00897BEE"/>
    <w:rsid w:val="008A0772"/>
    <w:rsid w:val="008A089C"/>
    <w:rsid w:val="008A35A9"/>
    <w:rsid w:val="008A4DA7"/>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A80"/>
    <w:rsid w:val="008C0C65"/>
    <w:rsid w:val="008C1CBC"/>
    <w:rsid w:val="008C2247"/>
    <w:rsid w:val="008C35ED"/>
    <w:rsid w:val="008C464A"/>
    <w:rsid w:val="008C4900"/>
    <w:rsid w:val="008C49E4"/>
    <w:rsid w:val="008C589D"/>
    <w:rsid w:val="008C5B1B"/>
    <w:rsid w:val="008C69AA"/>
    <w:rsid w:val="008C741F"/>
    <w:rsid w:val="008D0975"/>
    <w:rsid w:val="008D1155"/>
    <w:rsid w:val="008D1CB3"/>
    <w:rsid w:val="008D2B80"/>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F1D1D"/>
    <w:rsid w:val="008F44F2"/>
    <w:rsid w:val="008F470F"/>
    <w:rsid w:val="008F58D3"/>
    <w:rsid w:val="008F5E68"/>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1FE"/>
    <w:rsid w:val="009373FB"/>
    <w:rsid w:val="009379ED"/>
    <w:rsid w:val="00940B39"/>
    <w:rsid w:val="00940DD2"/>
    <w:rsid w:val="0094104A"/>
    <w:rsid w:val="00941A14"/>
    <w:rsid w:val="00942207"/>
    <w:rsid w:val="0094299E"/>
    <w:rsid w:val="00944582"/>
    <w:rsid w:val="00944B63"/>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3FA5"/>
    <w:rsid w:val="009A40FF"/>
    <w:rsid w:val="009A5258"/>
    <w:rsid w:val="009A5488"/>
    <w:rsid w:val="009A5D8B"/>
    <w:rsid w:val="009A6309"/>
    <w:rsid w:val="009A7E08"/>
    <w:rsid w:val="009B09CF"/>
    <w:rsid w:val="009B2013"/>
    <w:rsid w:val="009B2AA9"/>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D78C7"/>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9F69BC"/>
    <w:rsid w:val="00A00509"/>
    <w:rsid w:val="00A01D0D"/>
    <w:rsid w:val="00A0227B"/>
    <w:rsid w:val="00A034ED"/>
    <w:rsid w:val="00A03CA0"/>
    <w:rsid w:val="00A03CD6"/>
    <w:rsid w:val="00A03E24"/>
    <w:rsid w:val="00A04472"/>
    <w:rsid w:val="00A044C5"/>
    <w:rsid w:val="00A04B12"/>
    <w:rsid w:val="00A04BA2"/>
    <w:rsid w:val="00A04F5D"/>
    <w:rsid w:val="00A064DC"/>
    <w:rsid w:val="00A07468"/>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367D"/>
    <w:rsid w:val="00A33FE7"/>
    <w:rsid w:val="00A343E2"/>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7A15"/>
    <w:rsid w:val="00A67AAC"/>
    <w:rsid w:val="00A67DB1"/>
    <w:rsid w:val="00A705F1"/>
    <w:rsid w:val="00A7064A"/>
    <w:rsid w:val="00A7069F"/>
    <w:rsid w:val="00A707A3"/>
    <w:rsid w:val="00A70F49"/>
    <w:rsid w:val="00A7161C"/>
    <w:rsid w:val="00A717BC"/>
    <w:rsid w:val="00A7324A"/>
    <w:rsid w:val="00A73754"/>
    <w:rsid w:val="00A73EFF"/>
    <w:rsid w:val="00A74794"/>
    <w:rsid w:val="00A74E76"/>
    <w:rsid w:val="00A75216"/>
    <w:rsid w:val="00A7535A"/>
    <w:rsid w:val="00A7675E"/>
    <w:rsid w:val="00A76967"/>
    <w:rsid w:val="00A77940"/>
    <w:rsid w:val="00A77EE3"/>
    <w:rsid w:val="00A77F86"/>
    <w:rsid w:val="00A813F0"/>
    <w:rsid w:val="00A81D33"/>
    <w:rsid w:val="00A8230B"/>
    <w:rsid w:val="00A8265C"/>
    <w:rsid w:val="00A82A56"/>
    <w:rsid w:val="00A82F81"/>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2474"/>
    <w:rsid w:val="00AA356A"/>
    <w:rsid w:val="00AA3A39"/>
    <w:rsid w:val="00AA3E69"/>
    <w:rsid w:val="00AA4CA3"/>
    <w:rsid w:val="00AA4E36"/>
    <w:rsid w:val="00AA58BD"/>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4FA0"/>
    <w:rsid w:val="00AB5BCE"/>
    <w:rsid w:val="00AB603D"/>
    <w:rsid w:val="00AB72B2"/>
    <w:rsid w:val="00AB79B6"/>
    <w:rsid w:val="00AB7C16"/>
    <w:rsid w:val="00AC017C"/>
    <w:rsid w:val="00AC1508"/>
    <w:rsid w:val="00AC1982"/>
    <w:rsid w:val="00AC1985"/>
    <w:rsid w:val="00AC2C11"/>
    <w:rsid w:val="00AC32BE"/>
    <w:rsid w:val="00AC34B4"/>
    <w:rsid w:val="00AC34BB"/>
    <w:rsid w:val="00AC3F1F"/>
    <w:rsid w:val="00AC44C5"/>
    <w:rsid w:val="00AC5539"/>
    <w:rsid w:val="00AC55F7"/>
    <w:rsid w:val="00AC5F04"/>
    <w:rsid w:val="00AC6CF4"/>
    <w:rsid w:val="00AC733E"/>
    <w:rsid w:val="00AD10C8"/>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4FE5"/>
    <w:rsid w:val="00AE6026"/>
    <w:rsid w:val="00AE7E1D"/>
    <w:rsid w:val="00AF0F3D"/>
    <w:rsid w:val="00AF119A"/>
    <w:rsid w:val="00AF157C"/>
    <w:rsid w:val="00AF1A02"/>
    <w:rsid w:val="00AF2691"/>
    <w:rsid w:val="00AF46DC"/>
    <w:rsid w:val="00AF4E4B"/>
    <w:rsid w:val="00AF6544"/>
    <w:rsid w:val="00AF6839"/>
    <w:rsid w:val="00AF69EE"/>
    <w:rsid w:val="00AF70D5"/>
    <w:rsid w:val="00AF79EC"/>
    <w:rsid w:val="00AF7D72"/>
    <w:rsid w:val="00B000AE"/>
    <w:rsid w:val="00B00515"/>
    <w:rsid w:val="00B00731"/>
    <w:rsid w:val="00B02B69"/>
    <w:rsid w:val="00B02B7F"/>
    <w:rsid w:val="00B0315F"/>
    <w:rsid w:val="00B05058"/>
    <w:rsid w:val="00B0577C"/>
    <w:rsid w:val="00B05E4B"/>
    <w:rsid w:val="00B061CF"/>
    <w:rsid w:val="00B0705F"/>
    <w:rsid w:val="00B0708C"/>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3D8A"/>
    <w:rsid w:val="00B65B34"/>
    <w:rsid w:val="00B661F5"/>
    <w:rsid w:val="00B6693B"/>
    <w:rsid w:val="00B70563"/>
    <w:rsid w:val="00B7078F"/>
    <w:rsid w:val="00B70C3A"/>
    <w:rsid w:val="00B70DA1"/>
    <w:rsid w:val="00B716AC"/>
    <w:rsid w:val="00B74FE7"/>
    <w:rsid w:val="00B752A9"/>
    <w:rsid w:val="00B75B28"/>
    <w:rsid w:val="00B75E0E"/>
    <w:rsid w:val="00B77811"/>
    <w:rsid w:val="00B813A7"/>
    <w:rsid w:val="00B81C8C"/>
    <w:rsid w:val="00B8234E"/>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4925"/>
    <w:rsid w:val="00C05294"/>
    <w:rsid w:val="00C05440"/>
    <w:rsid w:val="00C058EF"/>
    <w:rsid w:val="00C05C52"/>
    <w:rsid w:val="00C0647A"/>
    <w:rsid w:val="00C06D50"/>
    <w:rsid w:val="00C07991"/>
    <w:rsid w:val="00C07CA0"/>
    <w:rsid w:val="00C110D6"/>
    <w:rsid w:val="00C11D67"/>
    <w:rsid w:val="00C120E3"/>
    <w:rsid w:val="00C12FB4"/>
    <w:rsid w:val="00C15274"/>
    <w:rsid w:val="00C1574B"/>
    <w:rsid w:val="00C157FB"/>
    <w:rsid w:val="00C17F68"/>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AC0"/>
    <w:rsid w:val="00C27F7F"/>
    <w:rsid w:val="00C3119F"/>
    <w:rsid w:val="00C31258"/>
    <w:rsid w:val="00C3179F"/>
    <w:rsid w:val="00C32C66"/>
    <w:rsid w:val="00C32E80"/>
    <w:rsid w:val="00C33593"/>
    <w:rsid w:val="00C33860"/>
    <w:rsid w:val="00C339C2"/>
    <w:rsid w:val="00C33BAF"/>
    <w:rsid w:val="00C34598"/>
    <w:rsid w:val="00C36533"/>
    <w:rsid w:val="00C367D7"/>
    <w:rsid w:val="00C3769B"/>
    <w:rsid w:val="00C37F89"/>
    <w:rsid w:val="00C411A8"/>
    <w:rsid w:val="00C41A48"/>
    <w:rsid w:val="00C42A5A"/>
    <w:rsid w:val="00C4375F"/>
    <w:rsid w:val="00C43F7E"/>
    <w:rsid w:val="00C442E3"/>
    <w:rsid w:val="00C44B90"/>
    <w:rsid w:val="00C44F7A"/>
    <w:rsid w:val="00C46185"/>
    <w:rsid w:val="00C46556"/>
    <w:rsid w:val="00C46E55"/>
    <w:rsid w:val="00C4704D"/>
    <w:rsid w:val="00C50192"/>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4896"/>
    <w:rsid w:val="00C64DE7"/>
    <w:rsid w:val="00C66184"/>
    <w:rsid w:val="00C66BF9"/>
    <w:rsid w:val="00C67541"/>
    <w:rsid w:val="00C71FBA"/>
    <w:rsid w:val="00C72E57"/>
    <w:rsid w:val="00C75D10"/>
    <w:rsid w:val="00C7633D"/>
    <w:rsid w:val="00C7657B"/>
    <w:rsid w:val="00C7688D"/>
    <w:rsid w:val="00C77243"/>
    <w:rsid w:val="00C804C3"/>
    <w:rsid w:val="00C805A0"/>
    <w:rsid w:val="00C816B3"/>
    <w:rsid w:val="00C823EF"/>
    <w:rsid w:val="00C828F9"/>
    <w:rsid w:val="00C83186"/>
    <w:rsid w:val="00C83D79"/>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71B"/>
    <w:rsid w:val="00CA1C56"/>
    <w:rsid w:val="00CA2322"/>
    <w:rsid w:val="00CA31D6"/>
    <w:rsid w:val="00CA62AF"/>
    <w:rsid w:val="00CA673C"/>
    <w:rsid w:val="00CA6E16"/>
    <w:rsid w:val="00CA6E44"/>
    <w:rsid w:val="00CA7F42"/>
    <w:rsid w:val="00CB07E5"/>
    <w:rsid w:val="00CB1582"/>
    <w:rsid w:val="00CB240A"/>
    <w:rsid w:val="00CB2E74"/>
    <w:rsid w:val="00CB35C7"/>
    <w:rsid w:val="00CB3D27"/>
    <w:rsid w:val="00CB52C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0A"/>
    <w:rsid w:val="00CE46AB"/>
    <w:rsid w:val="00CE5C96"/>
    <w:rsid w:val="00CE7C8E"/>
    <w:rsid w:val="00CF2390"/>
    <w:rsid w:val="00CF2CD0"/>
    <w:rsid w:val="00CF3545"/>
    <w:rsid w:val="00CF355F"/>
    <w:rsid w:val="00CF3A32"/>
    <w:rsid w:val="00CF4FFC"/>
    <w:rsid w:val="00CF55C0"/>
    <w:rsid w:val="00CF6EB3"/>
    <w:rsid w:val="00CF6F72"/>
    <w:rsid w:val="00CF731D"/>
    <w:rsid w:val="00CF7640"/>
    <w:rsid w:val="00CF7770"/>
    <w:rsid w:val="00CF7779"/>
    <w:rsid w:val="00CF78E1"/>
    <w:rsid w:val="00D00618"/>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C96"/>
    <w:rsid w:val="00D1617E"/>
    <w:rsid w:val="00D16F5B"/>
    <w:rsid w:val="00D201FF"/>
    <w:rsid w:val="00D20669"/>
    <w:rsid w:val="00D209C7"/>
    <w:rsid w:val="00D22149"/>
    <w:rsid w:val="00D234DE"/>
    <w:rsid w:val="00D24876"/>
    <w:rsid w:val="00D24968"/>
    <w:rsid w:val="00D251D8"/>
    <w:rsid w:val="00D25699"/>
    <w:rsid w:val="00D25872"/>
    <w:rsid w:val="00D2705F"/>
    <w:rsid w:val="00D27B8B"/>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E9"/>
    <w:rsid w:val="00D6507E"/>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9FD"/>
    <w:rsid w:val="00D95D4B"/>
    <w:rsid w:val="00D96386"/>
    <w:rsid w:val="00D97685"/>
    <w:rsid w:val="00DA0D6B"/>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E0078"/>
    <w:rsid w:val="00DE009A"/>
    <w:rsid w:val="00DE12F1"/>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06EA4"/>
    <w:rsid w:val="00E10FAD"/>
    <w:rsid w:val="00E12110"/>
    <w:rsid w:val="00E12277"/>
    <w:rsid w:val="00E13038"/>
    <w:rsid w:val="00E134DA"/>
    <w:rsid w:val="00E16217"/>
    <w:rsid w:val="00E1771E"/>
    <w:rsid w:val="00E17FD1"/>
    <w:rsid w:val="00E2003D"/>
    <w:rsid w:val="00E203CF"/>
    <w:rsid w:val="00E20599"/>
    <w:rsid w:val="00E20DA2"/>
    <w:rsid w:val="00E21447"/>
    <w:rsid w:val="00E256AB"/>
    <w:rsid w:val="00E2638D"/>
    <w:rsid w:val="00E2785C"/>
    <w:rsid w:val="00E31AC0"/>
    <w:rsid w:val="00E32E34"/>
    <w:rsid w:val="00E339E3"/>
    <w:rsid w:val="00E34AAD"/>
    <w:rsid w:val="00E34C9C"/>
    <w:rsid w:val="00E35306"/>
    <w:rsid w:val="00E35F10"/>
    <w:rsid w:val="00E364B3"/>
    <w:rsid w:val="00E36500"/>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6008"/>
    <w:rsid w:val="00E863E4"/>
    <w:rsid w:val="00E87080"/>
    <w:rsid w:val="00E87895"/>
    <w:rsid w:val="00E87AE8"/>
    <w:rsid w:val="00E90807"/>
    <w:rsid w:val="00E925A5"/>
    <w:rsid w:val="00E93C2B"/>
    <w:rsid w:val="00E93E23"/>
    <w:rsid w:val="00E93FBB"/>
    <w:rsid w:val="00E941E5"/>
    <w:rsid w:val="00E94CA8"/>
    <w:rsid w:val="00E958ED"/>
    <w:rsid w:val="00E96DF4"/>
    <w:rsid w:val="00E96F13"/>
    <w:rsid w:val="00EA04CC"/>
    <w:rsid w:val="00EA21E1"/>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EB3"/>
    <w:rsid w:val="00ED4EF2"/>
    <w:rsid w:val="00ED62E3"/>
    <w:rsid w:val="00EE1477"/>
    <w:rsid w:val="00EE1A17"/>
    <w:rsid w:val="00EE22EA"/>
    <w:rsid w:val="00EE2E25"/>
    <w:rsid w:val="00EE526E"/>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2E52"/>
    <w:rsid w:val="00F23A9C"/>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6D8"/>
    <w:rsid w:val="00F40BAC"/>
    <w:rsid w:val="00F40BB2"/>
    <w:rsid w:val="00F40E67"/>
    <w:rsid w:val="00F41644"/>
    <w:rsid w:val="00F4188E"/>
    <w:rsid w:val="00F41CBB"/>
    <w:rsid w:val="00F42448"/>
    <w:rsid w:val="00F425E0"/>
    <w:rsid w:val="00F44F19"/>
    <w:rsid w:val="00F4580D"/>
    <w:rsid w:val="00F45CB9"/>
    <w:rsid w:val="00F460DF"/>
    <w:rsid w:val="00F46894"/>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472"/>
    <w:rsid w:val="00F61CD5"/>
    <w:rsid w:val="00F621F0"/>
    <w:rsid w:val="00F6221F"/>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E1C"/>
    <w:rsid w:val="00F71D7D"/>
    <w:rsid w:val="00F7321B"/>
    <w:rsid w:val="00F73EAF"/>
    <w:rsid w:val="00F73F52"/>
    <w:rsid w:val="00F73FD0"/>
    <w:rsid w:val="00F74719"/>
    <w:rsid w:val="00F74810"/>
    <w:rsid w:val="00F74C00"/>
    <w:rsid w:val="00F75875"/>
    <w:rsid w:val="00F759F3"/>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223E"/>
    <w:rsid w:val="00F92CB0"/>
    <w:rsid w:val="00F92FCF"/>
    <w:rsid w:val="00F93A98"/>
    <w:rsid w:val="00F93C4E"/>
    <w:rsid w:val="00F940B2"/>
    <w:rsid w:val="00F962E4"/>
    <w:rsid w:val="00F9646B"/>
    <w:rsid w:val="00F9670E"/>
    <w:rsid w:val="00F9714D"/>
    <w:rsid w:val="00F97F68"/>
    <w:rsid w:val="00FA0171"/>
    <w:rsid w:val="00FA0D18"/>
    <w:rsid w:val="00FA25CC"/>
    <w:rsid w:val="00FA2BD0"/>
    <w:rsid w:val="00FA2E21"/>
    <w:rsid w:val="00FA31E6"/>
    <w:rsid w:val="00FA33D8"/>
    <w:rsid w:val="00FA4405"/>
    <w:rsid w:val="00FA5096"/>
    <w:rsid w:val="00FA5213"/>
    <w:rsid w:val="00FA7278"/>
    <w:rsid w:val="00FA7CA7"/>
    <w:rsid w:val="00FB12A3"/>
    <w:rsid w:val="00FB1605"/>
    <w:rsid w:val="00FB2CE1"/>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629C"/>
    <w:rsid w:val="00FD72DD"/>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9527</TotalTime>
  <Pages>17</Pages>
  <Words>9006</Words>
  <Characters>51337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60223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425</cp:revision>
  <cp:lastPrinted>2009-02-06T05:36:00Z</cp:lastPrinted>
  <dcterms:created xsi:type="dcterms:W3CDTF">2016-05-04T14:28:00Z</dcterms:created>
  <dcterms:modified xsi:type="dcterms:W3CDTF">2016-07-11T08:33:00Z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