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B12A1" w14:textId="77777777" w:rsidR="00F34475" w:rsidRDefault="00F34475" w:rsidP="00F34475">
      <w:pPr>
        <w:rPr>
          <w:rFonts w:ascii="Verdana" w:hAnsi="Verdana"/>
          <w:color w:val="000000"/>
          <w:sz w:val="18"/>
          <w:szCs w:val="18"/>
          <w:shd w:val="clear" w:color="auto" w:fill="FFFFFF"/>
        </w:rPr>
      </w:pPr>
      <w:r>
        <w:rPr>
          <w:rFonts w:ascii="Verdana" w:hAnsi="Verdana"/>
          <w:color w:val="000000"/>
          <w:sz w:val="18"/>
          <w:szCs w:val="18"/>
          <w:shd w:val="clear" w:color="auto" w:fill="FFFFFF"/>
        </w:rPr>
        <w:t>Методология и инструментарий управленческого учета в сельскохозяйственных организациях</w:t>
      </w:r>
    </w:p>
    <w:p w14:paraId="7559456C" w14:textId="77777777" w:rsidR="00F34475" w:rsidRDefault="00F34475" w:rsidP="00F34475">
      <w:pPr>
        <w:rPr>
          <w:rFonts w:ascii="Verdana" w:hAnsi="Verdana"/>
          <w:color w:val="000000"/>
          <w:sz w:val="18"/>
          <w:szCs w:val="18"/>
          <w:shd w:val="clear" w:color="auto" w:fill="FFFFFF"/>
        </w:rPr>
      </w:pPr>
    </w:p>
    <w:p w14:paraId="7CC94395" w14:textId="77777777" w:rsidR="00F34475" w:rsidRDefault="00F34475" w:rsidP="00F34475">
      <w:pPr>
        <w:rPr>
          <w:rFonts w:ascii="Verdana" w:hAnsi="Verdana"/>
          <w:color w:val="000000"/>
          <w:sz w:val="18"/>
          <w:szCs w:val="18"/>
          <w:shd w:val="clear" w:color="auto" w:fill="FFFFFF"/>
        </w:rPr>
      </w:pPr>
    </w:p>
    <w:p w14:paraId="50329500" w14:textId="77777777" w:rsidR="00F34475" w:rsidRDefault="00F34475" w:rsidP="00F34475">
      <w:pPr>
        <w:rPr>
          <w:rFonts w:ascii="Verdana" w:hAnsi="Verdana"/>
          <w:color w:val="000000"/>
          <w:sz w:val="18"/>
          <w:szCs w:val="18"/>
          <w:shd w:val="clear" w:color="auto" w:fill="FFFFFF"/>
        </w:rPr>
      </w:pPr>
    </w:p>
    <w:p w14:paraId="66ECFEFE" w14:textId="77777777" w:rsidR="00F34475" w:rsidRDefault="00F34475" w:rsidP="00F34475">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Закирова, Алсу Рафкатовна</w:t>
      </w:r>
      <w:r>
        <w:rPr>
          <w:rFonts w:ascii="Verdana" w:hAnsi="Verdana"/>
          <w:color w:val="000000"/>
          <w:sz w:val="18"/>
          <w:szCs w:val="18"/>
        </w:rPr>
        <w:br/>
      </w:r>
      <w:r>
        <w:rPr>
          <w:rFonts w:ascii="Verdana" w:hAnsi="Verdana"/>
          <w:b/>
          <w:bCs/>
          <w:color w:val="000000"/>
          <w:sz w:val="18"/>
          <w:szCs w:val="18"/>
        </w:rPr>
        <w:t>Год: </w:t>
      </w:r>
    </w:p>
    <w:p w14:paraId="2CFF3B81" w14:textId="77777777" w:rsidR="00F34475" w:rsidRDefault="00F34475" w:rsidP="00F34475">
      <w:pPr>
        <w:spacing w:line="270" w:lineRule="atLeast"/>
        <w:rPr>
          <w:rFonts w:ascii="Verdana" w:hAnsi="Verdana"/>
          <w:color w:val="000000"/>
          <w:sz w:val="18"/>
          <w:szCs w:val="18"/>
        </w:rPr>
      </w:pPr>
      <w:r>
        <w:rPr>
          <w:rFonts w:ascii="Verdana" w:hAnsi="Verdana"/>
          <w:color w:val="000000"/>
          <w:sz w:val="18"/>
          <w:szCs w:val="18"/>
        </w:rPr>
        <w:t>2011</w:t>
      </w:r>
    </w:p>
    <w:p w14:paraId="569A868C" w14:textId="77777777" w:rsidR="00F34475" w:rsidRDefault="00F34475" w:rsidP="00F34475">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1289C07" w14:textId="77777777" w:rsidR="00F34475" w:rsidRDefault="00F34475" w:rsidP="00F34475">
      <w:pPr>
        <w:spacing w:line="270" w:lineRule="atLeast"/>
        <w:rPr>
          <w:rFonts w:ascii="Verdana" w:hAnsi="Verdana"/>
          <w:color w:val="000000"/>
          <w:sz w:val="18"/>
          <w:szCs w:val="18"/>
        </w:rPr>
      </w:pPr>
      <w:r>
        <w:rPr>
          <w:rFonts w:ascii="Verdana" w:hAnsi="Verdana"/>
          <w:color w:val="000000"/>
          <w:sz w:val="18"/>
          <w:szCs w:val="18"/>
        </w:rPr>
        <w:t>Закирова, Алсу Рафкатовна</w:t>
      </w:r>
    </w:p>
    <w:p w14:paraId="0DF672FE" w14:textId="77777777" w:rsidR="00F34475" w:rsidRDefault="00F34475" w:rsidP="00F34475">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42A62176" w14:textId="77777777" w:rsidR="00F34475" w:rsidRDefault="00F34475" w:rsidP="00F34475">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7A5E9121" w14:textId="77777777" w:rsidR="00F34475" w:rsidRDefault="00F34475" w:rsidP="00F34475">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18F29EAB" w14:textId="77777777" w:rsidR="00F34475" w:rsidRDefault="00F34475" w:rsidP="00F34475">
      <w:pPr>
        <w:spacing w:line="270" w:lineRule="atLeast"/>
        <w:rPr>
          <w:rFonts w:ascii="Verdana" w:hAnsi="Verdana"/>
          <w:color w:val="000000"/>
          <w:sz w:val="18"/>
          <w:szCs w:val="18"/>
        </w:rPr>
      </w:pPr>
      <w:r>
        <w:rPr>
          <w:rFonts w:ascii="Verdana" w:hAnsi="Verdana"/>
          <w:color w:val="000000"/>
          <w:sz w:val="18"/>
          <w:szCs w:val="18"/>
        </w:rPr>
        <w:t>Казань</w:t>
      </w:r>
    </w:p>
    <w:p w14:paraId="2EBDCD61" w14:textId="77777777" w:rsidR="00F34475" w:rsidRDefault="00F34475" w:rsidP="00F34475">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427CD21D" w14:textId="77777777" w:rsidR="00F34475" w:rsidRDefault="00F34475" w:rsidP="00F34475">
      <w:pPr>
        <w:spacing w:line="270" w:lineRule="atLeast"/>
        <w:rPr>
          <w:rFonts w:ascii="Verdana" w:hAnsi="Verdana"/>
          <w:color w:val="000000"/>
          <w:sz w:val="18"/>
          <w:szCs w:val="18"/>
        </w:rPr>
      </w:pPr>
      <w:r>
        <w:rPr>
          <w:rFonts w:ascii="Verdana" w:hAnsi="Verdana"/>
          <w:color w:val="000000"/>
          <w:sz w:val="18"/>
          <w:szCs w:val="18"/>
        </w:rPr>
        <w:t>08.00.12</w:t>
      </w:r>
    </w:p>
    <w:p w14:paraId="49956E23" w14:textId="77777777" w:rsidR="00F34475" w:rsidRDefault="00F34475" w:rsidP="00F34475">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04AF191F" w14:textId="77777777" w:rsidR="00F34475" w:rsidRDefault="00F34475" w:rsidP="00F34475">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C637D06" w14:textId="77777777" w:rsidR="00F34475" w:rsidRDefault="00F34475" w:rsidP="00F34475">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1FC022F4" w14:textId="77777777" w:rsidR="00F34475" w:rsidRDefault="00F34475" w:rsidP="00F34475">
      <w:pPr>
        <w:spacing w:line="270" w:lineRule="atLeast"/>
        <w:rPr>
          <w:rFonts w:ascii="Verdana" w:hAnsi="Verdana"/>
          <w:color w:val="000000"/>
          <w:sz w:val="18"/>
          <w:szCs w:val="18"/>
        </w:rPr>
      </w:pPr>
      <w:r>
        <w:rPr>
          <w:rFonts w:ascii="Verdana" w:hAnsi="Verdana"/>
          <w:color w:val="000000"/>
          <w:sz w:val="18"/>
          <w:szCs w:val="18"/>
        </w:rPr>
        <w:t>435</w:t>
      </w:r>
    </w:p>
    <w:p w14:paraId="2909A0F7" w14:textId="77777777" w:rsidR="00F34475" w:rsidRDefault="00F34475" w:rsidP="00F34475">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Закирова, Алсу Рафкатовна</w:t>
      </w:r>
    </w:p>
    <w:p w14:paraId="7170F1A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4F3904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Теоретические и методологические положения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сельскохозяйственной деятельности</w:t>
      </w:r>
    </w:p>
    <w:p w14:paraId="5EF2A9F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Развитие управленческого</w:t>
      </w:r>
      <w:r>
        <w:rPr>
          <w:rStyle w:val="WW8Num2z0"/>
          <w:rFonts w:ascii="Verdana" w:hAnsi="Verdana"/>
          <w:color w:val="000000"/>
          <w:sz w:val="18"/>
          <w:szCs w:val="18"/>
        </w:rPr>
        <w:t> </w:t>
      </w:r>
      <w:r>
        <w:rPr>
          <w:rStyle w:val="WW8Num3z0"/>
          <w:rFonts w:ascii="Verdana" w:hAnsi="Verdana"/>
          <w:color w:val="4682B4"/>
          <w:sz w:val="18"/>
          <w:szCs w:val="18"/>
        </w:rPr>
        <w:t>учета</w:t>
      </w:r>
      <w:r>
        <w:rPr>
          <w:rStyle w:val="WW8Num2z0"/>
          <w:rFonts w:ascii="Verdana" w:hAnsi="Verdana"/>
          <w:color w:val="000000"/>
          <w:sz w:val="18"/>
          <w:szCs w:val="18"/>
        </w:rPr>
        <w:t> </w:t>
      </w:r>
      <w:r>
        <w:rPr>
          <w:rFonts w:ascii="Verdana" w:hAnsi="Verdana"/>
          <w:color w:val="000000"/>
          <w:sz w:val="18"/>
          <w:szCs w:val="18"/>
        </w:rPr>
        <w:t>в сельском хозяйстве</w:t>
      </w:r>
    </w:p>
    <w:p w14:paraId="1E6F4F1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Концептуальная модель управленческого учета</w:t>
      </w:r>
    </w:p>
    <w:p w14:paraId="2F39B71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Методологические основы развития</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управленческого учета в сельскохозяйственных</w:t>
      </w:r>
      <w:r>
        <w:rPr>
          <w:rStyle w:val="WW8Num2z0"/>
          <w:rFonts w:ascii="Verdana" w:hAnsi="Verdana"/>
          <w:color w:val="000000"/>
          <w:sz w:val="18"/>
          <w:szCs w:val="18"/>
        </w:rPr>
        <w:t> </w:t>
      </w:r>
      <w:r>
        <w:rPr>
          <w:rStyle w:val="WW8Num3z0"/>
          <w:rFonts w:ascii="Verdana" w:hAnsi="Verdana"/>
          <w:color w:val="4682B4"/>
          <w:sz w:val="18"/>
          <w:szCs w:val="18"/>
        </w:rPr>
        <w:t>организациях</w:t>
      </w:r>
    </w:p>
    <w:p w14:paraId="5432AF3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 Производственный учет как подсистема управленческого учета и механизм управления</w:t>
      </w:r>
      <w:r>
        <w:rPr>
          <w:rStyle w:val="WW8Num2z0"/>
          <w:rFonts w:ascii="Verdana" w:hAnsi="Verdana"/>
          <w:color w:val="000000"/>
          <w:sz w:val="18"/>
          <w:szCs w:val="18"/>
        </w:rPr>
        <w:t> </w:t>
      </w:r>
      <w:r>
        <w:rPr>
          <w:rStyle w:val="WW8Num3z0"/>
          <w:rFonts w:ascii="Verdana" w:hAnsi="Verdana"/>
          <w:color w:val="4682B4"/>
          <w:sz w:val="18"/>
          <w:szCs w:val="18"/>
        </w:rPr>
        <w:t>сегментами</w:t>
      </w:r>
      <w:r>
        <w:rPr>
          <w:rStyle w:val="WW8Num2z0"/>
          <w:rFonts w:ascii="Verdana" w:hAnsi="Verdana"/>
          <w:color w:val="000000"/>
          <w:sz w:val="18"/>
          <w:szCs w:val="18"/>
        </w:rPr>
        <w:t> </w:t>
      </w:r>
      <w:r>
        <w:rPr>
          <w:rFonts w:ascii="Verdana" w:hAnsi="Verdana"/>
          <w:color w:val="000000"/>
          <w:sz w:val="18"/>
          <w:szCs w:val="18"/>
        </w:rPr>
        <w:t>производственной деятельности сельскохозяйственных организаций</w:t>
      </w:r>
    </w:p>
    <w:p w14:paraId="3779EA5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Понятия и элементы организации производственного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в системе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сельскохозяйственных</w:t>
      </w:r>
      <w:r>
        <w:rPr>
          <w:rStyle w:val="WW8Num2z0"/>
          <w:rFonts w:ascii="Verdana" w:hAnsi="Verdana"/>
          <w:color w:val="000000"/>
          <w:sz w:val="18"/>
          <w:szCs w:val="18"/>
        </w:rPr>
        <w:t> </w:t>
      </w:r>
      <w:r>
        <w:rPr>
          <w:rFonts w:ascii="Verdana" w:hAnsi="Verdana"/>
          <w:color w:val="000000"/>
          <w:sz w:val="18"/>
          <w:szCs w:val="18"/>
        </w:rPr>
        <w:t>организаций</w:t>
      </w:r>
    </w:p>
    <w:p w14:paraId="5B1EE48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Совершенствование методов производственного учета затрат и калькулирования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 в соответствии с современными требованиями управления к информации управленческого учета</w:t>
      </w:r>
    </w:p>
    <w:p w14:paraId="4B31738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 Концепция организации управленческого учета на основе принципа преемственности и международных стандартов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p>
    <w:p w14:paraId="432A824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Особенности применения отдельных положений</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при организации и ведении управленческого учета в сельскохозяйственных организациях</w:t>
      </w:r>
    </w:p>
    <w:p w14:paraId="50D57F8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Методология</w:t>
      </w:r>
      <w:r>
        <w:rPr>
          <w:rStyle w:val="WW8Num2z0"/>
          <w:rFonts w:ascii="Verdana" w:hAnsi="Verdana"/>
          <w:color w:val="000000"/>
          <w:sz w:val="18"/>
          <w:szCs w:val="18"/>
        </w:rPr>
        <w:t> </w:t>
      </w:r>
      <w:r>
        <w:rPr>
          <w:rFonts w:ascii="Verdana" w:hAnsi="Verdana"/>
          <w:color w:val="000000"/>
          <w:sz w:val="18"/>
          <w:szCs w:val="18"/>
        </w:rPr>
        <w:t>и организация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сельскохозяй</w:t>
      </w:r>
      <w:r>
        <w:rPr>
          <w:rStyle w:val="WW8Num2z0"/>
          <w:rFonts w:ascii="Verdana" w:hAnsi="Verdana"/>
          <w:color w:val="000000"/>
          <w:sz w:val="18"/>
          <w:szCs w:val="18"/>
        </w:rPr>
        <w:t> </w:t>
      </w:r>
      <w:r>
        <w:rPr>
          <w:rFonts w:ascii="Verdana" w:hAnsi="Verdana"/>
          <w:color w:val="000000"/>
          <w:sz w:val="18"/>
          <w:szCs w:val="18"/>
        </w:rPr>
        <w:t>ственного производства как инструментария и функции управленческого учета *</w:t>
      </w:r>
    </w:p>
    <w:p w14:paraId="298ABA7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отчетность и ее использование для информационного обеспечения управления сельскохозяйственной организацией</w:t>
      </w:r>
    </w:p>
    <w:p w14:paraId="4A20E95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Совершенствование формы и содержания отчетности управленческого учета в системе управления</w:t>
      </w:r>
    </w:p>
    <w:p w14:paraId="6BA53EB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Методика</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в системе управления сельскохозяйственной организацией и ее</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p>
    <w:p w14:paraId="3D64F47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Организация</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Style w:val="WW8Num2z0"/>
          <w:rFonts w:ascii="Verdana" w:hAnsi="Verdana"/>
          <w:color w:val="000000"/>
          <w:sz w:val="18"/>
          <w:szCs w:val="18"/>
        </w:rPr>
        <w:t> </w:t>
      </w:r>
      <w:r>
        <w:rPr>
          <w:rFonts w:ascii="Verdana" w:hAnsi="Verdana"/>
          <w:color w:val="000000"/>
          <w:sz w:val="18"/>
          <w:szCs w:val="18"/>
        </w:rPr>
        <w:t>и управленческого учета затрат по нормативному методу в системе бюджетирования</w:t>
      </w:r>
    </w:p>
    <w:p w14:paraId="65023870" w14:textId="77777777" w:rsidR="00F34475" w:rsidRDefault="00F34475" w:rsidP="00F34475">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"Методология и инструментарий управленческого учета в сельскохозяйственных организациях"</w:t>
      </w:r>
    </w:p>
    <w:p w14:paraId="213C130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В современных условиях проблемы экономического роста, определения путей и методов эффективного функционирования</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страны, стабилизации, дальнейшего развития и повышения эффективности производства являются основополагающими при</w:t>
      </w:r>
      <w:r>
        <w:rPr>
          <w:rStyle w:val="WW8Num2z0"/>
          <w:rFonts w:ascii="Verdana" w:hAnsi="Verdana"/>
          <w:color w:val="000000"/>
          <w:sz w:val="18"/>
          <w:szCs w:val="18"/>
        </w:rPr>
        <w:t> </w:t>
      </w:r>
      <w:r>
        <w:rPr>
          <w:rStyle w:val="WW8Num3z0"/>
          <w:rFonts w:ascii="Verdana" w:hAnsi="Verdana"/>
          <w:color w:val="4682B4"/>
          <w:sz w:val="18"/>
          <w:szCs w:val="18"/>
        </w:rPr>
        <w:t>планировании</w:t>
      </w:r>
      <w:r>
        <w:rPr>
          <w:rStyle w:val="WW8Num2z0"/>
          <w:rFonts w:ascii="Verdana" w:hAnsi="Verdana"/>
          <w:color w:val="000000"/>
          <w:sz w:val="18"/>
          <w:szCs w:val="18"/>
        </w:rPr>
        <w:t> </w:t>
      </w:r>
      <w:r>
        <w:rPr>
          <w:rFonts w:ascii="Verdana" w:hAnsi="Verdana"/>
          <w:color w:val="000000"/>
          <w:sz w:val="18"/>
          <w:szCs w:val="18"/>
        </w:rPr>
        <w:t>и осуществлении мер государственной политики в этой сфере.</w:t>
      </w:r>
    </w:p>
    <w:p w14:paraId="18B2D46E"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Переход к новым условиям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расширение экономических связей, усиление</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внутри страны за счет</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иностранных инвесторов, интеграция финансово-хозяйственных связей на</w:t>
      </w:r>
      <w:r>
        <w:rPr>
          <w:rStyle w:val="WW8Num2z0"/>
          <w:rFonts w:ascii="Verdana" w:hAnsi="Verdana"/>
          <w:color w:val="000000"/>
          <w:sz w:val="18"/>
          <w:szCs w:val="18"/>
        </w:rPr>
        <w:t> </w:t>
      </w:r>
      <w:r>
        <w:rPr>
          <w:rStyle w:val="WW8Num3z0"/>
          <w:rFonts w:ascii="Verdana" w:hAnsi="Verdana"/>
          <w:color w:val="4682B4"/>
          <w:sz w:val="18"/>
          <w:szCs w:val="18"/>
        </w:rPr>
        <w:t>мировом</w:t>
      </w:r>
      <w:r>
        <w:rPr>
          <w:rStyle w:val="WW8Num2z0"/>
          <w:rFonts w:ascii="Verdana" w:hAnsi="Verdana"/>
          <w:color w:val="000000"/>
          <w:sz w:val="18"/>
          <w:szCs w:val="18"/>
        </w:rPr>
        <w:t> </w:t>
      </w:r>
      <w:r>
        <w:rPr>
          <w:rFonts w:ascii="Verdana" w:hAnsi="Verdana"/>
          <w:color w:val="000000"/>
          <w:sz w:val="18"/>
          <w:szCs w:val="18"/>
        </w:rPr>
        <w:t>рынке обусловили необходимость адаптации российского учета к международным стандартам. При этом следует заметить, что процесс гармонизации, стандартизации и трансформации системы</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носит глобальный характер. Вместе с тем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(МСФО) не решают проблемы бухгалтерского учета и не могут использоваться буквально путем вытеснения национальных стандартов в</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системах учета. В современных условиях для последовательного перехода на</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необходимо дальнейшее принятие соответствующих законодательных актов, определяющих порядок трансформации российского бухгалтерского учета на МСФО.</w:t>
      </w:r>
    </w:p>
    <w:p w14:paraId="1F8C2E1E"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Одним из путей повышения</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сельскохозяйственной продукции является развитие системы управления затратами. В условиях экономического</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для производства конкурентоспособной продукции сельскохозяйственные организации должны либо производить и реализовывать свою продукцию при относительно низких затратах, либо поддерживать качественные и иные критерии сельскохозяйственной продукции на уровне, существенно превосходящем</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Fonts w:ascii="Verdana" w:hAnsi="Verdana"/>
          <w:color w:val="000000"/>
          <w:sz w:val="18"/>
          <w:szCs w:val="18"/>
        </w:rPr>
        <w:t>. Принимая во внимание сложившуюся структуру организационно-правовых форм сельскохозяйственных организаций, можно согласиться с мнением отдельных ученых-экономистов и предположить, что большая их часть будет ориентирована на выполнение первого направления развития. Это объясняется прежде всего тем, что низкий уровень доходов основной доли</w:t>
      </w:r>
      <w:r>
        <w:rPr>
          <w:rStyle w:val="WW8Num2z0"/>
          <w:rFonts w:ascii="Verdana" w:hAnsi="Verdana"/>
          <w:color w:val="000000"/>
          <w:sz w:val="18"/>
          <w:szCs w:val="18"/>
        </w:rPr>
        <w:t> </w:t>
      </w:r>
      <w:r>
        <w:rPr>
          <w:rStyle w:val="WW8Num3z0"/>
          <w:rFonts w:ascii="Verdana" w:hAnsi="Verdana"/>
          <w:color w:val="4682B4"/>
          <w:sz w:val="18"/>
          <w:szCs w:val="18"/>
        </w:rPr>
        <w:t>покупателей</w:t>
      </w:r>
      <w:r>
        <w:rPr>
          <w:rStyle w:val="WW8Num2z0"/>
          <w:rFonts w:ascii="Verdana" w:hAnsi="Verdana"/>
          <w:color w:val="000000"/>
          <w:sz w:val="18"/>
          <w:szCs w:val="18"/>
        </w:rPr>
        <w:t> </w:t>
      </w:r>
      <w:r>
        <w:rPr>
          <w:rFonts w:ascii="Verdana" w:hAnsi="Verdana"/>
          <w:color w:val="000000"/>
          <w:sz w:val="18"/>
          <w:szCs w:val="18"/>
        </w:rPr>
        <w:t>способствует потреблению дешевой сельскохозяйственной продукции. Снижение-затрат на производство позволяет увеличить</w:t>
      </w:r>
      <w:r>
        <w:rPr>
          <w:rStyle w:val="WW8Num2z0"/>
          <w:rFonts w:ascii="Verdana" w:hAnsi="Verdana"/>
          <w:color w:val="000000"/>
          <w:sz w:val="18"/>
          <w:szCs w:val="18"/>
        </w:rPr>
        <w:t> </w:t>
      </w:r>
      <w:r>
        <w:rPr>
          <w:rStyle w:val="WW8Num3z0"/>
          <w:rFonts w:ascii="Verdana" w:hAnsi="Verdana"/>
          <w:color w:val="4682B4"/>
          <w:sz w:val="18"/>
          <w:szCs w:val="18"/>
        </w:rPr>
        <w:t>рентабельность</w:t>
      </w:r>
      <w:r>
        <w:rPr>
          <w:rStyle w:val="WW8Num2z0"/>
          <w:rFonts w:ascii="Verdana" w:hAnsi="Verdana"/>
          <w:color w:val="000000"/>
          <w:sz w:val="18"/>
          <w:szCs w:val="18"/>
        </w:rPr>
        <w:t> </w:t>
      </w:r>
      <w:r>
        <w:rPr>
          <w:rFonts w:ascii="Verdana" w:hAnsi="Verdana"/>
          <w:color w:val="000000"/>
          <w:sz w:val="18"/>
          <w:szCs w:val="18"/>
        </w:rPr>
        <w:t>и объемы ее выпуска, вследствие чего увеличиваются собственные источники финансовых ресурсов и расширяются возможности использования</w:t>
      </w:r>
      <w:r>
        <w:rPr>
          <w:rStyle w:val="WW8Num2z0"/>
          <w:rFonts w:ascii="Verdana" w:hAnsi="Verdana"/>
          <w:color w:val="000000"/>
          <w:sz w:val="18"/>
          <w:szCs w:val="18"/>
        </w:rPr>
        <w:t> </w:t>
      </w:r>
      <w:r>
        <w:rPr>
          <w:rStyle w:val="WW8Num3z0"/>
          <w:rFonts w:ascii="Verdana" w:hAnsi="Verdana"/>
          <w:color w:val="4682B4"/>
          <w:sz w:val="18"/>
          <w:szCs w:val="18"/>
        </w:rPr>
        <w:t>заемного</w:t>
      </w:r>
      <w:r>
        <w:rPr>
          <w:rStyle w:val="WW8Num2z0"/>
          <w:rFonts w:ascii="Verdana" w:hAnsi="Verdana"/>
          <w:color w:val="000000"/>
          <w:sz w:val="18"/>
          <w:szCs w:val="18"/>
        </w:rPr>
        <w:t> </w:t>
      </w:r>
      <w:r>
        <w:rPr>
          <w:rFonts w:ascii="Verdana" w:hAnsi="Verdana"/>
          <w:color w:val="000000"/>
          <w:sz w:val="18"/>
          <w:szCs w:val="18"/>
        </w:rPr>
        <w:t>капитала.</w:t>
      </w:r>
    </w:p>
    <w:p w14:paraId="5FD20A8A"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Современные научные концепции создают многообразные, взаимосвязанные</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подсистемы. В функциональном значении и историческом процессе исходной подсистемой научной парадигмы учета выступает</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Fonts w:ascii="Verdana" w:hAnsi="Verdana"/>
          <w:color w:val="000000"/>
          <w:sz w:val="18"/>
          <w:szCs w:val="18"/>
        </w:rPr>
        <w:t>, представляющий собой сложное, многоплановое структурное построение, максимальный удельный вес в котором по объему представляемой и обрабатываемой информации занимают финансовый и</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Существующее- на сегодняшний день многообразие во мнениях авторов, исследующих проблему сущности, роли, назначении и месте</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и финансового учета, обусловливается сложностью структуры, которая, в свою очередь, порождает сложность взаимодействий данных</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подсистем в процессе выполнения ими основной функции -</w:t>
      </w:r>
      <w:r>
        <w:rPr>
          <w:rStyle w:val="WW8Num2z0"/>
          <w:rFonts w:ascii="Verdana" w:hAnsi="Verdana"/>
          <w:color w:val="000000"/>
          <w:sz w:val="18"/>
          <w:szCs w:val="18"/>
        </w:rPr>
        <w:t> </w:t>
      </w:r>
      <w:r>
        <w:rPr>
          <w:rStyle w:val="WW8Num3z0"/>
          <w:rFonts w:ascii="Verdana" w:hAnsi="Verdana"/>
          <w:color w:val="4682B4"/>
          <w:sz w:val="18"/>
          <w:szCs w:val="18"/>
        </w:rPr>
        <w:t>предоставления</w:t>
      </w:r>
      <w:r>
        <w:rPr>
          <w:rStyle w:val="WW8Num2z0"/>
          <w:rFonts w:ascii="Verdana" w:hAnsi="Verdana"/>
          <w:color w:val="000000"/>
          <w:sz w:val="18"/>
          <w:szCs w:val="18"/>
        </w:rPr>
        <w:t> </w:t>
      </w:r>
      <w:r>
        <w:rPr>
          <w:rFonts w:ascii="Verdana" w:hAnsi="Verdana"/>
          <w:color w:val="000000"/>
          <w:sz w:val="18"/>
          <w:szCs w:val="18"/>
        </w:rPr>
        <w:t>информации для принятия эффективных своевременных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w:t>
      </w:r>
    </w:p>
    <w:p w14:paraId="17EB4194"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Современные системы производственного учета,</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 управленческого анализа, существующие форматы</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как правило, не ориентированы на рациональное использование интеллектуальных, информационных,</w:t>
      </w:r>
      <w:r>
        <w:rPr>
          <w:rStyle w:val="WW8Num2z0"/>
          <w:rFonts w:ascii="Verdana" w:hAnsi="Verdana"/>
          <w:color w:val="000000"/>
          <w:sz w:val="18"/>
          <w:szCs w:val="18"/>
        </w:rPr>
        <w:t> </w:t>
      </w:r>
      <w:r>
        <w:rPr>
          <w:rStyle w:val="WW8Num3z0"/>
          <w:rFonts w:ascii="Verdana" w:hAnsi="Verdana"/>
          <w:color w:val="4682B4"/>
          <w:sz w:val="18"/>
          <w:szCs w:val="18"/>
        </w:rPr>
        <w:t>организационных</w:t>
      </w:r>
      <w:r>
        <w:rPr>
          <w:rStyle w:val="WW8Num2z0"/>
          <w:rFonts w:ascii="Verdana" w:hAnsi="Verdana"/>
          <w:color w:val="000000"/>
          <w:sz w:val="18"/>
          <w:szCs w:val="18"/>
        </w:rPr>
        <w:t> </w:t>
      </w:r>
      <w:r>
        <w:rPr>
          <w:rFonts w:ascii="Verdana" w:hAnsi="Verdana"/>
          <w:color w:val="000000"/>
          <w:sz w:val="18"/>
          <w:szCs w:val="18"/>
        </w:rPr>
        <w:t>и финансовых ресурсов хозяйственной организации, на</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информации, способствующей гибкому реагированию на изменения внешней среды, не могут эффективно решать</w:t>
      </w:r>
      <w:r>
        <w:rPr>
          <w:rStyle w:val="WW8Num2z0"/>
          <w:rFonts w:ascii="Verdana" w:hAnsi="Verdana"/>
          <w:color w:val="000000"/>
          <w:sz w:val="18"/>
          <w:szCs w:val="18"/>
        </w:rPr>
        <w:t> </w:t>
      </w:r>
      <w:r>
        <w:rPr>
          <w:rStyle w:val="WW8Num3z0"/>
          <w:rFonts w:ascii="Verdana" w:hAnsi="Verdana"/>
          <w:color w:val="4682B4"/>
          <w:sz w:val="18"/>
          <w:szCs w:val="18"/>
        </w:rPr>
        <w:t>стратегические</w:t>
      </w:r>
      <w:r>
        <w:rPr>
          <w:rStyle w:val="WW8Num2z0"/>
          <w:rFonts w:ascii="Verdana" w:hAnsi="Verdana"/>
          <w:color w:val="000000"/>
          <w:sz w:val="18"/>
          <w:szCs w:val="18"/>
        </w:rPr>
        <w:t> </w:t>
      </w:r>
      <w:r>
        <w:rPr>
          <w:rFonts w:ascii="Verdana" w:hAnsi="Verdana"/>
          <w:color w:val="000000"/>
          <w:sz w:val="18"/>
          <w:szCs w:val="18"/>
        </w:rPr>
        <w:t>задачи развития организации. Вследствие этого происходят необоснованное увеличение затрат, рост</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снижение ее конкурентоспособности, в результате уменьшается эффективность всей финансово-хозяйственной деятельности организации.</w:t>
      </w:r>
    </w:p>
    <w:p w14:paraId="373F7E64"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Поскольку сельскохозяйственные организации не в полной мере используют</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управленческого учета, что также связано с недостаточностью теоретических, методологических и методических разработок по его ведению, то возникает необходимость в развитии существующей и обосновании новой методологии управленческого учета, совершенствования методического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Fonts w:ascii="Verdana" w:hAnsi="Verdana"/>
          <w:color w:val="000000"/>
          <w:sz w:val="18"/>
          <w:szCs w:val="18"/>
        </w:rPr>
        <w:t>, учитывающего особенности сельскохозяйственного производства.</w:t>
      </w:r>
    </w:p>
    <w:p w14:paraId="19E0A1F0"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Актуальность, экономическая значимость методологии управленческого учета и развития его инструментария определили выбор темы диссертационной работы и круг исследуемых вопросов.</w:t>
      </w:r>
    </w:p>
    <w:p w14:paraId="59B14555"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Вопросам теории, методологии и практики организации управленческого учета уделялось достаточно большое внимание в трудах отечественных и зарубежных</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w:t>
      </w:r>
    </w:p>
    <w:p w14:paraId="00BDC339"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Существенный вклад в развитие теоретико-методологических и организационных проблем бухгалтерского учета и экономического анализа производственных затрат, управленческого и производственного учета внесли: P.A. Ал-боров, И.А.Басманов, П.С.</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Н.Г. Белов, И.Н. Богатая, С.А. Бороненко-ва, С.М.</w:t>
      </w:r>
      <w:r>
        <w:rPr>
          <w:rStyle w:val="WW8Num2z0"/>
          <w:rFonts w:ascii="Verdana" w:hAnsi="Verdana"/>
          <w:color w:val="000000"/>
          <w:sz w:val="18"/>
          <w:szCs w:val="18"/>
        </w:rPr>
        <w:t> </w:t>
      </w:r>
      <w:r>
        <w:rPr>
          <w:rStyle w:val="WW8Num3z0"/>
          <w:rFonts w:ascii="Verdana" w:hAnsi="Verdana"/>
          <w:color w:val="4682B4"/>
          <w:sz w:val="18"/>
          <w:szCs w:val="18"/>
        </w:rPr>
        <w:t>Бычкова</w:t>
      </w:r>
      <w:r>
        <w:rPr>
          <w:rFonts w:ascii="Verdana" w:hAnsi="Verdana"/>
          <w:color w:val="000000"/>
          <w:sz w:val="18"/>
          <w:szCs w:val="18"/>
        </w:rPr>
        <w:t>, М.А. Бахрушина, О.Н. Волкова, Н.Д.</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Fonts w:ascii="Verdana" w:hAnsi="Verdana"/>
          <w:color w:val="000000"/>
          <w:sz w:val="18"/>
          <w:szCs w:val="18"/>
        </w:rPr>
        <w:t>, K.M. Га-рифуллин, В.Г. Гетьман, Е.М.</w:t>
      </w:r>
      <w:r>
        <w:rPr>
          <w:rStyle w:val="WW8Num2z0"/>
          <w:rFonts w:ascii="Verdana" w:hAnsi="Verdana"/>
          <w:color w:val="000000"/>
          <w:sz w:val="18"/>
          <w:szCs w:val="18"/>
        </w:rPr>
        <w:t> </w:t>
      </w:r>
      <w:r>
        <w:rPr>
          <w:rStyle w:val="WW8Num3z0"/>
          <w:rFonts w:ascii="Verdana" w:hAnsi="Verdana"/>
          <w:color w:val="4682B4"/>
          <w:sz w:val="18"/>
          <w:szCs w:val="18"/>
        </w:rPr>
        <w:t>Дусаева</w:t>
      </w:r>
      <w:r>
        <w:rPr>
          <w:rFonts w:ascii="Verdana" w:hAnsi="Verdana"/>
          <w:color w:val="000000"/>
          <w:sz w:val="18"/>
          <w:szCs w:val="18"/>
        </w:rPr>
        <w:t>, H.A. Ермакова, В.Б. Ивашкевич, О.Д.</w:t>
      </w:r>
      <w:r>
        <w:rPr>
          <w:rStyle w:val="WW8Num2z0"/>
          <w:rFonts w:ascii="Verdana" w:hAnsi="Verdana"/>
          <w:color w:val="000000"/>
          <w:sz w:val="18"/>
          <w:szCs w:val="18"/>
        </w:rPr>
        <w:t> </w:t>
      </w:r>
      <w:r>
        <w:rPr>
          <w:rStyle w:val="WW8Num3z0"/>
          <w:rFonts w:ascii="Verdana" w:hAnsi="Verdana"/>
          <w:color w:val="4682B4"/>
          <w:sz w:val="18"/>
          <w:szCs w:val="18"/>
        </w:rPr>
        <w:t>Каверина</w:t>
      </w:r>
      <w:r>
        <w:rPr>
          <w:rFonts w:ascii="Verdana" w:hAnsi="Verdana"/>
          <w:color w:val="000000"/>
          <w:sz w:val="18"/>
          <w:szCs w:val="18"/>
        </w:rPr>
        <w:t>, Т.П. Карпова, А.Н. Кашаев, В.Э.</w:t>
      </w:r>
      <w:r>
        <w:rPr>
          <w:rStyle w:val="WW8Num2z0"/>
          <w:rFonts w:ascii="Verdana" w:hAnsi="Verdana"/>
          <w:color w:val="000000"/>
          <w:sz w:val="18"/>
          <w:szCs w:val="18"/>
        </w:rPr>
        <w:t> </w:t>
      </w:r>
      <w:r>
        <w:rPr>
          <w:rStyle w:val="WW8Num3z0"/>
          <w:rFonts w:ascii="Verdana" w:hAnsi="Verdana"/>
          <w:color w:val="4682B4"/>
          <w:sz w:val="18"/>
          <w:szCs w:val="18"/>
        </w:rPr>
        <w:t>Керимов</w:t>
      </w:r>
      <w:r>
        <w:rPr>
          <w:rFonts w:ascii="Verdana" w:hAnsi="Verdana"/>
          <w:color w:val="000000"/>
          <w:sz w:val="18"/>
          <w:szCs w:val="18"/>
        </w:rPr>
        <w:t>, Г.С. Клычова, C.B. Коз-менкова, М.И.</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Н.Т. Лабынцев, И.А. Ламыкин, А.Д.</w:t>
      </w:r>
      <w:r>
        <w:rPr>
          <w:rStyle w:val="WW8Num2z0"/>
          <w:rFonts w:ascii="Verdana" w:hAnsi="Verdana"/>
          <w:color w:val="000000"/>
          <w:sz w:val="18"/>
          <w:szCs w:val="18"/>
        </w:rPr>
        <w:t> </w:t>
      </w:r>
      <w:r>
        <w:rPr>
          <w:rStyle w:val="WW8Num3z0"/>
          <w:rFonts w:ascii="Verdana" w:hAnsi="Verdana"/>
          <w:color w:val="4682B4"/>
          <w:sz w:val="18"/>
          <w:szCs w:val="18"/>
        </w:rPr>
        <w:t>Ларионов</w:t>
      </w:r>
      <w:r>
        <w:rPr>
          <w:rFonts w:ascii="Verdana" w:hAnsi="Verdana"/>
          <w:color w:val="000000"/>
          <w:sz w:val="18"/>
          <w:szCs w:val="18"/>
        </w:rPr>
        <w:t>, В.Е. Лас-товецкий, Ж.Г. Леонтьева, М.В.</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Е.А. Мизиковский, O.A. Миронова, O.E.</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С.А. Николаева, П.П. Новиченко, В.Д.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В.Ф. Палий, В.И. Петрова, М.З.</w:t>
      </w:r>
      <w:r>
        <w:rPr>
          <w:rStyle w:val="WW8Num2z0"/>
          <w:rFonts w:ascii="Verdana" w:hAnsi="Verdana"/>
          <w:color w:val="000000"/>
          <w:sz w:val="18"/>
          <w:szCs w:val="18"/>
        </w:rPr>
        <w:t> </w:t>
      </w:r>
      <w:r>
        <w:rPr>
          <w:rStyle w:val="WW8Num3z0"/>
          <w:rFonts w:ascii="Verdana" w:hAnsi="Verdana"/>
          <w:color w:val="4682B4"/>
          <w:sz w:val="18"/>
          <w:szCs w:val="18"/>
        </w:rPr>
        <w:t>Пизенгольц</w:t>
      </w:r>
      <w:r>
        <w:rPr>
          <w:rFonts w:ascii="Verdana" w:hAnsi="Verdana"/>
          <w:color w:val="000000"/>
          <w:sz w:val="18"/>
          <w:szCs w:val="18"/>
        </w:rPr>
        <w:t>, Л.В. Попова, П.В. Смекалов, Я.В.</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С.А. Стуков, А.Е. Суглобов, В.П.</w:t>
      </w:r>
      <w:r>
        <w:rPr>
          <w:rStyle w:val="WW8Num2z0"/>
          <w:rFonts w:ascii="Verdana" w:hAnsi="Verdana"/>
          <w:color w:val="000000"/>
          <w:sz w:val="18"/>
          <w:szCs w:val="18"/>
        </w:rPr>
        <w:t> </w:t>
      </w:r>
      <w:r>
        <w:rPr>
          <w:rStyle w:val="WW8Num3z0"/>
          <w:rFonts w:ascii="Verdana" w:hAnsi="Verdana"/>
          <w:color w:val="4682B4"/>
          <w:sz w:val="18"/>
          <w:szCs w:val="18"/>
        </w:rPr>
        <w:t>Суйц</w:t>
      </w:r>
      <w:r>
        <w:rPr>
          <w:rFonts w:ascii="Verdana" w:hAnsi="Verdana"/>
          <w:color w:val="000000"/>
          <w:sz w:val="18"/>
          <w:szCs w:val="18"/>
        </w:rPr>
        <w:t>, С.К. Татур, В.А. Терехова, В.И.</w:t>
      </w:r>
      <w:r>
        <w:rPr>
          <w:rStyle w:val="WW8Num3z0"/>
          <w:rFonts w:ascii="Verdana" w:hAnsi="Verdana"/>
          <w:color w:val="4682B4"/>
          <w:sz w:val="18"/>
          <w:szCs w:val="18"/>
        </w:rPr>
        <w:t>Ткач</w:t>
      </w:r>
      <w:r>
        <w:rPr>
          <w:rFonts w:ascii="Verdana" w:hAnsi="Verdana"/>
          <w:color w:val="000000"/>
          <w:sz w:val="18"/>
          <w:szCs w:val="18"/>
        </w:rPr>
        <w:t>, Л.И. Хоружий, Н.Г. Чумаченко, А.Д.</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В.Г. Широбоков, Т.В. Шишкова, Л.З.</w:t>
      </w:r>
      <w:r>
        <w:rPr>
          <w:rStyle w:val="WW8Num2z0"/>
          <w:rFonts w:ascii="Verdana" w:hAnsi="Verdana"/>
          <w:color w:val="000000"/>
          <w:sz w:val="18"/>
          <w:szCs w:val="18"/>
        </w:rPr>
        <w:t> </w:t>
      </w:r>
      <w:r>
        <w:rPr>
          <w:rStyle w:val="WW8Num3z0"/>
          <w:rFonts w:ascii="Verdana" w:hAnsi="Verdana"/>
          <w:color w:val="4682B4"/>
          <w:sz w:val="18"/>
          <w:szCs w:val="18"/>
        </w:rPr>
        <w:t>Шнейдман</w:t>
      </w:r>
      <w:r>
        <w:rPr>
          <w:rFonts w:ascii="Verdana" w:hAnsi="Verdana"/>
          <w:color w:val="000000"/>
          <w:sz w:val="18"/>
          <w:szCs w:val="18"/>
        </w:rPr>
        <w:t>.</w:t>
      </w:r>
    </w:p>
    <w:p w14:paraId="0AF7000E"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Исследованием концептуальных основ управленческого учета занимались такие зарубежные специалисты, как X. Андерсон, А.</w:t>
      </w:r>
      <w:r>
        <w:rPr>
          <w:rStyle w:val="WW8Num2z0"/>
          <w:rFonts w:ascii="Verdana" w:hAnsi="Verdana"/>
          <w:color w:val="000000"/>
          <w:sz w:val="18"/>
          <w:szCs w:val="18"/>
        </w:rPr>
        <w:t> </w:t>
      </w:r>
      <w:r>
        <w:rPr>
          <w:rStyle w:val="WW8Num3z0"/>
          <w:rFonts w:ascii="Verdana" w:hAnsi="Verdana"/>
          <w:color w:val="4682B4"/>
          <w:sz w:val="18"/>
          <w:szCs w:val="18"/>
        </w:rPr>
        <w:t>Апчерч</w:t>
      </w:r>
      <w:r>
        <w:rPr>
          <w:rFonts w:ascii="Verdana" w:hAnsi="Verdana"/>
          <w:color w:val="000000"/>
          <w:sz w:val="18"/>
          <w:szCs w:val="18"/>
        </w:rPr>
        <w:t>, М. Бромуич,</w:t>
      </w:r>
    </w:p>
    <w:p w14:paraId="40C9E23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М.Ф. Ван Бред, Р.</w:t>
      </w:r>
      <w:r>
        <w:rPr>
          <w:rStyle w:val="WW8Num2z0"/>
          <w:rFonts w:ascii="Verdana" w:hAnsi="Verdana"/>
          <w:color w:val="000000"/>
          <w:sz w:val="18"/>
          <w:szCs w:val="18"/>
        </w:rPr>
        <w:t> </w:t>
      </w:r>
      <w:r>
        <w:rPr>
          <w:rStyle w:val="WW8Num3z0"/>
          <w:rFonts w:ascii="Verdana" w:hAnsi="Verdana"/>
          <w:color w:val="4682B4"/>
          <w:sz w:val="18"/>
          <w:szCs w:val="18"/>
        </w:rPr>
        <w:t>Вандер</w:t>
      </w:r>
      <w:r>
        <w:rPr>
          <w:rStyle w:val="WW8Num2z0"/>
          <w:rFonts w:ascii="Verdana" w:hAnsi="Verdana"/>
          <w:color w:val="000000"/>
          <w:sz w:val="18"/>
          <w:szCs w:val="18"/>
        </w:rPr>
        <w:t> </w:t>
      </w:r>
      <w:r>
        <w:rPr>
          <w:rFonts w:ascii="Verdana" w:hAnsi="Verdana"/>
          <w:color w:val="000000"/>
          <w:sz w:val="18"/>
          <w:szCs w:val="18"/>
        </w:rPr>
        <w:t>Вил, Дж. Гаррисон, 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Ш. Датар, И. Иннз, P.C.</w:t>
      </w:r>
      <w:r>
        <w:rPr>
          <w:rStyle w:val="WW8Num2z0"/>
          <w:rFonts w:ascii="Verdana" w:hAnsi="Verdana"/>
          <w:color w:val="000000"/>
          <w:sz w:val="18"/>
          <w:szCs w:val="18"/>
        </w:rPr>
        <w:t> </w:t>
      </w:r>
      <w:r>
        <w:rPr>
          <w:rStyle w:val="WW8Num3z0"/>
          <w:rFonts w:ascii="Verdana" w:hAnsi="Verdana"/>
          <w:color w:val="4682B4"/>
          <w:sz w:val="18"/>
          <w:szCs w:val="18"/>
        </w:rPr>
        <w:t>Каплан</w:t>
      </w:r>
      <w:r>
        <w:rPr>
          <w:rFonts w:ascii="Verdana" w:hAnsi="Verdana"/>
          <w:color w:val="000000"/>
          <w:sz w:val="18"/>
          <w:szCs w:val="18"/>
        </w:rPr>
        <w:t>, М. Карренбауэр, Д. Колдуэлл, Р. Купер, Э. Майер, Р. Манн, Р. Мюл-лендорф, Р.</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А. Ричардсон, Дж. Рис, Ж.</w:t>
      </w:r>
      <w:r>
        <w:rPr>
          <w:rStyle w:val="WW8Num2z0"/>
          <w:rFonts w:ascii="Verdana" w:hAnsi="Verdana"/>
          <w:color w:val="000000"/>
          <w:sz w:val="18"/>
          <w:szCs w:val="18"/>
        </w:rPr>
        <w:t> </w:t>
      </w:r>
      <w:r>
        <w:rPr>
          <w:rStyle w:val="WW8Num3z0"/>
          <w:rFonts w:ascii="Verdana" w:hAnsi="Verdana"/>
          <w:color w:val="4682B4"/>
          <w:sz w:val="18"/>
          <w:szCs w:val="18"/>
        </w:rPr>
        <w:t>Ришар</w:t>
      </w:r>
      <w:r>
        <w:rPr>
          <w:rFonts w:ascii="Verdana" w:hAnsi="Verdana"/>
          <w:color w:val="000000"/>
          <w:sz w:val="18"/>
          <w:szCs w:val="18"/>
        </w:rPr>
        <w:t>, Дж. Сиге л, К.</w:t>
      </w:r>
      <w:r>
        <w:rPr>
          <w:rStyle w:val="WW8Num2z0"/>
          <w:rFonts w:ascii="Verdana" w:hAnsi="Verdana"/>
          <w:color w:val="000000"/>
          <w:sz w:val="18"/>
          <w:szCs w:val="18"/>
        </w:rPr>
        <w:t> </w:t>
      </w:r>
      <w:r>
        <w:rPr>
          <w:rStyle w:val="WW8Num3z0"/>
          <w:rFonts w:ascii="Verdana" w:hAnsi="Verdana"/>
          <w:color w:val="4682B4"/>
          <w:sz w:val="18"/>
          <w:szCs w:val="18"/>
        </w:rPr>
        <w:t>Симмондз</w:t>
      </w:r>
      <w:r>
        <w:rPr>
          <w:rFonts w:ascii="Verdana" w:hAnsi="Verdana"/>
          <w:color w:val="000000"/>
          <w:sz w:val="18"/>
          <w:szCs w:val="18"/>
        </w:rPr>
        <w:t>, Т. Скоун, К. Уорд, Дж.</w:t>
      </w:r>
      <w:r>
        <w:rPr>
          <w:rStyle w:val="WW8Num2z0"/>
          <w:rFonts w:ascii="Verdana" w:hAnsi="Verdana"/>
          <w:color w:val="000000"/>
          <w:sz w:val="18"/>
          <w:szCs w:val="18"/>
        </w:rPr>
        <w:t> </w:t>
      </w:r>
      <w:r>
        <w:rPr>
          <w:rStyle w:val="WW8Num3z0"/>
          <w:rFonts w:ascii="Verdana" w:hAnsi="Verdana"/>
          <w:color w:val="4682B4"/>
          <w:sz w:val="18"/>
          <w:szCs w:val="18"/>
        </w:rPr>
        <w:t>Фостер</w:t>
      </w:r>
      <w:r>
        <w:rPr>
          <w:rFonts w:ascii="Verdana" w:hAnsi="Verdana"/>
          <w:color w:val="000000"/>
          <w:sz w:val="18"/>
          <w:szCs w:val="18"/>
        </w:rPr>
        <w:t>, Э.С. Хендриксен, Ч.Т. Хорнгрен, Дж. К. Шим, Р. Энтони, А.</w:t>
      </w:r>
      <w:r>
        <w:rPr>
          <w:rStyle w:val="WW8Num2z0"/>
          <w:rFonts w:ascii="Verdana" w:hAnsi="Verdana"/>
          <w:color w:val="000000"/>
          <w:sz w:val="18"/>
          <w:szCs w:val="18"/>
        </w:rPr>
        <w:t> </w:t>
      </w:r>
      <w:r>
        <w:rPr>
          <w:rStyle w:val="WW8Num3z0"/>
          <w:rFonts w:ascii="Verdana" w:hAnsi="Verdana"/>
          <w:color w:val="4682B4"/>
          <w:sz w:val="18"/>
          <w:szCs w:val="18"/>
        </w:rPr>
        <w:t>Яругова</w:t>
      </w:r>
      <w:r>
        <w:rPr>
          <w:rFonts w:ascii="Verdana" w:hAnsi="Verdana"/>
          <w:color w:val="000000"/>
          <w:sz w:val="18"/>
          <w:szCs w:val="18"/>
        </w:rPr>
        <w:t>.</w:t>
      </w:r>
    </w:p>
    <w:p w14:paraId="1BF8481D"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Наличие значительного числа проводимых исследований российскими и зарубежными специалистами подтверждает, что управленческий учет постоянно развивается в соответствии с современными условиями хозяйствования, перманентно совершенствуя присущие ему методы и инструменты. В связи с этим возникает необходимость в формировании и обосновании концепции создания системы управленческого учета, которая, базируясь на предложенных в исследованиях указанных авторов методологических подходах и теоретических решениях и учитывая</w:t>
      </w:r>
      <w:r>
        <w:rPr>
          <w:rStyle w:val="WW8Num2z0"/>
          <w:rFonts w:ascii="Verdana" w:hAnsi="Verdana"/>
          <w:color w:val="000000"/>
          <w:sz w:val="18"/>
          <w:szCs w:val="18"/>
        </w:rPr>
        <w:t> </w:t>
      </w:r>
      <w:r>
        <w:rPr>
          <w:rStyle w:val="WW8Num3z0"/>
          <w:rFonts w:ascii="Verdana" w:hAnsi="Verdana"/>
          <w:color w:val="4682B4"/>
          <w:sz w:val="18"/>
          <w:szCs w:val="18"/>
        </w:rPr>
        <w:t>отраслевую</w:t>
      </w:r>
      <w:r>
        <w:rPr>
          <w:rStyle w:val="WW8Num2z0"/>
          <w:rFonts w:ascii="Verdana" w:hAnsi="Verdana"/>
          <w:color w:val="000000"/>
          <w:sz w:val="18"/>
          <w:szCs w:val="18"/>
        </w:rPr>
        <w:t> </w:t>
      </w:r>
      <w:r>
        <w:rPr>
          <w:rFonts w:ascii="Verdana" w:hAnsi="Verdana"/>
          <w:color w:val="000000"/>
          <w:sz w:val="18"/>
          <w:szCs w:val="18"/>
        </w:rPr>
        <w:t>специфику, в полной мере отражала бы системно организованную и</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обусловленную деятельность сельскохозяйственной организации.</w:t>
      </w:r>
    </w:p>
    <w:p w14:paraId="1EF34087"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Рабочая гипотеза. В качестве рабочей гипотезы выдвинуто предположение, что, с одной стороны, дальнейшее</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управления сельскохозяйственной сферы экономики невозможно без эффективной .организации управленческого учета в каждом сельскохозяйственном предприятии, а с другой, - необходимость развития инструментария управленческого учета обусловлена происходящими процессами конвергенции отечественного учета с международными стандартами, что влияет на содержание управленческого учета сельскохозяйственных организаций.</w:t>
      </w:r>
    </w:p>
    <w:p w14:paraId="74FF3329"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диссертационного исследования заключается в обосновании теоретико-методологических положений, разработке концепции развития инструментария управленческого учета в сельскохозяйственных организациях.</w:t>
      </w:r>
    </w:p>
    <w:p w14:paraId="7D5AADF7"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Реализация указанной цели предусматривает решение четырех системных задач, каждая из которых потребовала решения блока соподчиненных задач.</w:t>
      </w:r>
    </w:p>
    <w:p w14:paraId="1AD0E986"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Первая системная задача - раскрыть теоретические основы становления и развития управленческого учета в сельском хозяйстве:</w:t>
      </w:r>
    </w:p>
    <w:p w14:paraId="5B9B78D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выделить направления развития методологии,</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методики и организации управленческого учета в сельском хозяйстве;</w:t>
      </w:r>
    </w:p>
    <w:p w14:paraId="7677D506"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концептуальную модель управленческого учета и обосновать содержательно-структурные аспекты и механизм взаимодействия ее элементов;</w:t>
      </w:r>
    </w:p>
    <w:p w14:paraId="6E345039"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определить направления развития методического обеспечения управленческого учета как информационной базы современной системы управления деятельностью сельскохозяйственных организаций.</w:t>
      </w:r>
    </w:p>
    <w:p w14:paraId="67F67D16"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Вторая системная задача - на основе критического анализа современного состояния производственного учета в системе управления сельскохозяйственной организацией и ее</w:t>
      </w:r>
      <w:r>
        <w:rPr>
          <w:rStyle w:val="WW8Num2z0"/>
          <w:rFonts w:ascii="Verdana" w:hAnsi="Verdana"/>
          <w:color w:val="000000"/>
          <w:sz w:val="18"/>
          <w:szCs w:val="18"/>
        </w:rPr>
        <w:t> </w:t>
      </w:r>
      <w:r>
        <w:rPr>
          <w:rStyle w:val="WW8Num3z0"/>
          <w:rFonts w:ascii="Verdana" w:hAnsi="Verdana"/>
          <w:color w:val="4682B4"/>
          <w:sz w:val="18"/>
          <w:szCs w:val="18"/>
        </w:rPr>
        <w:t>подразделениями</w:t>
      </w:r>
      <w:r>
        <w:rPr>
          <w:rStyle w:val="WW8Num2z0"/>
          <w:rFonts w:ascii="Verdana" w:hAnsi="Verdana"/>
          <w:color w:val="000000"/>
          <w:sz w:val="18"/>
          <w:szCs w:val="18"/>
        </w:rPr>
        <w:t> </w:t>
      </w:r>
      <w:r>
        <w:rPr>
          <w:rFonts w:ascii="Verdana" w:hAnsi="Verdana"/>
          <w:color w:val="000000"/>
          <w:sz w:val="18"/>
          <w:szCs w:val="18"/>
        </w:rPr>
        <w:t>обосновать направления его развития:</w:t>
      </w:r>
    </w:p>
    <w:p w14:paraId="7629A1DC"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уточнить содержание понятий и определить элементы организации производственного учета как подсистемы управленческого учета и механизма управления</w:t>
      </w:r>
      <w:r>
        <w:rPr>
          <w:rStyle w:val="WW8Num2z0"/>
          <w:rFonts w:ascii="Verdana" w:hAnsi="Verdana"/>
          <w:color w:val="000000"/>
          <w:sz w:val="18"/>
          <w:szCs w:val="18"/>
        </w:rPr>
        <w:t> </w:t>
      </w:r>
      <w:r>
        <w:rPr>
          <w:rStyle w:val="WW8Num3z0"/>
          <w:rFonts w:ascii="Verdana" w:hAnsi="Verdana"/>
          <w:color w:val="4682B4"/>
          <w:sz w:val="18"/>
          <w:szCs w:val="18"/>
        </w:rPr>
        <w:t>сегментами</w:t>
      </w:r>
      <w:r>
        <w:rPr>
          <w:rStyle w:val="WW8Num2z0"/>
          <w:rFonts w:ascii="Verdana" w:hAnsi="Verdana"/>
          <w:color w:val="000000"/>
          <w:sz w:val="18"/>
          <w:szCs w:val="18"/>
        </w:rPr>
        <w:t> </w:t>
      </w:r>
      <w:r>
        <w:rPr>
          <w:rFonts w:ascii="Verdana" w:hAnsi="Verdana"/>
          <w:color w:val="000000"/>
          <w:sz w:val="18"/>
          <w:szCs w:val="18"/>
        </w:rPr>
        <w:t>производственной деятельности сельскохозяйственных организаций;</w:t>
      </w:r>
    </w:p>
    <w:p w14:paraId="36337234"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рекомендации по совершенствованию методов производственного учета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в системе управленческого учета сельскохозяйственных организаций.</w:t>
      </w:r>
    </w:p>
    <w:p w14:paraId="6EB10357"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Третья системная задача - обосновать систему управленческого учета, базирующуюся на принципах международных стандартов финансовой отчетности (МСФО):</w:t>
      </w:r>
    </w:p>
    <w:p w14:paraId="17DA0144"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модель и порядок ведения управленческого учета сельскохозяйственной деятельности на базе принципа преемственности и применения отдельных положений МСФО;</w:t>
      </w:r>
    </w:p>
    <w:p w14:paraId="216F4D78"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выделить организационно-методические направления развития внутреннего контроля в системе управленческого учета на принципах МСФО.</w:t>
      </w:r>
    </w:p>
    <w:p w14:paraId="45FBBE2C"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Четвертая системная задача - определить содержание ипформациоиного обеспечения управленческого учета и разработать структуру управленческой отчетности в сельскохозяйственных организациях:</w:t>
      </w:r>
    </w:p>
    <w:p w14:paraId="65BB860F"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разработать формат внутренней управленческой отчетности сельскохозяйственной организации;</w:t>
      </w:r>
    </w:p>
    <w:p w14:paraId="6612D2C0"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разработать методические рекомендации по совершенствованию бюджетирования и формированию</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 являющихся элементами управленческой отчетности;</w:t>
      </w:r>
    </w:p>
    <w:p w14:paraId="7B2BFFC4"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предложить направления организации</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Style w:val="WW8Num2z0"/>
          <w:rFonts w:ascii="Verdana" w:hAnsi="Verdana"/>
          <w:color w:val="000000"/>
          <w:sz w:val="18"/>
          <w:szCs w:val="18"/>
        </w:rPr>
        <w:t> </w:t>
      </w:r>
      <w:r>
        <w:rPr>
          <w:rFonts w:ascii="Verdana" w:hAnsi="Verdana"/>
          <w:color w:val="000000"/>
          <w:sz w:val="18"/>
          <w:szCs w:val="18"/>
        </w:rPr>
        <w:t>и управленческого учета затрат по нормативному методу в системе бюджетирования.</w:t>
      </w:r>
    </w:p>
    <w:p w14:paraId="61FFF13F"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Исследования выполнены в области экономических наук в рамках направления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Style w:val="WW8Num2z0"/>
          <w:rFonts w:ascii="Verdana" w:hAnsi="Verdana"/>
          <w:color w:val="000000"/>
          <w:sz w:val="18"/>
          <w:szCs w:val="18"/>
        </w:rPr>
        <w:t> </w:t>
      </w:r>
      <w:r>
        <w:rPr>
          <w:rFonts w:ascii="Verdana" w:hAnsi="Verdana"/>
          <w:color w:val="000000"/>
          <w:sz w:val="18"/>
          <w:szCs w:val="18"/>
        </w:rPr>
        <w:t>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w:t>
      </w:r>
    </w:p>
    <w:p w14:paraId="32D6DF38"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 объект исследования. Предметом исследования являются теоретические, методологические и методические аспекты развития управленческого учета в сельскохозяйственных организациях.</w:t>
      </w:r>
    </w:p>
    <w:p w14:paraId="783E3F4E"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качестве объектов исследования послужили сельскохозяйственные организации Республики Татарстан, различные по формам хозяйствования,</w:t>
      </w:r>
      <w:r>
        <w:rPr>
          <w:rStyle w:val="WW8Num2z0"/>
          <w:rFonts w:ascii="Verdana" w:hAnsi="Verdana"/>
          <w:color w:val="000000"/>
          <w:sz w:val="18"/>
          <w:szCs w:val="18"/>
        </w:rPr>
        <w:t> </w:t>
      </w:r>
      <w:r>
        <w:rPr>
          <w:rStyle w:val="WW8Num3z0"/>
          <w:rFonts w:ascii="Verdana" w:hAnsi="Verdana"/>
          <w:color w:val="4682B4"/>
          <w:sz w:val="18"/>
          <w:szCs w:val="18"/>
        </w:rPr>
        <w:t>специализации</w:t>
      </w:r>
      <w:r>
        <w:rPr>
          <w:rFonts w:ascii="Verdana" w:hAnsi="Verdana"/>
          <w:color w:val="000000"/>
          <w:sz w:val="18"/>
          <w:szCs w:val="18"/>
        </w:rPr>
        <w:t>, размерам, уровню интенсивности ведения хозяйства. Информация формировалась на основе многолетних исследований, а также сбора и обработки необходимых экономических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и учет-но-аналитических данных.</w:t>
      </w:r>
    </w:p>
    <w:p w14:paraId="070F9CFC"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исследования является диалектический метод исследования, изучающий экономические явления и процессы во взаимосвязи и непрерывном развитии. В процессе исследования активно применялись методы дедукции и индукции, теоретико-методологические положения системного анализа, методы единства логического моделирования, сравнения, анализа, синтеза и др. В проведенном исследовании использовались специальные приемы, методы сравнения, статистические группировки. Исследование базировалось на разработке методологических подходов к познанию сущности и закономерностей развития управленческого учета.</w:t>
      </w:r>
    </w:p>
    <w:p w14:paraId="7D061695"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исследовании изучались законодательные акты Российской Федерации в области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налогообложения</w:t>
      </w:r>
      <w:r>
        <w:rPr>
          <w:rFonts w:ascii="Verdana" w:hAnsi="Verdana"/>
          <w:color w:val="000000"/>
          <w:sz w:val="18"/>
          <w:szCs w:val="18"/>
        </w:rPr>
        <w:t>, нормативные акты Правительства РФ, Министерства финансов РФ, международные стандарты финансовой отчетности, и другие нормативные документы.</w:t>
      </w:r>
    </w:p>
    <w:p w14:paraId="6D9D4451"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процессе исследования применялся научный аппарат экономической теории, теории бухгалтерского учета, экономического анализа, финансовой отчетности. Методика исследования основывалась на изучении и обобщении накопленных знаний и опыта в отечественной и зарубежной теории и практике, на оценке зарубежной и отечественной учетных систем, выполнении расчетно-аналитических работ на основе реальных данных и широком применении статистического и математического</w:t>
      </w:r>
      <w:r>
        <w:rPr>
          <w:rStyle w:val="WW8Num2z0"/>
          <w:rFonts w:ascii="Verdana" w:hAnsi="Verdana"/>
          <w:color w:val="000000"/>
          <w:sz w:val="18"/>
          <w:szCs w:val="18"/>
        </w:rPr>
        <w:t> </w:t>
      </w:r>
      <w:r>
        <w:rPr>
          <w:rStyle w:val="WW8Num3z0"/>
          <w:rFonts w:ascii="Verdana" w:hAnsi="Verdana"/>
          <w:color w:val="4682B4"/>
          <w:sz w:val="18"/>
          <w:szCs w:val="18"/>
        </w:rPr>
        <w:t>инструментариев</w:t>
      </w:r>
      <w:r>
        <w:rPr>
          <w:rFonts w:ascii="Verdana" w:hAnsi="Verdana"/>
          <w:color w:val="000000"/>
          <w:sz w:val="18"/>
          <w:szCs w:val="18"/>
        </w:rPr>
        <w:t>.</w:t>
      </w:r>
    </w:p>
    <w:p w14:paraId="4552D0BC"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исследования заключается в обосновании теоретико-методологических положений, разработке концепции развития инструментария управленческого учета в сельскохозяйственном производстве.</w:t>
      </w:r>
    </w:p>
    <w:p w14:paraId="151E9923"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работе получены и выносятся на защиту следующие основные научные результаты:</w:t>
      </w:r>
    </w:p>
    <w:p w14:paraId="51E58936"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выделены направления развития методологии, рационализации методики и организации управленческого учета в сельском хозяйстве, заключающиеся в развитии производственного учета в соответствии с современными требованиями управления к информации управленческого учета; адаптации российской системы учета к международным стандартам, ориентированным на конкретных пользователей, основанным на критерии</w:t>
      </w:r>
      <w:r>
        <w:rPr>
          <w:rStyle w:val="WW8Num2z0"/>
          <w:rFonts w:ascii="Verdana" w:hAnsi="Verdana"/>
          <w:color w:val="000000"/>
          <w:sz w:val="18"/>
          <w:szCs w:val="18"/>
        </w:rPr>
        <w:t> </w:t>
      </w:r>
      <w:r>
        <w:rPr>
          <w:rStyle w:val="WW8Num3z0"/>
          <w:rFonts w:ascii="Verdana" w:hAnsi="Verdana"/>
          <w:color w:val="4682B4"/>
          <w:sz w:val="18"/>
          <w:szCs w:val="18"/>
        </w:rPr>
        <w:t>полезности</w:t>
      </w:r>
      <w:r>
        <w:rPr>
          <w:rFonts w:ascii="Verdana" w:hAnsi="Verdana"/>
          <w:color w:val="000000"/>
          <w:sz w:val="18"/>
          <w:szCs w:val="18"/>
        </w:rPr>
        <w:t>информации для принятия экономических решений;</w:t>
      </w:r>
    </w:p>
    <w:p w14:paraId="6DCDD0FA"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концептуальная модель управленческого учета, обоснованы взаимосвязь и взаимодействие основных ее элементов: постулатов, принципов, категорий, понятий, нормативно-правовой базы, стандартов,</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политики, методического обеспечения, характеризующихся единством, скоррелированно-стью с экстернальной средой, структурностью, иерархичностью, целеподчи-ненностью; уточнено определение понятия «</w:t>
      </w:r>
      <w:r>
        <w:rPr>
          <w:rStyle w:val="WW8Num3z0"/>
          <w:rFonts w:ascii="Verdana" w:hAnsi="Verdana"/>
          <w:color w:val="4682B4"/>
          <w:sz w:val="18"/>
          <w:szCs w:val="18"/>
        </w:rPr>
        <w:t>управленческий учет</w:t>
      </w:r>
      <w:r>
        <w:rPr>
          <w:rFonts w:ascii="Verdana" w:hAnsi="Verdana"/>
          <w:color w:val="000000"/>
          <w:sz w:val="18"/>
          <w:szCs w:val="18"/>
        </w:rPr>
        <w:t>» как системы, представляющей собой совокупность теоретических и методических основ ее функционирования посредством применения</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планирования, учета, экономического анализа, контроля и регулирования;</w:t>
      </w:r>
    </w:p>
    <w:p w14:paraId="0BD70A66"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определены инструменты управленческого учета, учитывающие специфику сельскохозяйственного производства и формирующие методическое обеспечение управленческого учета; уточнено определение понятия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управленческого учета» как систематизированной совокупности учетных, аналитических и контрольных приемов, применяемых для практического осуществления определенных управленческих решений, с целью достижения оптимальных результатов деятельности отдельных</w:t>
      </w:r>
      <w:r>
        <w:rPr>
          <w:rStyle w:val="WW8Num2z0"/>
          <w:rFonts w:ascii="Verdana" w:hAnsi="Verdana"/>
          <w:color w:val="000000"/>
          <w:sz w:val="18"/>
          <w:szCs w:val="18"/>
        </w:rPr>
        <w:t> </w:t>
      </w:r>
      <w:r>
        <w:rPr>
          <w:rStyle w:val="WW8Num3z0"/>
          <w:rFonts w:ascii="Verdana" w:hAnsi="Verdana"/>
          <w:color w:val="4682B4"/>
          <w:sz w:val="18"/>
          <w:szCs w:val="18"/>
        </w:rPr>
        <w:t>сегментов</w:t>
      </w:r>
      <w:r>
        <w:rPr>
          <w:rStyle w:val="WW8Num2z0"/>
          <w:rFonts w:ascii="Verdana" w:hAnsi="Verdana"/>
          <w:color w:val="000000"/>
          <w:sz w:val="18"/>
          <w:szCs w:val="18"/>
        </w:rPr>
        <w:t> </w:t>
      </w:r>
      <w:r>
        <w:rPr>
          <w:rFonts w:ascii="Verdana" w:hAnsi="Verdana"/>
          <w:color w:val="000000"/>
          <w:sz w:val="18"/>
          <w:szCs w:val="18"/>
        </w:rPr>
        <w:t>бизнеса;</w:t>
      </w:r>
    </w:p>
    <w:p w14:paraId="53B69D0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уточнено содержание понятий «</w:t>
      </w:r>
      <w:r>
        <w:rPr>
          <w:rStyle w:val="WW8Num3z0"/>
          <w:rFonts w:ascii="Verdana" w:hAnsi="Verdana"/>
          <w:color w:val="4682B4"/>
          <w:sz w:val="18"/>
          <w:szCs w:val="18"/>
        </w:rPr>
        <w:t>производственный учет</w:t>
      </w:r>
      <w:r>
        <w:rPr>
          <w:rFonts w:ascii="Verdana" w:hAnsi="Verdana"/>
          <w:color w:val="000000"/>
          <w:sz w:val="18"/>
          <w:szCs w:val="18"/>
        </w:rPr>
        <w:t>», «</w:t>
      </w:r>
      <w:r>
        <w:rPr>
          <w:rStyle w:val="WW8Num3z0"/>
          <w:rFonts w:ascii="Verdana" w:hAnsi="Verdana"/>
          <w:color w:val="4682B4"/>
          <w:sz w:val="18"/>
          <w:szCs w:val="18"/>
        </w:rPr>
        <w:t>затраты</w:t>
      </w:r>
      <w:r>
        <w:rPr>
          <w:rFonts w:ascii="Verdana" w:hAnsi="Verdana"/>
          <w:color w:val="000000"/>
          <w:sz w:val="18"/>
          <w:szCs w:val="18"/>
        </w:rPr>
        <w:t>», определены элементы организации производственного учета как подсистемы управленческого учета и механизма управления сегментами производственной деятельности сельскохозяйственных организаций; предложено дополнить существующую классификацию затрат для целей производственного учета классификационным признаком -</w:t>
      </w:r>
      <w:r>
        <w:rPr>
          <w:rStyle w:val="WW8Num2z0"/>
          <w:rFonts w:ascii="Verdana" w:hAnsi="Verdana"/>
          <w:color w:val="000000"/>
          <w:sz w:val="18"/>
          <w:szCs w:val="18"/>
        </w:rPr>
        <w:t> </w:t>
      </w:r>
      <w:r>
        <w:rPr>
          <w:rStyle w:val="WW8Num3z0"/>
          <w:rFonts w:ascii="Verdana" w:hAnsi="Verdana"/>
          <w:color w:val="4682B4"/>
          <w:sz w:val="18"/>
          <w:szCs w:val="18"/>
        </w:rPr>
        <w:t>логистический</w:t>
      </w:r>
      <w:r>
        <w:rPr>
          <w:rStyle w:val="WW8Num2z0"/>
          <w:rFonts w:ascii="Verdana" w:hAnsi="Verdana"/>
          <w:color w:val="000000"/>
          <w:sz w:val="18"/>
          <w:szCs w:val="18"/>
        </w:rPr>
        <w:t> </w:t>
      </w:r>
      <w:r>
        <w:rPr>
          <w:rFonts w:ascii="Verdana" w:hAnsi="Verdana"/>
          <w:color w:val="000000"/>
          <w:sz w:val="18"/>
          <w:szCs w:val="18"/>
        </w:rPr>
        <w:t>подход в сфере производства, выделив затраты, связанные с</w:t>
      </w:r>
      <w:r>
        <w:rPr>
          <w:rStyle w:val="WW8Num2z0"/>
          <w:rFonts w:ascii="Verdana" w:hAnsi="Verdana"/>
          <w:color w:val="000000"/>
          <w:sz w:val="18"/>
          <w:szCs w:val="18"/>
        </w:rPr>
        <w:t> </w:t>
      </w:r>
      <w:r>
        <w:rPr>
          <w:rStyle w:val="WW8Num3z0"/>
          <w:rFonts w:ascii="Verdana" w:hAnsi="Verdana"/>
          <w:color w:val="4682B4"/>
          <w:sz w:val="18"/>
          <w:szCs w:val="18"/>
        </w:rPr>
        <w:t>приобретением</w:t>
      </w:r>
      <w:r>
        <w:rPr>
          <w:rStyle w:val="WW8Num2z0"/>
          <w:rFonts w:ascii="Verdana" w:hAnsi="Verdana"/>
          <w:color w:val="000000"/>
          <w:sz w:val="18"/>
          <w:szCs w:val="18"/>
        </w:rPr>
        <w:t> </w:t>
      </w:r>
      <w:r>
        <w:rPr>
          <w:rFonts w:ascii="Verdana" w:hAnsi="Verdana"/>
          <w:color w:val="000000"/>
          <w:sz w:val="18"/>
          <w:szCs w:val="18"/>
        </w:rPr>
        <w:t>и хранением запасов, затраты на изготовление продукции, на осуществление</w:t>
      </w:r>
      <w:r>
        <w:rPr>
          <w:rStyle w:val="WW8Num2z0"/>
          <w:rFonts w:ascii="Verdana" w:hAnsi="Verdana"/>
          <w:color w:val="000000"/>
          <w:sz w:val="18"/>
          <w:szCs w:val="18"/>
        </w:rPr>
        <w:t> </w:t>
      </w:r>
      <w:r>
        <w:rPr>
          <w:rStyle w:val="WW8Num3z0"/>
          <w:rFonts w:ascii="Verdana" w:hAnsi="Verdana"/>
          <w:color w:val="4682B4"/>
          <w:sz w:val="18"/>
          <w:szCs w:val="18"/>
        </w:rPr>
        <w:t>логистической</w:t>
      </w:r>
      <w:r>
        <w:rPr>
          <w:rStyle w:val="WW8Num2z0"/>
          <w:rFonts w:ascii="Verdana" w:hAnsi="Verdana"/>
          <w:color w:val="000000"/>
          <w:sz w:val="18"/>
          <w:szCs w:val="18"/>
        </w:rPr>
        <w:t> </w:t>
      </w:r>
      <w:r>
        <w:rPr>
          <w:rFonts w:ascii="Verdana" w:hAnsi="Verdana"/>
          <w:color w:val="000000"/>
          <w:sz w:val="18"/>
          <w:szCs w:val="18"/>
        </w:rPr>
        <w:t>деятельности;</w:t>
      </w:r>
    </w:p>
    <w:p w14:paraId="1FB31BAB"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рекомендации по совершенствованию производственного учета затрат в разрезе статей</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Style w:val="WW8Num2z0"/>
          <w:rFonts w:ascii="Verdana" w:hAnsi="Verdana"/>
          <w:color w:val="000000"/>
          <w:sz w:val="18"/>
          <w:szCs w:val="18"/>
        </w:rPr>
        <w:t> </w:t>
      </w:r>
      <w:r>
        <w:rPr>
          <w:rFonts w:ascii="Verdana" w:hAnsi="Verdana"/>
          <w:color w:val="000000"/>
          <w:sz w:val="18"/>
          <w:szCs w:val="18"/>
        </w:rPr>
        <w:t>как одного из основных направлений существующей методологии учета и выбору объектов учета затрат и калькулирования себестоимости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деятельности, исходя из особенностей технологии производства, специализации организации, масштабов производства, с соблюдением требования рациональности при ведении учета;</w:t>
      </w:r>
    </w:p>
    <w:p w14:paraId="353927D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w:t>
      </w:r>
      <w:r>
        <w:rPr>
          <w:rStyle w:val="WW8Num2z0"/>
          <w:rFonts w:ascii="Verdana" w:hAnsi="Verdana"/>
          <w:color w:val="000000"/>
          <w:sz w:val="18"/>
          <w:szCs w:val="18"/>
        </w:rPr>
        <w:t> </w:t>
      </w: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модель и порядок ведения управленческого учета сельскохозяйственной деятельности на базе принципа преемственности и применения отдельных положений МСФО; предложено, исходя из специфики деятельности сельскохозяйственной организации для целей управленческого учета, использовать метод оценки по справедливой стоимости; разработана методика учета биологических</w:t>
      </w:r>
      <w:r>
        <w:rPr>
          <w:rStyle w:val="WW8Num2z0"/>
          <w:rFonts w:ascii="Verdana" w:hAnsi="Verdana"/>
          <w:color w:val="000000"/>
          <w:sz w:val="18"/>
          <w:szCs w:val="18"/>
        </w:rPr>
        <w:t> </w:t>
      </w:r>
      <w:r>
        <w:rPr>
          <w:rStyle w:val="WW8Num3z0"/>
          <w:rFonts w:ascii="Verdana" w:hAnsi="Verdana"/>
          <w:color w:val="4682B4"/>
          <w:sz w:val="18"/>
          <w:szCs w:val="18"/>
        </w:rPr>
        <w:t>активов</w:t>
      </w:r>
      <w:r>
        <w:rPr>
          <w:rFonts w:ascii="Verdana" w:hAnsi="Verdana"/>
          <w:color w:val="000000"/>
          <w:sz w:val="18"/>
          <w:szCs w:val="18"/>
        </w:rPr>
        <w:t>;</w:t>
      </w:r>
    </w:p>
    <w:p w14:paraId="6CBA503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выделены организационно-методические направления развития внутреннего контроля в системе управленческого учета на принципах МСФО: уточнена классификация видов внутреннего контроля; предложена модель системы внутреннего контроля (</w:t>
      </w:r>
      <w:r>
        <w:rPr>
          <w:rStyle w:val="WW8Num3z0"/>
          <w:rFonts w:ascii="Verdana" w:hAnsi="Verdana"/>
          <w:color w:val="4682B4"/>
          <w:sz w:val="18"/>
          <w:szCs w:val="18"/>
        </w:rPr>
        <w:t>СВК</w:t>
      </w:r>
      <w:r>
        <w:rPr>
          <w:rFonts w:ascii="Verdana" w:hAnsi="Verdana"/>
          <w:color w:val="000000"/>
          <w:sz w:val="18"/>
          <w:szCs w:val="18"/>
        </w:rPr>
        <w:t>); разработано положение о системе внутреннего контроля, учитывающее основные аспекты деятельности сельскохозяйственных организаций, а именно специфику, ее размеры, организационно-правовую структуру;</w:t>
      </w:r>
    </w:p>
    <w:p w14:paraId="42A3A059"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предложена методика оценки системы внутреннего контроля, базирующаяся на комплексном тестировании СВК различными группами участников оценки;</w:t>
      </w:r>
    </w:p>
    <w:p w14:paraId="1A4B5EDC"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 формат внутренней управленческой отчетности как важнейшего</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Style w:val="WW8Num2z0"/>
          <w:rFonts w:ascii="Verdana" w:hAnsi="Verdana"/>
          <w:color w:val="000000"/>
          <w:sz w:val="18"/>
          <w:szCs w:val="18"/>
        </w:rPr>
        <w:t> </w:t>
      </w:r>
      <w:r>
        <w:rPr>
          <w:rFonts w:ascii="Verdana" w:hAnsi="Verdana"/>
          <w:color w:val="000000"/>
          <w:sz w:val="18"/>
          <w:szCs w:val="18"/>
        </w:rPr>
        <w:t>контроля в системе управления сельскохозяйственной организацией; предложена модель формирования и движения внутренней управленческой отчетности по центрам ответственности;</w:t>
      </w:r>
    </w:p>
    <w:p w14:paraId="5882E04F"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разработаны методические рекомендации по совершенствованию бюджетирования на основе</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системы бюджетирования и системы ключевых показателей эффективности деятельности, включающей показатели, базирующиеся на оценке по справедливой стоимости, учитывающие специфику работы организации и информационные потребности руководства и дающие возможность осуществить на практике принцип управления по отклонениям, разработаны</w:t>
      </w:r>
      <w:r>
        <w:rPr>
          <w:rStyle w:val="WW8Num2z0"/>
          <w:rFonts w:ascii="Verdana" w:hAnsi="Verdana"/>
          <w:color w:val="000000"/>
          <w:sz w:val="18"/>
          <w:szCs w:val="18"/>
        </w:rPr>
        <w:t> </w:t>
      </w: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управленческого учета «Положение о</w:t>
      </w:r>
      <w:r>
        <w:rPr>
          <w:rStyle w:val="WW8Num2z0"/>
          <w:rFonts w:ascii="Verdana" w:hAnsi="Verdana"/>
          <w:color w:val="000000"/>
          <w:sz w:val="18"/>
          <w:szCs w:val="18"/>
        </w:rPr>
        <w:t> </w:t>
      </w:r>
      <w:r>
        <w:rPr>
          <w:rStyle w:val="WW8Num3z0"/>
          <w:rFonts w:ascii="Verdana" w:hAnsi="Verdana"/>
          <w:color w:val="4682B4"/>
          <w:sz w:val="18"/>
          <w:szCs w:val="18"/>
        </w:rPr>
        <w:t>бюджетировании</w:t>
      </w:r>
      <w:r>
        <w:rPr>
          <w:rFonts w:ascii="Verdana" w:hAnsi="Verdana"/>
          <w:color w:val="000000"/>
          <w:sz w:val="18"/>
          <w:szCs w:val="18"/>
        </w:rPr>
        <w:t>», «</w:t>
      </w:r>
      <w:r>
        <w:rPr>
          <w:rStyle w:val="WW8Num3z0"/>
          <w:rFonts w:ascii="Verdana" w:hAnsi="Verdana"/>
          <w:color w:val="4682B4"/>
          <w:sz w:val="18"/>
          <w:szCs w:val="18"/>
        </w:rPr>
        <w:t>Положение о ключевых показателях деятельности</w:t>
      </w:r>
      <w:r>
        <w:rPr>
          <w:rFonts w:ascii="Verdana" w:hAnsi="Verdana"/>
          <w:color w:val="000000"/>
          <w:sz w:val="18"/>
          <w:szCs w:val="18"/>
        </w:rPr>
        <w:t>»;</w:t>
      </w:r>
    </w:p>
    <w:p w14:paraId="2FE40DFE"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предложены направления организации управленческого учета затрат по нормативному методу в системе бюджетирования: уточнено содержание категорий «</w:t>
      </w:r>
      <w:r>
        <w:rPr>
          <w:rStyle w:val="WW8Num3z0"/>
          <w:rFonts w:ascii="Verdana" w:hAnsi="Verdana"/>
          <w:color w:val="4682B4"/>
          <w:sz w:val="18"/>
          <w:szCs w:val="18"/>
        </w:rPr>
        <w:t>норма</w:t>
      </w:r>
      <w:r>
        <w:rPr>
          <w:rFonts w:ascii="Verdana" w:hAnsi="Verdana"/>
          <w:color w:val="000000"/>
          <w:sz w:val="18"/>
          <w:szCs w:val="18"/>
        </w:rPr>
        <w:t>» и «</w:t>
      </w:r>
      <w:r>
        <w:rPr>
          <w:rStyle w:val="WW8Num3z0"/>
          <w:rFonts w:ascii="Verdana" w:hAnsi="Verdana"/>
          <w:color w:val="4682B4"/>
          <w:sz w:val="18"/>
          <w:szCs w:val="18"/>
        </w:rPr>
        <w:t>норматив</w:t>
      </w:r>
      <w:r>
        <w:rPr>
          <w:rFonts w:ascii="Verdana" w:hAnsi="Verdana"/>
          <w:color w:val="000000"/>
          <w:sz w:val="18"/>
          <w:szCs w:val="18"/>
        </w:rPr>
        <w:t>», разработана методика расчета нормативов, основанных на оценке по справедливой стоимости; с учетом особенностей сельскохозяйственного производства предложены регистры, формируемые при нормативном методе учета затрат и являющиеся одними из форматов внутренних управленческих отчетов.</w:t>
      </w:r>
    </w:p>
    <w:p w14:paraId="5AF99433"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Практическое значение результатов исследования состоит в том, что расширены теоретическая и методологическая базы управленческого учета, что позволяет повысить эффективность и качество информационного обеспечения системы управления и действенность использования ресурсов.</w:t>
      </w:r>
    </w:p>
    <w:p w14:paraId="33B75AF2"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Разработанные в диссертации выводы и рекомендации применимы в управленческой учетной практике деятельности сельскохозяйственных организаций различных организационно-правовых форм. Представленные разработки носят научный и прикладной характер и используются в работе сельскохозяйственных организаций; в процессе преподавания в высших учебных заведениях и в системе повышения квалификации руководящих работников и работников соответствующих экономических служб.</w:t>
      </w:r>
    </w:p>
    <w:p w14:paraId="1C28B767"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Самостоятельное практическое значение имеют:</w:t>
      </w:r>
    </w:p>
    <w:p w14:paraId="6110BAD0"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модель управленческого учета;</w:t>
      </w:r>
    </w:p>
    <w:p w14:paraId="59DBB9F1"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формат внутренней управленческой отчетности сельскохозяйственной организации;</w:t>
      </w:r>
    </w:p>
    <w:p w14:paraId="5D794078"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рекомендации по совершенствованию бюджетирования и формированию бюджетов для управленческой отчетности.</w:t>
      </w:r>
    </w:p>
    <w:p w14:paraId="0FAB2758"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диссертации докладывались и получили положительную оценку на научно-практических и научно-методических конференциях, семинарах, в том числе на:</w:t>
      </w:r>
    </w:p>
    <w:p w14:paraId="34111617"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Международных конференциях «The work of Russian and American Academicans: Development of Mutual Understandings and Cooperation in different Fields of Science and Research» (2007) и «Integration exchanges as an instrument of integration Russian education in world cultural system» (2008) (г. Питсбург, CILIA, штат Канзас — г. Казань (Россия)).</w:t>
      </w:r>
    </w:p>
    <w:p w14:paraId="0E892FE6"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Международной научно-практической конференции «Проблемы развития и</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агропромышленного комплекса», г. Санкт-Петербург (2003 г.).</w:t>
      </w:r>
    </w:p>
    <w:p w14:paraId="3FFF3F3B"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Международной научно-практической конференции «</w:t>
      </w:r>
      <w:r>
        <w:rPr>
          <w:rStyle w:val="WW8Num3z0"/>
          <w:rFonts w:ascii="Verdana" w:hAnsi="Verdana"/>
          <w:color w:val="4682B4"/>
          <w:sz w:val="18"/>
          <w:szCs w:val="18"/>
        </w:rPr>
        <w:t>Актуальные проблемы современной экономики России</w:t>
      </w:r>
      <w:r>
        <w:rPr>
          <w:rFonts w:ascii="Verdana" w:hAnsi="Verdana"/>
          <w:color w:val="000000"/>
          <w:sz w:val="18"/>
          <w:szCs w:val="18"/>
        </w:rPr>
        <w:t>», г. Казань (2003 г.).</w:t>
      </w:r>
    </w:p>
    <w:p w14:paraId="3E29888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Десятой Международной научно-практической конференции Независимого научного аграрно-экономического общества России «Математические методы и модели в экономике</w:t>
      </w:r>
      <w:r>
        <w:rPr>
          <w:rStyle w:val="WW8Num2z0"/>
          <w:rFonts w:ascii="Verdana" w:hAnsi="Verdana"/>
          <w:color w:val="000000"/>
          <w:sz w:val="18"/>
          <w:szCs w:val="18"/>
        </w:rPr>
        <w:t> </w:t>
      </w:r>
      <w:r>
        <w:rPr>
          <w:rStyle w:val="WW8Num3z0"/>
          <w:rFonts w:ascii="Verdana" w:hAnsi="Verdana"/>
          <w:color w:val="4682B4"/>
          <w:sz w:val="18"/>
          <w:szCs w:val="18"/>
        </w:rPr>
        <w:t>АПК</w:t>
      </w:r>
      <w:r>
        <w:rPr>
          <w:rStyle w:val="WW8Num2z0"/>
          <w:rFonts w:ascii="Verdana" w:hAnsi="Verdana"/>
          <w:color w:val="000000"/>
          <w:sz w:val="18"/>
          <w:szCs w:val="18"/>
        </w:rPr>
        <w:t> </w:t>
      </w:r>
      <w:r>
        <w:rPr>
          <w:rFonts w:ascii="Verdana" w:hAnsi="Verdana"/>
          <w:color w:val="000000"/>
          <w:sz w:val="18"/>
          <w:szCs w:val="18"/>
        </w:rPr>
        <w:t>(Немчиновские чтения)», г. Москва (2006 г).</w:t>
      </w:r>
    </w:p>
    <w:p w14:paraId="5A66C76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Международной научно-практической конференции «Современные проблемы</w:t>
      </w:r>
      <w:r>
        <w:rPr>
          <w:rStyle w:val="WW8Num2z0"/>
          <w:rFonts w:ascii="Verdana" w:hAnsi="Verdana"/>
          <w:color w:val="000000"/>
          <w:sz w:val="18"/>
          <w:szCs w:val="18"/>
        </w:rPr>
        <w:t> </w:t>
      </w:r>
      <w:r>
        <w:rPr>
          <w:rStyle w:val="WW8Num3z0"/>
          <w:rFonts w:ascii="Verdana" w:hAnsi="Verdana"/>
          <w:color w:val="4682B4"/>
          <w:sz w:val="18"/>
          <w:szCs w:val="18"/>
        </w:rPr>
        <w:t>инновационной</w:t>
      </w:r>
      <w:r>
        <w:rPr>
          <w:rStyle w:val="WW8Num2z0"/>
          <w:rFonts w:ascii="Verdana" w:hAnsi="Verdana"/>
          <w:color w:val="000000"/>
          <w:sz w:val="18"/>
          <w:szCs w:val="18"/>
        </w:rPr>
        <w:t> </w:t>
      </w:r>
      <w:r>
        <w:rPr>
          <w:rFonts w:ascii="Verdana" w:hAnsi="Verdana"/>
          <w:color w:val="000000"/>
          <w:sz w:val="18"/>
          <w:szCs w:val="18"/>
        </w:rPr>
        <w:t>экономики», г. Казань (2006 г.).</w:t>
      </w:r>
    </w:p>
    <w:p w14:paraId="33FCB500"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Международной научно-практической конференции «Турция-Татарстан: на пути к</w:t>
      </w:r>
      <w:r>
        <w:rPr>
          <w:rStyle w:val="WW8Num2z0"/>
          <w:rFonts w:ascii="Verdana" w:hAnsi="Verdana"/>
          <w:color w:val="000000"/>
          <w:sz w:val="18"/>
          <w:szCs w:val="18"/>
        </w:rPr>
        <w:t> </w:t>
      </w:r>
      <w:r>
        <w:rPr>
          <w:rStyle w:val="WW8Num3z0"/>
          <w:rFonts w:ascii="Verdana" w:hAnsi="Verdana"/>
          <w:color w:val="4682B4"/>
          <w:sz w:val="18"/>
          <w:szCs w:val="18"/>
        </w:rPr>
        <w:t>стратегическому</w:t>
      </w:r>
      <w:r>
        <w:rPr>
          <w:rStyle w:val="WW8Num2z0"/>
          <w:rFonts w:ascii="Verdana" w:hAnsi="Verdana"/>
          <w:color w:val="000000"/>
          <w:sz w:val="18"/>
          <w:szCs w:val="18"/>
        </w:rPr>
        <w:t> </w:t>
      </w:r>
      <w:r>
        <w:rPr>
          <w:rFonts w:ascii="Verdana" w:hAnsi="Verdana"/>
          <w:color w:val="000000"/>
          <w:sz w:val="18"/>
          <w:szCs w:val="18"/>
        </w:rPr>
        <w:t>партнерству», г. Казань (2007 г.).</w:t>
      </w:r>
    </w:p>
    <w:p w14:paraId="00B8A123"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7. Международной научно-практической конференции «Экономика, организация и управление региональными инвестиционно-отраслевыми комплексами», г. Пенза (2010 г.).</w:t>
      </w:r>
    </w:p>
    <w:p w14:paraId="460A70EA"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Международной научно-практической конференции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Style w:val="WW8Num2z0"/>
          <w:rFonts w:ascii="Verdana" w:hAnsi="Verdana"/>
          <w:color w:val="000000"/>
          <w:sz w:val="18"/>
          <w:szCs w:val="18"/>
        </w:rPr>
        <w:t> </w:t>
      </w:r>
      <w:r>
        <w:rPr>
          <w:rFonts w:ascii="Verdana" w:hAnsi="Verdana"/>
          <w:color w:val="000000"/>
          <w:sz w:val="18"/>
          <w:szCs w:val="18"/>
        </w:rPr>
        <w:t>в финансовом менеджменте», г. Казань (2010 г.).</w:t>
      </w:r>
    </w:p>
    <w:p w14:paraId="199A9981"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Всероссийской научно-практической конференции молодых ученых, посвященной 115-летию Т.С. Мальцева «</w:t>
      </w:r>
      <w:r>
        <w:rPr>
          <w:rStyle w:val="WW8Num3z0"/>
          <w:rFonts w:ascii="Verdana" w:hAnsi="Verdana"/>
          <w:color w:val="4682B4"/>
          <w:sz w:val="18"/>
          <w:szCs w:val="18"/>
        </w:rPr>
        <w:t>Развитие научной, творческой и инновационной деятельности молодежи</w:t>
      </w:r>
      <w:r>
        <w:rPr>
          <w:rFonts w:ascii="Verdana" w:hAnsi="Verdana"/>
          <w:color w:val="000000"/>
          <w:sz w:val="18"/>
          <w:szCs w:val="18"/>
        </w:rPr>
        <w:t>», г. Курган (2010 г.).</w:t>
      </w:r>
    </w:p>
    <w:p w14:paraId="5AFF964B"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 выводы диссертации обсуждались на ежегодных научных сессиях профессорско-преподавательского состава Казанского государственного</w:t>
      </w:r>
      <w:r>
        <w:rPr>
          <w:rStyle w:val="WW8Num2z0"/>
          <w:rFonts w:ascii="Verdana" w:hAnsi="Verdana"/>
          <w:color w:val="000000"/>
          <w:sz w:val="18"/>
          <w:szCs w:val="18"/>
        </w:rPr>
        <w:t> </w:t>
      </w:r>
      <w:r>
        <w:rPr>
          <w:rStyle w:val="WW8Num3z0"/>
          <w:rFonts w:ascii="Verdana" w:hAnsi="Verdana"/>
          <w:color w:val="4682B4"/>
          <w:sz w:val="18"/>
          <w:szCs w:val="18"/>
        </w:rPr>
        <w:t>аграрного</w:t>
      </w:r>
      <w:r>
        <w:rPr>
          <w:rStyle w:val="WW8Num2z0"/>
          <w:rFonts w:ascii="Verdana" w:hAnsi="Verdana"/>
          <w:color w:val="000000"/>
          <w:sz w:val="18"/>
          <w:szCs w:val="18"/>
        </w:rPr>
        <w:t> </w:t>
      </w:r>
      <w:r>
        <w:rPr>
          <w:rFonts w:ascii="Verdana" w:hAnsi="Verdana"/>
          <w:color w:val="000000"/>
          <w:sz w:val="18"/>
          <w:szCs w:val="18"/>
        </w:rPr>
        <w:t>университета (1999-2010 гг.). Результаты исследования явились основой</w:t>
      </w:r>
      <w:r>
        <w:rPr>
          <w:rStyle w:val="WW8Num2z0"/>
          <w:rFonts w:ascii="Verdana" w:hAnsi="Verdana"/>
          <w:color w:val="000000"/>
          <w:sz w:val="18"/>
          <w:szCs w:val="18"/>
        </w:rPr>
        <w:t> </w:t>
      </w:r>
      <w:r>
        <w:rPr>
          <w:rStyle w:val="WW8Num3z0"/>
          <w:rFonts w:ascii="Verdana" w:hAnsi="Verdana"/>
          <w:color w:val="4682B4"/>
          <w:sz w:val="18"/>
          <w:szCs w:val="18"/>
        </w:rPr>
        <w:t>инновационных</w:t>
      </w:r>
      <w:r>
        <w:rPr>
          <w:rStyle w:val="WW8Num2z0"/>
          <w:rFonts w:ascii="Verdana" w:hAnsi="Verdana"/>
          <w:color w:val="000000"/>
          <w:sz w:val="18"/>
          <w:szCs w:val="18"/>
        </w:rPr>
        <w:t> </w:t>
      </w:r>
      <w:r>
        <w:rPr>
          <w:rFonts w:ascii="Verdana" w:hAnsi="Verdana"/>
          <w:color w:val="000000"/>
          <w:sz w:val="18"/>
          <w:szCs w:val="18"/>
        </w:rPr>
        <w:t>проектов, представляемых на ежегодный конкурс, проводимый Инвестиционным</w:t>
      </w:r>
      <w:r>
        <w:rPr>
          <w:rStyle w:val="WW8Num2z0"/>
          <w:rFonts w:ascii="Verdana" w:hAnsi="Verdana"/>
          <w:color w:val="000000"/>
          <w:sz w:val="18"/>
          <w:szCs w:val="18"/>
        </w:rPr>
        <w:t> </w:t>
      </w:r>
      <w:r>
        <w:rPr>
          <w:rStyle w:val="WW8Num3z0"/>
          <w:rFonts w:ascii="Verdana" w:hAnsi="Verdana"/>
          <w:color w:val="4682B4"/>
          <w:sz w:val="18"/>
          <w:szCs w:val="18"/>
        </w:rPr>
        <w:t>венчурным</w:t>
      </w:r>
      <w:r>
        <w:rPr>
          <w:rStyle w:val="WW8Num2z0"/>
          <w:rFonts w:ascii="Verdana" w:hAnsi="Verdana"/>
          <w:color w:val="000000"/>
          <w:sz w:val="18"/>
          <w:szCs w:val="18"/>
        </w:rPr>
        <w:t> </w:t>
      </w:r>
      <w:r>
        <w:rPr>
          <w:rFonts w:ascii="Verdana" w:hAnsi="Verdana"/>
          <w:color w:val="000000"/>
          <w:sz w:val="18"/>
          <w:szCs w:val="18"/>
        </w:rPr>
        <w:t>фондом РТ (2006-2010 гг.).</w:t>
      </w:r>
    </w:p>
    <w:p w14:paraId="1A35B070"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Результаты теоретических и практических разработок рекомендованы к внедрению Министерством сельского хозяйства и</w:t>
      </w:r>
      <w:r>
        <w:rPr>
          <w:rStyle w:val="WW8Num2z0"/>
          <w:rFonts w:ascii="Verdana" w:hAnsi="Verdana"/>
          <w:color w:val="000000"/>
          <w:sz w:val="18"/>
          <w:szCs w:val="18"/>
        </w:rPr>
        <w:t> </w:t>
      </w:r>
      <w:r>
        <w:rPr>
          <w:rStyle w:val="WW8Num3z0"/>
          <w:rFonts w:ascii="Verdana" w:hAnsi="Verdana"/>
          <w:color w:val="4682B4"/>
          <w:sz w:val="18"/>
          <w:szCs w:val="18"/>
        </w:rPr>
        <w:t>продовольствия</w:t>
      </w:r>
      <w:r>
        <w:rPr>
          <w:rStyle w:val="WW8Num2z0"/>
          <w:rFonts w:ascii="Verdana" w:hAnsi="Verdana"/>
          <w:color w:val="000000"/>
          <w:sz w:val="18"/>
          <w:szCs w:val="18"/>
        </w:rPr>
        <w:t> </w:t>
      </w:r>
      <w:r>
        <w:rPr>
          <w:rFonts w:ascii="Verdana" w:hAnsi="Verdana"/>
          <w:color w:val="000000"/>
          <w:sz w:val="18"/>
          <w:szCs w:val="18"/>
        </w:rPr>
        <w:t>Республики Татарстан и внедрены в производственно-хозяйственную деятельность сельскохозяйственных организаций:</w:t>
      </w:r>
    </w:p>
    <w:p w14:paraId="18BE6F76"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Бирюли</w:t>
      </w:r>
      <w:r>
        <w:rPr>
          <w:rFonts w:ascii="Verdana" w:hAnsi="Verdana"/>
          <w:color w:val="000000"/>
          <w:sz w:val="18"/>
          <w:szCs w:val="18"/>
        </w:rPr>
        <w:t>» Высокогорского района РТ - рекомендации по выбору объектов учета затрат и калькулирования себестоимости по сегментам деятельности, организационная модель и порядок ведения управленческого учета сельскохозяйственной &lt; деятельности на^ базе применения отдельных положений МСФО; метод оценки по справедливой стоимости; методика учета биологических активов;</w:t>
      </w:r>
    </w:p>
    <w:p w14:paraId="5CC6D33D"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Чишма</w:t>
      </w:r>
      <w:r>
        <w:rPr>
          <w:rFonts w:ascii="Verdana" w:hAnsi="Verdana"/>
          <w:color w:val="000000"/>
          <w:sz w:val="18"/>
          <w:szCs w:val="18"/>
        </w:rPr>
        <w:t>» Рыбно-Слободского района РТ — модель системы внутреннего контроля (СВК), методика оценки системы внутреннего контроля, формат внутренней управленческой отчетности, внутрифирменные стандарты управленческого учета «</w:t>
      </w:r>
      <w:r>
        <w:rPr>
          <w:rStyle w:val="WW8Num3z0"/>
          <w:rFonts w:ascii="Verdana" w:hAnsi="Verdana"/>
          <w:color w:val="4682B4"/>
          <w:sz w:val="18"/>
          <w:szCs w:val="18"/>
        </w:rPr>
        <w:t>Положение о системе внутреннего контроля</w:t>
      </w:r>
      <w:r>
        <w:rPr>
          <w:rFonts w:ascii="Verdana" w:hAnsi="Verdana"/>
          <w:color w:val="000000"/>
          <w:sz w:val="18"/>
          <w:szCs w:val="18"/>
        </w:rPr>
        <w:t>» и «</w:t>
      </w:r>
      <w:r>
        <w:rPr>
          <w:rStyle w:val="WW8Num3z0"/>
          <w:rFonts w:ascii="Verdana" w:hAnsi="Verdana"/>
          <w:color w:val="4682B4"/>
          <w:sz w:val="18"/>
          <w:szCs w:val="18"/>
        </w:rPr>
        <w:t>Положение об управленческой отчетности</w:t>
      </w:r>
      <w:r>
        <w:rPr>
          <w:rFonts w:ascii="Verdana" w:hAnsi="Verdana"/>
          <w:color w:val="000000"/>
          <w:sz w:val="18"/>
          <w:szCs w:val="18"/>
        </w:rPr>
        <w:t>»;</w:t>
      </w:r>
    </w:p>
    <w:p w14:paraId="52A2AF0A"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ООО имени Тимирязева Балтасинского района РТ — методика оценки по справедливой стоимости, методика учета биологических активов; формат внутренней управленческой отчетности, модель формирования и движения внутренней управленческой отчетности по центрам ответственности; *</w:t>
      </w:r>
    </w:p>
    <w:p w14:paraId="4621F15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ООО «Нива» Буинского района РТ - методические рекомендации по совершенствованию бюджетирования, внутрифирменные стандарты управленческого учета «</w:t>
      </w:r>
      <w:r>
        <w:rPr>
          <w:rStyle w:val="WW8Num3z0"/>
          <w:rFonts w:ascii="Verdana" w:hAnsi="Verdana"/>
          <w:color w:val="4682B4"/>
          <w:sz w:val="18"/>
          <w:szCs w:val="18"/>
        </w:rPr>
        <w:t>Положение о бюджетировании</w:t>
      </w:r>
      <w:r>
        <w:rPr>
          <w:rFonts w:ascii="Verdana" w:hAnsi="Verdana"/>
          <w:color w:val="000000"/>
          <w:sz w:val="18"/>
          <w:szCs w:val="18"/>
        </w:rPr>
        <w:t>» и «</w:t>
      </w:r>
      <w:r>
        <w:rPr>
          <w:rStyle w:val="WW8Num3z0"/>
          <w:rFonts w:ascii="Verdana" w:hAnsi="Verdana"/>
          <w:color w:val="4682B4"/>
          <w:sz w:val="18"/>
          <w:szCs w:val="18"/>
        </w:rPr>
        <w:t>Положение о ключевых показателях деятельности</w:t>
      </w:r>
      <w:r>
        <w:rPr>
          <w:rFonts w:ascii="Verdana" w:hAnsi="Verdana"/>
          <w:color w:val="000000"/>
          <w:sz w:val="18"/>
          <w:szCs w:val="18"/>
        </w:rPr>
        <w:t>»;</w:t>
      </w:r>
    </w:p>
    <w:p w14:paraId="1F34873A"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ООО «</w:t>
      </w:r>
      <w:r>
        <w:rPr>
          <w:rStyle w:val="WW8Num3z0"/>
          <w:rFonts w:ascii="Verdana" w:hAnsi="Verdana"/>
          <w:color w:val="4682B4"/>
          <w:sz w:val="18"/>
          <w:szCs w:val="18"/>
        </w:rPr>
        <w:t>СХП</w:t>
      </w:r>
      <w:r>
        <w:rPr>
          <w:rStyle w:val="WW8Num2z0"/>
          <w:rFonts w:ascii="Verdana" w:hAnsi="Verdana"/>
          <w:color w:val="000000"/>
          <w:sz w:val="18"/>
          <w:szCs w:val="18"/>
        </w:rPr>
        <w:t> </w:t>
      </w:r>
      <w:r>
        <w:rPr>
          <w:rFonts w:ascii="Verdana" w:hAnsi="Verdana"/>
          <w:color w:val="000000"/>
          <w:sz w:val="18"/>
          <w:szCs w:val="18"/>
        </w:rPr>
        <w:t>имени Рахимова» Апастовского района РТ - рекомендации по совершенствованию производственного учета затрат в разрезе статей калькуляции, модель формирования и движения внутренней управленческой отчетности по центрам ответственности, внутрифирменные стандарты управленческого учета «</w:t>
      </w:r>
      <w:r>
        <w:rPr>
          <w:rStyle w:val="WW8Num3z0"/>
          <w:rFonts w:ascii="Verdana" w:hAnsi="Verdana"/>
          <w:color w:val="4682B4"/>
          <w:sz w:val="18"/>
          <w:szCs w:val="18"/>
        </w:rPr>
        <w:t>Положение о системе внутреннего контроля</w:t>
      </w:r>
      <w:r>
        <w:rPr>
          <w:rFonts w:ascii="Verdana" w:hAnsi="Verdana"/>
          <w:color w:val="000000"/>
          <w:sz w:val="18"/>
          <w:szCs w:val="18"/>
        </w:rPr>
        <w:t>» и «</w:t>
      </w:r>
      <w:r>
        <w:rPr>
          <w:rStyle w:val="WW8Num3z0"/>
          <w:rFonts w:ascii="Verdana" w:hAnsi="Verdana"/>
          <w:color w:val="4682B4"/>
          <w:sz w:val="18"/>
          <w:szCs w:val="18"/>
        </w:rPr>
        <w:t>Положение об управленческой отчетности</w:t>
      </w:r>
      <w:r>
        <w:rPr>
          <w:rFonts w:ascii="Verdana" w:hAnsi="Verdana"/>
          <w:color w:val="000000"/>
          <w:sz w:val="18"/>
          <w:szCs w:val="18"/>
        </w:rPr>
        <w:t>»;</w:t>
      </w:r>
    </w:p>
    <w:p w14:paraId="3D346FC5"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КХ «</w:t>
      </w:r>
      <w:r>
        <w:rPr>
          <w:rStyle w:val="WW8Num3z0"/>
          <w:rFonts w:ascii="Verdana" w:hAnsi="Verdana"/>
          <w:color w:val="4682B4"/>
          <w:sz w:val="18"/>
          <w:szCs w:val="18"/>
        </w:rPr>
        <w:t>Земляки</w:t>
      </w:r>
      <w:r>
        <w:rPr>
          <w:rFonts w:ascii="Verdana" w:hAnsi="Verdana"/>
          <w:color w:val="000000"/>
          <w:sz w:val="18"/>
          <w:szCs w:val="18"/>
        </w:rPr>
        <w:t>» Нижнекамского района РТ — методические рекомендации по организации управленческого учета затрат по нормативному методу в системе бюджетирования, методика расчета</w:t>
      </w:r>
      <w:r>
        <w:rPr>
          <w:rStyle w:val="WW8Num2z0"/>
          <w:rFonts w:ascii="Verdana" w:hAnsi="Verdana"/>
          <w:color w:val="000000"/>
          <w:sz w:val="18"/>
          <w:szCs w:val="18"/>
        </w:rPr>
        <w:t> </w:t>
      </w:r>
      <w:r>
        <w:rPr>
          <w:rStyle w:val="WW8Num3z0"/>
          <w:rFonts w:ascii="Verdana" w:hAnsi="Verdana"/>
          <w:color w:val="4682B4"/>
          <w:sz w:val="18"/>
          <w:szCs w:val="18"/>
        </w:rPr>
        <w:t>нормативов</w:t>
      </w:r>
      <w:r>
        <w:rPr>
          <w:rFonts w:ascii="Verdana" w:hAnsi="Verdana"/>
          <w:color w:val="000000"/>
          <w:sz w:val="18"/>
          <w:szCs w:val="18"/>
        </w:rPr>
        <w:t>, регистры, формируемые при нормативном методе учета затрат.</w:t>
      </w:r>
    </w:p>
    <w:p w14:paraId="1FB0BF25"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Ключевые результаты исследования, представленные в диссертационной работе, применяются в образовательном процессе Института экономики</w:t>
      </w:r>
      <w:r>
        <w:rPr>
          <w:rStyle w:val="WW8Num2z0"/>
          <w:rFonts w:ascii="Verdana" w:hAnsi="Verdana"/>
          <w:color w:val="000000"/>
          <w:sz w:val="18"/>
          <w:szCs w:val="18"/>
        </w:rPr>
        <w:t> </w:t>
      </w:r>
      <w:r>
        <w:rPr>
          <w:rStyle w:val="WW8Num3z0"/>
          <w:rFonts w:ascii="Verdana" w:hAnsi="Verdana"/>
          <w:color w:val="4682B4"/>
          <w:sz w:val="18"/>
          <w:szCs w:val="18"/>
        </w:rPr>
        <w:t>ФГОУ</w:t>
      </w:r>
      <w:r>
        <w:rPr>
          <w:rStyle w:val="WW8Num2z0"/>
          <w:rFonts w:ascii="Verdana" w:hAnsi="Verdana"/>
          <w:color w:val="000000"/>
          <w:sz w:val="18"/>
          <w:szCs w:val="18"/>
        </w:rPr>
        <w:t> </w:t>
      </w:r>
      <w:r>
        <w:rPr>
          <w:rFonts w:ascii="Verdana" w:hAnsi="Verdana"/>
          <w:color w:val="000000"/>
          <w:sz w:val="18"/>
          <w:szCs w:val="18"/>
        </w:rPr>
        <w:t>ВПО «</w:t>
      </w:r>
      <w:r>
        <w:rPr>
          <w:rStyle w:val="WW8Num3z0"/>
          <w:rFonts w:ascii="Verdana" w:hAnsi="Verdana"/>
          <w:color w:val="4682B4"/>
          <w:sz w:val="18"/>
          <w:szCs w:val="18"/>
        </w:rPr>
        <w:t>Казанский государственный аграрный университет</w:t>
      </w:r>
      <w:r>
        <w:rPr>
          <w:rFonts w:ascii="Verdana" w:hAnsi="Verdana"/>
          <w:color w:val="000000"/>
          <w:sz w:val="18"/>
          <w:szCs w:val="18"/>
        </w:rPr>
        <w:t>», AHO</w:t>
      </w:r>
      <w:r>
        <w:rPr>
          <w:rStyle w:val="WW8Num2z0"/>
          <w:rFonts w:ascii="Verdana" w:hAnsi="Verdana"/>
          <w:color w:val="000000"/>
          <w:sz w:val="18"/>
          <w:szCs w:val="18"/>
        </w:rPr>
        <w:t> </w:t>
      </w:r>
      <w:r>
        <w:rPr>
          <w:rStyle w:val="WW8Num3z0"/>
          <w:rFonts w:ascii="Verdana" w:hAnsi="Verdana"/>
          <w:color w:val="4682B4"/>
          <w:sz w:val="18"/>
          <w:szCs w:val="18"/>
        </w:rPr>
        <w:t>ВПО</w:t>
      </w:r>
      <w:r>
        <w:rPr>
          <w:rStyle w:val="WW8Num2z0"/>
          <w:rFonts w:ascii="Verdana" w:hAnsi="Verdana"/>
          <w:color w:val="000000"/>
          <w:sz w:val="18"/>
          <w:szCs w:val="18"/>
        </w:rPr>
        <w:t> </w:t>
      </w:r>
      <w:r>
        <w:rPr>
          <w:rFonts w:ascii="Verdana" w:hAnsi="Verdana"/>
          <w:color w:val="000000"/>
          <w:sz w:val="18"/>
          <w:szCs w:val="18"/>
        </w:rPr>
        <w:t>Центросоюза Российской Федерации «Российский университет</w:t>
      </w:r>
      <w:r>
        <w:rPr>
          <w:rStyle w:val="WW8Num2z0"/>
          <w:rFonts w:ascii="Verdana" w:hAnsi="Verdana"/>
          <w:color w:val="000000"/>
          <w:sz w:val="18"/>
          <w:szCs w:val="18"/>
        </w:rPr>
        <w:t> </w:t>
      </w:r>
      <w:r>
        <w:rPr>
          <w:rStyle w:val="WW8Num3z0"/>
          <w:rFonts w:ascii="Verdana" w:hAnsi="Verdana"/>
          <w:color w:val="4682B4"/>
          <w:sz w:val="18"/>
          <w:szCs w:val="18"/>
        </w:rPr>
        <w:t>кооперации</w:t>
      </w:r>
      <w:r>
        <w:rPr>
          <w:rFonts w:ascii="Verdana" w:hAnsi="Verdana"/>
          <w:color w:val="000000"/>
          <w:sz w:val="18"/>
          <w:szCs w:val="18"/>
        </w:rPr>
        <w:t>» (Казанский кооперативный институт) при чтении лекций и проведении практических занятий для бакалавров и магистров направления 080100 «</w:t>
      </w:r>
      <w:r>
        <w:rPr>
          <w:rStyle w:val="WW8Num3z0"/>
          <w:rFonts w:ascii="Verdana" w:hAnsi="Verdana"/>
          <w:color w:val="4682B4"/>
          <w:sz w:val="18"/>
          <w:szCs w:val="18"/>
        </w:rPr>
        <w:t>Экономика</w:t>
      </w:r>
      <w:r>
        <w:rPr>
          <w:rFonts w:ascii="Verdana" w:hAnsi="Verdana"/>
          <w:color w:val="000000"/>
          <w:sz w:val="18"/>
          <w:szCs w:val="18"/>
        </w:rPr>
        <w:t>», студентов по специальности 080109 «Бухгалтерский учет, анализ и</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по дисциплинам «</w:t>
      </w:r>
      <w:r>
        <w:rPr>
          <w:rStyle w:val="WW8Num3z0"/>
          <w:rFonts w:ascii="Verdana" w:hAnsi="Verdana"/>
          <w:color w:val="4682B4"/>
          <w:sz w:val="18"/>
          <w:szCs w:val="18"/>
        </w:rPr>
        <w:t>Бухгалтерский управленческий учет</w:t>
      </w:r>
      <w:r>
        <w:rPr>
          <w:rFonts w:ascii="Verdana" w:hAnsi="Verdana"/>
          <w:color w:val="000000"/>
          <w:sz w:val="18"/>
          <w:szCs w:val="18"/>
        </w:rPr>
        <w:t>», «Учет затрат,</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и бюджетирование», «Бухгалтерская мысль и</w:t>
      </w:r>
      <w:r>
        <w:rPr>
          <w:rStyle w:val="WW8Num2z0"/>
          <w:rFonts w:ascii="Verdana" w:hAnsi="Verdana"/>
          <w:color w:val="000000"/>
          <w:sz w:val="18"/>
          <w:szCs w:val="18"/>
        </w:rPr>
        <w:t> </w:t>
      </w:r>
      <w:r>
        <w:rPr>
          <w:rStyle w:val="WW8Num3z0"/>
          <w:rFonts w:ascii="Verdana" w:hAnsi="Verdana"/>
          <w:color w:val="4682B4"/>
          <w:sz w:val="18"/>
          <w:szCs w:val="18"/>
        </w:rPr>
        <w:t>балансоведение</w:t>
      </w:r>
      <w:r>
        <w:rPr>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w:t>
      </w:r>
      <w:r>
        <w:rPr>
          <w:rStyle w:val="WW8Num3z0"/>
          <w:rFonts w:ascii="Verdana" w:hAnsi="Verdana"/>
          <w:color w:val="4682B4"/>
          <w:sz w:val="18"/>
          <w:szCs w:val="18"/>
        </w:rPr>
        <w:t>Контроль и ревизия</w:t>
      </w:r>
      <w:r>
        <w:rPr>
          <w:rFonts w:ascii="Verdana" w:hAnsi="Verdana"/>
          <w:color w:val="000000"/>
          <w:sz w:val="18"/>
          <w:szCs w:val="18"/>
        </w:rPr>
        <w:t>», «</w:t>
      </w:r>
      <w:r>
        <w:rPr>
          <w:rStyle w:val="WW8Num3z0"/>
          <w:rFonts w:ascii="Verdana" w:hAnsi="Verdana"/>
          <w:color w:val="4682B4"/>
          <w:sz w:val="18"/>
          <w:szCs w:val="18"/>
        </w:rPr>
        <w:t>Аудит финансовой отчетности</w:t>
      </w:r>
      <w:r>
        <w:rPr>
          <w:rFonts w:ascii="Verdana" w:hAnsi="Verdana"/>
          <w:color w:val="000000"/>
          <w:sz w:val="18"/>
          <w:szCs w:val="18"/>
        </w:rPr>
        <w:t>». Отдельные результаты используются в качестве инновационных методов и технологий обучения слушателей по международной образовательной программе «</w:t>
      </w:r>
      <w:r>
        <w:rPr>
          <w:rStyle w:val="WW8Num3z0"/>
          <w:rFonts w:ascii="Verdana" w:hAnsi="Verdana"/>
          <w:color w:val="4682B4"/>
          <w:sz w:val="18"/>
          <w:szCs w:val="18"/>
        </w:rPr>
        <w:t>Агробизнес</w:t>
      </w:r>
      <w:r>
        <w:rPr>
          <w:rFonts w:ascii="Verdana" w:hAnsi="Verdana"/>
          <w:color w:val="000000"/>
          <w:sz w:val="18"/>
          <w:szCs w:val="18"/>
        </w:rPr>
        <w:t>».</w:t>
      </w:r>
    </w:p>
    <w:p w14:paraId="5AA1BB77"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Публикация результатов исследования. Основные выводы и предложения по рассматриваемым в диссертации проблемам нашли отражение в 75 работах общим объемом 100,77 печ. л., в том числе авторским объемом 80,75 печ. л.</w:t>
      </w:r>
    </w:p>
    <w:p w14:paraId="09A1B9F2"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диссертации. Диссертация состоит из введения, четырех глав, заключения, содержит 24 таблицы, 16 рисунков. Список использованных источников включает 362 наименования.</w:t>
      </w:r>
    </w:p>
    <w:p w14:paraId="1C673A1B" w14:textId="77777777" w:rsidR="00F34475" w:rsidRDefault="00F34475" w:rsidP="00F34475">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Закирова, Алсу Рафкатовна</w:t>
      </w:r>
    </w:p>
    <w:p w14:paraId="3F2CD255"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358DED62"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диссертации проанализированы и решены четыре группы важнейших проблем, объединенных целью и задачами исследования.</w:t>
      </w:r>
    </w:p>
    <w:p w14:paraId="20D88EA9"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Генезис теоретико-методологических положений и концепция</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w:t>
      </w:r>
    </w:p>
    <w:p w14:paraId="2EE5BCDE"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Модернизация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и регулирования сельскохозяйственного производства происходит на фоне неординарной ситуации в самом</w:t>
      </w:r>
      <w:r>
        <w:rPr>
          <w:rStyle w:val="WW8Num2z0"/>
          <w:rFonts w:ascii="Verdana" w:hAnsi="Verdana"/>
          <w:color w:val="000000"/>
          <w:sz w:val="18"/>
          <w:szCs w:val="18"/>
        </w:rPr>
        <w:t> </w:t>
      </w:r>
      <w:r>
        <w:rPr>
          <w:rStyle w:val="WW8Num3z0"/>
          <w:rFonts w:ascii="Verdana" w:hAnsi="Verdana"/>
          <w:color w:val="4682B4"/>
          <w:sz w:val="18"/>
          <w:szCs w:val="18"/>
        </w:rPr>
        <w:t>аграрном</w:t>
      </w:r>
      <w:r>
        <w:rPr>
          <w:rStyle w:val="WW8Num2z0"/>
          <w:rFonts w:ascii="Verdana" w:hAnsi="Verdana"/>
          <w:color w:val="000000"/>
          <w:sz w:val="18"/>
          <w:szCs w:val="18"/>
        </w:rPr>
        <w:t> </w:t>
      </w:r>
      <w:r>
        <w:rPr>
          <w:rFonts w:ascii="Verdana" w:hAnsi="Verdana"/>
          <w:color w:val="000000"/>
          <w:sz w:val="18"/>
          <w:szCs w:val="18"/>
        </w:rPr>
        <w:t>секторе. В начале и середине 1990-х годов</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Style w:val="WW8Num2z0"/>
          <w:rFonts w:ascii="Verdana" w:hAnsi="Verdana"/>
          <w:color w:val="000000"/>
          <w:sz w:val="18"/>
          <w:szCs w:val="18"/>
        </w:rPr>
        <w:t> </w:t>
      </w:r>
      <w:r>
        <w:rPr>
          <w:rFonts w:ascii="Verdana" w:hAnsi="Verdana"/>
          <w:color w:val="000000"/>
          <w:sz w:val="18"/>
          <w:szCs w:val="18"/>
        </w:rPr>
        <w:t>и юридические преобразования в</w:t>
      </w:r>
      <w:r>
        <w:rPr>
          <w:rStyle w:val="WW8Num2z0"/>
          <w:rFonts w:ascii="Verdana" w:hAnsi="Verdana"/>
          <w:color w:val="000000"/>
          <w:sz w:val="18"/>
          <w:szCs w:val="18"/>
        </w:rPr>
        <w:t> </w:t>
      </w:r>
      <w:r>
        <w:rPr>
          <w:rStyle w:val="WW8Num3z0"/>
          <w:rFonts w:ascii="Verdana" w:hAnsi="Verdana"/>
          <w:color w:val="4682B4"/>
          <w:sz w:val="18"/>
          <w:szCs w:val="18"/>
        </w:rPr>
        <w:t>аграрной</w:t>
      </w:r>
      <w:r>
        <w:rPr>
          <w:rStyle w:val="WW8Num2z0"/>
          <w:rFonts w:ascii="Verdana" w:hAnsi="Verdana"/>
          <w:color w:val="000000"/>
          <w:sz w:val="18"/>
          <w:szCs w:val="18"/>
        </w:rPr>
        <w:t> </w:t>
      </w:r>
      <w:r>
        <w:rPr>
          <w:rFonts w:ascii="Verdana" w:hAnsi="Verdana"/>
          <w:color w:val="000000"/>
          <w:sz w:val="18"/>
          <w:szCs w:val="18"/>
        </w:rPr>
        <w:t>экономике осуществлялись в отрыве от преобразований в иных экономических отраслях, что повлекло за собой развитие</w:t>
      </w:r>
      <w:r>
        <w:rPr>
          <w:rStyle w:val="WW8Num2z0"/>
          <w:rFonts w:ascii="Verdana" w:hAnsi="Verdana"/>
          <w:color w:val="000000"/>
          <w:sz w:val="18"/>
          <w:szCs w:val="18"/>
        </w:rPr>
        <w:t> </w:t>
      </w:r>
      <w:r>
        <w:rPr>
          <w:rStyle w:val="WW8Num3z0"/>
          <w:rFonts w:ascii="Verdana" w:hAnsi="Verdana"/>
          <w:color w:val="4682B4"/>
          <w:sz w:val="18"/>
          <w:szCs w:val="18"/>
        </w:rPr>
        <w:t>кризисных</w:t>
      </w:r>
      <w:r>
        <w:rPr>
          <w:rStyle w:val="WW8Num2z0"/>
          <w:rFonts w:ascii="Verdana" w:hAnsi="Verdana"/>
          <w:color w:val="000000"/>
          <w:sz w:val="18"/>
          <w:szCs w:val="18"/>
        </w:rPr>
        <w:t> </w:t>
      </w:r>
      <w:r>
        <w:rPr>
          <w:rFonts w:ascii="Verdana" w:hAnsi="Verdana"/>
          <w:color w:val="000000"/>
          <w:sz w:val="18"/>
          <w:szCs w:val="18"/>
        </w:rPr>
        <w:t>явлений в сельском хозяйстве. По мнению большинства специалистов сохранение указанной ситуации приведет к резкому обострению таких проблем, как развитие</w:t>
      </w:r>
      <w:r>
        <w:rPr>
          <w:rStyle w:val="WW8Num2z0"/>
          <w:rFonts w:ascii="Verdana" w:hAnsi="Verdana"/>
          <w:color w:val="000000"/>
          <w:sz w:val="18"/>
          <w:szCs w:val="18"/>
        </w:rPr>
        <w:t> </w:t>
      </w:r>
      <w:r>
        <w:rPr>
          <w:rStyle w:val="WW8Num3z0"/>
          <w:rFonts w:ascii="Verdana" w:hAnsi="Verdana"/>
          <w:color w:val="4682B4"/>
          <w:sz w:val="18"/>
          <w:szCs w:val="18"/>
        </w:rPr>
        <w:t>финансирования</w:t>
      </w:r>
      <w:r>
        <w:rPr>
          <w:rStyle w:val="WW8Num2z0"/>
          <w:rFonts w:ascii="Verdana" w:hAnsi="Verdana"/>
          <w:color w:val="000000"/>
          <w:sz w:val="18"/>
          <w:szCs w:val="18"/>
        </w:rPr>
        <w:t> </w:t>
      </w:r>
      <w:r>
        <w:rPr>
          <w:rFonts w:ascii="Verdana" w:hAnsi="Verdana"/>
          <w:color w:val="000000"/>
          <w:sz w:val="18"/>
          <w:szCs w:val="18"/>
        </w:rPr>
        <w:t>структурно-технологической модернизации сельского хозяйства; обеспечение</w:t>
      </w:r>
      <w:r>
        <w:rPr>
          <w:rStyle w:val="WW8Num2z0"/>
          <w:rFonts w:ascii="Verdana" w:hAnsi="Verdana"/>
          <w:color w:val="000000"/>
          <w:sz w:val="18"/>
          <w:szCs w:val="18"/>
        </w:rPr>
        <w:t> </w:t>
      </w:r>
      <w:r>
        <w:rPr>
          <w:rStyle w:val="WW8Num3z0"/>
          <w:rFonts w:ascii="Verdana" w:hAnsi="Verdana"/>
          <w:color w:val="4682B4"/>
          <w:sz w:val="18"/>
          <w:szCs w:val="18"/>
        </w:rPr>
        <w:t>занятости</w:t>
      </w:r>
      <w:r>
        <w:rPr>
          <w:rStyle w:val="WW8Num2z0"/>
          <w:rFonts w:ascii="Verdana" w:hAnsi="Verdana"/>
          <w:color w:val="000000"/>
          <w:sz w:val="18"/>
          <w:szCs w:val="18"/>
        </w:rPr>
        <w:t> </w:t>
      </w:r>
      <w:r>
        <w:rPr>
          <w:rFonts w:ascii="Verdana" w:hAnsi="Verdana"/>
          <w:color w:val="000000"/>
          <w:sz w:val="18"/>
          <w:szCs w:val="18"/>
        </w:rPr>
        <w:t>населения, проживающего в сельских территориях; поддержание и совершенствование их социальной</w:t>
      </w:r>
      <w:r>
        <w:rPr>
          <w:rStyle w:val="WW8Num2z0"/>
          <w:rFonts w:ascii="Verdana" w:hAnsi="Verdana"/>
          <w:color w:val="000000"/>
          <w:sz w:val="18"/>
          <w:szCs w:val="18"/>
        </w:rPr>
        <w:t> </w:t>
      </w:r>
      <w:r>
        <w:rPr>
          <w:rStyle w:val="WW8Num3z0"/>
          <w:rFonts w:ascii="Verdana" w:hAnsi="Verdana"/>
          <w:color w:val="4682B4"/>
          <w:sz w:val="18"/>
          <w:szCs w:val="18"/>
        </w:rPr>
        <w:t>инфраструктуры</w:t>
      </w:r>
      <w:r>
        <w:rPr>
          <w:rFonts w:ascii="Verdana" w:hAnsi="Verdana"/>
          <w:color w:val="000000"/>
          <w:sz w:val="18"/>
          <w:szCs w:val="18"/>
        </w:rPr>
        <w:t>, существенная часть экономической нагрузки, по</w:t>
      </w:r>
      <w:r>
        <w:rPr>
          <w:rStyle w:val="WW8Num2z0"/>
          <w:rFonts w:ascii="Verdana" w:hAnsi="Verdana"/>
          <w:color w:val="000000"/>
          <w:sz w:val="18"/>
          <w:szCs w:val="18"/>
        </w:rPr>
        <w:t> </w:t>
      </w:r>
      <w:r>
        <w:rPr>
          <w:rStyle w:val="WW8Num3z0"/>
          <w:rFonts w:ascii="Verdana" w:hAnsi="Verdana"/>
          <w:color w:val="4682B4"/>
          <w:sz w:val="18"/>
          <w:szCs w:val="18"/>
        </w:rPr>
        <w:t>финансированию</w:t>
      </w:r>
      <w:r>
        <w:rPr>
          <w:rStyle w:val="WW8Num2z0"/>
          <w:rFonts w:ascii="Verdana" w:hAnsi="Verdana"/>
          <w:color w:val="000000"/>
          <w:sz w:val="18"/>
          <w:szCs w:val="18"/>
        </w:rPr>
        <w:t> </w:t>
      </w:r>
      <w:r>
        <w:rPr>
          <w:rFonts w:ascii="Verdana" w:hAnsi="Verdana"/>
          <w:color w:val="000000"/>
          <w:sz w:val="18"/>
          <w:szCs w:val="18"/>
        </w:rPr>
        <w:t>которой прямо или косвенно ложится на сельское хозяйство;</w:t>
      </w:r>
      <w:r>
        <w:rPr>
          <w:rStyle w:val="WW8Num2z0"/>
          <w:rFonts w:ascii="Verdana" w:hAnsi="Verdana"/>
          <w:color w:val="000000"/>
          <w:sz w:val="18"/>
          <w:szCs w:val="18"/>
        </w:rPr>
        <w:t> </w:t>
      </w:r>
      <w:r>
        <w:rPr>
          <w:rStyle w:val="WW8Num3z0"/>
          <w:rFonts w:ascii="Verdana" w:hAnsi="Verdana"/>
          <w:color w:val="4682B4"/>
          <w:sz w:val="18"/>
          <w:szCs w:val="18"/>
        </w:rPr>
        <w:t>воспроизводство</w:t>
      </w:r>
      <w:r>
        <w:rPr>
          <w:rStyle w:val="WW8Num2z0"/>
          <w:rFonts w:ascii="Verdana" w:hAnsi="Verdana"/>
          <w:color w:val="000000"/>
          <w:sz w:val="18"/>
          <w:szCs w:val="18"/>
        </w:rPr>
        <w:t> </w:t>
      </w:r>
      <w:r>
        <w:rPr>
          <w:rFonts w:ascii="Verdana" w:hAnsi="Verdana"/>
          <w:color w:val="000000"/>
          <w:sz w:val="18"/>
          <w:szCs w:val="18"/>
        </w:rPr>
        <w:t>природных ресурсов, используемых в сельском хозяйстве. Достаточно низкий уровень</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аграрного сектора не позволит повысить уровень жизни сельского населения, обеспечить</w:t>
      </w:r>
      <w:r>
        <w:rPr>
          <w:rStyle w:val="WW8Num2z0"/>
          <w:rFonts w:ascii="Verdana" w:hAnsi="Verdana"/>
          <w:color w:val="000000"/>
          <w:sz w:val="18"/>
          <w:szCs w:val="18"/>
        </w:rPr>
        <w:t> </w:t>
      </w:r>
      <w:r>
        <w:rPr>
          <w:rStyle w:val="WW8Num3z0"/>
          <w:rFonts w:ascii="Verdana" w:hAnsi="Verdana"/>
          <w:color w:val="4682B4"/>
          <w:sz w:val="18"/>
          <w:szCs w:val="18"/>
        </w:rPr>
        <w:t>спрос</w:t>
      </w:r>
      <w:r>
        <w:rPr>
          <w:rStyle w:val="WW8Num2z0"/>
          <w:rFonts w:ascii="Verdana" w:hAnsi="Verdana"/>
          <w:color w:val="000000"/>
          <w:sz w:val="18"/>
          <w:szCs w:val="18"/>
        </w:rPr>
        <w:t> </w:t>
      </w:r>
      <w:r>
        <w:rPr>
          <w:rFonts w:ascii="Verdana" w:hAnsi="Verdana"/>
          <w:color w:val="000000"/>
          <w:sz w:val="18"/>
          <w:szCs w:val="18"/>
        </w:rPr>
        <w:t>на продукцию сельского хозяйства и</w:t>
      </w:r>
      <w:r>
        <w:rPr>
          <w:rStyle w:val="WW8Num2z0"/>
          <w:rFonts w:ascii="Verdana" w:hAnsi="Verdana"/>
          <w:color w:val="000000"/>
          <w:sz w:val="18"/>
          <w:szCs w:val="18"/>
        </w:rPr>
        <w:t> </w:t>
      </w:r>
      <w:r>
        <w:rPr>
          <w:rStyle w:val="WW8Num3z0"/>
          <w:rFonts w:ascii="Verdana" w:hAnsi="Verdana"/>
          <w:color w:val="4682B4"/>
          <w:sz w:val="18"/>
          <w:szCs w:val="18"/>
        </w:rPr>
        <w:t>продовольствие</w:t>
      </w:r>
      <w:r>
        <w:rPr>
          <w:rStyle w:val="WW8Num2z0"/>
          <w:rFonts w:ascii="Verdana" w:hAnsi="Verdana"/>
          <w:color w:val="000000"/>
          <w:sz w:val="18"/>
          <w:szCs w:val="18"/>
        </w:rPr>
        <w:t> </w:t>
      </w:r>
      <w:r>
        <w:rPr>
          <w:rFonts w:ascii="Verdana" w:hAnsi="Verdana"/>
          <w:color w:val="000000"/>
          <w:sz w:val="18"/>
          <w:szCs w:val="18"/>
        </w:rPr>
        <w:t>силами отечественного производства.</w:t>
      </w:r>
    </w:p>
    <w:p w14:paraId="3E8B5176"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Одним из путей повышения конкурентоспособности сельскохозяйственной продукции является развитие системы управления затратами, заключающееся в снижении производственных затрат на основе соответствующей информации о затратах производства.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представляет для этого необходимый механизм, позволяющий комплексно рассмотреть вопросы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Fonts w:ascii="Verdana" w:hAnsi="Verdana"/>
          <w:color w:val="000000"/>
          <w:sz w:val="18"/>
          <w:szCs w:val="18"/>
        </w:rPr>
        <w:t>, оперативного контроля и учета отдельных видов деятельности.</w:t>
      </w:r>
    </w:p>
    <w:p w14:paraId="01C0FA4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Переход к новым условиям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Fonts w:ascii="Verdana" w:hAnsi="Verdana"/>
          <w:color w:val="000000"/>
          <w:sz w:val="18"/>
          <w:szCs w:val="18"/>
        </w:rPr>
        <w:t>, расширение экономических связей, усиление</w:t>
      </w:r>
      <w:r>
        <w:rPr>
          <w:rStyle w:val="WW8Num2z0"/>
          <w:rFonts w:ascii="Verdana" w:hAnsi="Verdana"/>
          <w:color w:val="000000"/>
          <w:sz w:val="18"/>
          <w:szCs w:val="18"/>
        </w:rPr>
        <w:t> </w:t>
      </w:r>
      <w:r>
        <w:rPr>
          <w:rStyle w:val="WW8Num3z0"/>
          <w:rFonts w:ascii="Verdana" w:hAnsi="Verdana"/>
          <w:color w:val="4682B4"/>
          <w:sz w:val="18"/>
          <w:szCs w:val="18"/>
        </w:rPr>
        <w:t>конкуренции</w:t>
      </w:r>
      <w:r>
        <w:rPr>
          <w:rStyle w:val="WW8Num2z0"/>
          <w:rFonts w:ascii="Verdana" w:hAnsi="Verdana"/>
          <w:color w:val="000000"/>
          <w:sz w:val="18"/>
          <w:szCs w:val="18"/>
        </w:rPr>
        <w:t> </w:t>
      </w:r>
      <w:r>
        <w:rPr>
          <w:rFonts w:ascii="Verdana" w:hAnsi="Verdana"/>
          <w:color w:val="000000"/>
          <w:sz w:val="18"/>
          <w:szCs w:val="18"/>
        </w:rPr>
        <w:t>внутри страны за счет</w:t>
      </w:r>
      <w:r>
        <w:rPr>
          <w:rStyle w:val="WW8Num2z0"/>
          <w:rFonts w:ascii="Verdana" w:hAnsi="Verdana"/>
          <w:color w:val="000000"/>
          <w:sz w:val="18"/>
          <w:szCs w:val="18"/>
        </w:rPr>
        <w:t> </w:t>
      </w:r>
      <w:r>
        <w:rPr>
          <w:rStyle w:val="WW8Num3z0"/>
          <w:rFonts w:ascii="Verdana" w:hAnsi="Verdana"/>
          <w:color w:val="4682B4"/>
          <w:sz w:val="18"/>
          <w:szCs w:val="18"/>
        </w:rPr>
        <w:t>привлечения</w:t>
      </w:r>
      <w:r>
        <w:rPr>
          <w:rStyle w:val="WW8Num2z0"/>
          <w:rFonts w:ascii="Verdana" w:hAnsi="Verdana"/>
          <w:color w:val="000000"/>
          <w:sz w:val="18"/>
          <w:szCs w:val="18"/>
        </w:rPr>
        <w:t> </w:t>
      </w:r>
      <w:r>
        <w:rPr>
          <w:rFonts w:ascii="Verdana" w:hAnsi="Verdana"/>
          <w:color w:val="000000"/>
          <w:sz w:val="18"/>
          <w:szCs w:val="18"/>
        </w:rPr>
        <w:t>иностранных инвесторов, интеграция финансово-хозяйственных связей на</w:t>
      </w:r>
      <w:r>
        <w:rPr>
          <w:rStyle w:val="WW8Num2z0"/>
          <w:rFonts w:ascii="Verdana" w:hAnsi="Verdana"/>
          <w:color w:val="000000"/>
          <w:sz w:val="18"/>
          <w:szCs w:val="18"/>
        </w:rPr>
        <w:t> </w:t>
      </w:r>
      <w:r>
        <w:rPr>
          <w:rStyle w:val="WW8Num3z0"/>
          <w:rFonts w:ascii="Verdana" w:hAnsi="Verdana"/>
          <w:color w:val="4682B4"/>
          <w:sz w:val="18"/>
          <w:szCs w:val="18"/>
        </w:rPr>
        <w:t>мировом</w:t>
      </w:r>
      <w:r>
        <w:rPr>
          <w:rStyle w:val="WW8Num2z0"/>
          <w:rFonts w:ascii="Verdana" w:hAnsi="Verdana"/>
          <w:color w:val="000000"/>
          <w:sz w:val="18"/>
          <w:szCs w:val="18"/>
        </w:rPr>
        <w:t> </w:t>
      </w:r>
      <w:r>
        <w:rPr>
          <w:rFonts w:ascii="Verdana" w:hAnsi="Verdana"/>
          <w:color w:val="000000"/>
          <w:sz w:val="18"/>
          <w:szCs w:val="18"/>
        </w:rPr>
        <w:t>рынке обусловили необходимость адаптации российского учета к международным стандартам. В качестве</w:t>
      </w:r>
      <w:r>
        <w:rPr>
          <w:rStyle w:val="WW8Num2z0"/>
          <w:rFonts w:ascii="Verdana" w:hAnsi="Verdana"/>
          <w:color w:val="000000"/>
          <w:sz w:val="18"/>
          <w:szCs w:val="18"/>
        </w:rPr>
        <w:t> </w:t>
      </w:r>
      <w:r>
        <w:rPr>
          <w:rStyle w:val="WW8Num3z0"/>
          <w:rFonts w:ascii="Verdana" w:hAnsi="Verdana"/>
          <w:color w:val="4682B4"/>
          <w:sz w:val="18"/>
          <w:szCs w:val="18"/>
        </w:rPr>
        <w:t>преимуществ</w:t>
      </w:r>
      <w:r>
        <w:rPr>
          <w:rStyle w:val="WW8Num2z0"/>
          <w:rFonts w:ascii="Verdana" w:hAnsi="Verdana"/>
          <w:color w:val="000000"/>
          <w:sz w:val="18"/>
          <w:szCs w:val="18"/>
        </w:rPr>
        <w:t> </w:t>
      </w:r>
      <w:r>
        <w:rPr>
          <w:rFonts w:ascii="Verdana" w:hAnsi="Verdana"/>
          <w:color w:val="000000"/>
          <w:sz w:val="18"/>
          <w:szCs w:val="18"/>
        </w:rPr>
        <w:t>создания системы управленческого учета на основе принципов</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выделяют: обеспечение адекватного отражения свершившихся фактов</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наглядное отражение экономической сущности операций и реальных финансовых результатов, которых добилась организация.</w:t>
      </w:r>
    </w:p>
    <w:p w14:paraId="634E4A89"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Таким образом, в работе выделены направления развития методологии,</w:t>
      </w:r>
      <w:r>
        <w:rPr>
          <w:rStyle w:val="WW8Num2z0"/>
          <w:rFonts w:ascii="Verdana" w:hAnsi="Verdana"/>
          <w:color w:val="000000"/>
          <w:sz w:val="18"/>
          <w:szCs w:val="18"/>
        </w:rPr>
        <w:t> </w:t>
      </w:r>
      <w:r>
        <w:rPr>
          <w:rStyle w:val="WW8Num3z0"/>
          <w:rFonts w:ascii="Verdana" w:hAnsi="Verdana"/>
          <w:color w:val="4682B4"/>
          <w:sz w:val="18"/>
          <w:szCs w:val="18"/>
        </w:rPr>
        <w:t>рационализации</w:t>
      </w:r>
      <w:r>
        <w:rPr>
          <w:rStyle w:val="WW8Num2z0"/>
          <w:rFonts w:ascii="Verdana" w:hAnsi="Verdana"/>
          <w:color w:val="000000"/>
          <w:sz w:val="18"/>
          <w:szCs w:val="18"/>
        </w:rPr>
        <w:t> </w:t>
      </w:r>
      <w:r>
        <w:rPr>
          <w:rFonts w:ascii="Verdana" w:hAnsi="Verdana"/>
          <w:color w:val="000000"/>
          <w:sz w:val="18"/>
          <w:szCs w:val="18"/>
        </w:rPr>
        <w:t>методики и организации управленческого учета в сельском хозяйстве, заключающиеся: во-первых, в развитии производственного учета в соответствии с современными требованиями управления к информации управленческого учета; во-вторых в адаптации российской системы учета к международным стандартам, ориентированным на конкретных пользователей, основанным на критерии</w:t>
      </w:r>
      <w:r>
        <w:rPr>
          <w:rStyle w:val="WW8Num2z0"/>
          <w:rFonts w:ascii="Verdana" w:hAnsi="Verdana"/>
          <w:color w:val="000000"/>
          <w:sz w:val="18"/>
          <w:szCs w:val="18"/>
        </w:rPr>
        <w:t> </w:t>
      </w:r>
      <w:r>
        <w:rPr>
          <w:rStyle w:val="WW8Num3z0"/>
          <w:rFonts w:ascii="Verdana" w:hAnsi="Verdana"/>
          <w:color w:val="4682B4"/>
          <w:sz w:val="18"/>
          <w:szCs w:val="18"/>
        </w:rPr>
        <w:t>полезности</w:t>
      </w:r>
      <w:r>
        <w:rPr>
          <w:rStyle w:val="WW8Num2z0"/>
          <w:rFonts w:ascii="Verdana" w:hAnsi="Verdana"/>
          <w:color w:val="000000"/>
          <w:sz w:val="18"/>
          <w:szCs w:val="18"/>
        </w:rPr>
        <w:t> </w:t>
      </w:r>
      <w:r>
        <w:rPr>
          <w:rFonts w:ascii="Verdana" w:hAnsi="Verdana"/>
          <w:color w:val="000000"/>
          <w:sz w:val="18"/>
          <w:szCs w:val="18"/>
        </w:rPr>
        <w:t>информации для принятия экономических решений.</w:t>
      </w:r>
    </w:p>
    <w:p w14:paraId="4D8E545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формирования единого теоретического базиса последующих научных и прикладных исследований, посредством которых осуществляется</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инструментов управленческого учета в целостную систему, необходимо выработать единую концепцию системы управленческого учета. Содержание основополагающих элементов, объясняющих сущность происходящих явлений и выстраиваемых в логической последовательности, было подробно изучено и обосновано в диссертационной работе.</w:t>
      </w:r>
    </w:p>
    <w:p w14:paraId="6845A381"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Характерной и обязательной чертой научного метода познания является то, что фундаментом существующих концепций служат постулаты, на основе которых выстраивается непротиворечивая теория, описывающая свою абстракцию реальности. В настоящее время представляется достаточно проблематичным определение методологических основ управленческого учета как науки, в зарубежной и отечественной литературе отсутствуют четко выраженные базовые понятия управленческого учета, что напрямую указывает на то, что управленческий учет как научная теория и практическая деятельность находится на стадии своего становления и развития.</w:t>
      </w:r>
    </w:p>
    <w:p w14:paraId="529E8446"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Поэтому для конкретизации содержательного аспекта постулатов к</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следует остановиться на их рассмотрении относительно теоретического базиса</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поскольку в управленческом учете, являющемся подсистемой бухгалтерского учета, используются элементы метода последнего, а именно счета и двойная запись,</w:t>
      </w:r>
      <w:r>
        <w:rPr>
          <w:rStyle w:val="WW8Num2z0"/>
          <w:rFonts w:ascii="Verdana" w:hAnsi="Verdana"/>
          <w:color w:val="000000"/>
          <w:sz w:val="18"/>
          <w:szCs w:val="18"/>
        </w:rPr>
        <w:t> </w:t>
      </w:r>
      <w:r>
        <w:rPr>
          <w:rStyle w:val="WW8Num3z0"/>
          <w:rFonts w:ascii="Verdana" w:hAnsi="Verdana"/>
          <w:color w:val="4682B4"/>
          <w:sz w:val="18"/>
          <w:szCs w:val="18"/>
        </w:rPr>
        <w:t>инвентаризация</w:t>
      </w:r>
      <w:r>
        <w:rPr>
          <w:rFonts w:ascii="Verdana" w:hAnsi="Verdana"/>
          <w:color w:val="000000"/>
          <w:sz w:val="18"/>
          <w:szCs w:val="18"/>
        </w:rPr>
        <w:t>, и документация, балансовое обобщение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В этой связи можно определить следующие основные постулаты, подлежащие рассмотрению в рамках предлагаемой нами концепции управленческого учета: постулаты</w:t>
      </w:r>
      <w:r>
        <w:rPr>
          <w:rStyle w:val="WW8Num2z0"/>
          <w:rFonts w:ascii="Verdana" w:hAnsi="Verdana"/>
          <w:color w:val="000000"/>
          <w:sz w:val="18"/>
          <w:szCs w:val="18"/>
        </w:rPr>
        <w:t> </w:t>
      </w:r>
      <w:r>
        <w:rPr>
          <w:rStyle w:val="WW8Num3z0"/>
          <w:rFonts w:ascii="Verdana" w:hAnsi="Verdana"/>
          <w:color w:val="4682B4"/>
          <w:sz w:val="18"/>
          <w:szCs w:val="18"/>
        </w:rPr>
        <w:t>Савари</w:t>
      </w:r>
      <w:r>
        <w:rPr>
          <w:rFonts w:ascii="Verdana" w:hAnsi="Verdana"/>
          <w:color w:val="000000"/>
          <w:sz w:val="18"/>
          <w:szCs w:val="18"/>
        </w:rPr>
        <w:t>, в которых определены основы двухступенчатой регистрации данных, получившие дальнейшее развитие и уточнение в постулатах</w:t>
      </w:r>
      <w:r>
        <w:rPr>
          <w:rStyle w:val="WW8Num2z0"/>
          <w:rFonts w:ascii="Verdana" w:hAnsi="Verdana"/>
          <w:color w:val="000000"/>
          <w:sz w:val="18"/>
          <w:szCs w:val="18"/>
        </w:rPr>
        <w:t> </w:t>
      </w:r>
      <w:r>
        <w:rPr>
          <w:rStyle w:val="WW8Num3z0"/>
          <w:rFonts w:ascii="Verdana" w:hAnsi="Verdana"/>
          <w:color w:val="4682B4"/>
          <w:sz w:val="18"/>
          <w:szCs w:val="18"/>
        </w:rPr>
        <w:t>Чербони</w:t>
      </w:r>
      <w:r>
        <w:rPr>
          <w:rFonts w:ascii="Verdana" w:hAnsi="Verdana"/>
          <w:color w:val="000000"/>
          <w:sz w:val="18"/>
          <w:szCs w:val="18"/>
        </w:rPr>
        <w:t>; постулат Дзаппы, определяющий соотношение доходов и затрат; постулат</w:t>
      </w:r>
      <w:r>
        <w:rPr>
          <w:rStyle w:val="WW8Num2z0"/>
          <w:rFonts w:ascii="Verdana" w:hAnsi="Verdana"/>
          <w:color w:val="000000"/>
          <w:sz w:val="18"/>
          <w:szCs w:val="18"/>
        </w:rPr>
        <w:t> </w:t>
      </w:r>
      <w:r>
        <w:rPr>
          <w:rStyle w:val="WW8Num3z0"/>
          <w:rFonts w:ascii="Verdana" w:hAnsi="Verdana"/>
          <w:color w:val="4682B4"/>
          <w:sz w:val="18"/>
          <w:szCs w:val="18"/>
        </w:rPr>
        <w:t>Шмаленбаха</w:t>
      </w:r>
      <w:r>
        <w:rPr>
          <w:rFonts w:ascii="Verdana" w:hAnsi="Verdana"/>
          <w:color w:val="000000"/>
          <w:sz w:val="18"/>
          <w:szCs w:val="18"/>
        </w:rPr>
        <w:t>, согласно которому в основе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лежит баланс оборотных средств; постулаты Патона, рассматривающие затраты как&gt; исходную оценку (историческая стоимость) и затраты как оценку продукции (</w:t>
      </w:r>
      <w:r>
        <w:rPr>
          <w:rStyle w:val="WW8Num3z0"/>
          <w:rFonts w:ascii="Verdana" w:hAnsi="Verdana"/>
          <w:color w:val="4682B4"/>
          <w:sz w:val="18"/>
          <w:szCs w:val="18"/>
        </w:rPr>
        <w:t>фактическая</w:t>
      </w:r>
      <w:r>
        <w:rPr>
          <w:rStyle w:val="WW8Num2z0"/>
          <w:rFonts w:ascii="Verdana" w:hAnsi="Verdana"/>
          <w:color w:val="000000"/>
          <w:sz w:val="18"/>
          <w:szCs w:val="18"/>
        </w:rPr>
        <w:t> </w:t>
      </w:r>
      <w:r>
        <w:rPr>
          <w:rFonts w:ascii="Verdana" w:hAnsi="Verdana"/>
          <w:color w:val="000000"/>
          <w:sz w:val="18"/>
          <w:szCs w:val="18"/>
        </w:rPr>
        <w:t>себестоимость).</w:t>
      </w:r>
    </w:p>
    <w:p w14:paraId="2645474D"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Исходной базой управленческого учета являются основополагающие принципы общей системы бухгалтерского учета. Как показал анализ отечественной и зарубежной экономической литературы, до настоящего времени не выработана единая точка зрения относительно принципов управленческого учета.</w:t>
      </w:r>
    </w:p>
    <w:p w14:paraId="4ACD0E9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Управленческий учет в сельскохозяйственной организации, помимо общепринятых, должен строиться на следующих принципах: 1) согласованности целей и достигаемых в ходе деятельности результатов; 2) единовременности в выполнении работ по прогнозированию,</w:t>
      </w:r>
      <w:r>
        <w:rPr>
          <w:rStyle w:val="WW8Num2z0"/>
          <w:rFonts w:ascii="Verdana" w:hAnsi="Verdana"/>
          <w:color w:val="000000"/>
          <w:sz w:val="18"/>
          <w:szCs w:val="18"/>
        </w:rPr>
        <w:t> </w:t>
      </w:r>
      <w:r>
        <w:rPr>
          <w:rStyle w:val="WW8Num3z0"/>
          <w:rFonts w:ascii="Verdana" w:hAnsi="Verdana"/>
          <w:color w:val="4682B4"/>
          <w:sz w:val="18"/>
          <w:szCs w:val="18"/>
        </w:rPr>
        <w:t>планированию</w:t>
      </w:r>
      <w:r>
        <w:rPr>
          <w:rFonts w:ascii="Verdana" w:hAnsi="Verdana"/>
          <w:color w:val="000000"/>
          <w:sz w:val="18"/>
          <w:szCs w:val="18"/>
        </w:rPr>
        <w:t>, организации, учету, контролю, анализу и регулированию различных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3) устойчивости организационной структуры предприятия к перманентно меняющимся условиям функционирования в зависимости от подлежащих решению управленческих задач; 4) комплементарности, предполагающей</w:t>
      </w:r>
      <w:r>
        <w:rPr>
          <w:rStyle w:val="WW8Num2z0"/>
          <w:rFonts w:ascii="Verdana" w:hAnsi="Verdana"/>
          <w:color w:val="000000"/>
          <w:sz w:val="18"/>
          <w:szCs w:val="18"/>
        </w:rPr>
        <w:t> </w:t>
      </w:r>
      <w:r>
        <w:rPr>
          <w:rStyle w:val="WW8Num3z0"/>
          <w:rFonts w:ascii="Verdana" w:hAnsi="Verdana"/>
          <w:color w:val="4682B4"/>
          <w:sz w:val="18"/>
          <w:szCs w:val="18"/>
        </w:rPr>
        <w:t>взаимодополняемость</w:t>
      </w:r>
      <w:r>
        <w:rPr>
          <w:rStyle w:val="WW8Num2z0"/>
          <w:rFonts w:ascii="Verdana" w:hAnsi="Verdana"/>
          <w:color w:val="000000"/>
          <w:sz w:val="18"/>
          <w:szCs w:val="18"/>
        </w:rPr>
        <w:t> </w:t>
      </w:r>
      <w:r>
        <w:rPr>
          <w:rFonts w:ascii="Verdana" w:hAnsi="Verdana"/>
          <w:color w:val="000000"/>
          <w:sz w:val="18"/>
          <w:szCs w:val="18"/>
        </w:rPr>
        <w:t>и взаимное соответствие подсистем управленческого учета, обеспечивающее их согласованное функционирование; 5) систематичности и регулярности в выполнении управленческих работ по центрам затрат, местам возникновения затрат и центрам ответственности; 6) скоординированности; 7) оперативного реагирования; 8) приемлемости.</w:t>
      </w:r>
    </w:p>
    <w:p w14:paraId="37B5AAD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Важными элементами предложенной концептуальной модели управленческого учета являются категории и понятия. Определяя категории-управленческого учета, за основу можно принять категории, используемые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а именно активы,</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Fonts w:ascii="Verdana" w:hAnsi="Verdana"/>
          <w:color w:val="000000"/>
          <w:sz w:val="18"/>
          <w:szCs w:val="18"/>
        </w:rPr>
        <w:t>, капитал, доходы, расходы, экономическая</w:t>
      </w:r>
      <w:r>
        <w:rPr>
          <w:rStyle w:val="WW8Num2z0"/>
          <w:rFonts w:ascii="Verdana" w:hAnsi="Verdana"/>
          <w:color w:val="000000"/>
          <w:sz w:val="18"/>
          <w:szCs w:val="18"/>
        </w:rPr>
        <w:t> </w:t>
      </w:r>
      <w:r>
        <w:rPr>
          <w:rStyle w:val="WW8Num3z0"/>
          <w:rFonts w:ascii="Verdana" w:hAnsi="Verdana"/>
          <w:color w:val="4682B4"/>
          <w:sz w:val="18"/>
          <w:szCs w:val="18"/>
        </w:rPr>
        <w:t>выгода</w:t>
      </w:r>
      <w:r>
        <w:rPr>
          <w:rFonts w:ascii="Verdana" w:hAnsi="Verdana"/>
          <w:color w:val="000000"/>
          <w:sz w:val="18"/>
          <w:szCs w:val="18"/>
        </w:rPr>
        <w:t>. В ^качестве ключевых понятий, формирующих концептуальную основу управленческого учета, используют следующие: основные функции, задачи, соотношение с системой управления в целом и различными ее подсистемами; пользователи информации, подготовленной в системе управленческого учета; основные характеристики информации, подготовленной в процессе управленческого учета. Все категории и понятия, используемые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связаны с методом, предметом и-объектом учета, определяющими теоретико-методологическое развитие управленческого учета.</w:t>
      </w:r>
    </w:p>
    <w:p w14:paraId="4F68013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настоящее время основными документами, в которых описываются правила внедрения управленческого учета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являются Положения по управленческому учету (SMA) Института управленческих</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США (IMA). Они объединены в пять уровней: цели; терминология; концепции; практика и техника; управление</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деятельностью. Данные положения могут служить основой при постановке системы управленческого учета в конкретной сельскохозяйственной организации, и вместе с тем они могут вступать в качестве базы при разработке</w:t>
      </w:r>
      <w:r>
        <w:rPr>
          <w:rStyle w:val="WW8Num2z0"/>
          <w:rFonts w:ascii="Verdana" w:hAnsi="Verdana"/>
          <w:color w:val="000000"/>
          <w:sz w:val="18"/>
          <w:szCs w:val="18"/>
        </w:rPr>
        <w:t> </w:t>
      </w:r>
      <w:r>
        <w:rPr>
          <w:rStyle w:val="WW8Num3z0"/>
          <w:rFonts w:ascii="Verdana" w:hAnsi="Verdana"/>
          <w:color w:val="4682B4"/>
          <w:sz w:val="18"/>
          <w:szCs w:val="18"/>
        </w:rPr>
        <w:t>внутрифирменных</w:t>
      </w:r>
      <w:r>
        <w:rPr>
          <w:rStyle w:val="WW8Num2z0"/>
          <w:rFonts w:ascii="Verdana" w:hAnsi="Verdana"/>
          <w:color w:val="000000"/>
          <w:sz w:val="18"/>
          <w:szCs w:val="18"/>
        </w:rPr>
        <w:t> </w:t>
      </w:r>
      <w:r>
        <w:rPr>
          <w:rFonts w:ascii="Verdana" w:hAnsi="Verdana"/>
          <w:color w:val="000000"/>
          <w:sz w:val="18"/>
          <w:szCs w:val="18"/>
        </w:rPr>
        <w:t>стандартов управленческого учета. В этой связи в диссертации предложены форматы внутрифирменных стандартов управленческого учета: «Положение о</w:t>
      </w:r>
      <w:r>
        <w:rPr>
          <w:rStyle w:val="WW8Num2z0"/>
          <w:rFonts w:ascii="Verdana" w:hAnsi="Verdana"/>
          <w:color w:val="000000"/>
          <w:sz w:val="18"/>
          <w:szCs w:val="18"/>
        </w:rPr>
        <w:t> </w:t>
      </w:r>
      <w:r>
        <w:rPr>
          <w:rStyle w:val="WW8Num3z0"/>
          <w:rFonts w:ascii="Verdana" w:hAnsi="Verdana"/>
          <w:color w:val="4682B4"/>
          <w:sz w:val="18"/>
          <w:szCs w:val="18"/>
        </w:rPr>
        <w:t>бюджетировании</w:t>
      </w:r>
      <w:r>
        <w:rPr>
          <w:rFonts w:ascii="Verdana" w:hAnsi="Verdana"/>
          <w:color w:val="000000"/>
          <w:sz w:val="18"/>
          <w:szCs w:val="18"/>
        </w:rPr>
        <w:t>»; «</w:t>
      </w:r>
      <w:r>
        <w:rPr>
          <w:rStyle w:val="WW8Num3z0"/>
          <w:rFonts w:ascii="Verdana" w:hAnsi="Verdana"/>
          <w:color w:val="4682B4"/>
          <w:sz w:val="18"/>
          <w:szCs w:val="18"/>
        </w:rPr>
        <w:t>Положение о ключевых показателях эффективности деятельности</w:t>
      </w:r>
      <w:r>
        <w:rPr>
          <w:rFonts w:ascii="Verdana" w:hAnsi="Verdana"/>
          <w:color w:val="000000"/>
          <w:sz w:val="18"/>
          <w:szCs w:val="18"/>
        </w:rPr>
        <w:t>», «</w:t>
      </w:r>
      <w:r>
        <w:rPr>
          <w:rStyle w:val="WW8Num3z0"/>
          <w:rFonts w:ascii="Verdana" w:hAnsi="Verdana"/>
          <w:color w:val="4682B4"/>
          <w:sz w:val="18"/>
          <w:szCs w:val="18"/>
        </w:rPr>
        <w:t>Положение о внутренней отчетности</w:t>
      </w:r>
      <w:r>
        <w:rPr>
          <w:rFonts w:ascii="Verdana" w:hAnsi="Verdana"/>
          <w:color w:val="000000"/>
          <w:sz w:val="18"/>
          <w:szCs w:val="18"/>
        </w:rPr>
        <w:t>», «</w:t>
      </w:r>
      <w:r>
        <w:rPr>
          <w:rStyle w:val="WW8Num3z0"/>
          <w:rFonts w:ascii="Verdana" w:hAnsi="Verdana"/>
          <w:color w:val="4682B4"/>
          <w:sz w:val="18"/>
          <w:szCs w:val="18"/>
        </w:rPr>
        <w:t>Положение о системе внутреннего контроля</w:t>
      </w:r>
      <w:r>
        <w:rPr>
          <w:rFonts w:ascii="Verdana" w:hAnsi="Verdana"/>
          <w:color w:val="000000"/>
          <w:sz w:val="18"/>
          <w:szCs w:val="18"/>
        </w:rPr>
        <w:t>».</w:t>
      </w:r>
    </w:p>
    <w:p w14:paraId="6402EE79"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Внутрифирменные</w:t>
      </w:r>
      <w:r>
        <w:rPr>
          <w:rStyle w:val="WW8Num2z0"/>
          <w:rFonts w:ascii="Verdana" w:hAnsi="Verdana"/>
          <w:color w:val="000000"/>
          <w:sz w:val="18"/>
          <w:szCs w:val="18"/>
        </w:rPr>
        <w:t> </w:t>
      </w:r>
      <w:r>
        <w:rPr>
          <w:rFonts w:ascii="Verdana" w:hAnsi="Verdana"/>
          <w:color w:val="000000"/>
          <w:sz w:val="18"/>
          <w:szCs w:val="18"/>
        </w:rPr>
        <w:t>стандарты управленческого учета наряду с международными стандартами учета и отчетности определяют основные аспекты учетной политики, разрабатываемой в целях управленческого учета. При этом, формируя</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политику, необходимо отразить в ней все основные элементы, определяющие методическое обеспечение управленческого учета.</w:t>
      </w:r>
    </w:p>
    <w:p w14:paraId="5F8375D7"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Концептуальные основы формирования учетной политики организации для целей управленческого учета получили наиболее полное отражение в монографии М.А.</w:t>
      </w:r>
      <w:r>
        <w:rPr>
          <w:rStyle w:val="WW8Num2z0"/>
          <w:rFonts w:ascii="Verdana" w:hAnsi="Verdana"/>
          <w:color w:val="000000"/>
          <w:sz w:val="18"/>
          <w:szCs w:val="18"/>
        </w:rPr>
        <w:t> </w:t>
      </w:r>
      <w:r>
        <w:rPr>
          <w:rStyle w:val="WW8Num3z0"/>
          <w:rFonts w:ascii="Verdana" w:hAnsi="Verdana"/>
          <w:color w:val="4682B4"/>
          <w:sz w:val="18"/>
          <w:szCs w:val="18"/>
        </w:rPr>
        <w:t>Бахрушиной</w:t>
      </w:r>
      <w:r>
        <w:rPr>
          <w:rStyle w:val="WW8Num2z0"/>
          <w:rFonts w:ascii="Verdana" w:hAnsi="Verdana"/>
          <w:color w:val="000000"/>
          <w:sz w:val="18"/>
          <w:szCs w:val="18"/>
        </w:rPr>
        <w:t> </w:t>
      </w:r>
      <w:r>
        <w:rPr>
          <w:rFonts w:ascii="Verdana" w:hAnsi="Verdana"/>
          <w:color w:val="000000"/>
          <w:sz w:val="18"/>
          <w:szCs w:val="18"/>
        </w:rPr>
        <w:t>и Е.Е. Ляльковой «Учетная политика в системе управленческого учета: методика формирования, практика применения».</w:t>
      </w:r>
    </w:p>
    <w:p w14:paraId="514CA9CC"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рамках предложенной концептуальной модели управленческий учет показан как базирующийся на совокупности теоретических и методических основ функционирования информационной системы, способствующей эффективному управлению деятельностью сельскохозяйственной организации посредством применения</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планирования, учета, экономического анализа, контроля. Под</w:t>
      </w:r>
      <w:r>
        <w:rPr>
          <w:rStyle w:val="WW8Num2z0"/>
          <w:rFonts w:ascii="Verdana" w:hAnsi="Verdana"/>
          <w:color w:val="000000"/>
          <w:sz w:val="18"/>
          <w:szCs w:val="18"/>
        </w:rPr>
        <w:t> </w:t>
      </w:r>
      <w:r>
        <w:rPr>
          <w:rStyle w:val="WW8Num3z0"/>
          <w:rFonts w:ascii="Verdana" w:hAnsi="Verdana"/>
          <w:color w:val="4682B4"/>
          <w:sz w:val="18"/>
          <w:szCs w:val="18"/>
        </w:rPr>
        <w:t>инструментом</w:t>
      </w:r>
      <w:r>
        <w:rPr>
          <w:rStyle w:val="WW8Num2z0"/>
          <w:rFonts w:ascii="Verdana" w:hAnsi="Verdana"/>
          <w:color w:val="000000"/>
          <w:sz w:val="18"/>
          <w:szCs w:val="18"/>
        </w:rPr>
        <w:t> </w:t>
      </w:r>
      <w:r>
        <w:rPr>
          <w:rFonts w:ascii="Verdana" w:hAnsi="Verdana"/>
          <w:color w:val="000000"/>
          <w:sz w:val="18"/>
          <w:szCs w:val="18"/>
        </w:rPr>
        <w:t>управленческого учета следует понимать систематизированную-совокупность</w:t>
      </w:r>
      <w:r>
        <w:rPr>
          <w:rStyle w:val="WW8Num2z0"/>
          <w:rFonts w:ascii="Verdana" w:hAnsi="Verdana"/>
          <w:color w:val="000000"/>
          <w:sz w:val="18"/>
          <w:szCs w:val="18"/>
        </w:rPr>
        <w:t> </w:t>
      </w:r>
      <w:r>
        <w:rPr>
          <w:rStyle w:val="WW8Num3z0"/>
          <w:rFonts w:ascii="Verdana" w:hAnsi="Verdana"/>
          <w:color w:val="4682B4"/>
          <w:sz w:val="18"/>
          <w:szCs w:val="18"/>
        </w:rPr>
        <w:t>учетных</w:t>
      </w:r>
      <w:r>
        <w:rPr>
          <w:rFonts w:ascii="Verdana" w:hAnsi="Verdana"/>
          <w:color w:val="000000"/>
          <w:sz w:val="18"/>
          <w:szCs w:val="18"/>
        </w:rPr>
        <w:t>, аналитических и контрольных приемов, применяемых для практического осуществления определенных управленческих решений с целью достижения оптимальных результатов деятельности отдельных</w:t>
      </w:r>
      <w:r>
        <w:rPr>
          <w:rStyle w:val="WW8Num2z0"/>
          <w:rFonts w:ascii="Verdana" w:hAnsi="Verdana"/>
          <w:color w:val="000000"/>
          <w:sz w:val="18"/>
          <w:szCs w:val="18"/>
        </w:rPr>
        <w:t> </w:t>
      </w:r>
      <w:r>
        <w:rPr>
          <w:rStyle w:val="WW8Num3z0"/>
          <w:rFonts w:ascii="Verdana" w:hAnsi="Verdana"/>
          <w:color w:val="4682B4"/>
          <w:sz w:val="18"/>
          <w:szCs w:val="18"/>
        </w:rPr>
        <w:t>сегментов</w:t>
      </w:r>
      <w:r>
        <w:rPr>
          <w:rStyle w:val="WW8Num2z0"/>
          <w:rFonts w:ascii="Verdana" w:hAnsi="Verdana"/>
          <w:color w:val="000000"/>
          <w:sz w:val="18"/>
          <w:szCs w:val="18"/>
        </w:rPr>
        <w:t> </w:t>
      </w:r>
      <w:r>
        <w:rPr>
          <w:rFonts w:ascii="Verdana" w:hAnsi="Verdana"/>
          <w:color w:val="000000"/>
          <w:sz w:val="18"/>
          <w:szCs w:val="18"/>
        </w:rPr>
        <w:t>бизнеса.</w:t>
      </w:r>
    </w:p>
    <w:p w14:paraId="051AD825"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Проведенные исследования трудов ученых-экономистов в области управленческого учета позволили определить</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Fonts w:ascii="Verdana" w:hAnsi="Verdana"/>
          <w:color w:val="000000"/>
          <w:sz w:val="18"/>
          <w:szCs w:val="18"/>
        </w:rPr>
        <w:t>, являющиеся наиболее существенными и учитывающие особенности сельскохозяйственного производства:</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на нулевой основе, бюджетирование, основанное на действиях, директ-костинг, стандарт-кост, ABC-метод, нормативный метод учета, CVP-анализ, STEP- и SWOT-анализ, система управленческих отчетов, система внутреннего контроля,</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управленческого учета и др.</w:t>
      </w:r>
    </w:p>
    <w:p w14:paraId="71E2BF88"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Выбор системы управленческого учета или ее элементов для сельскохозяйственной организации должен определяться применением различных инструментов управленческого учета, приемлемых с точки зрения</w:t>
      </w:r>
      <w:r>
        <w:rPr>
          <w:rStyle w:val="WW8Num2z0"/>
          <w:rFonts w:ascii="Verdana" w:hAnsi="Verdana"/>
          <w:color w:val="000000"/>
          <w:sz w:val="18"/>
          <w:szCs w:val="18"/>
        </w:rPr>
        <w:t> </w:t>
      </w:r>
      <w:r>
        <w:rPr>
          <w:rStyle w:val="WW8Num3z0"/>
          <w:rFonts w:ascii="Verdana" w:hAnsi="Verdana"/>
          <w:color w:val="4682B4"/>
          <w:sz w:val="18"/>
          <w:szCs w:val="18"/>
        </w:rPr>
        <w:t>существенности</w:t>
      </w:r>
      <w:r>
        <w:rPr>
          <w:rFonts w:ascii="Verdana" w:hAnsi="Verdana"/>
          <w:color w:val="000000"/>
          <w:sz w:val="18"/>
          <w:szCs w:val="18"/>
        </w:rPr>
        <w:t>, полноты и рациональности. В работе систематизированы инструменты управленческого учета, целесообразные к внедрению и применению в деятельности сельскохозяйственных организаций для решения определенных функций управления и разработана информационная карта методического обеспечения управленческого учета сельскохозяйственной организации, позволяющая по отдельным</w:t>
      </w:r>
      <w:r>
        <w:rPr>
          <w:rStyle w:val="WW8Num2z0"/>
          <w:rFonts w:ascii="Verdana" w:hAnsi="Verdana"/>
          <w:color w:val="000000"/>
          <w:sz w:val="18"/>
          <w:szCs w:val="18"/>
        </w:rPr>
        <w:t> </w:t>
      </w:r>
      <w:r>
        <w:rPr>
          <w:rStyle w:val="WW8Num3z0"/>
          <w:rFonts w:ascii="Verdana" w:hAnsi="Verdana"/>
          <w:color w:val="4682B4"/>
          <w:sz w:val="18"/>
          <w:szCs w:val="18"/>
        </w:rPr>
        <w:t>сегментам</w:t>
      </w:r>
      <w:r>
        <w:rPr>
          <w:rStyle w:val="WW8Num2z0"/>
          <w:rFonts w:ascii="Verdana" w:hAnsi="Verdana"/>
          <w:color w:val="000000"/>
          <w:sz w:val="18"/>
          <w:szCs w:val="18"/>
        </w:rPr>
        <w:t> </w:t>
      </w:r>
      <w:r>
        <w:rPr>
          <w:rFonts w:ascii="Verdana" w:hAnsi="Verdana"/>
          <w:color w:val="000000"/>
          <w:sz w:val="18"/>
          <w:szCs w:val="18"/>
        </w:rPr>
        <w:t>деятельности определить влияние инструментов управленческого учета на принятие управленческих решений.</w:t>
      </w:r>
    </w:p>
    <w:p w14:paraId="22DAB82C"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2. Обоснование направлений развития производственного учета.</w:t>
      </w:r>
    </w:p>
    <w:p w14:paraId="3BD83BE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Производственный учет - это подсистема управленческого учета, включающая в себя учет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себестоимости-продукции (работ, услуг), а также комплексный анализ затрат для формирования информации, предоставляемой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отчетностью</w:t>
      </w:r>
      <w:r>
        <w:rPr>
          <w:rFonts w:ascii="Verdana" w:hAnsi="Verdana"/>
          <w:color w:val="000000"/>
          <w:sz w:val="18"/>
          <w:szCs w:val="18"/>
        </w:rPr>
        <w:t>. В диссертации разработана модель системы производственного учета.</w:t>
      </w:r>
    </w:p>
    <w:p w14:paraId="717E4D60"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правильного понимания, однозначного толкования и использования, а также единого подхода для рационального построения учета затрат на производство в диссертации уточнено определение понятия «</w:t>
      </w:r>
      <w:r>
        <w:rPr>
          <w:rStyle w:val="WW8Num3z0"/>
          <w:rFonts w:ascii="Verdana" w:hAnsi="Verdana"/>
          <w:color w:val="4682B4"/>
          <w:sz w:val="18"/>
          <w:szCs w:val="18"/>
        </w:rPr>
        <w:t>затраты</w:t>
      </w:r>
      <w:r>
        <w:rPr>
          <w:rFonts w:ascii="Verdana" w:hAnsi="Verdana"/>
          <w:color w:val="000000"/>
          <w:sz w:val="18"/>
          <w:szCs w:val="18"/>
        </w:rPr>
        <w:t>». Затраты, в отличие от расходов, представляющих собой</w:t>
      </w:r>
      <w:r>
        <w:rPr>
          <w:rStyle w:val="WW8Num2z0"/>
          <w:rFonts w:ascii="Verdana" w:hAnsi="Verdana"/>
          <w:color w:val="000000"/>
          <w:sz w:val="18"/>
          <w:szCs w:val="18"/>
        </w:rPr>
        <w:t> </w:t>
      </w:r>
      <w:r>
        <w:rPr>
          <w:rStyle w:val="WW8Num3z0"/>
          <w:rFonts w:ascii="Verdana" w:hAnsi="Verdana"/>
          <w:color w:val="4682B4"/>
          <w:sz w:val="18"/>
          <w:szCs w:val="18"/>
        </w:rPr>
        <w:t>выбытие</w:t>
      </w:r>
      <w:r>
        <w:rPr>
          <w:rStyle w:val="WW8Num2z0"/>
          <w:rFonts w:ascii="Verdana" w:hAnsi="Verdana"/>
          <w:color w:val="000000"/>
          <w:sz w:val="18"/>
          <w:szCs w:val="18"/>
        </w:rPr>
        <w:t> </w:t>
      </w:r>
      <w:r>
        <w:rPr>
          <w:rFonts w:ascii="Verdana" w:hAnsi="Verdana"/>
          <w:color w:val="000000"/>
          <w:sz w:val="18"/>
          <w:szCs w:val="18"/>
        </w:rPr>
        <w:t>активов организации, приводящее к уменьшению ее</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 это цикличное движение средств в результате осуществления</w:t>
      </w:r>
      <w:r>
        <w:rPr>
          <w:rStyle w:val="WW8Num2z0"/>
          <w:rFonts w:ascii="Verdana" w:hAnsi="Verdana"/>
          <w:color w:val="000000"/>
          <w:sz w:val="18"/>
          <w:szCs w:val="18"/>
        </w:rPr>
        <w:t> </w:t>
      </w:r>
      <w:r>
        <w:rPr>
          <w:rStyle w:val="WW8Num3z0"/>
          <w:rFonts w:ascii="Verdana" w:hAnsi="Verdana"/>
          <w:color w:val="4682B4"/>
          <w:sz w:val="18"/>
          <w:szCs w:val="18"/>
        </w:rPr>
        <w:t>операционных</w:t>
      </w:r>
      <w:r>
        <w:rPr>
          <w:rStyle w:val="WW8Num2z0"/>
          <w:rFonts w:ascii="Verdana" w:hAnsi="Verdana"/>
          <w:color w:val="000000"/>
          <w:sz w:val="18"/>
          <w:szCs w:val="18"/>
        </w:rPr>
        <w:t> </w:t>
      </w:r>
      <w:r>
        <w:rPr>
          <w:rFonts w:ascii="Verdana" w:hAnsi="Verdana"/>
          <w:color w:val="000000"/>
          <w:sz w:val="18"/>
          <w:szCs w:val="18"/>
        </w:rPr>
        <w:t>бизнес-процессов, трансформация их из одной формы в другую, не приводящая к уменьшению</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организации.</w:t>
      </w:r>
    </w:p>
    <w:p w14:paraId="156B5AE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Существующую классификацию затрат для целей управленческого учета предложено дополнить таким классификационным признаком, как</w:t>
      </w:r>
      <w:r>
        <w:rPr>
          <w:rStyle w:val="WW8Num2z0"/>
          <w:rFonts w:ascii="Verdana" w:hAnsi="Verdana"/>
          <w:color w:val="000000"/>
          <w:sz w:val="18"/>
          <w:szCs w:val="18"/>
        </w:rPr>
        <w:t> </w:t>
      </w:r>
      <w:r>
        <w:rPr>
          <w:rStyle w:val="WW8Num3z0"/>
          <w:rFonts w:ascii="Verdana" w:hAnsi="Verdana"/>
          <w:color w:val="4682B4"/>
          <w:sz w:val="18"/>
          <w:szCs w:val="18"/>
        </w:rPr>
        <w:t>логистический</w:t>
      </w:r>
      <w:r>
        <w:rPr>
          <w:rStyle w:val="WW8Num2z0"/>
          <w:rFonts w:ascii="Verdana" w:hAnsi="Verdana"/>
          <w:color w:val="000000"/>
          <w:sz w:val="18"/>
          <w:szCs w:val="18"/>
        </w:rPr>
        <w:t> </w:t>
      </w:r>
      <w:r>
        <w:rPr>
          <w:rFonts w:ascii="Verdana" w:hAnsi="Verdana"/>
          <w:color w:val="000000"/>
          <w:sz w:val="18"/>
          <w:szCs w:val="18"/>
        </w:rPr>
        <w:t>подход в сфере производства, и выделить следующие виды: затраты, связанные с</w:t>
      </w:r>
      <w:r>
        <w:rPr>
          <w:rStyle w:val="WW8Num2z0"/>
          <w:rFonts w:ascii="Verdana" w:hAnsi="Verdana"/>
          <w:color w:val="000000"/>
          <w:sz w:val="18"/>
          <w:szCs w:val="18"/>
        </w:rPr>
        <w:t> </w:t>
      </w:r>
      <w:r>
        <w:rPr>
          <w:rStyle w:val="WW8Num3z0"/>
          <w:rFonts w:ascii="Verdana" w:hAnsi="Verdana"/>
          <w:color w:val="4682B4"/>
          <w:sz w:val="18"/>
          <w:szCs w:val="18"/>
        </w:rPr>
        <w:t>приобретением</w:t>
      </w:r>
      <w:r>
        <w:rPr>
          <w:rStyle w:val="WW8Num2z0"/>
          <w:rFonts w:ascii="Verdana" w:hAnsi="Verdana"/>
          <w:color w:val="000000"/>
          <w:sz w:val="18"/>
          <w:szCs w:val="18"/>
        </w:rPr>
        <w:t> </w:t>
      </w:r>
      <w:r>
        <w:rPr>
          <w:rFonts w:ascii="Verdana" w:hAnsi="Verdana"/>
          <w:color w:val="000000"/>
          <w:sz w:val="18"/>
          <w:szCs w:val="18"/>
        </w:rPr>
        <w:t>и хранением запасов (затраты на содержание</w:t>
      </w:r>
      <w:r>
        <w:rPr>
          <w:rStyle w:val="WW8Num2z0"/>
          <w:rFonts w:ascii="Verdana" w:hAnsi="Verdana"/>
          <w:color w:val="000000"/>
          <w:sz w:val="18"/>
          <w:szCs w:val="18"/>
        </w:rPr>
        <w:t> </w:t>
      </w:r>
      <w:r>
        <w:rPr>
          <w:rStyle w:val="WW8Num3z0"/>
          <w:rFonts w:ascii="Verdana" w:hAnsi="Verdana"/>
          <w:color w:val="4682B4"/>
          <w:sz w:val="18"/>
          <w:szCs w:val="18"/>
        </w:rPr>
        <w:t>склада</w:t>
      </w:r>
      <w:r>
        <w:rPr>
          <w:rFonts w:ascii="Verdana" w:hAnsi="Verdana"/>
          <w:color w:val="000000"/>
          <w:sz w:val="18"/>
          <w:szCs w:val="18"/>
        </w:rPr>
        <w:t>, на обеспечение движения запасов, стоимость рисков, альтернативные затраты), затраты на изготовление продукции, на осуществление</w:t>
      </w:r>
      <w:r>
        <w:rPr>
          <w:rStyle w:val="WW8Num3z0"/>
          <w:rFonts w:ascii="Verdana" w:hAnsi="Verdana"/>
          <w:color w:val="4682B4"/>
          <w:sz w:val="18"/>
          <w:szCs w:val="18"/>
        </w:rPr>
        <w:t>логистической</w:t>
      </w:r>
      <w:r>
        <w:rPr>
          <w:rStyle w:val="WW8Num2z0"/>
          <w:rFonts w:ascii="Verdana" w:hAnsi="Verdana"/>
          <w:color w:val="000000"/>
          <w:sz w:val="18"/>
          <w:szCs w:val="18"/>
        </w:rPr>
        <w:t> </w:t>
      </w:r>
      <w:r>
        <w:rPr>
          <w:rFonts w:ascii="Verdana" w:hAnsi="Verdana"/>
          <w:color w:val="000000"/>
          <w:sz w:val="18"/>
          <w:szCs w:val="18"/>
        </w:rPr>
        <w:t>деятельности (затраты на транспортировку, оформление</w:t>
      </w:r>
      <w:r>
        <w:rPr>
          <w:rStyle w:val="WW8Num2z0"/>
          <w:rFonts w:ascii="Verdana" w:hAnsi="Verdana"/>
          <w:color w:val="000000"/>
          <w:sz w:val="18"/>
          <w:szCs w:val="18"/>
        </w:rPr>
        <w:t> </w:t>
      </w:r>
      <w:r>
        <w:rPr>
          <w:rStyle w:val="WW8Num3z0"/>
          <w:rFonts w:ascii="Verdana" w:hAnsi="Verdana"/>
          <w:color w:val="4682B4"/>
          <w:sz w:val="18"/>
          <w:szCs w:val="18"/>
        </w:rPr>
        <w:t>заказов</w:t>
      </w:r>
      <w:r>
        <w:rPr>
          <w:rFonts w:ascii="Verdana" w:hAnsi="Verdana"/>
          <w:color w:val="000000"/>
          <w:sz w:val="18"/>
          <w:szCs w:val="18"/>
        </w:rPr>
        <w:t>, проверку работы сотрудников, ведение учета продукции).</w:t>
      </w:r>
    </w:p>
    <w:p w14:paraId="528A3F15"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сельскохозяйственных организациях достаточно пристальное внимание должно уделяться аналитическому учету затрат, поскольку порядок открытия аналитических счетов, обусловливая особенности отражения информации в регистрах аналитического учета, определяет главное направление существующей методологии учета, а именно традиционно применяющийся в отечественной практике учет затрат по объектам в разрезе статей</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Fonts w:ascii="Verdana" w:hAnsi="Verdana"/>
          <w:color w:val="000000"/>
          <w:sz w:val="18"/>
          <w:szCs w:val="18"/>
        </w:rPr>
        <w:t>.</w:t>
      </w:r>
    </w:p>
    <w:p w14:paraId="1CA2DE3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Выбор объектов учета затрат определяется организацией технологических процессов в отраслях сельского хозяйства. Поэтому практический подход к определению объектов учета затрат в конкретной организации специфичен. При выборе объектов учета затрат и калькулирования-себестоимости рекомендуем исходить, из особенностей технологии выращивания-отдельных культур,</w:t>
      </w:r>
      <w:r>
        <w:rPr>
          <w:rStyle w:val="WW8Num2z0"/>
          <w:rFonts w:ascii="Verdana" w:hAnsi="Verdana"/>
          <w:color w:val="000000"/>
          <w:sz w:val="18"/>
          <w:szCs w:val="18"/>
        </w:rPr>
        <w:t> </w:t>
      </w:r>
      <w:r>
        <w:rPr>
          <w:rStyle w:val="WW8Num3z0"/>
          <w:rFonts w:ascii="Verdana" w:hAnsi="Verdana"/>
          <w:color w:val="4682B4"/>
          <w:sz w:val="18"/>
          <w:szCs w:val="18"/>
        </w:rPr>
        <w:t>специализации</w:t>
      </w:r>
      <w:r>
        <w:rPr>
          <w:rStyle w:val="WW8Num2z0"/>
          <w:rFonts w:ascii="Verdana" w:hAnsi="Verdana"/>
          <w:color w:val="000000"/>
          <w:sz w:val="18"/>
          <w:szCs w:val="18"/>
        </w:rPr>
        <w:t> </w:t>
      </w:r>
      <w:r>
        <w:rPr>
          <w:rFonts w:ascii="Verdana" w:hAnsi="Verdana"/>
          <w:color w:val="000000"/>
          <w:sz w:val="18"/>
          <w:szCs w:val="18"/>
        </w:rPr>
        <w:t>хозяйства, масштабов производства, размеров организации, возможностей автоматизации учета. Во всех случаях следует придерживаться требования рациональности при организации учета.</w:t>
      </w:r>
    </w:p>
    <w:p w14:paraId="2F330EA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Исходя из этого требования, предлагается по зерновым и зернобобовым культурам затраты учитывать по группам культур, согласно технологии их выращивания: 1) озимые</w:t>
      </w:r>
      <w:r>
        <w:rPr>
          <w:rStyle w:val="WW8Num2z0"/>
          <w:rFonts w:ascii="Verdana" w:hAnsi="Verdana"/>
          <w:color w:val="000000"/>
          <w:sz w:val="18"/>
          <w:szCs w:val="18"/>
        </w:rPr>
        <w:t> </w:t>
      </w:r>
      <w:r>
        <w:rPr>
          <w:rStyle w:val="WW8Num3z0"/>
          <w:rFonts w:ascii="Verdana" w:hAnsi="Verdana"/>
          <w:color w:val="4682B4"/>
          <w:sz w:val="18"/>
          <w:szCs w:val="18"/>
        </w:rPr>
        <w:t>зерновые</w:t>
      </w:r>
      <w:r>
        <w:rPr>
          <w:rFonts w:ascii="Verdana" w:hAnsi="Verdana"/>
          <w:color w:val="000000"/>
          <w:sz w:val="18"/>
          <w:szCs w:val="18"/>
        </w:rPr>
        <w:t>; 2) яровые зерновые; 3) крупяные; 4) зернобобовые. На выделенных аналитических счетах затраты учитывать по</w:t>
      </w:r>
      <w:r>
        <w:rPr>
          <w:rStyle w:val="WW8Num2z0"/>
          <w:rFonts w:ascii="Verdana" w:hAnsi="Verdana"/>
          <w:color w:val="000000"/>
          <w:sz w:val="18"/>
          <w:szCs w:val="18"/>
        </w:rPr>
        <w:t> </w:t>
      </w:r>
      <w:r>
        <w:rPr>
          <w:rStyle w:val="WW8Num3z0"/>
          <w:rFonts w:ascii="Verdana" w:hAnsi="Verdana"/>
          <w:color w:val="4682B4"/>
          <w:sz w:val="18"/>
          <w:szCs w:val="18"/>
        </w:rPr>
        <w:t>дебету</w:t>
      </w:r>
      <w:r>
        <w:rPr>
          <w:rStyle w:val="WW8Num2z0"/>
          <w:rFonts w:ascii="Verdana" w:hAnsi="Verdana"/>
          <w:color w:val="000000"/>
          <w:sz w:val="18"/>
          <w:szCs w:val="18"/>
        </w:rPr>
        <w:t> </w:t>
      </w:r>
      <w:r>
        <w:rPr>
          <w:rFonts w:ascii="Verdana" w:hAnsi="Verdana"/>
          <w:color w:val="000000"/>
          <w:sz w:val="18"/>
          <w:szCs w:val="18"/>
        </w:rPr>
        <w:t>в совокупности по всем культурам данной группы, а выход продукции по</w:t>
      </w:r>
      <w:r>
        <w:rPr>
          <w:rStyle w:val="WW8Num2z0"/>
          <w:rFonts w:ascii="Verdana" w:hAnsi="Verdana"/>
          <w:color w:val="000000"/>
          <w:sz w:val="18"/>
          <w:szCs w:val="18"/>
        </w:rPr>
        <w:t> </w:t>
      </w:r>
      <w:r>
        <w:rPr>
          <w:rStyle w:val="WW8Num3z0"/>
          <w:rFonts w:ascii="Verdana" w:hAnsi="Verdana"/>
          <w:color w:val="4682B4"/>
          <w:sz w:val="18"/>
          <w:szCs w:val="18"/>
        </w:rPr>
        <w:t>кредиту</w:t>
      </w:r>
      <w:r>
        <w:rPr>
          <w:rStyle w:val="WW8Num2z0"/>
          <w:rFonts w:ascii="Verdana" w:hAnsi="Verdana"/>
          <w:color w:val="000000"/>
          <w:sz w:val="18"/>
          <w:szCs w:val="18"/>
        </w:rPr>
        <w:t> </w:t>
      </w:r>
      <w:r>
        <w:rPr>
          <w:rFonts w:ascii="Verdana" w:hAnsi="Verdana"/>
          <w:color w:val="000000"/>
          <w:sz w:val="18"/>
          <w:szCs w:val="18"/>
        </w:rPr>
        <w:t>отражать раздельно по культурам с указанием</w:t>
      </w:r>
      <w:r>
        <w:rPr>
          <w:rStyle w:val="WW8Num2z0"/>
          <w:rFonts w:ascii="Verdana" w:hAnsi="Verdana"/>
          <w:color w:val="000000"/>
          <w:sz w:val="18"/>
          <w:szCs w:val="18"/>
        </w:rPr>
        <w:t> </w:t>
      </w:r>
      <w:r>
        <w:rPr>
          <w:rStyle w:val="WW8Num3z0"/>
          <w:rFonts w:ascii="Verdana" w:hAnsi="Verdana"/>
          <w:color w:val="4682B4"/>
          <w:sz w:val="18"/>
          <w:szCs w:val="18"/>
        </w:rPr>
        <w:t>посевных</w:t>
      </w:r>
      <w:r>
        <w:rPr>
          <w:rFonts w:ascii="Verdana" w:hAnsi="Verdana"/>
          <w:color w:val="000000"/>
          <w:sz w:val="18"/>
          <w:szCs w:val="18"/>
        </w:rPr>
        <w:t>площадей.</w:t>
      </w:r>
    </w:p>
    <w:p w14:paraId="54C5615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предлагаемой методике объектами калькуляции по зерновым культурам будут выступать: 1 га по группе культур и полученное зерно'в.</w:t>
      </w:r>
      <w:r>
        <w:rPr>
          <w:rStyle w:val="WW8Num2z0"/>
          <w:rFonts w:ascii="Verdana" w:hAnsi="Verdana"/>
          <w:color w:val="000000"/>
          <w:sz w:val="18"/>
          <w:szCs w:val="18"/>
        </w:rPr>
        <w:t> </w:t>
      </w:r>
      <w:r>
        <w:rPr>
          <w:rStyle w:val="WW8Num3z0"/>
          <w:rFonts w:ascii="Verdana" w:hAnsi="Verdana"/>
          <w:color w:val="4682B4"/>
          <w:sz w:val="18"/>
          <w:szCs w:val="18"/>
        </w:rPr>
        <w:t>центнерах</w:t>
      </w:r>
      <w:r>
        <w:rPr>
          <w:rStyle w:val="WW8Num2z0"/>
          <w:rFonts w:ascii="Verdana" w:hAnsi="Verdana"/>
          <w:color w:val="000000"/>
          <w:sz w:val="18"/>
          <w:szCs w:val="18"/>
        </w:rPr>
        <w:t> </w:t>
      </w:r>
      <w:r>
        <w:rPr>
          <w:rFonts w:ascii="Verdana" w:hAnsi="Verdana"/>
          <w:color w:val="000000"/>
          <w:sz w:val="18"/>
          <w:szCs w:val="18"/>
        </w:rPr>
        <w:t>по зерновой культуре. При этом затраты на ведение учета</w:t>
      </w:r>
      <w:r>
        <w:rPr>
          <w:rStyle w:val="WW8Num2z0"/>
          <w:rFonts w:ascii="Verdana" w:hAnsi="Verdana"/>
          <w:color w:val="000000"/>
          <w:sz w:val="18"/>
          <w:szCs w:val="18"/>
        </w:rPr>
        <w:t> </w:t>
      </w:r>
      <w:r>
        <w:rPr>
          <w:rStyle w:val="WW8Num3z0"/>
          <w:rFonts w:ascii="Verdana" w:hAnsi="Verdana"/>
          <w:color w:val="4682B4"/>
          <w:sz w:val="18"/>
          <w:szCs w:val="18"/>
        </w:rPr>
        <w:t>сократятся</w:t>
      </w:r>
      <w:r>
        <w:rPr>
          <w:rStyle w:val="WW8Num2z0"/>
          <w:rFonts w:ascii="Verdana" w:hAnsi="Verdana"/>
          <w:color w:val="000000"/>
          <w:sz w:val="18"/>
          <w:szCs w:val="18"/>
        </w:rPr>
        <w:t> </w:t>
      </w:r>
      <w:r>
        <w:rPr>
          <w:rFonts w:ascii="Verdana" w:hAnsi="Verdana"/>
          <w:color w:val="000000"/>
          <w:sz w:val="18"/>
          <w:szCs w:val="18"/>
        </w:rPr>
        <w:t>в несколько раз, а результаты (качество полученной информации) будут те же, что при раздельном учете затрат по каждой культуре. Если хозяйство не</w:t>
      </w:r>
      <w:r>
        <w:rPr>
          <w:rStyle w:val="WW8Num2z0"/>
          <w:rFonts w:ascii="Verdana" w:hAnsi="Verdana"/>
          <w:color w:val="000000"/>
          <w:sz w:val="18"/>
          <w:szCs w:val="18"/>
        </w:rPr>
        <w:t> </w:t>
      </w:r>
      <w:r>
        <w:rPr>
          <w:rStyle w:val="WW8Num3z0"/>
          <w:rFonts w:ascii="Verdana" w:hAnsi="Verdana"/>
          <w:color w:val="4682B4"/>
          <w:sz w:val="18"/>
          <w:szCs w:val="18"/>
        </w:rPr>
        <w:t>специализируется</w:t>
      </w:r>
      <w:r>
        <w:rPr>
          <w:rStyle w:val="WW8Num2z0"/>
          <w:rFonts w:ascii="Verdana" w:hAnsi="Verdana"/>
          <w:color w:val="000000"/>
          <w:sz w:val="18"/>
          <w:szCs w:val="18"/>
        </w:rPr>
        <w:t> </w:t>
      </w:r>
      <w:r>
        <w:rPr>
          <w:rFonts w:ascii="Verdana" w:hAnsi="Verdana"/>
          <w:color w:val="000000"/>
          <w:sz w:val="18"/>
          <w:szCs w:val="18"/>
        </w:rPr>
        <w:t>на производстве овощей, плодов и ягод, рекомендуется открывать аналитические счета только по отрасли «</w:t>
      </w:r>
      <w:r>
        <w:rPr>
          <w:rStyle w:val="WW8Num3z0"/>
          <w:rFonts w:ascii="Verdana" w:hAnsi="Verdana"/>
          <w:color w:val="4682B4"/>
          <w:sz w:val="18"/>
          <w:szCs w:val="18"/>
        </w:rPr>
        <w:t>Садоводство</w:t>
      </w:r>
      <w:r>
        <w:rPr>
          <w:rFonts w:ascii="Verdana" w:hAnsi="Verdana"/>
          <w:color w:val="000000"/>
          <w:sz w:val="18"/>
          <w:szCs w:val="18"/>
        </w:rPr>
        <w:t>», «</w:t>
      </w:r>
      <w:r>
        <w:rPr>
          <w:rStyle w:val="WW8Num3z0"/>
          <w:rFonts w:ascii="Verdana" w:hAnsi="Verdana"/>
          <w:color w:val="4682B4"/>
          <w:sz w:val="18"/>
          <w:szCs w:val="18"/>
        </w:rPr>
        <w:t>Овощеводство</w:t>
      </w:r>
      <w:r>
        <w:rPr>
          <w:rFonts w:ascii="Verdana" w:hAnsi="Verdana"/>
          <w:color w:val="000000"/>
          <w:sz w:val="18"/>
          <w:szCs w:val="18"/>
        </w:rPr>
        <w:t>». При необходимости затраты между отдельными видами продукции</w:t>
      </w:r>
      <w:r>
        <w:rPr>
          <w:rStyle w:val="WW8Num2z0"/>
          <w:rFonts w:ascii="Verdana" w:hAnsi="Verdana"/>
          <w:color w:val="000000"/>
          <w:sz w:val="18"/>
          <w:szCs w:val="18"/>
        </w:rPr>
        <w:t> </w:t>
      </w:r>
      <w:r>
        <w:rPr>
          <w:rStyle w:val="WW8Num3z0"/>
          <w:rFonts w:ascii="Verdana" w:hAnsi="Verdana"/>
          <w:color w:val="4682B4"/>
          <w:sz w:val="18"/>
          <w:szCs w:val="18"/>
        </w:rPr>
        <w:t>овощеводства</w:t>
      </w:r>
      <w:r>
        <w:rPr>
          <w:rStyle w:val="WW8Num2z0"/>
          <w:rFonts w:ascii="Verdana" w:hAnsi="Verdana"/>
          <w:color w:val="000000"/>
          <w:sz w:val="18"/>
          <w:szCs w:val="18"/>
        </w:rPr>
        <w:t> </w:t>
      </w:r>
      <w:r>
        <w:rPr>
          <w:rFonts w:ascii="Verdana" w:hAnsi="Verdana"/>
          <w:color w:val="000000"/>
          <w:sz w:val="18"/>
          <w:szCs w:val="18"/>
        </w:rPr>
        <w:t>и садоводства следует распределять пропорционально</w:t>
      </w:r>
      <w:r>
        <w:rPr>
          <w:rStyle w:val="WW8Num2z0"/>
          <w:rFonts w:ascii="Verdana" w:hAnsi="Verdana"/>
          <w:color w:val="000000"/>
          <w:sz w:val="18"/>
          <w:szCs w:val="18"/>
        </w:rPr>
        <w:t> </w:t>
      </w:r>
      <w:r>
        <w:rPr>
          <w:rStyle w:val="WW8Num3z0"/>
          <w:rFonts w:ascii="Verdana" w:hAnsi="Verdana"/>
          <w:color w:val="4682B4"/>
          <w:sz w:val="18"/>
          <w:szCs w:val="18"/>
        </w:rPr>
        <w:t>выручке</w:t>
      </w:r>
      <w:r>
        <w:rPr>
          <w:rStyle w:val="WW8Num2z0"/>
          <w:rFonts w:ascii="Verdana" w:hAnsi="Verdana"/>
          <w:color w:val="000000"/>
          <w:sz w:val="18"/>
          <w:szCs w:val="18"/>
        </w:rPr>
        <w:t> </w:t>
      </w:r>
      <w:r>
        <w:rPr>
          <w:rFonts w:ascii="Verdana" w:hAnsi="Verdana"/>
          <w:color w:val="000000"/>
          <w:sz w:val="18"/>
          <w:szCs w:val="18"/>
        </w:rPr>
        <w:t>от продажи продукции. Для</w:t>
      </w:r>
      <w:r>
        <w:rPr>
          <w:rStyle w:val="WW8Num2z0"/>
          <w:rFonts w:ascii="Verdana" w:hAnsi="Verdana"/>
          <w:color w:val="000000"/>
          <w:sz w:val="18"/>
          <w:szCs w:val="18"/>
        </w:rPr>
        <w:t> </w:t>
      </w:r>
      <w:r>
        <w:rPr>
          <w:rStyle w:val="WW8Num3z0"/>
          <w:rFonts w:ascii="Verdana" w:hAnsi="Verdana"/>
          <w:color w:val="4682B4"/>
          <w:sz w:val="18"/>
          <w:szCs w:val="18"/>
        </w:rPr>
        <w:t>семеноводческих</w:t>
      </w:r>
      <w:r>
        <w:rPr>
          <w:rStyle w:val="WW8Num2z0"/>
          <w:rFonts w:ascii="Verdana" w:hAnsi="Verdana"/>
          <w:color w:val="000000"/>
          <w:sz w:val="18"/>
          <w:szCs w:val="18"/>
        </w:rPr>
        <w:t> </w:t>
      </w:r>
      <w:r>
        <w:rPr>
          <w:rFonts w:ascii="Verdana" w:hAnsi="Verdana"/>
          <w:color w:val="000000"/>
          <w:sz w:val="18"/>
          <w:szCs w:val="18"/>
        </w:rPr>
        <w:t>хозяйств можно предложить метод, при котором затраты на семена учитываются отдельно, а</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1 ц продукции складывается из</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работ на 1 ц продукции и затрат семян на 1 ц продукции.</w:t>
      </w:r>
    </w:p>
    <w:p w14:paraId="33338C6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В1</w:t>
      </w:r>
      <w:r>
        <w:rPr>
          <w:rStyle w:val="WW8Num2z0"/>
          <w:rFonts w:ascii="Verdana" w:hAnsi="Verdana"/>
          <w:color w:val="000000"/>
          <w:sz w:val="18"/>
          <w:szCs w:val="18"/>
        </w:rPr>
        <w:t> </w:t>
      </w:r>
      <w:r>
        <w:rPr>
          <w:rStyle w:val="WW8Num3z0"/>
          <w:rFonts w:ascii="Verdana" w:hAnsi="Verdana"/>
          <w:color w:val="4682B4"/>
          <w:sz w:val="18"/>
          <w:szCs w:val="18"/>
        </w:rPr>
        <w:t>животноводстве</w:t>
      </w:r>
      <w:r>
        <w:rPr>
          <w:rStyle w:val="WW8Num2z0"/>
          <w:rFonts w:ascii="Verdana" w:hAnsi="Verdana"/>
          <w:color w:val="000000"/>
          <w:sz w:val="18"/>
          <w:szCs w:val="18"/>
        </w:rPr>
        <w:t> </w:t>
      </w:r>
      <w:r>
        <w:rPr>
          <w:rFonts w:ascii="Verdana" w:hAnsi="Verdana"/>
          <w:color w:val="000000"/>
          <w:sz w:val="18"/>
          <w:szCs w:val="18"/>
        </w:rPr>
        <w:t>при выделении объектов учета затрат и калькуляции себестоимости продукции не учтены</w:t>
      </w:r>
      <w:r>
        <w:rPr>
          <w:rStyle w:val="WW8Num2z0"/>
          <w:rFonts w:ascii="Verdana" w:hAnsi="Verdana"/>
          <w:color w:val="000000"/>
          <w:sz w:val="18"/>
          <w:szCs w:val="18"/>
        </w:rPr>
        <w:t> </w:t>
      </w:r>
      <w:r>
        <w:rPr>
          <w:rStyle w:val="WW8Num3z0"/>
          <w:rFonts w:ascii="Verdana" w:hAnsi="Verdana"/>
          <w:color w:val="4682B4"/>
          <w:sz w:val="18"/>
          <w:szCs w:val="18"/>
        </w:rPr>
        <w:t>специализация</w:t>
      </w:r>
      <w:r>
        <w:rPr>
          <w:rStyle w:val="WW8Num2z0"/>
          <w:rFonts w:ascii="Verdana" w:hAnsi="Verdana"/>
          <w:color w:val="000000"/>
          <w:sz w:val="18"/>
          <w:szCs w:val="18"/>
        </w:rPr>
        <w:t> </w:t>
      </w:r>
      <w:r>
        <w:rPr>
          <w:rFonts w:ascii="Verdana" w:hAnsi="Verdana"/>
          <w:color w:val="000000"/>
          <w:sz w:val="18"/>
          <w:szCs w:val="18"/>
        </w:rPr>
        <w:t>и размеры хозяйства, объемы производства той или иной отрасли</w:t>
      </w:r>
      <w:r>
        <w:rPr>
          <w:rStyle w:val="WW8Num2z0"/>
          <w:rFonts w:ascii="Verdana" w:hAnsi="Verdana"/>
          <w:color w:val="000000"/>
          <w:sz w:val="18"/>
          <w:szCs w:val="18"/>
        </w:rPr>
        <w:t> </w:t>
      </w:r>
      <w:r>
        <w:rPr>
          <w:rStyle w:val="WW8Num3z0"/>
          <w:rFonts w:ascii="Verdana" w:hAnsi="Verdana"/>
          <w:color w:val="4682B4"/>
          <w:sz w:val="18"/>
          <w:szCs w:val="18"/>
        </w:rPr>
        <w:t>животноводства</w:t>
      </w:r>
      <w:r>
        <w:rPr>
          <w:rStyle w:val="WW8Num2z0"/>
          <w:rFonts w:ascii="Verdana" w:hAnsi="Verdana"/>
          <w:color w:val="000000"/>
          <w:sz w:val="18"/>
          <w:szCs w:val="18"/>
        </w:rPr>
        <w:t> </w:t>
      </w:r>
      <w:r>
        <w:rPr>
          <w:rFonts w:ascii="Verdana" w:hAnsi="Verdana"/>
          <w:color w:val="000000"/>
          <w:sz w:val="18"/>
          <w:szCs w:val="18"/>
        </w:rPr>
        <w:t>и приведены не все объекты калькуляции. В частности, в качестве объектов калькуляции при выращивании и откорме животных (кроме</w:t>
      </w:r>
      <w:r>
        <w:rPr>
          <w:rStyle w:val="WW8Num2z0"/>
          <w:rFonts w:ascii="Verdana" w:hAnsi="Verdana"/>
          <w:color w:val="000000"/>
          <w:sz w:val="18"/>
          <w:szCs w:val="18"/>
        </w:rPr>
        <w:t> </w:t>
      </w:r>
      <w:r>
        <w:rPr>
          <w:rStyle w:val="WW8Num3z0"/>
          <w:rFonts w:ascii="Verdana" w:hAnsi="Verdana"/>
          <w:color w:val="4682B4"/>
          <w:sz w:val="18"/>
          <w:szCs w:val="18"/>
        </w:rPr>
        <w:t>скотоводства</w:t>
      </w:r>
      <w:r>
        <w:rPr>
          <w:rFonts w:ascii="Verdana" w:hAnsi="Verdana"/>
          <w:color w:val="000000"/>
          <w:sz w:val="18"/>
          <w:szCs w:val="18"/>
        </w:rPr>
        <w:t>) не выделена живая масса животных (приводится только</w:t>
      </w:r>
      <w:r>
        <w:rPr>
          <w:rStyle w:val="WW8Num2z0"/>
          <w:rFonts w:ascii="Verdana" w:hAnsi="Verdana"/>
          <w:color w:val="000000"/>
          <w:sz w:val="18"/>
          <w:szCs w:val="18"/>
        </w:rPr>
        <w:t> </w:t>
      </w:r>
      <w:r>
        <w:rPr>
          <w:rStyle w:val="WW8Num3z0"/>
          <w:rFonts w:ascii="Verdana" w:hAnsi="Verdana"/>
          <w:color w:val="4682B4"/>
          <w:sz w:val="18"/>
          <w:szCs w:val="18"/>
        </w:rPr>
        <w:t>прирост</w:t>
      </w:r>
      <w:r>
        <w:rPr>
          <w:rStyle w:val="WW8Num2z0"/>
          <w:rFonts w:ascii="Verdana" w:hAnsi="Verdana"/>
          <w:color w:val="000000"/>
          <w:sz w:val="18"/>
          <w:szCs w:val="18"/>
        </w:rPr>
        <w:t> </w:t>
      </w:r>
      <w:r>
        <w:rPr>
          <w:rFonts w:ascii="Verdana" w:hAnsi="Verdana"/>
          <w:color w:val="000000"/>
          <w:sz w:val="18"/>
          <w:szCs w:val="18"/>
        </w:rPr>
        <w:t>живой массы), а по тем животным, которые не взвешиваются, не предусматривается определение себестоимости кормо-дня' (одно для содержания животных той или другой группы). Без этого показателя невозможно определить прирост 1 головы в</w:t>
      </w:r>
      <w:r>
        <w:rPr>
          <w:rStyle w:val="WW8Num2z0"/>
          <w:rFonts w:ascii="Verdana" w:hAnsi="Verdana"/>
          <w:color w:val="000000"/>
          <w:sz w:val="18"/>
          <w:szCs w:val="18"/>
        </w:rPr>
        <w:t> </w:t>
      </w:r>
      <w:r>
        <w:rPr>
          <w:rStyle w:val="WW8Num3z0"/>
          <w:rFonts w:ascii="Verdana" w:hAnsi="Verdana"/>
          <w:color w:val="4682B4"/>
          <w:sz w:val="18"/>
          <w:szCs w:val="18"/>
        </w:rPr>
        <w:t>денежной</w:t>
      </w:r>
      <w:r>
        <w:rPr>
          <w:rStyle w:val="WW8Num2z0"/>
          <w:rFonts w:ascii="Verdana" w:hAnsi="Verdana"/>
          <w:color w:val="000000"/>
          <w:sz w:val="18"/>
          <w:szCs w:val="18"/>
        </w:rPr>
        <w:t> </w:t>
      </w:r>
      <w:r>
        <w:rPr>
          <w:rFonts w:ascii="Verdana" w:hAnsi="Verdana"/>
          <w:color w:val="000000"/>
          <w:sz w:val="18"/>
          <w:szCs w:val="18"/>
        </w:rPr>
        <w:t>оценке за отчетный период. В связи с этим следует отметить, что молодняк лошадей в коневодстве обычно не взвешивают, а прирост их в</w:t>
      </w:r>
      <w:r>
        <w:rPr>
          <w:rStyle w:val="WW8Num2z0"/>
          <w:rFonts w:ascii="Verdana" w:hAnsi="Verdana"/>
          <w:color w:val="000000"/>
          <w:sz w:val="18"/>
          <w:szCs w:val="18"/>
        </w:rPr>
        <w:t> </w:t>
      </w:r>
      <w:r>
        <w:rPr>
          <w:rStyle w:val="WW8Num3z0"/>
          <w:rFonts w:ascii="Verdana" w:hAnsi="Verdana"/>
          <w:color w:val="4682B4"/>
          <w:sz w:val="18"/>
          <w:szCs w:val="18"/>
        </w:rPr>
        <w:t>денежном</w:t>
      </w:r>
      <w:r>
        <w:rPr>
          <w:rStyle w:val="WW8Num2z0"/>
          <w:rFonts w:ascii="Verdana" w:hAnsi="Verdana"/>
          <w:color w:val="000000"/>
          <w:sz w:val="18"/>
          <w:szCs w:val="18"/>
        </w:rPr>
        <w:t> </w:t>
      </w:r>
      <w:r>
        <w:rPr>
          <w:rFonts w:ascii="Verdana" w:hAnsi="Verdana"/>
          <w:color w:val="000000"/>
          <w:sz w:val="18"/>
          <w:szCs w:val="18"/>
        </w:rPr>
        <w:t>выражении определяют через себестоимость кормо-дня. Поэтому в коневодстве прирост целесообразно оценивать не через</w:t>
      </w:r>
      <w:r>
        <w:rPr>
          <w:rStyle w:val="WW8Num2z0"/>
          <w:rFonts w:ascii="Verdana" w:hAnsi="Verdana"/>
          <w:color w:val="000000"/>
          <w:sz w:val="18"/>
          <w:szCs w:val="18"/>
        </w:rPr>
        <w:t> </w:t>
      </w:r>
      <w:r>
        <w:rPr>
          <w:rStyle w:val="WW8Num3z0"/>
          <w:rFonts w:ascii="Verdana" w:hAnsi="Verdana"/>
          <w:color w:val="4682B4"/>
          <w:sz w:val="18"/>
          <w:szCs w:val="18"/>
        </w:rPr>
        <w:t>центнеры</w:t>
      </w:r>
      <w:r>
        <w:rPr>
          <w:rFonts w:ascii="Verdana" w:hAnsi="Verdana"/>
          <w:color w:val="000000"/>
          <w:sz w:val="18"/>
          <w:szCs w:val="18"/>
        </w:rPr>
        <w:t>, а через кормо-дни. Исходя из этих замечаний, для специализированных хозяйств отдельных отраслей рекомендованы объекты учета затрат и</w:t>
      </w:r>
      <w:r>
        <w:rPr>
          <w:rStyle w:val="WW8Num2z0"/>
          <w:rFonts w:ascii="Verdana" w:hAnsi="Verdana"/>
          <w:color w:val="000000"/>
          <w:sz w:val="18"/>
          <w:szCs w:val="18"/>
        </w:rPr>
        <w:t> </w:t>
      </w:r>
      <w:r>
        <w:rPr>
          <w:rStyle w:val="WW8Num3z0"/>
          <w:rFonts w:ascii="Verdana" w:hAnsi="Verdana"/>
          <w:color w:val="4682B4"/>
          <w:sz w:val="18"/>
          <w:szCs w:val="18"/>
        </w:rPr>
        <w:t>исчисления</w:t>
      </w:r>
      <w:r>
        <w:rPr>
          <w:rStyle w:val="WW8Num2z0"/>
          <w:rFonts w:ascii="Verdana" w:hAnsi="Verdana"/>
          <w:color w:val="000000"/>
          <w:sz w:val="18"/>
          <w:szCs w:val="18"/>
        </w:rPr>
        <w:t> </w:t>
      </w:r>
      <w:r>
        <w:rPr>
          <w:rFonts w:ascii="Verdana" w:hAnsi="Verdana"/>
          <w:color w:val="000000"/>
          <w:sz w:val="18"/>
          <w:szCs w:val="18"/>
        </w:rPr>
        <w:t>себестоимости продукции.</w:t>
      </w:r>
    </w:p>
    <w:p w14:paraId="5B9D86A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работе предложено исключить все производства промышленного характера, дающие</w:t>
      </w:r>
      <w:r>
        <w:rPr>
          <w:rStyle w:val="WW8Num2z0"/>
          <w:rFonts w:ascii="Verdana" w:hAnsi="Verdana"/>
          <w:color w:val="000000"/>
          <w:sz w:val="18"/>
          <w:szCs w:val="18"/>
        </w:rPr>
        <w:t> </w:t>
      </w:r>
      <w:r>
        <w:rPr>
          <w:rStyle w:val="WW8Num3z0"/>
          <w:rFonts w:ascii="Verdana" w:hAnsi="Verdana"/>
          <w:color w:val="4682B4"/>
          <w:sz w:val="18"/>
          <w:szCs w:val="18"/>
        </w:rPr>
        <w:t>товарную</w:t>
      </w:r>
      <w:r>
        <w:rPr>
          <w:rStyle w:val="WW8Num2z0"/>
          <w:rFonts w:ascii="Verdana" w:hAnsi="Verdana"/>
          <w:color w:val="000000"/>
          <w:sz w:val="18"/>
          <w:szCs w:val="18"/>
        </w:rPr>
        <w:t> </w:t>
      </w:r>
      <w:r>
        <w:rPr>
          <w:rFonts w:ascii="Verdana" w:hAnsi="Verdana"/>
          <w:color w:val="000000"/>
          <w:sz w:val="18"/>
          <w:szCs w:val="18"/>
        </w:rPr>
        <w:t>продукцию для реализации на рынке и населению, из состава</w:t>
      </w:r>
      <w:r>
        <w:rPr>
          <w:rStyle w:val="WW8Num2z0"/>
          <w:rFonts w:ascii="Verdana" w:hAnsi="Verdana"/>
          <w:color w:val="000000"/>
          <w:sz w:val="18"/>
          <w:szCs w:val="18"/>
        </w:rPr>
        <w:t> </w:t>
      </w:r>
      <w:r>
        <w:rPr>
          <w:rStyle w:val="WW8Num3z0"/>
          <w:rFonts w:ascii="Verdana" w:hAnsi="Verdana"/>
          <w:color w:val="4682B4"/>
          <w:sz w:val="18"/>
          <w:szCs w:val="18"/>
        </w:rPr>
        <w:t>обслуживающих</w:t>
      </w:r>
      <w:r>
        <w:rPr>
          <w:rStyle w:val="WW8Num2z0"/>
          <w:rFonts w:ascii="Verdana" w:hAnsi="Verdana"/>
          <w:color w:val="000000"/>
          <w:sz w:val="18"/>
          <w:szCs w:val="18"/>
        </w:rPr>
        <w:t> </w:t>
      </w:r>
      <w:r>
        <w:rPr>
          <w:rFonts w:ascii="Verdana" w:hAnsi="Verdana"/>
          <w:color w:val="000000"/>
          <w:sz w:val="18"/>
          <w:szCs w:val="18"/>
        </w:rPr>
        <w:t>производств и хозяйств и присоединить к промышленному производству. В этом случае социальная сфера деятельности организации в учете полностью будет отделена от основной деятельности. Счета, учитывающие социальную сферу деятельности сельскохозяйственных предприятий (жилищно-коммунальное хозяйство, общественное питание, дошкольные детские учреждения, дома культуры, спортивные сооружения и мероприятия, дома отдыха, санатории и т.д.), будут исключены из состава производственных счетов по основной деятельности.</w:t>
      </w:r>
    </w:p>
    <w:p w14:paraId="4542D86E"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Сельскохозяйственные</w:t>
      </w:r>
      <w:r>
        <w:rPr>
          <w:rStyle w:val="WW8Num2z0"/>
          <w:rFonts w:ascii="Verdana" w:hAnsi="Verdana"/>
          <w:color w:val="000000"/>
          <w:sz w:val="18"/>
          <w:szCs w:val="18"/>
        </w:rPr>
        <w:t> </w:t>
      </w:r>
      <w:r>
        <w:rPr>
          <w:rStyle w:val="WW8Num3z0"/>
          <w:rFonts w:ascii="Verdana" w:hAnsi="Verdana"/>
          <w:color w:val="4682B4"/>
          <w:sz w:val="18"/>
          <w:szCs w:val="18"/>
        </w:rPr>
        <w:t>товаропроизводители</w:t>
      </w:r>
      <w:r>
        <w:rPr>
          <w:rFonts w:ascii="Verdana" w:hAnsi="Verdana"/>
          <w:color w:val="000000"/>
          <w:sz w:val="18"/>
          <w:szCs w:val="18"/>
        </w:rPr>
        <w:t>, не перешедшие на уплату единого сельскохозяйственного</w:t>
      </w:r>
      <w:r>
        <w:rPr>
          <w:rStyle w:val="WW8Num2z0"/>
          <w:rFonts w:ascii="Verdana" w:hAnsi="Verdana"/>
          <w:color w:val="000000"/>
          <w:sz w:val="18"/>
          <w:szCs w:val="18"/>
        </w:rPr>
        <w:t> </w:t>
      </w:r>
      <w:r>
        <w:rPr>
          <w:rStyle w:val="WW8Num3z0"/>
          <w:rFonts w:ascii="Verdana" w:hAnsi="Verdana"/>
          <w:color w:val="4682B4"/>
          <w:sz w:val="18"/>
          <w:szCs w:val="18"/>
        </w:rPr>
        <w:t>налога</w:t>
      </w:r>
      <w:r>
        <w:rPr>
          <w:rStyle w:val="WW8Num2z0"/>
          <w:rFonts w:ascii="Verdana" w:hAnsi="Verdana"/>
          <w:color w:val="000000"/>
          <w:sz w:val="18"/>
          <w:szCs w:val="18"/>
        </w:rPr>
        <w:t> </w:t>
      </w:r>
      <w:r>
        <w:rPr>
          <w:rFonts w:ascii="Verdana" w:hAnsi="Verdana"/>
          <w:color w:val="000000"/>
          <w:sz w:val="18"/>
          <w:szCs w:val="18"/>
        </w:rPr>
        <w:t>по деятельности, связанной с реализацией произведенной ими сельскохозяйственной продукции, а также с реализацией произведенной и</w:t>
      </w:r>
      <w:r>
        <w:rPr>
          <w:rStyle w:val="WW8Num2z0"/>
          <w:rFonts w:ascii="Verdana" w:hAnsi="Verdana"/>
          <w:color w:val="000000"/>
          <w:sz w:val="18"/>
          <w:szCs w:val="18"/>
        </w:rPr>
        <w:t> </w:t>
      </w:r>
      <w:r>
        <w:rPr>
          <w:rStyle w:val="WW8Num3z0"/>
          <w:rFonts w:ascii="Verdana" w:hAnsi="Verdana"/>
          <w:color w:val="4682B4"/>
          <w:sz w:val="18"/>
          <w:szCs w:val="18"/>
        </w:rPr>
        <w:t>переработанной</w:t>
      </w:r>
      <w:r>
        <w:rPr>
          <w:rStyle w:val="WW8Num2z0"/>
          <w:rFonts w:ascii="Verdana" w:hAnsi="Verdana"/>
          <w:color w:val="000000"/>
          <w:sz w:val="18"/>
          <w:szCs w:val="18"/>
        </w:rPr>
        <w:t> </w:t>
      </w:r>
      <w:r>
        <w:rPr>
          <w:rFonts w:ascii="Verdana" w:hAnsi="Verdana"/>
          <w:color w:val="000000"/>
          <w:sz w:val="18"/>
          <w:szCs w:val="18"/>
        </w:rPr>
        <w:t>данными организациями собственной сельскохозяйственной продукции, должны</w:t>
      </w:r>
      <w:r>
        <w:rPr>
          <w:rStyle w:val="WW8Num2z0"/>
          <w:rFonts w:ascii="Verdana" w:hAnsi="Verdana"/>
          <w:color w:val="000000"/>
          <w:sz w:val="18"/>
          <w:szCs w:val="18"/>
        </w:rPr>
        <w:t> </w:t>
      </w:r>
      <w:r>
        <w:rPr>
          <w:rStyle w:val="WW8Num3z0"/>
          <w:rFonts w:ascii="Verdana" w:hAnsi="Verdana"/>
          <w:color w:val="4682B4"/>
          <w:sz w:val="18"/>
          <w:szCs w:val="18"/>
        </w:rPr>
        <w:t>уплачивать</w:t>
      </w:r>
      <w:r>
        <w:rPr>
          <w:rStyle w:val="WW8Num2z0"/>
          <w:rFonts w:ascii="Verdana" w:hAnsi="Verdana"/>
          <w:color w:val="000000"/>
          <w:sz w:val="18"/>
          <w:szCs w:val="18"/>
        </w:rPr>
        <w:t> </w:t>
      </w:r>
      <w:r>
        <w:rPr>
          <w:rFonts w:ascii="Verdana" w:hAnsi="Verdana"/>
          <w:color w:val="000000"/>
          <w:sz w:val="18"/>
          <w:szCs w:val="18"/>
        </w:rPr>
        <w:t>налог на прибыль и как следствие вести налоговый учет. Поэтому в работе предложен вариант учета затрат, при котором особая роль отводится группировке затрат по элементам, соответствующим элементам затрат, описанным в статье 253 Налогового кодекса, согласно которой расходы, связанные с производством и (или) реализацией, группируются по следующим элементам: материальные расходы; расходы на</w:t>
      </w:r>
      <w:r>
        <w:rPr>
          <w:rStyle w:val="WW8Num2z0"/>
          <w:rFonts w:ascii="Verdana" w:hAnsi="Verdana"/>
          <w:color w:val="000000"/>
          <w:sz w:val="18"/>
          <w:szCs w:val="18"/>
        </w:rPr>
        <w:t> </w:t>
      </w:r>
      <w:r>
        <w:rPr>
          <w:rStyle w:val="WW8Num3z0"/>
          <w:rFonts w:ascii="Verdana" w:hAnsi="Verdana"/>
          <w:color w:val="4682B4"/>
          <w:sz w:val="18"/>
          <w:szCs w:val="18"/>
        </w:rPr>
        <w:t>оплату</w:t>
      </w:r>
      <w:r>
        <w:rPr>
          <w:rStyle w:val="WW8Num2z0"/>
          <w:rFonts w:ascii="Verdana" w:hAnsi="Verdana"/>
          <w:color w:val="000000"/>
          <w:sz w:val="18"/>
          <w:szCs w:val="18"/>
        </w:rPr>
        <w:t> </w:t>
      </w:r>
      <w:r>
        <w:rPr>
          <w:rFonts w:ascii="Verdana" w:hAnsi="Verdana"/>
          <w:color w:val="000000"/>
          <w:sz w:val="18"/>
          <w:szCs w:val="18"/>
        </w:rPr>
        <w:t>труда; суммы начисленной амортизации;</w:t>
      </w:r>
      <w:r>
        <w:rPr>
          <w:rStyle w:val="WW8Num2z0"/>
          <w:rFonts w:ascii="Verdana" w:hAnsi="Verdana"/>
          <w:color w:val="000000"/>
          <w:sz w:val="18"/>
          <w:szCs w:val="18"/>
        </w:rPr>
        <w:t> </w:t>
      </w:r>
      <w:r>
        <w:rPr>
          <w:rStyle w:val="WW8Num3z0"/>
          <w:rFonts w:ascii="Verdana" w:hAnsi="Verdana"/>
          <w:color w:val="4682B4"/>
          <w:sz w:val="18"/>
          <w:szCs w:val="18"/>
        </w:rPr>
        <w:t>прочие</w:t>
      </w:r>
      <w:r>
        <w:rPr>
          <w:rStyle w:val="WW8Num2z0"/>
          <w:rFonts w:ascii="Verdana" w:hAnsi="Verdana"/>
          <w:color w:val="000000"/>
          <w:sz w:val="18"/>
          <w:szCs w:val="18"/>
        </w:rPr>
        <w:t> </w:t>
      </w:r>
      <w:r>
        <w:rPr>
          <w:rFonts w:ascii="Verdana" w:hAnsi="Verdana"/>
          <w:color w:val="000000"/>
          <w:sz w:val="18"/>
          <w:szCs w:val="18"/>
        </w:rPr>
        <w:t>расходы. Для этого необходимо на всех аналитических счетах для учета расходов выделить статьи, соответствующие элементам затрат, и сгруппировать по следующим статьям: материальные затраты; затраты на оплату труда;</w:t>
      </w:r>
      <w:r>
        <w:rPr>
          <w:rStyle w:val="WW8Num2z0"/>
          <w:rFonts w:ascii="Verdana" w:hAnsi="Verdana"/>
          <w:color w:val="000000"/>
          <w:sz w:val="18"/>
          <w:szCs w:val="18"/>
        </w:rPr>
        <w:t> </w:t>
      </w:r>
      <w:r>
        <w:rPr>
          <w:rStyle w:val="WW8Num3z0"/>
          <w:rFonts w:ascii="Verdana" w:hAnsi="Verdana"/>
          <w:color w:val="4682B4"/>
          <w:sz w:val="18"/>
          <w:szCs w:val="18"/>
        </w:rPr>
        <w:t>отчисления</w:t>
      </w:r>
      <w:r>
        <w:rPr>
          <w:rStyle w:val="WW8Num2z0"/>
          <w:rFonts w:ascii="Verdana" w:hAnsi="Verdana"/>
          <w:color w:val="000000"/>
          <w:sz w:val="18"/>
          <w:szCs w:val="18"/>
        </w:rPr>
        <w:t> </w:t>
      </w:r>
      <w:r>
        <w:rPr>
          <w:rFonts w:ascii="Verdana" w:hAnsi="Verdana"/>
          <w:color w:val="000000"/>
          <w:sz w:val="18"/>
          <w:szCs w:val="18"/>
        </w:rPr>
        <w:t>на социальные нужды; амортизационные отчисления; работы и услуги</w:t>
      </w:r>
      <w:r>
        <w:rPr>
          <w:rStyle w:val="WW8Num2z0"/>
          <w:rFonts w:ascii="Verdana" w:hAnsi="Verdana"/>
          <w:color w:val="000000"/>
          <w:sz w:val="18"/>
          <w:szCs w:val="18"/>
        </w:rPr>
        <w:t> </w:t>
      </w:r>
      <w:r>
        <w:rPr>
          <w:rStyle w:val="WW8Num3z0"/>
          <w:rFonts w:ascii="Verdana" w:hAnsi="Verdana"/>
          <w:color w:val="4682B4"/>
          <w:sz w:val="18"/>
          <w:szCs w:val="18"/>
        </w:rPr>
        <w:t>сторонних</w:t>
      </w:r>
      <w:r>
        <w:rPr>
          <w:rStyle w:val="WW8Num2z0"/>
          <w:rFonts w:ascii="Verdana" w:hAnsi="Verdana"/>
          <w:color w:val="000000"/>
          <w:sz w:val="18"/>
          <w:szCs w:val="18"/>
        </w:rPr>
        <w:t> </w:t>
      </w:r>
      <w:r>
        <w:rPr>
          <w:rFonts w:ascii="Verdana" w:hAnsi="Verdana"/>
          <w:color w:val="000000"/>
          <w:sz w:val="18"/>
          <w:szCs w:val="18"/>
        </w:rPr>
        <w:t>организаций; прочие затраты. Таким образом, для получения информации о затратах по статьям для финансового учета и по элементам расходов для налогового учета не надо будет вести двойной учет. Однако если информации, получаемой на основе данных статей, будет недостаточно для принятия эффективных управленческих решений или же</w:t>
      </w:r>
      <w:r>
        <w:rPr>
          <w:rStyle w:val="WW8Num2z0"/>
          <w:rFonts w:ascii="Verdana" w:hAnsi="Verdana"/>
          <w:color w:val="000000"/>
          <w:sz w:val="18"/>
          <w:szCs w:val="18"/>
        </w:rPr>
        <w:t> </w:t>
      </w:r>
      <w:r>
        <w:rPr>
          <w:rStyle w:val="WW8Num3z0"/>
          <w:rFonts w:ascii="Verdana" w:hAnsi="Verdana"/>
          <w:color w:val="4682B4"/>
          <w:sz w:val="18"/>
          <w:szCs w:val="18"/>
        </w:rPr>
        <w:t>калькуляция</w:t>
      </w:r>
      <w:r>
        <w:rPr>
          <w:rFonts w:ascii="Verdana" w:hAnsi="Verdana"/>
          <w:color w:val="000000"/>
          <w:sz w:val="18"/>
          <w:szCs w:val="18"/>
        </w:rPr>
        <w:t>, полученная на их основе, окажется малоинформативной, можно предложить использовать вариант, при котором каждая типовая статья будет делиться на элементы.</w:t>
      </w:r>
    </w:p>
    <w:p w14:paraId="3075DD29"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Обоснование системы управленческого учета, основанной на принципах международных стандартах финансовой отчетности.</w:t>
      </w:r>
    </w:p>
    <w:p w14:paraId="34B248A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Результативное</w:t>
      </w:r>
      <w:r>
        <w:rPr>
          <w:rStyle w:val="WW8Num2z0"/>
          <w:rFonts w:ascii="Verdana" w:hAnsi="Verdana"/>
          <w:color w:val="000000"/>
          <w:sz w:val="18"/>
          <w:szCs w:val="18"/>
        </w:rPr>
        <w:t> </w:t>
      </w:r>
      <w:r>
        <w:rPr>
          <w:rFonts w:ascii="Verdana" w:hAnsi="Verdana"/>
          <w:color w:val="000000"/>
          <w:sz w:val="18"/>
          <w:szCs w:val="18"/>
        </w:rPr>
        <w:t>использование финансовых, материальных и трудовых ресурсов является одним из определяющих критериев эффективного управления. Необходимый для этого механизм формирует система управленческого учета, при этом комплексно решая вопросы планирования, учета отдельных видов деятельности, регулирования и контроля. Но вместе с тем возникает проблема разработки такой системы управленческого учета, при которой бы этот механизм работал эффективно. В этом случае можно использовать принципы и концепции учета развитых стран, а именно международные стандарты финансовой отчетности (МСФО), которые включают в себя методологию, технологию, финансовый аппарат, проработанные формы финансовой отчетности, используемые для управления. Данные стандарты, ориентированные на конкретных пользователей, основываются на критерии полезности финансовой информации для принятия экономических решений. Эти же данные целесообразно применять для принятия управленческих решений.</w:t>
      </w:r>
    </w:p>
    <w:p w14:paraId="3699476B"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Анализ экономической литературы, позволил, определить международные стандарты финансовой-отчетности, которые будут эффективны при ведении управленческого учета на большинстве сельскохозяйственных предприятий.</w:t>
      </w:r>
    </w:p>
    <w:p w14:paraId="3155A22C"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Исходяшз специфики.деятельностжсельскохозяйственной организации, для; целей, управленческого» учета: целесообразно использовать МСФО (IAS) 4Г «Сельское- хозяйство», который;; определяет сельскохозяйственную деятельность как «управление предприятием процессом.биотрансформации биологических активов для =</w:t>
      </w:r>
      <w:r>
        <w:rPr>
          <w:rStyle w:val="WW8Num2z0"/>
          <w:rFonts w:ascii="Verdana" w:hAnsi="Verdana"/>
          <w:color w:val="000000"/>
          <w:sz w:val="18"/>
          <w:szCs w:val="18"/>
        </w:rPr>
        <w:t> </w:t>
      </w:r>
      <w:r>
        <w:rPr>
          <w:rStyle w:val="WW8Num3z0"/>
          <w:rFonts w:ascii="Verdana" w:hAnsi="Verdana"/>
          <w:color w:val="4682B4"/>
          <w:sz w:val="18"/>
          <w:szCs w:val="18"/>
        </w:rPr>
        <w:t>продажи</w:t>
      </w:r>
      <w:r>
        <w:rPr>
          <w:rFonts w:ascii="Verdana" w:hAnsi="Verdana"/>
          <w:color w:val="000000"/>
          <w:sz w:val="18"/>
          <w:szCs w:val="18"/>
        </w:rPr>
        <w:t>, получения сельскохозяйственной продукции или производства, дополнительных биологических активов». МСФО (IAS) 41 применяется для учета биологических активов; сельскохозяйственной продукции в момент сбора урожая и государственных</w:t>
      </w:r>
      <w:r>
        <w:rPr>
          <w:rStyle w:val="WW8Num2z0"/>
          <w:rFonts w:ascii="Verdana" w:hAnsi="Verdana"/>
          <w:color w:val="000000"/>
          <w:sz w:val="18"/>
          <w:szCs w:val="18"/>
        </w:rPr>
        <w:t> </w:t>
      </w:r>
      <w:r>
        <w:rPr>
          <w:rStyle w:val="WW8Num3z0"/>
          <w:rFonts w:ascii="Verdana" w:hAnsi="Verdana"/>
          <w:color w:val="4682B4"/>
          <w:sz w:val="18"/>
          <w:szCs w:val="18"/>
        </w:rPr>
        <w:t>субсидий</w:t>
      </w:r>
      <w:r>
        <w:rPr>
          <w:rFonts w:ascii="Verdana" w:hAnsi="Verdana"/>
          <w:color w:val="000000"/>
          <w:sz w:val="18"/>
          <w:szCs w:val="18"/>
        </w:rPr>
        <w:t>, относящихся к биологическим активам. Одним из основополагающих' принципов МСФО (IAS) 41 «</w:t>
      </w:r>
      <w:r>
        <w:rPr>
          <w:rStyle w:val="WW8Num3z0"/>
          <w:rFonts w:ascii="Verdana" w:hAnsi="Verdana"/>
          <w:color w:val="4682B4"/>
          <w:sz w:val="18"/>
          <w:szCs w:val="18"/>
        </w:rPr>
        <w:t>Сельское хозяйство</w:t>
      </w:r>
      <w:r>
        <w:rPr>
          <w:rFonts w:ascii="Verdana" w:hAnsi="Verdana"/>
          <w:color w:val="000000"/>
          <w:sz w:val="18"/>
          <w:szCs w:val="18"/>
        </w:rPr>
        <w:t>» является^ возможность оценки биологических активов по справедливой стоимости. Безусловным достоинством применения^ в рамках системы- управленческого учета данного</w:t>
      </w:r>
      <w:r>
        <w:rPr>
          <w:rStyle w:val="WW8Num2z0"/>
          <w:rFonts w:ascii="Verdana" w:hAnsi="Verdana"/>
          <w:color w:val="000000"/>
          <w:sz w:val="18"/>
          <w:szCs w:val="18"/>
        </w:rPr>
        <w:t> </w:t>
      </w:r>
      <w:r>
        <w:rPr>
          <w:rStyle w:val="WW8Num3z0"/>
          <w:rFonts w:ascii="Verdana" w:hAnsi="Verdana"/>
          <w:color w:val="4682B4"/>
          <w:sz w:val="18"/>
          <w:szCs w:val="18"/>
        </w:rPr>
        <w:t>инструмента</w:t>
      </w:r>
      <w:r>
        <w:rPr>
          <w:rFonts w:ascii="Verdana" w:hAnsi="Verdana"/>
          <w:color w:val="000000"/>
          <w:sz w:val="18"/>
          <w:szCs w:val="18"/>
        </w:rPr>
        <w:t>является получение объективных показателей о</w:t>
      </w:r>
      <w:r>
        <w:rPr>
          <w:rStyle w:val="WW8Num2z0"/>
          <w:rFonts w:ascii="Verdana" w:hAnsi="Verdana"/>
          <w:color w:val="000000"/>
          <w:sz w:val="18"/>
          <w:szCs w:val="18"/>
        </w:rPr>
        <w:t> </w:t>
      </w:r>
      <w:r>
        <w:rPr>
          <w:rStyle w:val="WW8Num3z0"/>
          <w:rFonts w:ascii="Verdana" w:hAnsi="Verdana"/>
          <w:color w:val="4682B4"/>
          <w:sz w:val="18"/>
          <w:szCs w:val="18"/>
        </w:rPr>
        <w:t>планируемых</w:t>
      </w:r>
      <w:r>
        <w:rPr>
          <w:rStyle w:val="WW8Num2z0"/>
          <w:rFonts w:ascii="Verdana" w:hAnsi="Verdana"/>
          <w:color w:val="000000"/>
          <w:sz w:val="18"/>
          <w:szCs w:val="18"/>
        </w:rPr>
        <w:t> </w:t>
      </w:r>
      <w:r>
        <w:rPr>
          <w:rFonts w:ascii="Verdana" w:hAnsi="Verdana"/>
          <w:color w:val="000000"/>
          <w:sz w:val="18"/>
          <w:szCs w:val="18"/>
        </w:rPr>
        <w:t>денежных потоках и формирование базы сопоставимой информации; Это обусловлено тем обстоятельством, что различные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могут приобретаться в течение длительного периода; и соответственно учитываться по различным ценам. Кроме того, информация, отображаемая в</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Style w:val="WW8Num2z0"/>
          <w:rFonts w:ascii="Verdana" w:hAnsi="Verdana"/>
          <w:color w:val="000000"/>
          <w:sz w:val="18"/>
          <w:szCs w:val="18"/>
        </w:rPr>
        <w:t> </w:t>
      </w:r>
      <w:r>
        <w:rPr>
          <w:rFonts w:ascii="Verdana" w:hAnsi="Verdana"/>
          <w:color w:val="000000"/>
          <w:sz w:val="18"/>
          <w:szCs w:val="18"/>
        </w:rPr>
        <w:t>отчетности, должна содержать, данные, приемлемые для принятия обоснованных решений внутренними службами управления.</w:t>
      </w:r>
    </w:p>
    <w:p w14:paraId="3D3B44B5"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эффективной работы системы управленческого учета, базирующейся на принципах МСФО, выполнения ею всех предусмотренных функций, необходима действенная система контроля. В диссертации рассмотрено содержание контроля как функции управления, представляющей собой совокупность мероприятий по наблюдению и проверке состояния объекта управления,. соблюдения и исполнения управляемым субъектом принятых управленческих решений для выявления отклонения от заданных параметров5 и проведения регулирующих действий. Выделено место в; контроле внутреннему - как системе</w:t>
      </w:r>
      <w:r>
        <w:rPr>
          <w:rStyle w:val="WW8Num2z0"/>
          <w:rFonts w:ascii="Verdana" w:hAnsi="Verdana"/>
          <w:color w:val="000000"/>
          <w:sz w:val="18"/>
          <w:szCs w:val="18"/>
        </w:rPr>
        <w:t> </w:t>
      </w:r>
      <w:r>
        <w:rPr>
          <w:rStyle w:val="WW8Num3z0"/>
          <w:rFonts w:ascii="Verdana" w:hAnsi="Verdana"/>
          <w:color w:val="4682B4"/>
          <w:sz w:val="18"/>
          <w:szCs w:val="18"/>
        </w:rPr>
        <w:t>внутриорганизационных</w:t>
      </w:r>
      <w:r>
        <w:rPr>
          <w:rStyle w:val="WW8Num2z0"/>
          <w:rFonts w:ascii="Verdana" w:hAnsi="Verdana"/>
          <w:color w:val="000000"/>
          <w:sz w:val="18"/>
          <w:szCs w:val="18"/>
        </w:rPr>
        <w:t> </w:t>
      </w:r>
      <w:r>
        <w:rPr>
          <w:rFonts w:ascii="Verdana" w:hAnsi="Verdana"/>
          <w:color w:val="000000"/>
          <w:sz w:val="18"/>
          <w:szCs w:val="18"/>
        </w:rPr>
        <w:t>мероприятий, осуществляемых руководством, должностными лицами, специально созданными службами в виде правового, экономического, финансового, производственно-технического контроля за финансово-хозяйственной деятельностью структурных</w:t>
      </w:r>
      <w:r>
        <w:rPr>
          <w:rStyle w:val="WW8Num3z0"/>
          <w:rFonts w:ascii="Verdana" w:hAnsi="Verdana"/>
          <w:color w:val="4682B4"/>
          <w:sz w:val="18"/>
          <w:szCs w:val="18"/>
        </w:rPr>
        <w:t>подразделений</w:t>
      </w:r>
      <w:r>
        <w:rPr>
          <w:rStyle w:val="WW8Num2z0"/>
          <w:rFonts w:ascii="Verdana" w:hAnsi="Verdana"/>
          <w:color w:val="000000"/>
          <w:sz w:val="18"/>
          <w:szCs w:val="18"/>
        </w:rPr>
        <w:t> </w:t>
      </w:r>
      <w:r>
        <w:rPr>
          <w:rFonts w:ascii="Verdana" w:hAnsi="Verdana"/>
          <w:color w:val="000000"/>
          <w:sz w:val="18"/>
          <w:szCs w:val="18"/>
        </w:rPr>
        <w:t>и организации в целом, регламентированная'его внутренними документами.</w:t>
      </w:r>
    </w:p>
    <w:p w14:paraId="25C79B9D"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Своевременное обеспечение системы управления всей необходимой информацией для принятия эффективных решений является основной целью внутреннего контроля. В процессе управления организацией внутренний контроль тесно взаимодействует с другими его элементами, т.е. непременно наблюдается взаимодействие и взаимосвязь контрольной функции с другой управленческой функцией. Поскольку элемент контроля присутствует на каждой стадии процесса управления, в работе уточнена классификация видов внутреннего контроля и на этой основе предложена модель системы внутреннего контроля сельскохозяйственной организации.</w:t>
      </w:r>
    </w:p>
    <w:p w14:paraId="75A990ED"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Структура службы внутреннего контроля обусловливается спецификой деятельности организации, ее размерами, организационно-правовой структурой и</w:t>
      </w:r>
      <w:r>
        <w:rPr>
          <w:rStyle w:val="WW8Num2z0"/>
          <w:rFonts w:ascii="Verdana" w:hAnsi="Verdana"/>
          <w:color w:val="000000"/>
          <w:sz w:val="18"/>
          <w:szCs w:val="18"/>
        </w:rPr>
        <w:t> </w:t>
      </w:r>
      <w:r>
        <w:rPr>
          <w:rStyle w:val="WW8Num3z0"/>
          <w:rFonts w:ascii="Verdana" w:hAnsi="Verdana"/>
          <w:color w:val="4682B4"/>
          <w:sz w:val="18"/>
          <w:szCs w:val="18"/>
        </w:rPr>
        <w:t>целевыми</w:t>
      </w:r>
      <w:r>
        <w:rPr>
          <w:rStyle w:val="WW8Num2z0"/>
          <w:rFonts w:ascii="Verdana" w:hAnsi="Verdana"/>
          <w:color w:val="000000"/>
          <w:sz w:val="18"/>
          <w:szCs w:val="18"/>
        </w:rPr>
        <w:t> </w:t>
      </w:r>
      <w:r>
        <w:rPr>
          <w:rFonts w:ascii="Verdana" w:hAnsi="Verdana"/>
          <w:color w:val="000000"/>
          <w:sz w:val="18"/>
          <w:szCs w:val="18"/>
        </w:rPr>
        <w:t>установками руководства. При формировании службы внутреннего контроля в нее включают</w:t>
      </w:r>
      <w:r>
        <w:rPr>
          <w:rStyle w:val="WW8Num2z0"/>
          <w:rFonts w:ascii="Verdana" w:hAnsi="Verdana"/>
          <w:color w:val="000000"/>
          <w:sz w:val="18"/>
          <w:szCs w:val="18"/>
        </w:rPr>
        <w:t> </w:t>
      </w:r>
      <w:r>
        <w:rPr>
          <w:rStyle w:val="WW8Num3z0"/>
          <w:rFonts w:ascii="Verdana" w:hAnsi="Verdana"/>
          <w:color w:val="4682B4"/>
          <w:sz w:val="18"/>
          <w:szCs w:val="18"/>
        </w:rPr>
        <w:t>персонал</w:t>
      </w:r>
      <w:r>
        <w:rPr>
          <w:rStyle w:val="WW8Num2z0"/>
          <w:rFonts w:ascii="Verdana" w:hAnsi="Verdana"/>
          <w:color w:val="000000"/>
          <w:sz w:val="18"/>
          <w:szCs w:val="18"/>
        </w:rPr>
        <w:t> </w:t>
      </w:r>
      <w:r>
        <w:rPr>
          <w:rFonts w:ascii="Verdana" w:hAnsi="Verdana"/>
          <w:color w:val="000000"/>
          <w:sz w:val="18"/>
          <w:szCs w:val="18"/>
        </w:rPr>
        <w:t>высшей- квалификации, отвечающий профессиональным требованиям и наделенный определенными полномочиями, осуществляющий информационное взаимодействие в виде прямых и обратных связей,</w:t>
      </w:r>
      <w:r>
        <w:rPr>
          <w:rStyle w:val="WW8Num2z0"/>
          <w:rFonts w:ascii="Verdana" w:hAnsi="Verdana"/>
          <w:color w:val="000000"/>
          <w:sz w:val="18"/>
          <w:szCs w:val="18"/>
        </w:rPr>
        <w:t> </w:t>
      </w:r>
      <w:r>
        <w:rPr>
          <w:rStyle w:val="WW8Num3z0"/>
          <w:rFonts w:ascii="Verdana" w:hAnsi="Verdana"/>
          <w:color w:val="4682B4"/>
          <w:sz w:val="18"/>
          <w:szCs w:val="18"/>
        </w:rPr>
        <w:t>обеспеченный</w:t>
      </w:r>
      <w:r>
        <w:rPr>
          <w:rStyle w:val="WW8Num2z0"/>
          <w:rFonts w:ascii="Verdana" w:hAnsi="Verdana"/>
          <w:color w:val="000000"/>
          <w:sz w:val="18"/>
          <w:szCs w:val="18"/>
        </w:rPr>
        <w:t> </w:t>
      </w:r>
      <w:r>
        <w:rPr>
          <w:rFonts w:ascii="Verdana" w:hAnsi="Verdana"/>
          <w:color w:val="000000"/>
          <w:sz w:val="18"/>
          <w:szCs w:val="18"/>
        </w:rPr>
        <w:t>материальными, техническими и информационными ресурсами и подчиненный управляющему органу. В состав службы внутреннего контроля необходимо наряду со специалистами по проверке финансово-хозяйственной деятельности организаций включать специалистов по</w:t>
      </w:r>
      <w:r>
        <w:rPr>
          <w:rStyle w:val="WW8Num2z0"/>
          <w:rFonts w:ascii="Verdana" w:hAnsi="Verdana"/>
          <w:color w:val="000000"/>
          <w:sz w:val="18"/>
          <w:szCs w:val="18"/>
        </w:rPr>
        <w:t> </w:t>
      </w:r>
      <w:r>
        <w:rPr>
          <w:rStyle w:val="WW8Num3z0"/>
          <w:rFonts w:ascii="Verdana" w:hAnsi="Verdana"/>
          <w:color w:val="4682B4"/>
          <w:sz w:val="18"/>
          <w:szCs w:val="18"/>
        </w:rPr>
        <w:t>налогообложению</w:t>
      </w:r>
      <w:r>
        <w:rPr>
          <w:rFonts w:ascii="Verdana" w:hAnsi="Verdana"/>
          <w:color w:val="000000"/>
          <w:sz w:val="18"/>
          <w:szCs w:val="18"/>
        </w:rPr>
        <w:t>, правовым вопросам, финансовому анализу и т.д., поскольку задачи и функции службы внутреннего контроля несколько шире, чем контрольно-ревизионной службы. Деятельность службы внутреннего контроля должна регулироваться</w:t>
      </w:r>
      <w:r>
        <w:rPr>
          <w:rStyle w:val="WW8Num2z0"/>
          <w:rFonts w:ascii="Verdana" w:hAnsi="Verdana"/>
          <w:color w:val="000000"/>
          <w:sz w:val="18"/>
          <w:szCs w:val="18"/>
        </w:rPr>
        <w:t> </w:t>
      </w:r>
      <w:r>
        <w:rPr>
          <w:rStyle w:val="WW8Num3z0"/>
          <w:rFonts w:ascii="Verdana" w:hAnsi="Verdana"/>
          <w:color w:val="4682B4"/>
          <w:sz w:val="18"/>
          <w:szCs w:val="18"/>
        </w:rPr>
        <w:t>внутрифирменным</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Положением о службе внутреннего контроля</w:t>
      </w:r>
      <w:r>
        <w:rPr>
          <w:rFonts w:ascii="Verdana" w:hAnsi="Verdana"/>
          <w:color w:val="000000"/>
          <w:sz w:val="18"/>
          <w:szCs w:val="18"/>
        </w:rPr>
        <w:t>».</w:t>
      </w:r>
    </w:p>
    <w:p w14:paraId="0529CB76"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Существующая» законодательная и нормативная, база, не содержит положений по: организации системы внутреннего контроля и ее оценке в сельскохозяйственных организациях. В ; связи с этим разработана методика оценки качества системы внутреннего контроля в сельскохозяйственной организации. Основу данной методики составляет тестирование системьг внутреннего контроля, проводимое: различными группами участников оценки:. органами управления: организацией, .службой: внутреннего контроля; На основании приведенной методики была; проведена рейтинговаяюценка.качествачсистемы внутреннего контроля в исследуемых сельскохозяйственных организациях.</w:t>
      </w:r>
    </w:p>
    <w:p w14:paraId="2F6F2EFB" w14:textId="77777777" w:rsidR="00F34475" w:rsidRDefault="00F34475" w:rsidP="00F34475">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Информационное обеспечение управленческого учета и структура управленческой отчетности; сельскохозяйственных организаций:</w:t>
      </w:r>
    </w:p>
    <w:p w14:paraId="576A271A"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Внутреннюю</w:t>
      </w:r>
      <w:r>
        <w:rPr>
          <w:rStyle w:val="WW8Num2z0"/>
          <w:rFonts w:ascii="Verdana" w:hAnsi="Verdana"/>
          <w:color w:val="000000"/>
          <w:sz w:val="18"/>
          <w:szCs w:val="18"/>
        </w:rPr>
        <w:t> </w:t>
      </w:r>
      <w:r>
        <w:rPr>
          <w:rStyle w:val="WW8Num3z0"/>
          <w:rFonts w:ascii="Verdana" w:hAnsi="Verdana"/>
          <w:color w:val="4682B4"/>
          <w:sz w:val="18"/>
          <w:szCs w:val="18"/>
        </w:rPr>
        <w:t>управленческую</w:t>
      </w:r>
      <w:r>
        <w:rPr>
          <w:rFonts w:ascii="Verdana" w:hAnsi="Verdana"/>
          <w:color w:val="000000"/>
          <w:sz w:val="18"/>
          <w:szCs w:val="18"/>
        </w:rPr>
        <w:t>, отчетность можно охарактеризовать как совокупность« управленческих документов, включаемых в графию</w:t>
      </w:r>
      <w:r>
        <w:rPr>
          <w:rStyle w:val="WW8Num2z0"/>
          <w:rFonts w:ascii="Verdana" w:hAnsi="Verdana"/>
          <w:color w:val="000000"/>
          <w:sz w:val="18"/>
          <w:szCs w:val="18"/>
        </w:rPr>
        <w:t> </w:t>
      </w:r>
      <w:r>
        <w:rPr>
          <w:rStyle w:val="WW8Num3z0"/>
          <w:rFonts w:ascii="Verdana" w:hAnsi="Verdana"/>
          <w:color w:val="4682B4"/>
          <w:sz w:val="18"/>
          <w:szCs w:val="18"/>
        </w:rPr>
        <w:t>документооборота</w:t>
      </w:r>
      <w:r>
        <w:rPr>
          <w:rFonts w:ascii="Verdana" w:hAnsi="Verdana"/>
          <w:color w:val="000000"/>
          <w:sz w:val="18"/>
          <w:szCs w:val="18"/>
        </w:rPr>
        <w:t>; содержащих систему взаимосвязанных экономических показателей и используемых для принятия эффективных, своевременных управленческих решений. В диссертации предложена модель формирования и движения внутренней отчетности по центрам ответственности в сельскохозяйственной организации. •</w:t>
      </w:r>
    </w:p>
    <w:p w14:paraId="1E6AFB1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управления, сельскохозяйственной- организацией важное значение имеет частота представления информации, которая в сельском хозяйстве, как и в других отраслях, зависит от времени, в течение которого данная информация является актуальной и полезной для принятия эффективных управленческих решений. Так, на частоту представления учетной информации и формирования управленческих отчетов в</w:t>
      </w:r>
      <w:r>
        <w:rPr>
          <w:rStyle w:val="WW8Num2z0"/>
          <w:rFonts w:ascii="Verdana" w:hAnsi="Verdana"/>
          <w:color w:val="000000"/>
          <w:sz w:val="18"/>
          <w:szCs w:val="18"/>
        </w:rPr>
        <w:t> </w:t>
      </w:r>
      <w:r>
        <w:rPr>
          <w:rStyle w:val="WW8Num3z0"/>
          <w:rFonts w:ascii="Verdana" w:hAnsi="Verdana"/>
          <w:color w:val="4682B4"/>
          <w:sz w:val="18"/>
          <w:szCs w:val="18"/>
        </w:rPr>
        <w:t>растениеводстве</w:t>
      </w:r>
      <w:r>
        <w:rPr>
          <w:rFonts w:ascii="Verdana" w:hAnsi="Verdana"/>
          <w:color w:val="000000"/>
          <w:sz w:val="18"/>
          <w:szCs w:val="18"/>
        </w:rPr>
        <w:t>непосредственное влияние оказывают такие факторы, как</w:t>
      </w:r>
      <w:r>
        <w:rPr>
          <w:rStyle w:val="WW8Num2z0"/>
          <w:rFonts w:ascii="Verdana" w:hAnsi="Verdana"/>
          <w:color w:val="000000"/>
          <w:sz w:val="18"/>
          <w:szCs w:val="18"/>
        </w:rPr>
        <w:t> </w:t>
      </w:r>
      <w:r>
        <w:rPr>
          <w:rStyle w:val="WW8Num3z0"/>
          <w:rFonts w:ascii="Verdana" w:hAnsi="Verdana"/>
          <w:color w:val="4682B4"/>
          <w:sz w:val="18"/>
          <w:szCs w:val="18"/>
        </w:rPr>
        <w:t>сезонность</w:t>
      </w:r>
      <w:r>
        <w:rPr>
          <w:rStyle w:val="WW8Num2z0"/>
          <w:rFonts w:ascii="Verdana" w:hAnsi="Verdana"/>
          <w:color w:val="000000"/>
          <w:sz w:val="18"/>
          <w:szCs w:val="18"/>
        </w:rPr>
        <w:t> </w:t>
      </w:r>
      <w:r>
        <w:rPr>
          <w:rFonts w:ascii="Verdana" w:hAnsi="Verdana"/>
          <w:color w:val="000000"/>
          <w:sz w:val="18"/>
          <w:szCs w:val="18"/>
        </w:rPr>
        <w:t>производства и длительность производственного цикла.</w:t>
      </w:r>
    </w:p>
    <w:p w14:paraId="092EA73A"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 одновременном использовании данных бухгалтерского и оперативного учетов для-управленческого учета возникает проблема</w:t>
      </w:r>
      <w:r>
        <w:rPr>
          <w:rStyle w:val="WW8Num2z0"/>
          <w:rFonts w:ascii="Verdana" w:hAnsi="Verdana"/>
          <w:color w:val="000000"/>
          <w:sz w:val="18"/>
          <w:szCs w:val="18"/>
        </w:rPr>
        <w:t> </w:t>
      </w:r>
      <w:r>
        <w:rPr>
          <w:rStyle w:val="WW8Num3z0"/>
          <w:rFonts w:ascii="Verdana" w:hAnsi="Verdana"/>
          <w:color w:val="4682B4"/>
          <w:sz w:val="18"/>
          <w:szCs w:val="18"/>
        </w:rPr>
        <w:t>несопоставимости</w:t>
      </w:r>
      <w:r>
        <w:rPr>
          <w:rStyle w:val="WW8Num2z0"/>
          <w:rFonts w:ascii="Verdana" w:hAnsi="Verdana"/>
          <w:color w:val="000000"/>
          <w:sz w:val="18"/>
          <w:szCs w:val="18"/>
        </w:rPr>
        <w:t> </w:t>
      </w:r>
      <w:r>
        <w:rPr>
          <w:rFonts w:ascii="Verdana" w:hAnsi="Verdana"/>
          <w:color w:val="000000"/>
          <w:sz w:val="18"/>
          <w:szCs w:val="18"/>
        </w:rPr>
        <w:t>данных, что вынуждает руководство организаций применять либо данные оперативного, либо бухгалтерского учета. Для устранения сложившихся противоречий необходимо для управленческого учета использовать в организациях данные внутренней отчетности в рамках единого информационного пространства учетной информации на базе ЕКР-системы. В работе предлагается структура ЕКР-системы для сельскохозяйственной организации, в которой реализуются, следующие основные функциональные блоки: блок управление,</w:t>
      </w:r>
      <w:r>
        <w:rPr>
          <w:rStyle w:val="WW8Num2z0"/>
          <w:rFonts w:ascii="Verdana" w:hAnsi="Verdana"/>
          <w:color w:val="000000"/>
          <w:sz w:val="18"/>
          <w:szCs w:val="18"/>
        </w:rPr>
        <w:t> </w:t>
      </w:r>
      <w:r>
        <w:rPr>
          <w:rStyle w:val="WW8Num3z0"/>
          <w:rFonts w:ascii="Verdana" w:hAnsi="Verdana"/>
          <w:color w:val="4682B4"/>
          <w:sz w:val="18"/>
          <w:szCs w:val="18"/>
        </w:rPr>
        <w:t>снабжением</w:t>
      </w:r>
      <w:r>
        <w:rPr>
          <w:rFonts w:ascii="Verdana" w:hAnsi="Verdana"/>
          <w:color w:val="000000"/>
          <w:sz w:val="18"/>
          <w:szCs w:val="18"/>
        </w:rPr>
        <w:t>, блок:управления производством;„блок управления сбытом, блок управления финансовыми результатами; блок</w:t>
      </w:r>
      <w:r>
        <w:rPr>
          <w:rStyle w:val="WW8Num2z0"/>
          <w:rFonts w:ascii="Verdana" w:hAnsi="Verdana"/>
          <w:color w:val="000000"/>
          <w:sz w:val="18"/>
          <w:szCs w:val="18"/>
        </w:rPr>
        <w:t> </w:t>
      </w:r>
      <w:r>
        <w:rPr>
          <w:rStyle w:val="WW8Num3z0"/>
          <w:rFonts w:ascii="Verdana" w:hAnsi="Verdana"/>
          <w:color w:val="4682B4"/>
          <w:sz w:val="18"/>
          <w:szCs w:val="18"/>
        </w:rPr>
        <w:t>финансы</w:t>
      </w:r>
      <w:r>
        <w:rPr>
          <w:rFonts w:ascii="Verdana" w:hAnsi="Verdana"/>
          <w:color w:val="000000"/>
          <w:sz w:val="18"/>
          <w:szCs w:val="18"/>
        </w:rPr>
        <w:t>.</w:t>
      </w:r>
    </w:p>
    <w:p w14:paraId="5DD20CB3"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отчетность должна учитывать специфику работы организации и информационные потребности руководства, при этом позволять осуществлять контроль и проводить анализ различных отклонений показателей. Наличие данной информации в отчетности дает, возможность осуществить на практике принцип управления по отклонениям, суть которого состоит в том, что руководитель более высокого уровня начинает регулировать деятельность центра ответственности- с более низким статусом только в случае возникновения отклонения от заданного параметра.</w:t>
      </w:r>
    </w:p>
    <w:p w14:paraId="5E3E047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экономической литературе выделяют два основных метода контроля затрат и доходов организации: сравнение показателей и бюджетирование. Основу первого метода составляет обобщение отклонений от определенных норм по местам затрат. Второй метод (бюджетирование) предполагает сравнение</w:t>
      </w:r>
      <w:r>
        <w:rPr>
          <w:rStyle w:val="WW8Num2z0"/>
          <w:rFonts w:ascii="Verdana" w:hAnsi="Verdana"/>
          <w:color w:val="000000"/>
          <w:sz w:val="18"/>
          <w:szCs w:val="18"/>
        </w:rPr>
        <w:t> </w:t>
      </w:r>
      <w:r>
        <w:rPr>
          <w:rStyle w:val="WW8Num3z0"/>
          <w:rFonts w:ascii="Verdana" w:hAnsi="Verdana"/>
          <w:color w:val="4682B4"/>
          <w:sz w:val="18"/>
          <w:szCs w:val="18"/>
        </w:rPr>
        <w:t>плановых</w:t>
      </w:r>
      <w:r>
        <w:rPr>
          <w:rStyle w:val="WW8Num2z0"/>
          <w:rFonts w:ascii="Verdana" w:hAnsi="Verdana"/>
          <w:color w:val="000000"/>
          <w:sz w:val="18"/>
          <w:szCs w:val="18"/>
        </w:rPr>
        <w:t> </w:t>
      </w:r>
      <w:r>
        <w:rPr>
          <w:rFonts w:ascii="Verdana" w:hAnsi="Verdana"/>
          <w:color w:val="000000"/>
          <w:sz w:val="18"/>
          <w:szCs w:val="18"/>
        </w:rPr>
        <w:t>показателей с фактическими затратами по</w:t>
      </w:r>
      <w:r>
        <w:rPr>
          <w:rStyle w:val="WW8Num2z0"/>
          <w:rFonts w:ascii="Verdana" w:hAnsi="Verdana"/>
          <w:color w:val="000000"/>
          <w:sz w:val="18"/>
          <w:szCs w:val="18"/>
        </w:rPr>
        <w:t> </w:t>
      </w:r>
      <w:r>
        <w:rPr>
          <w:rStyle w:val="WW8Num3z0"/>
          <w:rFonts w:ascii="Verdana" w:hAnsi="Verdana"/>
          <w:color w:val="4682B4"/>
          <w:sz w:val="18"/>
          <w:szCs w:val="18"/>
        </w:rPr>
        <w:t>подразделению</w:t>
      </w:r>
      <w:r>
        <w:rPr>
          <w:rStyle w:val="WW8Num2z0"/>
          <w:rFonts w:ascii="Verdana" w:hAnsi="Verdana"/>
          <w:color w:val="000000"/>
          <w:sz w:val="18"/>
          <w:szCs w:val="18"/>
        </w:rPr>
        <w:t> </w:t>
      </w:r>
      <w:r>
        <w:rPr>
          <w:rFonts w:ascii="Verdana" w:hAnsi="Verdana"/>
          <w:color w:val="000000"/>
          <w:sz w:val="18"/>
          <w:szCs w:val="18"/>
        </w:rPr>
        <w:t>в целом и является важным инструментом контроля за оптимальным и рациональным использованием ресурсов. Как известно; постановка системы</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Style w:val="WW8Num2z0"/>
          <w:rFonts w:ascii="Verdana" w:hAnsi="Verdana"/>
          <w:color w:val="000000"/>
          <w:sz w:val="18"/>
          <w:szCs w:val="18"/>
        </w:rPr>
        <w:t> </w:t>
      </w:r>
      <w:r>
        <w:rPr>
          <w:rFonts w:ascii="Verdana" w:hAnsi="Verdana"/>
          <w:color w:val="000000"/>
          <w:sz w:val="18"/>
          <w:szCs w:val="18"/>
        </w:rPr>
        <w:t>законодательно и нормативно не регламентируется государственными органами. В связи с этим формы и форматы</w:t>
      </w:r>
      <w:r>
        <w:rPr>
          <w:rStyle w:val="WW8Num2z0"/>
          <w:rFonts w:ascii="Verdana" w:hAnsi="Verdana"/>
          <w:color w:val="000000"/>
          <w:sz w:val="18"/>
          <w:szCs w:val="18"/>
        </w:rPr>
        <w:t> </w:t>
      </w:r>
      <w:r>
        <w:rPr>
          <w:rStyle w:val="WW8Num3z0"/>
          <w:rFonts w:ascii="Verdana" w:hAnsi="Verdana"/>
          <w:color w:val="4682B4"/>
          <w:sz w:val="18"/>
          <w:szCs w:val="18"/>
        </w:rPr>
        <w:t>бюджетов</w:t>
      </w:r>
      <w:r>
        <w:rPr>
          <w:rFonts w:ascii="Verdana" w:hAnsi="Verdana"/>
          <w:color w:val="000000"/>
          <w:sz w:val="18"/>
          <w:szCs w:val="18"/>
        </w:rPr>
        <w:t>, регламент их формирования, утверждения, реализации и контроля разрабатываются и утверждаются в самом</w:t>
      </w:r>
      <w:r>
        <w:rPr>
          <w:rStyle w:val="WW8Num2z0"/>
          <w:rFonts w:ascii="Verdana" w:hAnsi="Verdana"/>
          <w:color w:val="000000"/>
          <w:sz w:val="18"/>
          <w:szCs w:val="18"/>
        </w:rPr>
        <w:t> </w:t>
      </w:r>
      <w:r>
        <w:rPr>
          <w:rStyle w:val="WW8Num3z0"/>
          <w:rFonts w:ascii="Verdana" w:hAnsi="Verdana"/>
          <w:color w:val="4682B4"/>
          <w:sz w:val="18"/>
          <w:szCs w:val="18"/>
        </w:rPr>
        <w:t>хозяйствующем</w:t>
      </w:r>
      <w:r>
        <w:rPr>
          <w:rStyle w:val="WW8Num2z0"/>
          <w:rFonts w:ascii="Verdana" w:hAnsi="Verdana"/>
          <w:color w:val="000000"/>
          <w:sz w:val="18"/>
          <w:szCs w:val="18"/>
        </w:rPr>
        <w:t> </w:t>
      </w:r>
      <w:r>
        <w:rPr>
          <w:rFonts w:ascii="Verdana" w:hAnsi="Verdana"/>
          <w:color w:val="000000"/>
          <w:sz w:val="18"/>
          <w:szCs w:val="18"/>
        </w:rPr>
        <w:t>субъекте. Поэтому особую значимость приобретает алгоритм бюджетирования и анализа, основанного на взаимосвязи бюджетов разного уровня и назначения, который должен найти отражение во внутрифирменных стандартах по управленческому учету, в частности в «</w:t>
      </w:r>
      <w:r>
        <w:rPr>
          <w:rStyle w:val="WW8Num3z0"/>
          <w:rFonts w:ascii="Verdana" w:hAnsi="Verdana"/>
          <w:color w:val="4682B4"/>
          <w:sz w:val="18"/>
          <w:szCs w:val="18"/>
        </w:rPr>
        <w:t>Положении о бюджетировании</w:t>
      </w:r>
      <w:r>
        <w:rPr>
          <w:rFonts w:ascii="Verdana" w:hAnsi="Verdana"/>
          <w:color w:val="000000"/>
          <w:sz w:val="18"/>
          <w:szCs w:val="18"/>
        </w:rPr>
        <w:t>». В этом случае необходимо модернизировать методологию бюджетирования и</w:t>
      </w:r>
      <w:r>
        <w:rPr>
          <w:rStyle w:val="WW8Num2z0"/>
          <w:rFonts w:ascii="Verdana" w:hAnsi="Verdana"/>
          <w:color w:val="000000"/>
          <w:sz w:val="18"/>
          <w:szCs w:val="18"/>
        </w:rPr>
        <w:t> </w:t>
      </w:r>
      <w:r>
        <w:rPr>
          <w:rStyle w:val="WW8Num3z0"/>
          <w:rFonts w:ascii="Verdana" w:hAnsi="Verdana"/>
          <w:color w:val="4682B4"/>
          <w:sz w:val="18"/>
          <w:szCs w:val="18"/>
        </w:rPr>
        <w:t>скоординировать</w:t>
      </w:r>
      <w:r>
        <w:rPr>
          <w:rStyle w:val="WW8Num2z0"/>
          <w:rFonts w:ascii="Verdana" w:hAnsi="Verdana"/>
          <w:color w:val="000000"/>
          <w:sz w:val="18"/>
          <w:szCs w:val="18"/>
        </w:rPr>
        <w:t> </w:t>
      </w:r>
      <w:r>
        <w:rPr>
          <w:rFonts w:ascii="Verdana" w:hAnsi="Verdana"/>
          <w:color w:val="000000"/>
          <w:sz w:val="18"/>
          <w:szCs w:val="18"/>
        </w:rPr>
        <w:t>систему оперативного управления со</w:t>
      </w:r>
      <w:r>
        <w:rPr>
          <w:rStyle w:val="WW8Num2z0"/>
          <w:rFonts w:ascii="Verdana" w:hAnsi="Verdana"/>
          <w:color w:val="000000"/>
          <w:sz w:val="18"/>
          <w:szCs w:val="18"/>
        </w:rPr>
        <w:t> </w:t>
      </w:r>
      <w:r>
        <w:rPr>
          <w:rStyle w:val="WW8Num3z0"/>
          <w:rFonts w:ascii="Verdana" w:hAnsi="Verdana"/>
          <w:color w:val="4682B4"/>
          <w:sz w:val="18"/>
          <w:szCs w:val="18"/>
        </w:rPr>
        <w:t>стратегическим</w:t>
      </w:r>
      <w:r>
        <w:rPr>
          <w:rStyle w:val="WW8Num2z0"/>
          <w:rFonts w:ascii="Verdana" w:hAnsi="Verdana"/>
          <w:color w:val="000000"/>
          <w:sz w:val="18"/>
          <w:szCs w:val="18"/>
        </w:rPr>
        <w:t> </w:t>
      </w:r>
      <w:r>
        <w:rPr>
          <w:rFonts w:ascii="Verdana" w:hAnsi="Verdana"/>
          <w:color w:val="000000"/>
          <w:sz w:val="18"/>
          <w:szCs w:val="18"/>
        </w:rPr>
        <w:t>менеджментом, включив в бюджетную модель ключевые показатели эффективности; согласовать возможности</w:t>
      </w:r>
      <w:r>
        <w:rPr>
          <w:rStyle w:val="WW8Num2z0"/>
          <w:rFonts w:ascii="Verdana" w:hAnsi="Verdana"/>
          <w:color w:val="000000"/>
          <w:sz w:val="18"/>
          <w:szCs w:val="18"/>
        </w:rPr>
        <w:t> </w:t>
      </w:r>
      <w:r>
        <w:rPr>
          <w:rStyle w:val="WW8Num3z0"/>
          <w:rFonts w:ascii="Verdana" w:hAnsi="Verdana"/>
          <w:color w:val="4682B4"/>
          <w:sz w:val="18"/>
          <w:szCs w:val="18"/>
        </w:rPr>
        <w:t>приобретения</w:t>
      </w:r>
      <w:r>
        <w:rPr>
          <w:rStyle w:val="WW8Num2z0"/>
          <w:rFonts w:ascii="Verdana" w:hAnsi="Verdana"/>
          <w:color w:val="000000"/>
          <w:sz w:val="18"/>
          <w:szCs w:val="18"/>
        </w:rPr>
        <w:t> </w:t>
      </w:r>
      <w:r>
        <w:rPr>
          <w:rFonts w:ascii="Verdana" w:hAnsi="Verdana"/>
          <w:color w:val="000000"/>
          <w:sz w:val="18"/>
          <w:szCs w:val="18"/>
        </w:rPr>
        <w:t>программного обеспечения системы бюджетирования в</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 учетными системами, с затратами трудовых ресурсов по ее поддержанию.</w:t>
      </w:r>
    </w:p>
    <w:p w14:paraId="0C3D65F4"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Основными формами управленческой отчетности, применяемой в процессе бюджетирования^ в организациях, являются</w:t>
      </w:r>
      <w:r>
        <w:rPr>
          <w:rStyle w:val="WW8Num2z0"/>
          <w:rFonts w:ascii="Verdana" w:hAnsi="Verdana"/>
          <w:color w:val="000000"/>
          <w:sz w:val="18"/>
          <w:szCs w:val="18"/>
        </w:rPr>
        <w:t> </w:t>
      </w:r>
      <w:r>
        <w:rPr>
          <w:rStyle w:val="WW8Num3z0"/>
          <w:rFonts w:ascii="Verdana" w:hAnsi="Verdana"/>
          <w:color w:val="4682B4"/>
          <w:sz w:val="18"/>
          <w:szCs w:val="18"/>
        </w:rPr>
        <w:t>бюджеты</w:t>
      </w:r>
      <w:r>
        <w:rPr>
          <w:rFonts w:ascii="Verdana" w:hAnsi="Verdana"/>
          <w:color w:val="000000"/>
          <w:sz w:val="18"/>
          <w:szCs w:val="18"/>
        </w:rPr>
        <w:t>, составляющие основу системы бюджетирования. Кроме того, можно говорить о</w:t>
      </w:r>
      <w:r>
        <w:rPr>
          <w:rStyle w:val="WW8Num2z0"/>
          <w:rFonts w:ascii="Verdana" w:hAnsi="Verdana"/>
          <w:color w:val="000000"/>
          <w:sz w:val="18"/>
          <w:szCs w:val="18"/>
        </w:rPr>
        <w:t> </w:t>
      </w:r>
      <w:r>
        <w:rPr>
          <w:rStyle w:val="WW8Num3z0"/>
          <w:rFonts w:ascii="Verdana" w:hAnsi="Verdana"/>
          <w:color w:val="4682B4"/>
          <w:sz w:val="18"/>
          <w:szCs w:val="18"/>
        </w:rPr>
        <w:t>бюджете</w:t>
      </w:r>
      <w:r>
        <w:rPr>
          <w:rStyle w:val="WW8Num2z0"/>
          <w:rFonts w:ascii="Verdana" w:hAnsi="Verdana"/>
          <w:color w:val="000000"/>
          <w:sz w:val="18"/>
          <w:szCs w:val="18"/>
        </w:rPr>
        <w:t> </w:t>
      </w:r>
      <w:r>
        <w:rPr>
          <w:rFonts w:ascii="Verdana" w:hAnsi="Verdana"/>
          <w:color w:val="000000"/>
          <w:sz w:val="18"/>
          <w:szCs w:val="18"/>
        </w:rPr>
        <w:t>как о регистре управленческого учета, который позволяет выявлять и анализировать отклонения, возникающие в ходе его выполнения</w:t>
      </w:r>
      <w:r>
        <w:rPr>
          <w:rStyle w:val="WW8Num2z0"/>
          <w:rFonts w:ascii="Verdana" w:hAnsi="Verdana"/>
          <w:color w:val="000000"/>
          <w:sz w:val="18"/>
          <w:szCs w:val="18"/>
        </w:rPr>
        <w:t> </w:t>
      </w:r>
      <w:r>
        <w:rPr>
          <w:rStyle w:val="WW8Num3z0"/>
          <w:rFonts w:ascii="Verdana" w:hAnsi="Verdana"/>
          <w:color w:val="4682B4"/>
          <w:sz w:val="18"/>
          <w:szCs w:val="18"/>
        </w:rPr>
        <w:t>менеджерами</w:t>
      </w:r>
      <w:r>
        <w:rPr>
          <w:rFonts w:ascii="Verdana" w:hAnsi="Verdana"/>
          <w:color w:val="000000"/>
          <w:sz w:val="18"/>
          <w:szCs w:val="18"/>
        </w:rPr>
        <w:t>. В диссертации на примере отдельной сельскохозяйственной организации Республики Татарстан разработана финансовая структура и сформированы бюджеты.</w:t>
      </w:r>
    </w:p>
    <w:p w14:paraId="2A7D01A2"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современных условиях все большую актуальность приобретает использование в рамках бюджетирования как системы управления</w:t>
      </w:r>
      <w:r>
        <w:rPr>
          <w:rStyle w:val="WW8Num2z0"/>
          <w:rFonts w:ascii="Verdana" w:hAnsi="Verdana"/>
          <w:color w:val="000000"/>
          <w:sz w:val="18"/>
          <w:szCs w:val="18"/>
        </w:rPr>
        <w:t> </w:t>
      </w:r>
      <w:r>
        <w:rPr>
          <w:rStyle w:val="WW8Num3z0"/>
          <w:rFonts w:ascii="Verdana" w:hAnsi="Verdana"/>
          <w:color w:val="4682B4"/>
          <w:sz w:val="18"/>
          <w:szCs w:val="18"/>
        </w:rPr>
        <w:t>нефинансовых</w:t>
      </w:r>
      <w:r>
        <w:rPr>
          <w:rStyle w:val="WW8Num2z0"/>
          <w:rFonts w:ascii="Verdana" w:hAnsi="Verdana"/>
          <w:color w:val="000000"/>
          <w:sz w:val="18"/>
          <w:szCs w:val="18"/>
        </w:rPr>
        <w:t> </w:t>
      </w:r>
      <w:r>
        <w:rPr>
          <w:rFonts w:ascii="Verdana" w:hAnsi="Verdana"/>
          <w:color w:val="000000"/>
          <w:sz w:val="18"/>
          <w:szCs w:val="18"/>
        </w:rPr>
        <w:t>показателей с ориентацией на решение не только</w:t>
      </w:r>
      <w:r>
        <w:rPr>
          <w:rStyle w:val="WW8Num2z0"/>
          <w:rFonts w:ascii="Verdana" w:hAnsi="Verdana"/>
          <w:color w:val="000000"/>
          <w:sz w:val="18"/>
          <w:szCs w:val="18"/>
        </w:rPr>
        <w:t> </w:t>
      </w:r>
      <w:r>
        <w:rPr>
          <w:rStyle w:val="WW8Num3z0"/>
          <w:rFonts w:ascii="Verdana" w:hAnsi="Verdana"/>
          <w:color w:val="4682B4"/>
          <w:sz w:val="18"/>
          <w:szCs w:val="18"/>
        </w:rPr>
        <w:t>краткосрочных</w:t>
      </w:r>
      <w:r>
        <w:rPr>
          <w:rFonts w:ascii="Verdana" w:hAnsi="Verdana"/>
          <w:color w:val="000000"/>
          <w:sz w:val="18"/>
          <w:szCs w:val="18"/>
        </w:rPr>
        <w:t>, но и долгосрочных задач. Это вызвало появление и широкое распространение различных систем управления по показателям эффективности, в частности дополнение бюджетирования КР1. Вместе с тем, и системы бюджетирования, и системы КР1, поддерживая принятие общих управленческих установок, решают и собственные задачи: одна - в области</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Fonts w:ascii="Verdana" w:hAnsi="Verdana"/>
          <w:color w:val="000000"/>
          <w:sz w:val="18"/>
          <w:szCs w:val="18"/>
        </w:rPr>
        <w:t>, другая - в области финансового управления. Наибольший эффект от постановки бюджетирования будет получен в случае совмещения функций и задач КР1 и</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управления. В диссертации разработано «</w:t>
      </w:r>
      <w:r>
        <w:rPr>
          <w:rStyle w:val="WW8Num3z0"/>
          <w:rFonts w:ascii="Verdana" w:hAnsi="Verdana"/>
          <w:color w:val="4682B4"/>
          <w:sz w:val="18"/>
          <w:szCs w:val="18"/>
        </w:rPr>
        <w:t>Положение о ключевых показателях эффективности деятельности</w:t>
      </w:r>
      <w:r>
        <w:rPr>
          <w:rFonts w:ascii="Verdana" w:hAnsi="Verdana"/>
          <w:color w:val="000000"/>
          <w:sz w:val="18"/>
          <w:szCs w:val="18"/>
        </w:rPr>
        <w:t>», включающее систему ключевых показателей эффективности деятельности сельскохозяйственной организации и ее центров ответственности (КР1). На основе всестороннего анализа рассматриваемых в литературе систем ключевых показателей эффективности с учетом особенностей производства предложена система ключевых показателей эффективности деятельности сельскохозяйственной организации, при формировании которой учитываются</w:t>
      </w:r>
      <w:r>
        <w:rPr>
          <w:rStyle w:val="WW8Num2z0"/>
          <w:rFonts w:ascii="Verdana" w:hAnsi="Verdana"/>
          <w:color w:val="000000"/>
          <w:sz w:val="18"/>
          <w:szCs w:val="18"/>
        </w:rPr>
        <w:t> </w:t>
      </w:r>
      <w:r>
        <w:rPr>
          <w:rStyle w:val="WW8Num3z0"/>
          <w:rFonts w:ascii="Verdana" w:hAnsi="Verdana"/>
          <w:color w:val="4682B4"/>
          <w:sz w:val="18"/>
          <w:szCs w:val="18"/>
        </w:rPr>
        <w:t>хозяйственные</w:t>
      </w:r>
      <w:r>
        <w:rPr>
          <w:rStyle w:val="WW8Num2z0"/>
          <w:rFonts w:ascii="Verdana" w:hAnsi="Verdana"/>
          <w:color w:val="000000"/>
          <w:sz w:val="18"/>
          <w:szCs w:val="18"/>
        </w:rPr>
        <w:t> </w:t>
      </w:r>
      <w:r>
        <w:rPr>
          <w:rFonts w:ascii="Verdana" w:hAnsi="Verdana"/>
          <w:color w:val="000000"/>
          <w:sz w:val="18"/>
          <w:szCs w:val="18"/>
        </w:rPr>
        <w:t>возможности организации и тенденции развития</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рынка, на котором она работает.</w:t>
      </w:r>
    </w:p>
    <w:p w14:paraId="18B45BFA"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Нормативный учет - организация системы бухгалтерского учета, которая базируется на применении установленных норм и</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затрат использования ресурсов на производство и отражения</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отклонений от них с целью исчисления себестоимости единицы</w:t>
      </w:r>
      <w:r>
        <w:rPr>
          <w:rStyle w:val="WW8Num2z0"/>
          <w:rFonts w:ascii="Verdana" w:hAnsi="Verdana"/>
          <w:color w:val="000000"/>
          <w:sz w:val="18"/>
          <w:szCs w:val="18"/>
        </w:rPr>
        <w:t> </w:t>
      </w:r>
      <w:r>
        <w:rPr>
          <w:rStyle w:val="WW8Num3z0"/>
          <w:rFonts w:ascii="Verdana" w:hAnsi="Verdana"/>
          <w:color w:val="4682B4"/>
          <w:sz w:val="18"/>
          <w:szCs w:val="18"/>
        </w:rPr>
        <w:t>выпуска</w:t>
      </w:r>
      <w:r>
        <w:rPr>
          <w:rStyle w:val="WW8Num2z0"/>
          <w:rFonts w:ascii="Verdana" w:hAnsi="Verdana"/>
          <w:color w:val="000000"/>
          <w:sz w:val="18"/>
          <w:szCs w:val="18"/>
        </w:rPr>
        <w:t> </w:t>
      </w:r>
      <w:r>
        <w:rPr>
          <w:rFonts w:ascii="Verdana" w:hAnsi="Verdana"/>
          <w:color w:val="000000"/>
          <w:sz w:val="18"/>
          <w:szCs w:val="18"/>
        </w:rPr>
        <w:t>продукции и оперативного управления затратами.</w:t>
      </w:r>
    </w:p>
    <w:p w14:paraId="5A393B2B" w14:textId="77777777" w:rsidR="00F34475" w:rsidRDefault="00F34475" w:rsidP="00F34475">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На основе рассматриваемых в литературе дефиниций в работе уточнены понятия категорий «</w:t>
      </w:r>
      <w:r>
        <w:rPr>
          <w:rStyle w:val="WW8Num3z0"/>
          <w:rFonts w:ascii="Verdana" w:hAnsi="Verdana"/>
          <w:color w:val="4682B4"/>
          <w:sz w:val="18"/>
          <w:szCs w:val="18"/>
        </w:rPr>
        <w:t>норматив</w:t>
      </w:r>
      <w:r>
        <w:rPr>
          <w:rFonts w:ascii="Verdana" w:hAnsi="Verdana"/>
          <w:color w:val="000000"/>
          <w:sz w:val="18"/>
          <w:szCs w:val="18"/>
        </w:rPr>
        <w:t>» и «</w:t>
      </w:r>
      <w:r>
        <w:rPr>
          <w:rStyle w:val="WW8Num3z0"/>
          <w:rFonts w:ascii="Verdana" w:hAnsi="Verdana"/>
          <w:color w:val="4682B4"/>
          <w:sz w:val="18"/>
          <w:szCs w:val="18"/>
        </w:rPr>
        <w:t>норма</w:t>
      </w:r>
      <w:r>
        <w:rPr>
          <w:rFonts w:ascii="Verdana" w:hAnsi="Verdana"/>
          <w:color w:val="000000"/>
          <w:sz w:val="18"/>
          <w:szCs w:val="18"/>
        </w:rPr>
        <w:t>», а также определены сфера их применения и</w:t>
      </w:r>
      <w:r>
        <w:rPr>
          <w:rStyle w:val="WW8Num2z0"/>
          <w:rFonts w:ascii="Verdana" w:hAnsi="Verdana"/>
          <w:color w:val="000000"/>
          <w:sz w:val="18"/>
          <w:szCs w:val="18"/>
        </w:rPr>
        <w:t> </w:t>
      </w:r>
      <w:r>
        <w:rPr>
          <w:rStyle w:val="WW8Num3z0"/>
          <w:rFonts w:ascii="Verdana" w:hAnsi="Verdana"/>
          <w:color w:val="4682B4"/>
          <w:sz w:val="18"/>
          <w:szCs w:val="18"/>
        </w:rPr>
        <w:t>целевое</w:t>
      </w:r>
      <w:r>
        <w:rPr>
          <w:rStyle w:val="WW8Num2z0"/>
          <w:rFonts w:ascii="Verdana" w:hAnsi="Verdana"/>
          <w:color w:val="000000"/>
          <w:sz w:val="18"/>
          <w:szCs w:val="18"/>
        </w:rPr>
        <w:t> </w:t>
      </w:r>
      <w:r>
        <w:rPr>
          <w:rFonts w:ascii="Verdana" w:hAnsi="Verdana"/>
          <w:color w:val="000000"/>
          <w:sz w:val="18"/>
          <w:szCs w:val="18"/>
        </w:rPr>
        <w:t>назначение в современном производстве. Разработана методика расчета натуральных и</w:t>
      </w:r>
      <w:r>
        <w:rPr>
          <w:rStyle w:val="WW8Num2z0"/>
          <w:rFonts w:ascii="Verdana" w:hAnsi="Verdana"/>
          <w:color w:val="000000"/>
          <w:sz w:val="18"/>
          <w:szCs w:val="18"/>
        </w:rPr>
        <w:t> </w:t>
      </w:r>
      <w:r>
        <w:rPr>
          <w:rStyle w:val="WW8Num3z0"/>
          <w:rFonts w:ascii="Verdana" w:hAnsi="Verdana"/>
          <w:color w:val="4682B4"/>
          <w:sz w:val="18"/>
          <w:szCs w:val="18"/>
        </w:rPr>
        <w:t>стоимостных</w:t>
      </w:r>
      <w:r>
        <w:rPr>
          <w:rStyle w:val="WW8Num2z0"/>
          <w:rFonts w:ascii="Verdana" w:hAnsi="Verdana"/>
          <w:color w:val="000000"/>
          <w:sz w:val="18"/>
          <w:szCs w:val="18"/>
        </w:rPr>
        <w:t> </w:t>
      </w:r>
      <w:r>
        <w:rPr>
          <w:rFonts w:ascii="Verdana" w:hAnsi="Verdana"/>
          <w:color w:val="000000"/>
          <w:sz w:val="18"/>
          <w:szCs w:val="18"/>
        </w:rPr>
        <w:t>нормативов материальных и трудовых затрат, базирующаяся на основных принципах</w:t>
      </w:r>
      <w:r>
        <w:rPr>
          <w:rStyle w:val="WW8Num2z0"/>
          <w:rFonts w:ascii="Verdana" w:hAnsi="Verdana"/>
          <w:color w:val="000000"/>
          <w:sz w:val="18"/>
          <w:szCs w:val="18"/>
        </w:rPr>
        <w:t> </w:t>
      </w:r>
      <w:r>
        <w:rPr>
          <w:rStyle w:val="WW8Num3z0"/>
          <w:rFonts w:ascii="Verdana" w:hAnsi="Verdana"/>
          <w:color w:val="4682B4"/>
          <w:sz w:val="18"/>
          <w:szCs w:val="18"/>
        </w:rPr>
        <w:t>нормирования</w:t>
      </w:r>
      <w:r>
        <w:rPr>
          <w:rFonts w:ascii="Verdana" w:hAnsi="Verdana"/>
          <w:color w:val="000000"/>
          <w:sz w:val="18"/>
          <w:szCs w:val="18"/>
        </w:rPr>
        <w:t>, предложенных P.A. Алборовым. Учитывая особенности сельскохозяйственного производства, в диссертации предложены регистры, формируемые при нормативном методе учета затрат и по существу являющиеся одними из форматов внутренних управленческих отчетов.</w:t>
      </w:r>
    </w:p>
    <w:p w14:paraId="609FC70C" w14:textId="77777777" w:rsidR="00F34475" w:rsidRDefault="00F34475" w:rsidP="00F34475">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Закирова, Алсу Рафкатовна, 2011 год</w:t>
      </w:r>
    </w:p>
    <w:p w14:paraId="6CA3FCC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 АблехановИ.</w:t>
      </w:r>
      <w:r>
        <w:rPr>
          <w:rStyle w:val="WW8Num2z0"/>
          <w:rFonts w:ascii="Verdana" w:hAnsi="Verdana"/>
          <w:color w:val="000000"/>
          <w:sz w:val="18"/>
          <w:szCs w:val="18"/>
        </w:rPr>
        <w:t> </w:t>
      </w:r>
      <w:r>
        <w:rPr>
          <w:rStyle w:val="WW8Num3z0"/>
          <w:rFonts w:ascii="Verdana" w:hAnsi="Verdana"/>
          <w:color w:val="4682B4"/>
          <w:sz w:val="18"/>
          <w:szCs w:val="18"/>
        </w:rPr>
        <w:t>Бюджетирование</w:t>
      </w:r>
      <w:r>
        <w:rPr>
          <w:rStyle w:val="WW8Num2z0"/>
          <w:rFonts w:ascii="Verdana" w:hAnsi="Verdana"/>
          <w:color w:val="000000"/>
          <w:sz w:val="18"/>
          <w:szCs w:val="18"/>
        </w:rPr>
        <w:t> </w:t>
      </w:r>
      <w:r>
        <w:rPr>
          <w:rFonts w:ascii="Verdana" w:hAnsi="Verdana"/>
          <w:color w:val="000000"/>
          <w:sz w:val="18"/>
          <w:szCs w:val="18"/>
        </w:rPr>
        <w:t>как инструмент планирования и контроля/ И. Аблеханов //</w:t>
      </w:r>
      <w:r>
        <w:rPr>
          <w:rStyle w:val="WW8Num2z0"/>
          <w:rFonts w:ascii="Verdana" w:hAnsi="Verdana"/>
          <w:color w:val="000000"/>
          <w:sz w:val="18"/>
          <w:szCs w:val="18"/>
        </w:rPr>
        <w:t> </w:t>
      </w:r>
      <w:r>
        <w:rPr>
          <w:rStyle w:val="WW8Num3z0"/>
          <w:rFonts w:ascii="Verdana" w:hAnsi="Verdana"/>
          <w:color w:val="4682B4"/>
          <w:sz w:val="18"/>
          <w:szCs w:val="18"/>
        </w:rPr>
        <w:t>Предпринимательство</w:t>
      </w:r>
      <w:r>
        <w:rPr>
          <w:rFonts w:ascii="Verdana" w:hAnsi="Verdana"/>
          <w:color w:val="000000"/>
          <w:sz w:val="18"/>
          <w:szCs w:val="18"/>
        </w:rPr>
        <w:t>.— 2000.— №4.— С.96-100.</w:t>
      </w:r>
    </w:p>
    <w:p w14:paraId="6A268F2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Агропромышленный</w:t>
      </w:r>
      <w:r>
        <w:rPr>
          <w:rStyle w:val="WW8Num2z0"/>
          <w:rFonts w:ascii="Verdana" w:hAnsi="Verdana"/>
          <w:color w:val="000000"/>
          <w:sz w:val="18"/>
          <w:szCs w:val="18"/>
        </w:rPr>
        <w:t> </w:t>
      </w:r>
      <w:r>
        <w:rPr>
          <w:rFonts w:ascii="Verdana" w:hAnsi="Verdana"/>
          <w:color w:val="000000"/>
          <w:sz w:val="18"/>
          <w:szCs w:val="18"/>
        </w:rPr>
        <w:t>комплекс России в 2009 г. (экономический обзор) //</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экономика, управление. 2010. - № 3. - С. 48 - 55.</w:t>
      </w:r>
    </w:p>
    <w:p w14:paraId="644EB20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P.A. Бухгалтерский управленческий учет (теория и практика) / P.A.</w:t>
      </w:r>
      <w:r>
        <w:rPr>
          <w:rStyle w:val="WW8Num2z0"/>
          <w:rFonts w:ascii="Verdana" w:hAnsi="Verdana"/>
          <w:color w:val="000000"/>
          <w:sz w:val="18"/>
          <w:szCs w:val="18"/>
        </w:rPr>
        <w:t> </w:t>
      </w:r>
      <w:r>
        <w:rPr>
          <w:rStyle w:val="WW8Num3z0"/>
          <w:rFonts w:ascii="Verdana" w:hAnsi="Verdana"/>
          <w:color w:val="4682B4"/>
          <w:sz w:val="18"/>
          <w:szCs w:val="18"/>
        </w:rPr>
        <w:t>Алборов</w:t>
      </w:r>
      <w:r>
        <w:rPr>
          <w:rFonts w:ascii="Verdana" w:hAnsi="Verdana"/>
          <w:color w:val="000000"/>
          <w:sz w:val="18"/>
          <w:szCs w:val="18"/>
        </w:rPr>
        <w:t>. М.: Дело и Сервис, 2005. - 224 с.</w:t>
      </w:r>
    </w:p>
    <w:p w14:paraId="3A1138E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 А. Организация управленческого учета в сельском хозяйстве/Р. А. Алборов, С. В.</w:t>
      </w:r>
      <w:r>
        <w:rPr>
          <w:rStyle w:val="WW8Num2z0"/>
          <w:rFonts w:ascii="Verdana" w:hAnsi="Verdana"/>
          <w:color w:val="000000"/>
          <w:sz w:val="18"/>
          <w:szCs w:val="18"/>
        </w:rPr>
        <w:t> </w:t>
      </w:r>
      <w:r>
        <w:rPr>
          <w:rStyle w:val="WW8Num3z0"/>
          <w:rFonts w:ascii="Verdana" w:hAnsi="Verdana"/>
          <w:color w:val="4682B4"/>
          <w:sz w:val="18"/>
          <w:szCs w:val="18"/>
        </w:rPr>
        <w:t>Бодриков</w:t>
      </w:r>
      <w:r>
        <w:rPr>
          <w:rStyle w:val="WW8Num2z0"/>
          <w:rFonts w:ascii="Verdana" w:hAnsi="Verdana"/>
          <w:color w:val="000000"/>
          <w:sz w:val="18"/>
          <w:szCs w:val="18"/>
        </w:rPr>
        <w:t> </w:t>
      </w:r>
      <w:r>
        <w:rPr>
          <w:rFonts w:ascii="Verdana" w:hAnsi="Verdana"/>
          <w:color w:val="000000"/>
          <w:sz w:val="18"/>
          <w:szCs w:val="18"/>
        </w:rPr>
        <w:t>// Экономика сельскохозяйственных и</w:t>
      </w:r>
      <w:r>
        <w:rPr>
          <w:rStyle w:val="WW8Num2z0"/>
          <w:rFonts w:ascii="Verdana" w:hAnsi="Verdana"/>
          <w:color w:val="000000"/>
          <w:sz w:val="18"/>
          <w:szCs w:val="18"/>
        </w:rPr>
        <w:t> </w:t>
      </w:r>
      <w:r>
        <w:rPr>
          <w:rStyle w:val="WW8Num3z0"/>
          <w:rFonts w:ascii="Verdana" w:hAnsi="Verdana"/>
          <w:color w:val="4682B4"/>
          <w:sz w:val="18"/>
          <w:szCs w:val="18"/>
        </w:rPr>
        <w:t>перерабатывающих</w:t>
      </w:r>
      <w:r>
        <w:rPr>
          <w:rStyle w:val="WW8Num2z0"/>
          <w:rFonts w:ascii="Verdana" w:hAnsi="Verdana"/>
          <w:color w:val="000000"/>
          <w:sz w:val="18"/>
          <w:szCs w:val="18"/>
        </w:rPr>
        <w:t> </w:t>
      </w:r>
      <w:r>
        <w:rPr>
          <w:rFonts w:ascii="Verdana" w:hAnsi="Verdana"/>
          <w:color w:val="000000"/>
          <w:sz w:val="18"/>
          <w:szCs w:val="18"/>
        </w:rPr>
        <w:t>предприятий.— 1999.— №1.— С. 24—27.</w:t>
      </w:r>
    </w:p>
    <w:p w14:paraId="41C08E6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 А.' Организация учета по центрам ответственности и</w:t>
      </w:r>
      <w:r>
        <w:rPr>
          <w:rStyle w:val="WW8Num2z0"/>
          <w:rFonts w:ascii="Verdana" w:hAnsi="Verdana"/>
          <w:color w:val="000000"/>
          <w:sz w:val="18"/>
          <w:szCs w:val="18"/>
        </w:rPr>
        <w:t> </w:t>
      </w:r>
      <w:r>
        <w:rPr>
          <w:rStyle w:val="WW8Num3z0"/>
          <w:rFonts w:ascii="Verdana" w:hAnsi="Verdana"/>
          <w:color w:val="4682B4"/>
          <w:sz w:val="18"/>
          <w:szCs w:val="18"/>
        </w:rPr>
        <w:t>трансфертное</w:t>
      </w:r>
      <w:r>
        <w:rPr>
          <w:rStyle w:val="WW8Num2z0"/>
          <w:rFonts w:ascii="Verdana" w:hAnsi="Verdana"/>
          <w:color w:val="000000"/>
          <w:sz w:val="18"/>
          <w:szCs w:val="18"/>
        </w:rPr>
        <w:t> </w:t>
      </w:r>
      <w:r>
        <w:rPr>
          <w:rFonts w:ascii="Verdana" w:hAnsi="Verdana"/>
          <w:color w:val="000000"/>
          <w:sz w:val="18"/>
          <w:szCs w:val="18"/>
        </w:rPr>
        <w:t>ценообразование для оценки их деятельности/Р. А. Алборов // Экономика сельскохозяйственных и перерабатывающих предприятий.— 1999.—№7.—С. 35—38.</w:t>
      </w:r>
    </w:p>
    <w:p w14:paraId="132487E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P.A. Учет биологических активов по справедливой» стоимости в соответствии с</w:t>
      </w:r>
      <w:r>
        <w:rPr>
          <w:rStyle w:val="WW8Num2z0"/>
          <w:rFonts w:ascii="Verdana" w:hAnsi="Verdana"/>
          <w:color w:val="000000"/>
          <w:sz w:val="18"/>
          <w:szCs w:val="18"/>
        </w:rPr>
        <w:t> </w:t>
      </w:r>
      <w:r>
        <w:rPr>
          <w:rStyle w:val="WW8Num3z0"/>
          <w:rFonts w:ascii="Verdana" w:hAnsi="Verdana"/>
          <w:color w:val="4682B4"/>
          <w:sz w:val="18"/>
          <w:szCs w:val="18"/>
        </w:rPr>
        <w:t>МСФО</w:t>
      </w:r>
      <w:r>
        <w:rPr>
          <w:rStyle w:val="WW8Num2z0"/>
          <w:rFonts w:ascii="Verdana" w:hAnsi="Verdana"/>
          <w:color w:val="000000"/>
          <w:sz w:val="18"/>
          <w:szCs w:val="18"/>
        </w:rPr>
        <w:t> </w:t>
      </w:r>
      <w:r>
        <w:rPr>
          <w:rFonts w:ascii="Verdana" w:hAnsi="Verdana"/>
          <w:color w:val="000000"/>
          <w:sz w:val="18"/>
          <w:szCs w:val="18"/>
        </w:rPr>
        <w:t>41 «</w:t>
      </w:r>
      <w:r>
        <w:rPr>
          <w:rStyle w:val="WW8Num3z0"/>
          <w:rFonts w:ascii="Verdana" w:hAnsi="Verdana"/>
          <w:color w:val="4682B4"/>
          <w:sz w:val="18"/>
          <w:szCs w:val="18"/>
        </w:rPr>
        <w:t>Сельское хозяйство</w:t>
      </w:r>
      <w:r>
        <w:rPr>
          <w:rFonts w:ascii="Verdana" w:hAnsi="Verdana"/>
          <w:color w:val="000000"/>
          <w:sz w:val="18"/>
          <w:szCs w:val="18"/>
        </w:rPr>
        <w:t>» / P.A. Алборов, С.М.</w:t>
      </w:r>
      <w:r>
        <w:rPr>
          <w:rStyle w:val="WW8Num2z0"/>
          <w:rFonts w:ascii="Verdana" w:hAnsi="Verdana"/>
          <w:color w:val="000000"/>
          <w:sz w:val="18"/>
          <w:szCs w:val="18"/>
        </w:rPr>
        <w:t> </w:t>
      </w:r>
      <w:r>
        <w:rPr>
          <w:rStyle w:val="WW8Num3z0"/>
          <w:rFonts w:ascii="Verdana" w:hAnsi="Verdana"/>
          <w:color w:val="4682B4"/>
          <w:sz w:val="18"/>
          <w:szCs w:val="18"/>
        </w:rPr>
        <w:t>Концевая</w:t>
      </w:r>
      <w:r>
        <w:rPr>
          <w:rFonts w:ascii="Verdana" w:hAnsi="Verdana"/>
          <w:color w:val="000000"/>
          <w:sz w:val="18"/>
          <w:szCs w:val="18"/>
        </w:rPr>
        <w:t>, Е.В. Фастова // Экономика сельскохозяйственных и перерабатывающих предприятий — 2007. — №1. — С. 33—39</w:t>
      </w:r>
    </w:p>
    <w:p w14:paraId="7B7F358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P.A. Методология управленческого учета в сельском хозяйстве: учебное пособие/ P.A. Алборов, Л.И.</w:t>
      </w:r>
      <w:r>
        <w:rPr>
          <w:rStyle w:val="WW8Num2z0"/>
          <w:rFonts w:ascii="Verdana" w:hAnsi="Verdana"/>
          <w:color w:val="000000"/>
          <w:sz w:val="18"/>
          <w:szCs w:val="18"/>
        </w:rPr>
        <w:t> </w:t>
      </w:r>
      <w:r>
        <w:rPr>
          <w:rStyle w:val="WW8Num3z0"/>
          <w:rFonts w:ascii="Verdana" w:hAnsi="Verdana"/>
          <w:color w:val="4682B4"/>
          <w:sz w:val="18"/>
          <w:szCs w:val="18"/>
        </w:rPr>
        <w:t>Хоружий</w:t>
      </w:r>
      <w:r>
        <w:rPr>
          <w:rFonts w:ascii="Verdana" w:hAnsi="Verdana"/>
          <w:color w:val="000000"/>
          <w:sz w:val="18"/>
          <w:szCs w:val="18"/>
        </w:rPr>
        <w:t>. М.: Изд-во МСХА, 2002. —108 с.</w:t>
      </w:r>
    </w:p>
    <w:p w14:paraId="5A35A99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Алборов</w:t>
      </w:r>
      <w:r>
        <w:rPr>
          <w:rStyle w:val="WW8Num2z0"/>
          <w:rFonts w:ascii="Verdana" w:hAnsi="Verdana"/>
          <w:color w:val="000000"/>
          <w:sz w:val="18"/>
          <w:szCs w:val="18"/>
        </w:rPr>
        <w:t> </w:t>
      </w:r>
      <w:r>
        <w:rPr>
          <w:rFonts w:ascii="Verdana" w:hAnsi="Verdana"/>
          <w:color w:val="000000"/>
          <w:sz w:val="18"/>
          <w:szCs w:val="18"/>
        </w:rPr>
        <w:t>Р. А. Развитие учета и контроля в системе управления сельскохозяйственным производством / P.A. Алборов: автореф. дис. . 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08.00.12. Ижевск, 2004.</w:t>
      </w:r>
    </w:p>
    <w:p w14:paraId="57B7605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Анализ</w:t>
      </w:r>
      <w:r>
        <w:rPr>
          <w:rStyle w:val="WW8Num2z0"/>
          <w:rFonts w:ascii="Verdana" w:hAnsi="Verdana"/>
          <w:color w:val="000000"/>
          <w:sz w:val="18"/>
          <w:szCs w:val="18"/>
        </w:rPr>
        <w:t> </w:t>
      </w:r>
      <w:r>
        <w:rPr>
          <w:rStyle w:val="WW8Num3z0"/>
          <w:rFonts w:ascii="Verdana" w:hAnsi="Verdana"/>
          <w:color w:val="4682B4"/>
          <w:sz w:val="18"/>
          <w:szCs w:val="18"/>
        </w:rPr>
        <w:t>продаж</w:t>
      </w:r>
      <w:r>
        <w:rPr>
          <w:rStyle w:val="WW8Num2z0"/>
          <w:rFonts w:ascii="Verdana" w:hAnsi="Verdana"/>
          <w:color w:val="000000"/>
          <w:sz w:val="18"/>
          <w:szCs w:val="18"/>
        </w:rPr>
        <w:t> </w:t>
      </w:r>
      <w:r>
        <w:rPr>
          <w:rFonts w:ascii="Verdana" w:hAnsi="Verdana"/>
          <w:color w:val="000000"/>
          <w:sz w:val="18"/>
          <w:szCs w:val="18"/>
        </w:rPr>
        <w:t>компании Электронный ресурс. Режим доступа: http://www.analyst-b2b.ru/realization.html#analysestabsale</w:t>
      </w:r>
    </w:p>
    <w:p w14:paraId="30F6DD3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Анализ сильных и слабых сторон компании, возможностей и угроз (SWOT-aнaлиз) Электронный ресурс. Режим доступа: http://www.stplan.ш/articles/theory/swot.htm</w:t>
      </w:r>
    </w:p>
    <w:p w14:paraId="09906B8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Ананькина</w:t>
      </w:r>
      <w:r>
        <w:rPr>
          <w:rStyle w:val="WW8Num2z0"/>
          <w:rFonts w:ascii="Verdana" w:hAnsi="Verdana"/>
          <w:color w:val="000000"/>
          <w:sz w:val="18"/>
          <w:szCs w:val="18"/>
        </w:rPr>
        <w:t> </w:t>
      </w:r>
      <w:r>
        <w:rPr>
          <w:rFonts w:ascii="Verdana" w:hAnsi="Verdana"/>
          <w:color w:val="000000"/>
          <w:sz w:val="18"/>
          <w:szCs w:val="18"/>
        </w:rPr>
        <w:t>Е. А. Управление затратами: конспект лекций/ Е. А.Ананькина , Н. Т.</w:t>
      </w:r>
      <w:r>
        <w:rPr>
          <w:rStyle w:val="WW8Num2z0"/>
          <w:rFonts w:ascii="Verdana" w:hAnsi="Verdana"/>
          <w:color w:val="000000"/>
          <w:sz w:val="18"/>
          <w:szCs w:val="18"/>
        </w:rPr>
        <w:t> </w:t>
      </w:r>
      <w:r>
        <w:rPr>
          <w:rStyle w:val="WW8Num3z0"/>
          <w:rFonts w:ascii="Verdana" w:hAnsi="Verdana"/>
          <w:color w:val="4682B4"/>
          <w:sz w:val="18"/>
          <w:szCs w:val="18"/>
        </w:rPr>
        <w:t>Данилочкина</w:t>
      </w:r>
      <w:r>
        <w:rPr>
          <w:rFonts w:ascii="Verdana" w:hAnsi="Verdana"/>
          <w:color w:val="000000"/>
          <w:sz w:val="18"/>
          <w:szCs w:val="18"/>
        </w:rPr>
        <w:t>. — М.: Приор, ИВАКО</w:t>
      </w:r>
      <w:r>
        <w:rPr>
          <w:rStyle w:val="WW8Num2z0"/>
          <w:rFonts w:ascii="Verdana" w:hAnsi="Verdana"/>
          <w:color w:val="000000"/>
          <w:sz w:val="18"/>
          <w:szCs w:val="18"/>
        </w:rPr>
        <w:t> </w:t>
      </w:r>
      <w:r>
        <w:rPr>
          <w:rStyle w:val="WW8Num3z0"/>
          <w:rFonts w:ascii="Verdana" w:hAnsi="Verdana"/>
          <w:color w:val="4682B4"/>
          <w:sz w:val="18"/>
          <w:szCs w:val="18"/>
        </w:rPr>
        <w:t>Аналитик</w:t>
      </w:r>
      <w:r>
        <w:rPr>
          <w:rFonts w:ascii="Verdana" w:hAnsi="Verdana"/>
          <w:color w:val="000000"/>
          <w:sz w:val="18"/>
          <w:szCs w:val="18"/>
        </w:rPr>
        <w:t>, 1998.— 64 с.</w:t>
      </w:r>
    </w:p>
    <w:p w14:paraId="0479116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Андросов</w:t>
      </w:r>
      <w:r>
        <w:rPr>
          <w:rStyle w:val="WW8Num2z0"/>
          <w:rFonts w:ascii="Verdana" w:hAnsi="Verdana"/>
          <w:color w:val="000000"/>
          <w:sz w:val="18"/>
          <w:szCs w:val="18"/>
        </w:rPr>
        <w:t> </w:t>
      </w:r>
      <w:r>
        <w:rPr>
          <w:rFonts w:ascii="Verdana" w:hAnsi="Verdana"/>
          <w:color w:val="000000"/>
          <w:sz w:val="18"/>
          <w:szCs w:val="18"/>
        </w:rPr>
        <w:t>А. М. Бухгалтерский учет: учебное пособие / А. М. Андросов, Е. В.</w:t>
      </w:r>
      <w:r>
        <w:rPr>
          <w:rStyle w:val="WW8Num2z0"/>
          <w:rFonts w:ascii="Verdana" w:hAnsi="Verdana"/>
          <w:color w:val="000000"/>
          <w:sz w:val="18"/>
          <w:szCs w:val="18"/>
        </w:rPr>
        <w:t> </w:t>
      </w:r>
      <w:r>
        <w:rPr>
          <w:rStyle w:val="WW8Num3z0"/>
          <w:rFonts w:ascii="Verdana" w:hAnsi="Verdana"/>
          <w:color w:val="4682B4"/>
          <w:sz w:val="18"/>
          <w:szCs w:val="18"/>
        </w:rPr>
        <w:t>Викулова</w:t>
      </w:r>
      <w:r>
        <w:rPr>
          <w:rFonts w:ascii="Verdana" w:hAnsi="Verdana"/>
          <w:color w:val="000000"/>
          <w:sz w:val="18"/>
          <w:szCs w:val="18"/>
        </w:rPr>
        <w:t>.— М.: Андросов, 2000.— 1024 с.</w:t>
      </w:r>
    </w:p>
    <w:p w14:paraId="339C5DB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АнисоваН. Бюджетирование — не роскошь, а средство</w:t>
      </w:r>
      <w:r>
        <w:rPr>
          <w:rStyle w:val="WW8Num2z0"/>
          <w:rFonts w:ascii="Verdana" w:hAnsi="Verdana"/>
          <w:color w:val="000000"/>
          <w:sz w:val="18"/>
          <w:szCs w:val="18"/>
        </w:rPr>
        <w:t> </w:t>
      </w:r>
      <w:r>
        <w:rPr>
          <w:rStyle w:val="WW8Num3z0"/>
          <w:rFonts w:ascii="Verdana" w:hAnsi="Verdana"/>
          <w:color w:val="4682B4"/>
          <w:sz w:val="18"/>
          <w:szCs w:val="18"/>
        </w:rPr>
        <w:t>продвижения</w:t>
      </w:r>
      <w:r>
        <w:rPr>
          <w:rStyle w:val="WW8Num2z0"/>
          <w:rFonts w:ascii="Verdana" w:hAnsi="Verdana"/>
          <w:color w:val="000000"/>
          <w:sz w:val="18"/>
          <w:szCs w:val="18"/>
        </w:rPr>
        <w:t> </w:t>
      </w:r>
      <w:r>
        <w:rPr>
          <w:rFonts w:ascii="Verdana" w:hAnsi="Verdana"/>
          <w:color w:val="000000"/>
          <w:sz w:val="18"/>
          <w:szCs w:val="18"/>
        </w:rPr>
        <w:t>вашего бизнеса/Н.Анисова, О.Трифонова, М.Тютрина // Рынок</w:t>
      </w:r>
      <w:r>
        <w:rPr>
          <w:rStyle w:val="WW8Num2z0"/>
          <w:rFonts w:ascii="Verdana" w:hAnsi="Verdana"/>
          <w:color w:val="000000"/>
          <w:sz w:val="18"/>
          <w:szCs w:val="18"/>
        </w:rPr>
        <w:t> </w:t>
      </w:r>
      <w:r>
        <w:rPr>
          <w:rStyle w:val="WW8Num3z0"/>
          <w:rFonts w:ascii="Verdana" w:hAnsi="Verdana"/>
          <w:color w:val="4682B4"/>
          <w:sz w:val="18"/>
          <w:szCs w:val="18"/>
        </w:rPr>
        <w:t>ценных</w:t>
      </w:r>
      <w:r>
        <w:rPr>
          <w:rStyle w:val="WW8Num2z0"/>
          <w:rFonts w:ascii="Verdana" w:hAnsi="Verdana"/>
          <w:color w:val="000000"/>
          <w:sz w:val="18"/>
          <w:szCs w:val="18"/>
        </w:rPr>
        <w:t> </w:t>
      </w:r>
      <w:r>
        <w:rPr>
          <w:rFonts w:ascii="Verdana" w:hAnsi="Verdana"/>
          <w:color w:val="000000"/>
          <w:sz w:val="18"/>
          <w:szCs w:val="18"/>
        </w:rPr>
        <w:t>бумаг.— 2001.— №1.— С. 40—43.</w:t>
      </w:r>
    </w:p>
    <w:p w14:paraId="10C477D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Аткинсон Энтони 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 Энтони А. Аткинсон и др. М.: Издат. дом «</w:t>
      </w:r>
      <w:r>
        <w:rPr>
          <w:rStyle w:val="WW8Num3z0"/>
          <w:rFonts w:ascii="Verdana" w:hAnsi="Verdana"/>
          <w:color w:val="4682B4"/>
          <w:sz w:val="18"/>
          <w:szCs w:val="18"/>
        </w:rPr>
        <w:t>Вильяме</w:t>
      </w:r>
      <w:r>
        <w:rPr>
          <w:rFonts w:ascii="Verdana" w:hAnsi="Verdana"/>
          <w:color w:val="000000"/>
          <w:sz w:val="18"/>
          <w:szCs w:val="18"/>
        </w:rPr>
        <w:t>», 2005. - 879 с.</w:t>
      </w:r>
    </w:p>
    <w:p w14:paraId="5C367A0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Апчерч</w:t>
      </w:r>
      <w:r>
        <w:rPr>
          <w:rStyle w:val="WW8Num2z0"/>
          <w:rFonts w:ascii="Verdana" w:hAnsi="Verdana"/>
          <w:color w:val="000000"/>
          <w:sz w:val="18"/>
          <w:szCs w:val="18"/>
        </w:rPr>
        <w:t> </w:t>
      </w:r>
      <w:r>
        <w:rPr>
          <w:rFonts w:ascii="Verdana" w:hAnsi="Verdana"/>
          <w:color w:val="000000"/>
          <w:sz w:val="18"/>
          <w:szCs w:val="18"/>
        </w:rPr>
        <w:t>А. Управленческий учет: принципы и практика: учебник</w:t>
      </w:r>
    </w:p>
    <w:p w14:paraId="30F523B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A.Апчерч; пер. с англ. —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2002. — 952 с.</w:t>
      </w:r>
    </w:p>
    <w:p w14:paraId="4768A31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Артамонов</w:t>
      </w:r>
      <w:r>
        <w:rPr>
          <w:rStyle w:val="WW8Num2z0"/>
          <w:rFonts w:ascii="Verdana" w:hAnsi="Verdana"/>
          <w:color w:val="000000"/>
          <w:sz w:val="18"/>
          <w:szCs w:val="18"/>
        </w:rPr>
        <w:t> </w:t>
      </w:r>
      <w:r>
        <w:rPr>
          <w:rFonts w:ascii="Verdana" w:hAnsi="Verdana"/>
          <w:color w:val="000000"/>
          <w:sz w:val="18"/>
          <w:szCs w:val="18"/>
        </w:rPr>
        <w:t>Г. Ф. Налоговый и</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прибыли органит заций в 2002 году/Г. Ф.Артамонов, А. А.Сапелкина // Финансы.— 2002.— №1.—С. 38—42.</w:t>
      </w:r>
    </w:p>
    <w:p w14:paraId="1444666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АрьковП. Г. О нормативном методе учета/П. Г.Арьков // Бухгалтерский учет.— 1991.— №10 — С. 35—37.</w:t>
      </w:r>
    </w:p>
    <w:p w14:paraId="1F18F26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Арьков</w:t>
      </w:r>
      <w:r>
        <w:rPr>
          <w:rStyle w:val="WW8Num2z0"/>
          <w:rFonts w:ascii="Verdana" w:hAnsi="Verdana"/>
          <w:color w:val="000000"/>
          <w:sz w:val="18"/>
          <w:szCs w:val="18"/>
        </w:rPr>
        <w:t> </w:t>
      </w:r>
      <w:r>
        <w:rPr>
          <w:rFonts w:ascii="Verdana" w:hAnsi="Verdana"/>
          <w:color w:val="000000"/>
          <w:sz w:val="18"/>
          <w:szCs w:val="18"/>
        </w:rPr>
        <w:t>П. Г. Развивать теорию нормативного метода учета/ П. Г.Арьков // Бухгалтерский учет.— 1990.— №11.— С. 38—39.</w:t>
      </w:r>
    </w:p>
    <w:p w14:paraId="1B183EB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Астахов</w:t>
      </w:r>
      <w:r>
        <w:rPr>
          <w:rStyle w:val="WW8Num2z0"/>
          <w:rFonts w:ascii="Verdana" w:hAnsi="Verdana"/>
          <w:color w:val="000000"/>
          <w:sz w:val="18"/>
          <w:szCs w:val="18"/>
        </w:rPr>
        <w:t> </w:t>
      </w:r>
      <w:r>
        <w:rPr>
          <w:rFonts w:ascii="Verdana" w:hAnsi="Verdana"/>
          <w:color w:val="000000"/>
          <w:sz w:val="18"/>
          <w:szCs w:val="18"/>
        </w:rPr>
        <w:t>В. П. Бухгалтерский (финансовый) учет: учебное пособие/</w:t>
      </w:r>
    </w:p>
    <w:p w14:paraId="0C2B08D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B.П. Астахов.—- М.: Приор, 2000.— 672 с.</w:t>
      </w:r>
    </w:p>
    <w:p w14:paraId="69FFCEF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Багаев</w:t>
      </w:r>
      <w:r>
        <w:rPr>
          <w:rStyle w:val="WW8Num2z0"/>
          <w:rFonts w:ascii="Verdana" w:hAnsi="Verdana"/>
          <w:color w:val="000000"/>
          <w:sz w:val="18"/>
          <w:szCs w:val="18"/>
        </w:rPr>
        <w:t> </w:t>
      </w:r>
      <w:r>
        <w:rPr>
          <w:rFonts w:ascii="Verdana" w:hAnsi="Verdana"/>
          <w:color w:val="000000"/>
          <w:sz w:val="18"/>
          <w:szCs w:val="18"/>
        </w:rPr>
        <w:t>И.В. Функциональный метод учета затрат</w:t>
      </w:r>
      <w:r>
        <w:rPr>
          <w:rStyle w:val="WW8Num2z0"/>
          <w:rFonts w:ascii="Verdana" w:hAnsi="Verdana"/>
          <w:color w:val="000000"/>
          <w:sz w:val="18"/>
          <w:szCs w:val="18"/>
        </w:rPr>
        <w:t> </w:t>
      </w:r>
      <w:r>
        <w:rPr>
          <w:rStyle w:val="WW8Num3z0"/>
          <w:rFonts w:ascii="Verdana" w:hAnsi="Verdana"/>
          <w:color w:val="4682B4"/>
          <w:sz w:val="18"/>
          <w:szCs w:val="18"/>
        </w:rPr>
        <w:t>торговой</w:t>
      </w:r>
      <w:r>
        <w:rPr>
          <w:rStyle w:val="WW8Num2z0"/>
          <w:rFonts w:ascii="Verdana" w:hAnsi="Verdana"/>
          <w:color w:val="000000"/>
          <w:sz w:val="18"/>
          <w:szCs w:val="18"/>
        </w:rPr>
        <w:t> </w:t>
      </w:r>
      <w:r>
        <w:rPr>
          <w:rFonts w:ascii="Verdana" w:hAnsi="Verdana"/>
          <w:color w:val="000000"/>
          <w:sz w:val="18"/>
          <w:szCs w:val="18"/>
        </w:rPr>
        <w:t>организации / И.В. Багаев: Автореф. дис. . канд.</w:t>
      </w:r>
      <w:r>
        <w:rPr>
          <w:rStyle w:val="WW8Num2z0"/>
          <w:rFonts w:ascii="Verdana" w:hAnsi="Verdana"/>
          <w:color w:val="000000"/>
          <w:sz w:val="18"/>
          <w:szCs w:val="18"/>
        </w:rPr>
        <w:t> </w:t>
      </w:r>
      <w:r>
        <w:rPr>
          <w:rStyle w:val="WW8Num3z0"/>
          <w:rFonts w:ascii="Verdana" w:hAnsi="Verdana"/>
          <w:color w:val="4682B4"/>
          <w:sz w:val="18"/>
          <w:szCs w:val="18"/>
        </w:rPr>
        <w:t>эконом</w:t>
      </w:r>
      <w:r>
        <w:rPr>
          <w:rFonts w:ascii="Verdana" w:hAnsi="Verdana"/>
          <w:color w:val="000000"/>
          <w:sz w:val="18"/>
          <w:szCs w:val="18"/>
        </w:rPr>
        <w:t>, наук: 08.00.12. Казань, 2008.-24 с.</w:t>
      </w:r>
    </w:p>
    <w:p w14:paraId="15B3BAE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Нормативное обеспечение</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анализ и комментарии/А. С. Бакаев. — М.: Междунар. центр финансово-эконом. развития, 1996. — 125 с.</w:t>
      </w:r>
    </w:p>
    <w:p w14:paraId="2B166D0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О реформировании национального бухгалтерского учета: взгляд на проблему/А.С. Бакаев//Бухгалтерский учет.—1996.—№ 1 — С. 3—6</w:t>
      </w:r>
    </w:p>
    <w:p w14:paraId="1661DDC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w:t>
      </w:r>
      <w:r>
        <w:rPr>
          <w:rStyle w:val="WW8Num2z0"/>
          <w:rFonts w:ascii="Verdana" w:hAnsi="Verdana"/>
          <w:color w:val="000000"/>
          <w:sz w:val="18"/>
          <w:szCs w:val="18"/>
        </w:rPr>
        <w:t> </w:t>
      </w:r>
      <w:r>
        <w:rPr>
          <w:rStyle w:val="WW8Num3z0"/>
          <w:rFonts w:ascii="Verdana" w:hAnsi="Verdana"/>
          <w:color w:val="4682B4"/>
          <w:sz w:val="18"/>
          <w:szCs w:val="18"/>
        </w:rPr>
        <w:t>Бакаев</w:t>
      </w:r>
      <w:r>
        <w:rPr>
          <w:rStyle w:val="WW8Num2z0"/>
          <w:rFonts w:ascii="Verdana" w:hAnsi="Verdana"/>
          <w:color w:val="000000"/>
          <w:sz w:val="18"/>
          <w:szCs w:val="18"/>
        </w:rPr>
        <w:t> </w:t>
      </w:r>
      <w:r>
        <w:rPr>
          <w:rFonts w:ascii="Verdana" w:hAnsi="Verdana"/>
          <w:color w:val="000000"/>
          <w:sz w:val="18"/>
          <w:szCs w:val="18"/>
        </w:rPr>
        <w:t>А. С. Основные направления развития бухгалтерского учета в России/А. С. Бакаев // Бухгалтерский учет. — 2001. — № 3. — С. 3-7.</w:t>
      </w:r>
    </w:p>
    <w:p w14:paraId="4386815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Балабанов</w:t>
      </w:r>
      <w:r>
        <w:rPr>
          <w:rStyle w:val="WW8Num2z0"/>
          <w:rFonts w:ascii="Verdana" w:hAnsi="Verdana"/>
          <w:color w:val="000000"/>
          <w:sz w:val="18"/>
          <w:szCs w:val="18"/>
        </w:rPr>
        <w:t> </w:t>
      </w:r>
      <w:r>
        <w:rPr>
          <w:rFonts w:ascii="Verdana" w:hAnsi="Verdana"/>
          <w:color w:val="000000"/>
          <w:sz w:val="18"/>
          <w:szCs w:val="18"/>
        </w:rPr>
        <w:t>И.Т. Основы финансового менеджмента: учебное пособие/ И.Т.</w:t>
      </w:r>
      <w:r>
        <w:rPr>
          <w:rStyle w:val="WW8Num2z0"/>
          <w:rFonts w:ascii="Verdana" w:hAnsi="Verdana"/>
          <w:color w:val="000000"/>
          <w:sz w:val="18"/>
          <w:szCs w:val="18"/>
        </w:rPr>
        <w:t> </w:t>
      </w:r>
      <w:r>
        <w:rPr>
          <w:rStyle w:val="WW8Num3z0"/>
          <w:rFonts w:ascii="Verdana" w:hAnsi="Verdana"/>
          <w:color w:val="4682B4"/>
          <w:sz w:val="18"/>
          <w:szCs w:val="18"/>
        </w:rPr>
        <w:t>Балабанов</w:t>
      </w:r>
      <w:r>
        <w:rPr>
          <w:rFonts w:ascii="Verdana" w:hAnsi="Verdana"/>
          <w:color w:val="000000"/>
          <w:sz w:val="18"/>
          <w:szCs w:val="18"/>
        </w:rPr>
        <w:t>. — М.: Финансы и статистика, 1998. — 480 с.</w:t>
      </w:r>
    </w:p>
    <w:p w14:paraId="1A1C190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Банк</w:t>
      </w:r>
      <w:r>
        <w:rPr>
          <w:rStyle w:val="WW8Num2z0"/>
          <w:rFonts w:ascii="Verdana" w:hAnsi="Verdana"/>
          <w:color w:val="000000"/>
          <w:sz w:val="18"/>
          <w:szCs w:val="18"/>
        </w:rPr>
        <w:t> </w:t>
      </w:r>
      <w:r>
        <w:rPr>
          <w:rFonts w:ascii="Verdana" w:hAnsi="Verdana"/>
          <w:color w:val="000000"/>
          <w:sz w:val="18"/>
          <w:szCs w:val="18"/>
        </w:rPr>
        <w:t>В. Р. Российский и западный учет. Единство, различия и адаптация: учебное пособие/В .Р. Банк. —Астрахань:</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ЦНТЭП</w:t>
      </w:r>
      <w:r>
        <w:rPr>
          <w:rFonts w:ascii="Verdana" w:hAnsi="Verdana"/>
          <w:color w:val="000000"/>
          <w:sz w:val="18"/>
          <w:szCs w:val="18"/>
        </w:rPr>
        <w:t>», 1999.— 192 с.</w:t>
      </w:r>
    </w:p>
    <w:p w14:paraId="42FA080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Вопросы учета затрат на производство / И.А. Басманов. -М.: Финансы, 1964 107 с.</w:t>
      </w:r>
    </w:p>
    <w:p w14:paraId="0D11C0A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И.А. Калькулирование себестоимости промышленной продукции / И.А. Басманов. Минск: Выш. Школа, 1973. — 296 с.</w:t>
      </w:r>
    </w:p>
    <w:p w14:paraId="7D1828D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Басманов</w:t>
      </w:r>
      <w:r>
        <w:rPr>
          <w:rStyle w:val="WW8Num2z0"/>
          <w:rFonts w:ascii="Verdana" w:hAnsi="Verdana"/>
          <w:color w:val="000000"/>
          <w:sz w:val="18"/>
          <w:szCs w:val="18"/>
        </w:rPr>
        <w:t> </w:t>
      </w:r>
      <w:r>
        <w:rPr>
          <w:rFonts w:ascii="Verdana" w:hAnsi="Verdana"/>
          <w:color w:val="000000"/>
          <w:sz w:val="18"/>
          <w:szCs w:val="18"/>
        </w:rPr>
        <w:t>И. А. Теоретические основы учета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промышленной продукции.—М.: Финансы, 1970. 168 с.</w:t>
      </w:r>
    </w:p>
    <w:p w14:paraId="22E3DB6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 С. Учет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в промышленности: (Вопросы теории, методологии и организации)/ П. С. Безруких, А. Н.</w:t>
      </w:r>
      <w:r>
        <w:rPr>
          <w:rStyle w:val="WW8Num2z0"/>
          <w:rFonts w:ascii="Verdana" w:hAnsi="Verdana"/>
          <w:color w:val="000000"/>
          <w:sz w:val="18"/>
          <w:szCs w:val="18"/>
        </w:rPr>
        <w:t> </w:t>
      </w:r>
      <w:r>
        <w:rPr>
          <w:rStyle w:val="WW8Num3z0"/>
          <w:rFonts w:ascii="Verdana" w:hAnsi="Verdana"/>
          <w:color w:val="4682B4"/>
          <w:sz w:val="18"/>
          <w:szCs w:val="18"/>
        </w:rPr>
        <w:t>Кашаев</w:t>
      </w:r>
      <w:r>
        <w:rPr>
          <w:rFonts w:ascii="Verdana" w:hAnsi="Verdana"/>
          <w:color w:val="000000"/>
          <w:sz w:val="18"/>
          <w:szCs w:val="18"/>
        </w:rPr>
        <w:t>, И. П. Комиссарова.— М.: Финансы и статистика, 1989.— 223 с.</w:t>
      </w:r>
    </w:p>
    <w:p w14:paraId="1A65F9A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Безруких</w:t>
      </w:r>
      <w:r>
        <w:rPr>
          <w:rStyle w:val="WW8Num2z0"/>
          <w:rFonts w:ascii="Verdana" w:hAnsi="Verdana"/>
          <w:color w:val="000000"/>
          <w:sz w:val="18"/>
          <w:szCs w:val="18"/>
        </w:rPr>
        <w:t> </w:t>
      </w:r>
      <w:r>
        <w:rPr>
          <w:rFonts w:ascii="Verdana" w:hAnsi="Verdana"/>
          <w:color w:val="000000"/>
          <w:sz w:val="18"/>
          <w:szCs w:val="18"/>
        </w:rPr>
        <w:t>П. С. Учет затрат и калькулирование в промышленно-сти/П. С.Безруких-—Минск: Выш. шк., 1990.— 176 с.</w:t>
      </w:r>
    </w:p>
    <w:p w14:paraId="55267A3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Белов</w:t>
      </w:r>
      <w:r>
        <w:rPr>
          <w:rStyle w:val="WW8Num2z0"/>
          <w:rFonts w:ascii="Verdana" w:hAnsi="Verdana"/>
          <w:color w:val="000000"/>
          <w:sz w:val="18"/>
          <w:szCs w:val="18"/>
        </w:rPr>
        <w:t> </w:t>
      </w:r>
      <w:r>
        <w:rPr>
          <w:rFonts w:ascii="Verdana" w:hAnsi="Verdana"/>
          <w:color w:val="000000"/>
          <w:sz w:val="18"/>
          <w:szCs w:val="18"/>
        </w:rPr>
        <w:t>Н.Г. Контроль и ревизия в сельском хозяйстве / Н.Г. Белов. -М.: Финансы и статистика, 2005 392 с.</w:t>
      </w:r>
    </w:p>
    <w:p w14:paraId="402A886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БеловН.Г. Развитие производственного учета в сельском хозяйстве / H.F. Белов //</w:t>
      </w:r>
      <w:r>
        <w:rPr>
          <w:rStyle w:val="WW8Num2z0"/>
          <w:rFonts w:ascii="Verdana" w:hAnsi="Verdana"/>
          <w:color w:val="000000"/>
          <w:sz w:val="18"/>
          <w:szCs w:val="18"/>
        </w:rPr>
        <w:t> </w:t>
      </w:r>
      <w:r>
        <w:rPr>
          <w:rStyle w:val="WW8Num3z0"/>
          <w:rFonts w:ascii="Verdana" w:hAnsi="Verdana"/>
          <w:color w:val="4682B4"/>
          <w:sz w:val="18"/>
          <w:szCs w:val="18"/>
        </w:rPr>
        <w:t>Бухучет</w:t>
      </w:r>
      <w:r>
        <w:rPr>
          <w:rStyle w:val="WW8Num2z0"/>
          <w:rFonts w:ascii="Verdana" w:hAnsi="Verdana"/>
          <w:color w:val="000000"/>
          <w:sz w:val="18"/>
          <w:szCs w:val="18"/>
        </w:rPr>
        <w:t> </w:t>
      </w:r>
      <w:r>
        <w:rPr>
          <w:rFonts w:ascii="Verdana" w:hAnsi="Verdana"/>
          <w:color w:val="000000"/>
          <w:sz w:val="18"/>
          <w:szCs w:val="18"/>
        </w:rPr>
        <w:t>в сельском хозяйстве. 2010. - № 1. - С. 4-11.</w:t>
      </w:r>
    </w:p>
    <w:p w14:paraId="3AC0F3F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И.Н. Стратегический учет собственности предприятия / И.Н. Богатая.— Ростов н/Д.: Феникс, 2001. 310 с.</w:t>
      </w:r>
    </w:p>
    <w:p w14:paraId="175C75A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Богатая</w:t>
      </w:r>
      <w:r>
        <w:rPr>
          <w:rStyle w:val="WW8Num2z0"/>
          <w:rFonts w:ascii="Verdana" w:hAnsi="Verdana"/>
          <w:color w:val="000000"/>
          <w:sz w:val="18"/>
          <w:szCs w:val="18"/>
        </w:rPr>
        <w:t> </w:t>
      </w:r>
      <w:r>
        <w:rPr>
          <w:rFonts w:ascii="Verdana" w:hAnsi="Verdana"/>
          <w:color w:val="000000"/>
          <w:sz w:val="18"/>
          <w:szCs w:val="18"/>
        </w:rPr>
        <w:t>И: Н. Бухгалтерский учет/И. Н. Богатая, Н. Н.</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4-е изд;, перераб. и доп. -Ростов н/Д: Феникс, 2007. 858 с:.</w:t>
      </w:r>
    </w:p>
    <w:p w14:paraId="5119FAC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Богатова</w:t>
      </w:r>
      <w:r>
        <w:rPr>
          <w:rStyle w:val="WW8Num2z0"/>
          <w:rFonts w:ascii="Verdana" w:hAnsi="Verdana"/>
          <w:color w:val="000000"/>
          <w:sz w:val="18"/>
          <w:szCs w:val="18"/>
        </w:rPr>
        <w:t> </w:t>
      </w:r>
      <w:r>
        <w:rPr>
          <w:rFonts w:ascii="Verdana" w:hAnsi="Verdana"/>
          <w:color w:val="000000"/>
          <w:sz w:val="18"/>
          <w:szCs w:val="18"/>
        </w:rPr>
        <w:t>Е. Р. Управленческая отчетность: что это такое, кому и зачем она нужна? / Е. Р. Богатова //В курсе дела. 2007. — №5 Электронный ресурс. - Режим доступа: http://vkursedela.ru/article721/</w:t>
      </w:r>
    </w:p>
    <w:p w14:paraId="6CB69B3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А;М., Голощапов H.A. Внутренний</w:t>
      </w:r>
      <w:r>
        <w:rPr>
          <w:rStyle w:val="WW8Num2z0"/>
          <w:rFonts w:ascii="Verdana" w:hAnsi="Verdana"/>
          <w:color w:val="000000"/>
          <w:sz w:val="18"/>
          <w:szCs w:val="18"/>
        </w:rPr>
        <w:t> </w:t>
      </w:r>
      <w:r>
        <w:rPr>
          <w:rStyle w:val="WW8Num3z0"/>
          <w:rFonts w:ascii="Verdana" w:hAnsi="Verdana"/>
          <w:color w:val="4682B4"/>
          <w:sz w:val="18"/>
          <w:szCs w:val="18"/>
        </w:rPr>
        <w:t>аудит</w:t>
      </w:r>
      <w:r>
        <w:rPr>
          <w:rFonts w:ascii="Verdana" w:hAnsi="Verdana"/>
          <w:color w:val="000000"/>
          <w:sz w:val="18"/>
          <w:szCs w:val="18"/>
        </w:rPr>
        <w:t>. Организация и методика проведения/А.М. Богомолов, H.A.</w:t>
      </w:r>
      <w:r>
        <w:rPr>
          <w:rStyle w:val="WW8Num2z0"/>
          <w:rFonts w:ascii="Verdana" w:hAnsi="Verdana"/>
          <w:color w:val="000000"/>
          <w:sz w:val="18"/>
          <w:szCs w:val="18"/>
        </w:rPr>
        <w:t> </w:t>
      </w:r>
      <w:r>
        <w:rPr>
          <w:rStyle w:val="WW8Num3z0"/>
          <w:rFonts w:ascii="Verdana" w:hAnsi="Verdana"/>
          <w:color w:val="4682B4"/>
          <w:sz w:val="18"/>
          <w:szCs w:val="18"/>
        </w:rPr>
        <w:t>Голощапов</w:t>
      </w:r>
      <w:r>
        <w:rPr>
          <w:rFonts w:ascii="Verdana" w:hAnsi="Verdana"/>
          <w:color w:val="000000"/>
          <w:sz w:val="18"/>
          <w:szCs w:val="18"/>
        </w:rPr>
        <w:t>. М.: Экзамен, 2000 -76 с.</w:t>
      </w:r>
    </w:p>
    <w:p w14:paraId="346CFDD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Боровков П. Процесс</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 система в динамике/П. Боровков //Справочник</w:t>
      </w:r>
      <w:r>
        <w:rPr>
          <w:rStyle w:val="WW8Num2z0"/>
          <w:rFonts w:ascii="Verdana" w:hAnsi="Verdana"/>
          <w:color w:val="000000"/>
          <w:sz w:val="18"/>
          <w:szCs w:val="18"/>
        </w:rPr>
        <w:t> </w:t>
      </w:r>
      <w:r>
        <w:rPr>
          <w:rStyle w:val="WW8Num3z0"/>
          <w:rFonts w:ascii="Verdana" w:hAnsi="Verdana"/>
          <w:color w:val="4682B4"/>
          <w:sz w:val="18"/>
          <w:szCs w:val="18"/>
        </w:rPr>
        <w:t>экономиста</w:t>
      </w:r>
      <w:r>
        <w:rPr>
          <w:rFonts w:ascii="Verdana" w:hAnsi="Verdana"/>
          <w:color w:val="000000"/>
          <w:sz w:val="18"/>
          <w:szCs w:val="18"/>
        </w:rPr>
        <w:t>. —2006. —№12. — С.57-61.</w:t>
      </w:r>
    </w:p>
    <w:p w14:paraId="54532D4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Боровкова</w:t>
      </w:r>
      <w:r>
        <w:rPr>
          <w:rStyle w:val="WW8Num2z0"/>
          <w:rFonts w:ascii="Verdana" w:hAnsi="Verdana"/>
          <w:color w:val="000000"/>
          <w:sz w:val="18"/>
          <w:szCs w:val="18"/>
        </w:rPr>
        <w:t> </w:t>
      </w:r>
      <w:r>
        <w:rPr>
          <w:rFonts w:ascii="Verdana" w:hAnsi="Verdana"/>
          <w:color w:val="000000"/>
          <w:sz w:val="18"/>
          <w:szCs w:val="18"/>
        </w:rPr>
        <w:t>В.А. Некоторые аспекты повышения эффективности системы</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на торговых предприятиях Электронный ресурс</w:t>
      </w:r>
      <w:r>
        <w:rPr>
          <w:rStyle w:val="WW8Num2z0"/>
          <w:rFonts w:ascii="Verdana" w:hAnsi="Verdana"/>
          <w:color w:val="000000"/>
          <w:sz w:val="18"/>
          <w:szCs w:val="18"/>
        </w:rPr>
        <w:t> </w:t>
      </w:r>
      <w:r>
        <w:rPr>
          <w:rStyle w:val="WW8Num3z0"/>
          <w:rFonts w:ascii="Verdana" w:hAnsi="Verdana"/>
          <w:color w:val="4682B4"/>
          <w:sz w:val="18"/>
          <w:szCs w:val="18"/>
        </w:rPr>
        <w:t>СПС</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Консультант плюс</w:t>
      </w:r>
      <w:r>
        <w:rPr>
          <w:rFonts w:ascii="Verdana" w:hAnsi="Verdana"/>
          <w:color w:val="000000"/>
          <w:sz w:val="18"/>
          <w:szCs w:val="18"/>
        </w:rPr>
        <w:t>». / В.А. Боровкова, Ю.М.</w:t>
      </w:r>
      <w:r>
        <w:rPr>
          <w:rStyle w:val="WW8Num2z0"/>
          <w:rFonts w:ascii="Verdana" w:hAnsi="Verdana"/>
          <w:color w:val="000000"/>
          <w:sz w:val="18"/>
          <w:szCs w:val="18"/>
        </w:rPr>
        <w:t> </w:t>
      </w:r>
      <w:r>
        <w:rPr>
          <w:rStyle w:val="WW8Num3z0"/>
          <w:rFonts w:ascii="Verdana" w:hAnsi="Verdana"/>
          <w:color w:val="4682B4"/>
          <w:sz w:val="18"/>
          <w:szCs w:val="18"/>
        </w:rPr>
        <w:t>Бойкова</w:t>
      </w:r>
      <w:r>
        <w:rPr>
          <w:rStyle w:val="WW8Num2z0"/>
          <w:rFonts w:ascii="Verdana" w:hAnsi="Verdana"/>
          <w:color w:val="000000"/>
          <w:sz w:val="18"/>
          <w:szCs w:val="18"/>
        </w:rPr>
        <w:t> </w:t>
      </w:r>
      <w:r>
        <w:rPr>
          <w:rFonts w:ascii="Verdana" w:hAnsi="Verdana"/>
          <w:color w:val="000000"/>
          <w:sz w:val="18"/>
          <w:szCs w:val="18"/>
        </w:rPr>
        <w:t>// Проблемы современной экономики. 2009. - № 1.</w:t>
      </w:r>
    </w:p>
    <w:p w14:paraId="15FD90A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С.А. Экономический управленческий анализ: учебное пособие/С.А.</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Fonts w:ascii="Verdana" w:hAnsi="Verdana"/>
          <w:color w:val="000000"/>
          <w:sz w:val="18"/>
          <w:szCs w:val="18"/>
        </w:rPr>
        <w:t>. Екатеринбург: Изд-во Урал. гос. ун-та, 1999. - 360 с.</w:t>
      </w:r>
    </w:p>
    <w:p w14:paraId="3BA4356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Бороненкова</w:t>
      </w:r>
      <w:r>
        <w:rPr>
          <w:rStyle w:val="WW8Num2z0"/>
          <w:rFonts w:ascii="Verdana" w:hAnsi="Verdana"/>
          <w:color w:val="000000"/>
          <w:sz w:val="18"/>
          <w:szCs w:val="18"/>
        </w:rPr>
        <w:t> </w:t>
      </w:r>
      <w:r>
        <w:rPr>
          <w:rFonts w:ascii="Verdana" w:hAnsi="Verdana"/>
          <w:color w:val="000000"/>
          <w:sz w:val="18"/>
          <w:szCs w:val="18"/>
        </w:rPr>
        <w:t>С.А. Управленческий анализ: учебное пособие/ С.А. Бороненкова. — М.: Финансы и статистика, 2004. — 384 с.</w:t>
      </w:r>
    </w:p>
    <w:p w14:paraId="25A1BA9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Бортников</w:t>
      </w:r>
      <w:r>
        <w:rPr>
          <w:rStyle w:val="WW8Num2z0"/>
          <w:rFonts w:ascii="Verdana" w:hAnsi="Verdana"/>
          <w:color w:val="000000"/>
          <w:sz w:val="18"/>
          <w:szCs w:val="18"/>
        </w:rPr>
        <w:t> </w:t>
      </w:r>
      <w:r>
        <w:rPr>
          <w:rFonts w:ascii="Verdana" w:hAnsi="Verdana"/>
          <w:color w:val="000000"/>
          <w:sz w:val="18"/>
          <w:szCs w:val="18"/>
        </w:rPr>
        <w:t>А. П. Нормативный учет затрат на производстве/А. П.Бортников.— М.: Финансы и статистика, 1982.— 63 с.</w:t>
      </w:r>
    </w:p>
    <w:p w14:paraId="487FE43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Style w:val="WW8Num2z0"/>
          <w:rFonts w:ascii="Verdana" w:hAnsi="Verdana"/>
          <w:color w:val="000000"/>
          <w:sz w:val="18"/>
          <w:szCs w:val="18"/>
        </w:rPr>
        <w:t> </w:t>
      </w:r>
      <w:r>
        <w:rPr>
          <w:rFonts w:ascii="Verdana" w:hAnsi="Verdana"/>
          <w:color w:val="000000"/>
          <w:sz w:val="18"/>
          <w:szCs w:val="18"/>
        </w:rPr>
        <w:t>H.A. Теория бухгалтерского учета: учебное пособие / H.A.</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C.B. Романова. Шахты: ЮРГУЭС, 2006. - 455 с.46. .</w:t>
      </w:r>
      <w:r>
        <w:rPr>
          <w:rStyle w:val="WW8Num2z0"/>
          <w:rFonts w:ascii="Verdana" w:hAnsi="Verdana"/>
          <w:color w:val="000000"/>
          <w:sz w:val="18"/>
          <w:szCs w:val="18"/>
        </w:rPr>
        <w:t> </w:t>
      </w:r>
      <w:r>
        <w:rPr>
          <w:rStyle w:val="WW8Num3z0"/>
          <w:rFonts w:ascii="Verdana" w:hAnsi="Verdana"/>
          <w:color w:val="4682B4"/>
          <w:sz w:val="18"/>
          <w:szCs w:val="18"/>
        </w:rPr>
        <w:t>Бруснецова</w:t>
      </w:r>
      <w:r>
        <w:rPr>
          <w:rStyle w:val="WW8Num2z0"/>
          <w:rFonts w:ascii="Verdana" w:hAnsi="Verdana"/>
          <w:color w:val="000000"/>
          <w:sz w:val="18"/>
          <w:szCs w:val="18"/>
        </w:rPr>
        <w:t> </w:t>
      </w:r>
      <w:r>
        <w:rPr>
          <w:rFonts w:ascii="Verdana" w:hAnsi="Verdana"/>
          <w:color w:val="000000"/>
          <w:sz w:val="18"/>
          <w:szCs w:val="18"/>
        </w:rPr>
        <w:t>В. И. Нормативный учет затрат в непрерывных производствах/В. И.Бруснецова. М.: Экзамен, 2002. -— 160 с.</w:t>
      </w:r>
    </w:p>
    <w:p w14:paraId="6D63A02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w:t>
      </w:r>
      <w:r>
        <w:rPr>
          <w:rStyle w:val="WW8Num2z0"/>
          <w:rFonts w:ascii="Verdana" w:hAnsi="Verdana"/>
          <w:color w:val="000000"/>
          <w:sz w:val="18"/>
          <w:szCs w:val="18"/>
        </w:rPr>
        <w:t> </w:t>
      </w:r>
      <w:r>
        <w:rPr>
          <w:rStyle w:val="WW8Num3z0"/>
          <w:rFonts w:ascii="Verdana" w:hAnsi="Verdana"/>
          <w:color w:val="4682B4"/>
          <w:sz w:val="18"/>
          <w:szCs w:val="18"/>
        </w:rPr>
        <w:t>Булгакова</w:t>
      </w:r>
      <w:r>
        <w:rPr>
          <w:rStyle w:val="WW8Num2z0"/>
          <w:rFonts w:ascii="Verdana" w:hAnsi="Verdana"/>
          <w:color w:val="000000"/>
          <w:sz w:val="18"/>
          <w:szCs w:val="18"/>
        </w:rPr>
        <w:t> </w:t>
      </w:r>
      <w:r>
        <w:rPr>
          <w:rFonts w:ascii="Verdana" w:hAnsi="Verdana"/>
          <w:color w:val="000000"/>
          <w:sz w:val="18"/>
          <w:szCs w:val="18"/>
        </w:rPr>
        <w:t>C.B. Теория, методология и организация системы</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 C.B. Булгакова: автореф. дис. . д-ра. эконом, наук: 08.00.12. Мичуринск-наукоград РФ, 2009. — 44 с.</w:t>
      </w:r>
    </w:p>
    <w:p w14:paraId="220491A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Внутренний контроль: основные понятия и организация Электронный'ресурс СПС «</w:t>
      </w:r>
      <w:r>
        <w:rPr>
          <w:rStyle w:val="WW8Num3z0"/>
          <w:rFonts w:ascii="Verdana" w:hAnsi="Verdana"/>
          <w:color w:val="4682B4"/>
          <w:sz w:val="18"/>
          <w:szCs w:val="18"/>
        </w:rPr>
        <w:t>Консультант</w:t>
      </w:r>
      <w:r>
        <w:rPr>
          <w:rStyle w:val="WW8Num2z0"/>
          <w:rFonts w:ascii="Verdana" w:hAnsi="Verdana"/>
          <w:color w:val="000000"/>
          <w:sz w:val="18"/>
          <w:szCs w:val="18"/>
        </w:rPr>
        <w:t> </w:t>
      </w:r>
      <w:r>
        <w:rPr>
          <w:rFonts w:ascii="Verdana" w:hAnsi="Verdana"/>
          <w:color w:val="000000"/>
          <w:sz w:val="18"/>
          <w:szCs w:val="18"/>
        </w:rPr>
        <w:t>плюс». /В.В. Бурцев //</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в России и за рубежом. 2002. - № 4.</w:t>
      </w:r>
    </w:p>
    <w:p w14:paraId="24555DA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Бурцев</w:t>
      </w:r>
      <w:r>
        <w:rPr>
          <w:rStyle w:val="WW8Num2z0"/>
          <w:rFonts w:ascii="Verdana" w:hAnsi="Verdana"/>
          <w:color w:val="000000"/>
          <w:sz w:val="18"/>
          <w:szCs w:val="18"/>
        </w:rPr>
        <w:t> </w:t>
      </w:r>
      <w:r>
        <w:rPr>
          <w:rFonts w:ascii="Verdana" w:hAnsi="Verdana"/>
          <w:color w:val="000000"/>
          <w:sz w:val="18"/>
          <w:szCs w:val="18"/>
        </w:rPr>
        <w:t>В.В. Управленческий аудит системы бюджетирования/В.В. Бурцев //</w:t>
      </w:r>
      <w:r>
        <w:rPr>
          <w:rStyle w:val="WW8Num2z0"/>
          <w:rFonts w:ascii="Verdana" w:hAnsi="Verdana"/>
          <w:color w:val="000000"/>
          <w:sz w:val="18"/>
          <w:szCs w:val="18"/>
        </w:rPr>
        <w:t> </w:t>
      </w:r>
      <w:r>
        <w:rPr>
          <w:rStyle w:val="WW8Num3z0"/>
          <w:rFonts w:ascii="Verdana" w:hAnsi="Verdana"/>
          <w:color w:val="4682B4"/>
          <w:sz w:val="18"/>
          <w:szCs w:val="18"/>
        </w:rPr>
        <w:t>Аудиторские</w:t>
      </w:r>
      <w:r>
        <w:rPr>
          <w:rStyle w:val="WW8Num2z0"/>
          <w:rFonts w:ascii="Verdana" w:hAnsi="Verdana"/>
          <w:color w:val="000000"/>
          <w:sz w:val="18"/>
          <w:szCs w:val="18"/>
        </w:rPr>
        <w:t> </w:t>
      </w:r>
      <w:r>
        <w:rPr>
          <w:rFonts w:ascii="Verdana" w:hAnsi="Verdana"/>
          <w:color w:val="000000"/>
          <w:sz w:val="18"/>
          <w:szCs w:val="18"/>
        </w:rPr>
        <w:t>ведомости — 2003- № 12 — С. 16—19.</w:t>
      </w:r>
    </w:p>
    <w:p w14:paraId="79F6DEA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Бухгалтерский учет: учебник / П.С.Безруких, Н.П.</w:t>
      </w:r>
      <w:r>
        <w:rPr>
          <w:rStyle w:val="WW8Num2z0"/>
          <w:rFonts w:ascii="Verdana" w:hAnsi="Verdana"/>
          <w:color w:val="000000"/>
          <w:sz w:val="18"/>
          <w:szCs w:val="18"/>
        </w:rPr>
        <w:t> </w:t>
      </w:r>
      <w:r>
        <w:rPr>
          <w:rStyle w:val="WW8Num3z0"/>
          <w:rFonts w:ascii="Verdana" w:hAnsi="Verdana"/>
          <w:color w:val="4682B4"/>
          <w:sz w:val="18"/>
          <w:szCs w:val="18"/>
        </w:rPr>
        <w:t>Кондраков</w:t>
      </w:r>
      <w:r>
        <w:rPr>
          <w:rFonts w:ascii="Verdana" w:hAnsi="Verdana"/>
          <w:color w:val="000000"/>
          <w:sz w:val="18"/>
          <w:szCs w:val="18"/>
        </w:rPr>
        <w:t>, В.Ф.Палий и др.; под ред. П.С.Безруких. М.: Бухгалтерский учет, 1994. - 528 с.</w:t>
      </w:r>
    </w:p>
    <w:p w14:paraId="0EC7B63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Бухгалтерский финансовый учет /</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Терехова В.А. — М.: Издат. дом «</w:t>
      </w:r>
      <w:r>
        <w:rPr>
          <w:rStyle w:val="WW8Num3z0"/>
          <w:rFonts w:ascii="Verdana" w:hAnsi="Verdana"/>
          <w:color w:val="4682B4"/>
          <w:sz w:val="18"/>
          <w:szCs w:val="18"/>
        </w:rPr>
        <w:t>Дашков</w:t>
      </w:r>
      <w:r>
        <w:rPr>
          <w:rStyle w:val="WW8Num2z0"/>
          <w:rFonts w:ascii="Verdana" w:hAnsi="Verdana"/>
          <w:color w:val="000000"/>
          <w:sz w:val="18"/>
          <w:szCs w:val="18"/>
        </w:rPr>
        <w:t> </w:t>
      </w:r>
      <w:r>
        <w:rPr>
          <w:rFonts w:ascii="Verdana" w:hAnsi="Verdana"/>
          <w:color w:val="000000"/>
          <w:sz w:val="18"/>
          <w:szCs w:val="18"/>
        </w:rPr>
        <w:t>и К», 2009. 469 с.</w:t>
      </w:r>
    </w:p>
    <w:p w14:paraId="1EA5E28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Бухгалтерский учет: финансовый и управленческий учет: учебник / под ред. проф. Н.Т.</w:t>
      </w:r>
      <w:r>
        <w:rPr>
          <w:rStyle w:val="WW8Num2z0"/>
          <w:rFonts w:ascii="Verdana" w:hAnsi="Verdana"/>
          <w:color w:val="000000"/>
          <w:sz w:val="18"/>
          <w:szCs w:val="18"/>
        </w:rPr>
        <w:t> </w:t>
      </w:r>
      <w:r>
        <w:rPr>
          <w:rStyle w:val="WW8Num3z0"/>
          <w:rFonts w:ascii="Verdana" w:hAnsi="Verdana"/>
          <w:color w:val="4682B4"/>
          <w:sz w:val="18"/>
          <w:szCs w:val="18"/>
        </w:rPr>
        <w:t>Лабынцева</w:t>
      </w:r>
      <w:r>
        <w:rPr>
          <w:rFonts w:ascii="Verdana" w:hAnsi="Verdana"/>
          <w:color w:val="000000"/>
          <w:sz w:val="18"/>
          <w:szCs w:val="18"/>
        </w:rPr>
        <w:t>. М.: Финансы и статистика, 2008. - 800 с.</w:t>
      </w:r>
    </w:p>
    <w:p w14:paraId="5CEF1AC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Бюджетирование на компьютере / Новак. Б.В. — СПб.: Питер, 2007. -224 с.</w:t>
      </w:r>
    </w:p>
    <w:p w14:paraId="5BE2E25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Бюджетирование, ориентированное на результат Электронный ресурс. Режим доступа: http://ru. wikipedia.org</w:t>
      </w:r>
    </w:p>
    <w:p w14:paraId="2A11F73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Валебникова</w:t>
      </w:r>
      <w:r>
        <w:rPr>
          <w:rStyle w:val="WW8Num2z0"/>
          <w:rFonts w:ascii="Verdana" w:hAnsi="Verdana"/>
          <w:color w:val="000000"/>
          <w:sz w:val="18"/>
          <w:szCs w:val="18"/>
        </w:rPr>
        <w:t> </w:t>
      </w:r>
      <w:r>
        <w:rPr>
          <w:rFonts w:ascii="Verdana" w:hAnsi="Verdana"/>
          <w:color w:val="000000"/>
          <w:sz w:val="18"/>
          <w:szCs w:val="18"/>
        </w:rPr>
        <w:t>Н.В. Современные тенденции управленческого учета/Н. В.</w:t>
      </w:r>
      <w:r>
        <w:rPr>
          <w:rStyle w:val="WW8Num2z0"/>
          <w:rFonts w:ascii="Verdana" w:hAnsi="Verdana"/>
          <w:color w:val="000000"/>
          <w:sz w:val="18"/>
          <w:szCs w:val="18"/>
        </w:rPr>
        <w:t> </w:t>
      </w:r>
      <w:r>
        <w:rPr>
          <w:rStyle w:val="WW8Num3z0"/>
          <w:rFonts w:ascii="Verdana" w:hAnsi="Verdana"/>
          <w:color w:val="4682B4"/>
          <w:sz w:val="18"/>
          <w:szCs w:val="18"/>
        </w:rPr>
        <w:t>Валебникова</w:t>
      </w:r>
      <w:r>
        <w:rPr>
          <w:rStyle w:val="WW8Num2z0"/>
          <w:rFonts w:ascii="Verdana" w:hAnsi="Verdana"/>
          <w:color w:val="000000"/>
          <w:sz w:val="18"/>
          <w:szCs w:val="18"/>
        </w:rPr>
        <w:t> </w:t>
      </w:r>
      <w:r>
        <w:rPr>
          <w:rFonts w:ascii="Verdana" w:hAnsi="Verdana"/>
          <w:color w:val="000000"/>
          <w:sz w:val="18"/>
          <w:szCs w:val="18"/>
        </w:rPr>
        <w:t>// Бухгалтерский учет.— 2000.— № 18.— С. 53—58.</w:t>
      </w:r>
    </w:p>
    <w:p w14:paraId="0E463AD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Теория и практика бухгалтерского управленческого учета / М.А. Бахрушина // Дис. на соиск. уч. степ. док. экон. наук: 08.00.12. Москва РФ, 2002. 408 с.</w:t>
      </w:r>
    </w:p>
    <w:p w14:paraId="374B607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Бухгалтерский управленческий учет: учебник для студентов вузов, обучающихся по экономическим специальностям / М.А. Бахрушина. — 8-е изд., испр. — М.: Омега-JI, 2010. — 570 с.</w:t>
      </w:r>
    </w:p>
    <w:p w14:paraId="61C03DF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Стратегический управленческий учет: полный курс MB А / М.А. Бахрушина, М.И.</w:t>
      </w:r>
      <w:r>
        <w:rPr>
          <w:rStyle w:val="WW8Num2z0"/>
          <w:rFonts w:ascii="Verdana" w:hAnsi="Verdana"/>
          <w:color w:val="000000"/>
          <w:sz w:val="18"/>
          <w:szCs w:val="18"/>
        </w:rPr>
        <w:t> </w:t>
      </w:r>
      <w:r>
        <w:rPr>
          <w:rStyle w:val="WW8Num3z0"/>
          <w:rFonts w:ascii="Verdana" w:hAnsi="Verdana"/>
          <w:color w:val="4682B4"/>
          <w:sz w:val="18"/>
          <w:szCs w:val="18"/>
        </w:rPr>
        <w:t>Сидорова</w:t>
      </w:r>
      <w:r>
        <w:rPr>
          <w:rFonts w:ascii="Verdana" w:hAnsi="Verdana"/>
          <w:color w:val="000000"/>
          <w:sz w:val="18"/>
          <w:szCs w:val="18"/>
        </w:rPr>
        <w:t>, Л.И. Борисова. М.: Рид Групп, 2011.-192 с.</w:t>
      </w:r>
    </w:p>
    <w:p w14:paraId="2717432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Бахрушина</w:t>
      </w:r>
      <w:r>
        <w:rPr>
          <w:rStyle w:val="WW8Num2z0"/>
          <w:rFonts w:ascii="Verdana" w:hAnsi="Verdana"/>
          <w:color w:val="000000"/>
          <w:sz w:val="18"/>
          <w:szCs w:val="18"/>
        </w:rPr>
        <w:t> </w:t>
      </w:r>
      <w:r>
        <w:rPr>
          <w:rFonts w:ascii="Verdana" w:hAnsi="Verdana"/>
          <w:color w:val="000000"/>
          <w:sz w:val="18"/>
          <w:szCs w:val="18"/>
        </w:rPr>
        <w:t>М.А. Учетная политика в системе управленческого учегта: методика формирования, практика применения/М.А. Бахрушина, Е.Е. Ляль-кова- М.: Экономисть, 2008. 205 с.</w:t>
      </w:r>
    </w:p>
    <w:p w14:paraId="42779E4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Виткалова</w:t>
      </w:r>
      <w:r>
        <w:rPr>
          <w:rStyle w:val="WW8Num2z0"/>
          <w:rFonts w:ascii="Verdana" w:hAnsi="Verdana"/>
          <w:color w:val="000000"/>
          <w:sz w:val="18"/>
          <w:szCs w:val="18"/>
        </w:rPr>
        <w:t> </w:t>
      </w:r>
      <w:r>
        <w:rPr>
          <w:rFonts w:ascii="Verdana" w:hAnsi="Verdana"/>
          <w:color w:val="000000"/>
          <w:sz w:val="18"/>
          <w:szCs w:val="18"/>
        </w:rPr>
        <w:t>А.П. Бюджетирование и контроль затрат в организации/ А.П. Виткалова, Д. П.</w:t>
      </w:r>
      <w:r>
        <w:rPr>
          <w:rStyle w:val="WW8Num2z0"/>
          <w:rFonts w:ascii="Verdana" w:hAnsi="Verdana"/>
          <w:color w:val="000000"/>
          <w:sz w:val="18"/>
          <w:szCs w:val="18"/>
        </w:rPr>
        <w:t> </w:t>
      </w:r>
      <w:r>
        <w:rPr>
          <w:rStyle w:val="WW8Num3z0"/>
          <w:rFonts w:ascii="Verdana" w:hAnsi="Verdana"/>
          <w:color w:val="4682B4"/>
          <w:sz w:val="18"/>
          <w:szCs w:val="18"/>
        </w:rPr>
        <w:t>Миллер</w:t>
      </w:r>
      <w:r>
        <w:rPr>
          <w:rFonts w:ascii="Verdana" w:hAnsi="Verdana"/>
          <w:color w:val="000000"/>
          <w:sz w:val="18"/>
          <w:szCs w:val="18"/>
        </w:rPr>
        <w:t>. М.: Альфа-Пресс, 2006. - 104 с.</w:t>
      </w:r>
    </w:p>
    <w:p w14:paraId="02011B9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Вихров А. Опыт</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систем KPI/BSC1 и бюджетирования в единый</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управления 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 А. Вихров, П. Лекомцев // Управление компанией.- 2005 №10.</w:t>
      </w:r>
    </w:p>
    <w:p w14:paraId="7F8B152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Волкова</w:t>
      </w:r>
      <w:r>
        <w:rPr>
          <w:rStyle w:val="WW8Num2z0"/>
          <w:rFonts w:ascii="Verdana" w:hAnsi="Verdana"/>
          <w:color w:val="000000"/>
          <w:sz w:val="18"/>
          <w:szCs w:val="18"/>
        </w:rPr>
        <w:t> </w:t>
      </w:r>
      <w:r>
        <w:rPr>
          <w:rFonts w:ascii="Verdana" w:hAnsi="Verdana"/>
          <w:color w:val="000000"/>
          <w:sz w:val="18"/>
          <w:szCs w:val="18"/>
        </w:rPr>
        <w:t>О.Н. Управленческий учет: учебник/ О.Н. Волкова. М.: ТК Велби, Проспект, 2008. - 472 с.</w:t>
      </w:r>
    </w:p>
    <w:p w14:paraId="15B6D7E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Воронова Е. Основные подходы к классификации затрат в России и за рубежом/Е.Воронова // Финансовый</w:t>
      </w:r>
      <w:r>
        <w:rPr>
          <w:rStyle w:val="WW8Num2z0"/>
          <w:rFonts w:ascii="Verdana" w:hAnsi="Verdana"/>
          <w:color w:val="000000"/>
          <w:sz w:val="18"/>
          <w:szCs w:val="18"/>
        </w:rPr>
        <w:t> </w:t>
      </w:r>
      <w:r>
        <w:rPr>
          <w:rStyle w:val="WW8Num3z0"/>
          <w:rFonts w:ascii="Verdana" w:hAnsi="Verdana"/>
          <w:color w:val="4682B4"/>
          <w:sz w:val="18"/>
          <w:szCs w:val="18"/>
        </w:rPr>
        <w:t>бизнес</w:t>
      </w:r>
      <w:r>
        <w:rPr>
          <w:rFonts w:ascii="Verdana" w:hAnsi="Verdana"/>
          <w:color w:val="000000"/>
          <w:sz w:val="18"/>
          <w:szCs w:val="18"/>
        </w:rPr>
        <w:t>.— 2000.— №6 — С. 43—49.</w:t>
      </w:r>
    </w:p>
    <w:p w14:paraId="228590F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Построение системы счетов управленческого учета/Н. Д.Врублевский // Бухгалтерский учет. — 2000. — №17.— С. 63—66.</w:t>
      </w:r>
    </w:p>
    <w:p w14:paraId="7916F14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Н.Д. Совершенствование нормативного уче-та/Н.Д.Врублевский, М.Ф.Крылов.— М.: Финансы и статистика, 1987.— 103 с.</w:t>
      </w:r>
    </w:p>
    <w:p w14:paraId="003213D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w:t>
      </w:r>
      <w:r>
        <w:rPr>
          <w:rStyle w:val="WW8Num2z0"/>
          <w:rFonts w:ascii="Verdana" w:hAnsi="Verdana"/>
          <w:color w:val="000000"/>
          <w:sz w:val="18"/>
          <w:szCs w:val="18"/>
        </w:rPr>
        <w:t> </w:t>
      </w:r>
      <w:r>
        <w:rPr>
          <w:rStyle w:val="WW8Num3z0"/>
          <w:rFonts w:ascii="Verdana" w:hAnsi="Verdana"/>
          <w:color w:val="4682B4"/>
          <w:sz w:val="18"/>
          <w:szCs w:val="18"/>
        </w:rPr>
        <w:t>Врублевский</w:t>
      </w:r>
      <w:r>
        <w:rPr>
          <w:rStyle w:val="WW8Num2z0"/>
          <w:rFonts w:ascii="Verdana" w:hAnsi="Verdana"/>
          <w:color w:val="000000"/>
          <w:sz w:val="18"/>
          <w:szCs w:val="18"/>
        </w:rPr>
        <w:t> </w:t>
      </w:r>
      <w:r>
        <w:rPr>
          <w:rFonts w:ascii="Verdana" w:hAnsi="Verdana"/>
          <w:color w:val="000000"/>
          <w:sz w:val="18"/>
          <w:szCs w:val="18"/>
        </w:rPr>
        <w:t>Н. Д. Управленческий калькуляционный учет</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продукции/Н. Д.Врублевский//Бухгалтерский учет- 2002. -№1 — С. 27-36.</w:t>
      </w:r>
    </w:p>
    <w:p w14:paraId="1C2F249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K.M. Управление затратами/К.М. Гарифуллин. Казань: Изд-во КГФЭИ, 2005. - 316 с.</w:t>
      </w:r>
    </w:p>
    <w:p w14:paraId="579BDC1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К. М. Бухгалтерский учет</w:t>
      </w:r>
      <w:r>
        <w:rPr>
          <w:rStyle w:val="WW8Num2z0"/>
          <w:rFonts w:ascii="Verdana" w:hAnsi="Verdana"/>
          <w:color w:val="000000"/>
          <w:sz w:val="18"/>
          <w:szCs w:val="18"/>
        </w:rPr>
        <w:t> </w:t>
      </w:r>
      <w:r>
        <w:rPr>
          <w:rStyle w:val="WW8Num3z0"/>
          <w:rFonts w:ascii="Verdana" w:hAnsi="Verdana"/>
          <w:color w:val="4682B4"/>
          <w:sz w:val="18"/>
          <w:szCs w:val="18"/>
        </w:rPr>
        <w:t>внешнеэкономической</w:t>
      </w:r>
      <w:r>
        <w:rPr>
          <w:rStyle w:val="WW8Num2z0"/>
          <w:rFonts w:ascii="Verdana" w:hAnsi="Verdana"/>
          <w:color w:val="000000"/>
          <w:sz w:val="18"/>
          <w:szCs w:val="18"/>
        </w:rPr>
        <w:t> </w:t>
      </w:r>
      <w:r>
        <w:rPr>
          <w:rFonts w:ascii="Verdana" w:hAnsi="Verdana"/>
          <w:color w:val="000000"/>
          <w:sz w:val="18"/>
          <w:szCs w:val="18"/>
        </w:rPr>
        <w:t>деятельности предприятия: учебное пособие/К.М. Гарифуллин, A.A. Гарифулли-на — Казань: Изд-во КФЭИ, 1995.— 120 с.</w:t>
      </w:r>
    </w:p>
    <w:p w14:paraId="11577D2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K.M. Бухгалтерский финансовый учет: учебное пособие/К.М. Гарифуллин, В.Б.</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 Казань: Изд-во КФЭИ, 2002.-512 с.</w:t>
      </w:r>
    </w:p>
    <w:p w14:paraId="646830D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K.M. К вопросу преобразования системы учета затрат на производство и калькулирование продукции/К.М.Гарифуллин, Н.Г.Хайруллин // Банки,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бизнес.— 1998.— №11.— С. 3.</w:t>
      </w:r>
    </w:p>
    <w:p w14:paraId="0C27218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Гарифуллин К.' М. Международные и</w:t>
      </w:r>
      <w:r>
        <w:rPr>
          <w:rStyle w:val="WW8Num2z0"/>
          <w:rFonts w:ascii="Verdana" w:hAnsi="Verdana"/>
          <w:color w:val="000000"/>
          <w:sz w:val="18"/>
          <w:szCs w:val="18"/>
        </w:rPr>
        <w:t> </w:t>
      </w:r>
      <w:r>
        <w:rPr>
          <w:rStyle w:val="WW8Num3z0"/>
          <w:rFonts w:ascii="Verdana" w:hAnsi="Verdana"/>
          <w:color w:val="4682B4"/>
          <w:sz w:val="18"/>
          <w:szCs w:val="18"/>
        </w:rPr>
        <w:t>внешнеэкономические</w:t>
      </w:r>
      <w:r>
        <w:rPr>
          <w:rStyle w:val="WW8Num2z0"/>
          <w:rFonts w:ascii="Verdana" w:hAnsi="Verdana"/>
          <w:color w:val="000000"/>
          <w:sz w:val="18"/>
          <w:szCs w:val="18"/>
        </w:rPr>
        <w:t> </w:t>
      </w:r>
      <w:r>
        <w:rPr>
          <w:rFonts w:ascii="Verdana" w:hAnsi="Verdana"/>
          <w:color w:val="000000"/>
          <w:sz w:val="18"/>
          <w:szCs w:val="18"/>
        </w:rPr>
        <w:t>аспекты бухгалтерского учета: учебное пособие/К. М. Гарифуллин , Р. Г.</w:t>
      </w:r>
      <w:r>
        <w:rPr>
          <w:rStyle w:val="WW8Num2z0"/>
          <w:rFonts w:ascii="Verdana" w:hAnsi="Verdana"/>
          <w:color w:val="000000"/>
          <w:sz w:val="18"/>
          <w:szCs w:val="18"/>
        </w:rPr>
        <w:t> </w:t>
      </w:r>
      <w:r>
        <w:rPr>
          <w:rStyle w:val="WW8Num3z0"/>
          <w:rFonts w:ascii="Verdana" w:hAnsi="Verdana"/>
          <w:color w:val="4682B4"/>
          <w:sz w:val="18"/>
          <w:szCs w:val="18"/>
        </w:rPr>
        <w:t>Каспина</w:t>
      </w:r>
      <w:r>
        <w:rPr>
          <w:rStyle w:val="WW8Num2z0"/>
          <w:rFonts w:ascii="Verdana" w:hAnsi="Verdana"/>
          <w:color w:val="000000"/>
          <w:sz w:val="18"/>
          <w:szCs w:val="18"/>
        </w:rPr>
        <w:t> </w:t>
      </w:r>
      <w:r>
        <w:rPr>
          <w:rFonts w:ascii="Verdana" w:hAnsi="Verdana"/>
          <w:color w:val="000000"/>
          <w:sz w:val="18"/>
          <w:szCs w:val="18"/>
        </w:rPr>
        <w:t>, Е. В. Михеева. — Казань: Изд-во КФЭИ, 1997.— 151 с.</w:t>
      </w:r>
    </w:p>
    <w:p w14:paraId="543E9F1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К. М. Нормативный учет в промышленном птицевод-стве/К.М. Гарифуллин , Г.Х.</w:t>
      </w:r>
      <w:r>
        <w:rPr>
          <w:rStyle w:val="WW8Num2z0"/>
          <w:rFonts w:ascii="Verdana" w:hAnsi="Verdana"/>
          <w:color w:val="000000"/>
          <w:sz w:val="18"/>
          <w:szCs w:val="18"/>
        </w:rPr>
        <w:t> </w:t>
      </w:r>
      <w:r>
        <w:rPr>
          <w:rStyle w:val="WW8Num3z0"/>
          <w:rFonts w:ascii="Verdana" w:hAnsi="Verdana"/>
          <w:color w:val="4682B4"/>
          <w:sz w:val="18"/>
          <w:szCs w:val="18"/>
        </w:rPr>
        <w:t>Габбасов</w:t>
      </w:r>
      <w:r>
        <w:rPr>
          <w:rFonts w:ascii="Verdana" w:hAnsi="Verdana"/>
          <w:color w:val="000000"/>
          <w:sz w:val="18"/>
          <w:szCs w:val="18"/>
        </w:rPr>
        <w:t>. — М.: Россельхозиздат, 1975. —78 с.</w:t>
      </w:r>
    </w:p>
    <w:p w14:paraId="016B490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K.M. Развитие учета затрат в системе внутреннего управления сельскохозяйственной организацией: монография / K.M. Гарифуллин, Г.С.</w:t>
      </w:r>
      <w:r>
        <w:rPr>
          <w:rStyle w:val="WW8Num2z0"/>
          <w:rFonts w:ascii="Verdana" w:hAnsi="Verdana"/>
          <w:color w:val="000000"/>
          <w:sz w:val="18"/>
          <w:szCs w:val="18"/>
        </w:rPr>
        <w:t> </w:t>
      </w:r>
      <w:r>
        <w:rPr>
          <w:rStyle w:val="WW8Num3z0"/>
          <w:rFonts w:ascii="Verdana" w:hAnsi="Verdana"/>
          <w:color w:val="4682B4"/>
          <w:sz w:val="18"/>
          <w:szCs w:val="18"/>
        </w:rPr>
        <w:t>Клычова</w:t>
      </w:r>
      <w:r>
        <w:rPr>
          <w:rFonts w:ascii="Verdana" w:hAnsi="Verdana"/>
          <w:color w:val="000000"/>
          <w:sz w:val="18"/>
          <w:szCs w:val="18"/>
        </w:rPr>
        <w:t>, А.Р. Закирова. — Казань: Центр</w:t>
      </w:r>
      <w:r>
        <w:rPr>
          <w:rStyle w:val="WW8Num2z0"/>
          <w:rFonts w:ascii="Verdana" w:hAnsi="Verdana"/>
          <w:color w:val="000000"/>
          <w:sz w:val="18"/>
          <w:szCs w:val="18"/>
        </w:rPr>
        <w:t> </w:t>
      </w:r>
      <w:r>
        <w:rPr>
          <w:rStyle w:val="WW8Num3z0"/>
          <w:rFonts w:ascii="Verdana" w:hAnsi="Verdana"/>
          <w:color w:val="4682B4"/>
          <w:sz w:val="18"/>
          <w:szCs w:val="18"/>
        </w:rPr>
        <w:t>инновац</w:t>
      </w:r>
      <w:r>
        <w:rPr>
          <w:rFonts w:ascii="Verdana" w:hAnsi="Verdana"/>
          <w:color w:val="000000"/>
          <w:sz w:val="18"/>
          <w:szCs w:val="18"/>
        </w:rPr>
        <w:t>. технологий, 2010. — 307 с.</w:t>
      </w:r>
    </w:p>
    <w:p w14:paraId="0BDC253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Гарифуллин К.М!</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аспекты учета в сельском хозяйстве: монография / K.M. Гарифуллин; Г.С.</w:t>
      </w:r>
      <w:r>
        <w:rPr>
          <w:rStyle w:val="WW8Num2z0"/>
          <w:rFonts w:ascii="Verdana" w:hAnsi="Verdana"/>
          <w:color w:val="000000"/>
          <w:sz w:val="18"/>
          <w:szCs w:val="18"/>
        </w:rPr>
        <w:t> </w:t>
      </w:r>
      <w:r>
        <w:rPr>
          <w:rStyle w:val="WW8Num3z0"/>
          <w:rFonts w:ascii="Verdana" w:hAnsi="Verdana"/>
          <w:color w:val="4682B4"/>
          <w:sz w:val="18"/>
          <w:szCs w:val="18"/>
        </w:rPr>
        <w:t>Клычова</w:t>
      </w:r>
      <w:r>
        <w:rPr>
          <w:rFonts w:ascii="Verdana" w:hAnsi="Verdana"/>
          <w:color w:val="000000"/>
          <w:sz w:val="18"/>
          <w:szCs w:val="18"/>
        </w:rPr>
        <w:t>, А.Р. Закирова. — Казань: Изд-во Казан, ун-та, 2003. — 248 с.</w:t>
      </w:r>
    </w:p>
    <w:p w14:paraId="178CB33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Гарифуллин</w:t>
      </w:r>
      <w:r>
        <w:rPr>
          <w:rStyle w:val="WW8Num2z0"/>
          <w:rFonts w:ascii="Verdana" w:hAnsi="Verdana"/>
          <w:color w:val="000000"/>
          <w:sz w:val="18"/>
          <w:szCs w:val="18"/>
        </w:rPr>
        <w:t> </w:t>
      </w:r>
      <w:r>
        <w:rPr>
          <w:rFonts w:ascii="Verdana" w:hAnsi="Verdana"/>
          <w:color w:val="000000"/>
          <w:sz w:val="18"/>
          <w:szCs w:val="18"/>
        </w:rPr>
        <w:t>К. М. Учет затрат на производство и калькулирование себестоимости продукции на промышленных предприятиях: учебное пособие/К. М. Гарифуллин.— Казань: Изд-во КФЭИ, 1992.— 104 с.</w:t>
      </w:r>
    </w:p>
    <w:p w14:paraId="0BC4B44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Гаррисон Дж. Управленческий учет перспектива / Дж. Гаррисон //</w:t>
      </w:r>
      <w:r>
        <w:rPr>
          <w:rStyle w:val="WW8Num2z0"/>
          <w:rFonts w:ascii="Verdana" w:hAnsi="Verdana"/>
          <w:color w:val="000000"/>
          <w:sz w:val="18"/>
          <w:szCs w:val="18"/>
        </w:rPr>
        <w:t> </w:t>
      </w:r>
      <w:r>
        <w:rPr>
          <w:rStyle w:val="WW8Num3z0"/>
          <w:rFonts w:ascii="Verdana" w:hAnsi="Verdana"/>
          <w:color w:val="4682B4"/>
          <w:sz w:val="18"/>
          <w:szCs w:val="18"/>
        </w:rPr>
        <w:t>Контроллинг</w:t>
      </w:r>
      <w:r>
        <w:rPr>
          <w:rFonts w:ascii="Verdana" w:hAnsi="Verdana"/>
          <w:color w:val="000000"/>
          <w:sz w:val="18"/>
          <w:szCs w:val="18"/>
        </w:rPr>
        <w:t>. - 1992. - № 3. - С. 70-92.</w:t>
      </w:r>
    </w:p>
    <w:p w14:paraId="14445E0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Гаррисон Р. Управленческий учет / Р. Гаррисон, Э. Норин, П. Брюэр СПб.: Питер, 2010. - 592 с.</w:t>
      </w:r>
    </w:p>
    <w:p w14:paraId="1DD7C8B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Гартвич</w:t>
      </w:r>
      <w:r>
        <w:rPr>
          <w:rStyle w:val="WW8Num2z0"/>
          <w:rFonts w:ascii="Verdana" w:hAnsi="Verdana"/>
          <w:color w:val="000000"/>
          <w:sz w:val="18"/>
          <w:szCs w:val="18"/>
        </w:rPr>
        <w:t> </w:t>
      </w:r>
      <w:r>
        <w:rPr>
          <w:rFonts w:ascii="Verdana" w:hAnsi="Verdana"/>
          <w:color w:val="000000"/>
          <w:sz w:val="18"/>
          <w:szCs w:val="18"/>
        </w:rPr>
        <w:t>A.B. Планирование закупок, производства и продаж в 1С:Предприятии 8/А.В. Гартвич.- СПб.: Питер, 2007. 160 с.</w:t>
      </w:r>
    </w:p>
    <w:p w14:paraId="7A3AC21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Генкин Б. Мотивы руководителей при управлении предприятием 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 Б. Генкин, М. Козлова //</w:t>
      </w:r>
      <w:r>
        <w:rPr>
          <w:rStyle w:val="WW8Num2z0"/>
          <w:rFonts w:ascii="Verdana" w:hAnsi="Verdana"/>
          <w:color w:val="000000"/>
          <w:sz w:val="18"/>
          <w:szCs w:val="18"/>
        </w:rPr>
        <w:t> </w:t>
      </w:r>
      <w:r>
        <w:rPr>
          <w:rStyle w:val="WW8Num3z0"/>
          <w:rFonts w:ascii="Verdana" w:hAnsi="Verdana"/>
          <w:color w:val="4682B4"/>
          <w:sz w:val="18"/>
          <w:szCs w:val="18"/>
        </w:rPr>
        <w:t>Кадровик</w:t>
      </w:r>
      <w:r>
        <w:rPr>
          <w:rFonts w:ascii="Verdana" w:hAnsi="Verdana"/>
          <w:color w:val="000000"/>
          <w:sz w:val="18"/>
          <w:szCs w:val="18"/>
        </w:rPr>
        <w:t>. Кадровый менеджмент. — 2008. № 2.</w:t>
      </w:r>
    </w:p>
    <w:p w14:paraId="3B35E79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Международные стандарты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учебник /В.Г. Гетьман. М.: Финансы и статистика, 2009. — 656 с.</w:t>
      </w:r>
    </w:p>
    <w:p w14:paraId="1E02FA5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Голованов</w:t>
      </w:r>
      <w:r>
        <w:rPr>
          <w:rStyle w:val="WW8Num2z0"/>
          <w:rFonts w:ascii="Verdana" w:hAnsi="Verdana"/>
          <w:color w:val="000000"/>
          <w:sz w:val="18"/>
          <w:szCs w:val="18"/>
        </w:rPr>
        <w:t> </w:t>
      </w:r>
      <w:r>
        <w:rPr>
          <w:rFonts w:ascii="Verdana" w:hAnsi="Verdana"/>
          <w:color w:val="000000"/>
          <w:sz w:val="18"/>
          <w:szCs w:val="18"/>
        </w:rPr>
        <w:t>А. А. Особенности организации бухгалтерского учета затрат на производство, доходов и финансовых результатов на предприятиях АПК/А. А. Голованов // Экономика сельскохозяйственных и перерабатывающих предприятий.— 1997.— № 12.— С. 27—32.</w:t>
      </w:r>
    </w:p>
    <w:p w14:paraId="734B2EC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Голованов</w:t>
      </w:r>
      <w:r>
        <w:rPr>
          <w:rStyle w:val="WW8Num2z0"/>
          <w:rFonts w:ascii="Verdana" w:hAnsi="Verdana"/>
          <w:color w:val="000000"/>
          <w:sz w:val="18"/>
          <w:szCs w:val="18"/>
        </w:rPr>
        <w:t> </w:t>
      </w:r>
      <w:r>
        <w:rPr>
          <w:rFonts w:ascii="Verdana" w:hAnsi="Verdana"/>
          <w:color w:val="000000"/>
          <w:sz w:val="18"/>
          <w:szCs w:val="18"/>
        </w:rPr>
        <w:t>А. А. Стимулирование снижения себестоимости сельскохозяйственной продукции/А.А.Голованов— М.: Агропромиздат, 1985.— 80 с.84. .</w:t>
      </w:r>
      <w:r>
        <w:rPr>
          <w:rStyle w:val="WW8Num2z0"/>
          <w:rFonts w:ascii="Verdana" w:hAnsi="Verdana"/>
          <w:color w:val="000000"/>
          <w:sz w:val="18"/>
          <w:szCs w:val="18"/>
        </w:rPr>
        <w:t> </w:t>
      </w:r>
      <w:r>
        <w:rPr>
          <w:rStyle w:val="WW8Num3z0"/>
          <w:rFonts w:ascii="Verdana" w:hAnsi="Verdana"/>
          <w:color w:val="4682B4"/>
          <w:sz w:val="18"/>
          <w:szCs w:val="18"/>
        </w:rPr>
        <w:t>Голубков</w:t>
      </w:r>
      <w:r>
        <w:rPr>
          <w:rStyle w:val="WW8Num2z0"/>
          <w:rFonts w:ascii="Verdana" w:hAnsi="Verdana"/>
          <w:color w:val="000000"/>
          <w:sz w:val="18"/>
          <w:szCs w:val="18"/>
        </w:rPr>
        <w:t> </w:t>
      </w:r>
      <w:r>
        <w:rPr>
          <w:rFonts w:ascii="Verdana" w:hAnsi="Verdana"/>
          <w:color w:val="000000"/>
          <w:sz w:val="18"/>
          <w:szCs w:val="18"/>
        </w:rPr>
        <w:t>Е.П. Маркетинг: учебник. / Е.П.</w:t>
      </w:r>
      <w:r>
        <w:rPr>
          <w:rStyle w:val="WW8Num2z0"/>
          <w:rFonts w:ascii="Verdana" w:hAnsi="Verdana"/>
          <w:color w:val="000000"/>
          <w:sz w:val="18"/>
          <w:szCs w:val="18"/>
        </w:rPr>
        <w:t> </w:t>
      </w:r>
      <w:r>
        <w:rPr>
          <w:rStyle w:val="WW8Num3z0"/>
          <w:rFonts w:ascii="Verdana" w:hAnsi="Verdana"/>
          <w:color w:val="4682B4"/>
          <w:sz w:val="18"/>
          <w:szCs w:val="18"/>
        </w:rPr>
        <w:t>Голубков</w:t>
      </w:r>
      <w:r>
        <w:rPr>
          <w:rFonts w:ascii="Verdana" w:hAnsi="Verdana"/>
          <w:color w:val="000000"/>
          <w:sz w:val="18"/>
          <w:szCs w:val="18"/>
        </w:rPr>
        <w:t>.- М.: Фин-пресс, 1999. 278 с.</w:t>
      </w:r>
    </w:p>
    <w:p w14:paraId="264D76B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Гольдштейн</w:t>
      </w:r>
      <w:r>
        <w:rPr>
          <w:rStyle w:val="WW8Num2z0"/>
          <w:rFonts w:ascii="Verdana" w:hAnsi="Verdana"/>
          <w:color w:val="000000"/>
          <w:sz w:val="18"/>
          <w:szCs w:val="18"/>
        </w:rPr>
        <w:t> </w:t>
      </w:r>
      <w:r>
        <w:rPr>
          <w:rFonts w:ascii="Verdana" w:hAnsi="Verdana"/>
          <w:color w:val="000000"/>
          <w:sz w:val="18"/>
          <w:szCs w:val="18"/>
        </w:rPr>
        <w:t>Г. Я. Стратегический менеджмент образовательного учреждения (вуза)/Г.Я. Гольдштейн // Известия</w:t>
      </w:r>
      <w:r>
        <w:rPr>
          <w:rStyle w:val="WW8Num2z0"/>
          <w:rFonts w:ascii="Verdana" w:hAnsi="Verdana"/>
          <w:color w:val="000000"/>
          <w:sz w:val="18"/>
          <w:szCs w:val="18"/>
        </w:rPr>
        <w:t> </w:t>
      </w:r>
      <w:r>
        <w:rPr>
          <w:rStyle w:val="WW8Num3z0"/>
          <w:rFonts w:ascii="Verdana" w:hAnsi="Verdana"/>
          <w:color w:val="4682B4"/>
          <w:sz w:val="18"/>
          <w:szCs w:val="18"/>
        </w:rPr>
        <w:t>ТРТУ</w:t>
      </w:r>
      <w:r>
        <w:rPr>
          <w:rFonts w:ascii="Verdana" w:hAnsi="Verdana"/>
          <w:color w:val="000000"/>
          <w:sz w:val="18"/>
          <w:szCs w:val="18"/>
        </w:rPr>
        <w:t>. 1998. - №1. -Электронный ресурс. - Режим доступа http://socioline.ru/files/swot.pdf</w:t>
      </w:r>
    </w:p>
    <w:p w14:paraId="04CFDA7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Гольдштейн</w:t>
      </w:r>
      <w:r>
        <w:rPr>
          <w:rStyle w:val="WW8Num2z0"/>
          <w:rFonts w:ascii="Verdana" w:hAnsi="Verdana"/>
          <w:color w:val="000000"/>
          <w:sz w:val="18"/>
          <w:szCs w:val="18"/>
        </w:rPr>
        <w:t> </w:t>
      </w:r>
      <w:r>
        <w:rPr>
          <w:rFonts w:ascii="Verdana" w:hAnsi="Verdana"/>
          <w:color w:val="000000"/>
          <w:sz w:val="18"/>
          <w:szCs w:val="18"/>
        </w:rPr>
        <w:t>Г. Я. Стратегический менеджмент ТРТУ/Г.Я. Гольдштейн // Отчет ректора ТРТУ за 1998 г.: отчет. — Таганрог: ТРТУ, 1999. С. 4953.</w:t>
      </w:r>
    </w:p>
    <w:p w14:paraId="34FBEEF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Гольдштейн</w:t>
      </w:r>
      <w:r>
        <w:rPr>
          <w:rStyle w:val="WW8Num2z0"/>
          <w:rFonts w:ascii="Verdana" w:hAnsi="Verdana"/>
          <w:color w:val="000000"/>
          <w:sz w:val="18"/>
          <w:szCs w:val="18"/>
        </w:rPr>
        <w:t> </w:t>
      </w:r>
      <w:r>
        <w:rPr>
          <w:rFonts w:ascii="Verdana" w:hAnsi="Verdana"/>
          <w:color w:val="000000"/>
          <w:sz w:val="18"/>
          <w:szCs w:val="18"/>
        </w:rPr>
        <w:t>Г.Я. SWOT-анализ/ Г.Я. Гольдштейн, A.B.</w:t>
      </w:r>
      <w:r>
        <w:rPr>
          <w:rStyle w:val="WW8Num2z0"/>
          <w:rFonts w:ascii="Verdana" w:hAnsi="Verdana"/>
          <w:color w:val="000000"/>
          <w:sz w:val="18"/>
          <w:szCs w:val="18"/>
        </w:rPr>
        <w:t> </w:t>
      </w:r>
      <w:r>
        <w:rPr>
          <w:rStyle w:val="WW8Num3z0"/>
          <w:rFonts w:ascii="Verdana" w:hAnsi="Verdana"/>
          <w:color w:val="4682B4"/>
          <w:sz w:val="18"/>
          <w:szCs w:val="18"/>
        </w:rPr>
        <w:t>Катаев</w:t>
      </w:r>
      <w:r>
        <w:rPr>
          <w:rStyle w:val="WW8Num2z0"/>
          <w:rFonts w:ascii="Verdana" w:hAnsi="Verdana"/>
          <w:color w:val="000000"/>
          <w:sz w:val="18"/>
          <w:szCs w:val="18"/>
        </w:rPr>
        <w:t> </w:t>
      </w:r>
      <w:r>
        <w:rPr>
          <w:rFonts w:ascii="Verdana" w:hAnsi="Verdana"/>
          <w:color w:val="000000"/>
          <w:sz w:val="18"/>
          <w:szCs w:val="18"/>
        </w:rPr>
        <w:t>Электронный ресурс. Режим доступа http://socioline.ru/files/swot.pdf</w:t>
      </w:r>
    </w:p>
    <w:p w14:paraId="400BC31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Гражданский кодекс Российской Федерации // 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1E47194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Граничин</w:t>
      </w:r>
      <w:r>
        <w:rPr>
          <w:rStyle w:val="WW8Num2z0"/>
          <w:rFonts w:ascii="Verdana" w:hAnsi="Verdana"/>
          <w:color w:val="000000"/>
          <w:sz w:val="18"/>
          <w:szCs w:val="18"/>
        </w:rPr>
        <w:t> </w:t>
      </w:r>
      <w:r>
        <w:rPr>
          <w:rFonts w:ascii="Verdana" w:hAnsi="Verdana"/>
          <w:color w:val="000000"/>
          <w:sz w:val="18"/>
          <w:szCs w:val="18"/>
        </w:rPr>
        <w:t>О.Н. Информационные технологии в управлении / О.Н. Граничин, В.И.</w:t>
      </w:r>
      <w:r>
        <w:rPr>
          <w:rStyle w:val="WW8Num2z0"/>
          <w:rFonts w:ascii="Verdana" w:hAnsi="Verdana"/>
          <w:color w:val="000000"/>
          <w:sz w:val="18"/>
          <w:szCs w:val="18"/>
        </w:rPr>
        <w:t> </w:t>
      </w:r>
      <w:r>
        <w:rPr>
          <w:rStyle w:val="WW8Num3z0"/>
          <w:rFonts w:ascii="Verdana" w:hAnsi="Verdana"/>
          <w:color w:val="4682B4"/>
          <w:sz w:val="18"/>
          <w:szCs w:val="18"/>
        </w:rPr>
        <w:t>Кияев</w:t>
      </w:r>
      <w:r>
        <w:rPr>
          <w:rStyle w:val="WW8Num2z0"/>
          <w:rFonts w:ascii="Verdana" w:hAnsi="Verdana"/>
          <w:color w:val="000000"/>
          <w:sz w:val="18"/>
          <w:szCs w:val="18"/>
        </w:rPr>
        <w:t> </w:t>
      </w:r>
      <w:r>
        <w:rPr>
          <w:rFonts w:ascii="Verdana" w:hAnsi="Verdana"/>
          <w:color w:val="000000"/>
          <w:sz w:val="18"/>
          <w:szCs w:val="18"/>
        </w:rPr>
        <w:t>Электронный ресурс. Режим доступа: http://www.intuit.ru/department/itmngt/itmangt/ 11/2.html</w:t>
      </w:r>
    </w:p>
    <w:p w14:paraId="28A171D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w:t>
      </w:r>
      <w:r>
        <w:rPr>
          <w:rStyle w:val="WW8Num2z0"/>
          <w:rFonts w:ascii="Verdana" w:hAnsi="Verdana"/>
          <w:color w:val="000000"/>
          <w:sz w:val="18"/>
          <w:szCs w:val="18"/>
        </w:rPr>
        <w:t> </w:t>
      </w:r>
      <w:r>
        <w:rPr>
          <w:rStyle w:val="WW8Num3z0"/>
          <w:rFonts w:ascii="Verdana" w:hAnsi="Verdana"/>
          <w:color w:val="4682B4"/>
          <w:sz w:val="18"/>
          <w:szCs w:val="18"/>
        </w:rPr>
        <w:t>Гундарев</w:t>
      </w:r>
      <w:r>
        <w:rPr>
          <w:rStyle w:val="WW8Num2z0"/>
          <w:rFonts w:ascii="Verdana" w:hAnsi="Verdana"/>
          <w:color w:val="000000"/>
          <w:sz w:val="18"/>
          <w:szCs w:val="18"/>
        </w:rPr>
        <w:t> </w:t>
      </w:r>
      <w:r>
        <w:rPr>
          <w:rFonts w:ascii="Verdana" w:hAnsi="Verdana"/>
          <w:color w:val="000000"/>
          <w:sz w:val="18"/>
          <w:szCs w:val="18"/>
        </w:rPr>
        <w:t>В.А. Выбор стандарта ведения управленческого учета / Экономика и жизнь. — 2006. №8 Электронный ресурс. - Режим доступа http://www.cfin.ru.</w:t>
      </w:r>
    </w:p>
    <w:p w14:paraId="54981B2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Добровольский Е. Бюджетирование: шаг за шагом / Е. Добровольский, Б. Карабанов, П. Боровков и др.- СПб.: Питер, 2007. 448 с,</w:t>
      </w:r>
    </w:p>
    <w:p w14:paraId="6A571BF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w:t>
      </w:r>
      <w:r>
        <w:rPr>
          <w:rStyle w:val="WW8Num2z0"/>
          <w:rFonts w:ascii="Verdana" w:hAnsi="Verdana"/>
          <w:color w:val="000000"/>
          <w:sz w:val="18"/>
          <w:szCs w:val="18"/>
        </w:rPr>
        <w:t> </w:t>
      </w:r>
      <w:r>
        <w:rPr>
          <w:rStyle w:val="WW8Num3z0"/>
          <w:rFonts w:ascii="Verdana" w:hAnsi="Verdana"/>
          <w:color w:val="4682B4"/>
          <w:sz w:val="18"/>
          <w:szCs w:val="18"/>
        </w:rPr>
        <w:t>Додонов</w:t>
      </w:r>
      <w:r>
        <w:rPr>
          <w:rStyle w:val="WW8Num2z0"/>
          <w:rFonts w:ascii="Verdana" w:hAnsi="Verdana"/>
          <w:color w:val="000000"/>
          <w:sz w:val="18"/>
          <w:szCs w:val="18"/>
        </w:rPr>
        <w:t> </w:t>
      </w:r>
      <w:r>
        <w:rPr>
          <w:rFonts w:ascii="Verdana" w:hAnsi="Verdana"/>
          <w:color w:val="000000"/>
          <w:sz w:val="18"/>
          <w:szCs w:val="18"/>
        </w:rPr>
        <w:t>А. А. Нормативный учет: каким ему быть?/А. А. Додо-нов // Бухгалтерский учет.— 1992.— № 3.— С. 43—46.</w:t>
      </w:r>
    </w:p>
    <w:p w14:paraId="2AD86FF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Додонов</w:t>
      </w:r>
      <w:r>
        <w:rPr>
          <w:rStyle w:val="WW8Num2z0"/>
          <w:rFonts w:ascii="Verdana" w:hAnsi="Verdana"/>
          <w:color w:val="000000"/>
          <w:sz w:val="18"/>
          <w:szCs w:val="18"/>
        </w:rPr>
        <w:t> </w:t>
      </w:r>
      <w:r>
        <w:rPr>
          <w:rFonts w:ascii="Verdana" w:hAnsi="Verdana"/>
          <w:color w:val="000000"/>
          <w:sz w:val="18"/>
          <w:szCs w:val="18"/>
        </w:rPr>
        <w:t>А. А. Производственный учет: как реализовать и повыситьего контрольные функции/А. А. До донов //Бухгалтерский учет- 1993. -№ 10.— С. 45—48.</w:t>
      </w:r>
    </w:p>
    <w:p w14:paraId="4C4BB75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w:t>
      </w:r>
      <w:r>
        <w:rPr>
          <w:rStyle w:val="WW8Num2z0"/>
          <w:rFonts w:ascii="Verdana" w:hAnsi="Verdana"/>
          <w:color w:val="000000"/>
          <w:sz w:val="18"/>
          <w:szCs w:val="18"/>
        </w:rPr>
        <w:t> </w:t>
      </w:r>
      <w:r>
        <w:rPr>
          <w:rStyle w:val="WW8Num3z0"/>
          <w:rFonts w:ascii="Verdana" w:hAnsi="Verdana"/>
          <w:color w:val="4682B4"/>
          <w:sz w:val="18"/>
          <w:szCs w:val="18"/>
        </w:rPr>
        <w:t>Долотин</w:t>
      </w:r>
      <w:r>
        <w:rPr>
          <w:rStyle w:val="WW8Num2z0"/>
          <w:rFonts w:ascii="Verdana" w:hAnsi="Verdana"/>
          <w:color w:val="000000"/>
          <w:sz w:val="18"/>
          <w:szCs w:val="18"/>
        </w:rPr>
        <w:t> </w:t>
      </w:r>
      <w:r>
        <w:rPr>
          <w:rFonts w:ascii="Verdana" w:hAnsi="Verdana"/>
          <w:color w:val="000000"/>
          <w:sz w:val="18"/>
          <w:szCs w:val="18"/>
        </w:rPr>
        <w:t>И.И. Сахарная свекла/ И.И. Долотин Казань: Изд-во</w:t>
      </w:r>
      <w:r>
        <w:rPr>
          <w:rStyle w:val="WW8Num2z0"/>
          <w:rFonts w:ascii="Verdana" w:hAnsi="Verdana"/>
          <w:color w:val="000000"/>
          <w:sz w:val="18"/>
          <w:szCs w:val="18"/>
        </w:rPr>
        <w:t> </w:t>
      </w:r>
      <w:r>
        <w:rPr>
          <w:rStyle w:val="WW8Num3z0"/>
          <w:rFonts w:ascii="Verdana" w:hAnsi="Verdana"/>
          <w:color w:val="4682B4"/>
          <w:sz w:val="18"/>
          <w:szCs w:val="18"/>
        </w:rPr>
        <w:t>КГСХА</w:t>
      </w:r>
      <w:r>
        <w:rPr>
          <w:rFonts w:ascii="Verdana" w:hAnsi="Verdana"/>
          <w:color w:val="000000"/>
          <w:sz w:val="18"/>
          <w:szCs w:val="18"/>
        </w:rPr>
        <w:t>, 2000.-37 с.</w:t>
      </w:r>
    </w:p>
    <w:p w14:paraId="0FC533F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Дранко</w:t>
      </w:r>
      <w:r>
        <w:rPr>
          <w:rStyle w:val="WW8Num2z0"/>
          <w:rFonts w:ascii="Verdana" w:hAnsi="Verdana"/>
          <w:color w:val="000000"/>
          <w:sz w:val="18"/>
          <w:szCs w:val="18"/>
        </w:rPr>
        <w:t> </w:t>
      </w:r>
      <w:r>
        <w:rPr>
          <w:rFonts w:ascii="Verdana" w:hAnsi="Verdana"/>
          <w:color w:val="000000"/>
          <w:sz w:val="18"/>
          <w:szCs w:val="18"/>
        </w:rPr>
        <w:t>Р. Бюджетирование с помощью информационных систем/ Р. Дранко // Финансовая газета.— 2001.— №35.— С. 13—14.</w:t>
      </w:r>
    </w:p>
    <w:p w14:paraId="1B67366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Дроздов Н. Сущность</w:t>
      </w:r>
      <w:r>
        <w:rPr>
          <w:rStyle w:val="WW8Num2z0"/>
          <w:rFonts w:ascii="Verdana" w:hAnsi="Verdana"/>
          <w:color w:val="000000"/>
          <w:sz w:val="18"/>
          <w:szCs w:val="18"/>
        </w:rPr>
        <w:t> </w:t>
      </w:r>
      <w:r>
        <w:rPr>
          <w:rStyle w:val="WW8Num3z0"/>
          <w:rFonts w:ascii="Verdana" w:hAnsi="Verdana"/>
          <w:color w:val="4682B4"/>
          <w:sz w:val="18"/>
          <w:szCs w:val="18"/>
        </w:rPr>
        <w:t>нормативов</w:t>
      </w:r>
      <w:r>
        <w:rPr>
          <w:rStyle w:val="WW8Num2z0"/>
          <w:rFonts w:ascii="Verdana" w:hAnsi="Verdana"/>
          <w:color w:val="000000"/>
          <w:sz w:val="18"/>
          <w:szCs w:val="18"/>
        </w:rPr>
        <w:t> </w:t>
      </w:r>
      <w:r>
        <w:rPr>
          <w:rFonts w:ascii="Verdana" w:hAnsi="Verdana"/>
          <w:color w:val="000000"/>
          <w:sz w:val="18"/>
          <w:szCs w:val="18"/>
        </w:rPr>
        <w:t>затрат и проблемы их формирования/ Н. Дроздов// Экономика сельского хозяйства.— 1982.— №3.— С. 52— 54.</w:t>
      </w:r>
    </w:p>
    <w:p w14:paraId="619F566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ДруриК. Введение в управленческий и производственный учет/ К.Друри — М.: Аудит, 1998.—783 с.</w:t>
      </w:r>
    </w:p>
    <w:p w14:paraId="38C180D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ДруриК. Учет затрат методом «стандарт-кост»/К.</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пер. с англ. под ред.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М.: Аудит, ЮНИТИ, 1998.— 224 с.</w:t>
      </w:r>
    </w:p>
    <w:p w14:paraId="7279458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Друри К. Управленческий и производственный учет: учебное пособие/К. Друри; пер. с англ. В.Н. Егорова. — М.: ЮНИТИ-ДАНА, 2002.— 314 с.</w:t>
      </w:r>
    </w:p>
    <w:p w14:paraId="316DEC9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Дука Б. Эффективность</w:t>
      </w:r>
      <w:r>
        <w:rPr>
          <w:rStyle w:val="WW8Num2z0"/>
          <w:rFonts w:ascii="Verdana" w:hAnsi="Verdana"/>
          <w:color w:val="000000"/>
          <w:sz w:val="18"/>
          <w:szCs w:val="18"/>
        </w:rPr>
        <w:t> </w:t>
      </w:r>
      <w:r>
        <w:rPr>
          <w:rStyle w:val="WW8Num3z0"/>
          <w:rFonts w:ascii="Verdana" w:hAnsi="Verdana"/>
          <w:color w:val="4682B4"/>
          <w:sz w:val="18"/>
          <w:szCs w:val="18"/>
        </w:rPr>
        <w:t>бюджетирования</w:t>
      </w:r>
      <w:r>
        <w:rPr>
          <w:rFonts w:ascii="Verdana" w:hAnsi="Verdana"/>
          <w:color w:val="000000"/>
          <w:sz w:val="18"/>
          <w:szCs w:val="18"/>
        </w:rPr>
        <w:t>/ Б. Дука // Финансовая газета.— 2001. — № 31.— С. 14—15.</w:t>
      </w:r>
    </w:p>
    <w:p w14:paraId="611A49E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w:t>
      </w:r>
      <w:r>
        <w:rPr>
          <w:rStyle w:val="WW8Num2z0"/>
          <w:rFonts w:ascii="Verdana" w:hAnsi="Verdana"/>
          <w:color w:val="000000"/>
          <w:sz w:val="18"/>
          <w:szCs w:val="18"/>
        </w:rPr>
        <w:t> </w:t>
      </w:r>
      <w:r>
        <w:rPr>
          <w:rStyle w:val="WW8Num3z0"/>
          <w:rFonts w:ascii="Verdana" w:hAnsi="Verdana"/>
          <w:color w:val="4682B4"/>
          <w:sz w:val="18"/>
          <w:szCs w:val="18"/>
        </w:rPr>
        <w:t>Дусаева</w:t>
      </w:r>
      <w:r>
        <w:rPr>
          <w:rStyle w:val="WW8Num2z0"/>
          <w:rFonts w:ascii="Verdana" w:hAnsi="Verdana"/>
          <w:color w:val="000000"/>
          <w:sz w:val="18"/>
          <w:szCs w:val="18"/>
        </w:rPr>
        <w:t> </w:t>
      </w:r>
      <w:r>
        <w:rPr>
          <w:rFonts w:ascii="Verdana" w:hAnsi="Verdana"/>
          <w:color w:val="000000"/>
          <w:sz w:val="18"/>
          <w:szCs w:val="18"/>
        </w:rPr>
        <w:t>Е.М. Бухгалтерский управленческий учет: теория и практические задания: учебное пособие/ Е.М. Дусаева, А.Х.</w:t>
      </w:r>
      <w:r>
        <w:rPr>
          <w:rStyle w:val="WW8Num2z0"/>
          <w:rFonts w:ascii="Verdana" w:hAnsi="Verdana"/>
          <w:color w:val="000000"/>
          <w:sz w:val="18"/>
          <w:szCs w:val="18"/>
        </w:rPr>
        <w:t> </w:t>
      </w:r>
      <w:r>
        <w:rPr>
          <w:rStyle w:val="WW8Num3z0"/>
          <w:rFonts w:ascii="Verdana" w:hAnsi="Verdana"/>
          <w:color w:val="4682B4"/>
          <w:sz w:val="18"/>
          <w:szCs w:val="18"/>
        </w:rPr>
        <w:t>Курманова</w:t>
      </w:r>
      <w:r>
        <w:rPr>
          <w:rFonts w:ascii="Verdana" w:hAnsi="Verdana"/>
          <w:color w:val="000000"/>
          <w:sz w:val="18"/>
          <w:szCs w:val="18"/>
        </w:rPr>
        <w:t>. М.: Финансы и статистика; ИНФРА-М, 2008. - 288 с.</w:t>
      </w:r>
    </w:p>
    <w:p w14:paraId="4890FB3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w:t>
      </w:r>
      <w:r>
        <w:rPr>
          <w:rStyle w:val="WW8Num2z0"/>
          <w:rFonts w:ascii="Verdana" w:hAnsi="Verdana"/>
          <w:color w:val="000000"/>
          <w:sz w:val="18"/>
          <w:szCs w:val="18"/>
        </w:rPr>
        <w:t> </w:t>
      </w:r>
      <w:r>
        <w:rPr>
          <w:rStyle w:val="WW8Num3z0"/>
          <w:rFonts w:ascii="Verdana" w:hAnsi="Verdana"/>
          <w:color w:val="4682B4"/>
          <w:sz w:val="18"/>
          <w:szCs w:val="18"/>
        </w:rPr>
        <w:t>Евдокимова</w:t>
      </w:r>
      <w:r>
        <w:rPr>
          <w:rStyle w:val="WW8Num2z0"/>
          <w:rFonts w:ascii="Verdana" w:hAnsi="Verdana"/>
          <w:color w:val="000000"/>
          <w:sz w:val="18"/>
          <w:szCs w:val="18"/>
        </w:rPr>
        <w:t> </w:t>
      </w:r>
      <w:r>
        <w:rPr>
          <w:rFonts w:ascii="Verdana" w:hAnsi="Verdana"/>
          <w:color w:val="000000"/>
          <w:sz w:val="18"/>
          <w:szCs w:val="18"/>
        </w:rPr>
        <w:t>A.B. Внутренний аудит и контроль финансово-хозяйственной деятельности организации: практическое пособие / A.B. Евдокимова, И.Н.</w:t>
      </w:r>
      <w:r>
        <w:rPr>
          <w:rStyle w:val="WW8Num2z0"/>
          <w:rFonts w:ascii="Verdana" w:hAnsi="Verdana"/>
          <w:color w:val="000000"/>
          <w:sz w:val="18"/>
          <w:szCs w:val="18"/>
        </w:rPr>
        <w:t> </w:t>
      </w:r>
      <w:r>
        <w:rPr>
          <w:rStyle w:val="WW8Num3z0"/>
          <w:rFonts w:ascii="Verdana" w:hAnsi="Verdana"/>
          <w:color w:val="4682B4"/>
          <w:sz w:val="18"/>
          <w:szCs w:val="18"/>
        </w:rPr>
        <w:t>Пашкина</w:t>
      </w:r>
      <w:r>
        <w:rPr>
          <w:rStyle w:val="WW8Num2z0"/>
          <w:rFonts w:ascii="Verdana" w:hAnsi="Verdana"/>
          <w:color w:val="000000"/>
          <w:sz w:val="18"/>
          <w:szCs w:val="18"/>
        </w:rPr>
        <w:t> </w:t>
      </w:r>
      <w:r>
        <w:rPr>
          <w:rFonts w:ascii="Verdana" w:hAnsi="Verdana"/>
          <w:color w:val="000000"/>
          <w:sz w:val="18"/>
          <w:szCs w:val="18"/>
        </w:rPr>
        <w:t>Электронный ресурс. — Режим доступа: http://fictionbook.ru/author/</w:t>
      </w:r>
    </w:p>
    <w:p w14:paraId="7D02CCA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w:t>
      </w:r>
      <w:r>
        <w:rPr>
          <w:rStyle w:val="WW8Num2z0"/>
          <w:rFonts w:ascii="Verdana" w:hAnsi="Verdana"/>
          <w:color w:val="000000"/>
          <w:sz w:val="18"/>
          <w:szCs w:val="18"/>
        </w:rPr>
        <w:t> </w:t>
      </w:r>
      <w:r>
        <w:rPr>
          <w:rStyle w:val="WW8Num3z0"/>
          <w:rFonts w:ascii="Verdana" w:hAnsi="Verdana"/>
          <w:color w:val="4682B4"/>
          <w:sz w:val="18"/>
          <w:szCs w:val="18"/>
        </w:rPr>
        <w:t>Егорова</w:t>
      </w:r>
      <w:r>
        <w:rPr>
          <w:rStyle w:val="WW8Num2z0"/>
          <w:rFonts w:ascii="Verdana" w:hAnsi="Verdana"/>
          <w:color w:val="000000"/>
          <w:sz w:val="18"/>
          <w:szCs w:val="18"/>
        </w:rPr>
        <w:t> </w:t>
      </w:r>
      <w:r>
        <w:rPr>
          <w:rFonts w:ascii="Verdana" w:hAnsi="Verdana"/>
          <w:color w:val="000000"/>
          <w:sz w:val="18"/>
          <w:szCs w:val="18"/>
        </w:rPr>
        <w:t>Л.И. Бухгалтерский управленческий учет/Л.И. Егорова Электронный ресурс. — Режим доступа: http://walw.ru/buu/index.php.</w:t>
      </w:r>
    </w:p>
    <w:p w14:paraId="6F7190F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Ермакова</w:t>
      </w:r>
      <w:r>
        <w:rPr>
          <w:rStyle w:val="WW8Num2z0"/>
          <w:rFonts w:ascii="Verdana" w:hAnsi="Verdana"/>
          <w:color w:val="000000"/>
          <w:sz w:val="18"/>
          <w:szCs w:val="18"/>
        </w:rPr>
        <w:t> </w:t>
      </w:r>
      <w:r>
        <w:rPr>
          <w:rFonts w:ascii="Verdana" w:hAnsi="Verdana"/>
          <w:color w:val="000000"/>
          <w:sz w:val="18"/>
          <w:szCs w:val="18"/>
        </w:rPr>
        <w:t>H.A. Бюджетирование в системе управленческого учета / H.A. Ермакова. -М.:</w:t>
      </w:r>
      <w:r>
        <w:rPr>
          <w:rStyle w:val="WW8Num2z0"/>
          <w:rFonts w:ascii="Verdana" w:hAnsi="Verdana"/>
          <w:color w:val="000000"/>
          <w:sz w:val="18"/>
          <w:szCs w:val="18"/>
        </w:rPr>
        <w:t> </w:t>
      </w:r>
      <w:r>
        <w:rPr>
          <w:rStyle w:val="WW8Num3z0"/>
          <w:rFonts w:ascii="Verdana" w:hAnsi="Verdana"/>
          <w:color w:val="4682B4"/>
          <w:sz w:val="18"/>
          <w:szCs w:val="18"/>
        </w:rPr>
        <w:t>Экономистъ</w:t>
      </w:r>
      <w:r>
        <w:rPr>
          <w:rFonts w:ascii="Verdana" w:hAnsi="Verdana"/>
          <w:color w:val="000000"/>
          <w:sz w:val="18"/>
          <w:szCs w:val="18"/>
        </w:rPr>
        <w:t>, 2004. 187 с.</w:t>
      </w:r>
    </w:p>
    <w:p w14:paraId="72D3F27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Ефремова</w:t>
      </w:r>
      <w:r>
        <w:rPr>
          <w:rStyle w:val="WW8Num2z0"/>
          <w:rFonts w:ascii="Verdana" w:hAnsi="Verdana"/>
          <w:color w:val="000000"/>
          <w:sz w:val="18"/>
          <w:szCs w:val="18"/>
        </w:rPr>
        <w:t> </w:t>
      </w:r>
      <w:r>
        <w:rPr>
          <w:rFonts w:ascii="Verdana" w:hAnsi="Verdana"/>
          <w:color w:val="000000"/>
          <w:sz w:val="18"/>
          <w:szCs w:val="18"/>
        </w:rPr>
        <w:t>A.A. Себестоимость: от управленческого учета затрат до бухгалтерского учета расхода / A.A. Ефремова. — М.: Вершина, 2006. 208 с.</w:t>
      </w:r>
    </w:p>
    <w:p w14:paraId="480A37E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Жебрак</w:t>
      </w:r>
      <w:r>
        <w:rPr>
          <w:rStyle w:val="WW8Num2z0"/>
          <w:rFonts w:ascii="Verdana" w:hAnsi="Verdana"/>
          <w:color w:val="000000"/>
          <w:sz w:val="18"/>
          <w:szCs w:val="18"/>
        </w:rPr>
        <w:t> </w:t>
      </w:r>
      <w:r>
        <w:rPr>
          <w:rFonts w:ascii="Verdana" w:hAnsi="Verdana"/>
          <w:color w:val="000000"/>
          <w:sz w:val="18"/>
          <w:szCs w:val="18"/>
        </w:rPr>
        <w:t>М.Х. Нормативный учет производства/ М.Х.</w:t>
      </w:r>
      <w:r>
        <w:rPr>
          <w:rStyle w:val="WW8Num2z0"/>
          <w:rFonts w:ascii="Verdana" w:hAnsi="Verdana"/>
          <w:color w:val="000000"/>
          <w:sz w:val="18"/>
          <w:szCs w:val="18"/>
        </w:rPr>
        <w:t> </w:t>
      </w:r>
      <w:r>
        <w:rPr>
          <w:rStyle w:val="WW8Num3z0"/>
          <w:rFonts w:ascii="Verdana" w:hAnsi="Verdana"/>
          <w:color w:val="4682B4"/>
          <w:sz w:val="18"/>
          <w:szCs w:val="18"/>
        </w:rPr>
        <w:t>Жебрак</w:t>
      </w:r>
      <w:r>
        <w:rPr>
          <w:rFonts w:ascii="Verdana" w:hAnsi="Verdana"/>
          <w:color w:val="000000"/>
          <w:sz w:val="18"/>
          <w:szCs w:val="18"/>
        </w:rPr>
        <w:t>, Г.Г. Крюков. -М.: ЦУНХУ</w:t>
      </w:r>
      <w:r>
        <w:rPr>
          <w:rStyle w:val="WW8Num2z0"/>
          <w:rFonts w:ascii="Verdana" w:hAnsi="Verdana"/>
          <w:color w:val="000000"/>
          <w:sz w:val="18"/>
          <w:szCs w:val="18"/>
        </w:rPr>
        <w:t> </w:t>
      </w:r>
      <w:r>
        <w:rPr>
          <w:rStyle w:val="WW8Num3z0"/>
          <w:rFonts w:ascii="Verdana" w:hAnsi="Verdana"/>
          <w:color w:val="4682B4"/>
          <w:sz w:val="18"/>
          <w:szCs w:val="18"/>
        </w:rPr>
        <w:t>ГОСПЛАНА</w:t>
      </w:r>
      <w:r>
        <w:rPr>
          <w:rStyle w:val="WW8Num2z0"/>
          <w:rFonts w:ascii="Verdana" w:hAnsi="Verdana"/>
          <w:color w:val="000000"/>
          <w:sz w:val="18"/>
          <w:szCs w:val="18"/>
        </w:rPr>
        <w:t> </w:t>
      </w:r>
      <w:r>
        <w:rPr>
          <w:rFonts w:ascii="Verdana" w:hAnsi="Verdana"/>
          <w:color w:val="000000"/>
          <w:sz w:val="18"/>
          <w:szCs w:val="18"/>
        </w:rPr>
        <w:t>СССР; Союзоргучет, 1934.</w:t>
      </w:r>
    </w:p>
    <w:p w14:paraId="4B10071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w:t>
      </w:r>
      <w:r>
        <w:rPr>
          <w:rStyle w:val="WW8Num2z0"/>
          <w:rFonts w:ascii="Verdana" w:hAnsi="Verdana"/>
          <w:color w:val="000000"/>
          <w:sz w:val="18"/>
          <w:szCs w:val="18"/>
        </w:rPr>
        <w:t> </w:t>
      </w:r>
      <w:r>
        <w:rPr>
          <w:rStyle w:val="WW8Num3z0"/>
          <w:rFonts w:ascii="Verdana" w:hAnsi="Verdana"/>
          <w:color w:val="4682B4"/>
          <w:sz w:val="18"/>
          <w:szCs w:val="18"/>
        </w:rPr>
        <w:t>Заманский</w:t>
      </w:r>
      <w:r>
        <w:rPr>
          <w:rStyle w:val="WW8Num2z0"/>
          <w:rFonts w:ascii="Verdana" w:hAnsi="Verdana"/>
          <w:color w:val="000000"/>
          <w:sz w:val="18"/>
          <w:szCs w:val="18"/>
        </w:rPr>
        <w:t> </w:t>
      </w:r>
      <w:r>
        <w:rPr>
          <w:rFonts w:ascii="Verdana" w:hAnsi="Verdana"/>
          <w:color w:val="000000"/>
          <w:sz w:val="18"/>
          <w:szCs w:val="18"/>
        </w:rPr>
        <w:t>Г.Б. Учет бухгалтерский и управленческий — две вещи несовместимые?/Г.Б.Заманский//Бухгалтерия и банки.— 2001- №1. С. 25-26.</w:t>
      </w:r>
    </w:p>
    <w:p w14:paraId="40EDCE1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Зонова</w:t>
      </w:r>
      <w:r>
        <w:rPr>
          <w:rStyle w:val="WW8Num2z0"/>
          <w:rFonts w:ascii="Verdana" w:hAnsi="Verdana"/>
          <w:color w:val="000000"/>
          <w:sz w:val="18"/>
          <w:szCs w:val="18"/>
        </w:rPr>
        <w:t> </w:t>
      </w:r>
      <w:r>
        <w:rPr>
          <w:rFonts w:ascii="Verdana" w:hAnsi="Verdana"/>
          <w:color w:val="000000"/>
          <w:sz w:val="18"/>
          <w:szCs w:val="18"/>
        </w:rPr>
        <w:t>A.B. Учет и анализ</w:t>
      </w:r>
      <w:r>
        <w:rPr>
          <w:rStyle w:val="WW8Num2z0"/>
          <w:rFonts w:ascii="Verdana" w:hAnsi="Verdana"/>
          <w:color w:val="000000"/>
          <w:sz w:val="18"/>
          <w:szCs w:val="18"/>
        </w:rPr>
        <w:t> </w:t>
      </w:r>
      <w:r>
        <w:rPr>
          <w:rStyle w:val="WW8Num3z0"/>
          <w:rFonts w:ascii="Verdana" w:hAnsi="Verdana"/>
          <w:color w:val="4682B4"/>
          <w:sz w:val="18"/>
          <w:szCs w:val="18"/>
        </w:rPr>
        <w:t>кругооборота</w:t>
      </w:r>
      <w:r>
        <w:rPr>
          <w:rStyle w:val="WW8Num2z0"/>
          <w:rFonts w:ascii="Verdana" w:hAnsi="Verdana"/>
          <w:color w:val="000000"/>
          <w:sz w:val="18"/>
          <w:szCs w:val="18"/>
        </w:rPr>
        <w:t> </w:t>
      </w:r>
      <w:r>
        <w:rPr>
          <w:rFonts w:ascii="Verdana" w:hAnsi="Verdana"/>
          <w:color w:val="000000"/>
          <w:sz w:val="18"/>
          <w:szCs w:val="18"/>
        </w:rPr>
        <w:t>средств в сельскохозяйственных предприятиях / A.B. Зонова // Киров: Изд-во ВятГТУ, 2002. 319 с.</w:t>
      </w:r>
    </w:p>
    <w:p w14:paraId="7E07E0B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ЗотовА. В. Нормативный метод планирования деятельности</w:t>
      </w:r>
      <w:r>
        <w:rPr>
          <w:rStyle w:val="WW8Num2z0"/>
          <w:rFonts w:ascii="Verdana" w:hAnsi="Verdana"/>
          <w:color w:val="000000"/>
          <w:sz w:val="18"/>
          <w:szCs w:val="18"/>
        </w:rPr>
        <w:t> </w:t>
      </w:r>
      <w:r>
        <w:rPr>
          <w:rStyle w:val="WW8Num3z0"/>
          <w:rFonts w:ascii="Verdana" w:hAnsi="Verdana"/>
          <w:color w:val="4682B4"/>
          <w:sz w:val="18"/>
          <w:szCs w:val="18"/>
        </w:rPr>
        <w:t>хозрасчетных</w:t>
      </w:r>
      <w:r>
        <w:rPr>
          <w:rStyle w:val="WW8Num2z0"/>
          <w:rFonts w:ascii="Verdana" w:hAnsi="Verdana"/>
          <w:color w:val="000000"/>
          <w:sz w:val="18"/>
          <w:szCs w:val="18"/>
        </w:rPr>
        <w:t> </w:t>
      </w:r>
      <w:r>
        <w:rPr>
          <w:rFonts w:ascii="Verdana" w:hAnsi="Verdana"/>
          <w:color w:val="000000"/>
          <w:sz w:val="18"/>
          <w:szCs w:val="18"/>
        </w:rPr>
        <w:t>подразделений/А. В.Зотов // Экономика сельского хозяйства.— 1988.—№3.—С. 13—16.</w:t>
      </w:r>
    </w:p>
    <w:p w14:paraId="0F445AD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учёт: учебник для вузов/В .Б. Ивашкевич. М.: Юристъ, 2003. - 618 с.</w:t>
      </w:r>
    </w:p>
    <w:p w14:paraId="4C5ECBB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Бухгалтерский управленческий учёт: учебник. -2-е изд., перераб. и доп. — М.: Магистр, 2008. 574 с.</w:t>
      </w:r>
    </w:p>
    <w:p w14:paraId="6BB9255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В.Б. Современные тенденции развития управленческого учета/В .Б. Ивашкевич, С.Н.Зайцев // Бухгалтерский учет.— 1996.— № 12.— С. 34—35.</w:t>
      </w:r>
    </w:p>
    <w:p w14:paraId="38DB0F0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 Б. Организация управленческого учета по центрам ответственности и местам формирования затрат/В. Б.Ивашкевич // Бухгалтерский учет. — 2000.— № 5,— С. 56—59.</w:t>
      </w:r>
    </w:p>
    <w:p w14:paraId="46DBE92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Ижелева Д. МСФО в сравнении/Д. ИжелеваЭлектронный ресурс. -Режим доступа: http://www.ksfei.ru/example /konf.html.</w:t>
      </w:r>
    </w:p>
    <w:p w14:paraId="7D8BD80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w:t>
      </w:r>
      <w:r>
        <w:rPr>
          <w:rStyle w:val="WW8Num2z0"/>
          <w:rFonts w:ascii="Verdana" w:hAnsi="Verdana"/>
          <w:color w:val="000000"/>
          <w:sz w:val="18"/>
          <w:szCs w:val="18"/>
        </w:rPr>
        <w:t> </w:t>
      </w:r>
      <w:r>
        <w:rPr>
          <w:rStyle w:val="WW8Num3z0"/>
          <w:rFonts w:ascii="Verdana" w:hAnsi="Verdana"/>
          <w:color w:val="4682B4"/>
          <w:sz w:val="18"/>
          <w:szCs w:val="18"/>
        </w:rPr>
        <w:t>Индукаев</w:t>
      </w:r>
      <w:r>
        <w:rPr>
          <w:rStyle w:val="WW8Num2z0"/>
          <w:rFonts w:ascii="Verdana" w:hAnsi="Verdana"/>
          <w:color w:val="000000"/>
          <w:sz w:val="18"/>
          <w:szCs w:val="18"/>
        </w:rPr>
        <w:t> </w:t>
      </w:r>
      <w:r>
        <w:rPr>
          <w:rFonts w:ascii="Verdana" w:hAnsi="Verdana"/>
          <w:color w:val="000000"/>
          <w:sz w:val="18"/>
          <w:szCs w:val="18"/>
        </w:rPr>
        <w:t>В.П. Организация оперативного учета и контроля</w:t>
      </w:r>
      <w:r>
        <w:rPr>
          <w:rStyle w:val="WW8Num2z0"/>
          <w:rFonts w:ascii="Verdana" w:hAnsi="Verdana"/>
          <w:color w:val="000000"/>
          <w:sz w:val="18"/>
          <w:szCs w:val="18"/>
        </w:rPr>
        <w:t> </w:t>
      </w:r>
      <w:r>
        <w:rPr>
          <w:rStyle w:val="WW8Num3z0"/>
          <w:rFonts w:ascii="Verdana" w:hAnsi="Verdana"/>
          <w:color w:val="4682B4"/>
          <w:sz w:val="18"/>
          <w:szCs w:val="18"/>
        </w:rPr>
        <w:t>издержек</w:t>
      </w:r>
      <w:r>
        <w:rPr>
          <w:rStyle w:val="WW8Num2z0"/>
          <w:rFonts w:ascii="Verdana" w:hAnsi="Verdana"/>
          <w:color w:val="000000"/>
          <w:sz w:val="18"/>
          <w:szCs w:val="18"/>
        </w:rPr>
        <w:t> </w:t>
      </w:r>
      <w:r>
        <w:rPr>
          <w:rFonts w:ascii="Verdana" w:hAnsi="Verdana"/>
          <w:color w:val="000000"/>
          <w:sz w:val="18"/>
          <w:szCs w:val="18"/>
        </w:rPr>
        <w:t>производства/В.П. Индукаев. М.: Финансы и статистика, 1986. - 144 с.</w:t>
      </w:r>
    </w:p>
    <w:p w14:paraId="78EA749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Исаев Д.</w:t>
      </w:r>
      <w:r>
        <w:rPr>
          <w:rStyle w:val="WW8Num2z0"/>
          <w:rFonts w:ascii="Verdana" w:hAnsi="Verdana"/>
          <w:color w:val="000000"/>
          <w:sz w:val="18"/>
          <w:szCs w:val="18"/>
        </w:rPr>
        <w:t> </w:t>
      </w:r>
      <w:r>
        <w:rPr>
          <w:rStyle w:val="WW8Num3z0"/>
          <w:rFonts w:ascii="Verdana" w:hAnsi="Verdana"/>
          <w:color w:val="4682B4"/>
          <w:sz w:val="18"/>
          <w:szCs w:val="18"/>
        </w:rPr>
        <w:t>Корпоративное</w:t>
      </w:r>
      <w:r>
        <w:rPr>
          <w:rStyle w:val="WW8Num2z0"/>
          <w:rFonts w:ascii="Verdana" w:hAnsi="Verdana"/>
          <w:color w:val="000000"/>
          <w:sz w:val="18"/>
          <w:szCs w:val="18"/>
        </w:rPr>
        <w:t> </w:t>
      </w:r>
      <w:r>
        <w:rPr>
          <w:rFonts w:ascii="Verdana" w:hAnsi="Verdana"/>
          <w:color w:val="000000"/>
          <w:sz w:val="18"/>
          <w:szCs w:val="18"/>
        </w:rPr>
        <w:t>управление: сущность, история, перспективы / Д. Исаев // Финансовая газета. 2007. - № 12.</w:t>
      </w:r>
    </w:p>
    <w:p w14:paraId="55883AD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Каверина</w:t>
      </w:r>
      <w:r>
        <w:rPr>
          <w:rStyle w:val="WW8Num2z0"/>
          <w:rFonts w:ascii="Verdana" w:hAnsi="Verdana"/>
          <w:color w:val="000000"/>
          <w:sz w:val="18"/>
          <w:szCs w:val="18"/>
        </w:rPr>
        <w:t> </w:t>
      </w:r>
      <w:r>
        <w:rPr>
          <w:rFonts w:ascii="Verdana" w:hAnsi="Verdana"/>
          <w:color w:val="000000"/>
          <w:sz w:val="18"/>
          <w:szCs w:val="18"/>
        </w:rPr>
        <w:t>О.Д. Управленческий учет: системы, методы, процедуры/О. Д. Каверина. — М.: Финансы и статистика, 2003. — 352 с.</w:t>
      </w:r>
    </w:p>
    <w:p w14:paraId="664656E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Кайшев</w:t>
      </w:r>
      <w:r>
        <w:rPr>
          <w:rStyle w:val="WW8Num2z0"/>
          <w:rFonts w:ascii="Verdana" w:hAnsi="Verdana"/>
          <w:color w:val="000000"/>
          <w:sz w:val="18"/>
          <w:szCs w:val="18"/>
        </w:rPr>
        <w:t> </w:t>
      </w:r>
      <w:r>
        <w:rPr>
          <w:rFonts w:ascii="Verdana" w:hAnsi="Verdana"/>
          <w:color w:val="000000"/>
          <w:sz w:val="18"/>
          <w:szCs w:val="18"/>
        </w:rPr>
        <w:t>В.Г. Государственная политика инноваций в</w:t>
      </w:r>
      <w:r>
        <w:rPr>
          <w:rStyle w:val="WW8Num2z0"/>
          <w:rFonts w:ascii="Verdana" w:hAnsi="Verdana"/>
          <w:color w:val="000000"/>
          <w:sz w:val="18"/>
          <w:szCs w:val="18"/>
        </w:rPr>
        <w:t> </w:t>
      </w:r>
      <w:r>
        <w:rPr>
          <w:rStyle w:val="WW8Num3z0"/>
          <w:rFonts w:ascii="Verdana" w:hAnsi="Verdana"/>
          <w:color w:val="4682B4"/>
          <w:sz w:val="18"/>
          <w:szCs w:val="18"/>
        </w:rPr>
        <w:t>свеклосахарном</w:t>
      </w:r>
      <w:r>
        <w:rPr>
          <w:rStyle w:val="WW8Num2z0"/>
          <w:rFonts w:ascii="Verdana" w:hAnsi="Verdana"/>
          <w:color w:val="000000"/>
          <w:sz w:val="18"/>
          <w:szCs w:val="18"/>
        </w:rPr>
        <w:t> </w:t>
      </w:r>
      <w:r>
        <w:rPr>
          <w:rFonts w:ascii="Verdana" w:hAnsi="Verdana"/>
          <w:color w:val="000000"/>
          <w:sz w:val="18"/>
          <w:szCs w:val="18"/>
        </w:rPr>
        <w:t>подкомплексе/В .Г. Кайшев, С.Н.</w:t>
      </w:r>
      <w:r>
        <w:rPr>
          <w:rStyle w:val="WW8Num2z0"/>
          <w:rFonts w:ascii="Verdana" w:hAnsi="Verdana"/>
          <w:color w:val="000000"/>
          <w:sz w:val="18"/>
          <w:szCs w:val="18"/>
        </w:rPr>
        <w:t> </w:t>
      </w:r>
      <w:r>
        <w:rPr>
          <w:rStyle w:val="WW8Num3z0"/>
          <w:rFonts w:ascii="Verdana" w:hAnsi="Verdana"/>
          <w:color w:val="4682B4"/>
          <w:sz w:val="18"/>
          <w:szCs w:val="18"/>
        </w:rPr>
        <w:t>Серегин</w:t>
      </w:r>
      <w:r>
        <w:rPr>
          <w:rStyle w:val="WW8Num2z0"/>
          <w:rFonts w:ascii="Verdana" w:hAnsi="Verdana"/>
          <w:color w:val="000000"/>
          <w:sz w:val="18"/>
          <w:szCs w:val="18"/>
        </w:rPr>
        <w:t> </w:t>
      </w:r>
      <w:r>
        <w:rPr>
          <w:rFonts w:ascii="Verdana" w:hAnsi="Verdana"/>
          <w:color w:val="000000"/>
          <w:sz w:val="18"/>
          <w:szCs w:val="18"/>
        </w:rPr>
        <w:t>// Сахарная свекла. — 2005. — №8. —С. 2-3.</w:t>
      </w:r>
    </w:p>
    <w:p w14:paraId="338074A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Камалян</w:t>
      </w:r>
      <w:r>
        <w:rPr>
          <w:rStyle w:val="WW8Num2z0"/>
          <w:rFonts w:ascii="Verdana" w:hAnsi="Verdana"/>
          <w:color w:val="000000"/>
          <w:sz w:val="18"/>
          <w:szCs w:val="18"/>
        </w:rPr>
        <w:t> </w:t>
      </w:r>
      <w:r>
        <w:rPr>
          <w:rFonts w:ascii="Verdana" w:hAnsi="Verdana"/>
          <w:color w:val="000000"/>
          <w:sz w:val="18"/>
          <w:szCs w:val="18"/>
        </w:rPr>
        <w:t>A.K. Современные мировые тенденции в сфере производства сахара и</w:t>
      </w:r>
      <w:r>
        <w:rPr>
          <w:rStyle w:val="WW8Num2z0"/>
          <w:rFonts w:ascii="Verdana" w:hAnsi="Verdana"/>
          <w:color w:val="000000"/>
          <w:sz w:val="18"/>
          <w:szCs w:val="18"/>
        </w:rPr>
        <w:t> </w:t>
      </w:r>
      <w:r>
        <w:rPr>
          <w:rStyle w:val="WW8Num3z0"/>
          <w:rFonts w:ascii="Verdana" w:hAnsi="Verdana"/>
          <w:color w:val="4682B4"/>
          <w:sz w:val="18"/>
          <w:szCs w:val="18"/>
        </w:rPr>
        <w:t>сырья</w:t>
      </w:r>
      <w:r>
        <w:rPr>
          <w:rFonts w:ascii="Verdana" w:hAnsi="Verdana"/>
          <w:color w:val="000000"/>
          <w:sz w:val="18"/>
          <w:szCs w:val="18"/>
        </w:rPr>
        <w:t>/ А.К. Камалян, A.A. Рубан, И.М.</w:t>
      </w:r>
      <w:r>
        <w:rPr>
          <w:rStyle w:val="WW8Num2z0"/>
          <w:rFonts w:ascii="Verdana" w:hAnsi="Verdana"/>
          <w:color w:val="000000"/>
          <w:sz w:val="18"/>
          <w:szCs w:val="18"/>
        </w:rPr>
        <w:t> </w:t>
      </w:r>
      <w:r>
        <w:rPr>
          <w:rStyle w:val="WW8Num3z0"/>
          <w:rFonts w:ascii="Verdana" w:hAnsi="Verdana"/>
          <w:color w:val="4682B4"/>
          <w:sz w:val="18"/>
          <w:szCs w:val="18"/>
        </w:rPr>
        <w:t>Семенова</w:t>
      </w:r>
      <w:r>
        <w:rPr>
          <w:rStyle w:val="WW8Num2z0"/>
          <w:rFonts w:ascii="Verdana" w:hAnsi="Verdana"/>
          <w:color w:val="000000"/>
          <w:sz w:val="18"/>
          <w:szCs w:val="18"/>
        </w:rPr>
        <w:t> </w:t>
      </w:r>
      <w:r>
        <w:rPr>
          <w:rFonts w:ascii="Verdana" w:hAnsi="Verdana"/>
          <w:color w:val="000000"/>
          <w:sz w:val="18"/>
          <w:szCs w:val="18"/>
        </w:rPr>
        <w:t>// Сахарная свекла. — 2006. — № 9. — С. 10-15.</w:t>
      </w:r>
    </w:p>
    <w:p w14:paraId="6207B58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Каморджанова</w:t>
      </w:r>
      <w:r>
        <w:rPr>
          <w:rStyle w:val="WW8Num2z0"/>
          <w:rFonts w:ascii="Verdana" w:hAnsi="Verdana"/>
          <w:color w:val="000000"/>
          <w:sz w:val="18"/>
          <w:szCs w:val="18"/>
        </w:rPr>
        <w:t> </w:t>
      </w:r>
      <w:r>
        <w:rPr>
          <w:rFonts w:ascii="Verdana" w:hAnsi="Verdana"/>
          <w:color w:val="000000"/>
          <w:sz w:val="18"/>
          <w:szCs w:val="18"/>
        </w:rPr>
        <w:t>Н. А. Бухгалтерский учет: учебное посо-бие/Н. А.Каморджанова , И. В.</w:t>
      </w:r>
      <w:r>
        <w:rPr>
          <w:rStyle w:val="WW8Num2z0"/>
          <w:rFonts w:ascii="Verdana" w:hAnsi="Verdana"/>
          <w:color w:val="000000"/>
          <w:sz w:val="18"/>
          <w:szCs w:val="18"/>
        </w:rPr>
        <w:t> </w:t>
      </w:r>
      <w:r>
        <w:rPr>
          <w:rStyle w:val="WW8Num3z0"/>
          <w:rFonts w:ascii="Verdana" w:hAnsi="Verdana"/>
          <w:color w:val="4682B4"/>
          <w:sz w:val="18"/>
          <w:szCs w:val="18"/>
        </w:rPr>
        <w:t>Карташова</w:t>
      </w:r>
      <w:r>
        <w:rPr>
          <w:rFonts w:ascii="Verdana" w:hAnsi="Verdana"/>
          <w:color w:val="000000"/>
          <w:sz w:val="18"/>
          <w:szCs w:val="18"/>
        </w:rPr>
        <w:t>.— СПб.: Питер, 2000.— 224 с.</w:t>
      </w:r>
    </w:p>
    <w:p w14:paraId="5CCC093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Карелин А.</w:t>
      </w:r>
      <w:r>
        <w:rPr>
          <w:rStyle w:val="WW8Num2z0"/>
          <w:rFonts w:ascii="Verdana" w:hAnsi="Verdana"/>
          <w:color w:val="000000"/>
          <w:sz w:val="18"/>
          <w:szCs w:val="18"/>
        </w:rPr>
        <w:t> </w:t>
      </w:r>
      <w:r>
        <w:rPr>
          <w:rStyle w:val="WW8Num3z0"/>
          <w:rFonts w:ascii="Verdana" w:hAnsi="Verdana"/>
          <w:color w:val="4682B4"/>
          <w:sz w:val="18"/>
          <w:szCs w:val="18"/>
        </w:rPr>
        <w:t>Управленческая</w:t>
      </w:r>
      <w:r>
        <w:rPr>
          <w:rStyle w:val="WW8Num2z0"/>
          <w:rFonts w:ascii="Verdana" w:hAnsi="Verdana"/>
          <w:color w:val="000000"/>
          <w:sz w:val="18"/>
          <w:szCs w:val="18"/>
        </w:rPr>
        <w:t> </w:t>
      </w:r>
      <w:r>
        <w:rPr>
          <w:rFonts w:ascii="Verdana" w:hAnsi="Verdana"/>
          <w:color w:val="000000"/>
          <w:sz w:val="18"/>
          <w:szCs w:val="18"/>
        </w:rPr>
        <w:t>отчетность — информационный источник управления / А. Карелин Электронный ресурс. Режим доступа: «</w:t>
      </w:r>
      <w:r>
        <w:rPr>
          <w:rStyle w:val="WW8Num3z0"/>
          <w:rFonts w:ascii="Verdana" w:hAnsi="Verdana"/>
          <w:color w:val="4682B4"/>
          <w:sz w:val="18"/>
          <w:szCs w:val="18"/>
        </w:rPr>
        <w:t>Охранная деятельность</w:t>
      </w:r>
      <w:r>
        <w:rPr>
          <w:rFonts w:ascii="Verdana" w:hAnsi="Verdana"/>
          <w:color w:val="000000"/>
          <w:sz w:val="18"/>
          <w:szCs w:val="18"/>
        </w:rPr>
        <w:t>» // http://www.psj.ru/ saver people/detail.php</w:t>
      </w:r>
    </w:p>
    <w:p w14:paraId="1A8A183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w:t>
      </w:r>
      <w:r>
        <w:rPr>
          <w:rStyle w:val="WW8Num2z0"/>
          <w:rFonts w:ascii="Verdana" w:hAnsi="Verdana"/>
          <w:color w:val="000000"/>
          <w:sz w:val="18"/>
          <w:szCs w:val="18"/>
        </w:rPr>
        <w:t> </w:t>
      </w:r>
      <w:r>
        <w:rPr>
          <w:rStyle w:val="WW8Num3z0"/>
          <w:rFonts w:ascii="Verdana" w:hAnsi="Verdana"/>
          <w:color w:val="4682B4"/>
          <w:sz w:val="18"/>
          <w:szCs w:val="18"/>
        </w:rPr>
        <w:t>Карминский</w:t>
      </w:r>
      <w:r>
        <w:rPr>
          <w:rStyle w:val="WW8Num2z0"/>
          <w:rFonts w:ascii="Verdana" w:hAnsi="Verdana"/>
          <w:color w:val="000000"/>
          <w:sz w:val="18"/>
          <w:szCs w:val="18"/>
        </w:rPr>
        <w:t> </w:t>
      </w:r>
      <w:r>
        <w:rPr>
          <w:rFonts w:ascii="Verdana" w:hAnsi="Verdana"/>
          <w:color w:val="000000"/>
          <w:sz w:val="18"/>
          <w:szCs w:val="18"/>
        </w:rPr>
        <w:t>A.M. Контроллинг в бизнесе. Методологические и практические основы построения контроллинга в организациях/А.М.</w:t>
      </w:r>
      <w:r>
        <w:rPr>
          <w:rStyle w:val="WW8Num2z0"/>
          <w:rFonts w:ascii="Verdana" w:hAnsi="Verdana"/>
          <w:color w:val="000000"/>
          <w:sz w:val="18"/>
          <w:szCs w:val="18"/>
        </w:rPr>
        <w:t> </w:t>
      </w:r>
      <w:r>
        <w:rPr>
          <w:rStyle w:val="WW8Num3z0"/>
          <w:rFonts w:ascii="Verdana" w:hAnsi="Verdana"/>
          <w:color w:val="4682B4"/>
          <w:sz w:val="18"/>
          <w:szCs w:val="18"/>
        </w:rPr>
        <w:t>Карминский</w:t>
      </w:r>
      <w:r>
        <w:rPr>
          <w:rFonts w:ascii="Verdana" w:hAnsi="Verdana"/>
          <w:color w:val="000000"/>
          <w:sz w:val="18"/>
          <w:szCs w:val="18"/>
        </w:rPr>
        <w:t>, Н.И.Оленев, А.Г.Примак, С.Г.Фалько.—М.: Финансы и статистика, 1998 — 256 с.</w:t>
      </w:r>
    </w:p>
    <w:p w14:paraId="3ECEAC6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 П. Управленческий учет: учебник/Т.П.Карпова— М.: ЮНИТИ-ДАНА, 2004.—351 с.</w:t>
      </w:r>
    </w:p>
    <w:p w14:paraId="19B993E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Карпова</w:t>
      </w:r>
      <w:r>
        <w:rPr>
          <w:rStyle w:val="WW8Num2z0"/>
          <w:rFonts w:ascii="Verdana" w:hAnsi="Verdana"/>
          <w:color w:val="000000"/>
          <w:sz w:val="18"/>
          <w:szCs w:val="18"/>
        </w:rPr>
        <w:t> </w:t>
      </w:r>
      <w:r>
        <w:rPr>
          <w:rFonts w:ascii="Verdana" w:hAnsi="Verdana"/>
          <w:color w:val="000000"/>
          <w:sz w:val="18"/>
          <w:szCs w:val="18"/>
        </w:rPr>
        <w:t>Т. П. Учет производства как начальный этап управленческого учета/ Т.П. Карпова // Бухгалтерский учет.— 2000.— № 20.— С. 56—57.</w:t>
      </w:r>
    </w:p>
    <w:p w14:paraId="7F6C21F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Катаев</w:t>
      </w:r>
      <w:r>
        <w:rPr>
          <w:rStyle w:val="WW8Num2z0"/>
          <w:rFonts w:ascii="Verdana" w:hAnsi="Verdana"/>
          <w:color w:val="000000"/>
          <w:sz w:val="18"/>
          <w:szCs w:val="18"/>
        </w:rPr>
        <w:t> </w:t>
      </w:r>
      <w:r>
        <w:rPr>
          <w:rFonts w:ascii="Verdana" w:hAnsi="Verdana"/>
          <w:color w:val="000000"/>
          <w:sz w:val="18"/>
          <w:szCs w:val="18"/>
        </w:rPr>
        <w:t>А. Н. О группировках затрат в производственном уче-те/А.Н. Катаев // Бухгалтерский учет.— 1994.— № 9.— С. 15—20.</w:t>
      </w:r>
    </w:p>
    <w:p w14:paraId="725FF62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w:t>
      </w:r>
      <w:r>
        <w:rPr>
          <w:rStyle w:val="WW8Num2z0"/>
          <w:rFonts w:ascii="Verdana" w:hAnsi="Verdana"/>
          <w:color w:val="000000"/>
          <w:sz w:val="18"/>
          <w:szCs w:val="18"/>
        </w:rPr>
        <w:t> </w:t>
      </w:r>
      <w:r>
        <w:rPr>
          <w:rStyle w:val="WW8Num3z0"/>
          <w:rFonts w:ascii="Verdana" w:hAnsi="Verdana"/>
          <w:color w:val="4682B4"/>
          <w:sz w:val="18"/>
          <w:szCs w:val="18"/>
        </w:rPr>
        <w:t>Катаев</w:t>
      </w:r>
      <w:r>
        <w:rPr>
          <w:rStyle w:val="WW8Num2z0"/>
          <w:rFonts w:ascii="Verdana" w:hAnsi="Verdana"/>
          <w:color w:val="000000"/>
          <w:sz w:val="18"/>
          <w:szCs w:val="18"/>
        </w:rPr>
        <w:t> </w:t>
      </w:r>
      <w:r>
        <w:rPr>
          <w:rFonts w:ascii="Verdana" w:hAnsi="Verdana"/>
          <w:color w:val="000000"/>
          <w:sz w:val="18"/>
          <w:szCs w:val="18"/>
        </w:rPr>
        <w:t>А. Н. О принципах бухгалтерского учета/А. Н. Катаев , О. М.</w:t>
      </w:r>
      <w:r>
        <w:rPr>
          <w:rStyle w:val="WW8Num2z0"/>
          <w:rFonts w:ascii="Verdana" w:hAnsi="Verdana"/>
          <w:color w:val="000000"/>
          <w:sz w:val="18"/>
          <w:szCs w:val="18"/>
        </w:rPr>
        <w:t> </w:t>
      </w:r>
      <w:r>
        <w:rPr>
          <w:rStyle w:val="WW8Num3z0"/>
          <w:rFonts w:ascii="Verdana" w:hAnsi="Verdana"/>
          <w:color w:val="4682B4"/>
          <w:sz w:val="18"/>
          <w:szCs w:val="18"/>
        </w:rPr>
        <w:t>Островский</w:t>
      </w:r>
      <w:r>
        <w:rPr>
          <w:rStyle w:val="WW8Num2z0"/>
          <w:rFonts w:ascii="Verdana" w:hAnsi="Verdana"/>
          <w:color w:val="000000"/>
          <w:sz w:val="18"/>
          <w:szCs w:val="18"/>
        </w:rPr>
        <w:t> </w:t>
      </w:r>
      <w:r>
        <w:rPr>
          <w:rFonts w:ascii="Verdana" w:hAnsi="Verdana"/>
          <w:color w:val="000000"/>
          <w:sz w:val="18"/>
          <w:szCs w:val="18"/>
        </w:rPr>
        <w:t>// Бухгалтерский учет.— 1996.— № 11.— С. 58—63.</w:t>
      </w:r>
    </w:p>
    <w:p w14:paraId="6672B53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w:t>
      </w:r>
      <w:r>
        <w:rPr>
          <w:rStyle w:val="WW8Num2z0"/>
          <w:rFonts w:ascii="Verdana" w:hAnsi="Verdana"/>
          <w:color w:val="000000"/>
          <w:sz w:val="18"/>
          <w:szCs w:val="18"/>
        </w:rPr>
        <w:t> </w:t>
      </w:r>
      <w:r>
        <w:rPr>
          <w:rStyle w:val="WW8Num3z0"/>
          <w:rFonts w:ascii="Verdana" w:hAnsi="Verdana"/>
          <w:color w:val="4682B4"/>
          <w:sz w:val="18"/>
          <w:szCs w:val="18"/>
        </w:rPr>
        <w:t>Катаев</w:t>
      </w:r>
      <w:r>
        <w:rPr>
          <w:rStyle w:val="WW8Num2z0"/>
          <w:rFonts w:ascii="Verdana" w:hAnsi="Verdana"/>
          <w:color w:val="000000"/>
          <w:sz w:val="18"/>
          <w:szCs w:val="18"/>
        </w:rPr>
        <w:t> </w:t>
      </w:r>
      <w:r>
        <w:rPr>
          <w:rFonts w:ascii="Verdana" w:hAnsi="Verdana"/>
          <w:color w:val="000000"/>
          <w:sz w:val="18"/>
          <w:szCs w:val="18"/>
        </w:rPr>
        <w:t>А. Н. Производственный учет в условиях рынка/А. Н. Катаев // Бухгалтерский учет.— 1994.— №8.— С. 52—56.</w:t>
      </w:r>
    </w:p>
    <w:p w14:paraId="599E0B3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Организация управленческого учета на производственных предприятиях/В. Э. Керимов // Аудит и финансовый анализ.— 2000.— № 3.—С.42-^6.</w:t>
      </w:r>
    </w:p>
    <w:p w14:paraId="1F2124D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В.Э. Учет затрат, калькулирование и бюджетирование в отраслях производственной сфере: учебник/В.Э. Керимов. — 3-е изд. М.: Из-дат.-торговая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Дашков и К</w:t>
      </w:r>
      <w:r>
        <w:rPr>
          <w:rFonts w:ascii="Verdana" w:hAnsi="Verdana"/>
          <w:color w:val="000000"/>
          <w:sz w:val="18"/>
          <w:szCs w:val="18"/>
        </w:rPr>
        <w:t>», 2007. - 482 с.</w:t>
      </w:r>
    </w:p>
    <w:p w14:paraId="558ECFC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Управленческий учет и проблемы классификации затрат/ В. Э.Керимов, С. И.Адумукас, Е. В.</w:t>
      </w:r>
      <w:r>
        <w:rPr>
          <w:rStyle w:val="WW8Num2z0"/>
          <w:rFonts w:ascii="Verdana" w:hAnsi="Verdana"/>
          <w:color w:val="000000"/>
          <w:sz w:val="18"/>
          <w:szCs w:val="18"/>
        </w:rPr>
        <w:t> </w:t>
      </w:r>
      <w:r>
        <w:rPr>
          <w:rStyle w:val="WW8Num3z0"/>
          <w:rFonts w:ascii="Verdana" w:hAnsi="Verdana"/>
          <w:color w:val="4682B4"/>
          <w:sz w:val="18"/>
          <w:szCs w:val="18"/>
        </w:rPr>
        <w:t>Иванова</w:t>
      </w:r>
      <w:r>
        <w:rPr>
          <w:rStyle w:val="WW8Num2z0"/>
          <w:rFonts w:ascii="Verdana" w:hAnsi="Verdana"/>
          <w:color w:val="000000"/>
          <w:sz w:val="18"/>
          <w:szCs w:val="18"/>
        </w:rPr>
        <w:t> </w:t>
      </w:r>
      <w:r>
        <w:rPr>
          <w:rFonts w:ascii="Verdana" w:hAnsi="Verdana"/>
          <w:color w:val="000000"/>
          <w:sz w:val="18"/>
          <w:szCs w:val="18"/>
        </w:rPr>
        <w:t>// Менеджмент в России и за рубежом.— 2002.— № 1.— С; 123—134.</w:t>
      </w:r>
    </w:p>
    <w:p w14:paraId="62C5DB4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В. Э. Концепция управленческого учета на современном этапе развития экономики/В. Э.Керимов, П. В.Селиванов, Е. В*. Минина // Аудит и финансовый анализ — 2001.— №4.— С. 135—142.</w:t>
      </w:r>
    </w:p>
    <w:p w14:paraId="5B7B539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Керимов</w:t>
      </w:r>
      <w:r>
        <w:rPr>
          <w:rStyle w:val="WW8Num2z0"/>
          <w:rFonts w:ascii="Verdana" w:hAnsi="Verdana"/>
          <w:color w:val="000000"/>
          <w:sz w:val="18"/>
          <w:szCs w:val="18"/>
        </w:rPr>
        <w:t> </w:t>
      </w:r>
      <w:r>
        <w:rPr>
          <w:rFonts w:ascii="Verdana" w:hAnsi="Verdana"/>
          <w:color w:val="000000"/>
          <w:sz w:val="18"/>
          <w:szCs w:val="18"/>
        </w:rPr>
        <w:t>Ф. В. Оценка по справедливой стоимости , в системе МСФО: понятие и обзор применения/Ф.В. Керимов // Вестник</w:t>
      </w:r>
      <w:r>
        <w:rPr>
          <w:rStyle w:val="WW8Num2z0"/>
          <w:rFonts w:ascii="Verdana" w:hAnsi="Verdana"/>
          <w:color w:val="000000"/>
          <w:sz w:val="18"/>
          <w:szCs w:val="18"/>
        </w:rPr>
        <w:t> </w:t>
      </w:r>
      <w:r>
        <w:rPr>
          <w:rStyle w:val="WW8Num3z0"/>
          <w:rFonts w:ascii="Verdana" w:hAnsi="Verdana"/>
          <w:color w:val="4682B4"/>
          <w:sz w:val="18"/>
          <w:szCs w:val="18"/>
        </w:rPr>
        <w:t>ОГУ</w:t>
      </w:r>
      <w:r>
        <w:rPr>
          <w:rStyle w:val="WW8Num2z0"/>
          <w:rFonts w:ascii="Verdana" w:hAnsi="Verdana"/>
          <w:color w:val="000000"/>
          <w:sz w:val="18"/>
          <w:szCs w:val="18"/>
        </w:rPr>
        <w:t> </w:t>
      </w:r>
      <w:r>
        <w:rPr>
          <w:rFonts w:ascii="Verdana" w:hAnsi="Verdana"/>
          <w:color w:val="000000"/>
          <w:sz w:val="18"/>
          <w:szCs w:val="18"/>
        </w:rPr>
        <w:t>— 2006.— №10.— С. 298—303.</w:t>
      </w:r>
    </w:p>
    <w:p w14:paraId="2543C02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Клепцова</w:t>
      </w:r>
      <w:r>
        <w:rPr>
          <w:rStyle w:val="WW8Num2z0"/>
          <w:rFonts w:ascii="Verdana" w:hAnsi="Verdana"/>
          <w:color w:val="000000"/>
          <w:sz w:val="18"/>
          <w:szCs w:val="18"/>
        </w:rPr>
        <w:t> </w:t>
      </w:r>
      <w:r>
        <w:rPr>
          <w:rFonts w:ascii="Verdana" w:hAnsi="Verdana"/>
          <w:color w:val="000000"/>
          <w:sz w:val="18"/>
          <w:szCs w:val="18"/>
        </w:rPr>
        <w:t>О.Ю. Бюджетирование в «1С:Предприятии 8». Информационные технологии</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управления/О.Ю.Клепцова- М.: «1С:Паблишинг»; СПб.: Питер, 2007. 240. с.</w:t>
      </w:r>
    </w:p>
    <w:p w14:paraId="332F2CE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w:t>
      </w:r>
      <w:r>
        <w:rPr>
          <w:rStyle w:val="WW8Num2z0"/>
          <w:rFonts w:ascii="Verdana" w:hAnsi="Verdana"/>
          <w:color w:val="000000"/>
          <w:sz w:val="18"/>
          <w:szCs w:val="18"/>
        </w:rPr>
        <w:t> </w:t>
      </w:r>
      <w:r>
        <w:rPr>
          <w:rStyle w:val="WW8Num3z0"/>
          <w:rFonts w:ascii="Verdana" w:hAnsi="Verdana"/>
          <w:color w:val="4682B4"/>
          <w:sz w:val="18"/>
          <w:szCs w:val="18"/>
        </w:rPr>
        <w:t>Клычова</w:t>
      </w:r>
      <w:r>
        <w:rPr>
          <w:rStyle w:val="WW8Num2z0"/>
          <w:rFonts w:ascii="Verdana" w:hAnsi="Verdana"/>
          <w:color w:val="000000"/>
          <w:sz w:val="18"/>
          <w:szCs w:val="18"/>
        </w:rPr>
        <w:t> </w:t>
      </w:r>
      <w:r>
        <w:rPr>
          <w:rFonts w:ascii="Verdana" w:hAnsi="Verdana"/>
          <w:color w:val="000000"/>
          <w:sz w:val="18"/>
          <w:szCs w:val="18"/>
        </w:rPr>
        <w:t>Г.С. Стандартизация бухгалтерского учета в сельском хозяйстве / Г.С. Клычова. — Казань: Изд-во Казан, госуд. ун-та, 2001. — 360 с.</w:t>
      </w:r>
    </w:p>
    <w:p w14:paraId="33DB3FA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Клычова</w:t>
      </w:r>
      <w:r>
        <w:rPr>
          <w:rStyle w:val="WW8Num2z0"/>
          <w:rFonts w:ascii="Verdana" w:hAnsi="Verdana"/>
          <w:color w:val="000000"/>
          <w:sz w:val="18"/>
          <w:szCs w:val="18"/>
        </w:rPr>
        <w:t> </w:t>
      </w:r>
      <w:r>
        <w:rPr>
          <w:rFonts w:ascii="Verdana" w:hAnsi="Verdana"/>
          <w:color w:val="000000"/>
          <w:sz w:val="18"/>
          <w:szCs w:val="18"/>
        </w:rPr>
        <w:t>Г.С. Развитие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свекловодческих</w:t>
      </w:r>
      <w:r>
        <w:rPr>
          <w:rStyle w:val="WW8Num2z0"/>
          <w:rFonts w:ascii="Verdana" w:hAnsi="Verdana"/>
          <w:color w:val="000000"/>
          <w:sz w:val="18"/>
          <w:szCs w:val="18"/>
        </w:rPr>
        <w:t> </w:t>
      </w:r>
      <w:r>
        <w:rPr>
          <w:rFonts w:ascii="Verdana" w:hAnsi="Verdana"/>
          <w:color w:val="000000"/>
          <w:sz w:val="18"/>
          <w:szCs w:val="18"/>
        </w:rPr>
        <w:t>организациях / Г.С. Клычова, А.Р.</w:t>
      </w:r>
      <w:r>
        <w:rPr>
          <w:rStyle w:val="WW8Num2z0"/>
          <w:rFonts w:ascii="Verdana" w:hAnsi="Verdana"/>
          <w:color w:val="000000"/>
          <w:sz w:val="18"/>
          <w:szCs w:val="18"/>
        </w:rPr>
        <w:t> </w:t>
      </w:r>
      <w:r>
        <w:rPr>
          <w:rStyle w:val="WW8Num3z0"/>
          <w:rFonts w:ascii="Verdana" w:hAnsi="Verdana"/>
          <w:color w:val="4682B4"/>
          <w:sz w:val="18"/>
          <w:szCs w:val="18"/>
        </w:rPr>
        <w:t>Закирова</w:t>
      </w:r>
      <w:r>
        <w:rPr>
          <w:rFonts w:ascii="Verdana" w:hAnsi="Verdana"/>
          <w:color w:val="000000"/>
          <w:sz w:val="18"/>
          <w:szCs w:val="18"/>
        </w:rPr>
        <w:t>, А.Р. Зиятдинова. Казань: Центр инновац. технологий, 2010.-307 с.</w:t>
      </w:r>
    </w:p>
    <w:p w14:paraId="7D252B4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w:t>
      </w:r>
      <w:r>
        <w:rPr>
          <w:rStyle w:val="WW8Num2z0"/>
          <w:rFonts w:ascii="Verdana" w:hAnsi="Verdana"/>
          <w:color w:val="000000"/>
          <w:sz w:val="18"/>
          <w:szCs w:val="18"/>
        </w:rPr>
        <w:t> </w:t>
      </w:r>
      <w:r>
        <w:rPr>
          <w:rStyle w:val="WW8Num3z0"/>
          <w:rFonts w:ascii="Verdana" w:hAnsi="Verdana"/>
          <w:color w:val="4682B4"/>
          <w:sz w:val="18"/>
          <w:szCs w:val="18"/>
        </w:rPr>
        <w:t>Клычова</w:t>
      </w:r>
      <w:r>
        <w:rPr>
          <w:rStyle w:val="WW8Num2z0"/>
          <w:rFonts w:ascii="Verdana" w:hAnsi="Verdana"/>
          <w:color w:val="000000"/>
          <w:sz w:val="18"/>
          <w:szCs w:val="18"/>
        </w:rPr>
        <w:t> </w:t>
      </w:r>
      <w:r>
        <w:rPr>
          <w:rFonts w:ascii="Verdana" w:hAnsi="Verdana"/>
          <w:color w:val="000000"/>
          <w:sz w:val="18"/>
          <w:szCs w:val="18"/>
        </w:rPr>
        <w:t>Г. С. Новое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Российской Федерации/Г. С. Клычова, В. П.Петров. — Казань: Матбугат йорты, 2001. — Вып. 2. — 104 с.</w:t>
      </w:r>
    </w:p>
    <w:p w14:paraId="15F92AB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Клычова</w:t>
      </w:r>
      <w:r>
        <w:rPr>
          <w:rStyle w:val="WW8Num2z0"/>
          <w:rFonts w:ascii="Verdana" w:hAnsi="Verdana"/>
          <w:color w:val="000000"/>
          <w:sz w:val="18"/>
          <w:szCs w:val="18"/>
        </w:rPr>
        <w:t> </w:t>
      </w:r>
      <w:r>
        <w:rPr>
          <w:rFonts w:ascii="Verdana" w:hAnsi="Verdana"/>
          <w:color w:val="000000"/>
          <w:sz w:val="18"/>
          <w:szCs w:val="18"/>
        </w:rPr>
        <w:t>Г. С. Управленческий (производственный) учет в сельском хозяйстве/Г. С.Клычова, Э.Р.</w:t>
      </w:r>
      <w:r>
        <w:rPr>
          <w:rStyle w:val="WW8Num2z0"/>
          <w:rFonts w:ascii="Verdana" w:hAnsi="Verdana"/>
          <w:color w:val="000000"/>
          <w:sz w:val="18"/>
          <w:szCs w:val="18"/>
        </w:rPr>
        <w:t> </w:t>
      </w:r>
      <w:r>
        <w:rPr>
          <w:rStyle w:val="WW8Num3z0"/>
          <w:rFonts w:ascii="Verdana" w:hAnsi="Verdana"/>
          <w:color w:val="4682B4"/>
          <w:sz w:val="18"/>
          <w:szCs w:val="18"/>
        </w:rPr>
        <w:t>Садриева</w:t>
      </w:r>
      <w:r>
        <w:rPr>
          <w:rFonts w:ascii="Verdana" w:hAnsi="Verdana"/>
          <w:color w:val="000000"/>
          <w:sz w:val="18"/>
          <w:szCs w:val="18"/>
        </w:rPr>
        <w:t>, А.Р. Закирова — Казань: Изд-во Казан, ун-та, 2006. — 288 с.</w:t>
      </w:r>
    </w:p>
    <w:p w14:paraId="12E7864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Ключевые показатели эффективности (KPI). Построение системы</w:t>
      </w:r>
      <w:r>
        <w:rPr>
          <w:rStyle w:val="WW8Num2z0"/>
          <w:rFonts w:ascii="Verdana" w:hAnsi="Verdana"/>
          <w:color w:val="000000"/>
          <w:sz w:val="18"/>
          <w:szCs w:val="18"/>
        </w:rPr>
        <w:t> </w:t>
      </w:r>
      <w:r>
        <w:rPr>
          <w:rStyle w:val="WW8Num3z0"/>
          <w:rFonts w:ascii="Verdana" w:hAnsi="Verdana"/>
          <w:color w:val="4682B4"/>
          <w:sz w:val="18"/>
          <w:szCs w:val="18"/>
        </w:rPr>
        <w:t>сбалансированных</w:t>
      </w:r>
      <w:r>
        <w:rPr>
          <w:rStyle w:val="WW8Num2z0"/>
          <w:rFonts w:ascii="Verdana" w:hAnsi="Verdana"/>
          <w:color w:val="000000"/>
          <w:sz w:val="18"/>
          <w:szCs w:val="18"/>
        </w:rPr>
        <w:t> </w:t>
      </w:r>
      <w:r>
        <w:rPr>
          <w:rFonts w:ascii="Verdana" w:hAnsi="Verdana"/>
          <w:color w:val="000000"/>
          <w:sz w:val="18"/>
          <w:szCs w:val="18"/>
        </w:rPr>
        <w:t>показателей Электронный ресурс. — Режим доступа: http://www.npo-comp.ru/erp/332864.aspx</w:t>
      </w:r>
    </w:p>
    <w:p w14:paraId="5716C0D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w:t>
      </w:r>
      <w:r>
        <w:rPr>
          <w:rStyle w:val="WW8Num2z0"/>
          <w:rFonts w:ascii="Verdana" w:hAnsi="Verdana"/>
          <w:color w:val="000000"/>
          <w:sz w:val="18"/>
          <w:szCs w:val="18"/>
        </w:rPr>
        <w:t> </w:t>
      </w:r>
      <w:r>
        <w:rPr>
          <w:rStyle w:val="WW8Num3z0"/>
          <w:rFonts w:ascii="Verdana" w:hAnsi="Verdana"/>
          <w:color w:val="4682B4"/>
          <w:sz w:val="18"/>
          <w:szCs w:val="18"/>
        </w:rPr>
        <w:t>Козменкова</w:t>
      </w:r>
      <w:r>
        <w:rPr>
          <w:rStyle w:val="WW8Num2z0"/>
          <w:rFonts w:ascii="Verdana" w:hAnsi="Verdana"/>
          <w:color w:val="000000"/>
          <w:sz w:val="18"/>
          <w:szCs w:val="18"/>
        </w:rPr>
        <w:t> </w:t>
      </w:r>
      <w:r>
        <w:rPr>
          <w:rFonts w:ascii="Verdana" w:hAnsi="Verdana"/>
          <w:color w:val="000000"/>
          <w:sz w:val="18"/>
          <w:szCs w:val="18"/>
        </w:rPr>
        <w:t>C.B. Особенности применения МБС (IAS) 41 «</w:t>
      </w:r>
      <w:r>
        <w:rPr>
          <w:rStyle w:val="WW8Num3z0"/>
          <w:rFonts w:ascii="Verdana" w:hAnsi="Verdana"/>
          <w:color w:val="4682B4"/>
          <w:sz w:val="18"/>
          <w:szCs w:val="18"/>
        </w:rPr>
        <w:t>Сельское хозяйство</w:t>
      </w:r>
      <w:r>
        <w:rPr>
          <w:rFonts w:ascii="Verdana" w:hAnsi="Verdana"/>
          <w:color w:val="000000"/>
          <w:sz w:val="18"/>
          <w:szCs w:val="18"/>
        </w:rPr>
        <w:t>» в российской практике учета и отчетности / C.B.</w:t>
      </w:r>
      <w:r>
        <w:rPr>
          <w:rStyle w:val="WW8Num2z0"/>
          <w:rFonts w:ascii="Verdana" w:hAnsi="Verdana"/>
          <w:color w:val="000000"/>
          <w:sz w:val="18"/>
          <w:szCs w:val="18"/>
        </w:rPr>
        <w:t> </w:t>
      </w:r>
      <w:r>
        <w:rPr>
          <w:rStyle w:val="WW8Num3z0"/>
          <w:rFonts w:ascii="Verdana" w:hAnsi="Verdana"/>
          <w:color w:val="4682B4"/>
          <w:sz w:val="18"/>
          <w:szCs w:val="18"/>
        </w:rPr>
        <w:t>Козменкова</w:t>
      </w:r>
      <w:r>
        <w:rPr>
          <w:rFonts w:ascii="Verdana" w:hAnsi="Verdana"/>
          <w:color w:val="000000"/>
          <w:sz w:val="18"/>
          <w:szCs w:val="18"/>
        </w:rPr>
        <w:t>, E.H. Шатина // Международный бухгалтерский учет. 2010. - № 16 (148). -С. 2-7.</w:t>
      </w:r>
    </w:p>
    <w:p w14:paraId="1EF18FD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w:t>
      </w:r>
      <w:r>
        <w:rPr>
          <w:rStyle w:val="WW8Num2z0"/>
          <w:rFonts w:ascii="Verdana" w:hAnsi="Verdana"/>
          <w:color w:val="000000"/>
          <w:sz w:val="18"/>
          <w:szCs w:val="18"/>
        </w:rPr>
        <w:t> </w:t>
      </w:r>
      <w:r>
        <w:rPr>
          <w:rStyle w:val="WW8Num3z0"/>
          <w:rFonts w:ascii="Verdana" w:hAnsi="Verdana"/>
          <w:color w:val="4682B4"/>
          <w:sz w:val="18"/>
          <w:szCs w:val="18"/>
        </w:rPr>
        <w:t>Козменкова</w:t>
      </w:r>
      <w:r>
        <w:rPr>
          <w:rStyle w:val="WW8Num2z0"/>
          <w:rFonts w:ascii="Verdana" w:hAnsi="Verdana"/>
          <w:color w:val="000000"/>
          <w:sz w:val="18"/>
          <w:szCs w:val="18"/>
        </w:rPr>
        <w:t> </w:t>
      </w:r>
      <w:r>
        <w:rPr>
          <w:rFonts w:ascii="Verdana" w:hAnsi="Verdana"/>
          <w:color w:val="000000"/>
          <w:sz w:val="18"/>
          <w:szCs w:val="18"/>
        </w:rPr>
        <w:t>С. В. Формирование бухгалтерской информации в системе управления рынком земель сельскохозяйственного пользования: монография/С. В.Козменкова. — Н. Новгород: Нижегородская</w:t>
      </w:r>
      <w:r>
        <w:rPr>
          <w:rStyle w:val="WW8Num2z0"/>
          <w:rFonts w:ascii="Verdana" w:hAnsi="Verdana"/>
          <w:color w:val="000000"/>
          <w:sz w:val="18"/>
          <w:szCs w:val="18"/>
        </w:rPr>
        <w:t> </w:t>
      </w:r>
      <w:r>
        <w:rPr>
          <w:rStyle w:val="WW8Num3z0"/>
          <w:rFonts w:ascii="Verdana" w:hAnsi="Verdana"/>
          <w:color w:val="4682B4"/>
          <w:sz w:val="18"/>
          <w:szCs w:val="18"/>
        </w:rPr>
        <w:t>ГСХА</w:t>
      </w:r>
      <w:r>
        <w:rPr>
          <w:rFonts w:ascii="Verdana" w:hAnsi="Verdana"/>
          <w:color w:val="000000"/>
          <w:sz w:val="18"/>
          <w:szCs w:val="18"/>
        </w:rPr>
        <w:t>, 2002. — 318 с.</w:t>
      </w:r>
    </w:p>
    <w:p w14:paraId="3426FAE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Комплект форм</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планирования // Международный электронный журнал. 1998. — №3 Электронный ресурс. - Режим доступа: www.rayter.com.</w:t>
      </w:r>
    </w:p>
    <w:p w14:paraId="567334D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 П. Бухгалтерский учет: учебное посо-бие/Н. П.Кондраков.— 4-е изд., перераб. и доп. М.: ИНФРА-М, 2001.— 640 с.</w:t>
      </w:r>
    </w:p>
    <w:p w14:paraId="1CBE472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Кондраков</w:t>
      </w:r>
      <w:r>
        <w:rPr>
          <w:rStyle w:val="WW8Num2z0"/>
          <w:rFonts w:ascii="Verdana" w:hAnsi="Verdana"/>
          <w:color w:val="000000"/>
          <w:sz w:val="18"/>
          <w:szCs w:val="18"/>
        </w:rPr>
        <w:t> </w:t>
      </w:r>
      <w:r>
        <w:rPr>
          <w:rFonts w:ascii="Verdana" w:hAnsi="Verdana"/>
          <w:color w:val="000000"/>
          <w:sz w:val="18"/>
          <w:szCs w:val="18"/>
        </w:rPr>
        <w:t>Н.П. Бухгалтерский (финансовый, управленческий) учет: учебник/Н.П. Кондраков. — М.: ТК Велби; Проспект, 2006. 448 с.</w:t>
      </w:r>
    </w:p>
    <w:p w14:paraId="4ABBE44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Кондратова И: Г. Основы управленческого учета: учебное пособие/И. Г.Кондратова. — М.: Финансы и статистика, 2000.— 160 с.</w:t>
      </w:r>
    </w:p>
    <w:p w14:paraId="25324EF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Контроллинг как инструмент управления предприятием / Е. А.</w:t>
      </w:r>
      <w:r>
        <w:rPr>
          <w:rStyle w:val="WW8Num2z0"/>
          <w:rFonts w:ascii="Verdana" w:hAnsi="Verdana"/>
          <w:color w:val="000000"/>
          <w:sz w:val="18"/>
          <w:szCs w:val="18"/>
        </w:rPr>
        <w:t> </w:t>
      </w:r>
      <w:r>
        <w:rPr>
          <w:rStyle w:val="WW8Num3z0"/>
          <w:rFonts w:ascii="Verdana" w:hAnsi="Verdana"/>
          <w:color w:val="4682B4"/>
          <w:sz w:val="18"/>
          <w:szCs w:val="18"/>
        </w:rPr>
        <w:t>Ананькина</w:t>
      </w:r>
      <w:r>
        <w:rPr>
          <w:rFonts w:ascii="Verdana" w:hAnsi="Verdana"/>
          <w:color w:val="000000"/>
          <w:sz w:val="18"/>
          <w:szCs w:val="18"/>
        </w:rPr>
        <w:t>, С. В. Данилочкин, Н. Г.</w:t>
      </w:r>
      <w:r>
        <w:rPr>
          <w:rStyle w:val="WW8Num2z0"/>
          <w:rFonts w:ascii="Verdana" w:hAnsi="Verdana"/>
          <w:color w:val="000000"/>
          <w:sz w:val="18"/>
          <w:szCs w:val="18"/>
        </w:rPr>
        <w:t> </w:t>
      </w:r>
      <w:r>
        <w:rPr>
          <w:rStyle w:val="WW8Num3z0"/>
          <w:rFonts w:ascii="Verdana" w:hAnsi="Verdana"/>
          <w:color w:val="4682B4"/>
          <w:sz w:val="18"/>
          <w:szCs w:val="18"/>
        </w:rPr>
        <w:t>Данилочкина</w:t>
      </w:r>
      <w:r>
        <w:rPr>
          <w:rStyle w:val="WW8Num2z0"/>
          <w:rFonts w:ascii="Verdana" w:hAnsi="Verdana"/>
          <w:color w:val="000000"/>
          <w:sz w:val="18"/>
          <w:szCs w:val="18"/>
        </w:rPr>
        <w:t> </w:t>
      </w:r>
      <w:r>
        <w:rPr>
          <w:rFonts w:ascii="Verdana" w:hAnsi="Verdana"/>
          <w:color w:val="000000"/>
          <w:sz w:val="18"/>
          <w:szCs w:val="18"/>
        </w:rPr>
        <w:t>и др.; под ред. Н. Г.</w:t>
      </w:r>
      <w:r>
        <w:rPr>
          <w:rStyle w:val="WW8Num2z0"/>
          <w:rFonts w:ascii="Verdana" w:hAnsi="Verdana"/>
          <w:color w:val="000000"/>
          <w:sz w:val="18"/>
          <w:szCs w:val="18"/>
        </w:rPr>
        <w:t> </w:t>
      </w:r>
      <w:r>
        <w:rPr>
          <w:rStyle w:val="WW8Num3z0"/>
          <w:rFonts w:ascii="Verdana" w:hAnsi="Verdana"/>
          <w:color w:val="4682B4"/>
          <w:sz w:val="18"/>
          <w:szCs w:val="18"/>
        </w:rPr>
        <w:t>Данилочкиной</w:t>
      </w:r>
      <w:r>
        <w:rPr>
          <w:rFonts w:ascii="Verdana" w:hAnsi="Verdana"/>
          <w:color w:val="000000"/>
          <w:sz w:val="18"/>
          <w:szCs w:val="18"/>
        </w:rPr>
        <w:t>.— М.: Аудит, ЮНИТИ, 2002 — 279 с.</w:t>
      </w:r>
    </w:p>
    <w:p w14:paraId="160C304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Контроллинг в</w:t>
      </w:r>
      <w:r>
        <w:rPr>
          <w:rStyle w:val="WW8Num2z0"/>
          <w:rFonts w:ascii="Verdana" w:hAnsi="Verdana"/>
          <w:color w:val="000000"/>
          <w:sz w:val="18"/>
          <w:szCs w:val="18"/>
        </w:rPr>
        <w:t> </w:t>
      </w:r>
      <w:r>
        <w:rPr>
          <w:rStyle w:val="WW8Num3z0"/>
          <w:rFonts w:ascii="Verdana" w:hAnsi="Verdana"/>
          <w:color w:val="4682B4"/>
          <w:sz w:val="18"/>
          <w:szCs w:val="18"/>
        </w:rPr>
        <w:t>бизнесе</w:t>
      </w:r>
      <w:r>
        <w:rPr>
          <w:rFonts w:ascii="Verdana" w:hAnsi="Verdana"/>
          <w:color w:val="000000"/>
          <w:sz w:val="18"/>
          <w:szCs w:val="18"/>
        </w:rPr>
        <w:t>. Методологические и практические основы построения контроллинга в организациях /</w:t>
      </w:r>
      <w:r>
        <w:rPr>
          <w:rStyle w:val="WW8Num2z0"/>
          <w:rFonts w:ascii="Verdana" w:hAnsi="Verdana"/>
          <w:color w:val="000000"/>
          <w:sz w:val="18"/>
          <w:szCs w:val="18"/>
        </w:rPr>
        <w:t> </w:t>
      </w:r>
      <w:r>
        <w:rPr>
          <w:rStyle w:val="WW8Num3z0"/>
          <w:rFonts w:ascii="Verdana" w:hAnsi="Verdana"/>
          <w:color w:val="4682B4"/>
          <w:sz w:val="18"/>
          <w:szCs w:val="18"/>
        </w:rPr>
        <w:t>Карминский</w:t>
      </w:r>
      <w:r>
        <w:rPr>
          <w:rStyle w:val="WW8Num2z0"/>
          <w:rFonts w:ascii="Verdana" w:hAnsi="Verdana"/>
          <w:color w:val="000000"/>
          <w:sz w:val="18"/>
          <w:szCs w:val="18"/>
        </w:rPr>
        <w:t> </w:t>
      </w:r>
      <w:r>
        <w:rPr>
          <w:rFonts w:ascii="Verdana" w:hAnsi="Verdana"/>
          <w:color w:val="000000"/>
          <w:sz w:val="18"/>
          <w:szCs w:val="18"/>
        </w:rPr>
        <w:t>A.M., Оленев Н.И., Примак А.Г. и др.— 2-е изд.— М.: Финансы и статистика, 2002.—256 с.</w:t>
      </w:r>
    </w:p>
    <w:p w14:paraId="6CA4BF6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Контроль и ревизия: учебное пособие/О.С. Макоев; под ред. В.И. Подольского. М.:</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2007. - 256 с.</w:t>
      </w:r>
    </w:p>
    <w:p w14:paraId="074FA15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Контроль и ревизия: учебник/под ред. М. В. Мельник. Серия: SCHOLAE. М.: ЭКОНОМИСТЪ, 2007. - 253 с.</w:t>
      </w:r>
    </w:p>
    <w:p w14:paraId="14EC849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Контроль и ревизия: учебное пособие/под ред. М. Ф.</w:t>
      </w:r>
      <w:r>
        <w:rPr>
          <w:rStyle w:val="WW8Num2z0"/>
          <w:rFonts w:ascii="Verdana" w:hAnsi="Verdana"/>
          <w:color w:val="000000"/>
          <w:sz w:val="18"/>
          <w:szCs w:val="18"/>
        </w:rPr>
        <w:t> </w:t>
      </w:r>
      <w:r>
        <w:rPr>
          <w:rStyle w:val="WW8Num3z0"/>
          <w:rFonts w:ascii="Verdana" w:hAnsi="Verdana"/>
          <w:color w:val="4682B4"/>
          <w:sz w:val="18"/>
          <w:szCs w:val="18"/>
        </w:rPr>
        <w:t>Овсийчук</w:t>
      </w:r>
      <w:r>
        <w:rPr>
          <w:rFonts w:ascii="Verdana" w:hAnsi="Verdana"/>
          <w:color w:val="000000"/>
          <w:sz w:val="18"/>
          <w:szCs w:val="18"/>
        </w:rPr>
        <w:t>. — М.: КноРус, 2007.-224 с.</w:t>
      </w:r>
    </w:p>
    <w:p w14:paraId="50A8028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Королева Е. Повышение эффективности внедрения ВРМ-систем: командный подход 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 Е. Королева//Банковские технологии. — 2005. №8.</w:t>
      </w:r>
    </w:p>
    <w:p w14:paraId="5875D52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w:t>
      </w:r>
      <w:r>
        <w:rPr>
          <w:rStyle w:val="WW8Num2z0"/>
          <w:rFonts w:ascii="Verdana" w:hAnsi="Verdana"/>
          <w:color w:val="000000"/>
          <w:sz w:val="18"/>
          <w:szCs w:val="18"/>
        </w:rPr>
        <w:t> </w:t>
      </w:r>
      <w:r>
        <w:rPr>
          <w:rStyle w:val="WW8Num3z0"/>
          <w:rFonts w:ascii="Verdana" w:hAnsi="Verdana"/>
          <w:color w:val="4682B4"/>
          <w:sz w:val="18"/>
          <w:szCs w:val="18"/>
        </w:rPr>
        <w:t>Котенева</w:t>
      </w:r>
      <w:r>
        <w:rPr>
          <w:rStyle w:val="WW8Num2z0"/>
          <w:rFonts w:ascii="Verdana" w:hAnsi="Verdana"/>
          <w:color w:val="000000"/>
          <w:sz w:val="18"/>
          <w:szCs w:val="18"/>
        </w:rPr>
        <w:t> </w:t>
      </w:r>
      <w:r>
        <w:rPr>
          <w:rFonts w:ascii="Verdana" w:hAnsi="Verdana"/>
          <w:color w:val="000000"/>
          <w:sz w:val="18"/>
          <w:szCs w:val="18"/>
        </w:rPr>
        <w:t>E.H. Управление затратами предприятия E.H. Котенева, Г.К.</w:t>
      </w:r>
      <w:r>
        <w:rPr>
          <w:rStyle w:val="WW8Num2z0"/>
          <w:rFonts w:ascii="Verdana" w:hAnsi="Verdana"/>
          <w:color w:val="000000"/>
          <w:sz w:val="18"/>
          <w:szCs w:val="18"/>
        </w:rPr>
        <w:t> </w:t>
      </w:r>
      <w:r>
        <w:rPr>
          <w:rStyle w:val="WW8Num3z0"/>
          <w:rFonts w:ascii="Verdana" w:hAnsi="Verdana"/>
          <w:color w:val="4682B4"/>
          <w:sz w:val="18"/>
          <w:szCs w:val="18"/>
        </w:rPr>
        <w:t>Краснослободцева</w:t>
      </w:r>
      <w:r>
        <w:rPr>
          <w:rFonts w:ascii="Verdana" w:hAnsi="Verdana"/>
          <w:color w:val="000000"/>
          <w:sz w:val="18"/>
          <w:szCs w:val="18"/>
        </w:rPr>
        <w:t>, С.О.Фильчакова. М.: Дашков и К, 2008. - 87.</w:t>
      </w:r>
    </w:p>
    <w:p w14:paraId="3B7FFAE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w:t>
      </w:r>
      <w:r>
        <w:rPr>
          <w:rStyle w:val="WW8Num2z0"/>
          <w:rFonts w:ascii="Verdana" w:hAnsi="Verdana"/>
          <w:color w:val="000000"/>
          <w:sz w:val="18"/>
          <w:szCs w:val="18"/>
        </w:rPr>
        <w:t> </w:t>
      </w:r>
      <w:r>
        <w:rPr>
          <w:rStyle w:val="WW8Num3z0"/>
          <w:rFonts w:ascii="Verdana" w:hAnsi="Verdana"/>
          <w:color w:val="4682B4"/>
          <w:sz w:val="18"/>
          <w:szCs w:val="18"/>
        </w:rPr>
        <w:t>Котляров</w:t>
      </w:r>
      <w:r>
        <w:rPr>
          <w:rStyle w:val="WW8Num2z0"/>
          <w:rFonts w:ascii="Verdana" w:hAnsi="Verdana"/>
          <w:color w:val="000000"/>
          <w:sz w:val="18"/>
          <w:szCs w:val="18"/>
        </w:rPr>
        <w:t> </w:t>
      </w:r>
      <w:r>
        <w:rPr>
          <w:rFonts w:ascii="Verdana" w:hAnsi="Verdana"/>
          <w:color w:val="000000"/>
          <w:sz w:val="18"/>
          <w:szCs w:val="18"/>
        </w:rPr>
        <w:t>С. А. Управление затратами: учебное пособие/С. А.Котляров. — СПб.: Питер, 2001.— 160 с.</w:t>
      </w:r>
    </w:p>
    <w:p w14:paraId="37C9952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Купчина JI. А. Отражение затрат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учете/JI.А. Купчина//Консультант.— 1998.— №13.— С. 67—69.</w:t>
      </w:r>
    </w:p>
    <w:p w14:paraId="4B6B270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Бухгалтерская (финансовая) отчётность / М.И.</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И.Н. Уланова. — 2-е изд., перераб. и доп. — М.: Финансы и статистика, 2006. — 255 с.</w:t>
      </w:r>
    </w:p>
    <w:p w14:paraId="68C5CE3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бухгалтерского учёта / М.И. Кутер. — Изд. 3-е, перераб. и доп. — М. : Финансы и статистика, 2007. — 591 с.</w:t>
      </w:r>
    </w:p>
    <w:p w14:paraId="0784686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w:t>
      </w:r>
      <w:r>
        <w:rPr>
          <w:rStyle w:val="WW8Num2z0"/>
          <w:rFonts w:ascii="Verdana" w:hAnsi="Verdana"/>
          <w:color w:val="000000"/>
          <w:sz w:val="18"/>
          <w:szCs w:val="18"/>
        </w:rPr>
        <w:t> </w:t>
      </w:r>
      <w:r>
        <w:rPr>
          <w:rStyle w:val="WW8Num3z0"/>
          <w:rFonts w:ascii="Verdana" w:hAnsi="Verdana"/>
          <w:color w:val="4682B4"/>
          <w:sz w:val="18"/>
          <w:szCs w:val="18"/>
        </w:rPr>
        <w:t>Кутер</w:t>
      </w:r>
      <w:r>
        <w:rPr>
          <w:rStyle w:val="WW8Num2z0"/>
          <w:rFonts w:ascii="Verdana" w:hAnsi="Verdana"/>
          <w:color w:val="000000"/>
          <w:sz w:val="18"/>
          <w:szCs w:val="18"/>
        </w:rPr>
        <w:t> </w:t>
      </w:r>
      <w:r>
        <w:rPr>
          <w:rFonts w:ascii="Verdana" w:hAnsi="Verdana"/>
          <w:color w:val="000000"/>
          <w:sz w:val="18"/>
          <w:szCs w:val="18"/>
        </w:rPr>
        <w:t>М.И. Теория и принципы бухгалтерского учета: Учебное по-собие/М.И. Кутер.—М.: Финансы и статистика; Экспертное бюро, 2000.-544 с.</w:t>
      </w:r>
    </w:p>
    <w:p w14:paraId="7DA4E94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w:t>
      </w:r>
      <w:r>
        <w:rPr>
          <w:rStyle w:val="WW8Num2z0"/>
          <w:rFonts w:ascii="Verdana" w:hAnsi="Verdana"/>
          <w:color w:val="000000"/>
          <w:sz w:val="18"/>
          <w:szCs w:val="18"/>
        </w:rPr>
        <w:t> </w:t>
      </w:r>
      <w:r>
        <w:rPr>
          <w:rStyle w:val="WW8Num3z0"/>
          <w:rFonts w:ascii="Verdana" w:hAnsi="Verdana"/>
          <w:color w:val="4682B4"/>
          <w:sz w:val="18"/>
          <w:szCs w:val="18"/>
        </w:rPr>
        <w:t>Ламыкин</w:t>
      </w:r>
      <w:r>
        <w:rPr>
          <w:rStyle w:val="WW8Num2z0"/>
          <w:rFonts w:ascii="Verdana" w:hAnsi="Verdana"/>
          <w:color w:val="000000"/>
          <w:sz w:val="18"/>
          <w:szCs w:val="18"/>
        </w:rPr>
        <w:t> </w:t>
      </w:r>
      <w:r>
        <w:rPr>
          <w:rFonts w:ascii="Verdana" w:hAnsi="Verdana"/>
          <w:color w:val="000000"/>
          <w:sz w:val="18"/>
          <w:szCs w:val="18"/>
        </w:rPr>
        <w:t>И.А. Исчисление и анализ себестоимости сельскохозяйственной продукции / И.А.</w:t>
      </w:r>
      <w:r>
        <w:rPr>
          <w:rStyle w:val="WW8Num2z0"/>
          <w:rFonts w:ascii="Verdana" w:hAnsi="Verdana"/>
          <w:color w:val="000000"/>
          <w:sz w:val="18"/>
          <w:szCs w:val="18"/>
        </w:rPr>
        <w:t> </w:t>
      </w:r>
      <w:r>
        <w:rPr>
          <w:rStyle w:val="WW8Num3z0"/>
          <w:rFonts w:ascii="Verdana" w:hAnsi="Verdana"/>
          <w:color w:val="4682B4"/>
          <w:sz w:val="18"/>
          <w:szCs w:val="18"/>
        </w:rPr>
        <w:t>Ламыкин</w:t>
      </w:r>
      <w:r>
        <w:rPr>
          <w:rFonts w:ascii="Verdana" w:hAnsi="Verdana"/>
          <w:color w:val="000000"/>
          <w:sz w:val="18"/>
          <w:szCs w:val="18"/>
        </w:rPr>
        <w:t>. М.: Экономика, 1972. - 304 с.</w:t>
      </w:r>
    </w:p>
    <w:p w14:paraId="3A96A17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w:t>
      </w:r>
      <w:r>
        <w:rPr>
          <w:rStyle w:val="WW8Num2z0"/>
          <w:rFonts w:ascii="Verdana" w:hAnsi="Verdana"/>
          <w:color w:val="000000"/>
          <w:sz w:val="18"/>
          <w:szCs w:val="18"/>
        </w:rPr>
        <w:t> </w:t>
      </w:r>
      <w:r>
        <w:rPr>
          <w:rStyle w:val="WW8Num3z0"/>
          <w:rFonts w:ascii="Verdana" w:hAnsi="Verdana"/>
          <w:color w:val="4682B4"/>
          <w:sz w:val="18"/>
          <w:szCs w:val="18"/>
        </w:rPr>
        <w:t>Ламыкин</w:t>
      </w:r>
      <w:r>
        <w:rPr>
          <w:rStyle w:val="WW8Num2z0"/>
          <w:rFonts w:ascii="Verdana" w:hAnsi="Verdana"/>
          <w:color w:val="000000"/>
          <w:sz w:val="18"/>
          <w:szCs w:val="18"/>
        </w:rPr>
        <w:t> </w:t>
      </w:r>
      <w:r>
        <w:rPr>
          <w:rFonts w:ascii="Verdana" w:hAnsi="Verdana"/>
          <w:color w:val="000000"/>
          <w:sz w:val="18"/>
          <w:szCs w:val="18"/>
        </w:rPr>
        <w:t>И.А. Учет затрат и калькулькуляция сельскохозяйственной продукции / И.А. Ламыкин. М.: Статистика, 1980. - 168 с.</w:t>
      </w:r>
    </w:p>
    <w:p w14:paraId="3FBDF79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w:t>
      </w:r>
      <w:r>
        <w:rPr>
          <w:rStyle w:val="WW8Num2z0"/>
          <w:rFonts w:ascii="Verdana" w:hAnsi="Verdana"/>
          <w:color w:val="000000"/>
          <w:sz w:val="18"/>
          <w:szCs w:val="18"/>
        </w:rPr>
        <w:t> </w:t>
      </w:r>
      <w:r>
        <w:rPr>
          <w:rStyle w:val="WW8Num3z0"/>
          <w:rFonts w:ascii="Verdana" w:hAnsi="Verdana"/>
          <w:color w:val="4682B4"/>
          <w:sz w:val="18"/>
          <w:szCs w:val="18"/>
        </w:rPr>
        <w:t>Ламыкин</w:t>
      </w:r>
      <w:r>
        <w:rPr>
          <w:rStyle w:val="WW8Num2z0"/>
          <w:rFonts w:ascii="Verdana" w:hAnsi="Verdana"/>
          <w:color w:val="000000"/>
          <w:sz w:val="18"/>
          <w:szCs w:val="18"/>
        </w:rPr>
        <w:t> </w:t>
      </w:r>
      <w:r>
        <w:rPr>
          <w:rFonts w:ascii="Verdana" w:hAnsi="Verdana"/>
          <w:color w:val="000000"/>
          <w:sz w:val="18"/>
          <w:szCs w:val="18"/>
        </w:rPr>
        <w:t>И.А. Учет производства в</w:t>
      </w:r>
      <w:r>
        <w:rPr>
          <w:rStyle w:val="WW8Num2z0"/>
          <w:rFonts w:ascii="Verdana" w:hAnsi="Verdana"/>
          <w:color w:val="000000"/>
          <w:sz w:val="18"/>
          <w:szCs w:val="18"/>
        </w:rPr>
        <w:t> </w:t>
      </w:r>
      <w:r>
        <w:rPr>
          <w:rStyle w:val="WW8Num3z0"/>
          <w:rFonts w:ascii="Verdana" w:hAnsi="Verdana"/>
          <w:color w:val="4682B4"/>
          <w:sz w:val="18"/>
          <w:szCs w:val="18"/>
        </w:rPr>
        <w:t>агропромышленных</w:t>
      </w:r>
      <w:r>
        <w:rPr>
          <w:rStyle w:val="WW8Num2z0"/>
          <w:rFonts w:ascii="Verdana" w:hAnsi="Verdana"/>
          <w:color w:val="000000"/>
          <w:sz w:val="18"/>
          <w:szCs w:val="18"/>
        </w:rPr>
        <w:t> </w:t>
      </w:r>
      <w:r>
        <w:rPr>
          <w:rFonts w:ascii="Verdana" w:hAnsi="Verdana"/>
          <w:color w:val="000000"/>
          <w:sz w:val="18"/>
          <w:szCs w:val="18"/>
        </w:rPr>
        <w:t>формированиях / И.А. Ламыкин, А.И.</w:t>
      </w:r>
      <w:r>
        <w:rPr>
          <w:rStyle w:val="WW8Num2z0"/>
          <w:rFonts w:ascii="Verdana" w:hAnsi="Verdana"/>
          <w:color w:val="000000"/>
          <w:sz w:val="18"/>
          <w:szCs w:val="18"/>
        </w:rPr>
        <w:t> </w:t>
      </w:r>
      <w:r>
        <w:rPr>
          <w:rStyle w:val="WW8Num3z0"/>
          <w:rFonts w:ascii="Verdana" w:hAnsi="Verdana"/>
          <w:color w:val="4682B4"/>
          <w:sz w:val="18"/>
          <w:szCs w:val="18"/>
        </w:rPr>
        <w:t>Малышкин</w:t>
      </w:r>
      <w:r>
        <w:rPr>
          <w:rFonts w:ascii="Verdana" w:hAnsi="Verdana"/>
          <w:color w:val="000000"/>
          <w:sz w:val="18"/>
          <w:szCs w:val="18"/>
        </w:rPr>
        <w:t>. М.: Агропромиздат, 1987. - 175с.</w:t>
      </w:r>
    </w:p>
    <w:p w14:paraId="75CFA0F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Ластовецкий</w:t>
      </w:r>
      <w:r>
        <w:rPr>
          <w:rStyle w:val="WW8Num2z0"/>
          <w:rFonts w:ascii="Verdana" w:hAnsi="Verdana"/>
          <w:color w:val="000000"/>
          <w:sz w:val="18"/>
          <w:szCs w:val="18"/>
        </w:rPr>
        <w:t> </w:t>
      </w:r>
      <w:r>
        <w:rPr>
          <w:rFonts w:ascii="Verdana" w:hAnsi="Verdana"/>
          <w:color w:val="000000"/>
          <w:sz w:val="18"/>
          <w:szCs w:val="18"/>
        </w:rPr>
        <w:t>В.Е. Учет затрат по факторам ответственности/ В.Е. Ластовецкий. — М.: Финансы и статистика, 1988.— 166 с.</w:t>
      </w:r>
    </w:p>
    <w:p w14:paraId="395EE00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Ларионов А. . Проблемы распределения затрат в сельском хозяйстве/А. Д. Ларионов.— Л.: Изд-во Ленингр. ун-та, 1976. — 126 с.</w:t>
      </w:r>
    </w:p>
    <w:p w14:paraId="07C60EB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w:t>
      </w:r>
      <w:r>
        <w:rPr>
          <w:rStyle w:val="WW8Num2z0"/>
          <w:rFonts w:ascii="Verdana" w:hAnsi="Verdana"/>
          <w:color w:val="000000"/>
          <w:sz w:val="18"/>
          <w:szCs w:val="18"/>
        </w:rPr>
        <w:t> </w:t>
      </w:r>
      <w:r>
        <w:rPr>
          <w:rStyle w:val="WW8Num3z0"/>
          <w:rFonts w:ascii="Verdana" w:hAnsi="Verdana"/>
          <w:color w:val="4682B4"/>
          <w:sz w:val="18"/>
          <w:szCs w:val="18"/>
        </w:rPr>
        <w:t>Лисович</w:t>
      </w:r>
      <w:r>
        <w:rPr>
          <w:rStyle w:val="WW8Num2z0"/>
          <w:rFonts w:ascii="Verdana" w:hAnsi="Verdana"/>
          <w:color w:val="000000"/>
          <w:sz w:val="18"/>
          <w:szCs w:val="18"/>
        </w:rPr>
        <w:t> </w:t>
      </w:r>
      <w:r>
        <w:rPr>
          <w:rFonts w:ascii="Verdana" w:hAnsi="Verdana"/>
          <w:color w:val="000000"/>
          <w:sz w:val="18"/>
          <w:szCs w:val="18"/>
        </w:rPr>
        <w:t>Г. М. Бухгалтерский управленческий учет в сельскохозяйственных и перерабатывающих предприятиях АПК/Г. М.Лисович, И. Ю.Ткаченко — Ростов-н/Д.: Издат. центр «Март», 2000.— 354 с.</w:t>
      </w:r>
    </w:p>
    <w:p w14:paraId="5430557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w:t>
      </w:r>
      <w:r>
        <w:rPr>
          <w:rStyle w:val="WW8Num2z0"/>
          <w:rFonts w:ascii="Verdana" w:hAnsi="Verdana"/>
          <w:color w:val="000000"/>
          <w:sz w:val="18"/>
          <w:szCs w:val="18"/>
        </w:rPr>
        <w:t> </w:t>
      </w:r>
      <w:r>
        <w:rPr>
          <w:rStyle w:val="WW8Num3z0"/>
          <w:rFonts w:ascii="Verdana" w:hAnsi="Verdana"/>
          <w:color w:val="4682B4"/>
          <w:sz w:val="18"/>
          <w:szCs w:val="18"/>
        </w:rPr>
        <w:t>Литвин</w:t>
      </w:r>
      <w:r>
        <w:rPr>
          <w:rStyle w:val="WW8Num2z0"/>
          <w:rFonts w:ascii="Verdana" w:hAnsi="Verdana"/>
          <w:color w:val="000000"/>
          <w:sz w:val="18"/>
          <w:szCs w:val="18"/>
        </w:rPr>
        <w:t> </w:t>
      </w:r>
      <w:r>
        <w:rPr>
          <w:rFonts w:ascii="Verdana" w:hAnsi="Verdana"/>
          <w:color w:val="000000"/>
          <w:sz w:val="18"/>
          <w:szCs w:val="18"/>
        </w:rPr>
        <w:t>Ю. Я. Нормативный метод учета в сельском хозяйст-ве/Ю. Я.Литвин. — Киев: Вища школа, 1985.— 158 с.</w:t>
      </w:r>
    </w:p>
    <w:p w14:paraId="5D4B397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w:t>
      </w:r>
      <w:r>
        <w:rPr>
          <w:rStyle w:val="WW8Num2z0"/>
          <w:rFonts w:ascii="Verdana" w:hAnsi="Verdana"/>
          <w:color w:val="000000"/>
          <w:sz w:val="18"/>
          <w:szCs w:val="18"/>
        </w:rPr>
        <w:t> </w:t>
      </w:r>
      <w:r>
        <w:rPr>
          <w:rStyle w:val="WW8Num3z0"/>
          <w:rFonts w:ascii="Verdana" w:hAnsi="Verdana"/>
          <w:color w:val="4682B4"/>
          <w:sz w:val="18"/>
          <w:szCs w:val="18"/>
        </w:rPr>
        <w:t>Луговой</w:t>
      </w:r>
      <w:r>
        <w:rPr>
          <w:rStyle w:val="WW8Num2z0"/>
          <w:rFonts w:ascii="Verdana" w:hAnsi="Verdana"/>
          <w:color w:val="000000"/>
          <w:sz w:val="18"/>
          <w:szCs w:val="18"/>
        </w:rPr>
        <w:t> </w:t>
      </w:r>
      <w:r>
        <w:rPr>
          <w:rFonts w:ascii="Verdana" w:hAnsi="Verdana"/>
          <w:color w:val="000000"/>
          <w:sz w:val="18"/>
          <w:szCs w:val="18"/>
        </w:rPr>
        <w:t>В. А. Учет затрат на производство и реализацию продукции (работ, услуг): методика и практикум/ В.А. Луговой.— М.: Финансы и статистика, 1995.— 144 с.</w:t>
      </w:r>
    </w:p>
    <w:p w14:paraId="29E7E9B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w:t>
      </w:r>
      <w:r>
        <w:rPr>
          <w:rStyle w:val="WW8Num2z0"/>
          <w:rFonts w:ascii="Verdana" w:hAnsi="Verdana"/>
          <w:color w:val="000000"/>
          <w:sz w:val="18"/>
          <w:szCs w:val="18"/>
        </w:rPr>
        <w:t> </w:t>
      </w:r>
      <w:r>
        <w:rPr>
          <w:rStyle w:val="WW8Num3z0"/>
          <w:rFonts w:ascii="Verdana" w:hAnsi="Verdana"/>
          <w:color w:val="4682B4"/>
          <w:sz w:val="18"/>
          <w:szCs w:val="18"/>
        </w:rPr>
        <w:t>Лупикова</w:t>
      </w:r>
      <w:r>
        <w:rPr>
          <w:rStyle w:val="WW8Num2z0"/>
          <w:rFonts w:ascii="Verdana" w:hAnsi="Verdana"/>
          <w:color w:val="000000"/>
          <w:sz w:val="18"/>
          <w:szCs w:val="18"/>
        </w:rPr>
        <w:t> </w:t>
      </w:r>
      <w:r>
        <w:rPr>
          <w:rFonts w:ascii="Verdana" w:hAnsi="Verdana"/>
          <w:color w:val="000000"/>
          <w:sz w:val="18"/>
          <w:szCs w:val="18"/>
        </w:rPr>
        <w:t>Е.В. История бухгалтерского учета: учебное пособие / Е.В. Лупикова.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2007. - 240 с.</w:t>
      </w:r>
    </w:p>
    <w:p w14:paraId="40FDCB6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w:t>
      </w:r>
      <w:r>
        <w:rPr>
          <w:rStyle w:val="WW8Num2z0"/>
          <w:rFonts w:ascii="Verdana" w:hAnsi="Verdana"/>
          <w:color w:val="000000"/>
          <w:sz w:val="18"/>
          <w:szCs w:val="18"/>
        </w:rPr>
        <w:t> </w:t>
      </w:r>
      <w:r>
        <w:rPr>
          <w:rStyle w:val="WW8Num3z0"/>
          <w:rFonts w:ascii="Verdana" w:hAnsi="Verdana"/>
          <w:color w:val="4682B4"/>
          <w:sz w:val="18"/>
          <w:szCs w:val="18"/>
        </w:rPr>
        <w:t>Лысенко</w:t>
      </w:r>
      <w:r>
        <w:rPr>
          <w:rStyle w:val="WW8Num2z0"/>
          <w:rFonts w:ascii="Verdana" w:hAnsi="Verdana"/>
          <w:color w:val="000000"/>
          <w:sz w:val="18"/>
          <w:szCs w:val="18"/>
        </w:rPr>
        <w:t> </w:t>
      </w:r>
      <w:r>
        <w:rPr>
          <w:rFonts w:ascii="Verdana" w:hAnsi="Verdana"/>
          <w:color w:val="000000"/>
          <w:sz w:val="18"/>
          <w:szCs w:val="18"/>
        </w:rPr>
        <w:t>Д.В. Бухгалтерский управленческий учет / Д.В. Лысенко -М.: ИНФРА-М, 2009. 478 с.</w:t>
      </w:r>
    </w:p>
    <w:p w14:paraId="6370F18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Майер Э. Контроллинг как система мышления и управления / Э.Майер; пер. с нем. Ю.Г. Жукова и С.Н. Зайцева; под. ред. С.А. Николаевой. -М.: Финансы и статистика, 1993.</w:t>
      </w:r>
    </w:p>
    <w:p w14:paraId="7EEFA4D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Манн Р. Контроллинг для начинающих /Р.Манн, Э.Майер; пер. с нем. 2-е изд, перераб. и доп.- М.: Финансы и статистика, 1995.— 208 с.</w:t>
      </w:r>
    </w:p>
    <w:p w14:paraId="4A936DD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Манько С. Target и kaizen costing. Японские методы управления затратами 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/С. Манько // Двои-, ная запись. 2005. - № 9.</w:t>
      </w:r>
    </w:p>
    <w:p w14:paraId="14E9079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w:t>
      </w:r>
      <w:r>
        <w:rPr>
          <w:rStyle w:val="WW8Num2z0"/>
          <w:rFonts w:ascii="Verdana" w:hAnsi="Verdana"/>
          <w:color w:val="000000"/>
          <w:sz w:val="18"/>
          <w:szCs w:val="18"/>
        </w:rPr>
        <w:t> </w:t>
      </w:r>
      <w:r>
        <w:rPr>
          <w:rStyle w:val="WW8Num3z0"/>
          <w:rFonts w:ascii="Verdana" w:hAnsi="Verdana"/>
          <w:color w:val="4682B4"/>
          <w:sz w:val="18"/>
          <w:szCs w:val="18"/>
        </w:rPr>
        <w:t>Маргулис</w:t>
      </w:r>
      <w:r>
        <w:rPr>
          <w:rStyle w:val="WW8Num2z0"/>
          <w:rFonts w:ascii="Verdana" w:hAnsi="Verdana"/>
          <w:color w:val="000000"/>
          <w:sz w:val="18"/>
          <w:szCs w:val="18"/>
        </w:rPr>
        <w:t> </w:t>
      </w:r>
      <w:r>
        <w:rPr>
          <w:rFonts w:ascii="Verdana" w:hAnsi="Verdana"/>
          <w:color w:val="000000"/>
          <w:sz w:val="18"/>
          <w:szCs w:val="18"/>
        </w:rPr>
        <w:t>А. Ш. Калькуляция себестоимости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учебник/А.Ш. Маргулис. -М.: Финансы, 1980. 288 с.</w:t>
      </w:r>
    </w:p>
    <w:p w14:paraId="4AD5718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 Маслов Д. Цифры расскажут больше, чем</w:t>
      </w:r>
      <w:r>
        <w:rPr>
          <w:rStyle w:val="WW8Num2z0"/>
          <w:rFonts w:ascii="Verdana" w:hAnsi="Verdana"/>
          <w:color w:val="000000"/>
          <w:sz w:val="18"/>
          <w:szCs w:val="18"/>
        </w:rPr>
        <w:t> </w:t>
      </w:r>
      <w:r>
        <w:rPr>
          <w:rStyle w:val="WW8Num3z0"/>
          <w:rFonts w:ascii="Verdana" w:hAnsi="Verdana"/>
          <w:color w:val="4682B4"/>
          <w:sz w:val="18"/>
          <w:szCs w:val="18"/>
        </w:rPr>
        <w:t>менеджеры</w:t>
      </w:r>
      <w:r>
        <w:rPr>
          <w:rStyle w:val="WW8Num2z0"/>
          <w:rFonts w:ascii="Verdana" w:hAnsi="Verdana"/>
          <w:color w:val="000000"/>
          <w:sz w:val="18"/>
          <w:szCs w:val="18"/>
        </w:rPr>
        <w:t> </w:t>
      </w:r>
      <w:r>
        <w:rPr>
          <w:rFonts w:ascii="Verdana" w:hAnsi="Verdana"/>
          <w:color w:val="000000"/>
          <w:sz w:val="18"/>
          <w:szCs w:val="18"/>
        </w:rPr>
        <w:t>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 Д. Маслов, П. Ватсон, Н.</w:t>
      </w:r>
      <w:r>
        <w:rPr>
          <w:rStyle w:val="WW8Num2z0"/>
          <w:rFonts w:ascii="Verdana" w:hAnsi="Verdana"/>
          <w:color w:val="000000"/>
          <w:sz w:val="18"/>
          <w:szCs w:val="18"/>
        </w:rPr>
        <w:t> </w:t>
      </w:r>
      <w:r>
        <w:rPr>
          <w:rStyle w:val="WW8Num3z0"/>
          <w:rFonts w:ascii="Verdana" w:hAnsi="Verdana"/>
          <w:color w:val="4682B4"/>
          <w:sz w:val="18"/>
          <w:szCs w:val="18"/>
        </w:rPr>
        <w:t>Чилиши</w:t>
      </w:r>
      <w:r>
        <w:rPr>
          <w:rStyle w:val="WW8Num2z0"/>
          <w:rFonts w:ascii="Verdana" w:hAnsi="Verdana"/>
          <w:color w:val="000000"/>
          <w:sz w:val="18"/>
          <w:szCs w:val="18"/>
        </w:rPr>
        <w:t> </w:t>
      </w:r>
      <w:r>
        <w:rPr>
          <w:rFonts w:ascii="Verdana" w:hAnsi="Verdana"/>
          <w:color w:val="000000"/>
          <w:sz w:val="18"/>
          <w:szCs w:val="18"/>
        </w:rPr>
        <w:t>// Консультант. 2005. — № 7.</w:t>
      </w:r>
    </w:p>
    <w:p w14:paraId="7970B53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w:t>
      </w:r>
      <w:r>
        <w:rPr>
          <w:rStyle w:val="WW8Num2z0"/>
          <w:rFonts w:ascii="Verdana" w:hAnsi="Verdana"/>
          <w:color w:val="000000"/>
          <w:sz w:val="18"/>
          <w:szCs w:val="18"/>
        </w:rPr>
        <w:t> </w:t>
      </w:r>
      <w:r>
        <w:rPr>
          <w:rStyle w:val="WW8Num3z0"/>
          <w:rFonts w:ascii="Verdana" w:hAnsi="Verdana"/>
          <w:color w:val="4682B4"/>
          <w:sz w:val="18"/>
          <w:szCs w:val="18"/>
        </w:rPr>
        <w:t>Мезенцева</w:t>
      </w:r>
      <w:r>
        <w:rPr>
          <w:rStyle w:val="WW8Num2z0"/>
          <w:rFonts w:ascii="Verdana" w:hAnsi="Verdana"/>
          <w:color w:val="000000"/>
          <w:sz w:val="18"/>
          <w:szCs w:val="18"/>
        </w:rPr>
        <w:t> </w:t>
      </w:r>
      <w:r>
        <w:rPr>
          <w:rFonts w:ascii="Verdana" w:hAnsi="Verdana"/>
          <w:color w:val="000000"/>
          <w:sz w:val="18"/>
          <w:szCs w:val="18"/>
        </w:rPr>
        <w:t>Т. М. Финансовая стратегия/ Т. М. Мезенцева, К. С. Са-енко, А. В.</w:t>
      </w:r>
      <w:r>
        <w:rPr>
          <w:rStyle w:val="WW8Num2z0"/>
          <w:rFonts w:ascii="Verdana" w:hAnsi="Verdana"/>
          <w:color w:val="000000"/>
          <w:sz w:val="18"/>
          <w:szCs w:val="18"/>
        </w:rPr>
        <w:t> </w:t>
      </w:r>
      <w:r>
        <w:rPr>
          <w:rStyle w:val="WW8Num3z0"/>
          <w:rFonts w:ascii="Verdana" w:hAnsi="Verdana"/>
          <w:color w:val="4682B4"/>
          <w:sz w:val="18"/>
          <w:szCs w:val="18"/>
        </w:rPr>
        <w:t>Поляков</w:t>
      </w:r>
      <w:r>
        <w:rPr>
          <w:rStyle w:val="WW8Num2z0"/>
          <w:rFonts w:ascii="Verdana" w:hAnsi="Verdana"/>
          <w:color w:val="000000"/>
          <w:sz w:val="18"/>
          <w:szCs w:val="18"/>
        </w:rPr>
        <w:t> </w:t>
      </w:r>
      <w:r>
        <w:rPr>
          <w:rFonts w:ascii="Verdana" w:hAnsi="Verdana"/>
          <w:color w:val="000000"/>
          <w:sz w:val="18"/>
          <w:szCs w:val="18"/>
        </w:rPr>
        <w:t>// Аудиторские ведомости.— 2001.— №1. — С. 62—71.</w:t>
      </w:r>
    </w:p>
    <w:p w14:paraId="73E5A84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Анализ и оценка систем управления на предприятиях / М. В. Мельник. — М.: Финансы и статистика, 1990. 133 с.</w:t>
      </w:r>
    </w:p>
    <w:p w14:paraId="4C763BD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w:t>
      </w:r>
      <w:r>
        <w:rPr>
          <w:rStyle w:val="WW8Num2z0"/>
          <w:rFonts w:ascii="Verdana" w:hAnsi="Verdana"/>
          <w:color w:val="000000"/>
          <w:sz w:val="18"/>
          <w:szCs w:val="18"/>
        </w:rPr>
        <w:t> </w:t>
      </w:r>
      <w:r>
        <w:rPr>
          <w:rStyle w:val="WW8Num3z0"/>
          <w:rFonts w:ascii="Verdana" w:hAnsi="Verdana"/>
          <w:color w:val="4682B4"/>
          <w:sz w:val="18"/>
          <w:szCs w:val="18"/>
        </w:rPr>
        <w:t>Мельник</w:t>
      </w:r>
      <w:r>
        <w:rPr>
          <w:rStyle w:val="WW8Num2z0"/>
          <w:rFonts w:ascii="Verdana" w:hAnsi="Verdana"/>
          <w:color w:val="000000"/>
          <w:sz w:val="18"/>
          <w:szCs w:val="18"/>
        </w:rPr>
        <w:t> </w:t>
      </w:r>
      <w:r>
        <w:rPr>
          <w:rFonts w:ascii="Verdana" w:hAnsi="Verdana"/>
          <w:color w:val="000000"/>
          <w:sz w:val="18"/>
          <w:szCs w:val="18"/>
        </w:rPr>
        <w:t>М.В. Ревизия и контроль: учебное пособие/М.В. Мельник, A.C.</w:t>
      </w:r>
      <w:r>
        <w:rPr>
          <w:rStyle w:val="WW8Num2z0"/>
          <w:rFonts w:ascii="Verdana" w:hAnsi="Verdana"/>
          <w:color w:val="000000"/>
          <w:sz w:val="18"/>
          <w:szCs w:val="18"/>
        </w:rPr>
        <w:t> </w:t>
      </w:r>
      <w:r>
        <w:rPr>
          <w:rStyle w:val="WW8Num3z0"/>
          <w:rFonts w:ascii="Verdana" w:hAnsi="Verdana"/>
          <w:color w:val="4682B4"/>
          <w:sz w:val="18"/>
          <w:szCs w:val="18"/>
        </w:rPr>
        <w:t>Пантелеев</w:t>
      </w:r>
      <w:r>
        <w:rPr>
          <w:rFonts w:ascii="Verdana" w:hAnsi="Verdana"/>
          <w:color w:val="000000"/>
          <w:sz w:val="18"/>
          <w:szCs w:val="18"/>
        </w:rPr>
        <w:t>, А.Л. Звездин; под ред. М. В. Мельник. М.: КноРус, 2007. -519 с.</w:t>
      </w:r>
    </w:p>
    <w:p w14:paraId="6EE32F1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Международные стандарты финансовой отчетности. — М.: Аскери-АССА, 2009.- 1078 с.</w:t>
      </w:r>
    </w:p>
    <w:p w14:paraId="1C91E90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 Методические рекомендации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доходов, расходов и финансовых результатов сельскохозяйственных организаций (утверждены приказом Министерства сельского хозяйства от 31.01.2003 г. № 28)//СПС «</w:t>
      </w:r>
      <w:r>
        <w:rPr>
          <w:rStyle w:val="WW8Num3z0"/>
          <w:rFonts w:ascii="Verdana" w:hAnsi="Verdana"/>
          <w:color w:val="4682B4"/>
          <w:sz w:val="18"/>
          <w:szCs w:val="18"/>
        </w:rPr>
        <w:t>Консультант плюс</w:t>
      </w:r>
      <w:r>
        <w:rPr>
          <w:rFonts w:ascii="Verdana" w:hAnsi="Verdana"/>
          <w:color w:val="000000"/>
          <w:sz w:val="18"/>
          <w:szCs w:val="18"/>
        </w:rPr>
        <w:t>».</w:t>
      </w:r>
    </w:p>
    <w:p w14:paraId="24A5BEE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Методические рекомендации по бухгалтерскому учету затрат и выхода продукции</w:t>
      </w:r>
      <w:r>
        <w:rPr>
          <w:rStyle w:val="WW8Num2z0"/>
          <w:rFonts w:ascii="Verdana" w:hAnsi="Verdana"/>
          <w:color w:val="000000"/>
          <w:sz w:val="18"/>
          <w:szCs w:val="18"/>
        </w:rPr>
        <w:t> </w:t>
      </w:r>
      <w:r>
        <w:rPr>
          <w:rStyle w:val="WW8Num3z0"/>
          <w:rFonts w:ascii="Verdana" w:hAnsi="Verdana"/>
          <w:color w:val="4682B4"/>
          <w:sz w:val="18"/>
          <w:szCs w:val="18"/>
        </w:rPr>
        <w:t>растениеводства</w:t>
      </w:r>
      <w:r>
        <w:rPr>
          <w:rStyle w:val="WW8Num2z0"/>
          <w:rFonts w:ascii="Verdana" w:hAnsi="Verdana"/>
          <w:color w:val="000000"/>
          <w:sz w:val="18"/>
          <w:szCs w:val="18"/>
        </w:rPr>
        <w:t> </w:t>
      </w:r>
      <w:r>
        <w:rPr>
          <w:rFonts w:ascii="Verdana" w:hAnsi="Verdana"/>
          <w:color w:val="000000"/>
          <w:sz w:val="18"/>
          <w:szCs w:val="18"/>
        </w:rPr>
        <w:t>(утверждены приказом Министерства сельского хозяйства РФ от 22.10.2008 г. № 56)//СПС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59AA74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 Методические рекомендации по бухгалтерскому учету затрат труда и его</w:t>
      </w:r>
      <w:r>
        <w:rPr>
          <w:rStyle w:val="WW8Num2z0"/>
          <w:rFonts w:ascii="Verdana" w:hAnsi="Verdana"/>
          <w:color w:val="000000"/>
          <w:sz w:val="18"/>
          <w:szCs w:val="18"/>
        </w:rPr>
        <w:t> </w:t>
      </w:r>
      <w:r>
        <w:rPr>
          <w:rStyle w:val="WW8Num3z0"/>
          <w:rFonts w:ascii="Verdana" w:hAnsi="Verdana"/>
          <w:color w:val="4682B4"/>
          <w:sz w:val="18"/>
          <w:szCs w:val="18"/>
        </w:rPr>
        <w:t>оплаты</w:t>
      </w:r>
      <w:r>
        <w:rPr>
          <w:rStyle w:val="WW8Num2z0"/>
          <w:rFonts w:ascii="Verdana" w:hAnsi="Verdana"/>
          <w:color w:val="000000"/>
          <w:sz w:val="18"/>
          <w:szCs w:val="18"/>
        </w:rPr>
        <w:t> </w:t>
      </w:r>
      <w:r>
        <w:rPr>
          <w:rFonts w:ascii="Verdana" w:hAnsi="Verdana"/>
          <w:color w:val="000000"/>
          <w:sz w:val="18"/>
          <w:szCs w:val="18"/>
        </w:rPr>
        <w:t>в сельскохозяйственных организациях (утверждены приказом Министерства сельского хозяйства РФ от 22.10.2008 г. № 56)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1910EB9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 А. Управленческий учет: необходимость и дейст-вительность/Е. А.</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//Бухгалтерский учет.— 1995.— №9.— С. 44— 47.</w:t>
      </w:r>
    </w:p>
    <w:p w14:paraId="392B100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Производственный учет / Е.А. Мизиковский, И.Е. Мизиковский. -М.: Инфра-М, Магистр, 2010. -272 с.</w:t>
      </w:r>
    </w:p>
    <w:p w14:paraId="4412559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Миронова</w:t>
      </w:r>
      <w:r>
        <w:rPr>
          <w:rStyle w:val="WW8Num2z0"/>
          <w:rFonts w:ascii="Verdana" w:hAnsi="Verdana"/>
          <w:color w:val="000000"/>
          <w:sz w:val="18"/>
          <w:szCs w:val="18"/>
        </w:rPr>
        <w:t> </w:t>
      </w:r>
      <w:r>
        <w:rPr>
          <w:rFonts w:ascii="Verdana" w:hAnsi="Verdana"/>
          <w:color w:val="000000"/>
          <w:sz w:val="18"/>
          <w:szCs w:val="18"/>
        </w:rPr>
        <w:t>O.A. Финансовый учет: организация и перспектива развития в России / О.А.Миронова. Йошкар-Ола: МарГТУ, 1996. - 114 с.</w:t>
      </w:r>
    </w:p>
    <w:p w14:paraId="0E69C65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w:t>
      </w:r>
      <w:r>
        <w:rPr>
          <w:rStyle w:val="WW8Num2z0"/>
          <w:rFonts w:ascii="Verdana" w:hAnsi="Verdana"/>
          <w:color w:val="000000"/>
          <w:sz w:val="18"/>
          <w:szCs w:val="18"/>
        </w:rPr>
        <w:t> </w:t>
      </w:r>
      <w:r>
        <w:rPr>
          <w:rStyle w:val="WW8Num3z0"/>
          <w:rFonts w:ascii="Verdana" w:hAnsi="Verdana"/>
          <w:color w:val="4682B4"/>
          <w:sz w:val="18"/>
          <w:szCs w:val="18"/>
        </w:rPr>
        <w:t>Михалкевич</w:t>
      </w:r>
      <w:r>
        <w:rPr>
          <w:rStyle w:val="WW8Num2z0"/>
          <w:rFonts w:ascii="Verdana" w:hAnsi="Verdana"/>
          <w:color w:val="000000"/>
          <w:sz w:val="18"/>
          <w:szCs w:val="18"/>
        </w:rPr>
        <w:t> </w:t>
      </w:r>
      <w:r>
        <w:rPr>
          <w:rFonts w:ascii="Verdana" w:hAnsi="Verdana"/>
          <w:color w:val="000000"/>
          <w:sz w:val="18"/>
          <w:szCs w:val="18"/>
        </w:rPr>
        <w:t>А.П. Калькуляция себестоимости продукции в АПК/А.П.</w:t>
      </w:r>
      <w:r>
        <w:rPr>
          <w:rStyle w:val="WW8Num2z0"/>
          <w:rFonts w:ascii="Verdana" w:hAnsi="Verdana"/>
          <w:color w:val="000000"/>
          <w:sz w:val="18"/>
          <w:szCs w:val="18"/>
        </w:rPr>
        <w:t> </w:t>
      </w:r>
      <w:r>
        <w:rPr>
          <w:rStyle w:val="WW8Num3z0"/>
          <w:rFonts w:ascii="Verdana" w:hAnsi="Verdana"/>
          <w:color w:val="4682B4"/>
          <w:sz w:val="18"/>
          <w:szCs w:val="18"/>
        </w:rPr>
        <w:t>Михалкевич</w:t>
      </w:r>
      <w:r>
        <w:rPr>
          <w:rFonts w:ascii="Verdana" w:hAnsi="Verdana"/>
          <w:color w:val="000000"/>
          <w:sz w:val="18"/>
          <w:szCs w:val="18"/>
        </w:rPr>
        <w:t>, И.Н. Белый Минск: ООО «</w:t>
      </w:r>
      <w:r>
        <w:rPr>
          <w:rStyle w:val="WW8Num3z0"/>
          <w:rFonts w:ascii="Verdana" w:hAnsi="Verdana"/>
          <w:color w:val="4682B4"/>
          <w:sz w:val="18"/>
          <w:szCs w:val="18"/>
        </w:rPr>
        <w:t>Мисанта</w:t>
      </w:r>
      <w:r>
        <w:rPr>
          <w:rFonts w:ascii="Verdana" w:hAnsi="Verdana"/>
          <w:color w:val="000000"/>
          <w:sz w:val="18"/>
          <w:szCs w:val="18"/>
        </w:rPr>
        <w:t>», 1999. - 198 с.</w:t>
      </w:r>
    </w:p>
    <w:p w14:paraId="0AEBAF1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w:t>
      </w:r>
      <w:r>
        <w:rPr>
          <w:rStyle w:val="WW8Num2z0"/>
          <w:rFonts w:ascii="Verdana" w:hAnsi="Verdana"/>
          <w:color w:val="000000"/>
          <w:sz w:val="18"/>
          <w:szCs w:val="18"/>
        </w:rPr>
        <w:t> </w:t>
      </w:r>
      <w:r>
        <w:rPr>
          <w:rStyle w:val="WW8Num3z0"/>
          <w:rFonts w:ascii="Verdana" w:hAnsi="Verdana"/>
          <w:color w:val="4682B4"/>
          <w:sz w:val="18"/>
          <w:szCs w:val="18"/>
        </w:rPr>
        <w:t>Мюллендорф</w:t>
      </w:r>
      <w:r>
        <w:rPr>
          <w:rStyle w:val="WW8Num2z0"/>
          <w:rFonts w:ascii="Verdana" w:hAnsi="Verdana"/>
          <w:color w:val="000000"/>
          <w:sz w:val="18"/>
          <w:szCs w:val="18"/>
        </w:rPr>
        <w:t> </w:t>
      </w:r>
      <w:r>
        <w:rPr>
          <w:rFonts w:ascii="Verdana" w:hAnsi="Verdana"/>
          <w:color w:val="000000"/>
          <w:sz w:val="18"/>
          <w:szCs w:val="18"/>
        </w:rPr>
        <w:t>Р. Производственный учет. Снижение и контроль издержек. Обеспечение их рациональной структуры / Р. Мюллендорф, М. Кар-ренбауэр: пер. с нем. М.И. Корсанова.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ФБК ПРЕСС</w:t>
      </w:r>
      <w:r>
        <w:rPr>
          <w:rFonts w:ascii="Verdana" w:hAnsi="Verdana"/>
          <w:color w:val="000000"/>
          <w:sz w:val="18"/>
          <w:szCs w:val="18"/>
        </w:rPr>
        <w:t>», 1996. -160 с.</w:t>
      </w:r>
    </w:p>
    <w:p w14:paraId="0EA8958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Налоговый кодекс Российской Федерации. Ч. 1 и 2. //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747DB1F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Наринский</w:t>
      </w:r>
      <w:r>
        <w:rPr>
          <w:rStyle w:val="WW8Num2z0"/>
          <w:rFonts w:ascii="Verdana" w:hAnsi="Verdana"/>
          <w:color w:val="000000"/>
          <w:sz w:val="18"/>
          <w:szCs w:val="18"/>
        </w:rPr>
        <w:t> </w:t>
      </w:r>
      <w:r>
        <w:rPr>
          <w:rFonts w:ascii="Verdana" w:hAnsi="Verdana"/>
          <w:color w:val="000000"/>
          <w:sz w:val="18"/>
          <w:szCs w:val="18"/>
        </w:rPr>
        <w:t>A.C. Калькулирование себестоимости продукции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Style w:val="WW8Num2z0"/>
          <w:rFonts w:ascii="Verdana" w:hAnsi="Verdana"/>
          <w:color w:val="000000"/>
          <w:sz w:val="18"/>
          <w:szCs w:val="18"/>
        </w:rPr>
        <w:t> </w:t>
      </w:r>
      <w:r>
        <w:rPr>
          <w:rFonts w:ascii="Verdana" w:hAnsi="Verdana"/>
          <w:color w:val="000000"/>
          <w:sz w:val="18"/>
          <w:szCs w:val="18"/>
        </w:rPr>
        <w:t>/ A.C. Наринский. М.: Финансы и статистика, 1988. - 191 с.</w:t>
      </w:r>
    </w:p>
    <w:p w14:paraId="15211A9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Наринский</w:t>
      </w:r>
      <w:r>
        <w:rPr>
          <w:rStyle w:val="WW8Num2z0"/>
          <w:rFonts w:ascii="Verdana" w:hAnsi="Verdana"/>
          <w:color w:val="000000"/>
          <w:sz w:val="18"/>
          <w:szCs w:val="18"/>
        </w:rPr>
        <w:t> </w:t>
      </w:r>
      <w:r>
        <w:rPr>
          <w:rFonts w:ascii="Verdana" w:hAnsi="Verdana"/>
          <w:color w:val="000000"/>
          <w:sz w:val="18"/>
          <w:szCs w:val="18"/>
        </w:rPr>
        <w:t>A.C. Контроль в условиях рыночной экономики/ A.C. Наринский. — М.: Финансы и статистика, 1994. — 176 с.</w:t>
      </w:r>
    </w:p>
    <w:p w14:paraId="3206B06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Невас И.И. Совершенствование учета при</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внутрихозяйственном</w:t>
      </w:r>
      <w:r>
        <w:rPr>
          <w:rStyle w:val="WW8Num2z0"/>
          <w:rFonts w:ascii="Verdana" w:hAnsi="Verdana"/>
          <w:color w:val="000000"/>
          <w:sz w:val="18"/>
          <w:szCs w:val="18"/>
        </w:rPr>
        <w:t> </w:t>
      </w:r>
      <w:r>
        <w:rPr>
          <w:rFonts w:ascii="Verdana" w:hAnsi="Verdana"/>
          <w:color w:val="000000"/>
          <w:sz w:val="18"/>
          <w:szCs w:val="18"/>
        </w:rPr>
        <w:t>расчете /И.И.Невас, Г.П.Гинкявиченс // Экономика сельскохозяйственных и перерабатывающих предприятий. 1987. — №1. - С.10-12.</w:t>
      </w:r>
    </w:p>
    <w:p w14:paraId="45AA688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Нестеров В. Управленческий учет как основа для принятия эффективных решений/В. Нестеров, А. Важнов// Экономика и жизнь.— 1997.— №31. —С. 7—9.</w:t>
      </w:r>
    </w:p>
    <w:p w14:paraId="3579390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Нестерова</w:t>
      </w:r>
      <w:r>
        <w:rPr>
          <w:rStyle w:val="WW8Num2z0"/>
          <w:rFonts w:ascii="Verdana" w:hAnsi="Verdana"/>
          <w:color w:val="000000"/>
          <w:sz w:val="18"/>
          <w:szCs w:val="18"/>
        </w:rPr>
        <w:t> </w:t>
      </w:r>
      <w:r>
        <w:rPr>
          <w:rFonts w:ascii="Verdana" w:hAnsi="Verdana"/>
          <w:color w:val="000000"/>
          <w:sz w:val="18"/>
          <w:szCs w:val="18"/>
        </w:rPr>
        <w:t>Т.А. Анализ отклонений — основной инструмент оценки деятельности предприятия Электронный ресурс. Режим доступа: http://www.unn.ru/pages/issues/vestnik/99990193Westeconfmans2005l (7)/ 117.pdf</w:t>
      </w:r>
    </w:p>
    <w:p w14:paraId="068E3CB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НидлзБ. Принципы бухгалтерского учета/ Б.</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X. Андерсон, Д. Колдуэлл. — М.: Финансы и статистика, 1993.— 496 с.</w:t>
      </w:r>
    </w:p>
    <w:p w14:paraId="19BB99D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 Е. Управленческий учет/О. Е. Николаева, Т. В .Шишкова.—М.: УРУСС, 2000.— 368 с.</w:t>
      </w:r>
    </w:p>
    <w:p w14:paraId="4D09756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Доходы и расходы организаций: Практика, теория, перспективы/С. А.Николаева. — М.:</w:t>
      </w:r>
      <w:r>
        <w:rPr>
          <w:rStyle w:val="WW8Num2z0"/>
          <w:rFonts w:ascii="Verdana" w:hAnsi="Verdana"/>
          <w:color w:val="000000"/>
          <w:sz w:val="18"/>
          <w:szCs w:val="18"/>
        </w:rPr>
        <w:t> </w:t>
      </w:r>
      <w:r>
        <w:rPr>
          <w:rStyle w:val="WW8Num3z0"/>
          <w:rFonts w:ascii="Verdana" w:hAnsi="Verdana"/>
          <w:color w:val="4682B4"/>
          <w:sz w:val="18"/>
          <w:szCs w:val="18"/>
        </w:rPr>
        <w:t>Аудиторская</w:t>
      </w:r>
      <w:r>
        <w:rPr>
          <w:rStyle w:val="WW8Num2z0"/>
          <w:rFonts w:ascii="Verdana" w:hAnsi="Verdana"/>
          <w:color w:val="000000"/>
          <w:sz w:val="18"/>
          <w:szCs w:val="18"/>
        </w:rPr>
        <w:t> </w:t>
      </w:r>
      <w:r>
        <w:rPr>
          <w:rFonts w:ascii="Verdana" w:hAnsi="Verdana"/>
          <w:color w:val="000000"/>
          <w:sz w:val="18"/>
          <w:szCs w:val="18"/>
        </w:rPr>
        <w:t>фирма «ЦБА», Аналитика-Пресс, 2000.— 208 с.</w:t>
      </w:r>
    </w:p>
    <w:p w14:paraId="7EEA591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К вопросу о составе затрат/С. А.Николаева // Консультант.— 1997.-т-№19.— С. 9— 16.</w:t>
      </w:r>
    </w:p>
    <w:p w14:paraId="7F67E12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О. Е. Международные стандарты финансовой отчетности: учебное пособие/О. Е. Николаева, Т. В.Шишкова. — 2-е изд., испр. и доп.—М.: УРУСС, 2001.— 264 с.</w:t>
      </w:r>
    </w:p>
    <w:p w14:paraId="4F35784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Принципы формирования и калькулирования себестоимости/С. А.Николаева.— М.: Аналитика-Пресс, 1997. — 144 с.</w:t>
      </w:r>
    </w:p>
    <w:p w14:paraId="5154E17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w:t>
      </w:r>
      <w:r>
        <w:rPr>
          <w:rStyle w:val="WW8Num2z0"/>
          <w:rFonts w:ascii="Verdana" w:hAnsi="Verdana"/>
          <w:color w:val="000000"/>
          <w:sz w:val="18"/>
          <w:szCs w:val="18"/>
        </w:rPr>
        <w:t> </w:t>
      </w:r>
      <w:r>
        <w:rPr>
          <w:rStyle w:val="WW8Num3z0"/>
          <w:rFonts w:ascii="Verdana" w:hAnsi="Verdana"/>
          <w:color w:val="4682B4"/>
          <w:sz w:val="18"/>
          <w:szCs w:val="18"/>
        </w:rPr>
        <w:t>Николаева</w:t>
      </w:r>
      <w:r>
        <w:rPr>
          <w:rStyle w:val="WW8Num2z0"/>
          <w:rFonts w:ascii="Verdana" w:hAnsi="Verdana"/>
          <w:color w:val="000000"/>
          <w:sz w:val="18"/>
          <w:szCs w:val="18"/>
        </w:rPr>
        <w:t> </w:t>
      </w:r>
      <w:r>
        <w:rPr>
          <w:rFonts w:ascii="Verdana" w:hAnsi="Verdana"/>
          <w:color w:val="000000"/>
          <w:sz w:val="18"/>
          <w:szCs w:val="18"/>
        </w:rPr>
        <w:t>С. А. Управленческий учет: проблемы адаптации к российской теории и практике/С. А.Николаева // Бухгалтерский учет.— 1996.— № 1.— С. 16—21; №2.— С. 47—50; №3.— С. 47—51.</w:t>
      </w:r>
    </w:p>
    <w:p w14:paraId="405959C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 П. Система нормативного учета и контроля издержек производства/П. П. Новиченко // Бухгалтерский учет.— 1999.— № 10.— С. 73—75.</w:t>
      </w:r>
    </w:p>
    <w:p w14:paraId="3ED539A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 П. Учет и калькулирование себестоимости продукции в важнейших отраслях промышленности / П.П. Новиченко. — М.: Экономика, 1970.-144 с.</w:t>
      </w:r>
    </w:p>
    <w:p w14:paraId="15125F4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w:t>
      </w:r>
      <w:r>
        <w:rPr>
          <w:rStyle w:val="WW8Num2z0"/>
          <w:rFonts w:ascii="Verdana" w:hAnsi="Verdana"/>
          <w:color w:val="000000"/>
          <w:sz w:val="18"/>
          <w:szCs w:val="18"/>
        </w:rPr>
        <w:t> </w:t>
      </w:r>
      <w:r>
        <w:rPr>
          <w:rStyle w:val="WW8Num3z0"/>
          <w:rFonts w:ascii="Verdana" w:hAnsi="Verdana"/>
          <w:color w:val="4682B4"/>
          <w:sz w:val="18"/>
          <w:szCs w:val="18"/>
        </w:rPr>
        <w:t>Новиченко</w:t>
      </w:r>
      <w:r>
        <w:rPr>
          <w:rStyle w:val="WW8Num2z0"/>
          <w:rFonts w:ascii="Verdana" w:hAnsi="Verdana"/>
          <w:color w:val="000000"/>
          <w:sz w:val="18"/>
          <w:szCs w:val="18"/>
        </w:rPr>
        <w:t> </w:t>
      </w:r>
      <w:r>
        <w:rPr>
          <w:rFonts w:ascii="Verdana" w:hAnsi="Verdana"/>
          <w:color w:val="000000"/>
          <w:sz w:val="18"/>
          <w:szCs w:val="18"/>
        </w:rPr>
        <w:t>П. П. Учет затрат и калькулирование себестоимости продукции в промышленности / П.П. Новиченко, И.М.</w:t>
      </w:r>
      <w:r>
        <w:rPr>
          <w:rStyle w:val="WW8Num2z0"/>
          <w:rFonts w:ascii="Verdana" w:hAnsi="Verdana"/>
          <w:color w:val="000000"/>
          <w:sz w:val="18"/>
          <w:szCs w:val="18"/>
        </w:rPr>
        <w:t> </w:t>
      </w:r>
      <w:r>
        <w:rPr>
          <w:rStyle w:val="WW8Num3z0"/>
          <w:rFonts w:ascii="Verdana" w:hAnsi="Verdana"/>
          <w:color w:val="4682B4"/>
          <w:sz w:val="18"/>
          <w:szCs w:val="18"/>
        </w:rPr>
        <w:t>Рендухов</w:t>
      </w:r>
      <w:r>
        <w:rPr>
          <w:rFonts w:ascii="Verdana" w:hAnsi="Verdana"/>
          <w:color w:val="000000"/>
          <w:sz w:val="18"/>
          <w:szCs w:val="18"/>
        </w:rPr>
        <w:t>. — М.: Финансы и статистика, 1992. 191 с.</w:t>
      </w:r>
    </w:p>
    <w:p w14:paraId="7CDE719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Style w:val="WW8Num2z0"/>
          <w:rFonts w:ascii="Verdana" w:hAnsi="Verdana"/>
          <w:color w:val="000000"/>
          <w:sz w:val="18"/>
          <w:szCs w:val="18"/>
        </w:rPr>
        <w:t> </w:t>
      </w:r>
      <w:r>
        <w:rPr>
          <w:rFonts w:ascii="Verdana" w:hAnsi="Verdana"/>
          <w:color w:val="000000"/>
          <w:sz w:val="18"/>
          <w:szCs w:val="18"/>
        </w:rPr>
        <w:t>В. Д. Бухгалтерский учет производственных ресурсов (вопросы теории и практики)/В. 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 М.: Финансы и статистика, 1989. —254 с.</w:t>
      </w:r>
    </w:p>
    <w:p w14:paraId="7CB9D57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Нормативный метод планирования отраслей растениеводства / под ред. П. Г. Чайковского. — Львов: Вища школа; Изд-во при Львовск. ун-те, 1983.— 136 с.</w:t>
      </w:r>
    </w:p>
    <w:p w14:paraId="0040695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 Нормативный учет: Передовой опыт: сборник/под ред. В. Ф.</w:t>
      </w:r>
      <w:r>
        <w:rPr>
          <w:rStyle w:val="WW8Num2z0"/>
          <w:rFonts w:ascii="Verdana" w:hAnsi="Verdana"/>
          <w:color w:val="000000"/>
          <w:sz w:val="18"/>
          <w:szCs w:val="18"/>
        </w:rPr>
        <w:t> </w:t>
      </w:r>
      <w:r>
        <w:rPr>
          <w:rStyle w:val="WW8Num3z0"/>
          <w:rFonts w:ascii="Verdana" w:hAnsi="Verdana"/>
          <w:color w:val="4682B4"/>
          <w:sz w:val="18"/>
          <w:szCs w:val="18"/>
        </w:rPr>
        <w:t>Палия</w:t>
      </w:r>
      <w:r>
        <w:rPr>
          <w:rFonts w:ascii="Verdana" w:hAnsi="Verdana"/>
          <w:color w:val="000000"/>
          <w:sz w:val="18"/>
          <w:szCs w:val="18"/>
        </w:rPr>
        <w:t>. -М.: Финансы и статистика, 1987. — 109 с.</w:t>
      </w:r>
    </w:p>
    <w:p w14:paraId="4216005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w:t>
      </w:r>
      <w:r>
        <w:rPr>
          <w:rStyle w:val="WW8Num2z0"/>
          <w:rFonts w:ascii="Verdana" w:hAnsi="Verdana"/>
          <w:color w:val="000000"/>
          <w:sz w:val="18"/>
          <w:szCs w:val="18"/>
        </w:rPr>
        <w:t> </w:t>
      </w:r>
      <w:r>
        <w:rPr>
          <w:rStyle w:val="WW8Num3z0"/>
          <w:rFonts w:ascii="Verdana" w:hAnsi="Verdana"/>
          <w:color w:val="4682B4"/>
          <w:sz w:val="18"/>
          <w:szCs w:val="18"/>
        </w:rPr>
        <w:t>Овчинникова</w:t>
      </w:r>
      <w:r>
        <w:rPr>
          <w:rStyle w:val="WW8Num2z0"/>
          <w:rFonts w:ascii="Verdana" w:hAnsi="Verdana"/>
          <w:color w:val="000000"/>
          <w:sz w:val="18"/>
          <w:szCs w:val="18"/>
        </w:rPr>
        <w:t> </w:t>
      </w:r>
      <w:r>
        <w:rPr>
          <w:rFonts w:ascii="Verdana" w:hAnsi="Verdana"/>
          <w:color w:val="000000"/>
          <w:sz w:val="18"/>
          <w:szCs w:val="18"/>
        </w:rPr>
        <w:t>Т.И. Управление ценообразованием — основа стабильного развития</w:t>
      </w:r>
      <w:r>
        <w:rPr>
          <w:rStyle w:val="WW8Num2z0"/>
          <w:rFonts w:ascii="Verdana" w:hAnsi="Verdana"/>
          <w:color w:val="000000"/>
          <w:sz w:val="18"/>
          <w:szCs w:val="18"/>
        </w:rPr>
        <w:t> </w:t>
      </w:r>
      <w:r>
        <w:rPr>
          <w:rStyle w:val="WW8Num3z0"/>
          <w:rFonts w:ascii="Verdana" w:hAnsi="Verdana"/>
          <w:color w:val="4682B4"/>
          <w:sz w:val="18"/>
          <w:szCs w:val="18"/>
        </w:rPr>
        <w:t>свеклосахарного</w:t>
      </w:r>
      <w:r>
        <w:rPr>
          <w:rStyle w:val="WW8Num2z0"/>
          <w:rFonts w:ascii="Verdana" w:hAnsi="Verdana"/>
          <w:color w:val="000000"/>
          <w:sz w:val="18"/>
          <w:szCs w:val="18"/>
        </w:rPr>
        <w:t> </w:t>
      </w:r>
      <w:r>
        <w:rPr>
          <w:rFonts w:ascii="Verdana" w:hAnsi="Verdana"/>
          <w:color w:val="000000"/>
          <w:sz w:val="18"/>
          <w:szCs w:val="18"/>
        </w:rPr>
        <w:t>подкомплекса/ Т.И. Овчинникова, А.И. Па-хомов, A.B.</w:t>
      </w:r>
      <w:r>
        <w:rPr>
          <w:rStyle w:val="WW8Num2z0"/>
          <w:rFonts w:ascii="Verdana" w:hAnsi="Verdana"/>
          <w:color w:val="000000"/>
          <w:sz w:val="18"/>
          <w:szCs w:val="18"/>
        </w:rPr>
        <w:t> </w:t>
      </w:r>
      <w:r>
        <w:rPr>
          <w:rStyle w:val="WW8Num3z0"/>
          <w:rFonts w:ascii="Verdana" w:hAnsi="Verdana"/>
          <w:color w:val="4682B4"/>
          <w:sz w:val="18"/>
          <w:szCs w:val="18"/>
        </w:rPr>
        <w:t>Марков</w:t>
      </w:r>
      <w:r>
        <w:rPr>
          <w:rFonts w:ascii="Verdana" w:hAnsi="Verdana"/>
          <w:color w:val="000000"/>
          <w:sz w:val="18"/>
          <w:szCs w:val="18"/>
        </w:rPr>
        <w:t>, Э.С. Фараджева // Сахарная свекла. — 2005. — № 3. —1. С. 5-6.</w:t>
      </w:r>
    </w:p>
    <w:p w14:paraId="61185D0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Огрызков С.</w:t>
      </w:r>
      <w:r>
        <w:rPr>
          <w:rStyle w:val="WW8Num2z0"/>
          <w:rFonts w:ascii="Verdana" w:hAnsi="Verdana"/>
          <w:color w:val="000000"/>
          <w:sz w:val="18"/>
          <w:szCs w:val="18"/>
        </w:rPr>
        <w:t> </w:t>
      </w:r>
      <w:r>
        <w:rPr>
          <w:rStyle w:val="WW8Num3z0"/>
          <w:rFonts w:ascii="Verdana" w:hAnsi="Verdana"/>
          <w:color w:val="4682B4"/>
          <w:sz w:val="18"/>
          <w:szCs w:val="18"/>
        </w:rPr>
        <w:t>Корпоративные</w:t>
      </w:r>
      <w:r>
        <w:rPr>
          <w:rStyle w:val="WW8Num2z0"/>
          <w:rFonts w:ascii="Verdana" w:hAnsi="Verdana"/>
          <w:color w:val="000000"/>
          <w:sz w:val="18"/>
          <w:szCs w:val="18"/>
        </w:rPr>
        <w:t> </w:t>
      </w:r>
      <w:r>
        <w:rPr>
          <w:rFonts w:ascii="Verdana" w:hAnsi="Verdana"/>
          <w:color w:val="000000"/>
          <w:sz w:val="18"/>
          <w:szCs w:val="18"/>
        </w:rPr>
        <w:t>информационные системы (КИС): историческая перспектива Электронный ресурс. Режим доступа: http://inrecolan.ru/blog/viewpost/355</w:t>
      </w:r>
    </w:p>
    <w:p w14:paraId="7EB6BA9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Олоктонова Э. А. Организация внедрения нормативного метода учета на предприятии/Э. А.Олоктонова , Э. Т.Тулегенов. — М.: Финансы и статистика, 1988.— 108 с.</w:t>
      </w:r>
    </w:p>
    <w:p w14:paraId="4320871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202.</w:t>
      </w:r>
      <w:r>
        <w:rPr>
          <w:rStyle w:val="WW8Num2z0"/>
          <w:rFonts w:ascii="Verdana" w:hAnsi="Verdana"/>
          <w:color w:val="000000"/>
          <w:sz w:val="18"/>
          <w:szCs w:val="18"/>
        </w:rPr>
        <w:t> </w:t>
      </w:r>
      <w:r>
        <w:rPr>
          <w:rStyle w:val="WW8Num3z0"/>
          <w:rFonts w:ascii="Verdana" w:hAnsi="Verdana"/>
          <w:color w:val="4682B4"/>
          <w:sz w:val="18"/>
          <w:szCs w:val="18"/>
        </w:rPr>
        <w:t>Паламарчук</w:t>
      </w:r>
      <w:r>
        <w:rPr>
          <w:rStyle w:val="WW8Num2z0"/>
          <w:rFonts w:ascii="Verdana" w:hAnsi="Verdana"/>
          <w:color w:val="000000"/>
          <w:sz w:val="18"/>
          <w:szCs w:val="18"/>
        </w:rPr>
        <w:t> </w:t>
      </w:r>
      <w:r>
        <w:rPr>
          <w:rFonts w:ascii="Verdana" w:hAnsi="Verdana"/>
          <w:color w:val="000000"/>
          <w:sz w:val="18"/>
          <w:szCs w:val="18"/>
        </w:rPr>
        <w:t>A.C. Финансовый план (бюджет)/А.С. Паламарчук //Справочник экономиста. —2007. — №6(48). — С. 23-25.</w:t>
      </w:r>
    </w:p>
    <w:p w14:paraId="51EBA0E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Международные стандарты учета и финансовой отчетности: учебник / В.Ф.</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3-е изд., испр. и доп. - М.: ИНФРА-М, 2007. -512 с. - (Высшее образование).</w:t>
      </w:r>
    </w:p>
    <w:p w14:paraId="57896B9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Основы калькулирования/В.Ф.Палий.— М.: Финансы и статистика, 1987.— 287 с.</w:t>
      </w:r>
    </w:p>
    <w:p w14:paraId="4DF0F18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Организация управленческого учета / В.Ф. Палий. -М.: Бератор-Пресс, 2003. 224 с.</w:t>
      </w:r>
    </w:p>
    <w:p w14:paraId="2F6F471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Управленческий учет — новое прочтение</w:t>
      </w:r>
      <w:r>
        <w:rPr>
          <w:rStyle w:val="WW8Num2z0"/>
          <w:rFonts w:ascii="Verdana" w:hAnsi="Verdana"/>
          <w:color w:val="000000"/>
          <w:sz w:val="18"/>
          <w:szCs w:val="18"/>
        </w:rPr>
        <w:t> </w:t>
      </w:r>
      <w:r>
        <w:rPr>
          <w:rStyle w:val="WW8Num3z0"/>
          <w:rFonts w:ascii="Verdana" w:hAnsi="Verdana"/>
          <w:color w:val="4682B4"/>
          <w:sz w:val="18"/>
          <w:szCs w:val="18"/>
        </w:rPr>
        <w:t>внутрихозяйственного</w:t>
      </w:r>
      <w:r>
        <w:rPr>
          <w:rStyle w:val="WW8Num2z0"/>
          <w:rFonts w:ascii="Verdana" w:hAnsi="Verdana"/>
          <w:color w:val="000000"/>
          <w:sz w:val="18"/>
          <w:szCs w:val="18"/>
        </w:rPr>
        <w:t> </w:t>
      </w:r>
      <w:r>
        <w:rPr>
          <w:rFonts w:ascii="Verdana" w:hAnsi="Verdana"/>
          <w:color w:val="000000"/>
          <w:sz w:val="18"/>
          <w:szCs w:val="18"/>
        </w:rPr>
        <w:t>расчета/В.Ф.Палий // Бухгалтерский учет.— 2001.— №7.— С. 72-78.</w:t>
      </w:r>
    </w:p>
    <w:p w14:paraId="5B076F9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Управленческий учет издержек и доходов (с элементами финансового учета)/В.Ф.Палий. М.: ИНФРА-М, 2009. - 279 с.</w:t>
      </w:r>
    </w:p>
    <w:p w14:paraId="4751923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 Ф. Управленческий учет/В.Ф.Палий, Вил Р.</w:t>
      </w:r>
      <w:r>
        <w:rPr>
          <w:rStyle w:val="WW8Num2z0"/>
          <w:rFonts w:ascii="Verdana" w:hAnsi="Verdana"/>
          <w:color w:val="000000"/>
          <w:sz w:val="18"/>
          <w:szCs w:val="18"/>
        </w:rPr>
        <w:t> </w:t>
      </w:r>
      <w:r>
        <w:rPr>
          <w:rStyle w:val="WW8Num3z0"/>
          <w:rFonts w:ascii="Verdana" w:hAnsi="Verdana"/>
          <w:color w:val="4682B4"/>
          <w:sz w:val="18"/>
          <w:szCs w:val="18"/>
        </w:rPr>
        <w:t>Вандер</w:t>
      </w:r>
      <w:r>
        <w:rPr>
          <w:rStyle w:val="WW8Num2z0"/>
          <w:rFonts w:ascii="Verdana" w:hAnsi="Verdana"/>
          <w:color w:val="000000"/>
          <w:sz w:val="18"/>
          <w:szCs w:val="18"/>
        </w:rPr>
        <w:t> </w:t>
      </w:r>
      <w:r>
        <w:rPr>
          <w:rFonts w:ascii="Verdana" w:hAnsi="Verdana"/>
          <w:color w:val="000000"/>
          <w:sz w:val="18"/>
          <w:szCs w:val="18"/>
        </w:rPr>
        <w:t>— М.: Инфра-М, 1997.—364 с.</w:t>
      </w:r>
    </w:p>
    <w:p w14:paraId="1F63C41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Финансовый учет: учебное пособие/В.Ф.Палий, В.В. Палий. — 2-е изд., перераб. и доп.— М.: ИД ФБК-ПРЕСС, 2001 — 672 с.</w:t>
      </w:r>
    </w:p>
    <w:p w14:paraId="51676ED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В.Ф.У чет сельскохозяйственной деятельности по МСФО /</w:t>
      </w:r>
    </w:p>
    <w:p w14:paraId="081413F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B.Ф. Палий // Бухгалтерский учет. — 2004.— №13.— С. 51—56.</w:t>
      </w:r>
    </w:p>
    <w:p w14:paraId="054D8BE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w:t>
      </w:r>
      <w:r>
        <w:rPr>
          <w:rStyle w:val="WW8Num2z0"/>
          <w:rFonts w:ascii="Verdana" w:hAnsi="Verdana"/>
          <w:color w:val="000000"/>
          <w:sz w:val="18"/>
          <w:szCs w:val="18"/>
        </w:rPr>
        <w:t> </w:t>
      </w:r>
      <w:r>
        <w:rPr>
          <w:rStyle w:val="WW8Num3z0"/>
          <w:rFonts w:ascii="Verdana" w:hAnsi="Verdana"/>
          <w:color w:val="4682B4"/>
          <w:sz w:val="18"/>
          <w:szCs w:val="18"/>
        </w:rPr>
        <w:t>Пашигорева</w:t>
      </w:r>
      <w:r>
        <w:rPr>
          <w:rStyle w:val="WW8Num2z0"/>
          <w:rFonts w:ascii="Verdana" w:hAnsi="Verdana"/>
          <w:color w:val="000000"/>
          <w:sz w:val="18"/>
          <w:szCs w:val="18"/>
        </w:rPr>
        <w:t> </w:t>
      </w:r>
      <w:r>
        <w:rPr>
          <w:rFonts w:ascii="Verdana" w:hAnsi="Verdana"/>
          <w:color w:val="000000"/>
          <w:sz w:val="18"/>
          <w:szCs w:val="18"/>
        </w:rPr>
        <w:t>Г.И. Цели и задачи управленческого уче-та/Г.И.Пашигорева, О.С.Савченко// Бухгалтерский учет.— 2000.— № 19.—1. C. 63—65.</w:t>
      </w:r>
    </w:p>
    <w:p w14:paraId="0AFCA26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w:t>
      </w:r>
      <w:r>
        <w:rPr>
          <w:rStyle w:val="WW8Num2z0"/>
          <w:rFonts w:ascii="Verdana" w:hAnsi="Verdana"/>
          <w:color w:val="000000"/>
          <w:sz w:val="18"/>
          <w:szCs w:val="18"/>
        </w:rPr>
        <w:t> </w:t>
      </w:r>
      <w:r>
        <w:rPr>
          <w:rStyle w:val="WW8Num3z0"/>
          <w:rFonts w:ascii="Verdana" w:hAnsi="Verdana"/>
          <w:color w:val="4682B4"/>
          <w:sz w:val="18"/>
          <w:szCs w:val="18"/>
        </w:rPr>
        <w:t>Петрова</w:t>
      </w:r>
      <w:r>
        <w:rPr>
          <w:rStyle w:val="WW8Num2z0"/>
          <w:rFonts w:ascii="Verdana" w:hAnsi="Verdana"/>
          <w:color w:val="000000"/>
          <w:sz w:val="18"/>
          <w:szCs w:val="18"/>
        </w:rPr>
        <w:t> </w:t>
      </w:r>
      <w:r>
        <w:rPr>
          <w:rFonts w:ascii="Verdana" w:hAnsi="Verdana"/>
          <w:color w:val="000000"/>
          <w:sz w:val="18"/>
          <w:szCs w:val="18"/>
        </w:rPr>
        <w:t>В.И. Управленческий учет и анализ. С примерами из российской и зарубежной практики / В.И. Петрова, А.Ю.</w:t>
      </w:r>
      <w:r>
        <w:rPr>
          <w:rStyle w:val="WW8Num2z0"/>
          <w:rFonts w:ascii="Verdana" w:hAnsi="Verdana"/>
          <w:color w:val="000000"/>
          <w:sz w:val="18"/>
          <w:szCs w:val="18"/>
        </w:rPr>
        <w:t> </w:t>
      </w:r>
      <w:r>
        <w:rPr>
          <w:rStyle w:val="WW8Num3z0"/>
          <w:rFonts w:ascii="Verdana" w:hAnsi="Verdana"/>
          <w:color w:val="4682B4"/>
          <w:sz w:val="18"/>
          <w:szCs w:val="18"/>
        </w:rPr>
        <w:t>Петров</w:t>
      </w:r>
      <w:r>
        <w:rPr>
          <w:rFonts w:ascii="Verdana" w:hAnsi="Verdana"/>
          <w:color w:val="000000"/>
          <w:sz w:val="18"/>
          <w:szCs w:val="18"/>
        </w:rPr>
        <w:t>, И.В. Кобищан, А.Е. Козельцева. -М.: ИНФРА-М, 2010. 304 с.</w:t>
      </w:r>
    </w:p>
    <w:p w14:paraId="18EE93C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В. П. Кругооборот средств: учет и анализ/В.П.Петров, Г. С.Клычова.— Казань: Таткнигоиздат, 1990.— 98 с.</w:t>
      </w:r>
    </w:p>
    <w:p w14:paraId="13A7C44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В. П. Совершенствование учета кругооборота средств и финансовых результатов в сельскохозяйственных предприятиях в условиях коллективного подряда/В. П. Петров — Казань: Таткнигоиздат, 1987.— 360 с.</w:t>
      </w:r>
    </w:p>
    <w:p w14:paraId="2622D91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В. П. Совершенствование учета затрат в животноводстве/В. П.Петров, Э. Р.Садриева//Экономика сельскохозяйственных и перерабатывающих предприятий.— 2000.— №2.— С. 17—21.</w:t>
      </w:r>
    </w:p>
    <w:p w14:paraId="21EE879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Петров</w:t>
      </w:r>
      <w:r>
        <w:rPr>
          <w:rStyle w:val="WW8Num2z0"/>
          <w:rFonts w:ascii="Verdana" w:hAnsi="Verdana"/>
          <w:color w:val="000000"/>
          <w:sz w:val="18"/>
          <w:szCs w:val="18"/>
        </w:rPr>
        <w:t> </w:t>
      </w:r>
      <w:r>
        <w:rPr>
          <w:rFonts w:ascii="Verdana" w:hAnsi="Verdana"/>
          <w:color w:val="000000"/>
          <w:sz w:val="18"/>
          <w:szCs w:val="18"/>
        </w:rPr>
        <w:t>В. П. Управленческий (производственный) учет в сельском хозяйстве/В. П.Петров, Г. С.Клычова. —Казань: Матбугат йорты, 2001.— 208 с.</w:t>
      </w:r>
    </w:p>
    <w:p w14:paraId="56D495F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w:t>
      </w:r>
      <w:r>
        <w:rPr>
          <w:rStyle w:val="WW8Num2z0"/>
          <w:rFonts w:ascii="Verdana" w:hAnsi="Verdana"/>
          <w:color w:val="000000"/>
          <w:sz w:val="18"/>
          <w:szCs w:val="18"/>
        </w:rPr>
        <w:t> </w:t>
      </w:r>
      <w:r>
        <w:rPr>
          <w:rStyle w:val="WW8Num3z0"/>
          <w:rFonts w:ascii="Verdana" w:hAnsi="Verdana"/>
          <w:color w:val="4682B4"/>
          <w:sz w:val="18"/>
          <w:szCs w:val="18"/>
        </w:rPr>
        <w:t>Пизенгольц</w:t>
      </w:r>
      <w:r>
        <w:rPr>
          <w:rStyle w:val="WW8Num2z0"/>
          <w:rFonts w:ascii="Verdana" w:hAnsi="Verdana"/>
          <w:color w:val="000000"/>
          <w:sz w:val="18"/>
          <w:szCs w:val="18"/>
        </w:rPr>
        <w:t> </w:t>
      </w:r>
      <w:r>
        <w:rPr>
          <w:rFonts w:ascii="Verdana" w:hAnsi="Verdana"/>
          <w:color w:val="000000"/>
          <w:sz w:val="18"/>
          <w:szCs w:val="18"/>
        </w:rPr>
        <w:t>М. 3. Бухгалтерский учет в сельском хозяйстве. Т. 1. Ч. 1 Бухгалтерский финансовый учет: учебник/М. З.Пизенгольц. — 4-е изд., перераб. и доп.— М.: Финансы и статистика, 2001.— 480 с.</w:t>
      </w:r>
    </w:p>
    <w:p w14:paraId="3489934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 Пизенгольц М. 3. Бухгалтерский учет в сельском хозяйстве. Т.2. 4.2 Бухгалтерский управленческий учет. Ч.З</w:t>
      </w:r>
      <w:r>
        <w:rPr>
          <w:rStyle w:val="WW8Num2z0"/>
          <w:rFonts w:ascii="Verdana" w:hAnsi="Verdana"/>
          <w:color w:val="000000"/>
          <w:sz w:val="18"/>
          <w:szCs w:val="18"/>
        </w:rPr>
        <w:t> </w:t>
      </w:r>
      <w:r>
        <w:rPr>
          <w:rStyle w:val="WW8Num3z0"/>
          <w:rFonts w:ascii="Verdana" w:hAnsi="Verdana"/>
          <w:color w:val="4682B4"/>
          <w:sz w:val="18"/>
          <w:szCs w:val="18"/>
        </w:rPr>
        <w:t>Бухгалтерская</w:t>
      </w:r>
      <w:r>
        <w:rPr>
          <w:rStyle w:val="WW8Num2z0"/>
          <w:rFonts w:ascii="Verdana" w:hAnsi="Verdana"/>
          <w:color w:val="000000"/>
          <w:sz w:val="18"/>
          <w:szCs w:val="18"/>
        </w:rPr>
        <w:t> </w:t>
      </w:r>
      <w:r>
        <w:rPr>
          <w:rFonts w:ascii="Verdana" w:hAnsi="Verdana"/>
          <w:color w:val="000000"/>
          <w:sz w:val="18"/>
          <w:szCs w:val="18"/>
        </w:rPr>
        <w:t>(финансовая) отчетность: учебник/М. З.Пизенгольц. — 4-е изд., перераб. и доп.— М.: Финансы и статистика, 2001.— 400 с.</w:t>
      </w:r>
    </w:p>
    <w:p w14:paraId="1CE3B1E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Пизенгольц М. 3. О разработке регистров учета в сельском хозяйстве / М.З.Пизенгольц // Бухгалтерский учет.— 2001.— № 22.— С. 42—46.</w:t>
      </w:r>
    </w:p>
    <w:p w14:paraId="662CE41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 Пизенгольц М. 3. О содержании управленческого уче-та/М, З.Пизенгольц // Бухгалтерский учет.— 2000.— № 19.— С. 60—62.</w:t>
      </w:r>
    </w:p>
    <w:p w14:paraId="6336A21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 План счетов бухгалтерского учета финансово-хозяйственной деятельности организаций</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от 13 июня 2001 г.654//СПС «</w:t>
      </w:r>
      <w:r>
        <w:rPr>
          <w:rStyle w:val="WW8Num3z0"/>
          <w:rFonts w:ascii="Verdana" w:hAnsi="Verdana"/>
          <w:color w:val="4682B4"/>
          <w:sz w:val="18"/>
          <w:szCs w:val="18"/>
        </w:rPr>
        <w:t>Консультант плюс</w:t>
      </w:r>
      <w:r>
        <w:rPr>
          <w:rFonts w:ascii="Verdana" w:hAnsi="Verdana"/>
          <w:color w:val="000000"/>
          <w:sz w:val="18"/>
          <w:szCs w:val="18"/>
        </w:rPr>
        <w:t>».</w:t>
      </w:r>
    </w:p>
    <w:p w14:paraId="41F5297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w:t>
      </w:r>
      <w:r>
        <w:rPr>
          <w:rStyle w:val="WW8Num2z0"/>
          <w:rFonts w:ascii="Verdana" w:hAnsi="Verdana"/>
          <w:color w:val="000000"/>
          <w:sz w:val="18"/>
          <w:szCs w:val="18"/>
        </w:rPr>
        <w:t> </w:t>
      </w:r>
      <w:r>
        <w:rPr>
          <w:rStyle w:val="WW8Num3z0"/>
          <w:rFonts w:ascii="Verdana" w:hAnsi="Verdana"/>
          <w:color w:val="4682B4"/>
          <w:sz w:val="18"/>
          <w:szCs w:val="18"/>
        </w:rPr>
        <w:t>Поклад</w:t>
      </w:r>
      <w:r>
        <w:rPr>
          <w:rStyle w:val="WW8Num2z0"/>
          <w:rFonts w:ascii="Verdana" w:hAnsi="Verdana"/>
          <w:color w:val="000000"/>
          <w:sz w:val="18"/>
          <w:szCs w:val="18"/>
        </w:rPr>
        <w:t> </w:t>
      </w:r>
      <w:r>
        <w:rPr>
          <w:rFonts w:ascii="Verdana" w:hAnsi="Verdana"/>
          <w:color w:val="000000"/>
          <w:sz w:val="18"/>
          <w:szCs w:val="18"/>
        </w:rPr>
        <w:t>И.И. Учет, калькулирование и анализ себестоимости про-дукции/И.И. Поклад. М.: Финансы, 1966. - 255 с.</w:t>
      </w:r>
    </w:p>
    <w:p w14:paraId="7545982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Положение по бухгалтерскому учету «Бухгалтерская</w:t>
      </w:r>
      <w:r>
        <w:rPr>
          <w:rStyle w:val="WW8Num2z0"/>
          <w:rFonts w:ascii="Verdana" w:hAnsi="Verdana"/>
          <w:color w:val="000000"/>
          <w:sz w:val="18"/>
          <w:szCs w:val="18"/>
        </w:rPr>
        <w:t> </w:t>
      </w:r>
      <w:r>
        <w:rPr>
          <w:rStyle w:val="WW8Num3z0"/>
          <w:rFonts w:ascii="Verdana" w:hAnsi="Verdana"/>
          <w:color w:val="4682B4"/>
          <w:sz w:val="18"/>
          <w:szCs w:val="18"/>
        </w:rPr>
        <w:t>отчетность</w:t>
      </w:r>
      <w:r>
        <w:rPr>
          <w:rStyle w:val="WW8Num2z0"/>
          <w:rFonts w:ascii="Verdana" w:hAnsi="Verdana"/>
          <w:color w:val="000000"/>
          <w:sz w:val="18"/>
          <w:szCs w:val="18"/>
        </w:rPr>
        <w:t> </w:t>
      </w:r>
      <w:r>
        <w:rPr>
          <w:rFonts w:ascii="Verdana" w:hAnsi="Verdana"/>
          <w:color w:val="000000"/>
          <w:sz w:val="18"/>
          <w:szCs w:val="18"/>
        </w:rPr>
        <w:t>организации» ПБУ 4/99 (утверждено приказом Министерства финансов России от 06.07.99 № 43н, с изменениями от 18.09.2006 г. № 115н, от 08.11.2010 г. № 142н)//СПС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9EAA75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 Положение по бухгалтерскому учету «</w:t>
      </w:r>
      <w:r>
        <w:rPr>
          <w:rStyle w:val="WW8Num3z0"/>
          <w:rFonts w:ascii="Verdana" w:hAnsi="Verdana"/>
          <w:color w:val="4682B4"/>
          <w:sz w:val="18"/>
          <w:szCs w:val="18"/>
        </w:rPr>
        <w:t>Изменения оценочных значений</w:t>
      </w:r>
      <w:r>
        <w:rPr>
          <w:rFonts w:ascii="Verdana" w:hAnsi="Verdana"/>
          <w:color w:val="000000"/>
          <w:sz w:val="18"/>
          <w:szCs w:val="18"/>
        </w:rPr>
        <w:t>» (</w:t>
      </w:r>
      <w:r>
        <w:rPr>
          <w:rStyle w:val="WW8Num3z0"/>
          <w:rFonts w:ascii="Verdana" w:hAnsi="Verdana"/>
          <w:color w:val="4682B4"/>
          <w:sz w:val="18"/>
          <w:szCs w:val="18"/>
        </w:rPr>
        <w:t>ПБУ</w:t>
      </w:r>
      <w:r>
        <w:rPr>
          <w:rStyle w:val="WW8Num2z0"/>
          <w:rFonts w:ascii="Verdana" w:hAnsi="Verdana"/>
          <w:color w:val="000000"/>
          <w:sz w:val="18"/>
          <w:szCs w:val="18"/>
        </w:rPr>
        <w:t> </w:t>
      </w:r>
      <w:r>
        <w:rPr>
          <w:rFonts w:ascii="Verdana" w:hAnsi="Verdana"/>
          <w:color w:val="000000"/>
          <w:sz w:val="18"/>
          <w:szCs w:val="18"/>
        </w:rPr>
        <w:t>21/2008) (утверждено приказом Министерства финансов Российской Федерации от 06.10.2008 г. № 106н, с изменениями от 25.10.2010 г. №132н)//СПС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A21D39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226. Положение по бухгалтерскому учету «</w:t>
      </w:r>
      <w:r>
        <w:rPr>
          <w:rStyle w:val="WW8Num3z0"/>
          <w:rFonts w:ascii="Verdana" w:hAnsi="Verdana"/>
          <w:color w:val="4682B4"/>
          <w:sz w:val="18"/>
          <w:szCs w:val="18"/>
        </w:rPr>
        <w:t>Информация о связанных сторонах</w:t>
      </w:r>
      <w:r>
        <w:rPr>
          <w:rFonts w:ascii="Verdana" w:hAnsi="Verdana"/>
          <w:color w:val="000000"/>
          <w:sz w:val="18"/>
          <w:szCs w:val="18"/>
        </w:rPr>
        <w:t>» ПБУ 11/2008 от 29 апреля 2008 г. № 48н//СПС «</w:t>
      </w:r>
      <w:r>
        <w:rPr>
          <w:rStyle w:val="WW8Num3z0"/>
          <w:rFonts w:ascii="Verdana" w:hAnsi="Verdana"/>
          <w:color w:val="4682B4"/>
          <w:sz w:val="18"/>
          <w:szCs w:val="18"/>
        </w:rPr>
        <w:t>Консультант плюс</w:t>
      </w:r>
      <w:r>
        <w:rPr>
          <w:rFonts w:ascii="Verdana" w:hAnsi="Verdana"/>
          <w:color w:val="000000"/>
          <w:sz w:val="18"/>
          <w:szCs w:val="18"/>
        </w:rPr>
        <w:t>».</w:t>
      </w:r>
    </w:p>
    <w:p w14:paraId="4EBE7FA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Положение по бухгалтерскому учету «</w:t>
      </w:r>
      <w:r>
        <w:rPr>
          <w:rStyle w:val="WW8Num3z0"/>
          <w:rFonts w:ascii="Verdana" w:hAnsi="Verdana"/>
          <w:color w:val="4682B4"/>
          <w:sz w:val="18"/>
          <w:szCs w:val="18"/>
        </w:rPr>
        <w:t>Информация об участии в совместной деятельности</w:t>
      </w:r>
      <w:r>
        <w:rPr>
          <w:rFonts w:ascii="Verdana" w:hAnsi="Verdana"/>
          <w:color w:val="000000"/>
          <w:sz w:val="18"/>
          <w:szCs w:val="18"/>
        </w:rPr>
        <w:t>» ПБУ 20/03 от 24 ноября 2003 г. № 105н (с изменениями от 18.09.2006 г. № 116н)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7D32F31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 Положение по бухгалтерскому учету «</w:t>
      </w:r>
      <w:r>
        <w:rPr>
          <w:rStyle w:val="WW8Num3z0"/>
          <w:rFonts w:ascii="Verdana" w:hAnsi="Verdana"/>
          <w:color w:val="4682B4"/>
          <w:sz w:val="18"/>
          <w:szCs w:val="18"/>
        </w:rPr>
        <w:t>Информация по прекращаемой деятельности</w:t>
      </w:r>
      <w:r>
        <w:rPr>
          <w:rFonts w:ascii="Verdana" w:hAnsi="Verdana"/>
          <w:color w:val="000000"/>
          <w:sz w:val="18"/>
          <w:szCs w:val="18"/>
        </w:rPr>
        <w:t>» ПБУ 16/02 (утверждено приказом Министерства финансов России от 02.07.2002 г. № 66н, с изменениями от 18.09.2006 г. № Пбн, от0811.2010 г. № 144н)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26A3BA2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 Положение по бухгалтерскому учету «Информация по</w:t>
      </w:r>
      <w:r>
        <w:rPr>
          <w:rStyle w:val="WW8Num2z0"/>
          <w:rFonts w:ascii="Verdana" w:hAnsi="Verdana"/>
          <w:color w:val="000000"/>
          <w:sz w:val="18"/>
          <w:szCs w:val="18"/>
        </w:rPr>
        <w:t> </w:t>
      </w:r>
      <w:r>
        <w:rPr>
          <w:rStyle w:val="WW8Num3z0"/>
          <w:rFonts w:ascii="Verdana" w:hAnsi="Verdana"/>
          <w:color w:val="4682B4"/>
          <w:sz w:val="18"/>
          <w:szCs w:val="18"/>
        </w:rPr>
        <w:t>сегментам</w:t>
      </w:r>
      <w:r>
        <w:rPr>
          <w:rFonts w:ascii="Verdana" w:hAnsi="Verdana"/>
          <w:color w:val="000000"/>
          <w:sz w:val="18"/>
          <w:szCs w:val="18"/>
        </w:rPr>
        <w:t>» (ПБУ 12/2010) (утверждено приказом Министерства финансов России от 08.11.2010 г. № 143н)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72284DA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Положение по бухгалтерскому учету «События после</w:t>
      </w:r>
      <w:r>
        <w:rPr>
          <w:rStyle w:val="WW8Num2z0"/>
          <w:rFonts w:ascii="Verdana" w:hAnsi="Verdana"/>
          <w:color w:val="000000"/>
          <w:sz w:val="18"/>
          <w:szCs w:val="18"/>
        </w:rPr>
        <w:t> </w:t>
      </w:r>
      <w:r>
        <w:rPr>
          <w:rStyle w:val="WW8Num3z0"/>
          <w:rFonts w:ascii="Verdana" w:hAnsi="Verdana"/>
          <w:color w:val="4682B4"/>
          <w:sz w:val="18"/>
          <w:szCs w:val="18"/>
        </w:rPr>
        <w:t>отчетной</w:t>
      </w:r>
      <w:r>
        <w:rPr>
          <w:rStyle w:val="WW8Num2z0"/>
          <w:rFonts w:ascii="Verdana" w:hAnsi="Verdana"/>
          <w:color w:val="000000"/>
          <w:sz w:val="18"/>
          <w:szCs w:val="18"/>
        </w:rPr>
        <w:t> </w:t>
      </w:r>
      <w:r>
        <w:rPr>
          <w:rFonts w:ascii="Verdana" w:hAnsi="Verdana"/>
          <w:color w:val="000000"/>
          <w:sz w:val="18"/>
          <w:szCs w:val="18"/>
        </w:rPr>
        <w:t>даты» ПБУ 7/98 25 ноября 1998 г. №56н (с изменениями от 20.12.2007 г. № 143н)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F377BA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 Положение по бухгалтерскому учету «Оценочные</w:t>
      </w:r>
      <w:r>
        <w:rPr>
          <w:rStyle w:val="WW8Num2z0"/>
          <w:rFonts w:ascii="Verdana" w:hAnsi="Verdana"/>
          <w:color w:val="000000"/>
          <w:sz w:val="18"/>
          <w:szCs w:val="18"/>
        </w:rPr>
        <w:t> </w:t>
      </w:r>
      <w:r>
        <w:rPr>
          <w:rStyle w:val="WW8Num3z0"/>
          <w:rFonts w:ascii="Verdana" w:hAnsi="Verdana"/>
          <w:color w:val="4682B4"/>
          <w:sz w:val="18"/>
          <w:szCs w:val="18"/>
        </w:rPr>
        <w:t>обязательства</w:t>
      </w:r>
      <w:r>
        <w:rPr>
          <w:rFonts w:ascii="Verdana" w:hAnsi="Verdana"/>
          <w:color w:val="000000"/>
          <w:sz w:val="18"/>
          <w:szCs w:val="18"/>
        </w:rPr>
        <w:t>, условные обязательства и условные</w:t>
      </w:r>
      <w:r>
        <w:rPr>
          <w:rStyle w:val="WW8Num2z0"/>
          <w:rFonts w:ascii="Verdana" w:hAnsi="Verdana"/>
          <w:color w:val="000000"/>
          <w:sz w:val="18"/>
          <w:szCs w:val="18"/>
        </w:rPr>
        <w:t> </w:t>
      </w:r>
      <w:r>
        <w:rPr>
          <w:rStyle w:val="WW8Num3z0"/>
          <w:rFonts w:ascii="Verdana" w:hAnsi="Verdana"/>
          <w:color w:val="4682B4"/>
          <w:sz w:val="18"/>
          <w:szCs w:val="18"/>
        </w:rPr>
        <w:t>активы</w:t>
      </w:r>
      <w:r>
        <w:rPr>
          <w:rFonts w:ascii="Verdana" w:hAnsi="Verdana"/>
          <w:color w:val="000000"/>
          <w:sz w:val="18"/>
          <w:szCs w:val="18"/>
        </w:rPr>
        <w:t>» (ПБУ 8/2010) (утверждено приказом Министерства финансов России от 13.12.2010 г. № 167н)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5E8E641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Положение по бухгалтерскому учету «</w:t>
      </w:r>
      <w:r>
        <w:rPr>
          <w:rStyle w:val="WW8Num3z0"/>
          <w:rFonts w:ascii="Verdana" w:hAnsi="Verdana"/>
          <w:color w:val="4682B4"/>
          <w:sz w:val="18"/>
          <w:szCs w:val="18"/>
        </w:rPr>
        <w:t>Учет государственной помощи</w:t>
      </w:r>
      <w:r>
        <w:rPr>
          <w:rFonts w:ascii="Verdana" w:hAnsi="Verdana"/>
          <w:color w:val="000000"/>
          <w:sz w:val="18"/>
          <w:szCs w:val="18"/>
        </w:rPr>
        <w:t>» ПБУ 13/2000 16 октября 2000 г. № 92н. (с изменениями от 18.09.2006 г. № 115н)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17A2C4B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 Положение по бухгалтерскому учету «Учет</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ПБУ 14/2007 (утверждено приказом Министерства финансов России от2712.2007 г. № 153н, с изменениями от 25.10.2010 г. № 132н, от 24.12.2010 г. №186н)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5A6050D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Положение по бухгалтерскому учету «Учет расходов по</w:t>
      </w:r>
      <w:r>
        <w:rPr>
          <w:rStyle w:val="WW8Num2z0"/>
          <w:rFonts w:ascii="Verdana" w:hAnsi="Verdana"/>
          <w:color w:val="000000"/>
          <w:sz w:val="18"/>
          <w:szCs w:val="18"/>
        </w:rPr>
        <w:t> </w:t>
      </w:r>
      <w:r>
        <w:rPr>
          <w:rStyle w:val="WW8Num3z0"/>
          <w:rFonts w:ascii="Verdana" w:hAnsi="Verdana"/>
          <w:color w:val="4682B4"/>
          <w:sz w:val="18"/>
          <w:szCs w:val="18"/>
        </w:rPr>
        <w:t>кредитам</w:t>
      </w:r>
      <w:r>
        <w:rPr>
          <w:rStyle w:val="WW8Num2z0"/>
          <w:rFonts w:ascii="Verdana" w:hAnsi="Verdana"/>
          <w:color w:val="000000"/>
          <w:sz w:val="18"/>
          <w:szCs w:val="18"/>
        </w:rPr>
        <w:t> </w:t>
      </w:r>
      <w:r>
        <w:rPr>
          <w:rFonts w:ascii="Verdana" w:hAnsi="Verdana"/>
          <w:color w:val="000000"/>
          <w:sz w:val="18"/>
          <w:szCs w:val="18"/>
        </w:rPr>
        <w:t>и займам» ПБУ 15/2008 (утверждено приказом Министерства финансов России от 06.10.2008 № 107н, с изменениями от 25.10.2010 № 132н, от 08.11.2010 № 144н)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3C0AAEE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 Положение по ведению бухгалтерского учета и</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в Российской Федерации от 29 июля 1998 г. №34н (с изменениями от 26.03.2007 г. №26н)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0E3FF5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 Положения по</w:t>
      </w:r>
      <w:r>
        <w:rPr>
          <w:rStyle w:val="WW8Num2z0"/>
          <w:rFonts w:ascii="Verdana" w:hAnsi="Verdana"/>
          <w:color w:val="000000"/>
          <w:sz w:val="18"/>
          <w:szCs w:val="18"/>
        </w:rPr>
        <w:t> </w:t>
      </w:r>
      <w:r>
        <w:rPr>
          <w:rStyle w:val="WW8Num3z0"/>
          <w:rFonts w:ascii="Verdana" w:hAnsi="Verdana"/>
          <w:color w:val="4682B4"/>
          <w:sz w:val="18"/>
          <w:szCs w:val="18"/>
        </w:rPr>
        <w:t>управленческому</w:t>
      </w:r>
      <w:r>
        <w:rPr>
          <w:rStyle w:val="WW8Num2z0"/>
          <w:rFonts w:ascii="Verdana" w:hAnsi="Verdana"/>
          <w:color w:val="000000"/>
          <w:sz w:val="18"/>
          <w:szCs w:val="18"/>
        </w:rPr>
        <w:t> </w:t>
      </w:r>
      <w:r>
        <w:rPr>
          <w:rFonts w:ascii="Verdana" w:hAnsi="Verdana"/>
          <w:color w:val="000000"/>
          <w:sz w:val="18"/>
          <w:szCs w:val="18"/>
        </w:rPr>
        <w:t>учету (SMA) Института управленческого учета</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(IMA) Электронный ресурс. Режим доступа: http://www.imanet.org/ima/index.asp.</w:t>
      </w:r>
    </w:p>
    <w:p w14:paraId="45C6EA3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Понятие и классификации</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Электронный ресурс. Режим доступа: http://cu-4.narod.ru/index.files/Ychet/Assets.htm</w:t>
      </w:r>
    </w:p>
    <w:p w14:paraId="7B1442B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 Понятие и сущность сбалансированной'системы показателей Электронный ресурс. — Режим доступа: http://rumanager.com/ponyatie-i-sushhnost-sbalansirovannoj-sistemy-pokazatelej/</w:t>
      </w:r>
    </w:p>
    <w:p w14:paraId="5350E3D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JI.B. Бюджетирование на микро и</w:t>
      </w:r>
      <w:r>
        <w:rPr>
          <w:rStyle w:val="WW8Num2z0"/>
          <w:rFonts w:ascii="Verdana" w:hAnsi="Verdana"/>
          <w:color w:val="000000"/>
          <w:sz w:val="18"/>
          <w:szCs w:val="18"/>
        </w:rPr>
        <w:t> </w:t>
      </w:r>
      <w:r>
        <w:rPr>
          <w:rStyle w:val="WW8Num3z0"/>
          <w:rFonts w:ascii="Verdana" w:hAnsi="Verdana"/>
          <w:color w:val="4682B4"/>
          <w:sz w:val="18"/>
          <w:szCs w:val="18"/>
        </w:rPr>
        <w:t>макроуровне</w:t>
      </w:r>
      <w:r>
        <w:rPr>
          <w:rStyle w:val="WW8Num2z0"/>
          <w:rFonts w:ascii="Verdana" w:hAnsi="Verdana"/>
          <w:color w:val="000000"/>
          <w:sz w:val="18"/>
          <w:szCs w:val="18"/>
        </w:rPr>
        <w:t> </w:t>
      </w:r>
      <w:r>
        <w:rPr>
          <w:rFonts w:ascii="Verdana" w:hAnsi="Verdana"/>
          <w:color w:val="000000"/>
          <w:sz w:val="18"/>
          <w:szCs w:val="18"/>
        </w:rPr>
        <w:t>/ JI.B. Попова, В.А.</w:t>
      </w:r>
      <w:r>
        <w:rPr>
          <w:rStyle w:val="WW8Num2z0"/>
          <w:rFonts w:ascii="Verdana" w:hAnsi="Verdana"/>
          <w:color w:val="000000"/>
          <w:sz w:val="18"/>
          <w:szCs w:val="18"/>
        </w:rPr>
        <w:t> </w:t>
      </w:r>
      <w:r>
        <w:rPr>
          <w:rStyle w:val="WW8Num3z0"/>
          <w:rFonts w:ascii="Verdana" w:hAnsi="Verdana"/>
          <w:color w:val="4682B4"/>
          <w:sz w:val="18"/>
          <w:szCs w:val="18"/>
        </w:rPr>
        <w:t>Константинов</w:t>
      </w:r>
      <w:r>
        <w:rPr>
          <w:rFonts w:ascii="Verdana" w:hAnsi="Verdana"/>
          <w:color w:val="000000"/>
          <w:sz w:val="18"/>
          <w:szCs w:val="18"/>
        </w:rPr>
        <w:t>. — М.: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2009. — 288 с.</w:t>
      </w:r>
    </w:p>
    <w:p w14:paraId="6140815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JI.B. Контроллинг / JI.B. Попова, P.E.</w:t>
      </w:r>
      <w:r>
        <w:rPr>
          <w:rStyle w:val="WW8Num2z0"/>
          <w:rFonts w:ascii="Verdana" w:hAnsi="Verdana"/>
          <w:color w:val="000000"/>
          <w:sz w:val="18"/>
          <w:szCs w:val="18"/>
        </w:rPr>
        <w:t> </w:t>
      </w:r>
      <w:r>
        <w:rPr>
          <w:rStyle w:val="WW8Num3z0"/>
          <w:rFonts w:ascii="Verdana" w:hAnsi="Verdana"/>
          <w:color w:val="4682B4"/>
          <w:sz w:val="18"/>
          <w:szCs w:val="18"/>
        </w:rPr>
        <w:t>Исакова</w:t>
      </w:r>
      <w:r>
        <w:rPr>
          <w:rFonts w:ascii="Verdana" w:hAnsi="Verdana"/>
          <w:color w:val="000000"/>
          <w:sz w:val="18"/>
          <w:szCs w:val="18"/>
        </w:rPr>
        <w:t>, Т.А. Головина. — М: Дело и Сервис, 2003. — 192 с.</w:t>
      </w:r>
    </w:p>
    <w:p w14:paraId="02AF048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w:t>
      </w:r>
      <w:r>
        <w:rPr>
          <w:rStyle w:val="WW8Num2z0"/>
          <w:rFonts w:ascii="Verdana" w:hAnsi="Verdana"/>
          <w:color w:val="000000"/>
          <w:sz w:val="18"/>
          <w:szCs w:val="18"/>
        </w:rPr>
        <w:t> </w:t>
      </w:r>
      <w:r>
        <w:rPr>
          <w:rStyle w:val="WW8Num3z0"/>
          <w:rFonts w:ascii="Verdana" w:hAnsi="Verdana"/>
          <w:color w:val="4682B4"/>
          <w:sz w:val="18"/>
          <w:szCs w:val="18"/>
        </w:rPr>
        <w:t>Попова</w:t>
      </w:r>
      <w:r>
        <w:rPr>
          <w:rStyle w:val="WW8Num2z0"/>
          <w:rFonts w:ascii="Verdana" w:hAnsi="Verdana"/>
          <w:color w:val="000000"/>
          <w:sz w:val="18"/>
          <w:szCs w:val="18"/>
        </w:rPr>
        <w:t> </w:t>
      </w:r>
      <w:r>
        <w:rPr>
          <w:rFonts w:ascii="Verdana" w:hAnsi="Verdana"/>
          <w:color w:val="000000"/>
          <w:sz w:val="18"/>
          <w:szCs w:val="18"/>
        </w:rPr>
        <w:t>JI.B. Учет затрат, калькулирование и бюджетирование в отдельных отраслях производственной сферы / JI.B. Попова, И.А.</w:t>
      </w:r>
      <w:r>
        <w:rPr>
          <w:rStyle w:val="WW8Num2z0"/>
          <w:rFonts w:ascii="Verdana" w:hAnsi="Verdana"/>
          <w:color w:val="000000"/>
          <w:sz w:val="18"/>
          <w:szCs w:val="18"/>
        </w:rPr>
        <w:t> </w:t>
      </w:r>
      <w:r>
        <w:rPr>
          <w:rStyle w:val="WW8Num3z0"/>
          <w:rFonts w:ascii="Verdana" w:hAnsi="Verdana"/>
          <w:color w:val="4682B4"/>
          <w:sz w:val="18"/>
          <w:szCs w:val="18"/>
        </w:rPr>
        <w:t>Маслова</w:t>
      </w:r>
      <w:r>
        <w:rPr>
          <w:rFonts w:ascii="Verdana" w:hAnsi="Verdana"/>
          <w:color w:val="000000"/>
          <w:sz w:val="18"/>
          <w:szCs w:val="18"/>
        </w:rPr>
        <w:t>, С.А. Алимов, М.М. Коростелкин. М.: Дело и Сервис, 2006. — 448 с.</w:t>
      </w:r>
    </w:p>
    <w:p w14:paraId="0F4E918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 Постникова Д. Методика ABC —</w:t>
      </w:r>
      <w:r>
        <w:rPr>
          <w:rStyle w:val="WW8Num2z0"/>
          <w:rFonts w:ascii="Verdana" w:hAnsi="Verdana"/>
          <w:color w:val="000000"/>
          <w:sz w:val="18"/>
          <w:szCs w:val="18"/>
        </w:rPr>
        <w:t> </w:t>
      </w:r>
      <w:r>
        <w:rPr>
          <w:rStyle w:val="WW8Num3z0"/>
          <w:rFonts w:ascii="Verdana" w:hAnsi="Verdana"/>
          <w:color w:val="4682B4"/>
          <w:sz w:val="18"/>
          <w:szCs w:val="18"/>
        </w:rPr>
        <w:t>преимущество</w:t>
      </w:r>
      <w:r>
        <w:rPr>
          <w:rStyle w:val="WW8Num2z0"/>
          <w:rFonts w:ascii="Verdana" w:hAnsi="Verdana"/>
          <w:color w:val="000000"/>
          <w:sz w:val="18"/>
          <w:szCs w:val="18"/>
        </w:rPr>
        <w:t> </w:t>
      </w:r>
      <w:r>
        <w:rPr>
          <w:rFonts w:ascii="Verdana" w:hAnsi="Verdana"/>
          <w:color w:val="000000"/>
          <w:sz w:val="18"/>
          <w:szCs w:val="18"/>
        </w:rPr>
        <w:t>в конкурентной борьбе / Д. Постникова // Аналитический</w:t>
      </w:r>
      <w:r>
        <w:rPr>
          <w:rStyle w:val="WW8Num2z0"/>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журнал. 2004. № 3. Электронный ресурс. Режим доступа: http://www.iso.ru/cgi-bin/main/. .</w:t>
      </w:r>
    </w:p>
    <w:p w14:paraId="5431CEF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w:t>
      </w:r>
      <w:r>
        <w:rPr>
          <w:rStyle w:val="WW8Num2z0"/>
          <w:rFonts w:ascii="Verdana" w:hAnsi="Verdana"/>
          <w:color w:val="000000"/>
          <w:sz w:val="18"/>
          <w:szCs w:val="18"/>
        </w:rPr>
        <w:t> </w:t>
      </w:r>
      <w:r>
        <w:rPr>
          <w:rStyle w:val="WW8Num3z0"/>
          <w:rFonts w:ascii="Verdana" w:hAnsi="Verdana"/>
          <w:color w:val="4682B4"/>
          <w:sz w:val="18"/>
          <w:szCs w:val="18"/>
        </w:rPr>
        <w:t>Похил</w:t>
      </w:r>
      <w:r>
        <w:rPr>
          <w:rStyle w:val="WW8Num2z0"/>
          <w:rFonts w:ascii="Verdana" w:hAnsi="Verdana"/>
          <w:color w:val="000000"/>
          <w:sz w:val="18"/>
          <w:szCs w:val="18"/>
        </w:rPr>
        <w:t> </w:t>
      </w:r>
      <w:r>
        <w:rPr>
          <w:rFonts w:ascii="Verdana" w:hAnsi="Verdana"/>
          <w:color w:val="000000"/>
          <w:sz w:val="18"/>
          <w:szCs w:val="18"/>
        </w:rPr>
        <w:t>А. И. Организация внутрихозяйственного расчета в молочной промышленности/А. И.Похил // Экономика сельского хозяйства.— 1988.— №3.— С. 8—13.</w:t>
      </w:r>
    </w:p>
    <w:p w14:paraId="15DEED2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 Практический бухгалтерский учет (переход на международные стандарты) / под ред. JI. П.</w:t>
      </w:r>
      <w:r>
        <w:rPr>
          <w:rStyle w:val="WW8Num2z0"/>
          <w:rFonts w:ascii="Verdana" w:hAnsi="Verdana"/>
          <w:color w:val="000000"/>
          <w:sz w:val="18"/>
          <w:szCs w:val="18"/>
        </w:rPr>
        <w:t> </w:t>
      </w:r>
      <w:r>
        <w:rPr>
          <w:rStyle w:val="WW8Num3z0"/>
          <w:rFonts w:ascii="Verdana" w:hAnsi="Verdana"/>
          <w:color w:val="4682B4"/>
          <w:sz w:val="18"/>
          <w:szCs w:val="18"/>
        </w:rPr>
        <w:t>Токаревой</w:t>
      </w:r>
      <w:r>
        <w:rPr>
          <w:rFonts w:ascii="Verdana" w:hAnsi="Verdana"/>
          <w:color w:val="000000"/>
          <w:sz w:val="18"/>
          <w:szCs w:val="18"/>
        </w:rPr>
        <w:t>, Н. Н. Репина.— М.: Сов. писатель, МП «</w:t>
      </w:r>
      <w:r>
        <w:rPr>
          <w:rStyle w:val="WW8Num3z0"/>
          <w:rFonts w:ascii="Verdana" w:hAnsi="Verdana"/>
          <w:color w:val="4682B4"/>
          <w:sz w:val="18"/>
          <w:szCs w:val="18"/>
        </w:rPr>
        <w:t>Община</w:t>
      </w:r>
      <w:r>
        <w:rPr>
          <w:rFonts w:ascii="Verdana" w:hAnsi="Verdana"/>
          <w:color w:val="000000"/>
          <w:sz w:val="18"/>
          <w:szCs w:val="18"/>
        </w:rPr>
        <w:t>», 1992.— 64 с.</w:t>
      </w:r>
    </w:p>
    <w:p w14:paraId="243C7C7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w:t>
      </w:r>
      <w:r>
        <w:rPr>
          <w:rStyle w:val="WW8Num2z0"/>
          <w:rFonts w:ascii="Verdana" w:hAnsi="Verdana"/>
          <w:color w:val="000000"/>
          <w:sz w:val="18"/>
          <w:szCs w:val="18"/>
        </w:rPr>
        <w:t> </w:t>
      </w:r>
      <w:r>
        <w:rPr>
          <w:rStyle w:val="WW8Num3z0"/>
          <w:rFonts w:ascii="Verdana" w:hAnsi="Verdana"/>
          <w:color w:val="4682B4"/>
          <w:sz w:val="18"/>
          <w:szCs w:val="18"/>
        </w:rPr>
        <w:t>Привезенцев</w:t>
      </w:r>
      <w:r>
        <w:rPr>
          <w:rStyle w:val="WW8Num2z0"/>
          <w:rFonts w:ascii="Verdana" w:hAnsi="Verdana"/>
          <w:color w:val="000000"/>
          <w:sz w:val="18"/>
          <w:szCs w:val="18"/>
        </w:rPr>
        <w:t> </w:t>
      </w:r>
      <w:r>
        <w:rPr>
          <w:rFonts w:ascii="Verdana" w:hAnsi="Verdana"/>
          <w:color w:val="000000"/>
          <w:sz w:val="18"/>
          <w:szCs w:val="18"/>
        </w:rPr>
        <w:t>В.А. Контроль и ревизия: учебное пособие/В.А. При-везенцев. М.: ТК Велби; Проспект, 2005. — 96 с.</w:t>
      </w:r>
    </w:p>
    <w:p w14:paraId="3F8064E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 Прикладное применение ключевых показателей эффективности (KPI) при</w:t>
      </w:r>
      <w:r>
        <w:rPr>
          <w:rStyle w:val="WW8Num2z0"/>
          <w:rFonts w:ascii="Verdana" w:hAnsi="Verdana"/>
          <w:color w:val="000000"/>
          <w:sz w:val="18"/>
          <w:szCs w:val="18"/>
        </w:rPr>
        <w:t> </w:t>
      </w:r>
      <w:r>
        <w:rPr>
          <w:rStyle w:val="WW8Num3z0"/>
          <w:rFonts w:ascii="Verdana" w:hAnsi="Verdana"/>
          <w:color w:val="4682B4"/>
          <w:sz w:val="18"/>
          <w:szCs w:val="18"/>
        </w:rPr>
        <w:t>бюджетировании</w:t>
      </w:r>
      <w:r>
        <w:rPr>
          <w:rStyle w:val="WW8Num2z0"/>
          <w:rFonts w:ascii="Verdana" w:hAnsi="Verdana"/>
          <w:color w:val="000000"/>
          <w:sz w:val="18"/>
          <w:szCs w:val="18"/>
        </w:rPr>
        <w:t> </w:t>
      </w:r>
      <w:r>
        <w:rPr>
          <w:rFonts w:ascii="Verdana" w:hAnsi="Verdana"/>
          <w:color w:val="000000"/>
          <w:sz w:val="18"/>
          <w:szCs w:val="18"/>
        </w:rPr>
        <w:t>Электронный ресурс. Режим доступа: http://mconsult.com.ua/owners-red-booMikbez/</w:t>
      </w:r>
    </w:p>
    <w:p w14:paraId="3BACEE0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 Программа</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бухгалтерского учета в соответствии с международными стандартами финансовой отчетности (утв. постановлением Правительства РФ от 6 марта 1998 г. № 283)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74346E2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Пушкарь М'. С. Бухгалтерский учет в системе управления/ М. С.Пушкарь. — М.: Финансы и статистика, 1991.— 176 с.</w:t>
      </w:r>
    </w:p>
    <w:p w14:paraId="1A722EA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w:t>
      </w:r>
      <w:r>
        <w:rPr>
          <w:rStyle w:val="WW8Num2z0"/>
          <w:rFonts w:ascii="Verdana" w:hAnsi="Verdana"/>
          <w:color w:val="000000"/>
          <w:sz w:val="18"/>
          <w:szCs w:val="18"/>
        </w:rPr>
        <w:t> </w:t>
      </w:r>
      <w:r>
        <w:rPr>
          <w:rStyle w:val="WW8Num3z0"/>
          <w:rFonts w:ascii="Verdana" w:hAnsi="Verdana"/>
          <w:color w:val="4682B4"/>
          <w:sz w:val="18"/>
          <w:szCs w:val="18"/>
        </w:rPr>
        <w:t>Расторгуева</w:t>
      </w:r>
      <w:r>
        <w:rPr>
          <w:rStyle w:val="WW8Num2z0"/>
          <w:rFonts w:ascii="Verdana" w:hAnsi="Verdana"/>
          <w:color w:val="000000"/>
          <w:sz w:val="18"/>
          <w:szCs w:val="18"/>
        </w:rPr>
        <w:t> </w:t>
      </w:r>
      <w:r>
        <w:rPr>
          <w:rFonts w:ascii="Verdana" w:hAnsi="Verdana"/>
          <w:color w:val="000000"/>
          <w:sz w:val="18"/>
          <w:szCs w:val="18"/>
        </w:rPr>
        <w:t>Р. Н. Вопросы организации налогового учета/P. Н. Расторгуева // Современный бухгалтерский учет.— 2002.— № 2.— С. 8—14.</w:t>
      </w:r>
    </w:p>
    <w:p w14:paraId="297377F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w:t>
      </w:r>
      <w:r>
        <w:rPr>
          <w:rStyle w:val="WW8Num2z0"/>
          <w:rFonts w:ascii="Verdana" w:hAnsi="Verdana"/>
          <w:color w:val="000000"/>
          <w:sz w:val="18"/>
          <w:szCs w:val="18"/>
        </w:rPr>
        <w:t> </w:t>
      </w:r>
      <w:r>
        <w:rPr>
          <w:rStyle w:val="WW8Num3z0"/>
          <w:rFonts w:ascii="Verdana" w:hAnsi="Verdana"/>
          <w:color w:val="4682B4"/>
          <w:sz w:val="18"/>
          <w:szCs w:val="18"/>
        </w:rPr>
        <w:t>Рахметов</w:t>
      </w:r>
      <w:r>
        <w:rPr>
          <w:rStyle w:val="WW8Num2z0"/>
          <w:rFonts w:ascii="Verdana" w:hAnsi="Verdana"/>
          <w:color w:val="000000"/>
          <w:sz w:val="18"/>
          <w:szCs w:val="18"/>
        </w:rPr>
        <w:t> </w:t>
      </w:r>
      <w:r>
        <w:rPr>
          <w:rFonts w:ascii="Verdana" w:hAnsi="Verdana"/>
          <w:color w:val="000000"/>
          <w:sz w:val="18"/>
          <w:szCs w:val="18"/>
        </w:rPr>
        <w:t>А. X. Управленческий учет по центрам ответственности/А. Х.Рахметов // Экономика сельскохозяйственных и перерабатывающих предприятий.— 2001.— № 1.— С. 23—24.</w:t>
      </w:r>
    </w:p>
    <w:p w14:paraId="4DCEB97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w:t>
      </w:r>
      <w:r>
        <w:rPr>
          <w:rStyle w:val="WW8Num2z0"/>
          <w:rFonts w:ascii="Verdana" w:hAnsi="Verdana"/>
          <w:color w:val="000000"/>
          <w:sz w:val="18"/>
          <w:szCs w:val="18"/>
        </w:rPr>
        <w:t> </w:t>
      </w:r>
      <w:r>
        <w:rPr>
          <w:rStyle w:val="WW8Num3z0"/>
          <w:rFonts w:ascii="Verdana" w:hAnsi="Verdana"/>
          <w:color w:val="4682B4"/>
          <w:sz w:val="18"/>
          <w:szCs w:val="18"/>
        </w:rPr>
        <w:t>Репин</w:t>
      </w:r>
      <w:r>
        <w:rPr>
          <w:rStyle w:val="WW8Num2z0"/>
          <w:rFonts w:ascii="Verdana" w:hAnsi="Verdana"/>
          <w:color w:val="000000"/>
          <w:sz w:val="18"/>
          <w:szCs w:val="18"/>
        </w:rPr>
        <w:t> </w:t>
      </w:r>
      <w:r>
        <w:rPr>
          <w:rFonts w:ascii="Verdana" w:hAnsi="Verdana"/>
          <w:color w:val="000000"/>
          <w:sz w:val="18"/>
          <w:szCs w:val="18"/>
        </w:rPr>
        <w:t>В. В. Финансовое планирование и управленческий учет: проблемы внедрения/В. В.Репин // Консультант.— 2000.— №5.— С. 68—72.</w:t>
      </w:r>
    </w:p>
    <w:p w14:paraId="0EACF50D"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w:t>
      </w:r>
      <w:r>
        <w:rPr>
          <w:rStyle w:val="WW8Num2z0"/>
          <w:rFonts w:ascii="Verdana" w:hAnsi="Verdana"/>
          <w:color w:val="000000"/>
          <w:sz w:val="18"/>
          <w:szCs w:val="18"/>
        </w:rPr>
        <w:t> </w:t>
      </w:r>
      <w:r>
        <w:rPr>
          <w:rStyle w:val="WW8Num3z0"/>
          <w:rFonts w:ascii="Verdana" w:hAnsi="Verdana"/>
          <w:color w:val="4682B4"/>
          <w:sz w:val="18"/>
          <w:szCs w:val="18"/>
        </w:rPr>
        <w:t>Ришар</w:t>
      </w:r>
      <w:r>
        <w:rPr>
          <w:rStyle w:val="WW8Num2z0"/>
          <w:rFonts w:ascii="Verdana" w:hAnsi="Verdana"/>
          <w:color w:val="000000"/>
          <w:sz w:val="18"/>
          <w:szCs w:val="18"/>
        </w:rPr>
        <w:t> </w:t>
      </w:r>
      <w:r>
        <w:rPr>
          <w:rFonts w:ascii="Verdana" w:hAnsi="Verdana"/>
          <w:color w:val="000000"/>
          <w:sz w:val="18"/>
          <w:szCs w:val="18"/>
        </w:rPr>
        <w:t>Ж. Бухгалтерский учет: теория и практика / Ж.Ришар; под ред. Я. В. Соколова; пер. с фр. Н. В.</w:t>
      </w:r>
      <w:r>
        <w:rPr>
          <w:rStyle w:val="WW8Num2z0"/>
          <w:rFonts w:ascii="Verdana" w:hAnsi="Verdana"/>
          <w:color w:val="000000"/>
          <w:sz w:val="18"/>
          <w:szCs w:val="18"/>
        </w:rPr>
        <w:t> </w:t>
      </w:r>
      <w:r>
        <w:rPr>
          <w:rStyle w:val="WW8Num3z0"/>
          <w:rFonts w:ascii="Verdana" w:hAnsi="Verdana"/>
          <w:color w:val="4682B4"/>
          <w:sz w:val="18"/>
          <w:szCs w:val="18"/>
        </w:rPr>
        <w:t>Буровой</w:t>
      </w:r>
      <w:r>
        <w:rPr>
          <w:rFonts w:ascii="Verdana" w:hAnsi="Verdana"/>
          <w:color w:val="000000"/>
          <w:sz w:val="18"/>
          <w:szCs w:val="18"/>
        </w:rPr>
        <w:t>, Т. О. Терентьевой. — М.: Финансы и статистика, 2000.— 160 с.</w:t>
      </w:r>
    </w:p>
    <w:p w14:paraId="1C41B4C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Романенко О.</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бухгалтерского и управленческого уче-та/О.Романенко. Электронный ресурс.—Режим доступа: http://gaap.ru/.</w:t>
      </w:r>
    </w:p>
    <w:p w14:paraId="1FC069C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w:t>
      </w:r>
      <w:r>
        <w:rPr>
          <w:rStyle w:val="WW8Num2z0"/>
          <w:rFonts w:ascii="Verdana" w:hAnsi="Verdana"/>
          <w:color w:val="000000"/>
          <w:sz w:val="18"/>
          <w:szCs w:val="18"/>
        </w:rPr>
        <w:t> </w:t>
      </w:r>
      <w:r>
        <w:rPr>
          <w:rStyle w:val="WW8Num3z0"/>
          <w:rFonts w:ascii="Verdana" w:hAnsi="Verdana"/>
          <w:color w:val="4682B4"/>
          <w:sz w:val="18"/>
          <w:szCs w:val="18"/>
        </w:rPr>
        <w:t>Романов</w:t>
      </w:r>
      <w:r>
        <w:rPr>
          <w:rStyle w:val="WW8Num2z0"/>
          <w:rFonts w:ascii="Verdana" w:hAnsi="Verdana"/>
          <w:color w:val="000000"/>
          <w:sz w:val="18"/>
          <w:szCs w:val="18"/>
        </w:rPr>
        <w:t> </w:t>
      </w:r>
      <w:r>
        <w:rPr>
          <w:rFonts w:ascii="Verdana" w:hAnsi="Verdana"/>
          <w:color w:val="000000"/>
          <w:sz w:val="18"/>
          <w:szCs w:val="18"/>
        </w:rPr>
        <w:t>М. В. Бюджетирование ресурсов и управление финанса-ми/М. В Романов // Финансы и кредит.— 2000.— №1.— С. 31—37.</w:t>
      </w:r>
    </w:p>
    <w:p w14:paraId="33A7592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 Рыжакина Т. Бюджетирование как основа стратегического планирования/ Т. Рыжакина // Финансовая газета. — 2006. — № 24. С. 15-17.</w:t>
      </w:r>
    </w:p>
    <w:p w14:paraId="36130C4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w:t>
      </w:r>
      <w:r>
        <w:rPr>
          <w:rStyle w:val="WW8Num2z0"/>
          <w:rFonts w:ascii="Verdana" w:hAnsi="Verdana"/>
          <w:color w:val="000000"/>
          <w:sz w:val="18"/>
          <w:szCs w:val="18"/>
        </w:rPr>
        <w:t> </w:t>
      </w:r>
      <w:r>
        <w:rPr>
          <w:rStyle w:val="WW8Num3z0"/>
          <w:rFonts w:ascii="Verdana" w:hAnsi="Verdana"/>
          <w:color w:val="4682B4"/>
          <w:sz w:val="18"/>
          <w:szCs w:val="18"/>
        </w:rPr>
        <w:t>Рябков</w:t>
      </w:r>
      <w:r>
        <w:rPr>
          <w:rStyle w:val="WW8Num2z0"/>
          <w:rFonts w:ascii="Verdana" w:hAnsi="Verdana"/>
          <w:color w:val="000000"/>
          <w:sz w:val="18"/>
          <w:szCs w:val="18"/>
        </w:rPr>
        <w:t> </w:t>
      </w:r>
      <w:r>
        <w:rPr>
          <w:rFonts w:ascii="Verdana" w:hAnsi="Verdana"/>
          <w:color w:val="000000"/>
          <w:sz w:val="18"/>
          <w:szCs w:val="18"/>
        </w:rPr>
        <w:t>A.B. Таргет-костинг: формирование себестоимости и цены</w:t>
      </w:r>
      <w:r>
        <w:rPr>
          <w:rStyle w:val="WW8Num2z0"/>
          <w:rFonts w:ascii="Verdana" w:hAnsi="Verdana"/>
          <w:color w:val="000000"/>
          <w:sz w:val="18"/>
          <w:szCs w:val="18"/>
        </w:rPr>
        <w:t> </w:t>
      </w:r>
      <w:r>
        <w:rPr>
          <w:rStyle w:val="WW8Num3z0"/>
          <w:rFonts w:ascii="Verdana" w:hAnsi="Verdana"/>
          <w:color w:val="4682B4"/>
          <w:sz w:val="18"/>
          <w:szCs w:val="18"/>
        </w:rPr>
        <w:t>товара</w:t>
      </w:r>
      <w:r>
        <w:rPr>
          <w:rStyle w:val="WW8Num2z0"/>
          <w:rFonts w:ascii="Verdana" w:hAnsi="Verdana"/>
          <w:color w:val="000000"/>
          <w:sz w:val="18"/>
          <w:szCs w:val="18"/>
        </w:rPr>
        <w:t> </w:t>
      </w:r>
      <w:r>
        <w:rPr>
          <w:rFonts w:ascii="Verdana" w:hAnsi="Verdana"/>
          <w:color w:val="000000"/>
          <w:sz w:val="18"/>
          <w:szCs w:val="18"/>
        </w:rPr>
        <w:t>на основе маркетинговых расчетов //</w:t>
      </w:r>
      <w:r>
        <w:rPr>
          <w:rStyle w:val="WW8Num2z0"/>
          <w:rFonts w:ascii="Verdana" w:hAnsi="Verdana"/>
          <w:color w:val="000000"/>
          <w:sz w:val="18"/>
          <w:szCs w:val="18"/>
        </w:rPr>
        <w:t> </w:t>
      </w:r>
      <w:r>
        <w:rPr>
          <w:rStyle w:val="WW8Num3z0"/>
          <w:rFonts w:ascii="Verdana" w:hAnsi="Verdana"/>
          <w:color w:val="4682B4"/>
          <w:sz w:val="18"/>
          <w:szCs w:val="18"/>
        </w:rPr>
        <w:t>Маркетинг</w:t>
      </w:r>
      <w:r>
        <w:rPr>
          <w:rStyle w:val="WW8Num2z0"/>
          <w:rFonts w:ascii="Verdana" w:hAnsi="Verdana"/>
          <w:color w:val="000000"/>
          <w:sz w:val="18"/>
          <w:szCs w:val="18"/>
        </w:rPr>
        <w:t> </w:t>
      </w:r>
      <w:r>
        <w:rPr>
          <w:rFonts w:ascii="Verdana" w:hAnsi="Verdana"/>
          <w:color w:val="000000"/>
          <w:sz w:val="18"/>
          <w:szCs w:val="18"/>
        </w:rPr>
        <w:t>и маркетинговые исследования. 2005. - №2 (56). - С. 35-40.</w:t>
      </w:r>
    </w:p>
    <w:p w14:paraId="13CB9A2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w:t>
      </w:r>
      <w:r>
        <w:rPr>
          <w:rStyle w:val="WW8Num2z0"/>
          <w:rFonts w:ascii="Verdana" w:hAnsi="Verdana"/>
          <w:color w:val="000000"/>
          <w:sz w:val="18"/>
          <w:szCs w:val="18"/>
        </w:rPr>
        <w:t> </w:t>
      </w:r>
      <w:r>
        <w:rPr>
          <w:rStyle w:val="WW8Num3z0"/>
          <w:rFonts w:ascii="Verdana" w:hAnsi="Verdana"/>
          <w:color w:val="4682B4"/>
          <w:sz w:val="18"/>
          <w:szCs w:val="18"/>
        </w:rPr>
        <w:t>Самочкин</w:t>
      </w:r>
      <w:r>
        <w:rPr>
          <w:rStyle w:val="WW8Num2z0"/>
          <w:rFonts w:ascii="Verdana" w:hAnsi="Verdana"/>
          <w:color w:val="000000"/>
          <w:sz w:val="18"/>
          <w:szCs w:val="18"/>
        </w:rPr>
        <w:t> </w:t>
      </w:r>
      <w:r>
        <w:rPr>
          <w:rFonts w:ascii="Verdana" w:hAnsi="Verdana"/>
          <w:color w:val="000000"/>
          <w:sz w:val="18"/>
          <w:szCs w:val="18"/>
        </w:rPr>
        <w:t>В. Н. Бюджетирование как инструмент управления промышленным предприятием/ В. Н.</w:t>
      </w:r>
      <w:r>
        <w:rPr>
          <w:rStyle w:val="WW8Num2z0"/>
          <w:rFonts w:ascii="Verdana" w:hAnsi="Verdana"/>
          <w:color w:val="000000"/>
          <w:sz w:val="18"/>
          <w:szCs w:val="18"/>
        </w:rPr>
        <w:t> </w:t>
      </w:r>
      <w:r>
        <w:rPr>
          <w:rStyle w:val="WW8Num3z0"/>
          <w:rFonts w:ascii="Verdana" w:hAnsi="Verdana"/>
          <w:color w:val="4682B4"/>
          <w:sz w:val="18"/>
          <w:szCs w:val="18"/>
        </w:rPr>
        <w:t>Самочкин</w:t>
      </w:r>
      <w:r>
        <w:rPr>
          <w:rFonts w:ascii="Verdana" w:hAnsi="Verdana"/>
          <w:color w:val="000000"/>
          <w:sz w:val="18"/>
          <w:szCs w:val="18"/>
        </w:rPr>
        <w:t>, А. А. Калюкин, О. А.</w:t>
      </w:r>
      <w:r>
        <w:rPr>
          <w:rStyle w:val="WW8Num2z0"/>
          <w:rFonts w:ascii="Verdana" w:hAnsi="Verdana"/>
          <w:color w:val="000000"/>
          <w:sz w:val="18"/>
          <w:szCs w:val="18"/>
        </w:rPr>
        <w:t> </w:t>
      </w:r>
      <w:r>
        <w:rPr>
          <w:rStyle w:val="WW8Num3z0"/>
          <w:rFonts w:ascii="Verdana" w:hAnsi="Verdana"/>
          <w:color w:val="4682B4"/>
          <w:sz w:val="18"/>
          <w:szCs w:val="18"/>
        </w:rPr>
        <w:t>Тимофеева</w:t>
      </w:r>
      <w:r>
        <w:rPr>
          <w:rStyle w:val="WW8Num2z0"/>
          <w:rFonts w:ascii="Verdana" w:hAnsi="Verdana"/>
          <w:color w:val="000000"/>
          <w:sz w:val="18"/>
          <w:szCs w:val="18"/>
        </w:rPr>
        <w:t> </w:t>
      </w:r>
      <w:r>
        <w:rPr>
          <w:rFonts w:ascii="Verdana" w:hAnsi="Verdana"/>
          <w:color w:val="000000"/>
          <w:sz w:val="18"/>
          <w:szCs w:val="18"/>
        </w:rPr>
        <w:t>// Менеджмент в России и за рубежом.— 2000.— №2.— С. 3—16.</w:t>
      </w:r>
    </w:p>
    <w:p w14:paraId="04E4814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w:t>
      </w:r>
      <w:r>
        <w:rPr>
          <w:rStyle w:val="WW8Num2z0"/>
          <w:rFonts w:ascii="Verdana" w:hAnsi="Verdana"/>
          <w:color w:val="000000"/>
          <w:sz w:val="18"/>
          <w:szCs w:val="18"/>
        </w:rPr>
        <w:t> </w:t>
      </w:r>
      <w:r>
        <w:rPr>
          <w:rStyle w:val="WW8Num3z0"/>
          <w:rFonts w:ascii="Verdana" w:hAnsi="Verdana"/>
          <w:color w:val="4682B4"/>
          <w:sz w:val="18"/>
          <w:szCs w:val="18"/>
        </w:rPr>
        <w:t>Сатубалдин</w:t>
      </w:r>
      <w:r>
        <w:rPr>
          <w:rStyle w:val="WW8Num2z0"/>
          <w:rFonts w:ascii="Verdana" w:hAnsi="Verdana"/>
          <w:color w:val="000000"/>
          <w:sz w:val="18"/>
          <w:szCs w:val="18"/>
        </w:rPr>
        <w:t> </w:t>
      </w:r>
      <w:r>
        <w:rPr>
          <w:rFonts w:ascii="Verdana" w:hAnsi="Verdana"/>
          <w:color w:val="000000"/>
          <w:sz w:val="18"/>
          <w:szCs w:val="18"/>
        </w:rPr>
        <w:t>С. С. Учет затрат на производство в промышленности США/С. С.Сатубалдин. — М.: Финансы, 1980.—141 с.</w:t>
      </w:r>
    </w:p>
    <w:p w14:paraId="4D40A82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 Свободный словарь терминов, понятий и определений по экономике,</w:t>
      </w:r>
      <w:r>
        <w:rPr>
          <w:rStyle w:val="WW8Num2z0"/>
          <w:rFonts w:ascii="Verdana" w:hAnsi="Verdana"/>
          <w:color w:val="000000"/>
          <w:sz w:val="18"/>
          <w:szCs w:val="18"/>
        </w:rPr>
        <w:t> </w:t>
      </w:r>
      <w:r>
        <w:rPr>
          <w:rStyle w:val="WW8Num3z0"/>
          <w:rFonts w:ascii="Verdana" w:hAnsi="Verdana"/>
          <w:color w:val="4682B4"/>
          <w:sz w:val="18"/>
          <w:szCs w:val="18"/>
        </w:rPr>
        <w:t>финансам</w:t>
      </w:r>
      <w:r>
        <w:rPr>
          <w:rStyle w:val="WW8Num2z0"/>
          <w:rFonts w:ascii="Verdana" w:hAnsi="Verdana"/>
          <w:color w:val="000000"/>
          <w:sz w:val="18"/>
          <w:szCs w:val="18"/>
        </w:rPr>
        <w:t> </w:t>
      </w:r>
      <w:r>
        <w:rPr>
          <w:rFonts w:ascii="Verdana" w:hAnsi="Verdana"/>
          <w:color w:val="000000"/>
          <w:sz w:val="18"/>
          <w:szCs w:val="18"/>
        </w:rPr>
        <w:t>и бизнесу Электронный ресурс. — Режим доступа: http://termin.bposd.ru/publ/15-l-0-26006</w:t>
      </w:r>
    </w:p>
    <w:p w14:paraId="4480E4A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w:t>
      </w:r>
      <w:r>
        <w:rPr>
          <w:rStyle w:val="WW8Num2z0"/>
          <w:rFonts w:ascii="Verdana" w:hAnsi="Verdana"/>
          <w:color w:val="000000"/>
          <w:sz w:val="18"/>
          <w:szCs w:val="18"/>
        </w:rPr>
        <w:t> </w:t>
      </w:r>
      <w:r>
        <w:rPr>
          <w:rStyle w:val="WW8Num3z0"/>
          <w:rFonts w:ascii="Verdana" w:hAnsi="Verdana"/>
          <w:color w:val="4682B4"/>
          <w:sz w:val="18"/>
          <w:szCs w:val="18"/>
        </w:rPr>
        <w:t>Сигидов</w:t>
      </w:r>
      <w:r>
        <w:rPr>
          <w:rStyle w:val="WW8Num2z0"/>
          <w:rFonts w:ascii="Verdana" w:hAnsi="Verdana"/>
          <w:color w:val="000000"/>
          <w:sz w:val="18"/>
          <w:szCs w:val="18"/>
        </w:rPr>
        <w:t> </w:t>
      </w:r>
      <w:r>
        <w:rPr>
          <w:rFonts w:ascii="Verdana" w:hAnsi="Verdana"/>
          <w:color w:val="000000"/>
          <w:sz w:val="18"/>
          <w:szCs w:val="18"/>
        </w:rPr>
        <w:t>Ю.И. Предпосылки внедрения управленческого учета в</w:t>
      </w:r>
      <w:r>
        <w:rPr>
          <w:rStyle w:val="WW8Num2z0"/>
          <w:rFonts w:ascii="Verdana" w:hAnsi="Verdana"/>
          <w:color w:val="000000"/>
          <w:sz w:val="18"/>
          <w:szCs w:val="18"/>
        </w:rPr>
        <w:t> </w:t>
      </w:r>
      <w:r>
        <w:rPr>
          <w:rStyle w:val="WW8Num3z0"/>
          <w:rFonts w:ascii="Verdana" w:hAnsi="Verdana"/>
          <w:color w:val="4682B4"/>
          <w:sz w:val="18"/>
          <w:szCs w:val="18"/>
        </w:rPr>
        <w:t>учетную</w:t>
      </w:r>
      <w:r>
        <w:rPr>
          <w:rStyle w:val="WW8Num2z0"/>
          <w:rFonts w:ascii="Verdana" w:hAnsi="Verdana"/>
          <w:color w:val="000000"/>
          <w:sz w:val="18"/>
          <w:szCs w:val="18"/>
        </w:rPr>
        <w:t> </w:t>
      </w:r>
      <w:r>
        <w:rPr>
          <w:rFonts w:ascii="Verdana" w:hAnsi="Verdana"/>
          <w:color w:val="000000"/>
          <w:sz w:val="18"/>
          <w:szCs w:val="18"/>
        </w:rPr>
        <w:t>практику сельскохозяйственных организаций / Ю.И.</w:t>
      </w:r>
      <w:r>
        <w:rPr>
          <w:rStyle w:val="WW8Num2z0"/>
          <w:rFonts w:ascii="Verdana" w:hAnsi="Verdana"/>
          <w:color w:val="000000"/>
          <w:sz w:val="18"/>
          <w:szCs w:val="18"/>
        </w:rPr>
        <w:t> </w:t>
      </w:r>
      <w:r>
        <w:rPr>
          <w:rStyle w:val="WW8Num3z0"/>
          <w:rFonts w:ascii="Verdana" w:hAnsi="Verdana"/>
          <w:color w:val="4682B4"/>
          <w:sz w:val="18"/>
          <w:szCs w:val="18"/>
        </w:rPr>
        <w:t>Сигидов</w:t>
      </w:r>
      <w:r>
        <w:rPr>
          <w:rFonts w:ascii="Verdana" w:hAnsi="Verdana"/>
          <w:color w:val="000000"/>
          <w:sz w:val="18"/>
          <w:szCs w:val="18"/>
        </w:rPr>
        <w:t>, A.A. Адаменко // Бухучет в сельском хозяйстве. 2009. —№ 6. -С. 31-38.</w:t>
      </w:r>
    </w:p>
    <w:p w14:paraId="1FD16CE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w:t>
      </w:r>
      <w:r>
        <w:rPr>
          <w:rStyle w:val="WW8Num2z0"/>
          <w:rFonts w:ascii="Verdana" w:hAnsi="Verdana"/>
          <w:color w:val="000000"/>
          <w:sz w:val="18"/>
          <w:szCs w:val="18"/>
        </w:rPr>
        <w:t> </w:t>
      </w:r>
      <w:r>
        <w:rPr>
          <w:rStyle w:val="WW8Num3z0"/>
          <w:rFonts w:ascii="Verdana" w:hAnsi="Verdana"/>
          <w:color w:val="4682B4"/>
          <w:sz w:val="18"/>
          <w:szCs w:val="18"/>
        </w:rPr>
        <w:t>Сироткина</w:t>
      </w:r>
      <w:r>
        <w:rPr>
          <w:rStyle w:val="WW8Num2z0"/>
          <w:rFonts w:ascii="Verdana" w:hAnsi="Verdana"/>
          <w:color w:val="000000"/>
          <w:sz w:val="18"/>
          <w:szCs w:val="18"/>
        </w:rPr>
        <w:t> </w:t>
      </w:r>
      <w:r>
        <w:rPr>
          <w:rFonts w:ascii="Verdana" w:hAnsi="Verdana"/>
          <w:color w:val="000000"/>
          <w:sz w:val="18"/>
          <w:szCs w:val="18"/>
        </w:rPr>
        <w:t>И.В. Вторичные маркетинговые исследования Электронный ресурс СПС «</w:t>
      </w:r>
      <w:r>
        <w:rPr>
          <w:rStyle w:val="WW8Num3z0"/>
          <w:rFonts w:ascii="Verdana" w:hAnsi="Verdana"/>
          <w:color w:val="4682B4"/>
          <w:sz w:val="18"/>
          <w:szCs w:val="18"/>
        </w:rPr>
        <w:t>Косультант</w:t>
      </w:r>
      <w:r>
        <w:rPr>
          <w:rStyle w:val="WW8Num2z0"/>
          <w:rFonts w:ascii="Verdana" w:hAnsi="Verdana"/>
          <w:color w:val="000000"/>
          <w:sz w:val="18"/>
          <w:szCs w:val="18"/>
        </w:rPr>
        <w:t> </w:t>
      </w:r>
      <w:r>
        <w:rPr>
          <w:rFonts w:ascii="Verdana" w:hAnsi="Verdana"/>
          <w:color w:val="000000"/>
          <w:sz w:val="18"/>
          <w:szCs w:val="18"/>
        </w:rPr>
        <w:t>плюс». / И.В.Сироткина //</w:t>
      </w:r>
      <w:r>
        <w:rPr>
          <w:rStyle w:val="WW8Num2z0"/>
          <w:rFonts w:ascii="Verdana" w:hAnsi="Verdana"/>
          <w:color w:val="000000"/>
          <w:sz w:val="18"/>
          <w:szCs w:val="18"/>
        </w:rPr>
        <w:t> </w:t>
      </w:r>
      <w:r>
        <w:rPr>
          <w:rStyle w:val="WW8Num3z0"/>
          <w:rFonts w:ascii="Verdana" w:hAnsi="Verdana"/>
          <w:color w:val="4682B4"/>
          <w:sz w:val="18"/>
          <w:szCs w:val="18"/>
        </w:rPr>
        <w:t>Предприниматель</w:t>
      </w:r>
      <w:r>
        <w:rPr>
          <w:rStyle w:val="WW8Num2z0"/>
          <w:rFonts w:ascii="Verdana" w:hAnsi="Verdana"/>
          <w:color w:val="000000"/>
          <w:sz w:val="18"/>
          <w:szCs w:val="18"/>
        </w:rPr>
        <w:t> </w:t>
      </w:r>
      <w:r>
        <w:rPr>
          <w:rFonts w:ascii="Verdana" w:hAnsi="Verdana"/>
          <w:color w:val="000000"/>
          <w:sz w:val="18"/>
          <w:szCs w:val="18"/>
        </w:rPr>
        <w:t>без образования юридического лица.</w:t>
      </w:r>
      <w:r>
        <w:rPr>
          <w:rStyle w:val="WW8Num2z0"/>
          <w:rFonts w:ascii="Verdana" w:hAnsi="Verdana"/>
          <w:color w:val="000000"/>
          <w:sz w:val="18"/>
          <w:szCs w:val="18"/>
        </w:rPr>
        <w:t> </w:t>
      </w:r>
      <w:r>
        <w:rPr>
          <w:rStyle w:val="WW8Num3z0"/>
          <w:rFonts w:ascii="Verdana" w:hAnsi="Verdana"/>
          <w:color w:val="4682B4"/>
          <w:sz w:val="18"/>
          <w:szCs w:val="18"/>
        </w:rPr>
        <w:t>ПБОЮЛ</w:t>
      </w:r>
      <w:r>
        <w:rPr>
          <w:rFonts w:ascii="Verdana" w:hAnsi="Verdana"/>
          <w:color w:val="000000"/>
          <w:sz w:val="18"/>
          <w:szCs w:val="18"/>
        </w:rPr>
        <w:t>. 2008. - № 12.</w:t>
      </w:r>
    </w:p>
    <w:p w14:paraId="404BD2A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w:t>
      </w:r>
      <w:r>
        <w:rPr>
          <w:rStyle w:val="WW8Num2z0"/>
          <w:rFonts w:ascii="Verdana" w:hAnsi="Verdana"/>
          <w:color w:val="000000"/>
          <w:sz w:val="18"/>
          <w:szCs w:val="18"/>
        </w:rPr>
        <w:t> </w:t>
      </w:r>
      <w:r>
        <w:rPr>
          <w:rStyle w:val="WW8Num3z0"/>
          <w:rFonts w:ascii="Verdana" w:hAnsi="Verdana"/>
          <w:color w:val="4682B4"/>
          <w:sz w:val="18"/>
          <w:szCs w:val="18"/>
        </w:rPr>
        <w:t>Скляренко</w:t>
      </w:r>
      <w:r>
        <w:rPr>
          <w:rStyle w:val="WW8Num2z0"/>
          <w:rFonts w:ascii="Verdana" w:hAnsi="Verdana"/>
          <w:color w:val="000000"/>
          <w:sz w:val="18"/>
          <w:szCs w:val="18"/>
        </w:rPr>
        <w:t> </w:t>
      </w:r>
      <w:r>
        <w:rPr>
          <w:rFonts w:ascii="Verdana" w:hAnsi="Verdana"/>
          <w:color w:val="000000"/>
          <w:sz w:val="18"/>
          <w:szCs w:val="18"/>
        </w:rPr>
        <w:t>В.К. В чем разница между затратами, расходами и</w:t>
      </w:r>
      <w:r>
        <w:rPr>
          <w:rStyle w:val="WW8Num2z0"/>
          <w:rFonts w:ascii="Verdana" w:hAnsi="Verdana"/>
          <w:color w:val="000000"/>
          <w:sz w:val="18"/>
          <w:szCs w:val="18"/>
        </w:rPr>
        <w:t> </w:t>
      </w:r>
      <w:r>
        <w:rPr>
          <w:rStyle w:val="WW8Num3z0"/>
          <w:rFonts w:ascii="Verdana" w:hAnsi="Verdana"/>
          <w:color w:val="4682B4"/>
          <w:sz w:val="18"/>
          <w:szCs w:val="18"/>
        </w:rPr>
        <w:t>издержками</w:t>
      </w:r>
      <w:r>
        <w:rPr>
          <w:rFonts w:ascii="Verdana" w:hAnsi="Verdana"/>
          <w:color w:val="000000"/>
          <w:sz w:val="18"/>
          <w:szCs w:val="18"/>
        </w:rPr>
        <w:t>/ В.К. Скляренко Электронный ресурс. Режим доступа: http://www.elitarium.ru/2007/10/30/zalTatyraskhodyizderzhki.htmL</w:t>
      </w:r>
    </w:p>
    <w:p w14:paraId="37DC35D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w:t>
      </w:r>
      <w:r>
        <w:rPr>
          <w:rStyle w:val="WW8Num2z0"/>
          <w:rFonts w:ascii="Verdana" w:hAnsi="Verdana"/>
          <w:color w:val="000000"/>
          <w:sz w:val="18"/>
          <w:szCs w:val="18"/>
        </w:rPr>
        <w:t> </w:t>
      </w:r>
      <w:r>
        <w:rPr>
          <w:rStyle w:val="WW8Num3z0"/>
          <w:rFonts w:ascii="Verdana" w:hAnsi="Verdana"/>
          <w:color w:val="4682B4"/>
          <w:sz w:val="18"/>
          <w:szCs w:val="18"/>
        </w:rPr>
        <w:t>Скоун</w:t>
      </w:r>
      <w:r>
        <w:rPr>
          <w:rStyle w:val="WW8Num2z0"/>
          <w:rFonts w:ascii="Verdana" w:hAnsi="Verdana"/>
          <w:color w:val="000000"/>
          <w:sz w:val="18"/>
          <w:szCs w:val="18"/>
        </w:rPr>
        <w:t> </w:t>
      </w:r>
      <w:r>
        <w:rPr>
          <w:rFonts w:ascii="Verdana" w:hAnsi="Verdana"/>
          <w:color w:val="000000"/>
          <w:sz w:val="18"/>
          <w:szCs w:val="18"/>
        </w:rPr>
        <w:t>Т. Управленческий учет / Т Скоун; пер. с англ. под. ред. Н.Д. Эриашвили. М.: Аудит, ЮНИТИ, 1997. - 179 с.</w:t>
      </w:r>
    </w:p>
    <w:p w14:paraId="160B552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w:t>
      </w:r>
      <w:r>
        <w:rPr>
          <w:rStyle w:val="WW8Num2z0"/>
          <w:rFonts w:ascii="Verdana" w:hAnsi="Verdana"/>
          <w:color w:val="000000"/>
          <w:sz w:val="18"/>
          <w:szCs w:val="18"/>
        </w:rPr>
        <w:t> </w:t>
      </w:r>
      <w:r>
        <w:rPr>
          <w:rStyle w:val="WW8Num3z0"/>
          <w:rFonts w:ascii="Verdana" w:hAnsi="Verdana"/>
          <w:color w:val="4682B4"/>
          <w:sz w:val="18"/>
          <w:szCs w:val="18"/>
        </w:rPr>
        <w:t>Смекалов</w:t>
      </w:r>
      <w:r>
        <w:rPr>
          <w:rStyle w:val="WW8Num2z0"/>
          <w:rFonts w:ascii="Verdana" w:hAnsi="Verdana"/>
          <w:color w:val="000000"/>
          <w:sz w:val="18"/>
          <w:szCs w:val="18"/>
        </w:rPr>
        <w:t> </w:t>
      </w:r>
      <w:r>
        <w:rPr>
          <w:rFonts w:ascii="Verdana" w:hAnsi="Verdana"/>
          <w:color w:val="000000"/>
          <w:sz w:val="18"/>
          <w:szCs w:val="18"/>
        </w:rPr>
        <w:t>П.В. Системный анализ финансового</w:t>
      </w:r>
      <w:r>
        <w:rPr>
          <w:rStyle w:val="WW8Num2z0"/>
          <w:rFonts w:ascii="Verdana" w:hAnsi="Verdana"/>
          <w:color w:val="000000"/>
          <w:sz w:val="18"/>
          <w:szCs w:val="18"/>
        </w:rPr>
        <w:t> </w:t>
      </w:r>
      <w:r>
        <w:rPr>
          <w:rStyle w:val="WW8Num3z0"/>
          <w:rFonts w:ascii="Verdana" w:hAnsi="Verdana"/>
          <w:color w:val="4682B4"/>
          <w:sz w:val="18"/>
          <w:szCs w:val="18"/>
        </w:rPr>
        <w:t>оздоровления</w:t>
      </w:r>
      <w:r>
        <w:rPr>
          <w:rStyle w:val="WW8Num2z0"/>
          <w:rFonts w:ascii="Verdana" w:hAnsi="Verdana"/>
          <w:color w:val="000000"/>
          <w:sz w:val="18"/>
          <w:szCs w:val="18"/>
        </w:rPr>
        <w:t> </w:t>
      </w:r>
      <w:r>
        <w:rPr>
          <w:rFonts w:ascii="Verdana" w:hAnsi="Verdana"/>
          <w:color w:val="000000"/>
          <w:sz w:val="18"/>
          <w:szCs w:val="18"/>
        </w:rPr>
        <w:t>промышленных предприятий / П.В. Смекалов, Л. Махова //</w:t>
      </w:r>
      <w:r>
        <w:rPr>
          <w:rStyle w:val="WW8Num2z0"/>
          <w:rFonts w:ascii="Verdana" w:hAnsi="Verdana"/>
          <w:color w:val="000000"/>
          <w:sz w:val="18"/>
          <w:szCs w:val="18"/>
        </w:rPr>
        <w:t> </w:t>
      </w:r>
      <w:r>
        <w:rPr>
          <w:rStyle w:val="WW8Num3z0"/>
          <w:rFonts w:ascii="Verdana" w:hAnsi="Verdana"/>
          <w:color w:val="4682B4"/>
          <w:sz w:val="18"/>
          <w:szCs w:val="18"/>
        </w:rPr>
        <w:t>Управленческое</w:t>
      </w:r>
      <w:r>
        <w:rPr>
          <w:rStyle w:val="WW8Num2z0"/>
          <w:rFonts w:ascii="Verdana" w:hAnsi="Verdana"/>
          <w:color w:val="000000"/>
          <w:sz w:val="18"/>
          <w:szCs w:val="18"/>
        </w:rPr>
        <w:t> </w:t>
      </w:r>
      <w:r>
        <w:rPr>
          <w:rFonts w:ascii="Verdana" w:hAnsi="Verdana"/>
          <w:color w:val="000000"/>
          <w:sz w:val="18"/>
          <w:szCs w:val="18"/>
        </w:rPr>
        <w:t>консультирование. 2003. - №3.— С. 10—12; №4. — С. 8—10.</w:t>
      </w:r>
    </w:p>
    <w:p w14:paraId="4BCE61E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w:t>
      </w:r>
      <w:r>
        <w:rPr>
          <w:rStyle w:val="WW8Num2z0"/>
          <w:rFonts w:ascii="Verdana" w:hAnsi="Verdana"/>
          <w:color w:val="000000"/>
          <w:sz w:val="18"/>
          <w:szCs w:val="18"/>
        </w:rPr>
        <w:t> </w:t>
      </w:r>
      <w:r>
        <w:rPr>
          <w:rStyle w:val="WW8Num3z0"/>
          <w:rFonts w:ascii="Verdana" w:hAnsi="Verdana"/>
          <w:color w:val="4682B4"/>
          <w:sz w:val="18"/>
          <w:szCs w:val="18"/>
        </w:rPr>
        <w:t>Смекалов</w:t>
      </w:r>
      <w:r>
        <w:rPr>
          <w:rStyle w:val="WW8Num2z0"/>
          <w:rFonts w:ascii="Verdana" w:hAnsi="Verdana"/>
          <w:color w:val="000000"/>
          <w:sz w:val="18"/>
          <w:szCs w:val="18"/>
        </w:rPr>
        <w:t> </w:t>
      </w:r>
      <w:r>
        <w:rPr>
          <w:rFonts w:ascii="Verdana" w:hAnsi="Verdana"/>
          <w:color w:val="000000"/>
          <w:sz w:val="18"/>
          <w:szCs w:val="18"/>
        </w:rPr>
        <w:t>П.В. Анализ хозяйственной деятельность сельскохозяйственных предприятий: учебник для вузов / П.В.Смекалов, Г.А.Ораевская. М.: Финансы и статистика, 1991. - 304 с.</w:t>
      </w:r>
    </w:p>
    <w:p w14:paraId="478FBA1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 Смирнова Н. Таргет-костинг позволяет управлять</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/Н. Смирнова // Консультант. -2006.-№7.</w:t>
      </w:r>
    </w:p>
    <w:p w14:paraId="6FE3850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 Современный экономический словарь Электронный ресурс. Режим доступа: http://www.slovamik.ru/ html-economica/v/v3ru4ka.html</w:t>
      </w:r>
    </w:p>
    <w:p w14:paraId="067475D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Бухгалтерский учет от истоков до наших дней / Я.В Соколов. М.: Аудит, ЮНИТИ, 1996.</w:t>
      </w:r>
    </w:p>
    <w:p w14:paraId="3CD916B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История бухгалтерского учета / Я.В. Соколов,</w:t>
      </w:r>
    </w:p>
    <w:p w14:paraId="6F49360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 B.Я. Соколов. М.: Магистр, 2009. - 287 с.</w:t>
      </w:r>
    </w:p>
    <w:p w14:paraId="66A9C82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Я.В. Очерки по истории бухгалтерского учета/Я.В. Соколов. М.: Финансы и статистика, 1991. — 400 с.</w:t>
      </w:r>
    </w:p>
    <w:p w14:paraId="1A70BA3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w:t>
      </w:r>
      <w:r>
        <w:rPr>
          <w:rStyle w:val="WW8Num2z0"/>
          <w:rFonts w:ascii="Verdana" w:hAnsi="Verdana"/>
          <w:color w:val="000000"/>
          <w:sz w:val="18"/>
          <w:szCs w:val="18"/>
        </w:rPr>
        <w:t> </w:t>
      </w:r>
      <w:r>
        <w:rPr>
          <w:rStyle w:val="WW8Num3z0"/>
          <w:rFonts w:ascii="Verdana" w:hAnsi="Verdana"/>
          <w:color w:val="4682B4"/>
          <w:sz w:val="18"/>
          <w:szCs w:val="18"/>
        </w:rPr>
        <w:t>Соколов</w:t>
      </w:r>
      <w:r>
        <w:rPr>
          <w:rStyle w:val="WW8Num2z0"/>
          <w:rFonts w:ascii="Verdana" w:hAnsi="Verdana"/>
          <w:color w:val="000000"/>
          <w:sz w:val="18"/>
          <w:szCs w:val="18"/>
        </w:rPr>
        <w:t> </w:t>
      </w:r>
      <w:r>
        <w:rPr>
          <w:rFonts w:ascii="Verdana" w:hAnsi="Verdana"/>
          <w:color w:val="000000"/>
          <w:sz w:val="18"/>
          <w:szCs w:val="18"/>
        </w:rPr>
        <w:t>Я. В. Принципы бухгалтерского учета/Я. В.Соколов // Бухгалтерский учет.— 1996.— №2.— С. 18 — 23.</w:t>
      </w:r>
    </w:p>
    <w:p w14:paraId="71A4AA5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w:t>
      </w:r>
      <w:r>
        <w:rPr>
          <w:rStyle w:val="WW8Num2z0"/>
          <w:rFonts w:ascii="Verdana" w:hAnsi="Verdana"/>
          <w:color w:val="000000"/>
          <w:sz w:val="18"/>
          <w:szCs w:val="18"/>
        </w:rPr>
        <w:t> </w:t>
      </w:r>
      <w:r>
        <w:rPr>
          <w:rStyle w:val="WW8Num3z0"/>
          <w:rFonts w:ascii="Verdana" w:hAnsi="Verdana"/>
          <w:color w:val="4682B4"/>
          <w:sz w:val="18"/>
          <w:szCs w:val="18"/>
        </w:rPr>
        <w:t>Соловьева</w:t>
      </w:r>
      <w:r>
        <w:rPr>
          <w:rStyle w:val="WW8Num2z0"/>
          <w:rFonts w:ascii="Verdana" w:hAnsi="Verdana"/>
          <w:color w:val="000000"/>
          <w:sz w:val="18"/>
          <w:szCs w:val="18"/>
        </w:rPr>
        <w:t> </w:t>
      </w:r>
      <w:r>
        <w:rPr>
          <w:rFonts w:ascii="Verdana" w:hAnsi="Verdana"/>
          <w:color w:val="000000"/>
          <w:sz w:val="18"/>
          <w:szCs w:val="18"/>
        </w:rPr>
        <w:t>О.В. Международные стандарты финансовой отчетности. Концептуальные основы подготовки и представления финансовой отчетности / О.В. Соловьева. М.: Эксмо, 2010. - 288 с.</w:t>
      </w:r>
    </w:p>
    <w:p w14:paraId="5527CE0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 Стандарты управления компанией от MRP до ERP II Электронный ресурс. — Режим доступа: http://corpsite.ru/Encyclopedia/Consulting/Management/ MRPERP.aspx</w:t>
      </w:r>
    </w:p>
    <w:p w14:paraId="7318D21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275.</w:t>
      </w:r>
      <w:r>
        <w:rPr>
          <w:rStyle w:val="WW8Num2z0"/>
          <w:rFonts w:ascii="Verdana" w:hAnsi="Verdana"/>
          <w:color w:val="000000"/>
          <w:sz w:val="18"/>
          <w:szCs w:val="18"/>
        </w:rPr>
        <w:t> </w:t>
      </w:r>
      <w:r>
        <w:rPr>
          <w:rStyle w:val="WW8Num3z0"/>
          <w:rFonts w:ascii="Verdana" w:hAnsi="Verdana"/>
          <w:color w:val="4682B4"/>
          <w:sz w:val="18"/>
          <w:szCs w:val="18"/>
        </w:rPr>
        <w:t>Стоянова</w:t>
      </w:r>
      <w:r>
        <w:rPr>
          <w:rStyle w:val="WW8Num2z0"/>
          <w:rFonts w:ascii="Verdana" w:hAnsi="Verdana"/>
          <w:color w:val="000000"/>
          <w:sz w:val="18"/>
          <w:szCs w:val="18"/>
        </w:rPr>
        <w:t> </w:t>
      </w:r>
      <w:r>
        <w:rPr>
          <w:rFonts w:ascii="Verdana" w:hAnsi="Verdana"/>
          <w:color w:val="000000"/>
          <w:sz w:val="18"/>
          <w:szCs w:val="18"/>
        </w:rPr>
        <w:t>Е.С. Управление оборотным капиталом/Е.С.Стоянова, Е.А.</w:t>
      </w:r>
      <w:r>
        <w:rPr>
          <w:rStyle w:val="WW8Num2z0"/>
          <w:rFonts w:ascii="Verdana" w:hAnsi="Verdana"/>
          <w:color w:val="000000"/>
          <w:sz w:val="18"/>
          <w:szCs w:val="18"/>
        </w:rPr>
        <w:t> </w:t>
      </w:r>
      <w:r>
        <w:rPr>
          <w:rStyle w:val="WW8Num3z0"/>
          <w:rFonts w:ascii="Verdana" w:hAnsi="Verdana"/>
          <w:color w:val="4682B4"/>
          <w:sz w:val="18"/>
          <w:szCs w:val="18"/>
        </w:rPr>
        <w:t>Быкова</w:t>
      </w:r>
      <w:r>
        <w:rPr>
          <w:rFonts w:ascii="Verdana" w:hAnsi="Verdana"/>
          <w:color w:val="000000"/>
          <w:sz w:val="18"/>
          <w:szCs w:val="18"/>
        </w:rPr>
        <w:t>, И.А. Бланк. — М.: Перспектива, 1998. — 176 с.</w:t>
      </w:r>
    </w:p>
    <w:p w14:paraId="1A3FADF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С.А. Система производственного учета и контроля /</w:t>
      </w:r>
    </w:p>
    <w:p w14:paraId="1802BE9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277. C.А. Стуков. М.: Финансы и статистика, 1988. - 229 с.</w:t>
      </w:r>
    </w:p>
    <w:p w14:paraId="3C5788F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w:t>
      </w:r>
      <w:r>
        <w:rPr>
          <w:rStyle w:val="WW8Num2z0"/>
          <w:rFonts w:ascii="Verdana" w:hAnsi="Verdana"/>
          <w:color w:val="000000"/>
          <w:sz w:val="18"/>
          <w:szCs w:val="18"/>
        </w:rPr>
        <w:t> </w:t>
      </w:r>
      <w:r>
        <w:rPr>
          <w:rStyle w:val="WW8Num3z0"/>
          <w:rFonts w:ascii="Verdana" w:hAnsi="Verdana"/>
          <w:color w:val="4682B4"/>
          <w:sz w:val="18"/>
          <w:szCs w:val="18"/>
        </w:rPr>
        <w:t>Стуков</w:t>
      </w:r>
      <w:r>
        <w:rPr>
          <w:rStyle w:val="WW8Num2z0"/>
          <w:rFonts w:ascii="Verdana" w:hAnsi="Verdana"/>
          <w:color w:val="000000"/>
          <w:sz w:val="18"/>
          <w:szCs w:val="18"/>
        </w:rPr>
        <w:t> </w:t>
      </w:r>
      <w:r>
        <w:rPr>
          <w:rFonts w:ascii="Verdana" w:hAnsi="Verdana"/>
          <w:color w:val="000000"/>
          <w:sz w:val="18"/>
          <w:szCs w:val="18"/>
        </w:rPr>
        <w:t>С. А. Учет затрат на производство: современное состояние/С. А. Стуков // Бухгалтерский учет.— 1996.— № 1.— С. 22—23.</w:t>
      </w:r>
    </w:p>
    <w:p w14:paraId="052E563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Бухгалтерский учет и аудит / А.Е.</w:t>
      </w:r>
      <w:r>
        <w:rPr>
          <w:rStyle w:val="WW8Num2z0"/>
          <w:rFonts w:ascii="Verdana" w:hAnsi="Verdana"/>
          <w:color w:val="000000"/>
          <w:sz w:val="18"/>
          <w:szCs w:val="18"/>
        </w:rPr>
        <w:t> </w:t>
      </w:r>
      <w:r>
        <w:rPr>
          <w:rStyle w:val="WW8Num3z0"/>
          <w:rFonts w:ascii="Verdana" w:hAnsi="Verdana"/>
          <w:color w:val="4682B4"/>
          <w:sz w:val="18"/>
          <w:szCs w:val="18"/>
        </w:rPr>
        <w:t>Суглобов</w:t>
      </w:r>
      <w:r>
        <w:rPr>
          <w:rFonts w:ascii="Verdana" w:hAnsi="Verdana"/>
          <w:color w:val="000000"/>
          <w:sz w:val="18"/>
          <w:szCs w:val="18"/>
        </w:rPr>
        <w:t>. — М.: Экономиста, 2008. 493 с.</w:t>
      </w:r>
    </w:p>
    <w:p w14:paraId="5DADE70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Методологические и организационные основы проведения</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 А.Е. Суглобов // Менеджмент в России и за рубежом. 2006. - № 4.</w:t>
      </w:r>
    </w:p>
    <w:p w14:paraId="7383CA3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281.</w:t>
      </w:r>
      <w:r>
        <w:rPr>
          <w:rStyle w:val="WW8Num2z0"/>
          <w:rFonts w:ascii="Verdana" w:hAnsi="Verdana"/>
          <w:color w:val="000000"/>
          <w:sz w:val="18"/>
          <w:szCs w:val="18"/>
        </w:rPr>
        <w:t> </w:t>
      </w:r>
      <w:r>
        <w:rPr>
          <w:rStyle w:val="WW8Num3z0"/>
          <w:rFonts w:ascii="Verdana" w:hAnsi="Verdana"/>
          <w:color w:val="4682B4"/>
          <w:sz w:val="18"/>
          <w:szCs w:val="18"/>
        </w:rPr>
        <w:t>Суглобов</w:t>
      </w:r>
      <w:r>
        <w:rPr>
          <w:rStyle w:val="WW8Num2z0"/>
          <w:rFonts w:ascii="Verdana" w:hAnsi="Verdana"/>
          <w:color w:val="000000"/>
          <w:sz w:val="18"/>
          <w:szCs w:val="18"/>
        </w:rPr>
        <w:t> </w:t>
      </w:r>
      <w:r>
        <w:rPr>
          <w:rFonts w:ascii="Verdana" w:hAnsi="Verdana"/>
          <w:color w:val="000000"/>
          <w:sz w:val="18"/>
          <w:szCs w:val="18"/>
        </w:rPr>
        <w:t>А.Е. Бухгалтерский финансовый учет / А.Е. Суглобов, Б. Т.</w:t>
      </w:r>
      <w:r>
        <w:rPr>
          <w:rStyle w:val="WW8Num2z0"/>
          <w:rFonts w:ascii="Verdana" w:hAnsi="Verdana"/>
          <w:color w:val="000000"/>
          <w:sz w:val="18"/>
          <w:szCs w:val="18"/>
        </w:rPr>
        <w:t> </w:t>
      </w:r>
      <w:r>
        <w:rPr>
          <w:rStyle w:val="WW8Num3z0"/>
          <w:rFonts w:ascii="Verdana" w:hAnsi="Verdana"/>
          <w:color w:val="4682B4"/>
          <w:sz w:val="18"/>
          <w:szCs w:val="18"/>
        </w:rPr>
        <w:t>Жарылгасова</w:t>
      </w:r>
      <w:r>
        <w:rPr>
          <w:rFonts w:ascii="Verdana" w:hAnsi="Verdana"/>
          <w:color w:val="000000"/>
          <w:sz w:val="18"/>
          <w:szCs w:val="18"/>
        </w:rPr>
        <w:t>. М.: Экономистъ, 2008. - 351 с.</w:t>
      </w:r>
    </w:p>
    <w:p w14:paraId="21F2347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282.</w:t>
      </w:r>
      <w:r>
        <w:rPr>
          <w:rStyle w:val="WW8Num2z0"/>
          <w:rFonts w:ascii="Verdana" w:hAnsi="Verdana"/>
          <w:color w:val="000000"/>
          <w:sz w:val="18"/>
          <w:szCs w:val="18"/>
        </w:rPr>
        <w:t> </w:t>
      </w:r>
      <w:r>
        <w:rPr>
          <w:rStyle w:val="WW8Num3z0"/>
          <w:rFonts w:ascii="Verdana" w:hAnsi="Verdana"/>
          <w:color w:val="4682B4"/>
          <w:sz w:val="18"/>
          <w:szCs w:val="18"/>
        </w:rPr>
        <w:t>Суйц</w:t>
      </w:r>
      <w:r>
        <w:rPr>
          <w:rStyle w:val="WW8Num2z0"/>
          <w:rFonts w:ascii="Verdana" w:hAnsi="Verdana"/>
          <w:color w:val="000000"/>
          <w:sz w:val="18"/>
          <w:szCs w:val="18"/>
        </w:rPr>
        <w:t> </w:t>
      </w:r>
      <w:r>
        <w:rPr>
          <w:rFonts w:ascii="Verdana" w:hAnsi="Verdana"/>
          <w:color w:val="000000"/>
          <w:sz w:val="18"/>
          <w:szCs w:val="18"/>
        </w:rPr>
        <w:t>В.П. Управленческий учет / В.П.</w:t>
      </w:r>
      <w:r>
        <w:rPr>
          <w:rStyle w:val="WW8Num2z0"/>
          <w:rFonts w:ascii="Verdana" w:hAnsi="Verdana"/>
          <w:color w:val="000000"/>
          <w:sz w:val="18"/>
          <w:szCs w:val="18"/>
        </w:rPr>
        <w:t> </w:t>
      </w:r>
      <w:r>
        <w:rPr>
          <w:rStyle w:val="WW8Num3z0"/>
          <w:rFonts w:ascii="Verdana" w:hAnsi="Verdana"/>
          <w:color w:val="4682B4"/>
          <w:sz w:val="18"/>
          <w:szCs w:val="18"/>
        </w:rPr>
        <w:t>Суйц</w:t>
      </w:r>
      <w:r>
        <w:rPr>
          <w:rFonts w:ascii="Verdana" w:hAnsi="Verdana"/>
          <w:color w:val="000000"/>
          <w:sz w:val="18"/>
          <w:szCs w:val="18"/>
        </w:rPr>
        <w:t>. М.: Высшее образование, 2007. - 384 с.</w:t>
      </w:r>
    </w:p>
    <w:p w14:paraId="63D39CF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w:t>
      </w:r>
      <w:r>
        <w:rPr>
          <w:rStyle w:val="WW8Num2z0"/>
          <w:rFonts w:ascii="Verdana" w:hAnsi="Verdana"/>
          <w:color w:val="000000"/>
          <w:sz w:val="18"/>
          <w:szCs w:val="18"/>
        </w:rPr>
        <w:t> </w:t>
      </w:r>
      <w:r>
        <w:rPr>
          <w:rStyle w:val="WW8Num3z0"/>
          <w:rFonts w:ascii="Verdana" w:hAnsi="Verdana"/>
          <w:color w:val="4682B4"/>
          <w:sz w:val="18"/>
          <w:szCs w:val="18"/>
        </w:rPr>
        <w:t>Татур</w:t>
      </w:r>
      <w:r>
        <w:rPr>
          <w:rStyle w:val="WW8Num2z0"/>
          <w:rFonts w:ascii="Verdana" w:hAnsi="Verdana"/>
          <w:color w:val="000000"/>
          <w:sz w:val="18"/>
          <w:szCs w:val="18"/>
        </w:rPr>
        <w:t> </w:t>
      </w:r>
      <w:r>
        <w:rPr>
          <w:rFonts w:ascii="Verdana" w:hAnsi="Verdana"/>
          <w:color w:val="000000"/>
          <w:sz w:val="18"/>
          <w:szCs w:val="18"/>
        </w:rPr>
        <w:t>С. К. Хозяйственный расчет в промышленности</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 С.К. Татур. М.: Финансы, 1970. - 415 с.</w:t>
      </w:r>
    </w:p>
    <w:p w14:paraId="48395A2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 Теория бухгалтерского учета: учебное пособие/</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Style w:val="WW8Num2z0"/>
          <w:rFonts w:ascii="Verdana" w:hAnsi="Verdana"/>
          <w:color w:val="000000"/>
          <w:sz w:val="18"/>
          <w:szCs w:val="18"/>
        </w:rPr>
        <w:t> </w:t>
      </w:r>
      <w:r>
        <w:rPr>
          <w:rFonts w:ascii="Verdana" w:hAnsi="Verdana"/>
          <w:color w:val="000000"/>
          <w:sz w:val="18"/>
          <w:szCs w:val="18"/>
        </w:rPr>
        <w:t>Е.А., Елманова E.H., Кемаева С.А. и др.; под ред. Е. А.</w:t>
      </w:r>
      <w:r>
        <w:rPr>
          <w:rStyle w:val="WW8Num2z0"/>
          <w:rFonts w:ascii="Verdana" w:hAnsi="Verdana"/>
          <w:color w:val="000000"/>
          <w:sz w:val="18"/>
          <w:szCs w:val="18"/>
        </w:rPr>
        <w:t> </w:t>
      </w:r>
      <w:r>
        <w:rPr>
          <w:rStyle w:val="WW8Num3z0"/>
          <w:rFonts w:ascii="Verdana" w:hAnsi="Verdana"/>
          <w:color w:val="4682B4"/>
          <w:sz w:val="18"/>
          <w:szCs w:val="18"/>
        </w:rPr>
        <w:t>Мизиковского</w:t>
      </w:r>
      <w:r>
        <w:rPr>
          <w:rFonts w:ascii="Verdana" w:hAnsi="Verdana"/>
          <w:color w:val="000000"/>
          <w:sz w:val="18"/>
          <w:szCs w:val="18"/>
        </w:rPr>
        <w:t>.— М.: Юристъ, 2001.—400 с.</w:t>
      </w:r>
    </w:p>
    <w:p w14:paraId="5B43E99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 А. Международные и национальные стандарты учета и финансовой отчетности/В. А.Терехова. — М.: Питер, 2003.— 214 с.</w:t>
      </w:r>
    </w:p>
    <w:p w14:paraId="576485B7"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w:t>
      </w:r>
      <w:r>
        <w:rPr>
          <w:rStyle w:val="WW8Num2z0"/>
          <w:rFonts w:ascii="Verdana" w:hAnsi="Verdana"/>
          <w:color w:val="000000"/>
          <w:sz w:val="18"/>
          <w:szCs w:val="18"/>
        </w:rPr>
        <w:t> </w:t>
      </w:r>
      <w:r>
        <w:rPr>
          <w:rStyle w:val="WW8Num3z0"/>
          <w:rFonts w:ascii="Verdana" w:hAnsi="Verdana"/>
          <w:color w:val="4682B4"/>
          <w:sz w:val="18"/>
          <w:szCs w:val="18"/>
        </w:rPr>
        <w:t>Терехова</w:t>
      </w:r>
      <w:r>
        <w:rPr>
          <w:rStyle w:val="WW8Num2z0"/>
          <w:rFonts w:ascii="Verdana" w:hAnsi="Verdana"/>
          <w:color w:val="000000"/>
          <w:sz w:val="18"/>
          <w:szCs w:val="18"/>
        </w:rPr>
        <w:t> </w:t>
      </w:r>
      <w:r>
        <w:rPr>
          <w:rFonts w:ascii="Verdana" w:hAnsi="Verdana"/>
          <w:color w:val="000000"/>
          <w:sz w:val="18"/>
          <w:szCs w:val="18"/>
        </w:rPr>
        <w:t>В. А. Общеметодологические принципы применения стандартизации в управленческом учете/В. А.Терехова // Бухгалтерский учет.— 1996.— № 19.— С. 55—57.</w:t>
      </w:r>
    </w:p>
    <w:p w14:paraId="466AAB1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 И. Международная система учета и отчетности/В. И.Ткач, М. В.Ткач. —М.: Финансы и статистика, 1991.— 160 с.</w:t>
      </w:r>
    </w:p>
    <w:p w14:paraId="0532D45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 И. Управленческий учет. Международный опыт/В. И.Ткач, М. В.Ткач. — М.: Финансы и статистика, 1994.— 144 с.</w:t>
      </w:r>
    </w:p>
    <w:p w14:paraId="0A08196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 Уорд К.</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управленческий учет / К. Уорд; пер. с англ. М.: ЗАО «Олимп-Бизнес», 2002. - 448 с.</w:t>
      </w:r>
    </w:p>
    <w:p w14:paraId="73C2F5B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 Управленческий учет в информационной системе предприятия/</w:t>
      </w:r>
      <w:r>
        <w:rPr>
          <w:rStyle w:val="WW8Num2z0"/>
          <w:rFonts w:ascii="Verdana" w:hAnsi="Verdana"/>
          <w:color w:val="000000"/>
          <w:sz w:val="18"/>
          <w:szCs w:val="18"/>
        </w:rPr>
        <w:t> </w:t>
      </w:r>
      <w:r>
        <w:rPr>
          <w:rStyle w:val="WW8Num3z0"/>
          <w:rFonts w:ascii="Verdana" w:hAnsi="Verdana"/>
          <w:color w:val="4682B4"/>
          <w:sz w:val="18"/>
          <w:szCs w:val="18"/>
        </w:rPr>
        <w:t>Ивашкевич</w:t>
      </w:r>
      <w:r>
        <w:rPr>
          <w:rStyle w:val="WW8Num2z0"/>
          <w:rFonts w:ascii="Verdana" w:hAnsi="Verdana"/>
          <w:color w:val="000000"/>
          <w:sz w:val="18"/>
          <w:szCs w:val="18"/>
        </w:rPr>
        <w:t> </w:t>
      </w:r>
      <w:r>
        <w:rPr>
          <w:rFonts w:ascii="Verdana" w:hAnsi="Verdana"/>
          <w:color w:val="000000"/>
          <w:sz w:val="18"/>
          <w:szCs w:val="18"/>
        </w:rPr>
        <w:t>В. Б.// Бухгалтерский учет.— 1999.— № 4.— С. 99—102.</w:t>
      </w:r>
    </w:p>
    <w:p w14:paraId="1959F01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 Управленческий учет/</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Николаева O.E., Полякова С.И. — М.: Инфра-М, 2009.— 429 с.</w:t>
      </w:r>
    </w:p>
    <w:p w14:paraId="2A5B434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Федеральный закон «Об</w:t>
      </w:r>
      <w:r>
        <w:rPr>
          <w:rStyle w:val="WW8Num2z0"/>
          <w:rFonts w:ascii="Verdana" w:hAnsi="Verdana"/>
          <w:color w:val="000000"/>
          <w:sz w:val="18"/>
          <w:szCs w:val="18"/>
        </w:rPr>
        <w:t> </w:t>
      </w:r>
      <w:r>
        <w:rPr>
          <w:rStyle w:val="WW8Num3z0"/>
          <w:rFonts w:ascii="Verdana" w:hAnsi="Verdana"/>
          <w:color w:val="4682B4"/>
          <w:sz w:val="18"/>
          <w:szCs w:val="18"/>
        </w:rPr>
        <w:t>акционерных</w:t>
      </w:r>
      <w:r>
        <w:rPr>
          <w:rStyle w:val="WW8Num2z0"/>
          <w:rFonts w:ascii="Verdana" w:hAnsi="Verdana"/>
          <w:color w:val="000000"/>
          <w:sz w:val="18"/>
          <w:szCs w:val="18"/>
        </w:rPr>
        <w:t> </w:t>
      </w:r>
      <w:r>
        <w:rPr>
          <w:rFonts w:ascii="Verdana" w:hAnsi="Verdana"/>
          <w:color w:val="000000"/>
          <w:sz w:val="18"/>
          <w:szCs w:val="18"/>
        </w:rPr>
        <w:t>обществах» (Об АО) от 26.12.1995 г. № 208-ФЗ//СПС «</w:t>
      </w:r>
      <w:r>
        <w:rPr>
          <w:rStyle w:val="WW8Num3z0"/>
          <w:rFonts w:ascii="Verdana" w:hAnsi="Verdana"/>
          <w:color w:val="4682B4"/>
          <w:sz w:val="18"/>
          <w:szCs w:val="18"/>
        </w:rPr>
        <w:t>Консультант плюс</w:t>
      </w:r>
      <w:r>
        <w:rPr>
          <w:rFonts w:ascii="Verdana" w:hAnsi="Verdana"/>
          <w:color w:val="000000"/>
          <w:sz w:val="18"/>
          <w:szCs w:val="18"/>
        </w:rPr>
        <w:t>».</w:t>
      </w:r>
    </w:p>
    <w:p w14:paraId="0A3177E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 Федеральный закон «</w:t>
      </w:r>
      <w:r>
        <w:rPr>
          <w:rStyle w:val="WW8Num3z0"/>
          <w:rFonts w:ascii="Verdana" w:hAnsi="Verdana"/>
          <w:color w:val="4682B4"/>
          <w:sz w:val="18"/>
          <w:szCs w:val="18"/>
        </w:rPr>
        <w:t>О бухгалтерском учете</w:t>
      </w:r>
      <w:r>
        <w:rPr>
          <w:rFonts w:ascii="Verdana" w:hAnsi="Verdana"/>
          <w:color w:val="000000"/>
          <w:sz w:val="18"/>
          <w:szCs w:val="18"/>
        </w:rPr>
        <w:t>» от 21.11.1996 г. № 129-ФЗ//СПС «</w:t>
      </w:r>
      <w:r>
        <w:rPr>
          <w:rStyle w:val="WW8Num3z0"/>
          <w:rFonts w:ascii="Verdana" w:hAnsi="Verdana"/>
          <w:color w:val="4682B4"/>
          <w:sz w:val="18"/>
          <w:szCs w:val="18"/>
        </w:rPr>
        <w:t>Консультант плюс</w:t>
      </w:r>
      <w:r>
        <w:rPr>
          <w:rFonts w:ascii="Verdana" w:hAnsi="Verdana"/>
          <w:color w:val="000000"/>
          <w:sz w:val="18"/>
          <w:szCs w:val="18"/>
        </w:rPr>
        <w:t>».</w:t>
      </w:r>
    </w:p>
    <w:p w14:paraId="26D1A2B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 Федеральный закон «О</w:t>
      </w:r>
      <w:r>
        <w:rPr>
          <w:rStyle w:val="WW8Num2z0"/>
          <w:rFonts w:ascii="Verdana" w:hAnsi="Verdana"/>
          <w:color w:val="000000"/>
          <w:sz w:val="18"/>
          <w:szCs w:val="18"/>
        </w:rPr>
        <w:t> </w:t>
      </w:r>
      <w:r>
        <w:rPr>
          <w:rStyle w:val="WW8Num3z0"/>
          <w:rFonts w:ascii="Verdana" w:hAnsi="Verdana"/>
          <w:color w:val="4682B4"/>
          <w:sz w:val="18"/>
          <w:szCs w:val="18"/>
        </w:rPr>
        <w:t>консолидированной</w:t>
      </w:r>
      <w:r>
        <w:rPr>
          <w:rStyle w:val="WW8Num2z0"/>
          <w:rFonts w:ascii="Verdana" w:hAnsi="Verdana"/>
          <w:color w:val="000000"/>
          <w:sz w:val="18"/>
          <w:szCs w:val="18"/>
        </w:rPr>
        <w:t> </w:t>
      </w:r>
      <w:r>
        <w:rPr>
          <w:rFonts w:ascii="Verdana" w:hAnsi="Verdana"/>
          <w:color w:val="000000"/>
          <w:sz w:val="18"/>
          <w:szCs w:val="18"/>
        </w:rPr>
        <w:t>финансовой отчетности» от 27.07.2010 г. № 208-ФЗ//СПС «</w:t>
      </w:r>
      <w:r>
        <w:rPr>
          <w:rStyle w:val="WW8Num3z0"/>
          <w:rFonts w:ascii="Verdana" w:hAnsi="Verdana"/>
          <w:color w:val="4682B4"/>
          <w:sz w:val="18"/>
          <w:szCs w:val="18"/>
        </w:rPr>
        <w:t>Консультант плюс</w:t>
      </w:r>
      <w:r>
        <w:rPr>
          <w:rFonts w:ascii="Verdana" w:hAnsi="Verdana"/>
          <w:color w:val="000000"/>
          <w:sz w:val="18"/>
          <w:szCs w:val="18"/>
        </w:rPr>
        <w:t>».</w:t>
      </w:r>
    </w:p>
    <w:p w14:paraId="535C69D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 Федеральный закон «</w:t>
      </w:r>
      <w:r>
        <w:rPr>
          <w:rStyle w:val="WW8Num3z0"/>
          <w:rFonts w:ascii="Verdana" w:hAnsi="Verdana"/>
          <w:color w:val="4682B4"/>
          <w:sz w:val="18"/>
          <w:szCs w:val="18"/>
        </w:rPr>
        <w:t>Об обществах с ограниченной ответственностью</w:t>
      </w:r>
      <w:r>
        <w:rPr>
          <w:rFonts w:ascii="Verdana" w:hAnsi="Verdana"/>
          <w:color w:val="000000"/>
          <w:sz w:val="18"/>
          <w:szCs w:val="18"/>
        </w:rPr>
        <w:t>» (Об ООО) от 08.02.1998 г. № 14-ФЗ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1B549C9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 Федеральный закон от 29.12.2006 г. № 264-ФЗ «</w:t>
      </w:r>
      <w:r>
        <w:rPr>
          <w:rStyle w:val="WW8Num3z0"/>
          <w:rFonts w:ascii="Verdana" w:hAnsi="Verdana"/>
          <w:color w:val="4682B4"/>
          <w:sz w:val="18"/>
          <w:szCs w:val="18"/>
        </w:rPr>
        <w:t>О развитии сельского хозяйства</w:t>
      </w:r>
      <w:r>
        <w:rPr>
          <w:rFonts w:ascii="Verdana" w:hAnsi="Verdana"/>
          <w:color w:val="000000"/>
          <w:sz w:val="18"/>
          <w:szCs w:val="18"/>
        </w:rPr>
        <w:t>» //СПС «</w:t>
      </w:r>
      <w:r>
        <w:rPr>
          <w:rStyle w:val="WW8Num3z0"/>
          <w:rFonts w:ascii="Verdana" w:hAnsi="Verdana"/>
          <w:color w:val="4682B4"/>
          <w:sz w:val="18"/>
          <w:szCs w:val="18"/>
        </w:rPr>
        <w:t>Консультант плюс</w:t>
      </w:r>
      <w:r>
        <w:rPr>
          <w:rFonts w:ascii="Verdana" w:hAnsi="Verdana"/>
          <w:color w:val="000000"/>
          <w:sz w:val="18"/>
          <w:szCs w:val="18"/>
        </w:rPr>
        <w:t>».</w:t>
      </w:r>
    </w:p>
    <w:p w14:paraId="18083E0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Фролова М. Управленческий учет и современный бизнес Электронный ресурс СПС «</w:t>
      </w:r>
      <w:r>
        <w:rPr>
          <w:rStyle w:val="WW8Num3z0"/>
          <w:rFonts w:ascii="Verdana" w:hAnsi="Verdana"/>
          <w:color w:val="4682B4"/>
          <w:sz w:val="18"/>
          <w:szCs w:val="18"/>
        </w:rPr>
        <w:t>Консультант плюс</w:t>
      </w:r>
      <w:r>
        <w:rPr>
          <w:rFonts w:ascii="Verdana" w:hAnsi="Verdana"/>
          <w:color w:val="000000"/>
          <w:sz w:val="18"/>
          <w:szCs w:val="18"/>
        </w:rPr>
        <w:t>». / М. Фролова // Финансовая газета. 2009. - № 9.</w:t>
      </w:r>
    </w:p>
    <w:p w14:paraId="0F3F441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 Фролова М. «Палочка-выручалочка» для современного</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М. Фролова Электронный ресурс. Режим доступа: http:www.glavbuh.net.</w:t>
      </w:r>
    </w:p>
    <w:p w14:paraId="0924FCA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299.</w:t>
      </w:r>
      <w:r>
        <w:rPr>
          <w:rStyle w:val="WW8Num2z0"/>
          <w:rFonts w:ascii="Verdana" w:hAnsi="Verdana"/>
          <w:color w:val="000000"/>
          <w:sz w:val="18"/>
          <w:szCs w:val="18"/>
        </w:rPr>
        <w:t> </w:t>
      </w:r>
      <w:r>
        <w:rPr>
          <w:rStyle w:val="WW8Num3z0"/>
          <w:rFonts w:ascii="Verdana" w:hAnsi="Verdana"/>
          <w:color w:val="4682B4"/>
          <w:sz w:val="18"/>
          <w:szCs w:val="18"/>
        </w:rPr>
        <w:t>Хендриксен</w:t>
      </w:r>
      <w:r>
        <w:rPr>
          <w:rStyle w:val="WW8Num2z0"/>
          <w:rFonts w:ascii="Verdana" w:hAnsi="Verdana"/>
          <w:color w:val="000000"/>
          <w:sz w:val="18"/>
          <w:szCs w:val="18"/>
        </w:rPr>
        <w:t> </w:t>
      </w:r>
      <w:r>
        <w:rPr>
          <w:rFonts w:ascii="Verdana" w:hAnsi="Verdana"/>
          <w:color w:val="000000"/>
          <w:sz w:val="18"/>
          <w:szCs w:val="18"/>
        </w:rPr>
        <w:t>Э. С. Теория бухгалтерского учета / Э. С.Хендриксен, М. Ф.</w:t>
      </w:r>
      <w:r>
        <w:rPr>
          <w:rStyle w:val="WW8Num2z0"/>
          <w:rFonts w:ascii="Verdana" w:hAnsi="Verdana"/>
          <w:color w:val="000000"/>
          <w:sz w:val="18"/>
          <w:szCs w:val="18"/>
        </w:rPr>
        <w:t> </w:t>
      </w:r>
      <w:r>
        <w:rPr>
          <w:rStyle w:val="WW8Num3z0"/>
          <w:rFonts w:ascii="Verdana" w:hAnsi="Verdana"/>
          <w:color w:val="4682B4"/>
          <w:sz w:val="18"/>
          <w:szCs w:val="18"/>
        </w:rPr>
        <w:t>Ван</w:t>
      </w:r>
      <w:r>
        <w:rPr>
          <w:rStyle w:val="WW8Num2z0"/>
          <w:rFonts w:ascii="Verdana" w:hAnsi="Verdana"/>
          <w:color w:val="000000"/>
          <w:sz w:val="18"/>
          <w:szCs w:val="18"/>
        </w:rPr>
        <w:t> </w:t>
      </w:r>
      <w:r>
        <w:rPr>
          <w:rFonts w:ascii="Verdana" w:hAnsi="Verdana"/>
          <w:color w:val="000000"/>
          <w:sz w:val="18"/>
          <w:szCs w:val="18"/>
        </w:rPr>
        <w:t>Бреда; под ред. Я. В. Соколова.— 5-е изд.— М.: Финансы и статистика, 1997.— 576 с.</w:t>
      </w:r>
    </w:p>
    <w:p w14:paraId="6AFC7C2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w:t>
      </w:r>
      <w:r>
        <w:rPr>
          <w:rStyle w:val="WW8Num2z0"/>
          <w:rFonts w:ascii="Verdana" w:hAnsi="Verdana"/>
          <w:color w:val="000000"/>
          <w:sz w:val="18"/>
          <w:szCs w:val="18"/>
        </w:rPr>
        <w:t> </w:t>
      </w:r>
      <w:r>
        <w:rPr>
          <w:rStyle w:val="WW8Num3z0"/>
          <w:rFonts w:ascii="Verdana" w:hAnsi="Verdana"/>
          <w:color w:val="4682B4"/>
          <w:sz w:val="18"/>
          <w:szCs w:val="18"/>
        </w:rPr>
        <w:t>Хорнгрен</w:t>
      </w:r>
      <w:r>
        <w:rPr>
          <w:rStyle w:val="WW8Num2z0"/>
          <w:rFonts w:ascii="Verdana" w:hAnsi="Verdana"/>
          <w:color w:val="000000"/>
          <w:sz w:val="18"/>
          <w:szCs w:val="18"/>
        </w:rPr>
        <w:t> </w:t>
      </w:r>
      <w:r>
        <w:rPr>
          <w:rFonts w:ascii="Verdana" w:hAnsi="Verdana"/>
          <w:color w:val="000000"/>
          <w:sz w:val="18"/>
          <w:szCs w:val="18"/>
        </w:rPr>
        <w:t>Ч. Управленческий учет / Ч. Хорнгрен, Дж.</w:t>
      </w:r>
      <w:r>
        <w:rPr>
          <w:rStyle w:val="WW8Num2z0"/>
          <w:rFonts w:ascii="Verdana" w:hAnsi="Verdana"/>
          <w:color w:val="000000"/>
          <w:sz w:val="18"/>
          <w:szCs w:val="18"/>
        </w:rPr>
        <w:t> </w:t>
      </w:r>
      <w:r>
        <w:rPr>
          <w:rStyle w:val="WW8Num3z0"/>
          <w:rFonts w:ascii="Verdana" w:hAnsi="Verdana"/>
          <w:color w:val="4682B4"/>
          <w:sz w:val="18"/>
          <w:szCs w:val="18"/>
        </w:rPr>
        <w:t>Фостер</w:t>
      </w:r>
      <w:r>
        <w:rPr>
          <w:rFonts w:ascii="Verdana" w:hAnsi="Verdana"/>
          <w:color w:val="000000"/>
          <w:sz w:val="18"/>
          <w:szCs w:val="18"/>
        </w:rPr>
        <w:t>, Ш. Датар; пер. с англ. СПб.: Питер, 2005. — 1008 с.</w:t>
      </w:r>
    </w:p>
    <w:p w14:paraId="733327C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Задачи бухгалтерского учета в свете государственной программы развития сельского хозяйства / Л.И. Хоружий // Экономика сельскохозяйственных и перерабатывающих предприятий. 2008. - № 6. -С. 43-45.</w:t>
      </w:r>
    </w:p>
    <w:p w14:paraId="0C89C7D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302.</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Проблемы теории, методологии, методики и организации управленческого учета в сельском хозяйстве / Л.И. Хоружий. — М.: Финансы и статистика, 2004. — 496 с.</w:t>
      </w:r>
    </w:p>
    <w:p w14:paraId="1CC49F7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w:t>
      </w:r>
      <w:r>
        <w:rPr>
          <w:rStyle w:val="WW8Num2z0"/>
          <w:rFonts w:ascii="Verdana" w:hAnsi="Verdana"/>
          <w:color w:val="000000"/>
          <w:sz w:val="18"/>
          <w:szCs w:val="18"/>
        </w:rPr>
        <w:t> </w:t>
      </w:r>
      <w:r>
        <w:rPr>
          <w:rStyle w:val="WW8Num3z0"/>
          <w:rFonts w:ascii="Verdana" w:hAnsi="Verdana"/>
          <w:color w:val="4682B4"/>
          <w:sz w:val="18"/>
          <w:szCs w:val="18"/>
        </w:rPr>
        <w:t>Хоружий</w:t>
      </w:r>
      <w:r>
        <w:rPr>
          <w:rStyle w:val="WW8Num2z0"/>
          <w:rFonts w:ascii="Verdana" w:hAnsi="Verdana"/>
          <w:color w:val="000000"/>
          <w:sz w:val="18"/>
          <w:szCs w:val="18"/>
        </w:rPr>
        <w:t> </w:t>
      </w:r>
      <w:r>
        <w:rPr>
          <w:rFonts w:ascii="Verdana" w:hAnsi="Verdana"/>
          <w:color w:val="000000"/>
          <w:sz w:val="18"/>
          <w:szCs w:val="18"/>
        </w:rPr>
        <w:t>Л.И. Управленческий учет затрат и выхода продукции растениеводства / Л.И. Хоружий // Новое в бухгалтерском учете и отчетности в РФ.-2000.-№8.-С. 8-13. .</w:t>
      </w:r>
    </w:p>
    <w:p w14:paraId="3E270EB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 Хрустал ев A.A. Внутренний аудит на промышленном предприятии: сущность понятия и организация служб / A.A. Хрусталев // Аудит и финансовый анализ. — 2003. № 4.</w:t>
      </w:r>
    </w:p>
    <w:p w14:paraId="7B6D7FC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w:t>
      </w:r>
      <w:r>
        <w:rPr>
          <w:rStyle w:val="WW8Num2z0"/>
          <w:rFonts w:ascii="Verdana" w:hAnsi="Verdana"/>
          <w:color w:val="000000"/>
          <w:sz w:val="18"/>
          <w:szCs w:val="18"/>
        </w:rPr>
        <w:t> </w:t>
      </w:r>
      <w:r>
        <w:rPr>
          <w:rStyle w:val="WW8Num3z0"/>
          <w:rFonts w:ascii="Verdana" w:hAnsi="Verdana"/>
          <w:color w:val="4682B4"/>
          <w:sz w:val="18"/>
          <w:szCs w:val="18"/>
        </w:rPr>
        <w:t>Хруцкий</w:t>
      </w:r>
      <w:r>
        <w:rPr>
          <w:rStyle w:val="WW8Num2z0"/>
          <w:rFonts w:ascii="Verdana" w:hAnsi="Verdana"/>
          <w:color w:val="000000"/>
          <w:sz w:val="18"/>
          <w:szCs w:val="18"/>
        </w:rPr>
        <w:t> </w:t>
      </w:r>
      <w:r>
        <w:rPr>
          <w:rFonts w:ascii="Verdana" w:hAnsi="Verdana"/>
          <w:color w:val="000000"/>
          <w:sz w:val="18"/>
          <w:szCs w:val="18"/>
        </w:rPr>
        <w:t>В. Е. Бюджетирование на нулевой основе Электронный ресурс. Режим доступа: http://www.elitarium.ru/2009/05/06/bjudzhetirovanie nanulevojjosnove.html.</w:t>
      </w:r>
    </w:p>
    <w:p w14:paraId="32CC506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w:t>
      </w:r>
      <w:r>
        <w:rPr>
          <w:rStyle w:val="WW8Num2z0"/>
          <w:rFonts w:ascii="Verdana" w:hAnsi="Verdana"/>
          <w:color w:val="000000"/>
          <w:sz w:val="18"/>
          <w:szCs w:val="18"/>
        </w:rPr>
        <w:t> </w:t>
      </w:r>
      <w:r>
        <w:rPr>
          <w:rStyle w:val="WW8Num3z0"/>
          <w:rFonts w:ascii="Verdana" w:hAnsi="Verdana"/>
          <w:color w:val="4682B4"/>
          <w:sz w:val="18"/>
          <w:szCs w:val="18"/>
        </w:rPr>
        <w:t>Хруцкий</w:t>
      </w:r>
      <w:r>
        <w:rPr>
          <w:rStyle w:val="WW8Num2z0"/>
          <w:rFonts w:ascii="Verdana" w:hAnsi="Verdana"/>
          <w:color w:val="000000"/>
          <w:sz w:val="18"/>
          <w:szCs w:val="18"/>
        </w:rPr>
        <w:t> </w:t>
      </w:r>
      <w:r>
        <w:rPr>
          <w:rFonts w:ascii="Verdana" w:hAnsi="Verdana"/>
          <w:color w:val="000000"/>
          <w:sz w:val="18"/>
          <w:szCs w:val="18"/>
        </w:rPr>
        <w:t>В. Е. Внутрифирменное бюджетирование: Настольная книга по постановке финансового планирования/В. Е. Хруцкий, Т. В.</w:t>
      </w:r>
      <w:r>
        <w:rPr>
          <w:rStyle w:val="WW8Num2z0"/>
          <w:rFonts w:ascii="Verdana" w:hAnsi="Verdana"/>
          <w:color w:val="000000"/>
          <w:sz w:val="18"/>
          <w:szCs w:val="18"/>
        </w:rPr>
        <w:t> </w:t>
      </w:r>
      <w:r>
        <w:rPr>
          <w:rStyle w:val="WW8Num3z0"/>
          <w:rFonts w:ascii="Verdana" w:hAnsi="Verdana"/>
          <w:color w:val="4682B4"/>
          <w:sz w:val="18"/>
          <w:szCs w:val="18"/>
        </w:rPr>
        <w:t>Сизова</w:t>
      </w:r>
      <w:r>
        <w:rPr>
          <w:rFonts w:ascii="Verdana" w:hAnsi="Verdana"/>
          <w:color w:val="000000"/>
          <w:sz w:val="18"/>
          <w:szCs w:val="18"/>
        </w:rPr>
        <w:t>, В. В. Гамаюнов. — М.: Финансы и статистика, 2002.— 400 с.</w:t>
      </w:r>
    </w:p>
    <w:p w14:paraId="63349DE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 Чая В.Т. Аналитическое обоснование становления и развития системы управленческого учета Электронный ресурс СПС «</w:t>
      </w:r>
      <w:r>
        <w:rPr>
          <w:rStyle w:val="WW8Num3z0"/>
          <w:rFonts w:ascii="Verdana" w:hAnsi="Verdana"/>
          <w:color w:val="4682B4"/>
          <w:sz w:val="18"/>
          <w:szCs w:val="18"/>
        </w:rPr>
        <w:t>Гарант</w:t>
      </w:r>
      <w:r>
        <w:rPr>
          <w:rFonts w:ascii="Verdana" w:hAnsi="Verdana"/>
          <w:color w:val="000000"/>
          <w:sz w:val="18"/>
          <w:szCs w:val="18"/>
        </w:rPr>
        <w:t>»./ В.Т. Чая, Н.И.</w:t>
      </w:r>
      <w:r>
        <w:rPr>
          <w:rStyle w:val="WW8Num2z0"/>
          <w:rFonts w:ascii="Verdana" w:hAnsi="Verdana"/>
          <w:color w:val="000000"/>
          <w:sz w:val="18"/>
          <w:szCs w:val="18"/>
        </w:rPr>
        <w:t> </w:t>
      </w:r>
      <w:r>
        <w:rPr>
          <w:rStyle w:val="WW8Num3z0"/>
          <w:rFonts w:ascii="Verdana" w:hAnsi="Verdana"/>
          <w:color w:val="4682B4"/>
          <w:sz w:val="18"/>
          <w:szCs w:val="18"/>
        </w:rPr>
        <w:t>Чупахина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2007. - № 18 (сентябрь).</w:t>
      </w:r>
    </w:p>
    <w:p w14:paraId="749BCDF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 Чая В.Т. Управленческий учет / В.Т. Чая, Н.И.</w:t>
      </w:r>
      <w:r>
        <w:rPr>
          <w:rStyle w:val="WW8Num2z0"/>
          <w:rFonts w:ascii="Verdana" w:hAnsi="Verdana"/>
          <w:color w:val="000000"/>
          <w:sz w:val="18"/>
          <w:szCs w:val="18"/>
        </w:rPr>
        <w:t> </w:t>
      </w:r>
      <w:r>
        <w:rPr>
          <w:rStyle w:val="WW8Num3z0"/>
          <w:rFonts w:ascii="Verdana" w:hAnsi="Verdana"/>
          <w:color w:val="4682B4"/>
          <w:sz w:val="18"/>
          <w:szCs w:val="18"/>
        </w:rPr>
        <w:t>Чупахина</w:t>
      </w:r>
      <w:r>
        <w:rPr>
          <w:rFonts w:ascii="Verdana" w:hAnsi="Verdana"/>
          <w:color w:val="000000"/>
          <w:sz w:val="18"/>
          <w:szCs w:val="18"/>
        </w:rPr>
        <w:t>. М.: Эксмо, 2009. - 480 с.</w:t>
      </w:r>
    </w:p>
    <w:p w14:paraId="1839450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309.</w:t>
      </w:r>
      <w:r>
        <w:rPr>
          <w:rStyle w:val="WW8Num2z0"/>
          <w:rFonts w:ascii="Verdana" w:hAnsi="Verdana"/>
          <w:color w:val="000000"/>
          <w:sz w:val="18"/>
          <w:szCs w:val="18"/>
        </w:rPr>
        <w:t> </w:t>
      </w:r>
      <w:r>
        <w:rPr>
          <w:rStyle w:val="WW8Num3z0"/>
          <w:rFonts w:ascii="Verdana" w:hAnsi="Verdana"/>
          <w:color w:val="4682B4"/>
          <w:sz w:val="18"/>
          <w:szCs w:val="18"/>
        </w:rPr>
        <w:t>Чикишева</w:t>
      </w:r>
      <w:r>
        <w:rPr>
          <w:rStyle w:val="WW8Num2z0"/>
          <w:rFonts w:ascii="Verdana" w:hAnsi="Verdana"/>
          <w:color w:val="000000"/>
          <w:sz w:val="18"/>
          <w:szCs w:val="18"/>
        </w:rPr>
        <w:t> </w:t>
      </w:r>
      <w:r>
        <w:rPr>
          <w:rFonts w:ascii="Verdana" w:hAnsi="Verdana"/>
          <w:color w:val="000000"/>
          <w:sz w:val="18"/>
          <w:szCs w:val="18"/>
        </w:rPr>
        <w:t>А.Н. Финансовый, управленческий, налоговый учет: обособление или интеграция? / А.Н.Чикишева // Международный бухгалтерский учет 2009. - № 3. - С. 14-19.</w:t>
      </w:r>
    </w:p>
    <w:p w14:paraId="681A4F0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310.</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 Г. Методы учета и калькулирования себестоимости промышленной продукции/Н.Г. Чумаченко. -М.: Финансы, 1965. 124 с.</w:t>
      </w:r>
    </w:p>
    <w:p w14:paraId="545764F6"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w:t>
      </w:r>
      <w:r>
        <w:rPr>
          <w:rStyle w:val="WW8Num2z0"/>
          <w:rFonts w:ascii="Verdana" w:hAnsi="Verdana"/>
          <w:color w:val="000000"/>
          <w:sz w:val="18"/>
          <w:szCs w:val="18"/>
        </w:rPr>
        <w:t> </w:t>
      </w:r>
      <w:r>
        <w:rPr>
          <w:rStyle w:val="WW8Num3z0"/>
          <w:rFonts w:ascii="Verdana" w:hAnsi="Verdana"/>
          <w:color w:val="4682B4"/>
          <w:sz w:val="18"/>
          <w:szCs w:val="18"/>
        </w:rPr>
        <w:t>Чумаченко</w:t>
      </w:r>
      <w:r>
        <w:rPr>
          <w:rStyle w:val="WW8Num2z0"/>
          <w:rFonts w:ascii="Verdana" w:hAnsi="Verdana"/>
          <w:color w:val="000000"/>
          <w:sz w:val="18"/>
          <w:szCs w:val="18"/>
        </w:rPr>
        <w:t> </w:t>
      </w:r>
      <w:r>
        <w:rPr>
          <w:rFonts w:ascii="Verdana" w:hAnsi="Verdana"/>
          <w:color w:val="000000"/>
          <w:sz w:val="18"/>
          <w:szCs w:val="18"/>
        </w:rPr>
        <w:t>Н. Г. Учет и анализ в промышленном производстве США/Н. Г.Чумаченко. — М.: Финансы, 1971.— 238 с.</w:t>
      </w:r>
    </w:p>
    <w:p w14:paraId="37C916E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w:t>
      </w:r>
      <w:r>
        <w:rPr>
          <w:rStyle w:val="WW8Num2z0"/>
          <w:rFonts w:ascii="Verdana" w:hAnsi="Verdana"/>
          <w:color w:val="000000"/>
          <w:sz w:val="18"/>
          <w:szCs w:val="18"/>
        </w:rPr>
        <w:t> </w:t>
      </w:r>
      <w:r>
        <w:rPr>
          <w:rStyle w:val="WW8Num3z0"/>
          <w:rFonts w:ascii="Verdana" w:hAnsi="Verdana"/>
          <w:color w:val="4682B4"/>
          <w:sz w:val="18"/>
          <w:szCs w:val="18"/>
        </w:rPr>
        <w:t>Шеремет</w:t>
      </w:r>
      <w:r>
        <w:rPr>
          <w:rStyle w:val="WW8Num2z0"/>
          <w:rFonts w:ascii="Verdana" w:hAnsi="Verdana"/>
          <w:color w:val="000000"/>
          <w:sz w:val="18"/>
          <w:szCs w:val="18"/>
        </w:rPr>
        <w:t> </w:t>
      </w:r>
      <w:r>
        <w:rPr>
          <w:rFonts w:ascii="Verdana" w:hAnsi="Verdana"/>
          <w:color w:val="000000"/>
          <w:sz w:val="18"/>
          <w:szCs w:val="18"/>
        </w:rPr>
        <w:t>А.Д. Управленческий учет / А.Д.Шеремет, O.E.</w:t>
      </w:r>
      <w:r>
        <w:rPr>
          <w:rStyle w:val="WW8Num2z0"/>
          <w:rFonts w:ascii="Verdana" w:hAnsi="Verdana"/>
          <w:color w:val="000000"/>
          <w:sz w:val="18"/>
          <w:szCs w:val="18"/>
        </w:rPr>
        <w:t> </w:t>
      </w:r>
      <w:r>
        <w:rPr>
          <w:rStyle w:val="WW8Num3z0"/>
          <w:rFonts w:ascii="Verdana" w:hAnsi="Verdana"/>
          <w:color w:val="4682B4"/>
          <w:sz w:val="18"/>
          <w:szCs w:val="18"/>
        </w:rPr>
        <w:t>Николаева</w:t>
      </w:r>
      <w:r>
        <w:rPr>
          <w:rFonts w:ascii="Verdana" w:hAnsi="Verdana"/>
          <w:color w:val="000000"/>
          <w:sz w:val="18"/>
          <w:szCs w:val="18"/>
        </w:rPr>
        <w:t>, С.И. Полякова и др.; под. Ред. А.Д.Шеремета. М.: ИНФРА-М, 2009. -429 с.</w:t>
      </w:r>
    </w:p>
    <w:p w14:paraId="38802DC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Шим Дж. К. Методы управления стоимостью и анализа затрат/Дж. К. Шим, Дж. Г.</w:t>
      </w:r>
      <w:r>
        <w:rPr>
          <w:rStyle w:val="WW8Num2z0"/>
          <w:rFonts w:ascii="Verdana" w:hAnsi="Verdana"/>
          <w:color w:val="000000"/>
          <w:sz w:val="18"/>
          <w:szCs w:val="18"/>
        </w:rPr>
        <w:t> </w:t>
      </w:r>
      <w:r>
        <w:rPr>
          <w:rStyle w:val="WW8Num3z0"/>
          <w:rFonts w:ascii="Verdana" w:hAnsi="Verdana"/>
          <w:color w:val="4682B4"/>
          <w:sz w:val="18"/>
          <w:szCs w:val="18"/>
        </w:rPr>
        <w:t>Сигел</w:t>
      </w:r>
      <w:r>
        <w:rPr>
          <w:rFonts w:ascii="Verdana" w:hAnsi="Verdana"/>
          <w:color w:val="000000"/>
          <w:sz w:val="18"/>
          <w:szCs w:val="18"/>
        </w:rPr>
        <w:t>; пер. с англ. — М.: Филинъ, 1996.— 344 с.</w:t>
      </w:r>
    </w:p>
    <w:p w14:paraId="2868016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 Шим Дж. К. Основы</w:t>
      </w:r>
      <w:r>
        <w:rPr>
          <w:rStyle w:val="WW8Num2z0"/>
          <w:rFonts w:ascii="Verdana" w:hAnsi="Verdana"/>
          <w:color w:val="000000"/>
          <w:sz w:val="18"/>
          <w:szCs w:val="18"/>
        </w:rPr>
        <w:t> </w:t>
      </w:r>
      <w:r>
        <w:rPr>
          <w:rStyle w:val="WW8Num3z0"/>
          <w:rFonts w:ascii="Verdana" w:hAnsi="Verdana"/>
          <w:color w:val="4682B4"/>
          <w:sz w:val="18"/>
          <w:szCs w:val="18"/>
        </w:rPr>
        <w:t>коммерческого</w:t>
      </w:r>
      <w:r>
        <w:rPr>
          <w:rStyle w:val="WW8Num2z0"/>
          <w:rFonts w:ascii="Verdana" w:hAnsi="Verdana"/>
          <w:color w:val="000000"/>
          <w:sz w:val="18"/>
          <w:szCs w:val="18"/>
        </w:rPr>
        <w:t> </w:t>
      </w:r>
      <w:r>
        <w:rPr>
          <w:rFonts w:ascii="Verdana" w:hAnsi="Verdana"/>
          <w:color w:val="000000"/>
          <w:sz w:val="18"/>
          <w:szCs w:val="18"/>
        </w:rPr>
        <w:t>бюджетирования/Дж. К. Шим, Дж. Г. Сигел; пер. с англ. — СПб.: Пергамент, 1998. — 496 с.</w:t>
      </w:r>
    </w:p>
    <w:p w14:paraId="390BBB4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В. Г. Формирование себестоимости и доходов в системе управленческого учета/В. Г.Широбоков // Экономика сельскохозяйственных и перерабатывающих предприятий.— 1998.— № 7.— С. 25—27.</w:t>
      </w:r>
    </w:p>
    <w:p w14:paraId="121C058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316.</w:t>
      </w:r>
      <w:r>
        <w:rPr>
          <w:rStyle w:val="WW8Num2z0"/>
          <w:rFonts w:ascii="Verdana" w:hAnsi="Verdana"/>
          <w:color w:val="000000"/>
          <w:sz w:val="18"/>
          <w:szCs w:val="18"/>
        </w:rPr>
        <w:t> </w:t>
      </w:r>
      <w:r>
        <w:rPr>
          <w:rStyle w:val="WW8Num3z0"/>
          <w:rFonts w:ascii="Verdana" w:hAnsi="Verdana"/>
          <w:color w:val="4682B4"/>
          <w:sz w:val="18"/>
          <w:szCs w:val="18"/>
        </w:rPr>
        <w:t>Широбоков</w:t>
      </w:r>
      <w:r>
        <w:rPr>
          <w:rStyle w:val="WW8Num2z0"/>
          <w:rFonts w:ascii="Verdana" w:hAnsi="Verdana"/>
          <w:color w:val="000000"/>
          <w:sz w:val="18"/>
          <w:szCs w:val="18"/>
        </w:rPr>
        <w:t> </w:t>
      </w:r>
      <w:r>
        <w:rPr>
          <w:rFonts w:ascii="Verdana" w:hAnsi="Verdana"/>
          <w:color w:val="000000"/>
          <w:sz w:val="18"/>
          <w:szCs w:val="18"/>
        </w:rPr>
        <w:t>В.Г. Проблемы становления и развития управленческого учета в России / В.Г.</w:t>
      </w:r>
      <w:r>
        <w:rPr>
          <w:rStyle w:val="WW8Num2z0"/>
          <w:rFonts w:ascii="Verdana" w:hAnsi="Verdana"/>
          <w:color w:val="000000"/>
          <w:sz w:val="18"/>
          <w:szCs w:val="18"/>
        </w:rPr>
        <w:t> </w:t>
      </w:r>
      <w:r>
        <w:rPr>
          <w:rStyle w:val="WW8Num3z0"/>
          <w:rFonts w:ascii="Verdana" w:hAnsi="Verdana"/>
          <w:color w:val="4682B4"/>
          <w:sz w:val="18"/>
          <w:szCs w:val="18"/>
        </w:rPr>
        <w:t>Широкобоков</w:t>
      </w:r>
      <w:r>
        <w:rPr>
          <w:rFonts w:ascii="Verdana" w:hAnsi="Verdana"/>
          <w:color w:val="000000"/>
          <w:sz w:val="18"/>
          <w:szCs w:val="18"/>
        </w:rPr>
        <w:t>, H.H. Костева, JI.H. Барекова // Бухгалтерский учет. 2007. - №1. - С. 62-66.</w:t>
      </w:r>
    </w:p>
    <w:p w14:paraId="580D067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317. ШишковаТ. В. Управленческий учет. Проблемы калькулирования себестоимости продукции/Т. В.Шишкова, О.Б.Николаева // Институт</w:t>
      </w:r>
      <w:r>
        <w:rPr>
          <w:rStyle w:val="WW8Num2z0"/>
          <w:rFonts w:ascii="Verdana" w:hAnsi="Verdana"/>
          <w:color w:val="000000"/>
          <w:sz w:val="18"/>
          <w:szCs w:val="18"/>
        </w:rPr>
        <w:t> </w:t>
      </w:r>
      <w:r>
        <w:rPr>
          <w:rStyle w:val="WW8Num3z0"/>
          <w:rFonts w:ascii="Verdana" w:hAnsi="Verdana"/>
          <w:color w:val="4682B4"/>
          <w:sz w:val="18"/>
          <w:szCs w:val="18"/>
        </w:rPr>
        <w:t>налогоплательщика</w:t>
      </w:r>
      <w:r>
        <w:rPr>
          <w:rFonts w:ascii="Verdana" w:hAnsi="Verdana"/>
          <w:color w:val="000000"/>
          <w:sz w:val="18"/>
          <w:szCs w:val="18"/>
        </w:rPr>
        <w:t>: Учетно-налоговый бюллетень-практикум.— 1998. — №7.— С. 24—34.</w:t>
      </w:r>
    </w:p>
    <w:p w14:paraId="06BE488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318.</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JI.3. Бухгалтерский учет в России: перспективы разви-тия/Л.З. Шнейдман. //Бухгалтерский учет- 2006.-№ 3 С.5-7.</w:t>
      </w:r>
    </w:p>
    <w:p w14:paraId="4CF0D3C2"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319.</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Л.З. Как пользоваться МСФО / Л.З. Шнейдман. — М.: Бухгалтерский учет, 2003. — 94 с.</w:t>
      </w:r>
    </w:p>
    <w:p w14:paraId="4DF8913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320.</w:t>
      </w:r>
      <w:r>
        <w:rPr>
          <w:rStyle w:val="WW8Num2z0"/>
          <w:rFonts w:ascii="Verdana" w:hAnsi="Verdana"/>
          <w:color w:val="000000"/>
          <w:sz w:val="18"/>
          <w:szCs w:val="18"/>
        </w:rPr>
        <w:t> </w:t>
      </w:r>
      <w:r>
        <w:rPr>
          <w:rStyle w:val="WW8Num3z0"/>
          <w:rFonts w:ascii="Verdana" w:hAnsi="Verdana"/>
          <w:color w:val="4682B4"/>
          <w:sz w:val="18"/>
          <w:szCs w:val="18"/>
        </w:rPr>
        <w:t>Щиборщ</w:t>
      </w:r>
      <w:r>
        <w:rPr>
          <w:rStyle w:val="WW8Num2z0"/>
          <w:rFonts w:ascii="Verdana" w:hAnsi="Verdana"/>
          <w:color w:val="000000"/>
          <w:sz w:val="18"/>
          <w:szCs w:val="18"/>
        </w:rPr>
        <w:t> </w:t>
      </w:r>
      <w:r>
        <w:rPr>
          <w:rFonts w:ascii="Verdana" w:hAnsi="Verdana"/>
          <w:color w:val="000000"/>
          <w:sz w:val="18"/>
          <w:szCs w:val="18"/>
        </w:rPr>
        <w:t>К. В. Бюджетирование деятельности промышленных предприятий России/К. В.Щиборщ М.: Дело и Сервис, 2004. — 544 с.</w:t>
      </w:r>
    </w:p>
    <w:p w14:paraId="53E7DFB8"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Экономический словарь Электронный ресурс. Режим доступа: http://www.klerk.ru/slovar/econ/term/230</w:t>
      </w:r>
    </w:p>
    <w:p w14:paraId="017E6F89"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 Экономический словарь Электронный ресурс. Режим доступа: http://mirslovarei.com/contenteco/ NORMATIV-49466.html</w:t>
      </w:r>
    </w:p>
    <w:p w14:paraId="6A899E8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323. Энтони Р. Учет: ситуации и примеры/Р. Энтони, Дж. Рис; пер, с англ.; под ред. и с предисл. А.М.Петрачкова. — 2-е изд., стереотип. М.: Финансы и статистика, 2001. -269 с.</w:t>
      </w:r>
    </w:p>
    <w:p w14:paraId="3C929C7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 Энциклопедия</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дела и финансов Электронный ресурс. -Режим доступа: http://www.cofe.rU/finance/russian/3/178.htm</w:t>
      </w:r>
    </w:p>
    <w:p w14:paraId="5F8A8D1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325. Энциклопедический словарь Электронный ресурс. — Режим доступа: http://dict.t-mm.ru/all/norma.html.</w:t>
      </w:r>
    </w:p>
    <w:p w14:paraId="6153030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326.</w:t>
      </w:r>
      <w:r>
        <w:rPr>
          <w:rStyle w:val="WW8Num2z0"/>
          <w:rFonts w:ascii="Verdana" w:hAnsi="Verdana"/>
          <w:color w:val="000000"/>
          <w:sz w:val="18"/>
          <w:szCs w:val="18"/>
        </w:rPr>
        <w:t> </w:t>
      </w:r>
      <w:r>
        <w:rPr>
          <w:rStyle w:val="WW8Num3z0"/>
          <w:rFonts w:ascii="Verdana" w:hAnsi="Verdana"/>
          <w:color w:val="4682B4"/>
          <w:sz w:val="18"/>
          <w:szCs w:val="18"/>
        </w:rPr>
        <w:t>Юденков</w:t>
      </w:r>
      <w:r>
        <w:rPr>
          <w:rStyle w:val="WW8Num2z0"/>
          <w:rFonts w:ascii="Verdana" w:hAnsi="Verdana"/>
          <w:color w:val="000000"/>
          <w:sz w:val="18"/>
          <w:szCs w:val="18"/>
        </w:rPr>
        <w:t> </w:t>
      </w:r>
      <w:r>
        <w:rPr>
          <w:rFonts w:ascii="Verdana" w:hAnsi="Verdana"/>
          <w:color w:val="000000"/>
          <w:sz w:val="18"/>
          <w:szCs w:val="18"/>
        </w:rPr>
        <w:t>Ю. H. Бюджетирование как метод оперативного управления банком/Ю. Н.Юденков //</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и банки.—2000.— №2.— С. 2—13.</w:t>
      </w:r>
    </w:p>
    <w:p w14:paraId="48A8A17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327.</w:t>
      </w:r>
      <w:r>
        <w:rPr>
          <w:rStyle w:val="WW8Num2z0"/>
          <w:rFonts w:ascii="Verdana" w:hAnsi="Verdana"/>
          <w:color w:val="000000"/>
          <w:sz w:val="18"/>
          <w:szCs w:val="18"/>
        </w:rPr>
        <w:t> </w:t>
      </w:r>
      <w:r>
        <w:rPr>
          <w:rStyle w:val="WW8Num3z0"/>
          <w:rFonts w:ascii="Verdana" w:hAnsi="Verdana"/>
          <w:color w:val="4682B4"/>
          <w:sz w:val="18"/>
          <w:szCs w:val="18"/>
        </w:rPr>
        <w:t>Юнусов</w:t>
      </w:r>
      <w:r>
        <w:rPr>
          <w:rStyle w:val="WW8Num2z0"/>
          <w:rFonts w:ascii="Verdana" w:hAnsi="Verdana"/>
          <w:color w:val="000000"/>
          <w:sz w:val="18"/>
          <w:szCs w:val="18"/>
        </w:rPr>
        <w:t> </w:t>
      </w:r>
      <w:r>
        <w:rPr>
          <w:rFonts w:ascii="Verdana" w:hAnsi="Verdana"/>
          <w:color w:val="000000"/>
          <w:sz w:val="18"/>
          <w:szCs w:val="18"/>
        </w:rPr>
        <w:t>Р.А. Биоэкология размножения и адаптивные технологии в селекции и семеноводстве свеклы/ Р.А. Юнусов. Казань: ЗАО «</w:t>
      </w:r>
      <w:r>
        <w:rPr>
          <w:rStyle w:val="WW8Num3z0"/>
          <w:rFonts w:ascii="Verdana" w:hAnsi="Verdana"/>
          <w:color w:val="4682B4"/>
          <w:sz w:val="18"/>
          <w:szCs w:val="18"/>
        </w:rPr>
        <w:t>Новое знание</w:t>
      </w:r>
      <w:r>
        <w:rPr>
          <w:rFonts w:ascii="Verdana" w:hAnsi="Verdana"/>
          <w:color w:val="000000"/>
          <w:sz w:val="18"/>
          <w:szCs w:val="18"/>
        </w:rPr>
        <w:t>», 2004. - 268 с.</w:t>
      </w:r>
    </w:p>
    <w:p w14:paraId="08478F0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328.</w:t>
      </w:r>
      <w:r>
        <w:rPr>
          <w:rStyle w:val="WW8Num2z0"/>
          <w:rFonts w:ascii="Verdana" w:hAnsi="Verdana"/>
          <w:color w:val="000000"/>
          <w:sz w:val="18"/>
          <w:szCs w:val="18"/>
        </w:rPr>
        <w:t> </w:t>
      </w:r>
      <w:r>
        <w:rPr>
          <w:rStyle w:val="WW8Num3z0"/>
          <w:rFonts w:ascii="Verdana" w:hAnsi="Verdana"/>
          <w:color w:val="4682B4"/>
          <w:sz w:val="18"/>
          <w:szCs w:val="18"/>
        </w:rPr>
        <w:t>Яругова</w:t>
      </w:r>
      <w:r>
        <w:rPr>
          <w:rStyle w:val="WW8Num2z0"/>
          <w:rFonts w:ascii="Verdana" w:hAnsi="Verdana"/>
          <w:color w:val="000000"/>
          <w:sz w:val="18"/>
          <w:szCs w:val="18"/>
        </w:rPr>
        <w:t> </w:t>
      </w:r>
      <w:r>
        <w:rPr>
          <w:rFonts w:ascii="Verdana" w:hAnsi="Verdana"/>
          <w:color w:val="000000"/>
          <w:sz w:val="18"/>
          <w:szCs w:val="18"/>
        </w:rPr>
        <w:t>А. Управленческий учет: опыт</w:t>
      </w:r>
      <w:r>
        <w:rPr>
          <w:rStyle w:val="WW8Num2z0"/>
          <w:rFonts w:ascii="Verdana" w:hAnsi="Verdana"/>
          <w:color w:val="000000"/>
          <w:sz w:val="18"/>
          <w:szCs w:val="18"/>
        </w:rPr>
        <w:t> </w:t>
      </w:r>
      <w:r>
        <w:rPr>
          <w:rStyle w:val="WW8Num3z0"/>
          <w:rFonts w:ascii="Verdana" w:hAnsi="Verdana"/>
          <w:color w:val="4682B4"/>
          <w:sz w:val="18"/>
          <w:szCs w:val="18"/>
        </w:rPr>
        <w:t>экономически</w:t>
      </w:r>
      <w:r>
        <w:rPr>
          <w:rStyle w:val="WW8Num2z0"/>
          <w:rFonts w:ascii="Verdana" w:hAnsi="Verdana"/>
          <w:color w:val="000000"/>
          <w:sz w:val="18"/>
          <w:szCs w:val="18"/>
        </w:rPr>
        <w:t> </w:t>
      </w:r>
      <w:r>
        <w:rPr>
          <w:rFonts w:ascii="Verdana" w:hAnsi="Verdana"/>
          <w:color w:val="000000"/>
          <w:sz w:val="18"/>
          <w:szCs w:val="18"/>
        </w:rPr>
        <w:t>развитых стран / А. Яругова; пер. с польск.; под ред. Я.В. Соколова М.: Финансы и статистика, 1991. - 230 с.</w:t>
      </w:r>
    </w:p>
    <w:p w14:paraId="3C47B55F"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329.</w:t>
      </w:r>
      <w:r>
        <w:rPr>
          <w:rStyle w:val="WW8Num2z0"/>
          <w:rFonts w:ascii="Verdana" w:hAnsi="Verdana"/>
          <w:color w:val="000000"/>
          <w:sz w:val="18"/>
          <w:szCs w:val="18"/>
        </w:rPr>
        <w:t> </w:t>
      </w:r>
      <w:r>
        <w:rPr>
          <w:rStyle w:val="WW8Num3z0"/>
          <w:rFonts w:ascii="Verdana" w:hAnsi="Verdana"/>
          <w:color w:val="4682B4"/>
          <w:sz w:val="18"/>
          <w:szCs w:val="18"/>
        </w:rPr>
        <w:t>Ящук</w:t>
      </w:r>
      <w:r>
        <w:rPr>
          <w:rStyle w:val="WW8Num2z0"/>
          <w:rFonts w:ascii="Verdana" w:hAnsi="Verdana"/>
          <w:color w:val="000000"/>
          <w:sz w:val="18"/>
          <w:szCs w:val="18"/>
        </w:rPr>
        <w:t> </w:t>
      </w:r>
      <w:r>
        <w:rPr>
          <w:rFonts w:ascii="Verdana" w:hAnsi="Verdana"/>
          <w:color w:val="000000"/>
          <w:sz w:val="18"/>
          <w:szCs w:val="18"/>
        </w:rPr>
        <w:t>Н.А. Нормативный учет затрат и анализ себестоимости сельскохозяйственной продукции/Н.А.Ящук.— М.: Финансы и статистика, 1981.— 144 с.</w:t>
      </w:r>
    </w:p>
    <w:p w14:paraId="2605DA9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330. GAAP.ru Теория и практика финансового учета. Глоссарий. Электронный ресурс. Режим доступа: http://gaap.ru/glossary/term/68209/</w:t>
      </w:r>
    </w:p>
    <w:p w14:paraId="499F03C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331. STEP-анализ Электронный ресурс. — Режим доступа: http://www.semestr.ru/ksl 1111</w:t>
      </w:r>
    </w:p>
    <w:p w14:paraId="7461DDD5"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332. ABC XYZ анализ в</w:t>
      </w:r>
      <w:r>
        <w:rPr>
          <w:rStyle w:val="WW8Num2z0"/>
          <w:rFonts w:ascii="Verdana" w:hAnsi="Verdana"/>
          <w:color w:val="000000"/>
          <w:sz w:val="18"/>
          <w:szCs w:val="18"/>
        </w:rPr>
        <w:t> </w:t>
      </w:r>
      <w:r>
        <w:rPr>
          <w:rStyle w:val="WW8Num3z0"/>
          <w:rFonts w:ascii="Verdana" w:hAnsi="Verdana"/>
          <w:color w:val="4682B4"/>
          <w:sz w:val="18"/>
          <w:szCs w:val="18"/>
        </w:rPr>
        <w:t>торговле</w:t>
      </w:r>
      <w:r>
        <w:rPr>
          <w:rStyle w:val="WW8Num2z0"/>
          <w:rFonts w:ascii="Verdana" w:hAnsi="Verdana"/>
          <w:color w:val="000000"/>
          <w:sz w:val="18"/>
          <w:szCs w:val="18"/>
        </w:rPr>
        <w:t> </w:t>
      </w:r>
      <w:r>
        <w:rPr>
          <w:rFonts w:ascii="Verdana" w:hAnsi="Verdana"/>
          <w:color w:val="000000"/>
          <w:sz w:val="18"/>
          <w:szCs w:val="18"/>
        </w:rPr>
        <w:t>Электронный ресурс. Режим доступа: http ://1 cv8 .net.ua/ABCXYZanalizvtorgovle.html</w:t>
      </w:r>
    </w:p>
    <w:p w14:paraId="69883913"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333. Alasard С., Separi S. Controle de gestion. Paris.: Dunon, 1994.</w:t>
      </w:r>
    </w:p>
    <w:p w14:paraId="2A02821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334. Bromwhich M. The case for strategic management accounting: the role of accounting information for strategy in competitive markets // Accounting, Organisations and Society. 1990. - № 1.</w:t>
      </w:r>
    </w:p>
    <w:p w14:paraId="3D46882C"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335. Cooper R., Kaplan R. The Design of Cost Management Systems. Text and Cases. New Jersey: A Simon &amp; Schuster Company, 1999.</w:t>
      </w:r>
    </w:p>
    <w:p w14:paraId="55E2E091"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336. Gore F., Dupony C. Comptabilité generale de lentreprise industrielle et commercial. — Paris: Mantrestien, 1975.</w:t>
      </w:r>
    </w:p>
    <w:p w14:paraId="7BCDF9AE"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337. Innés I. Strategus, Handbook of Management Accounting. Gee. Ch. 2,1998.</w:t>
      </w:r>
    </w:p>
    <w:p w14:paraId="27F094B4"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338. Johnson H.T., Kaplan R.S. Relevance Lost: the Rise and Fall of Management Accounting. Boston: Harvard Business School Press, 1987.</w:t>
      </w:r>
    </w:p>
    <w:p w14:paraId="5385870B"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339. Moriarty Sh., Allen C.P. Cost accounting.-Cambridge etc. Hapher and Row, 1984.-670 p.</w:t>
      </w:r>
    </w:p>
    <w:p w14:paraId="449AA00A"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340. Richardson A.J. Professional Dominance: the Relationship between Financial Accounting and Managerial Accounting, 1926-1986 // Accounting Historians Journal. 2002. December.</w:t>
      </w:r>
    </w:p>
    <w:p w14:paraId="7AFA80D0" w14:textId="77777777" w:rsidR="00F34475" w:rsidRDefault="00F34475" w:rsidP="00F34475">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341. Simmonds K. Strategic management accounting // Management accounting. 1981. №59 (4).</w:t>
      </w:r>
    </w:p>
    <w:p w14:paraId="2B89F196" w14:textId="0567CB2B" w:rsidR="00853835" w:rsidRPr="00F34475" w:rsidRDefault="00F34475" w:rsidP="00F34475">
      <w:r>
        <w:rPr>
          <w:rFonts w:ascii="Verdana" w:hAnsi="Verdana"/>
          <w:color w:val="000000"/>
          <w:sz w:val="18"/>
          <w:szCs w:val="18"/>
        </w:rPr>
        <w:br/>
      </w:r>
      <w:r>
        <w:rPr>
          <w:rFonts w:ascii="Verdana" w:hAnsi="Verdana"/>
          <w:color w:val="000000"/>
          <w:sz w:val="18"/>
          <w:szCs w:val="18"/>
        </w:rPr>
        <w:br/>
      </w:r>
      <w:bookmarkStart w:id="0" w:name="_GoBack"/>
      <w:bookmarkEnd w:id="0"/>
    </w:p>
    <w:sectPr w:rsidR="00853835" w:rsidRPr="00F34475"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9951" w14:textId="77777777" w:rsidR="00E50AB6" w:rsidRDefault="00E50AB6">
      <w:pPr>
        <w:spacing w:after="0" w:line="240" w:lineRule="auto"/>
      </w:pPr>
      <w:r>
        <w:separator/>
      </w:r>
    </w:p>
  </w:endnote>
  <w:endnote w:type="continuationSeparator" w:id="0">
    <w:p w14:paraId="7FE95803" w14:textId="77777777" w:rsidR="00E50AB6" w:rsidRDefault="00E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63CF" w14:textId="77777777" w:rsidR="00E50AB6" w:rsidRDefault="00E50AB6">
      <w:pPr>
        <w:spacing w:after="0" w:line="240" w:lineRule="auto"/>
      </w:pPr>
      <w:r>
        <w:separator/>
      </w:r>
    </w:p>
  </w:footnote>
  <w:footnote w:type="continuationSeparator" w:id="0">
    <w:p w14:paraId="30F0F86E" w14:textId="77777777" w:rsidR="00E50AB6" w:rsidRDefault="00E5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E4B"/>
    <w:rsid w:val="004D41B6"/>
    <w:rsid w:val="004D6178"/>
    <w:rsid w:val="004D621D"/>
    <w:rsid w:val="004D64F7"/>
    <w:rsid w:val="004D6F01"/>
    <w:rsid w:val="004E246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CCB"/>
    <w:rsid w:val="005F0CF2"/>
    <w:rsid w:val="005F1A15"/>
    <w:rsid w:val="005F1A76"/>
    <w:rsid w:val="005F2161"/>
    <w:rsid w:val="005F2A2E"/>
    <w:rsid w:val="005F3453"/>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7BC"/>
    <w:rsid w:val="006273DF"/>
    <w:rsid w:val="006303E9"/>
    <w:rsid w:val="00630786"/>
    <w:rsid w:val="00631624"/>
    <w:rsid w:val="00636674"/>
    <w:rsid w:val="00636831"/>
    <w:rsid w:val="00641D5E"/>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4689"/>
    <w:rsid w:val="00784849"/>
    <w:rsid w:val="00790F4A"/>
    <w:rsid w:val="00791587"/>
    <w:rsid w:val="007918FD"/>
    <w:rsid w:val="00792CEA"/>
    <w:rsid w:val="00792D1A"/>
    <w:rsid w:val="00794E93"/>
    <w:rsid w:val="00796445"/>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61AD"/>
    <w:rsid w:val="007E7789"/>
    <w:rsid w:val="007E7994"/>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BD8"/>
    <w:rsid w:val="008560F8"/>
    <w:rsid w:val="00856210"/>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741F"/>
    <w:rsid w:val="008D0975"/>
    <w:rsid w:val="008D1CB3"/>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11D79"/>
    <w:rsid w:val="00F1343C"/>
    <w:rsid w:val="00F1355A"/>
    <w:rsid w:val="00F13B34"/>
    <w:rsid w:val="00F13E2B"/>
    <w:rsid w:val="00F15A1A"/>
    <w:rsid w:val="00F16459"/>
    <w:rsid w:val="00F17133"/>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CA7"/>
    <w:rsid w:val="00FB1605"/>
    <w:rsid w:val="00FB380A"/>
    <w:rsid w:val="00FB6785"/>
    <w:rsid w:val="00FB7163"/>
    <w:rsid w:val="00FB7AA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7054</TotalTime>
  <Pages>29</Pages>
  <Words>11149</Words>
  <Characters>93545</Characters>
  <Application>Microsoft Office Word</Application>
  <DocSecurity>0</DocSecurity>
  <Lines>2834</Lines>
  <Paragraphs>443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104251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465</cp:revision>
  <cp:lastPrinted>2009-02-06T05:36:00Z</cp:lastPrinted>
  <dcterms:created xsi:type="dcterms:W3CDTF">2016-05-04T14:28:00Z</dcterms:created>
  <dcterms:modified xsi:type="dcterms:W3CDTF">2016-06-26T10:50:00Z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