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67F96662" w:rsidR="004D6C32" w:rsidRPr="0013631D" w:rsidRDefault="0013631D" w:rsidP="0013631D">
      <w:bookmarkStart w:id="0" w:name="_GoBack"/>
      <w:r>
        <w:rPr>
          <w:rFonts w:ascii="Verdana" w:hAnsi="Verdana"/>
          <w:b/>
          <w:bCs/>
          <w:color w:val="000000"/>
          <w:shd w:val="clear" w:color="auto" w:fill="FFFFFF"/>
        </w:rPr>
        <w:t xml:space="preserve">Бурлака Ольга </w:t>
      </w:r>
      <w:proofErr w:type="spellStart"/>
      <w:r>
        <w:rPr>
          <w:rFonts w:ascii="Verdana" w:hAnsi="Verdana"/>
          <w:b/>
          <w:bCs/>
          <w:color w:val="000000"/>
          <w:shd w:val="clear" w:color="auto" w:fill="FFFFFF"/>
        </w:rPr>
        <w:t>Михайлівна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Забезпечення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стійкого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аграрної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галузі</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економіки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Вінниц</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Вінниця</w:t>
      </w:r>
      <w:proofErr w:type="spellEnd"/>
      <w:r>
        <w:rPr>
          <w:rFonts w:ascii="Verdana" w:hAnsi="Verdana"/>
          <w:b/>
          <w:bCs/>
          <w:color w:val="000000"/>
          <w:shd w:val="clear" w:color="auto" w:fill="FFFFFF"/>
        </w:rPr>
        <w:t>, 2015.- 200 с.</w:t>
      </w:r>
    </w:p>
    <w:sectPr w:rsidR="004D6C32" w:rsidRPr="0013631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E6002" w14:textId="77777777" w:rsidR="003B55F8" w:rsidRDefault="003B55F8">
      <w:pPr>
        <w:spacing w:after="0" w:line="240" w:lineRule="auto"/>
      </w:pPr>
      <w:r>
        <w:separator/>
      </w:r>
    </w:p>
  </w:endnote>
  <w:endnote w:type="continuationSeparator" w:id="0">
    <w:p w14:paraId="02774562" w14:textId="77777777" w:rsidR="003B55F8" w:rsidRDefault="003B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4675" w14:textId="77777777" w:rsidR="003B55F8" w:rsidRDefault="003B55F8">
      <w:pPr>
        <w:spacing w:after="0" w:line="240" w:lineRule="auto"/>
      </w:pPr>
      <w:r>
        <w:separator/>
      </w:r>
    </w:p>
  </w:footnote>
  <w:footnote w:type="continuationSeparator" w:id="0">
    <w:p w14:paraId="022E3150" w14:textId="77777777" w:rsidR="003B55F8" w:rsidRDefault="003B5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5F8"/>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15446</TotalTime>
  <Pages>1</Pages>
  <Words>26</Words>
  <Characters>149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3464</cp:revision>
  <cp:lastPrinted>2009-02-06T05:36:00Z</cp:lastPrinted>
  <dcterms:created xsi:type="dcterms:W3CDTF">2016-09-19T15:12:00Z</dcterms:created>
  <dcterms:modified xsi:type="dcterms:W3CDTF">2017-01-20T21:29:00Z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