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5364B" w14:textId="28F64465" w:rsidR="00B0510F" w:rsidRPr="00462469" w:rsidRDefault="00462469" w:rsidP="00462469">
      <w:bookmarkStart w:id="0" w:name="_GoBack"/>
      <w:r>
        <w:rPr>
          <w:rFonts w:ascii="Verdana" w:hAnsi="Verdana"/>
          <w:b/>
          <w:bCs/>
          <w:color w:val="000000"/>
          <w:shd w:val="clear" w:color="auto" w:fill="FFFFFF"/>
        </w:rPr>
        <w:t xml:space="preserve">Кондрашов </w:t>
      </w:r>
      <w:proofErr w:type="spellStart"/>
      <w:r>
        <w:rPr>
          <w:rFonts w:ascii="Verdana" w:hAnsi="Verdana"/>
          <w:b/>
          <w:bCs/>
          <w:color w:val="000000"/>
          <w:shd w:val="clear" w:color="auto" w:fill="FFFFFF"/>
        </w:rPr>
        <w:t>Микола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Миколайович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Організаційно-педагогічні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умови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управління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процесом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професійної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позиції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майбутніх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учителів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філологічних</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спеціальностей</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наук: 13.00.06, </w:t>
      </w:r>
      <w:proofErr w:type="spellStart"/>
      <w:r>
        <w:rPr>
          <w:rFonts w:ascii="Verdana" w:hAnsi="Verdana"/>
          <w:b/>
          <w:bCs/>
          <w:color w:val="000000"/>
          <w:shd w:val="clear" w:color="auto" w:fill="FFFFFF"/>
        </w:rPr>
        <w:t>Черкас</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Богдана </w:t>
      </w:r>
      <w:proofErr w:type="spellStart"/>
      <w:r>
        <w:rPr>
          <w:rFonts w:ascii="Verdana" w:hAnsi="Verdana"/>
          <w:b/>
          <w:bCs/>
          <w:color w:val="000000"/>
          <w:shd w:val="clear" w:color="auto" w:fill="FFFFFF"/>
        </w:rPr>
        <w:t>Хмельницького</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Черкаси</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B0510F" w:rsidRPr="0046246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5E9CC" w14:textId="77777777" w:rsidR="00DA6605" w:rsidRDefault="00DA6605">
      <w:pPr>
        <w:spacing w:after="0" w:line="240" w:lineRule="auto"/>
      </w:pPr>
      <w:r>
        <w:separator/>
      </w:r>
    </w:p>
  </w:endnote>
  <w:endnote w:type="continuationSeparator" w:id="0">
    <w:p w14:paraId="787A2F2E" w14:textId="77777777" w:rsidR="00DA6605" w:rsidRDefault="00DA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BF3D0" w14:textId="77777777" w:rsidR="00DA6605" w:rsidRDefault="00DA6605">
      <w:pPr>
        <w:spacing w:after="0" w:line="240" w:lineRule="auto"/>
      </w:pPr>
      <w:r>
        <w:separator/>
      </w:r>
    </w:p>
  </w:footnote>
  <w:footnote w:type="continuationSeparator" w:id="0">
    <w:p w14:paraId="769A60A7" w14:textId="77777777" w:rsidR="00DA6605" w:rsidRDefault="00DA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8B1143A"/>
    <w:multiLevelType w:val="multilevel"/>
    <w:tmpl w:val="5464D4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EF37E5"/>
    <w:multiLevelType w:val="singleLevel"/>
    <w:tmpl w:val="1BDE8B18"/>
    <w:lvl w:ilvl="0">
      <w:start w:val="1"/>
      <w:numFmt w:val="decimal"/>
      <w:lvlText w:val="%1."/>
      <w:lvlJc w:val="left"/>
      <w:pPr>
        <w:tabs>
          <w:tab w:val="num" w:pos="1353"/>
        </w:tabs>
        <w:ind w:left="1353" w:hanging="360"/>
      </w:pPr>
      <w:rPr>
        <w:rFonts w:hint="default"/>
      </w:rPr>
    </w:lvl>
  </w:abstractNum>
  <w:abstractNum w:abstractNumId="25" w15:restartNumberingAfterBreak="0">
    <w:nsid w:val="4B607436"/>
    <w:multiLevelType w:val="multilevel"/>
    <w:tmpl w:val="331CFFE6"/>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5"/>
  </w:num>
  <w:num w:numId="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8B7"/>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CAF"/>
    <w:rsid w:val="000F7EA5"/>
    <w:rsid w:val="00100A16"/>
    <w:rsid w:val="00100CE9"/>
    <w:rsid w:val="0010139E"/>
    <w:rsid w:val="00101F72"/>
    <w:rsid w:val="001024DB"/>
    <w:rsid w:val="00102A49"/>
    <w:rsid w:val="00103057"/>
    <w:rsid w:val="001036DA"/>
    <w:rsid w:val="00104007"/>
    <w:rsid w:val="001047AA"/>
    <w:rsid w:val="001047AC"/>
    <w:rsid w:val="00104B73"/>
    <w:rsid w:val="00104F16"/>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7B4"/>
    <w:rsid w:val="00267887"/>
    <w:rsid w:val="00267FB1"/>
    <w:rsid w:val="0027005C"/>
    <w:rsid w:val="0027016F"/>
    <w:rsid w:val="002705B5"/>
    <w:rsid w:val="00270864"/>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2AE7"/>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727"/>
    <w:rsid w:val="002E7B68"/>
    <w:rsid w:val="002F06D4"/>
    <w:rsid w:val="002F0771"/>
    <w:rsid w:val="002F097D"/>
    <w:rsid w:val="002F10C1"/>
    <w:rsid w:val="002F122F"/>
    <w:rsid w:val="002F14FB"/>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DFA"/>
    <w:rsid w:val="00416206"/>
    <w:rsid w:val="00416421"/>
    <w:rsid w:val="004167EE"/>
    <w:rsid w:val="00416A77"/>
    <w:rsid w:val="00416AA2"/>
    <w:rsid w:val="0041725F"/>
    <w:rsid w:val="004176EA"/>
    <w:rsid w:val="00417A3F"/>
    <w:rsid w:val="00417AFB"/>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2FD"/>
    <w:rsid w:val="00472A25"/>
    <w:rsid w:val="00472BA5"/>
    <w:rsid w:val="00472CFB"/>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830"/>
    <w:rsid w:val="004B4999"/>
    <w:rsid w:val="004B4A04"/>
    <w:rsid w:val="004B4A32"/>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66E4"/>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54F"/>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898"/>
    <w:rsid w:val="005D7985"/>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A2E"/>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23E"/>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98D"/>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0C"/>
    <w:rsid w:val="00736766"/>
    <w:rsid w:val="00736D2F"/>
    <w:rsid w:val="007371F5"/>
    <w:rsid w:val="007373C1"/>
    <w:rsid w:val="00737461"/>
    <w:rsid w:val="0074033A"/>
    <w:rsid w:val="00740474"/>
    <w:rsid w:val="007409DB"/>
    <w:rsid w:val="00740E11"/>
    <w:rsid w:val="00741015"/>
    <w:rsid w:val="0074113B"/>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D51"/>
    <w:rsid w:val="007711E6"/>
    <w:rsid w:val="00771340"/>
    <w:rsid w:val="00771760"/>
    <w:rsid w:val="00771E67"/>
    <w:rsid w:val="007723A2"/>
    <w:rsid w:val="00772535"/>
    <w:rsid w:val="007727BE"/>
    <w:rsid w:val="007729AF"/>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67B1"/>
    <w:rsid w:val="0078711C"/>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1165"/>
    <w:rsid w:val="00891718"/>
    <w:rsid w:val="00891A29"/>
    <w:rsid w:val="008920E8"/>
    <w:rsid w:val="008925E2"/>
    <w:rsid w:val="00892996"/>
    <w:rsid w:val="00892E78"/>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9E7"/>
    <w:rsid w:val="008B3ED3"/>
    <w:rsid w:val="008B4565"/>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2326"/>
    <w:rsid w:val="008D2B80"/>
    <w:rsid w:val="008D3A17"/>
    <w:rsid w:val="008D3B94"/>
    <w:rsid w:val="008D3C81"/>
    <w:rsid w:val="008D3CF9"/>
    <w:rsid w:val="008D42CD"/>
    <w:rsid w:val="008D4584"/>
    <w:rsid w:val="008D4639"/>
    <w:rsid w:val="008D4C78"/>
    <w:rsid w:val="008D514B"/>
    <w:rsid w:val="008D51AA"/>
    <w:rsid w:val="008D5909"/>
    <w:rsid w:val="008D5D84"/>
    <w:rsid w:val="008D62D7"/>
    <w:rsid w:val="008D6495"/>
    <w:rsid w:val="008D65A9"/>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107"/>
    <w:rsid w:val="008E454B"/>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5258"/>
    <w:rsid w:val="009A5488"/>
    <w:rsid w:val="009A6309"/>
    <w:rsid w:val="009A6B73"/>
    <w:rsid w:val="009A7855"/>
    <w:rsid w:val="009A7DBF"/>
    <w:rsid w:val="009A7E08"/>
    <w:rsid w:val="009B09CF"/>
    <w:rsid w:val="009B0DCF"/>
    <w:rsid w:val="009B0FFE"/>
    <w:rsid w:val="009B1114"/>
    <w:rsid w:val="009B123D"/>
    <w:rsid w:val="009B1289"/>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5463"/>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C5E"/>
    <w:rsid w:val="00BB0EE0"/>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6DA7"/>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F7"/>
    <w:rsid w:val="00C32B28"/>
    <w:rsid w:val="00C32C66"/>
    <w:rsid w:val="00C32E80"/>
    <w:rsid w:val="00C32FB2"/>
    <w:rsid w:val="00C33593"/>
    <w:rsid w:val="00C33860"/>
    <w:rsid w:val="00C339C2"/>
    <w:rsid w:val="00C33BAF"/>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C42"/>
    <w:rsid w:val="00CD03CC"/>
    <w:rsid w:val="00CD0450"/>
    <w:rsid w:val="00CD04D2"/>
    <w:rsid w:val="00CD0586"/>
    <w:rsid w:val="00CD070B"/>
    <w:rsid w:val="00CD124C"/>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0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799"/>
    <w:rsid w:val="00DD27FC"/>
    <w:rsid w:val="00DD2B92"/>
    <w:rsid w:val="00DD2CDA"/>
    <w:rsid w:val="00DD2E3E"/>
    <w:rsid w:val="00DD343B"/>
    <w:rsid w:val="00DD41A3"/>
    <w:rsid w:val="00DD4690"/>
    <w:rsid w:val="00DD5518"/>
    <w:rsid w:val="00DD6094"/>
    <w:rsid w:val="00DD6147"/>
    <w:rsid w:val="00DD7026"/>
    <w:rsid w:val="00DD7433"/>
    <w:rsid w:val="00DD79BC"/>
    <w:rsid w:val="00DD7A73"/>
    <w:rsid w:val="00DD7C6B"/>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3344"/>
    <w:rsid w:val="00EA3578"/>
    <w:rsid w:val="00EA3C0D"/>
    <w:rsid w:val="00EA3CD6"/>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8BB"/>
    <w:rsid w:val="00FA5C1C"/>
    <w:rsid w:val="00FA5EFA"/>
    <w:rsid w:val="00FA61A1"/>
    <w:rsid w:val="00FA6965"/>
    <w:rsid w:val="00FA7278"/>
    <w:rsid w:val="00FA7286"/>
    <w:rsid w:val="00FA754F"/>
    <w:rsid w:val="00FA7BA8"/>
    <w:rsid w:val="00FA7CA7"/>
    <w:rsid w:val="00FA7F63"/>
    <w:rsid w:val="00FB0A90"/>
    <w:rsid w:val="00FB0CE1"/>
    <w:rsid w:val="00FB0F07"/>
    <w:rsid w:val="00FB1068"/>
    <w:rsid w:val="00FB12A3"/>
    <w:rsid w:val="00FB1605"/>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23208</TotalTime>
  <Pages>1</Pages>
  <Words>38</Words>
  <Characters>221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4637</cp:revision>
  <cp:lastPrinted>2009-02-06T05:36:00Z</cp:lastPrinted>
  <dcterms:created xsi:type="dcterms:W3CDTF">2016-09-19T15:12:00Z</dcterms:created>
  <dcterms:modified xsi:type="dcterms:W3CDTF">2017-01-28T22:48:00Z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