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793EB" w14:textId="77777777" w:rsidR="00655DA4" w:rsidRDefault="00655DA4" w:rsidP="00655DA4">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Социально-педагогическое сопровождение детей в подростковом клубе</w:t>
      </w:r>
    </w:p>
    <w:bookmarkEnd w:id="0"/>
    <w:p w14:paraId="794C7148" w14:textId="28227909" w:rsidR="009C4632" w:rsidRDefault="00655DA4" w:rsidP="00655DA4">
      <w:pPr>
        <w:rPr>
          <w:rFonts w:ascii="Verdana" w:hAnsi="Verdana"/>
          <w:color w:val="000000"/>
          <w:sz w:val="18"/>
          <w:szCs w:val="18"/>
        </w:rPr>
      </w:pPr>
      <w:r>
        <w:rPr>
          <w:rStyle w:val="10"/>
          <w:rFonts w:ascii="Verdana" w:hAnsi="Verdana"/>
          <w:color w:val="000000"/>
          <w:sz w:val="15"/>
          <w:szCs w:val="15"/>
        </w:rPr>
        <w:t>тема диссертации и автореферата по ВАК 13.00.01, кандидат педагогических наук Немтинова, Анастасия Алексеевна</w:t>
      </w:r>
      <w:r>
        <w:rPr>
          <w:rFonts w:ascii="Verdana" w:hAnsi="Verdana"/>
          <w:color w:val="000000"/>
          <w:sz w:val="18"/>
          <w:szCs w:val="18"/>
        </w:rPr>
        <w:br/>
      </w:r>
      <w:r>
        <w:rPr>
          <w:rFonts w:ascii="Verdana" w:hAnsi="Verdana"/>
          <w:color w:val="000000"/>
          <w:sz w:val="18"/>
          <w:szCs w:val="18"/>
        </w:rPr>
        <w:br/>
      </w:r>
    </w:p>
    <w:p w14:paraId="01C280C1" w14:textId="77777777" w:rsidR="00655DA4" w:rsidRDefault="00655DA4" w:rsidP="00655DA4">
      <w:pPr>
        <w:rPr>
          <w:rFonts w:ascii="Verdana" w:hAnsi="Verdana"/>
          <w:color w:val="000000"/>
          <w:sz w:val="18"/>
          <w:szCs w:val="18"/>
        </w:rPr>
      </w:pPr>
    </w:p>
    <w:p w14:paraId="615E16E9" w14:textId="77777777" w:rsidR="00655DA4" w:rsidRDefault="00655DA4" w:rsidP="00655DA4">
      <w:pPr>
        <w:widowControl/>
        <w:tabs>
          <w:tab w:val="clear" w:pos="709"/>
        </w:tabs>
        <w:suppressAutoHyphens w:val="0"/>
        <w:spacing w:after="0" w:line="240" w:lineRule="auto"/>
        <w:ind w:firstLine="0"/>
        <w:jc w:val="left"/>
        <w:rPr>
          <w:rFonts w:ascii="Verdana" w:hAnsi="Verdana"/>
          <w:b/>
          <w:bCs/>
          <w:color w:val="000000"/>
          <w:kern w:val="0"/>
          <w:sz w:val="18"/>
          <w:szCs w:val="18"/>
          <w:lang w:eastAsia="ru-RU"/>
        </w:rPr>
      </w:pPr>
      <w:r>
        <w:rPr>
          <w:rFonts w:ascii="Verdana" w:hAnsi="Verdana"/>
          <w:b/>
          <w:bCs/>
          <w:color w:val="000000"/>
          <w:sz w:val="18"/>
          <w:szCs w:val="18"/>
        </w:rPr>
        <w:t>Год: </w:t>
      </w:r>
    </w:p>
    <w:p w14:paraId="71A1D763" w14:textId="77777777" w:rsidR="00655DA4" w:rsidRDefault="00655DA4" w:rsidP="00655DA4">
      <w:pPr>
        <w:rPr>
          <w:rFonts w:ascii="Verdana" w:hAnsi="Verdana"/>
          <w:color w:val="000000"/>
          <w:sz w:val="18"/>
          <w:szCs w:val="18"/>
        </w:rPr>
      </w:pPr>
      <w:r>
        <w:rPr>
          <w:rFonts w:ascii="Verdana" w:hAnsi="Verdana"/>
          <w:color w:val="000000"/>
          <w:sz w:val="18"/>
          <w:szCs w:val="18"/>
        </w:rPr>
        <w:t>2013</w:t>
      </w:r>
    </w:p>
    <w:p w14:paraId="68D0DCA2" w14:textId="77777777" w:rsidR="00655DA4" w:rsidRDefault="00655DA4" w:rsidP="00655DA4">
      <w:pPr>
        <w:rPr>
          <w:rFonts w:ascii="Verdana" w:hAnsi="Verdana"/>
          <w:b/>
          <w:bCs/>
          <w:color w:val="000000"/>
          <w:sz w:val="18"/>
          <w:szCs w:val="18"/>
        </w:rPr>
      </w:pPr>
      <w:r>
        <w:rPr>
          <w:rFonts w:ascii="Verdana" w:hAnsi="Verdana"/>
          <w:b/>
          <w:bCs/>
          <w:color w:val="000000"/>
          <w:sz w:val="18"/>
          <w:szCs w:val="18"/>
        </w:rPr>
        <w:t>Автор научной работы: </w:t>
      </w:r>
    </w:p>
    <w:p w14:paraId="2FAD33CE" w14:textId="77777777" w:rsidR="00655DA4" w:rsidRDefault="00655DA4" w:rsidP="00655DA4">
      <w:pPr>
        <w:rPr>
          <w:rFonts w:ascii="Verdana" w:hAnsi="Verdana"/>
          <w:color w:val="000000"/>
          <w:sz w:val="18"/>
          <w:szCs w:val="18"/>
        </w:rPr>
      </w:pPr>
      <w:r>
        <w:rPr>
          <w:rFonts w:ascii="Verdana" w:hAnsi="Verdana"/>
          <w:color w:val="000000"/>
          <w:sz w:val="18"/>
          <w:szCs w:val="18"/>
        </w:rPr>
        <w:t>Немтинова, Анастасия Алексеевна</w:t>
      </w:r>
    </w:p>
    <w:p w14:paraId="22A93077" w14:textId="77777777" w:rsidR="00655DA4" w:rsidRDefault="00655DA4" w:rsidP="00655DA4">
      <w:pPr>
        <w:rPr>
          <w:rFonts w:ascii="Verdana" w:hAnsi="Verdana"/>
          <w:b/>
          <w:bCs/>
          <w:color w:val="000000"/>
          <w:sz w:val="18"/>
          <w:szCs w:val="18"/>
        </w:rPr>
      </w:pPr>
      <w:r>
        <w:rPr>
          <w:rFonts w:ascii="Verdana" w:hAnsi="Verdana"/>
          <w:b/>
          <w:bCs/>
          <w:color w:val="000000"/>
          <w:sz w:val="18"/>
          <w:szCs w:val="18"/>
        </w:rPr>
        <w:t>Ученая cтепень: </w:t>
      </w:r>
    </w:p>
    <w:p w14:paraId="4FB51BC6" w14:textId="77777777" w:rsidR="00655DA4" w:rsidRDefault="00655DA4" w:rsidP="00655DA4">
      <w:pPr>
        <w:rPr>
          <w:rFonts w:ascii="Verdana" w:hAnsi="Verdana"/>
          <w:color w:val="000000"/>
          <w:sz w:val="18"/>
          <w:szCs w:val="18"/>
        </w:rPr>
      </w:pPr>
      <w:r>
        <w:rPr>
          <w:rFonts w:ascii="Verdana" w:hAnsi="Verdana"/>
          <w:color w:val="000000"/>
          <w:sz w:val="18"/>
          <w:szCs w:val="18"/>
        </w:rPr>
        <w:t>кандидат педагогических наук</w:t>
      </w:r>
    </w:p>
    <w:p w14:paraId="71F74CE6" w14:textId="77777777" w:rsidR="00655DA4" w:rsidRDefault="00655DA4" w:rsidP="00655DA4">
      <w:pPr>
        <w:rPr>
          <w:rFonts w:ascii="Verdana" w:hAnsi="Verdana"/>
          <w:b/>
          <w:bCs/>
          <w:color w:val="000000"/>
          <w:sz w:val="18"/>
          <w:szCs w:val="18"/>
        </w:rPr>
      </w:pPr>
      <w:r>
        <w:rPr>
          <w:rFonts w:ascii="Verdana" w:hAnsi="Verdana"/>
          <w:b/>
          <w:bCs/>
          <w:color w:val="000000"/>
          <w:sz w:val="18"/>
          <w:szCs w:val="18"/>
        </w:rPr>
        <w:t>Место защиты диссертации: </w:t>
      </w:r>
    </w:p>
    <w:p w14:paraId="374E08D1" w14:textId="77777777" w:rsidR="00655DA4" w:rsidRDefault="00655DA4" w:rsidP="00655DA4">
      <w:pPr>
        <w:rPr>
          <w:rFonts w:ascii="Verdana" w:hAnsi="Verdana"/>
          <w:color w:val="000000"/>
          <w:sz w:val="18"/>
          <w:szCs w:val="18"/>
        </w:rPr>
      </w:pPr>
      <w:r>
        <w:rPr>
          <w:rFonts w:ascii="Verdana" w:hAnsi="Verdana"/>
          <w:color w:val="000000"/>
          <w:sz w:val="18"/>
          <w:szCs w:val="18"/>
        </w:rPr>
        <w:t>Калининград</w:t>
      </w:r>
    </w:p>
    <w:p w14:paraId="47B51E1B" w14:textId="77777777" w:rsidR="00655DA4" w:rsidRDefault="00655DA4" w:rsidP="00655DA4">
      <w:pPr>
        <w:rPr>
          <w:rFonts w:ascii="Verdana" w:hAnsi="Verdana"/>
          <w:b/>
          <w:bCs/>
          <w:color w:val="000000"/>
          <w:sz w:val="18"/>
          <w:szCs w:val="18"/>
        </w:rPr>
      </w:pPr>
      <w:r>
        <w:rPr>
          <w:rFonts w:ascii="Verdana" w:hAnsi="Verdana"/>
          <w:b/>
          <w:bCs/>
          <w:color w:val="000000"/>
          <w:sz w:val="18"/>
          <w:szCs w:val="18"/>
        </w:rPr>
        <w:t>Код cпециальности ВАК: </w:t>
      </w:r>
    </w:p>
    <w:p w14:paraId="0A50C608" w14:textId="77777777" w:rsidR="00655DA4" w:rsidRDefault="00655DA4" w:rsidP="00655DA4">
      <w:pPr>
        <w:rPr>
          <w:rFonts w:ascii="Verdana" w:hAnsi="Verdana"/>
          <w:color w:val="000000"/>
          <w:sz w:val="18"/>
          <w:szCs w:val="18"/>
        </w:rPr>
      </w:pPr>
      <w:r>
        <w:rPr>
          <w:rFonts w:ascii="Verdana" w:hAnsi="Verdana"/>
          <w:color w:val="000000"/>
          <w:sz w:val="18"/>
          <w:szCs w:val="18"/>
        </w:rPr>
        <w:t>13.00.01</w:t>
      </w:r>
    </w:p>
    <w:p w14:paraId="57C9DAAD" w14:textId="77777777" w:rsidR="00655DA4" w:rsidRDefault="00655DA4" w:rsidP="00655DA4">
      <w:pPr>
        <w:rPr>
          <w:rFonts w:ascii="Verdana" w:hAnsi="Verdana"/>
          <w:b/>
          <w:bCs/>
          <w:color w:val="000000"/>
          <w:sz w:val="18"/>
          <w:szCs w:val="18"/>
        </w:rPr>
      </w:pPr>
      <w:r>
        <w:rPr>
          <w:rFonts w:ascii="Verdana" w:hAnsi="Verdana"/>
          <w:b/>
          <w:bCs/>
          <w:color w:val="000000"/>
          <w:sz w:val="18"/>
          <w:szCs w:val="18"/>
        </w:rPr>
        <w:t>Специальность: </w:t>
      </w:r>
    </w:p>
    <w:p w14:paraId="75D6FA68" w14:textId="77777777" w:rsidR="00655DA4" w:rsidRDefault="00655DA4" w:rsidP="00655DA4">
      <w:pPr>
        <w:rPr>
          <w:rFonts w:ascii="Verdana" w:hAnsi="Verdana"/>
          <w:color w:val="000000"/>
          <w:sz w:val="18"/>
          <w:szCs w:val="18"/>
        </w:rPr>
      </w:pPr>
      <w:r>
        <w:rPr>
          <w:rFonts w:ascii="Verdana" w:hAnsi="Verdana"/>
          <w:color w:val="000000"/>
          <w:sz w:val="18"/>
          <w:szCs w:val="18"/>
        </w:rPr>
        <w:t>Общая педагогика, история педагогики и образования</w:t>
      </w:r>
    </w:p>
    <w:p w14:paraId="535166A2" w14:textId="77777777" w:rsidR="00655DA4" w:rsidRDefault="00655DA4" w:rsidP="00655DA4">
      <w:pPr>
        <w:rPr>
          <w:rFonts w:ascii="Verdana" w:hAnsi="Verdana"/>
          <w:b/>
          <w:bCs/>
          <w:color w:val="000000"/>
          <w:sz w:val="18"/>
          <w:szCs w:val="18"/>
        </w:rPr>
      </w:pPr>
      <w:r>
        <w:rPr>
          <w:rFonts w:ascii="Verdana" w:hAnsi="Verdana"/>
          <w:b/>
          <w:bCs/>
          <w:color w:val="000000"/>
          <w:sz w:val="18"/>
          <w:szCs w:val="18"/>
        </w:rPr>
        <w:t>Количество cтраниц: </w:t>
      </w:r>
    </w:p>
    <w:p w14:paraId="74DB429E" w14:textId="77777777" w:rsidR="00655DA4" w:rsidRDefault="00655DA4" w:rsidP="00655DA4">
      <w:pPr>
        <w:rPr>
          <w:rFonts w:ascii="Verdana" w:hAnsi="Verdana"/>
          <w:color w:val="000000"/>
          <w:sz w:val="18"/>
          <w:szCs w:val="18"/>
        </w:rPr>
      </w:pPr>
      <w:r>
        <w:rPr>
          <w:rFonts w:ascii="Verdana" w:hAnsi="Verdana"/>
          <w:color w:val="000000"/>
          <w:sz w:val="18"/>
          <w:szCs w:val="18"/>
        </w:rPr>
        <w:t>368</w:t>
      </w:r>
    </w:p>
    <w:p w14:paraId="1A97AB93" w14:textId="77777777" w:rsidR="00655DA4" w:rsidRDefault="00655DA4" w:rsidP="00655DA4">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педагогических наук Немтинова, Анастасия Алексеевна</w:t>
      </w:r>
    </w:p>
    <w:p w14:paraId="479DE9C3"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ВВЕДЕНИЕ</w:t>
      </w:r>
    </w:p>
    <w:p w14:paraId="101DC2FF"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ГЛАВА I.</w:t>
      </w:r>
      <w:r>
        <w:rPr>
          <w:rStyle w:val="WW8Num2z0"/>
          <w:rFonts w:ascii="Verdana" w:hAnsi="Verdana"/>
          <w:color w:val="000000"/>
          <w:sz w:val="18"/>
          <w:szCs w:val="18"/>
        </w:rPr>
        <w:t> </w:t>
      </w:r>
      <w:r>
        <w:rPr>
          <w:rStyle w:val="WW8Num3z0"/>
          <w:rFonts w:ascii="Verdana" w:hAnsi="Verdana"/>
          <w:color w:val="4682B4"/>
          <w:sz w:val="18"/>
          <w:szCs w:val="18"/>
        </w:rPr>
        <w:t>Социально-педагогическое</w:t>
      </w:r>
      <w:r>
        <w:rPr>
          <w:rStyle w:val="WW8Num2z0"/>
          <w:rFonts w:ascii="Verdana" w:hAnsi="Verdana"/>
          <w:color w:val="000000"/>
          <w:sz w:val="18"/>
          <w:szCs w:val="18"/>
        </w:rPr>
        <w:t> </w:t>
      </w:r>
      <w:r>
        <w:rPr>
          <w:rFonts w:ascii="Verdana" w:hAnsi="Verdana"/>
          <w:color w:val="000000"/>
          <w:sz w:val="18"/>
          <w:szCs w:val="18"/>
        </w:rPr>
        <w:t>сопровождение как педагогическая проблема</w:t>
      </w:r>
    </w:p>
    <w:p w14:paraId="60CE6C5A"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1.1. Теоретический анализ проблемы социально-педагогического сопровождения</w:t>
      </w:r>
      <w:r>
        <w:rPr>
          <w:rStyle w:val="WW8Num2z0"/>
          <w:rFonts w:ascii="Verdana" w:hAnsi="Verdana"/>
          <w:color w:val="000000"/>
          <w:sz w:val="18"/>
          <w:szCs w:val="18"/>
        </w:rPr>
        <w:t> </w:t>
      </w:r>
      <w:r>
        <w:rPr>
          <w:rStyle w:val="WW8Num3z0"/>
          <w:rFonts w:ascii="Verdana" w:hAnsi="Verdana"/>
          <w:color w:val="4682B4"/>
          <w:sz w:val="18"/>
          <w:szCs w:val="18"/>
        </w:rPr>
        <w:t>детей</w:t>
      </w:r>
      <w:r>
        <w:rPr>
          <w:rStyle w:val="WW8Num2z0"/>
          <w:rFonts w:ascii="Verdana" w:hAnsi="Verdana"/>
          <w:color w:val="000000"/>
          <w:sz w:val="18"/>
          <w:szCs w:val="18"/>
        </w:rPr>
        <w:t> </w:t>
      </w:r>
      <w:r>
        <w:rPr>
          <w:rFonts w:ascii="Verdana" w:hAnsi="Verdana"/>
          <w:color w:val="000000"/>
          <w:sz w:val="18"/>
          <w:szCs w:val="18"/>
        </w:rPr>
        <w:t>в условиях подросткового клуба.</w:t>
      </w:r>
    </w:p>
    <w:p w14:paraId="6A1FAFFB"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1.2. Подростковый</w:t>
      </w:r>
      <w:r>
        <w:rPr>
          <w:rStyle w:val="WW8Num2z0"/>
          <w:rFonts w:ascii="Verdana" w:hAnsi="Verdana"/>
          <w:color w:val="000000"/>
          <w:sz w:val="18"/>
          <w:szCs w:val="18"/>
        </w:rPr>
        <w:t> </w:t>
      </w:r>
      <w:r>
        <w:rPr>
          <w:rStyle w:val="WW8Num3z0"/>
          <w:rFonts w:ascii="Verdana" w:hAnsi="Verdana"/>
          <w:color w:val="4682B4"/>
          <w:sz w:val="18"/>
          <w:szCs w:val="18"/>
        </w:rPr>
        <w:t>клуб</w:t>
      </w:r>
      <w:r>
        <w:rPr>
          <w:rStyle w:val="WW8Num2z0"/>
          <w:rFonts w:ascii="Verdana" w:hAnsi="Verdana"/>
          <w:color w:val="000000"/>
          <w:sz w:val="18"/>
          <w:szCs w:val="18"/>
        </w:rPr>
        <w:t> </w:t>
      </w:r>
      <w:r>
        <w:rPr>
          <w:rFonts w:ascii="Verdana" w:hAnsi="Verdana"/>
          <w:color w:val="000000"/>
          <w:sz w:val="18"/>
          <w:szCs w:val="18"/>
        </w:rPr>
        <w:t>как социальная среда</w:t>
      </w:r>
    </w:p>
    <w:p w14:paraId="5CAF109D"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1.3. Цели, задачи, направления и особенности работы по социальнопедагогическому сопровождению в условиях подросткового</w:t>
      </w:r>
      <w:r>
        <w:rPr>
          <w:rStyle w:val="WW8Num2z0"/>
          <w:rFonts w:ascii="Verdana" w:hAnsi="Verdana"/>
          <w:color w:val="000000"/>
          <w:sz w:val="18"/>
          <w:szCs w:val="18"/>
        </w:rPr>
        <w:t> </w:t>
      </w:r>
      <w:r>
        <w:rPr>
          <w:rStyle w:val="WW8Num3z0"/>
          <w:rFonts w:ascii="Verdana" w:hAnsi="Verdana"/>
          <w:color w:val="4682B4"/>
          <w:sz w:val="18"/>
          <w:szCs w:val="18"/>
        </w:rPr>
        <w:t>клуба</w:t>
      </w:r>
      <w:r>
        <w:rPr>
          <w:rFonts w:ascii="Verdana" w:hAnsi="Verdana"/>
          <w:color w:val="000000"/>
          <w:sz w:val="18"/>
          <w:szCs w:val="18"/>
        </w:rPr>
        <w:t>.</w:t>
      </w:r>
    </w:p>
    <w:p w14:paraId="431D4E79"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ВЫВОДЫ ПО ГЛАВЕ 1.</w:t>
      </w:r>
    </w:p>
    <w:p w14:paraId="56583FF6"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ГЛАВА II. Эмпирическое исследование результативности педагогических условий, обеспечивающих социально-педагогическое</w:t>
      </w:r>
      <w:r>
        <w:rPr>
          <w:rStyle w:val="WW8Num2z0"/>
          <w:rFonts w:ascii="Verdana" w:hAnsi="Verdana"/>
          <w:color w:val="000000"/>
          <w:sz w:val="18"/>
          <w:szCs w:val="18"/>
        </w:rPr>
        <w:t> </w:t>
      </w:r>
      <w:r>
        <w:rPr>
          <w:rStyle w:val="WW8Num3z0"/>
          <w:rFonts w:ascii="Verdana" w:hAnsi="Verdana"/>
          <w:color w:val="4682B4"/>
          <w:sz w:val="18"/>
          <w:szCs w:val="18"/>
        </w:rPr>
        <w:t>сопровождение</w:t>
      </w:r>
      <w:r>
        <w:rPr>
          <w:rStyle w:val="WW8Num2z0"/>
          <w:rFonts w:ascii="Verdana" w:hAnsi="Verdana"/>
          <w:color w:val="000000"/>
          <w:sz w:val="18"/>
          <w:szCs w:val="18"/>
        </w:rPr>
        <w:t> </w:t>
      </w:r>
      <w:r>
        <w:rPr>
          <w:rFonts w:ascii="Verdana" w:hAnsi="Verdana"/>
          <w:color w:val="000000"/>
          <w:sz w:val="18"/>
          <w:szCs w:val="18"/>
        </w:rPr>
        <w:t>детей в подростковом клубе.</w:t>
      </w:r>
    </w:p>
    <w:p w14:paraId="129AAF90"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2.1.Организация исследования.</w:t>
      </w:r>
    </w:p>
    <w:p w14:paraId="534DF011"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2.2. Модель социально-педагогического сопровождения детей в</w:t>
      </w:r>
      <w:r>
        <w:rPr>
          <w:rStyle w:val="WW8Num2z0"/>
          <w:rFonts w:ascii="Verdana" w:hAnsi="Verdana"/>
          <w:color w:val="000000"/>
          <w:sz w:val="18"/>
          <w:szCs w:val="18"/>
        </w:rPr>
        <w:t> </w:t>
      </w:r>
      <w:r>
        <w:rPr>
          <w:rStyle w:val="WW8Num3z0"/>
          <w:rFonts w:ascii="Verdana" w:hAnsi="Verdana"/>
          <w:color w:val="4682B4"/>
          <w:sz w:val="18"/>
          <w:szCs w:val="18"/>
        </w:rPr>
        <w:t>подростковом</w:t>
      </w:r>
      <w:r>
        <w:rPr>
          <w:rStyle w:val="WW8Num2z0"/>
          <w:rFonts w:ascii="Verdana" w:hAnsi="Verdana"/>
          <w:color w:val="000000"/>
          <w:sz w:val="18"/>
          <w:szCs w:val="18"/>
        </w:rPr>
        <w:t> </w:t>
      </w:r>
      <w:r>
        <w:rPr>
          <w:rFonts w:ascii="Verdana" w:hAnsi="Verdana"/>
          <w:color w:val="000000"/>
          <w:sz w:val="18"/>
          <w:szCs w:val="18"/>
        </w:rPr>
        <w:t>клубе.</w:t>
      </w:r>
    </w:p>
    <w:p w14:paraId="6FFFA453"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2.3. Диагностика результатов эксперимента, обсуждение результативности педагогических условий социально-педагогического сопровождения детей в подростковом</w:t>
      </w:r>
      <w:r>
        <w:rPr>
          <w:rStyle w:val="WW8Num2z0"/>
          <w:rFonts w:ascii="Verdana" w:hAnsi="Verdana"/>
          <w:color w:val="000000"/>
          <w:sz w:val="18"/>
          <w:szCs w:val="18"/>
        </w:rPr>
        <w:t> </w:t>
      </w:r>
      <w:r>
        <w:rPr>
          <w:rStyle w:val="WW8Num3z0"/>
          <w:rFonts w:ascii="Verdana" w:hAnsi="Verdana"/>
          <w:color w:val="4682B4"/>
          <w:sz w:val="18"/>
          <w:szCs w:val="18"/>
        </w:rPr>
        <w:t>клубе</w:t>
      </w:r>
      <w:r>
        <w:rPr>
          <w:rFonts w:ascii="Verdana" w:hAnsi="Verdana"/>
          <w:color w:val="000000"/>
          <w:sz w:val="18"/>
          <w:szCs w:val="18"/>
        </w:rPr>
        <w:t>.</w:t>
      </w:r>
    </w:p>
    <w:p w14:paraId="3D4FF06D"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ВЫВОДЫ ПО ГЛАВЕ II.</w:t>
      </w:r>
    </w:p>
    <w:p w14:paraId="3EC74B35" w14:textId="77777777" w:rsidR="00655DA4" w:rsidRDefault="00655DA4" w:rsidP="00655DA4">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"Социально-педагогическое сопровождение детей в подростковом клубе"</w:t>
      </w:r>
    </w:p>
    <w:p w14:paraId="7E9D0046"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Актуальность исследования. В Стратегии государственной молодежной политики в Российской </w:t>
      </w:r>
      <w:r>
        <w:rPr>
          <w:rFonts w:ascii="Verdana" w:hAnsi="Verdana"/>
          <w:color w:val="000000"/>
          <w:sz w:val="18"/>
          <w:szCs w:val="18"/>
        </w:rPr>
        <w:lastRenderedPageBreak/>
        <w:t>Федерации на период до 2016 г. отмечается, что, учитывая тенденции социально-экономического и общественно-политического развития России на среднесрочную перспективу, государственная молодежная политика в стране будет реализована по следующим приоритетным направлениям:</w:t>
      </w:r>
    </w:p>
    <w:p w14:paraId="68207D55"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вовлечение молодежи в социальную практику и ее информирование о потенциальных возможностях развития;</w:t>
      </w:r>
    </w:p>
    <w:p w14:paraId="4175021E"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развитие созидательной активности молодежи;</w:t>
      </w:r>
    </w:p>
    <w:p w14:paraId="40DF0361"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интеграция молодых людей, оказавшихся в трудной жизненной ситуации, в жизнь общества.</w:t>
      </w:r>
    </w:p>
    <w:p w14:paraId="469168D8"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 связи с этим повышается значимость научных педагогических исследований процесса</w:t>
      </w:r>
      <w:r>
        <w:rPr>
          <w:rStyle w:val="WW8Num2z0"/>
          <w:rFonts w:ascii="Verdana" w:hAnsi="Verdana"/>
          <w:color w:val="000000"/>
          <w:sz w:val="18"/>
          <w:szCs w:val="18"/>
        </w:rPr>
        <w:t> </w:t>
      </w:r>
      <w:r>
        <w:rPr>
          <w:rStyle w:val="WW8Num3z0"/>
          <w:rFonts w:ascii="Verdana" w:hAnsi="Verdana"/>
          <w:color w:val="4682B4"/>
          <w:sz w:val="18"/>
          <w:szCs w:val="18"/>
        </w:rPr>
        <w:t>социализации</w:t>
      </w:r>
      <w:r>
        <w:rPr>
          <w:rFonts w:ascii="Verdana" w:hAnsi="Verdana"/>
          <w:color w:val="000000"/>
          <w:sz w:val="18"/>
          <w:szCs w:val="18"/>
        </w:rPr>
        <w:t>, его отдельных факторов, которые влияют на ее конечный результат. Актуализируется потребность в разработке механизмов и стимулирования воздействия на</w:t>
      </w:r>
      <w:r>
        <w:rPr>
          <w:rStyle w:val="WW8Num2z0"/>
          <w:rFonts w:ascii="Verdana" w:hAnsi="Verdana"/>
          <w:color w:val="000000"/>
          <w:sz w:val="18"/>
          <w:szCs w:val="18"/>
        </w:rPr>
        <w:t> </w:t>
      </w:r>
      <w:r>
        <w:rPr>
          <w:rStyle w:val="WW8Num3z0"/>
          <w:rFonts w:ascii="Verdana" w:hAnsi="Verdana"/>
          <w:color w:val="4682B4"/>
          <w:sz w:val="18"/>
          <w:szCs w:val="18"/>
        </w:rPr>
        <w:t>подрастающее</w:t>
      </w:r>
      <w:r>
        <w:rPr>
          <w:rStyle w:val="WW8Num2z0"/>
          <w:rFonts w:ascii="Verdana" w:hAnsi="Verdana"/>
          <w:color w:val="000000"/>
          <w:sz w:val="18"/>
          <w:szCs w:val="18"/>
        </w:rPr>
        <w:t> </w:t>
      </w:r>
      <w:r>
        <w:rPr>
          <w:rFonts w:ascii="Verdana" w:hAnsi="Verdana"/>
          <w:color w:val="000000"/>
          <w:sz w:val="18"/>
          <w:szCs w:val="18"/>
        </w:rPr>
        <w:t>поколение как формальных, так и неформальных социальных институтов.</w:t>
      </w:r>
      <w:r>
        <w:rPr>
          <w:rStyle w:val="WW8Num2z0"/>
          <w:rFonts w:ascii="Verdana" w:hAnsi="Verdana"/>
          <w:color w:val="000000"/>
          <w:sz w:val="18"/>
          <w:szCs w:val="18"/>
        </w:rPr>
        <w:t> </w:t>
      </w:r>
      <w:r>
        <w:rPr>
          <w:rStyle w:val="WW8Num3z0"/>
          <w:rFonts w:ascii="Verdana" w:hAnsi="Verdana"/>
          <w:color w:val="4682B4"/>
          <w:sz w:val="18"/>
          <w:szCs w:val="18"/>
        </w:rPr>
        <w:t>Педагогика</w:t>
      </w:r>
      <w:r>
        <w:rPr>
          <w:rStyle w:val="WW8Num2z0"/>
          <w:rFonts w:ascii="Verdana" w:hAnsi="Verdana"/>
          <w:color w:val="000000"/>
          <w:sz w:val="18"/>
          <w:szCs w:val="18"/>
        </w:rPr>
        <w:t> </w:t>
      </w:r>
      <w:r>
        <w:rPr>
          <w:rFonts w:ascii="Verdana" w:hAnsi="Verdana"/>
          <w:color w:val="000000"/>
          <w:sz w:val="18"/>
          <w:szCs w:val="18"/>
        </w:rPr>
        <w:t>в данном случае будет рассматриваться как средство социального проектирования и возможность для создания новых сфер общества с помощью соответствующей воспитательно-образовательной деятельности по формированию новых форм индивидуального и общественного поведения. Социальное воспитание сегодня является одним из приоритетных направлений. Его смысл заключается в помощи</w:t>
      </w:r>
      <w:r>
        <w:rPr>
          <w:rStyle w:val="WW8Num2z0"/>
          <w:rFonts w:ascii="Verdana" w:hAnsi="Verdana"/>
          <w:color w:val="000000"/>
          <w:sz w:val="18"/>
          <w:szCs w:val="18"/>
        </w:rPr>
        <w:t> </w:t>
      </w:r>
      <w:r>
        <w:rPr>
          <w:rStyle w:val="WW8Num3z0"/>
          <w:rFonts w:ascii="Verdana" w:hAnsi="Verdana"/>
          <w:color w:val="4682B4"/>
          <w:sz w:val="18"/>
          <w:szCs w:val="18"/>
        </w:rPr>
        <w:t>подросткам</w:t>
      </w:r>
      <w:r>
        <w:rPr>
          <w:rStyle w:val="WW8Num2z0"/>
          <w:rFonts w:ascii="Verdana" w:hAnsi="Verdana"/>
          <w:color w:val="000000"/>
          <w:sz w:val="18"/>
          <w:szCs w:val="18"/>
        </w:rPr>
        <w:t> </w:t>
      </w:r>
      <w:r>
        <w:rPr>
          <w:rFonts w:ascii="Verdana" w:hAnsi="Verdana"/>
          <w:color w:val="000000"/>
          <w:sz w:val="18"/>
          <w:szCs w:val="18"/>
        </w:rPr>
        <w:t>в социальном ориентировании, в приобретении способности к социальному функционированию.</w:t>
      </w:r>
    </w:p>
    <w:p w14:paraId="537000AE" w14:textId="77777777" w:rsidR="00655DA4" w:rsidRDefault="00655DA4" w:rsidP="00655DA4">
      <w:pPr>
        <w:pStyle w:val="WW8Num1z2"/>
        <w:shd w:val="clear" w:color="auto" w:fill="F7F7F7"/>
        <w:spacing w:after="0"/>
        <w:ind w:firstLine="480"/>
        <w:rPr>
          <w:rFonts w:ascii="Verdana" w:hAnsi="Verdana"/>
          <w:color w:val="000000"/>
          <w:sz w:val="18"/>
          <w:szCs w:val="18"/>
        </w:rPr>
      </w:pPr>
      <w:r>
        <w:rPr>
          <w:rStyle w:val="WW8Num3z0"/>
          <w:rFonts w:ascii="Verdana" w:hAnsi="Verdana"/>
          <w:color w:val="4682B4"/>
          <w:sz w:val="18"/>
          <w:szCs w:val="18"/>
        </w:rPr>
        <w:t>Социализация</w:t>
      </w:r>
      <w:r>
        <w:rPr>
          <w:rStyle w:val="WW8Num2z0"/>
          <w:rFonts w:ascii="Verdana" w:hAnsi="Verdana"/>
          <w:color w:val="000000"/>
          <w:sz w:val="18"/>
          <w:szCs w:val="18"/>
        </w:rPr>
        <w:t> </w:t>
      </w:r>
      <w:r>
        <w:rPr>
          <w:rFonts w:ascii="Verdana" w:hAnsi="Verdana"/>
          <w:color w:val="000000"/>
          <w:sz w:val="18"/>
          <w:szCs w:val="18"/>
        </w:rPr>
        <w:t>в подростковом возрасте обретает особое значение. Активное воздействие на социальное становление</w:t>
      </w:r>
      <w:r>
        <w:rPr>
          <w:rStyle w:val="WW8Num2z0"/>
          <w:rFonts w:ascii="Verdana" w:hAnsi="Verdana"/>
          <w:color w:val="000000"/>
          <w:sz w:val="18"/>
          <w:szCs w:val="18"/>
        </w:rPr>
        <w:t> </w:t>
      </w:r>
      <w:r>
        <w:rPr>
          <w:rStyle w:val="WW8Num3z0"/>
          <w:rFonts w:ascii="Verdana" w:hAnsi="Verdana"/>
          <w:color w:val="4682B4"/>
          <w:sz w:val="18"/>
          <w:szCs w:val="18"/>
        </w:rPr>
        <w:t>подрастающего</w:t>
      </w:r>
      <w:r>
        <w:rPr>
          <w:rStyle w:val="WW8Num2z0"/>
          <w:rFonts w:ascii="Verdana" w:hAnsi="Verdana"/>
          <w:color w:val="000000"/>
          <w:sz w:val="18"/>
          <w:szCs w:val="18"/>
        </w:rPr>
        <w:t> </w:t>
      </w:r>
      <w:r>
        <w:rPr>
          <w:rFonts w:ascii="Verdana" w:hAnsi="Verdana"/>
          <w:color w:val="000000"/>
          <w:sz w:val="18"/>
          <w:szCs w:val="18"/>
        </w:rPr>
        <w:t>поколения - одно из важнейших условий устойчивости и развития общества. В данный период происходит не только становление и закрепление социальных</w:t>
      </w:r>
      <w:r>
        <w:rPr>
          <w:rStyle w:val="WW8Num2z0"/>
          <w:rFonts w:ascii="Verdana" w:hAnsi="Verdana"/>
          <w:color w:val="000000"/>
          <w:sz w:val="18"/>
          <w:szCs w:val="18"/>
        </w:rPr>
        <w:t> </w:t>
      </w:r>
      <w:r>
        <w:rPr>
          <w:rStyle w:val="WW8Num3z0"/>
          <w:rFonts w:ascii="Verdana" w:hAnsi="Verdana"/>
          <w:color w:val="4682B4"/>
          <w:sz w:val="18"/>
          <w:szCs w:val="18"/>
        </w:rPr>
        <w:t>навыков</w:t>
      </w:r>
      <w:r>
        <w:rPr>
          <w:rStyle w:val="WW8Num2z0"/>
          <w:rFonts w:ascii="Verdana" w:hAnsi="Verdana"/>
          <w:color w:val="000000"/>
          <w:sz w:val="18"/>
          <w:szCs w:val="18"/>
        </w:rPr>
        <w:t> </w:t>
      </w:r>
      <w:r>
        <w:rPr>
          <w:rFonts w:ascii="Verdana" w:hAnsi="Verdana"/>
          <w:color w:val="000000"/>
          <w:sz w:val="18"/>
          <w:szCs w:val="18"/>
        </w:rPr>
        <w:t>подростка. Но и социальная система, в свою очередь, получает импульс развития в виде инновационного потенциала, присущего молодым людям как социальной общности. В современной России расширяется спектр социализационных практик у подростков, а в связи с этим - увеличивается риск разного рода отклонений. Поиск путей снижения этих рисков - важная социально-педагогическая проблема. Существует практика многих социальных институтов в этом направлении, однако требуемый результат часто не достигается.</w:t>
      </w:r>
    </w:p>
    <w:p w14:paraId="0AD707BA" w14:textId="77777777" w:rsidR="00655DA4" w:rsidRDefault="00655DA4" w:rsidP="00655DA4">
      <w:pPr>
        <w:pStyle w:val="WW8Num1z2"/>
        <w:shd w:val="clear" w:color="auto" w:fill="F7F7F7"/>
        <w:spacing w:after="0"/>
        <w:ind w:firstLine="480"/>
        <w:rPr>
          <w:rFonts w:ascii="Verdana" w:hAnsi="Verdana"/>
          <w:color w:val="000000"/>
          <w:sz w:val="18"/>
          <w:szCs w:val="18"/>
        </w:rPr>
      </w:pPr>
      <w:r>
        <w:rPr>
          <w:rStyle w:val="WW8Num3z0"/>
          <w:rFonts w:ascii="Verdana" w:hAnsi="Verdana"/>
          <w:color w:val="4682B4"/>
          <w:sz w:val="18"/>
          <w:szCs w:val="18"/>
        </w:rPr>
        <w:t>Проблемная</w:t>
      </w:r>
      <w:r>
        <w:rPr>
          <w:rStyle w:val="WW8Num2z0"/>
          <w:rFonts w:ascii="Verdana" w:hAnsi="Verdana"/>
          <w:color w:val="000000"/>
          <w:sz w:val="18"/>
          <w:szCs w:val="18"/>
        </w:rPr>
        <w:t> </w:t>
      </w:r>
      <w:r>
        <w:rPr>
          <w:rFonts w:ascii="Verdana" w:hAnsi="Verdana"/>
          <w:color w:val="000000"/>
          <w:sz w:val="18"/>
          <w:szCs w:val="18"/>
        </w:rPr>
        <w:t>ситуация в данном случае заключается в том, что необходимость успешной социализации подростков, придание ей черт нормативности находится в противоречии с реальными социальными условиями и системно-детерминированным характером самой социализации. Таким образом, институциональные и внеинституциональные влияния на личность разбалансированы. Социализация становится неуправляемой, стихийной. Наблюдается дисбаланс и внутри институтов социализации в ущерб</w:t>
      </w:r>
      <w:r>
        <w:rPr>
          <w:rStyle w:val="WW8Num2z0"/>
          <w:rFonts w:ascii="Verdana" w:hAnsi="Verdana"/>
          <w:color w:val="000000"/>
          <w:sz w:val="18"/>
          <w:szCs w:val="18"/>
        </w:rPr>
        <w:t> </w:t>
      </w:r>
      <w:r>
        <w:rPr>
          <w:rStyle w:val="WW8Num3z0"/>
          <w:rFonts w:ascii="Verdana" w:hAnsi="Verdana"/>
          <w:color w:val="4682B4"/>
          <w:sz w:val="18"/>
          <w:szCs w:val="18"/>
        </w:rPr>
        <w:t>целенаправленным</w:t>
      </w:r>
      <w:r>
        <w:rPr>
          <w:rStyle w:val="WW8Num2z0"/>
          <w:rFonts w:ascii="Verdana" w:hAnsi="Verdana"/>
          <w:color w:val="000000"/>
          <w:sz w:val="18"/>
          <w:szCs w:val="18"/>
        </w:rPr>
        <w:t> </w:t>
      </w:r>
      <w:r>
        <w:rPr>
          <w:rFonts w:ascii="Verdana" w:hAnsi="Verdana"/>
          <w:color w:val="000000"/>
          <w:sz w:val="18"/>
          <w:szCs w:val="18"/>
        </w:rPr>
        <w:t>средствам воздействия, что снижает интенсивность</w:t>
      </w:r>
      <w:r>
        <w:rPr>
          <w:rStyle w:val="WW8Num2z0"/>
          <w:rFonts w:ascii="Verdana" w:hAnsi="Verdana"/>
          <w:color w:val="000000"/>
          <w:sz w:val="18"/>
          <w:szCs w:val="18"/>
        </w:rPr>
        <w:t> </w:t>
      </w:r>
      <w:r>
        <w:rPr>
          <w:rStyle w:val="WW8Num3z0"/>
          <w:rFonts w:ascii="Verdana" w:hAnsi="Verdana"/>
          <w:color w:val="4682B4"/>
          <w:sz w:val="18"/>
          <w:szCs w:val="18"/>
        </w:rPr>
        <w:t>усвоения</w:t>
      </w:r>
      <w:r>
        <w:rPr>
          <w:rStyle w:val="WW8Num2z0"/>
          <w:rFonts w:ascii="Verdana" w:hAnsi="Verdana"/>
          <w:color w:val="000000"/>
          <w:sz w:val="18"/>
          <w:szCs w:val="18"/>
        </w:rPr>
        <w:t> </w:t>
      </w:r>
      <w:r>
        <w:rPr>
          <w:rFonts w:ascii="Verdana" w:hAnsi="Verdana"/>
          <w:color w:val="000000"/>
          <w:sz w:val="18"/>
          <w:szCs w:val="18"/>
        </w:rPr>
        <w:t>подростками нормативных элементов культуры,</w:t>
      </w:r>
      <w:r>
        <w:rPr>
          <w:rStyle w:val="WW8Num2z0"/>
          <w:rFonts w:ascii="Verdana" w:hAnsi="Verdana"/>
          <w:color w:val="000000"/>
          <w:sz w:val="18"/>
          <w:szCs w:val="18"/>
        </w:rPr>
        <w:t> </w:t>
      </w:r>
      <w:r>
        <w:rPr>
          <w:rStyle w:val="WW8Num3z0"/>
          <w:rFonts w:ascii="Verdana" w:hAnsi="Verdana"/>
          <w:color w:val="4682B4"/>
          <w:sz w:val="18"/>
          <w:szCs w:val="18"/>
        </w:rPr>
        <w:t>научения</w:t>
      </w:r>
      <w:r>
        <w:rPr>
          <w:rStyle w:val="WW8Num2z0"/>
          <w:rFonts w:ascii="Verdana" w:hAnsi="Verdana"/>
          <w:color w:val="000000"/>
          <w:sz w:val="18"/>
          <w:szCs w:val="18"/>
        </w:rPr>
        <w:t> </w:t>
      </w:r>
      <w:r>
        <w:rPr>
          <w:rFonts w:ascii="Verdana" w:hAnsi="Verdana"/>
          <w:color w:val="000000"/>
          <w:sz w:val="18"/>
          <w:szCs w:val="18"/>
        </w:rPr>
        <w:t>социально одобряемому поведению. Таким образом, возникает противоречие между потребностью общества в успешной социализации подростков с делинквентным поведением и реальным состоянием данного процесса.</w:t>
      </w:r>
    </w:p>
    <w:p w14:paraId="76502F5A"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За последнее время в системе образования России организовалась особая культура поддержки и помощи</w:t>
      </w:r>
      <w:r>
        <w:rPr>
          <w:rStyle w:val="WW8Num2z0"/>
          <w:rFonts w:ascii="Verdana" w:hAnsi="Verdana"/>
          <w:color w:val="000000"/>
          <w:sz w:val="18"/>
          <w:szCs w:val="18"/>
        </w:rPr>
        <w:t> </w:t>
      </w:r>
      <w:r>
        <w:rPr>
          <w:rStyle w:val="WW8Num3z0"/>
          <w:rFonts w:ascii="Verdana" w:hAnsi="Verdana"/>
          <w:color w:val="4682B4"/>
          <w:sz w:val="18"/>
          <w:szCs w:val="18"/>
        </w:rPr>
        <w:t>подростку</w:t>
      </w:r>
      <w:r>
        <w:rPr>
          <w:rStyle w:val="WW8Num2z0"/>
          <w:rFonts w:ascii="Verdana" w:hAnsi="Verdana"/>
          <w:color w:val="000000"/>
          <w:sz w:val="18"/>
          <w:szCs w:val="18"/>
        </w:rPr>
        <w:t> </w:t>
      </w:r>
      <w:r>
        <w:rPr>
          <w:rFonts w:ascii="Verdana" w:hAnsi="Verdana"/>
          <w:color w:val="000000"/>
          <w:sz w:val="18"/>
          <w:szCs w:val="18"/>
        </w:rPr>
        <w:t>в учебно-воспитательном процессе - социально-педагогическое сопровождение. Разрабатываются</w:t>
      </w:r>
      <w:r>
        <w:rPr>
          <w:rStyle w:val="WW8Num2z0"/>
          <w:rFonts w:ascii="Verdana" w:hAnsi="Verdana"/>
          <w:color w:val="000000"/>
          <w:sz w:val="18"/>
          <w:szCs w:val="18"/>
        </w:rPr>
        <w:t> </w:t>
      </w:r>
      <w:r>
        <w:rPr>
          <w:rStyle w:val="WW8Num3z0"/>
          <w:rFonts w:ascii="Verdana" w:hAnsi="Verdana"/>
          <w:color w:val="4682B4"/>
          <w:sz w:val="18"/>
          <w:szCs w:val="18"/>
        </w:rPr>
        <w:t>вариативные</w:t>
      </w:r>
      <w:r>
        <w:rPr>
          <w:rStyle w:val="WW8Num2z0"/>
          <w:rFonts w:ascii="Verdana" w:hAnsi="Verdana"/>
          <w:color w:val="000000"/>
          <w:sz w:val="18"/>
          <w:szCs w:val="18"/>
        </w:rPr>
        <w:t> </w:t>
      </w:r>
      <w:r>
        <w:rPr>
          <w:rFonts w:ascii="Verdana" w:hAnsi="Verdana"/>
          <w:color w:val="000000"/>
          <w:sz w:val="18"/>
          <w:szCs w:val="18"/>
        </w:rPr>
        <w:t>модели сопровождения, формируется его инфраструктура:</w:t>
      </w:r>
      <w:r>
        <w:rPr>
          <w:rStyle w:val="WW8Num2z0"/>
          <w:rFonts w:ascii="Verdana" w:hAnsi="Verdana"/>
          <w:color w:val="000000"/>
          <w:sz w:val="18"/>
          <w:szCs w:val="18"/>
        </w:rPr>
        <w:t> </w:t>
      </w:r>
      <w:r>
        <w:rPr>
          <w:rStyle w:val="WW8Num3z0"/>
          <w:rFonts w:ascii="Verdana" w:hAnsi="Verdana"/>
          <w:color w:val="4682B4"/>
          <w:sz w:val="18"/>
          <w:szCs w:val="18"/>
        </w:rPr>
        <w:t>школьные</w:t>
      </w:r>
      <w:r>
        <w:rPr>
          <w:rStyle w:val="WW8Num2z0"/>
          <w:rFonts w:ascii="Verdana" w:hAnsi="Verdana"/>
          <w:color w:val="000000"/>
          <w:sz w:val="18"/>
          <w:szCs w:val="18"/>
        </w:rPr>
        <w:t> </w:t>
      </w:r>
      <w:r>
        <w:rPr>
          <w:rFonts w:ascii="Verdana" w:hAnsi="Verdana"/>
          <w:color w:val="000000"/>
          <w:sz w:val="18"/>
          <w:szCs w:val="18"/>
        </w:rPr>
        <w:t>службы, психолого-педагогические центры, центры консультирования, психолого-медико-педагогические комиссии, телефоны доверия и другие.</w:t>
      </w:r>
    </w:p>
    <w:p w14:paraId="7D358627"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Для исследования феномена социально-педагогического сопровождения к настоящему времени созданы необходимые теоретические и практические предпосылки. В современной</w:t>
      </w:r>
      <w:r>
        <w:rPr>
          <w:rStyle w:val="WW8Num2z0"/>
          <w:rFonts w:ascii="Verdana" w:hAnsi="Verdana"/>
          <w:color w:val="000000"/>
          <w:sz w:val="18"/>
          <w:szCs w:val="18"/>
        </w:rPr>
        <w:t> </w:t>
      </w:r>
      <w:r>
        <w:rPr>
          <w:rStyle w:val="WW8Num3z0"/>
          <w:rFonts w:ascii="Verdana" w:hAnsi="Verdana"/>
          <w:color w:val="4682B4"/>
          <w:sz w:val="18"/>
          <w:szCs w:val="18"/>
        </w:rPr>
        <w:t>педагогике</w:t>
      </w:r>
      <w:r>
        <w:rPr>
          <w:rStyle w:val="WW8Num2z0"/>
          <w:rFonts w:ascii="Verdana" w:hAnsi="Verdana"/>
          <w:color w:val="000000"/>
          <w:sz w:val="18"/>
          <w:szCs w:val="18"/>
        </w:rPr>
        <w:t> </w:t>
      </w:r>
      <w:r>
        <w:rPr>
          <w:rFonts w:ascii="Verdana" w:hAnsi="Verdana"/>
          <w:color w:val="000000"/>
          <w:sz w:val="18"/>
          <w:szCs w:val="18"/>
        </w:rPr>
        <w:t>термин «социально-педагогическое сопровождение» стал употребляться довольно часто, однако его содержание и дефиниции до сих пор не раскрыты, его потенциал, особенности и роль в воспитании не всегда осознаются до конца. Это приводит к тому, что в практике социально-педагогического сопровождения, заявленной некоторыми учреждениями, теряются его основные отличительные признаки -</w:t>
      </w:r>
      <w:r>
        <w:rPr>
          <w:rStyle w:val="WW8Num2z0"/>
          <w:rFonts w:ascii="Verdana" w:hAnsi="Verdana"/>
          <w:color w:val="000000"/>
          <w:sz w:val="18"/>
          <w:szCs w:val="18"/>
        </w:rPr>
        <w:t> </w:t>
      </w:r>
      <w:r>
        <w:rPr>
          <w:rStyle w:val="WW8Num3z0"/>
          <w:rFonts w:ascii="Verdana" w:hAnsi="Verdana"/>
          <w:color w:val="4682B4"/>
          <w:sz w:val="18"/>
          <w:szCs w:val="18"/>
        </w:rPr>
        <w:t>направленность</w:t>
      </w:r>
      <w:r>
        <w:rPr>
          <w:rStyle w:val="WW8Num2z0"/>
          <w:rFonts w:ascii="Verdana" w:hAnsi="Verdana"/>
          <w:color w:val="000000"/>
          <w:sz w:val="18"/>
          <w:szCs w:val="18"/>
        </w:rPr>
        <w:t> </w:t>
      </w:r>
      <w:r>
        <w:rPr>
          <w:rFonts w:ascii="Verdana" w:hAnsi="Verdana"/>
          <w:color w:val="000000"/>
          <w:sz w:val="18"/>
          <w:szCs w:val="18"/>
        </w:rPr>
        <w:t>на самоопределение и самореализацию подростков. Оно порою носит сугубо формальный характер.</w:t>
      </w:r>
    </w:p>
    <w:p w14:paraId="09688D1E"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xml:space="preserve">Это приводит к тому, что, как указано в письме Министерства образования РФ «О </w:t>
      </w:r>
      <w:r>
        <w:rPr>
          <w:rFonts w:ascii="Verdana" w:hAnsi="Verdana"/>
          <w:color w:val="000000"/>
          <w:sz w:val="18"/>
          <w:szCs w:val="18"/>
        </w:rPr>
        <w:lastRenderedPageBreak/>
        <w:t>рекомендациях для организаторов работы с детьми и</w:t>
      </w:r>
      <w:r>
        <w:rPr>
          <w:rStyle w:val="WW8Num2z0"/>
          <w:rFonts w:ascii="Verdana" w:hAnsi="Verdana"/>
          <w:color w:val="000000"/>
          <w:sz w:val="18"/>
          <w:szCs w:val="18"/>
        </w:rPr>
        <w:t> </w:t>
      </w:r>
      <w:r>
        <w:rPr>
          <w:rStyle w:val="WW8Num3z0"/>
          <w:rFonts w:ascii="Verdana" w:hAnsi="Verdana"/>
          <w:color w:val="4682B4"/>
          <w:sz w:val="18"/>
          <w:szCs w:val="18"/>
        </w:rPr>
        <w:t>подростками</w:t>
      </w:r>
      <w:r>
        <w:rPr>
          <w:rStyle w:val="WW8Num2z0"/>
          <w:rFonts w:ascii="Verdana" w:hAnsi="Verdana"/>
          <w:color w:val="000000"/>
          <w:sz w:val="18"/>
          <w:szCs w:val="18"/>
        </w:rPr>
        <w:t> </w:t>
      </w:r>
      <w:r>
        <w:rPr>
          <w:rFonts w:ascii="Verdana" w:hAnsi="Verdana"/>
          <w:color w:val="000000"/>
          <w:sz w:val="18"/>
          <w:szCs w:val="18"/>
        </w:rPr>
        <w:t>по месту жительства в современных условиях», на фоне резкого снижения</w:t>
      </w:r>
      <w:r>
        <w:rPr>
          <w:rStyle w:val="WW8Num2z0"/>
          <w:rFonts w:ascii="Verdana" w:hAnsi="Verdana"/>
          <w:color w:val="000000"/>
          <w:sz w:val="18"/>
          <w:szCs w:val="18"/>
        </w:rPr>
        <w:t> </w:t>
      </w:r>
      <w:r>
        <w:rPr>
          <w:rStyle w:val="WW8Num3z0"/>
          <w:rFonts w:ascii="Verdana" w:hAnsi="Verdana"/>
          <w:color w:val="4682B4"/>
          <w:sz w:val="18"/>
          <w:szCs w:val="18"/>
        </w:rPr>
        <w:t>воспитательного</w:t>
      </w:r>
      <w:r>
        <w:rPr>
          <w:rStyle w:val="WW8Num2z0"/>
          <w:rFonts w:ascii="Verdana" w:hAnsi="Verdana"/>
          <w:color w:val="000000"/>
          <w:sz w:val="18"/>
          <w:szCs w:val="18"/>
        </w:rPr>
        <w:t> </w:t>
      </w:r>
      <w:r>
        <w:rPr>
          <w:rFonts w:ascii="Verdana" w:hAnsi="Verdana"/>
          <w:color w:val="000000"/>
          <w:sz w:val="18"/>
          <w:szCs w:val="18"/>
        </w:rPr>
        <w:t>воздействия семьи и ее роли в социализации детей снижение возможностей для их воспитания по месту жительства приводит к серьезным социальным последствиям: росту асоциальных неформальных подростковых групп, увеличению числа детей с девиантным поведением, употребляющих алкоголь и наркотики, массовой безнадзорности несовершеннолетних.</w:t>
      </w:r>
    </w:p>
    <w:p w14:paraId="0AFA709F"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 связи с этим в отечественной педагогике интерес к содержанию и формам социально-педагогического сопровождения растет. Появилось много работ, развивающих концепцию данного явления, созданную О. С.</w:t>
      </w:r>
      <w:r>
        <w:rPr>
          <w:rStyle w:val="WW8Num2z0"/>
          <w:rFonts w:ascii="Verdana" w:hAnsi="Verdana"/>
          <w:color w:val="000000"/>
          <w:sz w:val="18"/>
          <w:szCs w:val="18"/>
        </w:rPr>
        <w:t> </w:t>
      </w:r>
      <w:r>
        <w:rPr>
          <w:rStyle w:val="WW8Num3z0"/>
          <w:rFonts w:ascii="Verdana" w:hAnsi="Verdana"/>
          <w:color w:val="4682B4"/>
          <w:sz w:val="18"/>
          <w:szCs w:val="18"/>
        </w:rPr>
        <w:t>Газманом</w:t>
      </w:r>
      <w:r>
        <w:rPr>
          <w:rStyle w:val="WW8Num2z0"/>
          <w:rFonts w:ascii="Verdana" w:hAnsi="Verdana"/>
          <w:color w:val="000000"/>
          <w:sz w:val="18"/>
          <w:szCs w:val="18"/>
        </w:rPr>
        <w:t> </w:t>
      </w:r>
      <w:r>
        <w:rPr>
          <w:rFonts w:ascii="Verdana" w:hAnsi="Verdana"/>
          <w:color w:val="000000"/>
          <w:sz w:val="18"/>
          <w:szCs w:val="18"/>
        </w:rPr>
        <w:t>(труды Е. А. Александровой, Т. В.</w:t>
      </w:r>
      <w:r>
        <w:rPr>
          <w:rStyle w:val="WW8Num2z0"/>
          <w:rFonts w:ascii="Verdana" w:hAnsi="Verdana"/>
          <w:color w:val="000000"/>
          <w:sz w:val="18"/>
          <w:szCs w:val="18"/>
        </w:rPr>
        <w:t> </w:t>
      </w:r>
      <w:r>
        <w:rPr>
          <w:rStyle w:val="WW8Num3z0"/>
          <w:rFonts w:ascii="Verdana" w:hAnsi="Verdana"/>
          <w:color w:val="4682B4"/>
          <w:sz w:val="18"/>
          <w:szCs w:val="18"/>
        </w:rPr>
        <w:t>Анохиной</w:t>
      </w:r>
      <w:r>
        <w:rPr>
          <w:rFonts w:ascii="Verdana" w:hAnsi="Verdana"/>
          <w:color w:val="000000"/>
          <w:sz w:val="18"/>
          <w:szCs w:val="18"/>
        </w:rPr>
        <w:t>, В. П. Бедерхановой, Л.Ф.</w:t>
      </w:r>
      <w:r>
        <w:rPr>
          <w:rStyle w:val="WW8Num2z0"/>
          <w:rFonts w:ascii="Verdana" w:hAnsi="Verdana"/>
          <w:color w:val="000000"/>
          <w:sz w:val="18"/>
          <w:szCs w:val="18"/>
        </w:rPr>
        <w:t> </w:t>
      </w:r>
      <w:r>
        <w:rPr>
          <w:rStyle w:val="WW8Num3z0"/>
          <w:rFonts w:ascii="Verdana" w:hAnsi="Verdana"/>
          <w:color w:val="4682B4"/>
          <w:sz w:val="18"/>
          <w:szCs w:val="18"/>
        </w:rPr>
        <w:t>Алексеева</w:t>
      </w:r>
      <w:r>
        <w:rPr>
          <w:rFonts w:ascii="Verdana" w:hAnsi="Verdana"/>
          <w:color w:val="000000"/>
          <w:sz w:val="18"/>
          <w:szCs w:val="18"/>
        </w:rPr>
        <w:t>, Н. Б. Крыловой, Н. Н.</w:t>
      </w:r>
      <w:r>
        <w:rPr>
          <w:rStyle w:val="WW8Num2z0"/>
          <w:rFonts w:ascii="Verdana" w:hAnsi="Verdana"/>
          <w:color w:val="000000"/>
          <w:sz w:val="18"/>
          <w:szCs w:val="18"/>
        </w:rPr>
        <w:t> </w:t>
      </w:r>
      <w:r>
        <w:rPr>
          <w:rStyle w:val="WW8Num3z0"/>
          <w:rFonts w:ascii="Verdana" w:hAnsi="Verdana"/>
          <w:color w:val="4682B4"/>
          <w:sz w:val="18"/>
          <w:szCs w:val="18"/>
        </w:rPr>
        <w:t>Михайловой</w:t>
      </w:r>
      <w:r>
        <w:rPr>
          <w:rFonts w:ascii="Verdana" w:hAnsi="Verdana"/>
          <w:color w:val="000000"/>
          <w:sz w:val="18"/>
          <w:szCs w:val="18"/>
        </w:rPr>
        <w:t>, С. Д. Полякова, С. М.</w:t>
      </w:r>
      <w:r>
        <w:rPr>
          <w:rStyle w:val="WW8Num2z0"/>
          <w:rFonts w:ascii="Verdana" w:hAnsi="Verdana"/>
          <w:color w:val="000000"/>
          <w:sz w:val="18"/>
          <w:szCs w:val="18"/>
        </w:rPr>
        <w:t> </w:t>
      </w:r>
      <w:r>
        <w:rPr>
          <w:rStyle w:val="WW8Num3z0"/>
          <w:rFonts w:ascii="Verdana" w:hAnsi="Verdana"/>
          <w:color w:val="4682B4"/>
          <w:sz w:val="18"/>
          <w:szCs w:val="18"/>
        </w:rPr>
        <w:t>Юсфина</w:t>
      </w:r>
      <w:r>
        <w:rPr>
          <w:rFonts w:ascii="Verdana" w:hAnsi="Verdana"/>
          <w:color w:val="000000"/>
          <w:sz w:val="18"/>
          <w:szCs w:val="18"/>
        </w:rPr>
        <w:t>, Б.П. Битинаса, В.Г. Бочаровой, И.В.</w:t>
      </w:r>
      <w:r>
        <w:rPr>
          <w:rStyle w:val="WW8Num2z0"/>
          <w:rFonts w:ascii="Verdana" w:hAnsi="Verdana"/>
          <w:color w:val="000000"/>
          <w:sz w:val="18"/>
          <w:szCs w:val="18"/>
        </w:rPr>
        <w:t> </w:t>
      </w:r>
      <w:r>
        <w:rPr>
          <w:rStyle w:val="WW8Num3z0"/>
          <w:rFonts w:ascii="Verdana" w:hAnsi="Verdana"/>
          <w:color w:val="4682B4"/>
          <w:sz w:val="18"/>
          <w:szCs w:val="18"/>
        </w:rPr>
        <w:t>Загвязинского</w:t>
      </w:r>
      <w:r>
        <w:rPr>
          <w:rFonts w:ascii="Verdana" w:hAnsi="Verdana"/>
          <w:color w:val="000000"/>
          <w:sz w:val="18"/>
          <w:szCs w:val="18"/>
        </w:rPr>
        <w:t>, В.А. Фокина, Т.Ф. Яркина и др.). Одновременно развиваются направления, рассматривающие социально-педагогическое сопровождение в широком педагогическом контексте (Е. В.</w:t>
      </w:r>
      <w:r>
        <w:rPr>
          <w:rStyle w:val="WW8Num2z0"/>
          <w:rFonts w:ascii="Verdana" w:hAnsi="Verdana"/>
          <w:color w:val="000000"/>
          <w:sz w:val="18"/>
          <w:szCs w:val="18"/>
        </w:rPr>
        <w:t> </w:t>
      </w:r>
      <w:r>
        <w:rPr>
          <w:rStyle w:val="WW8Num3z0"/>
          <w:rFonts w:ascii="Verdana" w:hAnsi="Verdana"/>
          <w:color w:val="4682B4"/>
          <w:sz w:val="18"/>
          <w:szCs w:val="18"/>
        </w:rPr>
        <w:t>Бондаревская</w:t>
      </w:r>
      <w:r>
        <w:rPr>
          <w:rFonts w:ascii="Verdana" w:hAnsi="Verdana"/>
          <w:color w:val="000000"/>
          <w:sz w:val="18"/>
          <w:szCs w:val="18"/>
        </w:rPr>
        <w:t>, С. В. Кульневич,</w:t>
      </w:r>
    </w:p>
    <w:p w14:paraId="44BF4A7E"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A. В.</w:t>
      </w:r>
      <w:r>
        <w:rPr>
          <w:rStyle w:val="WW8Num2z0"/>
          <w:rFonts w:ascii="Verdana" w:hAnsi="Verdana"/>
          <w:color w:val="000000"/>
          <w:sz w:val="18"/>
          <w:szCs w:val="18"/>
        </w:rPr>
        <w:t> </w:t>
      </w:r>
      <w:r>
        <w:rPr>
          <w:rStyle w:val="WW8Num3z0"/>
          <w:rFonts w:ascii="Verdana" w:hAnsi="Verdana"/>
          <w:color w:val="4682B4"/>
          <w:sz w:val="18"/>
          <w:szCs w:val="18"/>
        </w:rPr>
        <w:t>Мудрик</w:t>
      </w:r>
      <w:r>
        <w:rPr>
          <w:rFonts w:ascii="Verdana" w:hAnsi="Verdana"/>
          <w:color w:val="000000"/>
          <w:sz w:val="18"/>
          <w:szCs w:val="18"/>
        </w:rPr>
        <w:t>, И. Д. Фрумин, И. С.</w:t>
      </w:r>
      <w:r>
        <w:rPr>
          <w:rStyle w:val="WW8Num2z0"/>
          <w:rFonts w:ascii="Verdana" w:hAnsi="Verdana"/>
          <w:color w:val="000000"/>
          <w:sz w:val="18"/>
          <w:szCs w:val="18"/>
        </w:rPr>
        <w:t> </w:t>
      </w:r>
      <w:r>
        <w:rPr>
          <w:rStyle w:val="WW8Num3z0"/>
          <w:rFonts w:ascii="Verdana" w:hAnsi="Verdana"/>
          <w:color w:val="4682B4"/>
          <w:sz w:val="18"/>
          <w:szCs w:val="18"/>
        </w:rPr>
        <w:t>Якиманская</w:t>
      </w:r>
      <w:r>
        <w:rPr>
          <w:rFonts w:ascii="Verdana" w:hAnsi="Verdana"/>
          <w:color w:val="000000"/>
          <w:sz w:val="18"/>
          <w:szCs w:val="18"/>
        </w:rPr>
        <w:t>, В.Д. Семенов,</w:t>
      </w:r>
    </w:p>
    <w:p w14:paraId="7999AF98"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B.А.</w:t>
      </w:r>
      <w:r>
        <w:rPr>
          <w:rStyle w:val="WW8Num2z0"/>
          <w:rFonts w:ascii="Verdana" w:hAnsi="Verdana"/>
          <w:color w:val="000000"/>
          <w:sz w:val="18"/>
          <w:szCs w:val="18"/>
        </w:rPr>
        <w:t> </w:t>
      </w:r>
      <w:r>
        <w:rPr>
          <w:rStyle w:val="WW8Num3z0"/>
          <w:rFonts w:ascii="Verdana" w:hAnsi="Verdana"/>
          <w:color w:val="4682B4"/>
          <w:sz w:val="18"/>
          <w:szCs w:val="18"/>
        </w:rPr>
        <w:t>Сластенин</w:t>
      </w:r>
      <w:r>
        <w:rPr>
          <w:rFonts w:ascii="Verdana" w:hAnsi="Verdana"/>
          <w:color w:val="000000"/>
          <w:sz w:val="18"/>
          <w:szCs w:val="18"/>
        </w:rPr>
        <w:t>, Т.В. Лодкина и др.). Общие закономерности социального взаимодействия, его детерминации в процессе становления личности раскрыты в исследованиях философов и социологов В.Г.</w:t>
      </w:r>
      <w:r>
        <w:rPr>
          <w:rStyle w:val="WW8Num2z0"/>
          <w:rFonts w:ascii="Verdana" w:hAnsi="Verdana"/>
          <w:color w:val="000000"/>
          <w:sz w:val="18"/>
          <w:szCs w:val="18"/>
        </w:rPr>
        <w:t> </w:t>
      </w:r>
      <w:r>
        <w:rPr>
          <w:rStyle w:val="WW8Num3z0"/>
          <w:rFonts w:ascii="Verdana" w:hAnsi="Verdana"/>
          <w:color w:val="4682B4"/>
          <w:sz w:val="18"/>
          <w:szCs w:val="18"/>
        </w:rPr>
        <w:t>Афанасьева</w:t>
      </w:r>
      <w:r>
        <w:rPr>
          <w:rFonts w:ascii="Verdana" w:hAnsi="Verdana"/>
          <w:color w:val="000000"/>
          <w:sz w:val="18"/>
          <w:szCs w:val="18"/>
        </w:rPr>
        <w:t>, Г.И.Петровой, И. В. Роберта, Г.Г.</w:t>
      </w:r>
      <w:r>
        <w:rPr>
          <w:rStyle w:val="WW8Num2z0"/>
          <w:rFonts w:ascii="Verdana" w:hAnsi="Verdana"/>
          <w:color w:val="000000"/>
          <w:sz w:val="18"/>
          <w:szCs w:val="18"/>
        </w:rPr>
        <w:t> </w:t>
      </w:r>
      <w:r>
        <w:rPr>
          <w:rStyle w:val="WW8Num3z0"/>
          <w:rFonts w:ascii="Verdana" w:hAnsi="Verdana"/>
          <w:color w:val="4682B4"/>
          <w:sz w:val="18"/>
          <w:szCs w:val="18"/>
        </w:rPr>
        <w:t>Силласте</w:t>
      </w:r>
      <w:r>
        <w:rPr>
          <w:rFonts w:ascii="Verdana" w:hAnsi="Verdana"/>
          <w:color w:val="000000"/>
          <w:sz w:val="18"/>
          <w:szCs w:val="18"/>
        </w:rPr>
        <w:t>, В.Я. Титаренко, А.Г. Харчева и Др.</w:t>
      </w:r>
    </w:p>
    <w:p w14:paraId="17F242AC"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Исследователи продолжают разрабатывать эту проблему в следующих аспектах:</w:t>
      </w:r>
    </w:p>
    <w:p w14:paraId="43F47C0D"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новый методологический</w:t>
      </w:r>
      <w:r>
        <w:rPr>
          <w:rStyle w:val="WW8Num2z0"/>
          <w:rFonts w:ascii="Verdana" w:hAnsi="Verdana"/>
          <w:color w:val="000000"/>
          <w:sz w:val="18"/>
          <w:szCs w:val="18"/>
        </w:rPr>
        <w:t> </w:t>
      </w:r>
      <w:r>
        <w:rPr>
          <w:rStyle w:val="WW8Num3z0"/>
          <w:rFonts w:ascii="Verdana" w:hAnsi="Verdana"/>
          <w:color w:val="4682B4"/>
          <w:sz w:val="18"/>
          <w:szCs w:val="18"/>
        </w:rPr>
        <w:t>гуманистический</w:t>
      </w:r>
      <w:r>
        <w:rPr>
          <w:rStyle w:val="WW8Num2z0"/>
          <w:rFonts w:ascii="Verdana" w:hAnsi="Verdana"/>
          <w:color w:val="000000"/>
          <w:sz w:val="18"/>
          <w:szCs w:val="18"/>
        </w:rPr>
        <w:t> </w:t>
      </w:r>
      <w:r>
        <w:rPr>
          <w:rFonts w:ascii="Verdana" w:hAnsi="Verdana"/>
          <w:color w:val="000000"/>
          <w:sz w:val="18"/>
          <w:szCs w:val="18"/>
        </w:rPr>
        <w:t>подход в образовании как замена авторитарного воспитания (В. П.</w:t>
      </w:r>
      <w:r>
        <w:rPr>
          <w:rStyle w:val="WW8Num2z0"/>
          <w:rFonts w:ascii="Verdana" w:hAnsi="Verdana"/>
          <w:color w:val="000000"/>
          <w:sz w:val="18"/>
          <w:szCs w:val="18"/>
        </w:rPr>
        <w:t> </w:t>
      </w:r>
      <w:r>
        <w:rPr>
          <w:rStyle w:val="WW8Num3z0"/>
          <w:rFonts w:ascii="Verdana" w:hAnsi="Verdana"/>
          <w:color w:val="4682B4"/>
          <w:sz w:val="18"/>
          <w:szCs w:val="18"/>
        </w:rPr>
        <w:t>Бедерханова</w:t>
      </w:r>
      <w:r>
        <w:rPr>
          <w:rFonts w:ascii="Verdana" w:hAnsi="Verdana"/>
          <w:color w:val="000000"/>
          <w:sz w:val="18"/>
          <w:szCs w:val="18"/>
        </w:rPr>
        <w:t>, Н. Б. Крылова, Н. Н.</w:t>
      </w:r>
      <w:r>
        <w:rPr>
          <w:rStyle w:val="WW8Num2z0"/>
          <w:rFonts w:ascii="Verdana" w:hAnsi="Verdana"/>
          <w:color w:val="000000"/>
          <w:sz w:val="18"/>
          <w:szCs w:val="18"/>
        </w:rPr>
        <w:t> </w:t>
      </w:r>
      <w:r>
        <w:rPr>
          <w:rStyle w:val="WW8Num3z0"/>
          <w:rFonts w:ascii="Verdana" w:hAnsi="Verdana"/>
          <w:color w:val="4682B4"/>
          <w:sz w:val="18"/>
          <w:szCs w:val="18"/>
        </w:rPr>
        <w:t>Михайлова</w:t>
      </w:r>
      <w:r>
        <w:rPr>
          <w:rFonts w:ascii="Verdana" w:hAnsi="Verdana"/>
          <w:color w:val="000000"/>
          <w:sz w:val="18"/>
          <w:szCs w:val="18"/>
        </w:rPr>
        <w:t>, С. Д. Поляков);</w:t>
      </w:r>
    </w:p>
    <w:p w14:paraId="1547E813"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принцип педагогической деятельности (Е. А.</w:t>
      </w:r>
      <w:r>
        <w:rPr>
          <w:rStyle w:val="WW8Num2z0"/>
          <w:rFonts w:ascii="Verdana" w:hAnsi="Verdana"/>
          <w:color w:val="000000"/>
          <w:sz w:val="18"/>
          <w:szCs w:val="18"/>
        </w:rPr>
        <w:t> </w:t>
      </w:r>
      <w:r>
        <w:rPr>
          <w:rStyle w:val="WW8Num3z0"/>
          <w:rFonts w:ascii="Verdana" w:hAnsi="Verdana"/>
          <w:color w:val="4682B4"/>
          <w:sz w:val="18"/>
          <w:szCs w:val="18"/>
        </w:rPr>
        <w:t>Александрова</w:t>
      </w:r>
      <w:r>
        <w:rPr>
          <w:rFonts w:ascii="Verdana" w:hAnsi="Verdana"/>
          <w:color w:val="000000"/>
          <w:sz w:val="18"/>
          <w:szCs w:val="18"/>
        </w:rPr>
        <w:t>, В. П. Бедерханова, С. М.</w:t>
      </w:r>
      <w:r>
        <w:rPr>
          <w:rStyle w:val="WW8Num2z0"/>
          <w:rFonts w:ascii="Verdana" w:hAnsi="Verdana"/>
          <w:color w:val="000000"/>
          <w:sz w:val="18"/>
          <w:szCs w:val="18"/>
        </w:rPr>
        <w:t> </w:t>
      </w:r>
      <w:r>
        <w:rPr>
          <w:rStyle w:val="WW8Num3z0"/>
          <w:rFonts w:ascii="Verdana" w:hAnsi="Verdana"/>
          <w:color w:val="4682B4"/>
          <w:sz w:val="18"/>
          <w:szCs w:val="18"/>
        </w:rPr>
        <w:t>Юсфин</w:t>
      </w:r>
      <w:r>
        <w:rPr>
          <w:rFonts w:ascii="Verdana" w:hAnsi="Verdana"/>
          <w:color w:val="000000"/>
          <w:sz w:val="18"/>
          <w:szCs w:val="18"/>
        </w:rPr>
        <w:t>);</w:t>
      </w:r>
    </w:p>
    <w:p w14:paraId="029EE338"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методика оказания поддержки в образовательном процессе (Т. В.</w:t>
      </w:r>
      <w:r>
        <w:rPr>
          <w:rStyle w:val="WW8Num2z0"/>
          <w:rFonts w:ascii="Verdana" w:hAnsi="Verdana"/>
          <w:color w:val="000000"/>
          <w:sz w:val="18"/>
          <w:szCs w:val="18"/>
        </w:rPr>
        <w:t> </w:t>
      </w:r>
      <w:r>
        <w:rPr>
          <w:rStyle w:val="WW8Num3z0"/>
          <w:rFonts w:ascii="Verdana" w:hAnsi="Verdana"/>
          <w:color w:val="4682B4"/>
          <w:sz w:val="18"/>
          <w:szCs w:val="18"/>
        </w:rPr>
        <w:t>Анохина</w:t>
      </w:r>
      <w:r>
        <w:rPr>
          <w:rFonts w:ascii="Verdana" w:hAnsi="Verdana"/>
          <w:color w:val="000000"/>
          <w:sz w:val="18"/>
          <w:szCs w:val="18"/>
        </w:rPr>
        <w:t>, Ф. И. Кевля, Н. Н.</w:t>
      </w:r>
      <w:r>
        <w:rPr>
          <w:rStyle w:val="WW8Num2z0"/>
          <w:rFonts w:ascii="Verdana" w:hAnsi="Verdana"/>
          <w:color w:val="000000"/>
          <w:sz w:val="18"/>
          <w:szCs w:val="18"/>
        </w:rPr>
        <w:t> </w:t>
      </w:r>
      <w:r>
        <w:rPr>
          <w:rStyle w:val="WW8Num3z0"/>
          <w:rFonts w:ascii="Verdana" w:hAnsi="Verdana"/>
          <w:color w:val="4682B4"/>
          <w:sz w:val="18"/>
          <w:szCs w:val="18"/>
        </w:rPr>
        <w:t>Михайлова</w:t>
      </w:r>
      <w:r>
        <w:rPr>
          <w:rFonts w:ascii="Verdana" w:hAnsi="Verdana"/>
          <w:color w:val="000000"/>
          <w:sz w:val="18"/>
          <w:szCs w:val="18"/>
        </w:rPr>
        <w:t>, Т. В. Фролова);</w:t>
      </w:r>
    </w:p>
    <w:p w14:paraId="247F854E"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исследование особенностей функционирования, развития различных</w:t>
      </w:r>
      <w:r>
        <w:rPr>
          <w:rStyle w:val="WW8Num2z0"/>
          <w:rFonts w:ascii="Verdana" w:hAnsi="Verdana"/>
          <w:color w:val="000000"/>
          <w:sz w:val="18"/>
          <w:szCs w:val="18"/>
        </w:rPr>
        <w:t> </w:t>
      </w:r>
      <w:r>
        <w:rPr>
          <w:rStyle w:val="WW8Num3z0"/>
          <w:rFonts w:ascii="Verdana" w:hAnsi="Verdana"/>
          <w:color w:val="4682B4"/>
          <w:sz w:val="18"/>
          <w:szCs w:val="18"/>
        </w:rPr>
        <w:t>воспитательных</w:t>
      </w:r>
      <w:r>
        <w:rPr>
          <w:rStyle w:val="WW8Num2z0"/>
          <w:rFonts w:ascii="Verdana" w:hAnsi="Verdana"/>
          <w:color w:val="000000"/>
          <w:sz w:val="18"/>
          <w:szCs w:val="18"/>
        </w:rPr>
        <w:t> </w:t>
      </w:r>
      <w:r>
        <w:rPr>
          <w:rFonts w:ascii="Verdana" w:hAnsi="Verdana"/>
          <w:color w:val="000000"/>
          <w:sz w:val="18"/>
          <w:szCs w:val="18"/>
        </w:rPr>
        <w:t>систем и их влияние на формирование личности</w:t>
      </w:r>
      <w:r>
        <w:rPr>
          <w:rStyle w:val="WW8Num2z0"/>
          <w:rFonts w:ascii="Verdana" w:hAnsi="Verdana"/>
          <w:color w:val="000000"/>
          <w:sz w:val="18"/>
          <w:szCs w:val="18"/>
        </w:rPr>
        <w:t> </w:t>
      </w:r>
      <w:r>
        <w:rPr>
          <w:rStyle w:val="WW8Num3z0"/>
          <w:rFonts w:ascii="Verdana" w:hAnsi="Verdana"/>
          <w:color w:val="4682B4"/>
          <w:sz w:val="18"/>
          <w:szCs w:val="18"/>
        </w:rPr>
        <w:t>подростка</w:t>
      </w:r>
      <w:r>
        <w:rPr>
          <w:rStyle w:val="WW8Num2z0"/>
          <w:rFonts w:ascii="Verdana" w:hAnsi="Verdana"/>
          <w:color w:val="000000"/>
          <w:sz w:val="18"/>
          <w:szCs w:val="18"/>
        </w:rPr>
        <w:t> </w:t>
      </w:r>
      <w:r>
        <w:rPr>
          <w:rFonts w:ascii="Verdana" w:hAnsi="Verdana"/>
          <w:color w:val="000000"/>
          <w:sz w:val="18"/>
          <w:szCs w:val="18"/>
        </w:rPr>
        <w:t>(М.В.Артюхов, В.П.Беспалько, В.А.Дмитриенко, В.И.Жолдак, И.П.Иванов, В.А.Кальней, В.А.Караковский, А.Д.Копытов, Н.Э.Касаткина, Ю.А.Конаржевский, Ю.С.Константинов, А.И.Лучанкин, Б.Т.Лихачев, Л.И.Новикова, Г.К.Селевко, А.А.Сняцкий, М.П.Пальянов, М.М.Поташник, Л.М.Фридман, В.Д.Чепик, Г.П.Щедровицкий, Е.А.Ямбург).</w:t>
      </w:r>
    </w:p>
    <w:p w14:paraId="4B29D063"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Социально-педагогическое сопровождение отражает не только идеи</w:t>
      </w:r>
      <w:r>
        <w:rPr>
          <w:rStyle w:val="WW8Num2z0"/>
          <w:rFonts w:ascii="Verdana" w:hAnsi="Verdana"/>
          <w:color w:val="000000"/>
          <w:sz w:val="18"/>
          <w:szCs w:val="18"/>
        </w:rPr>
        <w:t> </w:t>
      </w:r>
      <w:r>
        <w:rPr>
          <w:rStyle w:val="WW8Num3z0"/>
          <w:rFonts w:ascii="Verdana" w:hAnsi="Verdana"/>
          <w:color w:val="4682B4"/>
          <w:sz w:val="18"/>
          <w:szCs w:val="18"/>
        </w:rPr>
        <w:t>гуманной</w:t>
      </w:r>
      <w:r>
        <w:rPr>
          <w:rStyle w:val="WW8Num2z0"/>
          <w:rFonts w:ascii="Verdana" w:hAnsi="Verdana"/>
          <w:color w:val="000000"/>
          <w:sz w:val="18"/>
          <w:szCs w:val="18"/>
        </w:rPr>
        <w:t> </w:t>
      </w:r>
      <w:r>
        <w:rPr>
          <w:rFonts w:ascii="Verdana" w:hAnsi="Verdana"/>
          <w:color w:val="000000"/>
          <w:sz w:val="18"/>
          <w:szCs w:val="18"/>
        </w:rPr>
        <w:t>педагогики и личностно ориентированного образования, но и стимулирует инновационные процессы в учреждениях дополнительного образования.</w:t>
      </w:r>
    </w:p>
    <w:p w14:paraId="1E2C48A6"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Анализ научных публикаций по исследуемой проблеме позволил выявить следующие противоречия:</w:t>
      </w:r>
    </w:p>
    <w:p w14:paraId="23EBC440"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между декларируемыми постулатами государственной молодежной политики по повышению качества образования и воспитания подростков - и отсутствием</w:t>
      </w:r>
      <w:r>
        <w:rPr>
          <w:rStyle w:val="WW8Num2z0"/>
          <w:rFonts w:ascii="Verdana" w:hAnsi="Verdana"/>
          <w:color w:val="000000"/>
          <w:sz w:val="18"/>
          <w:szCs w:val="18"/>
        </w:rPr>
        <w:t> </w:t>
      </w:r>
      <w:r>
        <w:rPr>
          <w:rStyle w:val="WW8Num3z0"/>
          <w:rFonts w:ascii="Verdana" w:hAnsi="Verdana"/>
          <w:color w:val="4682B4"/>
          <w:sz w:val="18"/>
          <w:szCs w:val="18"/>
        </w:rPr>
        <w:t>целостной</w:t>
      </w:r>
      <w:r>
        <w:rPr>
          <w:rStyle w:val="WW8Num2z0"/>
          <w:rFonts w:ascii="Verdana" w:hAnsi="Verdana"/>
          <w:color w:val="000000"/>
          <w:sz w:val="18"/>
          <w:szCs w:val="18"/>
        </w:rPr>
        <w:t> </w:t>
      </w:r>
      <w:r>
        <w:rPr>
          <w:rFonts w:ascii="Verdana" w:hAnsi="Verdana"/>
          <w:color w:val="000000"/>
          <w:sz w:val="18"/>
          <w:szCs w:val="18"/>
        </w:rPr>
        <w:t>системы социально-педагогического сопровождения, его организации и</w:t>
      </w:r>
      <w:r>
        <w:rPr>
          <w:rStyle w:val="WW8Num2z0"/>
          <w:rFonts w:ascii="Verdana" w:hAnsi="Verdana"/>
          <w:color w:val="000000"/>
          <w:sz w:val="18"/>
          <w:szCs w:val="18"/>
        </w:rPr>
        <w:t> </w:t>
      </w:r>
      <w:r>
        <w:rPr>
          <w:rStyle w:val="WW8Num3z0"/>
          <w:rFonts w:ascii="Verdana" w:hAnsi="Verdana"/>
          <w:color w:val="4682B4"/>
          <w:sz w:val="18"/>
          <w:szCs w:val="18"/>
        </w:rPr>
        <w:t>методического</w:t>
      </w:r>
      <w:r>
        <w:rPr>
          <w:rStyle w:val="WW8Num2z0"/>
          <w:rFonts w:ascii="Verdana" w:hAnsi="Verdana"/>
          <w:color w:val="000000"/>
          <w:sz w:val="18"/>
          <w:szCs w:val="18"/>
        </w:rPr>
        <w:t> </w:t>
      </w:r>
      <w:r>
        <w:rPr>
          <w:rFonts w:ascii="Verdana" w:hAnsi="Verdana"/>
          <w:color w:val="000000"/>
          <w:sz w:val="18"/>
          <w:szCs w:val="18"/>
        </w:rPr>
        <w:t>обеспечения; между потребностью общества в активизации процессов социализации и воспитания подростков - и недостаточной научной обоснованностью вопросов развития учебно-воспитательной системы по месту жительства детей в условиях подростковых</w:t>
      </w:r>
      <w:r>
        <w:rPr>
          <w:rStyle w:val="WW8Num2z0"/>
          <w:rFonts w:ascii="Verdana" w:hAnsi="Verdana"/>
          <w:color w:val="000000"/>
          <w:sz w:val="18"/>
          <w:szCs w:val="18"/>
        </w:rPr>
        <w:t> </w:t>
      </w:r>
      <w:r>
        <w:rPr>
          <w:rStyle w:val="WW8Num3z0"/>
          <w:rFonts w:ascii="Verdana" w:hAnsi="Verdana"/>
          <w:color w:val="4682B4"/>
          <w:sz w:val="18"/>
          <w:szCs w:val="18"/>
        </w:rPr>
        <w:t>клубов</w:t>
      </w:r>
      <w:r>
        <w:rPr>
          <w:rFonts w:ascii="Verdana" w:hAnsi="Verdana"/>
          <w:color w:val="000000"/>
          <w:sz w:val="18"/>
          <w:szCs w:val="18"/>
        </w:rPr>
        <w:t>;</w:t>
      </w:r>
    </w:p>
    <w:p w14:paraId="26D48AB7"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между стремлением детей к</w:t>
      </w:r>
      <w:r>
        <w:rPr>
          <w:rStyle w:val="WW8Num2z0"/>
          <w:rFonts w:ascii="Verdana" w:hAnsi="Verdana"/>
          <w:color w:val="000000"/>
          <w:sz w:val="18"/>
          <w:szCs w:val="18"/>
        </w:rPr>
        <w:t> </w:t>
      </w:r>
      <w:r>
        <w:rPr>
          <w:rStyle w:val="WW8Num3z0"/>
          <w:rFonts w:ascii="Verdana" w:hAnsi="Verdana"/>
          <w:color w:val="4682B4"/>
          <w:sz w:val="18"/>
          <w:szCs w:val="18"/>
        </w:rPr>
        <w:t>самореализации</w:t>
      </w:r>
      <w:r>
        <w:rPr>
          <w:rStyle w:val="WW8Num2z0"/>
          <w:rFonts w:ascii="Verdana" w:hAnsi="Verdana"/>
          <w:color w:val="000000"/>
          <w:sz w:val="18"/>
          <w:szCs w:val="18"/>
        </w:rPr>
        <w:t> </w:t>
      </w:r>
      <w:r>
        <w:rPr>
          <w:rFonts w:ascii="Verdana" w:hAnsi="Verdana"/>
          <w:color w:val="000000"/>
          <w:sz w:val="18"/>
          <w:szCs w:val="18"/>
        </w:rPr>
        <w:t>- и недостаточной готовностью специалистов подростковых клубов к осуществлению сопровождения.</w:t>
      </w:r>
    </w:p>
    <w:p w14:paraId="42DA628D"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Таким образом, потребность личности подростка, специалистов подростковых клубов, потребность общества и педагогической науки в создании научно обоснованной,</w:t>
      </w:r>
      <w:r>
        <w:rPr>
          <w:rStyle w:val="WW8Num2z0"/>
          <w:rFonts w:ascii="Verdana" w:hAnsi="Verdana"/>
          <w:color w:val="000000"/>
          <w:sz w:val="18"/>
          <w:szCs w:val="18"/>
        </w:rPr>
        <w:t> </w:t>
      </w:r>
      <w:r>
        <w:rPr>
          <w:rStyle w:val="WW8Num3z0"/>
          <w:rFonts w:ascii="Verdana" w:hAnsi="Verdana"/>
          <w:color w:val="4682B4"/>
          <w:sz w:val="18"/>
          <w:szCs w:val="18"/>
        </w:rPr>
        <w:t>методически</w:t>
      </w:r>
      <w:r>
        <w:rPr>
          <w:rStyle w:val="WW8Num2z0"/>
          <w:rFonts w:ascii="Verdana" w:hAnsi="Verdana"/>
          <w:color w:val="000000"/>
          <w:sz w:val="18"/>
          <w:szCs w:val="18"/>
        </w:rPr>
        <w:t> </w:t>
      </w:r>
      <w:r>
        <w:rPr>
          <w:rFonts w:ascii="Verdana" w:hAnsi="Verdana"/>
          <w:color w:val="000000"/>
          <w:sz w:val="18"/>
          <w:szCs w:val="18"/>
        </w:rPr>
        <w:t>подкрепленной, целостной системы социально-педагогического сопровождения делают настоящее исследование актуальным.</w:t>
      </w:r>
    </w:p>
    <w:p w14:paraId="4F038D6B"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Существующие противоречия определили проблему исследования: каковы педагогические условия социально-педагогического сопровождения детей в условиях подросткового</w:t>
      </w:r>
      <w:r>
        <w:rPr>
          <w:rStyle w:val="WW8Num2z0"/>
          <w:rFonts w:ascii="Verdana" w:hAnsi="Verdana"/>
          <w:color w:val="000000"/>
          <w:sz w:val="18"/>
          <w:szCs w:val="18"/>
        </w:rPr>
        <w:t> </w:t>
      </w:r>
      <w:r>
        <w:rPr>
          <w:rStyle w:val="WW8Num3z0"/>
          <w:rFonts w:ascii="Verdana" w:hAnsi="Verdana"/>
          <w:color w:val="4682B4"/>
          <w:sz w:val="18"/>
          <w:szCs w:val="18"/>
        </w:rPr>
        <w:t>клуба</w:t>
      </w:r>
      <w:r>
        <w:rPr>
          <w:rFonts w:ascii="Verdana" w:hAnsi="Verdana"/>
          <w:color w:val="000000"/>
          <w:sz w:val="18"/>
          <w:szCs w:val="18"/>
        </w:rPr>
        <w:t>?</w:t>
      </w:r>
    </w:p>
    <w:p w14:paraId="565525AD"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Актуальность проблемы, необходимость более глубокого теоретического и практического исследования данной проблемы, недостаточность ее решения определили тему исследования </w:t>
      </w:r>
      <w:r>
        <w:rPr>
          <w:rFonts w:ascii="Verdana" w:hAnsi="Verdana"/>
          <w:color w:val="000000"/>
          <w:sz w:val="18"/>
          <w:szCs w:val="18"/>
        </w:rPr>
        <w:lastRenderedPageBreak/>
        <w:t>«Социально-педагогическое сопровождение детей в условиях подросткового клуба».</w:t>
      </w:r>
    </w:p>
    <w:p w14:paraId="1B933597"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Цель исследования - выявить, обосновать и экспериментально проверить педагогические условия, при которых социально-педагогическое сопровождение в условиях подросткового клуба будет результативным.</w:t>
      </w:r>
    </w:p>
    <w:p w14:paraId="797BB03A"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Объект исследования - социально-педагогическое сопровождение детей.</w:t>
      </w:r>
    </w:p>
    <w:p w14:paraId="1924A120"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Предмет - педагогические условия, обеспечивающие результативность социально-педагогического сопровождения детей в условиях подросткового клуба.</w:t>
      </w:r>
    </w:p>
    <w:p w14:paraId="2D460C70"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Гипотеза исследования включает в себя несколько описательных (резюмирующих), прогностических и объяснительных предположений:</w:t>
      </w:r>
    </w:p>
    <w:p w14:paraId="7357E6EC"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1. Социально-педагогическое сопровождение детей в условиях подросткового клуба представляет собой систему средств, обеспечивающих помощь</w:t>
      </w:r>
      <w:r>
        <w:rPr>
          <w:rStyle w:val="WW8Num2z0"/>
          <w:rFonts w:ascii="Verdana" w:hAnsi="Verdana"/>
          <w:color w:val="000000"/>
          <w:sz w:val="18"/>
          <w:szCs w:val="18"/>
        </w:rPr>
        <w:t> </w:t>
      </w:r>
      <w:r>
        <w:rPr>
          <w:rStyle w:val="WW8Num3z0"/>
          <w:rFonts w:ascii="Verdana" w:hAnsi="Verdana"/>
          <w:color w:val="4682B4"/>
          <w:sz w:val="18"/>
          <w:szCs w:val="18"/>
        </w:rPr>
        <w:t>обучающимся</w:t>
      </w:r>
      <w:r>
        <w:rPr>
          <w:rStyle w:val="WW8Num2z0"/>
          <w:rFonts w:ascii="Verdana" w:hAnsi="Verdana"/>
          <w:color w:val="000000"/>
          <w:sz w:val="18"/>
          <w:szCs w:val="18"/>
        </w:rPr>
        <w:t> </w:t>
      </w:r>
      <w:r>
        <w:rPr>
          <w:rFonts w:ascii="Verdana" w:hAnsi="Verdana"/>
          <w:color w:val="000000"/>
          <w:sz w:val="18"/>
          <w:szCs w:val="18"/>
        </w:rPr>
        <w:t>в самостоятельном индивидуальном выборе,</w:t>
      </w:r>
      <w:r>
        <w:rPr>
          <w:rStyle w:val="WW8Num2z0"/>
          <w:rFonts w:ascii="Verdana" w:hAnsi="Verdana"/>
          <w:color w:val="000000"/>
          <w:sz w:val="18"/>
          <w:szCs w:val="18"/>
        </w:rPr>
        <w:t> </w:t>
      </w:r>
      <w:r>
        <w:rPr>
          <w:rStyle w:val="WW8Num3z0"/>
          <w:rFonts w:ascii="Verdana" w:hAnsi="Verdana"/>
          <w:color w:val="4682B4"/>
          <w:sz w:val="18"/>
          <w:szCs w:val="18"/>
        </w:rPr>
        <w:t>нравственном</w:t>
      </w:r>
      <w:r>
        <w:rPr>
          <w:rFonts w:ascii="Verdana" w:hAnsi="Verdana"/>
          <w:color w:val="000000"/>
          <w:sz w:val="18"/>
          <w:szCs w:val="18"/>
        </w:rPr>
        <w:t>, гражданском, профессиональном, экзистенциальном самоопределении, а также помощь в преодолении препятствий (трудностей, проблем) самореализации в учебной,</w:t>
      </w:r>
      <w:r>
        <w:rPr>
          <w:rStyle w:val="WW8Num2z0"/>
          <w:rFonts w:ascii="Verdana" w:hAnsi="Verdana"/>
          <w:color w:val="000000"/>
          <w:sz w:val="18"/>
          <w:szCs w:val="18"/>
        </w:rPr>
        <w:t> </w:t>
      </w:r>
      <w:r>
        <w:rPr>
          <w:rStyle w:val="WW8Num3z0"/>
          <w:rFonts w:ascii="Verdana" w:hAnsi="Verdana"/>
          <w:color w:val="4682B4"/>
          <w:sz w:val="18"/>
          <w:szCs w:val="18"/>
        </w:rPr>
        <w:t>коммуникативной</w:t>
      </w:r>
      <w:r>
        <w:rPr>
          <w:rFonts w:ascii="Verdana" w:hAnsi="Verdana"/>
          <w:color w:val="000000"/>
          <w:sz w:val="18"/>
          <w:szCs w:val="18"/>
        </w:rPr>
        <w:t>, трудовой и творческой деятельности.</w:t>
      </w:r>
    </w:p>
    <w:p w14:paraId="0E42DB75"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2. Подростковый</w:t>
      </w:r>
      <w:r>
        <w:rPr>
          <w:rStyle w:val="WW8Num2z0"/>
          <w:rFonts w:ascii="Verdana" w:hAnsi="Verdana"/>
          <w:color w:val="000000"/>
          <w:sz w:val="18"/>
          <w:szCs w:val="18"/>
        </w:rPr>
        <w:t> </w:t>
      </w:r>
      <w:r>
        <w:rPr>
          <w:rStyle w:val="WW8Num3z0"/>
          <w:rFonts w:ascii="Verdana" w:hAnsi="Verdana"/>
          <w:color w:val="4682B4"/>
          <w:sz w:val="18"/>
          <w:szCs w:val="18"/>
        </w:rPr>
        <w:t>клуб</w:t>
      </w:r>
      <w:r>
        <w:rPr>
          <w:rStyle w:val="WW8Num2z0"/>
          <w:rFonts w:ascii="Verdana" w:hAnsi="Verdana"/>
          <w:color w:val="000000"/>
          <w:sz w:val="18"/>
          <w:szCs w:val="18"/>
        </w:rPr>
        <w:t> </w:t>
      </w:r>
      <w:r>
        <w:rPr>
          <w:rFonts w:ascii="Verdana" w:hAnsi="Verdana"/>
          <w:color w:val="000000"/>
          <w:sz w:val="18"/>
          <w:szCs w:val="18"/>
        </w:rPr>
        <w:t>понимается как внешкольное учреждение молодежной сферы, созданное в целях духовного и физического развития детей, подростков и</w:t>
      </w:r>
      <w:r>
        <w:rPr>
          <w:rStyle w:val="WW8Num2z0"/>
          <w:rFonts w:ascii="Verdana" w:hAnsi="Verdana"/>
          <w:color w:val="000000"/>
          <w:sz w:val="18"/>
          <w:szCs w:val="18"/>
        </w:rPr>
        <w:t> </w:t>
      </w:r>
      <w:r>
        <w:rPr>
          <w:rStyle w:val="WW8Num3z0"/>
          <w:rFonts w:ascii="Verdana" w:hAnsi="Verdana"/>
          <w:color w:val="4682B4"/>
          <w:sz w:val="18"/>
          <w:szCs w:val="18"/>
        </w:rPr>
        <w:t>юношества</w:t>
      </w:r>
      <w:r>
        <w:rPr>
          <w:rFonts w:ascii="Verdana" w:hAnsi="Verdana"/>
          <w:color w:val="000000"/>
          <w:sz w:val="18"/>
          <w:szCs w:val="18"/>
        </w:rPr>
        <w:t>, удовлетворения их творческих и иных потребностей, содействия их инновационной общественно полезной деятельности и реализации задач государственной и муниципальной молодежной политики.</w:t>
      </w:r>
    </w:p>
    <w:p w14:paraId="35E9C463"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Специфические черты подросткового клуба проявляются в: социальной</w:t>
      </w:r>
      <w:r>
        <w:rPr>
          <w:rStyle w:val="WW8Num2z0"/>
          <w:rFonts w:ascii="Verdana" w:hAnsi="Verdana"/>
          <w:color w:val="000000"/>
          <w:sz w:val="18"/>
          <w:szCs w:val="18"/>
        </w:rPr>
        <w:t> </w:t>
      </w:r>
      <w:r>
        <w:rPr>
          <w:rStyle w:val="WW8Num3z0"/>
          <w:rFonts w:ascii="Verdana" w:hAnsi="Verdana"/>
          <w:color w:val="4682B4"/>
          <w:sz w:val="18"/>
          <w:szCs w:val="18"/>
        </w:rPr>
        <w:t>направленности</w:t>
      </w:r>
      <w:r>
        <w:rPr>
          <w:rStyle w:val="WW8Num2z0"/>
          <w:rFonts w:ascii="Verdana" w:hAnsi="Verdana"/>
          <w:color w:val="000000"/>
          <w:sz w:val="18"/>
          <w:szCs w:val="18"/>
        </w:rPr>
        <w:t> </w:t>
      </w:r>
      <w:r>
        <w:rPr>
          <w:rFonts w:ascii="Verdana" w:hAnsi="Verdana"/>
          <w:color w:val="000000"/>
          <w:sz w:val="18"/>
          <w:szCs w:val="18"/>
        </w:rPr>
        <w:t>деятельности воспитанников подростковых клубов; реализации групповых и индивидуальных форм работы, основанных на принципах</w:t>
      </w:r>
      <w:r>
        <w:rPr>
          <w:rStyle w:val="WW8Num2z0"/>
          <w:rFonts w:ascii="Verdana" w:hAnsi="Verdana"/>
          <w:color w:val="000000"/>
          <w:sz w:val="18"/>
          <w:szCs w:val="18"/>
        </w:rPr>
        <w:t> </w:t>
      </w:r>
      <w:r>
        <w:rPr>
          <w:rStyle w:val="WW8Num3z0"/>
          <w:rFonts w:ascii="Verdana" w:hAnsi="Verdana"/>
          <w:color w:val="4682B4"/>
          <w:sz w:val="18"/>
          <w:szCs w:val="18"/>
        </w:rPr>
        <w:t>самостоятельности</w:t>
      </w:r>
      <w:r>
        <w:rPr>
          <w:rStyle w:val="WW8Num2z0"/>
          <w:rFonts w:ascii="Verdana" w:hAnsi="Verdana"/>
          <w:color w:val="000000"/>
          <w:sz w:val="18"/>
          <w:szCs w:val="18"/>
        </w:rPr>
        <w:t> </w:t>
      </w:r>
      <w:r>
        <w:rPr>
          <w:rFonts w:ascii="Verdana" w:hAnsi="Verdana"/>
          <w:color w:val="000000"/>
          <w:sz w:val="18"/>
          <w:szCs w:val="18"/>
        </w:rPr>
        <w:t>и инициативности подростков (деловые и</w:t>
      </w:r>
      <w:r>
        <w:rPr>
          <w:rStyle w:val="WW8Num2z0"/>
          <w:rFonts w:ascii="Verdana" w:hAnsi="Verdana"/>
          <w:color w:val="000000"/>
          <w:sz w:val="18"/>
          <w:szCs w:val="18"/>
        </w:rPr>
        <w:t> </w:t>
      </w:r>
      <w:r>
        <w:rPr>
          <w:rStyle w:val="WW8Num3z0"/>
          <w:rFonts w:ascii="Verdana" w:hAnsi="Verdana"/>
          <w:color w:val="4682B4"/>
          <w:sz w:val="18"/>
          <w:szCs w:val="18"/>
        </w:rPr>
        <w:t>ролевые</w:t>
      </w:r>
      <w:r>
        <w:rPr>
          <w:rStyle w:val="WW8Num2z0"/>
          <w:rFonts w:ascii="Verdana" w:hAnsi="Verdana"/>
          <w:color w:val="000000"/>
          <w:sz w:val="18"/>
          <w:szCs w:val="18"/>
        </w:rPr>
        <w:t> </w:t>
      </w:r>
      <w:r>
        <w:rPr>
          <w:rFonts w:ascii="Verdana" w:hAnsi="Verdana"/>
          <w:color w:val="000000"/>
          <w:sz w:val="18"/>
          <w:szCs w:val="18"/>
        </w:rPr>
        <w:t>игры, проектная деятельность, клубные вечера, школы</w:t>
      </w:r>
      <w:r>
        <w:rPr>
          <w:rStyle w:val="WW8Num2z0"/>
          <w:rFonts w:ascii="Verdana" w:hAnsi="Verdana"/>
          <w:color w:val="000000"/>
          <w:sz w:val="18"/>
          <w:szCs w:val="18"/>
        </w:rPr>
        <w:t> </w:t>
      </w:r>
      <w:r>
        <w:rPr>
          <w:rStyle w:val="WW8Num3z0"/>
          <w:rFonts w:ascii="Verdana" w:hAnsi="Verdana"/>
          <w:color w:val="4682B4"/>
          <w:sz w:val="18"/>
          <w:szCs w:val="18"/>
        </w:rPr>
        <w:t>общения</w:t>
      </w:r>
      <w:r>
        <w:rPr>
          <w:rFonts w:ascii="Verdana" w:hAnsi="Verdana"/>
          <w:color w:val="000000"/>
          <w:sz w:val="18"/>
          <w:szCs w:val="18"/>
        </w:rPr>
        <w:t>, праздники, социально-психолого-педагогические тренинги и другие); отсутствии строгой регламентации процесса воспитания детей; организации взаимодействия специалистов и</w:t>
      </w:r>
      <w:r>
        <w:rPr>
          <w:rStyle w:val="WW8Num2z0"/>
          <w:rFonts w:ascii="Verdana" w:hAnsi="Verdana"/>
          <w:color w:val="000000"/>
          <w:sz w:val="18"/>
          <w:szCs w:val="18"/>
        </w:rPr>
        <w:t> </w:t>
      </w:r>
      <w:r>
        <w:rPr>
          <w:rStyle w:val="WW8Num3z0"/>
          <w:rFonts w:ascii="Verdana" w:hAnsi="Verdana"/>
          <w:color w:val="4682B4"/>
          <w:sz w:val="18"/>
          <w:szCs w:val="18"/>
        </w:rPr>
        <w:t>воспитанников</w:t>
      </w:r>
      <w:r>
        <w:rPr>
          <w:rStyle w:val="WW8Num2z0"/>
          <w:rFonts w:ascii="Verdana" w:hAnsi="Verdana"/>
          <w:color w:val="000000"/>
          <w:sz w:val="18"/>
          <w:szCs w:val="18"/>
        </w:rPr>
        <w:t> </w:t>
      </w:r>
      <w:r>
        <w:rPr>
          <w:rFonts w:ascii="Verdana" w:hAnsi="Verdana"/>
          <w:color w:val="000000"/>
          <w:sz w:val="18"/>
          <w:szCs w:val="18"/>
        </w:rPr>
        <w:t>клуба на основе личного добровольного выбора подростков, что определяет характер и содержание деятельности в</w:t>
      </w:r>
      <w:r>
        <w:rPr>
          <w:rStyle w:val="WW8Num2z0"/>
          <w:rFonts w:ascii="Verdana" w:hAnsi="Verdana"/>
          <w:color w:val="000000"/>
          <w:sz w:val="18"/>
          <w:szCs w:val="18"/>
        </w:rPr>
        <w:t> </w:t>
      </w:r>
      <w:r>
        <w:rPr>
          <w:rStyle w:val="WW8Num3z0"/>
          <w:rFonts w:ascii="Verdana" w:hAnsi="Verdana"/>
          <w:color w:val="4682B4"/>
          <w:sz w:val="18"/>
          <w:szCs w:val="18"/>
        </w:rPr>
        <w:t>клубе</w:t>
      </w:r>
      <w:r>
        <w:rPr>
          <w:rFonts w:ascii="Verdana" w:hAnsi="Verdana"/>
          <w:color w:val="000000"/>
          <w:sz w:val="18"/>
          <w:szCs w:val="18"/>
        </w:rPr>
        <w:t>; функционировании подростковых клубов в сфере свободного времени детей, что способствует раскрепощению, открытости,</w:t>
      </w:r>
      <w:r>
        <w:rPr>
          <w:rStyle w:val="WW8Num2z0"/>
          <w:rFonts w:ascii="Verdana" w:hAnsi="Verdana"/>
          <w:color w:val="000000"/>
          <w:sz w:val="18"/>
          <w:szCs w:val="18"/>
        </w:rPr>
        <w:t> </w:t>
      </w:r>
      <w:r>
        <w:rPr>
          <w:rStyle w:val="WW8Num3z0"/>
          <w:rFonts w:ascii="Verdana" w:hAnsi="Verdana"/>
          <w:color w:val="4682B4"/>
          <w:sz w:val="18"/>
          <w:szCs w:val="18"/>
        </w:rPr>
        <w:t>готовности</w:t>
      </w:r>
      <w:r>
        <w:rPr>
          <w:rStyle w:val="WW8Num2z0"/>
          <w:rFonts w:ascii="Verdana" w:hAnsi="Verdana"/>
          <w:color w:val="000000"/>
          <w:sz w:val="18"/>
          <w:szCs w:val="18"/>
        </w:rPr>
        <w:t> </w:t>
      </w:r>
      <w:r>
        <w:rPr>
          <w:rFonts w:ascii="Verdana" w:hAnsi="Verdana"/>
          <w:color w:val="000000"/>
          <w:sz w:val="18"/>
          <w:szCs w:val="18"/>
        </w:rPr>
        <w:t>подростков к контакту со сверстниками и взрослыми.</w:t>
      </w:r>
    </w:p>
    <w:p w14:paraId="641FDC3C"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3. Социально-педагогическое сопровождение детей в условиях подросткового клуба будет результативным, если:</w:t>
      </w:r>
    </w:p>
    <w:p w14:paraId="3550D492"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определены сущность и содержание социально-педагогического сопровождения детей в подростковом клубе;</w:t>
      </w:r>
    </w:p>
    <w:p w14:paraId="78F7B8A8"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разработана и обоснована модель социально-педагогического сопровождения детей в условиях подросткового клуба;</w:t>
      </w:r>
    </w:p>
    <w:p w14:paraId="5273FA25"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внедрена программа, изоморфная разработанной модели,</w:t>
      </w:r>
    </w:p>
    <w:p w14:paraId="465033AF"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4. так как в указанных условиях отражается</w:t>
      </w:r>
      <w:r>
        <w:rPr>
          <w:rStyle w:val="WW8Num2z0"/>
          <w:rFonts w:ascii="Verdana" w:hAnsi="Verdana"/>
          <w:color w:val="000000"/>
          <w:sz w:val="18"/>
          <w:szCs w:val="18"/>
        </w:rPr>
        <w:t> </w:t>
      </w:r>
      <w:r>
        <w:rPr>
          <w:rStyle w:val="WW8Num3z0"/>
          <w:rFonts w:ascii="Verdana" w:hAnsi="Verdana"/>
          <w:color w:val="4682B4"/>
          <w:sz w:val="18"/>
          <w:szCs w:val="18"/>
        </w:rPr>
        <w:t>целостный</w:t>
      </w:r>
      <w:r>
        <w:rPr>
          <w:rStyle w:val="WW8Num2z0"/>
          <w:rFonts w:ascii="Verdana" w:hAnsi="Verdana"/>
          <w:color w:val="000000"/>
          <w:sz w:val="18"/>
          <w:szCs w:val="18"/>
        </w:rPr>
        <w:t> </w:t>
      </w:r>
      <w:r>
        <w:rPr>
          <w:rFonts w:ascii="Verdana" w:hAnsi="Verdana"/>
          <w:color w:val="000000"/>
          <w:sz w:val="18"/>
          <w:szCs w:val="18"/>
        </w:rPr>
        <w:t>процесс социализации ребенка: цели, задачи, сущность этого процесса.</w:t>
      </w:r>
    </w:p>
    <w:p w14:paraId="0DDB9D0A"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Задачи исследования:</w:t>
      </w:r>
    </w:p>
    <w:p w14:paraId="3D2441A7"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1. Обобщить теоретические положения о социально-педагогическом сопровождении как педагогическом явлении.</w:t>
      </w:r>
    </w:p>
    <w:p w14:paraId="32F78646"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2. Дать сущностностную характеристику подросткового клуба.</w:t>
      </w:r>
    </w:p>
    <w:p w14:paraId="5CE706C4"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3. Разработать модель социально-педагогического сопровождения детей в условиях подросткового клуба.</w:t>
      </w:r>
    </w:p>
    <w:p w14:paraId="25FB7727"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4. Разработать педагогические условия социально-педагогического сопровождения детей в условиях подросткового клуба и в ходе экспериментальной работы определить их результативность.</w:t>
      </w:r>
    </w:p>
    <w:p w14:paraId="3B16E6DD"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Методологическую основу исследования составили следующие подходы: на фшософском уровне - системный (А. Н.</w:t>
      </w:r>
      <w:r>
        <w:rPr>
          <w:rStyle w:val="WW8Num2z0"/>
          <w:rFonts w:ascii="Verdana" w:hAnsi="Verdana"/>
          <w:color w:val="000000"/>
          <w:sz w:val="18"/>
          <w:szCs w:val="18"/>
        </w:rPr>
        <w:t> </w:t>
      </w:r>
      <w:r>
        <w:rPr>
          <w:rStyle w:val="WW8Num3z0"/>
          <w:rFonts w:ascii="Verdana" w:hAnsi="Verdana"/>
          <w:color w:val="4682B4"/>
          <w:sz w:val="18"/>
          <w:szCs w:val="18"/>
        </w:rPr>
        <w:t>Аверьянов</w:t>
      </w:r>
      <w:r>
        <w:rPr>
          <w:rFonts w:ascii="Verdana" w:hAnsi="Verdana"/>
          <w:color w:val="000000"/>
          <w:sz w:val="18"/>
          <w:szCs w:val="18"/>
        </w:rPr>
        <w:t>, В. Г. Афанасьев, И. В.</w:t>
      </w:r>
      <w:r>
        <w:rPr>
          <w:rStyle w:val="WW8Num2z0"/>
          <w:rFonts w:ascii="Verdana" w:hAnsi="Verdana"/>
          <w:color w:val="000000"/>
          <w:sz w:val="18"/>
          <w:szCs w:val="18"/>
        </w:rPr>
        <w:t> </w:t>
      </w:r>
      <w:r>
        <w:rPr>
          <w:rStyle w:val="WW8Num3z0"/>
          <w:rFonts w:ascii="Verdana" w:hAnsi="Verdana"/>
          <w:color w:val="4682B4"/>
          <w:sz w:val="18"/>
          <w:szCs w:val="18"/>
        </w:rPr>
        <w:t>Блауберг</w:t>
      </w:r>
      <w:r>
        <w:rPr>
          <w:rFonts w:ascii="Verdana" w:hAnsi="Verdana"/>
          <w:color w:val="000000"/>
          <w:sz w:val="18"/>
          <w:szCs w:val="18"/>
        </w:rPr>
        <w:t xml:space="preserve">, Э. Г. Юдин), на общенаучном </w:t>
      </w:r>
      <w:r>
        <w:rPr>
          <w:rFonts w:ascii="Verdana" w:hAnsi="Verdana"/>
          <w:color w:val="000000"/>
          <w:sz w:val="18"/>
          <w:szCs w:val="18"/>
        </w:rPr>
        <w:lastRenderedPageBreak/>
        <w:t>- информационный (Р. Ф.</w:t>
      </w:r>
      <w:r>
        <w:rPr>
          <w:rStyle w:val="WW8Num2z0"/>
          <w:rFonts w:ascii="Verdana" w:hAnsi="Verdana"/>
          <w:color w:val="000000"/>
          <w:sz w:val="18"/>
          <w:szCs w:val="18"/>
        </w:rPr>
        <w:t> </w:t>
      </w:r>
      <w:r>
        <w:rPr>
          <w:rStyle w:val="WW8Num3z0"/>
          <w:rFonts w:ascii="Verdana" w:hAnsi="Verdana"/>
          <w:color w:val="4682B4"/>
          <w:sz w:val="18"/>
          <w:szCs w:val="18"/>
        </w:rPr>
        <w:t>Абдеев</w:t>
      </w:r>
      <w:r>
        <w:rPr>
          <w:rFonts w:ascii="Verdana" w:hAnsi="Verdana"/>
          <w:color w:val="000000"/>
          <w:sz w:val="18"/>
          <w:szCs w:val="18"/>
        </w:rPr>
        <w:t>, В. Г. Афанасьев, В. Б. Гуфман, А. П.</w:t>
      </w:r>
      <w:r>
        <w:rPr>
          <w:rStyle w:val="WW8Num2z0"/>
          <w:rFonts w:ascii="Verdana" w:hAnsi="Verdana"/>
          <w:color w:val="000000"/>
          <w:sz w:val="18"/>
          <w:szCs w:val="18"/>
        </w:rPr>
        <w:t> </w:t>
      </w:r>
      <w:r>
        <w:rPr>
          <w:rStyle w:val="WW8Num3z0"/>
          <w:rFonts w:ascii="Verdana" w:hAnsi="Verdana"/>
          <w:color w:val="4682B4"/>
          <w:sz w:val="18"/>
          <w:szCs w:val="18"/>
        </w:rPr>
        <w:t>Суханов</w:t>
      </w:r>
      <w:r>
        <w:rPr>
          <w:rFonts w:ascii="Verdana" w:hAnsi="Verdana"/>
          <w:color w:val="000000"/>
          <w:sz w:val="18"/>
          <w:szCs w:val="18"/>
        </w:rPr>
        <w:t>, В. И. Журавлев, А. И.</w:t>
      </w:r>
      <w:r>
        <w:rPr>
          <w:rStyle w:val="WW8Num2z0"/>
          <w:rFonts w:ascii="Verdana" w:hAnsi="Verdana"/>
          <w:color w:val="000000"/>
          <w:sz w:val="18"/>
          <w:szCs w:val="18"/>
        </w:rPr>
        <w:t> </w:t>
      </w:r>
      <w:r>
        <w:rPr>
          <w:rStyle w:val="WW8Num3z0"/>
          <w:rFonts w:ascii="Verdana" w:hAnsi="Verdana"/>
          <w:color w:val="4682B4"/>
          <w:sz w:val="18"/>
          <w:szCs w:val="18"/>
        </w:rPr>
        <w:t>Субетто</w:t>
      </w:r>
      <w:r>
        <w:rPr>
          <w:rFonts w:ascii="Verdana" w:hAnsi="Verdana"/>
          <w:color w:val="000000"/>
          <w:sz w:val="18"/>
          <w:szCs w:val="18"/>
        </w:rPr>
        <w:t>, Л. И. Фишман, В. А.</w:t>
      </w:r>
      <w:r>
        <w:rPr>
          <w:rStyle w:val="WW8Num2z0"/>
          <w:rFonts w:ascii="Verdana" w:hAnsi="Verdana"/>
          <w:color w:val="000000"/>
          <w:sz w:val="18"/>
          <w:szCs w:val="18"/>
        </w:rPr>
        <w:t> </w:t>
      </w:r>
      <w:r>
        <w:rPr>
          <w:rStyle w:val="WW8Num3z0"/>
          <w:rFonts w:ascii="Verdana" w:hAnsi="Verdana"/>
          <w:color w:val="4682B4"/>
          <w:sz w:val="18"/>
          <w:szCs w:val="18"/>
        </w:rPr>
        <w:t>Якунин</w:t>
      </w:r>
      <w:r>
        <w:rPr>
          <w:rFonts w:ascii="Verdana" w:hAnsi="Verdana"/>
          <w:color w:val="000000"/>
          <w:sz w:val="18"/>
          <w:szCs w:val="18"/>
        </w:rPr>
        <w:t>), деятельностный</w:t>
      </w:r>
    </w:p>
    <w:p w14:paraId="78A38200"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О. С.</w:t>
      </w:r>
      <w:r>
        <w:rPr>
          <w:rStyle w:val="WW8Num2z0"/>
          <w:rFonts w:ascii="Verdana" w:hAnsi="Verdana"/>
          <w:color w:val="000000"/>
          <w:sz w:val="18"/>
          <w:szCs w:val="18"/>
        </w:rPr>
        <w:t> </w:t>
      </w:r>
      <w:r>
        <w:rPr>
          <w:rStyle w:val="WW8Num3z0"/>
          <w:rFonts w:ascii="Verdana" w:hAnsi="Verdana"/>
          <w:color w:val="4682B4"/>
          <w:sz w:val="18"/>
          <w:szCs w:val="18"/>
        </w:rPr>
        <w:t>Анисимов</w:t>
      </w:r>
      <w:r>
        <w:rPr>
          <w:rFonts w:ascii="Verdana" w:hAnsi="Verdana"/>
          <w:color w:val="000000"/>
          <w:sz w:val="18"/>
          <w:szCs w:val="18"/>
        </w:rPr>
        <w:t>, Л. С. Выготский, В. В.</w:t>
      </w:r>
      <w:r>
        <w:rPr>
          <w:rStyle w:val="WW8Num2z0"/>
          <w:rFonts w:ascii="Verdana" w:hAnsi="Verdana"/>
          <w:color w:val="000000"/>
          <w:sz w:val="18"/>
          <w:szCs w:val="18"/>
        </w:rPr>
        <w:t> </w:t>
      </w:r>
      <w:r>
        <w:rPr>
          <w:rStyle w:val="WW8Num3z0"/>
          <w:rFonts w:ascii="Verdana" w:hAnsi="Verdana"/>
          <w:color w:val="4682B4"/>
          <w:sz w:val="18"/>
          <w:szCs w:val="18"/>
        </w:rPr>
        <w:t>Давыдов</w:t>
      </w:r>
      <w:r>
        <w:rPr>
          <w:rFonts w:ascii="Verdana" w:hAnsi="Verdana"/>
          <w:color w:val="000000"/>
          <w:sz w:val="18"/>
          <w:szCs w:val="18"/>
        </w:rPr>
        <w:t>, А. Н. Леонтьев, М. С.</w:t>
      </w:r>
      <w:r>
        <w:rPr>
          <w:rStyle w:val="WW8Num2z0"/>
          <w:rFonts w:ascii="Verdana" w:hAnsi="Verdana"/>
          <w:color w:val="000000"/>
          <w:sz w:val="18"/>
          <w:szCs w:val="18"/>
        </w:rPr>
        <w:t> </w:t>
      </w:r>
      <w:r>
        <w:rPr>
          <w:rStyle w:val="WW8Num3z0"/>
          <w:rFonts w:ascii="Verdana" w:hAnsi="Verdana"/>
          <w:color w:val="4682B4"/>
          <w:sz w:val="18"/>
          <w:szCs w:val="18"/>
        </w:rPr>
        <w:t>Каган</w:t>
      </w:r>
      <w:r>
        <w:rPr>
          <w:rFonts w:ascii="Verdana" w:hAnsi="Verdana"/>
          <w:color w:val="000000"/>
          <w:sz w:val="18"/>
          <w:szCs w:val="18"/>
        </w:rPr>
        <w:t>, С. Л. Рубинштейн, Э. Г.</w:t>
      </w:r>
      <w:r>
        <w:rPr>
          <w:rStyle w:val="WW8Num2z0"/>
          <w:rFonts w:ascii="Verdana" w:hAnsi="Verdana"/>
          <w:color w:val="000000"/>
          <w:sz w:val="18"/>
          <w:szCs w:val="18"/>
        </w:rPr>
        <w:t> </w:t>
      </w:r>
      <w:r>
        <w:rPr>
          <w:rStyle w:val="WW8Num3z0"/>
          <w:rFonts w:ascii="Verdana" w:hAnsi="Verdana"/>
          <w:color w:val="4682B4"/>
          <w:sz w:val="18"/>
          <w:szCs w:val="18"/>
        </w:rPr>
        <w:t>Юдин</w:t>
      </w:r>
      <w:r>
        <w:rPr>
          <w:rFonts w:ascii="Verdana" w:hAnsi="Verdana"/>
          <w:color w:val="000000"/>
          <w:sz w:val="18"/>
          <w:szCs w:val="18"/>
        </w:rPr>
        <w:t>), на конкретно-научном -личностно-ориентированный (М. А.</w:t>
      </w:r>
      <w:r>
        <w:rPr>
          <w:rStyle w:val="WW8Num2z0"/>
          <w:rFonts w:ascii="Verdana" w:hAnsi="Verdana"/>
          <w:color w:val="000000"/>
          <w:sz w:val="18"/>
          <w:szCs w:val="18"/>
        </w:rPr>
        <w:t> </w:t>
      </w:r>
      <w:r>
        <w:rPr>
          <w:rStyle w:val="WW8Num3z0"/>
          <w:rFonts w:ascii="Verdana" w:hAnsi="Verdana"/>
          <w:color w:val="4682B4"/>
          <w:sz w:val="18"/>
          <w:szCs w:val="18"/>
        </w:rPr>
        <w:t>Акопова</w:t>
      </w:r>
      <w:r>
        <w:rPr>
          <w:rFonts w:ascii="Verdana" w:hAnsi="Verdana"/>
          <w:color w:val="000000"/>
          <w:sz w:val="18"/>
          <w:szCs w:val="18"/>
        </w:rPr>
        <w:t>, Е. В. Бондаревская, М. А. Ва-кулина, В. В.</w:t>
      </w:r>
      <w:r>
        <w:rPr>
          <w:rStyle w:val="WW8Num2z0"/>
          <w:rFonts w:ascii="Verdana" w:hAnsi="Verdana"/>
          <w:color w:val="000000"/>
          <w:sz w:val="18"/>
          <w:szCs w:val="18"/>
        </w:rPr>
        <w:t> </w:t>
      </w:r>
      <w:r>
        <w:rPr>
          <w:rStyle w:val="WW8Num3z0"/>
          <w:rFonts w:ascii="Verdana" w:hAnsi="Verdana"/>
          <w:color w:val="4682B4"/>
          <w:sz w:val="18"/>
          <w:szCs w:val="18"/>
        </w:rPr>
        <w:t>Сериков</w:t>
      </w:r>
      <w:r>
        <w:rPr>
          <w:rFonts w:ascii="Verdana" w:hAnsi="Verdana"/>
          <w:color w:val="000000"/>
          <w:sz w:val="18"/>
          <w:szCs w:val="18"/>
        </w:rPr>
        <w:t>, В. А. Сластенин, Е. Н.</w:t>
      </w:r>
      <w:r>
        <w:rPr>
          <w:rStyle w:val="WW8Num2z0"/>
          <w:rFonts w:ascii="Verdana" w:hAnsi="Verdana"/>
          <w:color w:val="000000"/>
          <w:sz w:val="18"/>
          <w:szCs w:val="18"/>
        </w:rPr>
        <w:t> </w:t>
      </w:r>
      <w:r>
        <w:rPr>
          <w:rStyle w:val="WW8Num3z0"/>
          <w:rFonts w:ascii="Verdana" w:hAnsi="Verdana"/>
          <w:color w:val="4682B4"/>
          <w:sz w:val="18"/>
          <w:szCs w:val="18"/>
        </w:rPr>
        <w:t>Степанов</w:t>
      </w:r>
      <w:r>
        <w:rPr>
          <w:rFonts w:ascii="Verdana" w:hAnsi="Verdana"/>
          <w:color w:val="000000"/>
          <w:sz w:val="18"/>
          <w:szCs w:val="18"/>
        </w:rPr>
        <w:t>, И. С. Якиманская), гуманистический (Ш. А.</w:t>
      </w:r>
      <w:r>
        <w:rPr>
          <w:rStyle w:val="WW8Num2z0"/>
          <w:rFonts w:ascii="Verdana" w:hAnsi="Verdana"/>
          <w:color w:val="000000"/>
          <w:sz w:val="18"/>
          <w:szCs w:val="18"/>
        </w:rPr>
        <w:t> </w:t>
      </w:r>
      <w:r>
        <w:rPr>
          <w:rStyle w:val="WW8Num3z0"/>
          <w:rFonts w:ascii="Verdana" w:hAnsi="Verdana"/>
          <w:color w:val="4682B4"/>
          <w:sz w:val="18"/>
          <w:szCs w:val="18"/>
        </w:rPr>
        <w:t>Амонашвили</w:t>
      </w:r>
      <w:r>
        <w:rPr>
          <w:rFonts w:ascii="Verdana" w:hAnsi="Verdana"/>
          <w:color w:val="000000"/>
          <w:sz w:val="18"/>
          <w:szCs w:val="18"/>
        </w:rPr>
        <w:t>, В. П. Бедерханова, К. Н.</w:t>
      </w:r>
      <w:r>
        <w:rPr>
          <w:rStyle w:val="WW8Num2z0"/>
          <w:rFonts w:ascii="Verdana" w:hAnsi="Verdana"/>
          <w:color w:val="000000"/>
          <w:sz w:val="18"/>
          <w:szCs w:val="18"/>
        </w:rPr>
        <w:t> </w:t>
      </w:r>
      <w:r>
        <w:rPr>
          <w:rStyle w:val="WW8Num3z0"/>
          <w:rFonts w:ascii="Verdana" w:hAnsi="Verdana"/>
          <w:color w:val="4682B4"/>
          <w:sz w:val="18"/>
          <w:szCs w:val="18"/>
        </w:rPr>
        <w:t>Вентцель</w:t>
      </w:r>
      <w:r>
        <w:rPr>
          <w:rFonts w:ascii="Verdana" w:hAnsi="Verdana"/>
          <w:color w:val="000000"/>
          <w:sz w:val="18"/>
          <w:szCs w:val="18"/>
        </w:rPr>
        <w:t>, О. С. Газман, А. А.</w:t>
      </w:r>
      <w:r>
        <w:rPr>
          <w:rStyle w:val="WW8Num2z0"/>
          <w:rFonts w:ascii="Verdana" w:hAnsi="Verdana"/>
          <w:color w:val="000000"/>
          <w:sz w:val="18"/>
          <w:szCs w:val="18"/>
        </w:rPr>
        <w:t> </w:t>
      </w:r>
      <w:r>
        <w:rPr>
          <w:rStyle w:val="WW8Num3z0"/>
          <w:rFonts w:ascii="Verdana" w:hAnsi="Verdana"/>
          <w:color w:val="4682B4"/>
          <w:sz w:val="18"/>
          <w:szCs w:val="18"/>
        </w:rPr>
        <w:t>Галицких</w:t>
      </w:r>
      <w:r>
        <w:rPr>
          <w:rFonts w:ascii="Verdana" w:hAnsi="Verdana"/>
          <w:color w:val="000000"/>
          <w:sz w:val="18"/>
          <w:szCs w:val="18"/>
        </w:rPr>
        <w:t>, А. С. Макаренко, С. Д.</w:t>
      </w:r>
      <w:r>
        <w:rPr>
          <w:rStyle w:val="WW8Num2z0"/>
          <w:rFonts w:ascii="Verdana" w:hAnsi="Verdana"/>
          <w:color w:val="000000"/>
          <w:sz w:val="18"/>
          <w:szCs w:val="18"/>
        </w:rPr>
        <w:t> </w:t>
      </w:r>
      <w:r>
        <w:rPr>
          <w:rStyle w:val="WW8Num3z0"/>
          <w:rFonts w:ascii="Verdana" w:hAnsi="Verdana"/>
          <w:color w:val="4682B4"/>
          <w:sz w:val="18"/>
          <w:szCs w:val="18"/>
        </w:rPr>
        <w:t>Поляков</w:t>
      </w:r>
      <w:r>
        <w:rPr>
          <w:rFonts w:ascii="Verdana" w:hAnsi="Verdana"/>
          <w:color w:val="000000"/>
          <w:sz w:val="18"/>
          <w:szCs w:val="18"/>
        </w:rPr>
        <w:t>, В. А. Су-хомлинский, М. П.</w:t>
      </w:r>
      <w:r>
        <w:rPr>
          <w:rStyle w:val="WW8Num2z0"/>
          <w:rFonts w:ascii="Verdana" w:hAnsi="Verdana"/>
          <w:color w:val="000000"/>
          <w:sz w:val="18"/>
          <w:szCs w:val="18"/>
        </w:rPr>
        <w:t> </w:t>
      </w:r>
      <w:r>
        <w:rPr>
          <w:rStyle w:val="WW8Num3z0"/>
          <w:rFonts w:ascii="Verdana" w:hAnsi="Verdana"/>
          <w:color w:val="4682B4"/>
          <w:sz w:val="18"/>
          <w:szCs w:val="18"/>
        </w:rPr>
        <w:t>Щетинин</w:t>
      </w:r>
      <w:r>
        <w:rPr>
          <w:rFonts w:ascii="Verdana" w:hAnsi="Verdana"/>
          <w:color w:val="000000"/>
          <w:sz w:val="18"/>
          <w:szCs w:val="18"/>
        </w:rPr>
        <w:t>).</w:t>
      </w:r>
    </w:p>
    <w:p w14:paraId="33BF3269"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Теоретической базой исследования являются разработки по проблемам:</w:t>
      </w:r>
    </w:p>
    <w:p w14:paraId="48FDBC16"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педагогической поддержки и сопровождения в образовании (Е. А.</w:t>
      </w:r>
      <w:r>
        <w:rPr>
          <w:rStyle w:val="WW8Num2z0"/>
          <w:rFonts w:ascii="Verdana" w:hAnsi="Verdana"/>
          <w:color w:val="000000"/>
          <w:sz w:val="18"/>
          <w:szCs w:val="18"/>
        </w:rPr>
        <w:t> </w:t>
      </w:r>
      <w:r>
        <w:rPr>
          <w:rStyle w:val="WW8Num3z0"/>
          <w:rFonts w:ascii="Verdana" w:hAnsi="Verdana"/>
          <w:color w:val="4682B4"/>
          <w:sz w:val="18"/>
          <w:szCs w:val="18"/>
        </w:rPr>
        <w:t>Александрова</w:t>
      </w:r>
      <w:r>
        <w:rPr>
          <w:rFonts w:ascii="Verdana" w:hAnsi="Verdana"/>
          <w:color w:val="000000"/>
          <w:sz w:val="18"/>
          <w:szCs w:val="18"/>
        </w:rPr>
        <w:t>, Т. В. Анохина, Ю.А.</w:t>
      </w:r>
      <w:r>
        <w:rPr>
          <w:rStyle w:val="WW8Num2z0"/>
          <w:rFonts w:ascii="Verdana" w:hAnsi="Verdana"/>
          <w:color w:val="000000"/>
          <w:sz w:val="18"/>
          <w:szCs w:val="18"/>
        </w:rPr>
        <w:t> </w:t>
      </w:r>
      <w:r>
        <w:rPr>
          <w:rStyle w:val="WW8Num3z0"/>
          <w:rFonts w:ascii="Verdana" w:hAnsi="Verdana"/>
          <w:color w:val="4682B4"/>
          <w:sz w:val="18"/>
          <w:szCs w:val="18"/>
        </w:rPr>
        <w:t>Афонькина</w:t>
      </w:r>
      <w:r>
        <w:rPr>
          <w:rFonts w:ascii="Verdana" w:hAnsi="Verdana"/>
          <w:color w:val="000000"/>
          <w:sz w:val="18"/>
          <w:szCs w:val="18"/>
        </w:rPr>
        <w:t>, В. П. Бедерханова, Г.В.</w:t>
      </w:r>
      <w:r>
        <w:rPr>
          <w:rStyle w:val="WW8Num2z0"/>
          <w:rFonts w:ascii="Verdana" w:hAnsi="Verdana"/>
          <w:color w:val="000000"/>
          <w:sz w:val="18"/>
          <w:szCs w:val="18"/>
        </w:rPr>
        <w:t> </w:t>
      </w:r>
      <w:r>
        <w:rPr>
          <w:rStyle w:val="WW8Num3z0"/>
          <w:rFonts w:ascii="Verdana" w:hAnsi="Verdana"/>
          <w:color w:val="4682B4"/>
          <w:sz w:val="18"/>
          <w:szCs w:val="18"/>
        </w:rPr>
        <w:t>Безюлева</w:t>
      </w:r>
      <w:r>
        <w:rPr>
          <w:rFonts w:ascii="Verdana" w:hAnsi="Verdana"/>
          <w:color w:val="000000"/>
          <w:sz w:val="18"/>
          <w:szCs w:val="18"/>
        </w:rPr>
        <w:t>, О. С. Газман, М.Ю.</w:t>
      </w:r>
      <w:r>
        <w:rPr>
          <w:rStyle w:val="WW8Num2z0"/>
          <w:rFonts w:ascii="Verdana" w:hAnsi="Verdana"/>
          <w:color w:val="000000"/>
          <w:sz w:val="18"/>
          <w:szCs w:val="18"/>
        </w:rPr>
        <w:t> </w:t>
      </w:r>
      <w:r>
        <w:rPr>
          <w:rStyle w:val="WW8Num3z0"/>
          <w:rFonts w:ascii="Verdana" w:hAnsi="Verdana"/>
          <w:color w:val="4682B4"/>
          <w:sz w:val="18"/>
          <w:szCs w:val="18"/>
        </w:rPr>
        <w:t>Григорьева</w:t>
      </w:r>
      <w:r>
        <w:rPr>
          <w:rFonts w:ascii="Verdana" w:hAnsi="Verdana"/>
          <w:color w:val="000000"/>
          <w:sz w:val="18"/>
          <w:szCs w:val="18"/>
        </w:rPr>
        <w:t>, Ю. Н. Егорова, М. В.</w:t>
      </w:r>
      <w:r>
        <w:rPr>
          <w:rStyle w:val="WW8Num2z0"/>
          <w:rFonts w:ascii="Verdana" w:hAnsi="Verdana"/>
          <w:color w:val="000000"/>
          <w:sz w:val="18"/>
          <w:szCs w:val="18"/>
        </w:rPr>
        <w:t> </w:t>
      </w:r>
      <w:r>
        <w:rPr>
          <w:rStyle w:val="WW8Num3z0"/>
          <w:rFonts w:ascii="Verdana" w:hAnsi="Verdana"/>
          <w:color w:val="4682B4"/>
          <w:sz w:val="18"/>
          <w:szCs w:val="18"/>
        </w:rPr>
        <w:t>Калтаева</w:t>
      </w:r>
      <w:r>
        <w:rPr>
          <w:rFonts w:ascii="Verdana" w:hAnsi="Verdana"/>
          <w:color w:val="000000"/>
          <w:sz w:val="18"/>
          <w:szCs w:val="18"/>
        </w:rPr>
        <w:t>, Н. Б. Крылова, Л.В.</w:t>
      </w:r>
      <w:r>
        <w:rPr>
          <w:rStyle w:val="WW8Num2z0"/>
          <w:rFonts w:ascii="Verdana" w:hAnsi="Verdana"/>
          <w:color w:val="000000"/>
          <w:sz w:val="18"/>
          <w:szCs w:val="18"/>
        </w:rPr>
        <w:t> </w:t>
      </w:r>
      <w:r>
        <w:rPr>
          <w:rStyle w:val="WW8Num3z0"/>
          <w:rFonts w:ascii="Verdana" w:hAnsi="Verdana"/>
          <w:color w:val="4682B4"/>
          <w:sz w:val="18"/>
          <w:szCs w:val="18"/>
        </w:rPr>
        <w:t>Кокуева</w:t>
      </w:r>
      <w:r>
        <w:rPr>
          <w:rFonts w:ascii="Verdana" w:hAnsi="Verdana"/>
          <w:color w:val="000000"/>
          <w:sz w:val="18"/>
          <w:szCs w:val="18"/>
        </w:rPr>
        <w:t>, С. С. Костенко, В. А.</w:t>
      </w:r>
      <w:r>
        <w:rPr>
          <w:rStyle w:val="WW8Num2z0"/>
          <w:rFonts w:ascii="Verdana" w:hAnsi="Verdana"/>
          <w:color w:val="000000"/>
          <w:sz w:val="18"/>
          <w:szCs w:val="18"/>
        </w:rPr>
        <w:t> </w:t>
      </w:r>
      <w:r>
        <w:rPr>
          <w:rStyle w:val="WW8Num3z0"/>
          <w:rFonts w:ascii="Verdana" w:hAnsi="Verdana"/>
          <w:color w:val="4682B4"/>
          <w:sz w:val="18"/>
          <w:szCs w:val="18"/>
        </w:rPr>
        <w:t>Кручинин</w:t>
      </w:r>
      <w:r>
        <w:rPr>
          <w:rFonts w:ascii="Verdana" w:hAnsi="Verdana"/>
          <w:color w:val="000000"/>
          <w:sz w:val="18"/>
          <w:szCs w:val="18"/>
        </w:rPr>
        <w:t>, И. М. Кунгурова, В.М.</w:t>
      </w:r>
      <w:r>
        <w:rPr>
          <w:rStyle w:val="WW8Num2z0"/>
          <w:rFonts w:ascii="Verdana" w:hAnsi="Verdana"/>
          <w:color w:val="000000"/>
          <w:sz w:val="18"/>
          <w:szCs w:val="18"/>
        </w:rPr>
        <w:t> </w:t>
      </w:r>
      <w:r>
        <w:rPr>
          <w:rStyle w:val="WW8Num3z0"/>
          <w:rFonts w:ascii="Verdana" w:hAnsi="Verdana"/>
          <w:color w:val="4682B4"/>
          <w:sz w:val="18"/>
          <w:szCs w:val="18"/>
        </w:rPr>
        <w:t>Лизинский</w:t>
      </w:r>
      <w:r>
        <w:rPr>
          <w:rFonts w:ascii="Verdana" w:hAnsi="Verdana"/>
          <w:color w:val="000000"/>
          <w:sz w:val="18"/>
          <w:szCs w:val="18"/>
        </w:rPr>
        <w:t>, Н. Н. Михайлова, А. В.</w:t>
      </w:r>
      <w:r>
        <w:rPr>
          <w:rStyle w:val="WW8Num2z0"/>
          <w:rFonts w:ascii="Verdana" w:hAnsi="Verdana"/>
          <w:color w:val="000000"/>
          <w:sz w:val="18"/>
          <w:szCs w:val="18"/>
        </w:rPr>
        <w:t> </w:t>
      </w:r>
      <w:r>
        <w:rPr>
          <w:rStyle w:val="WW8Num3z0"/>
          <w:rFonts w:ascii="Verdana" w:hAnsi="Verdana"/>
          <w:color w:val="4682B4"/>
          <w:sz w:val="18"/>
          <w:szCs w:val="18"/>
        </w:rPr>
        <w:t>Мудрик</w:t>
      </w:r>
      <w:r>
        <w:rPr>
          <w:rFonts w:ascii="Verdana" w:hAnsi="Verdana"/>
          <w:color w:val="000000"/>
          <w:sz w:val="18"/>
          <w:szCs w:val="18"/>
        </w:rPr>
        <w:t>, М. В. Николаева, А. Н.</w:t>
      </w:r>
      <w:r>
        <w:rPr>
          <w:rStyle w:val="WW8Num2z0"/>
          <w:rFonts w:ascii="Verdana" w:hAnsi="Verdana"/>
          <w:color w:val="000000"/>
          <w:sz w:val="18"/>
          <w:szCs w:val="18"/>
        </w:rPr>
        <w:t> </w:t>
      </w:r>
      <w:r>
        <w:rPr>
          <w:rStyle w:val="WW8Num3z0"/>
          <w:rFonts w:ascii="Verdana" w:hAnsi="Verdana"/>
          <w:color w:val="4682B4"/>
          <w:sz w:val="18"/>
          <w:szCs w:val="18"/>
        </w:rPr>
        <w:t>Руденко</w:t>
      </w:r>
      <w:r>
        <w:rPr>
          <w:rFonts w:ascii="Verdana" w:hAnsi="Verdana"/>
          <w:color w:val="000000"/>
          <w:sz w:val="18"/>
          <w:szCs w:val="18"/>
        </w:rPr>
        <w:t>, С. Н. Чистякова, И.И.</w:t>
      </w:r>
      <w:r>
        <w:rPr>
          <w:rStyle w:val="WW8Num2z0"/>
          <w:rFonts w:ascii="Verdana" w:hAnsi="Verdana"/>
          <w:color w:val="000000"/>
          <w:sz w:val="18"/>
          <w:szCs w:val="18"/>
        </w:rPr>
        <w:t> </w:t>
      </w:r>
      <w:r>
        <w:rPr>
          <w:rStyle w:val="WW8Num3z0"/>
          <w:rFonts w:ascii="Verdana" w:hAnsi="Verdana"/>
          <w:color w:val="4682B4"/>
          <w:sz w:val="18"/>
          <w:szCs w:val="18"/>
        </w:rPr>
        <w:t>Усанова</w:t>
      </w:r>
      <w:r>
        <w:rPr>
          <w:rFonts w:ascii="Verdana" w:hAnsi="Verdana"/>
          <w:color w:val="000000"/>
          <w:sz w:val="18"/>
          <w:szCs w:val="18"/>
        </w:rPr>
        <w:t>, О.В. Филатова, Б. Е.</w:t>
      </w:r>
      <w:r>
        <w:rPr>
          <w:rStyle w:val="WW8Num2z0"/>
          <w:rFonts w:ascii="Verdana" w:hAnsi="Verdana"/>
          <w:color w:val="000000"/>
          <w:sz w:val="18"/>
          <w:szCs w:val="18"/>
        </w:rPr>
        <w:t> </w:t>
      </w:r>
      <w:r>
        <w:rPr>
          <w:rStyle w:val="WW8Num3z0"/>
          <w:rFonts w:ascii="Verdana" w:hAnsi="Verdana"/>
          <w:color w:val="4682B4"/>
          <w:sz w:val="18"/>
          <w:szCs w:val="18"/>
        </w:rPr>
        <w:t>Фишман</w:t>
      </w:r>
      <w:r>
        <w:rPr>
          <w:rFonts w:ascii="Verdana" w:hAnsi="Verdana"/>
          <w:color w:val="000000"/>
          <w:sz w:val="18"/>
          <w:szCs w:val="18"/>
        </w:rPr>
        <w:t>, С. М. Юсфин, М.В.</w:t>
      </w:r>
      <w:r>
        <w:rPr>
          <w:rStyle w:val="WW8Num3z0"/>
          <w:rFonts w:ascii="Verdana" w:hAnsi="Verdana"/>
          <w:color w:val="4682B4"/>
          <w:sz w:val="18"/>
          <w:szCs w:val="18"/>
        </w:rPr>
        <w:t>Ясюкевич</w:t>
      </w:r>
      <w:r>
        <w:rPr>
          <w:rFonts w:ascii="Verdana" w:hAnsi="Verdana"/>
          <w:color w:val="000000"/>
          <w:sz w:val="18"/>
          <w:szCs w:val="18"/>
        </w:rPr>
        <w:t>);</w:t>
      </w:r>
    </w:p>
    <w:p w14:paraId="49257EF2"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культурно-воспитательной деятельности (А.Т.</w:t>
      </w:r>
      <w:r>
        <w:rPr>
          <w:rStyle w:val="WW8Num2z0"/>
          <w:rFonts w:ascii="Verdana" w:hAnsi="Verdana"/>
          <w:color w:val="000000"/>
          <w:sz w:val="18"/>
          <w:szCs w:val="18"/>
        </w:rPr>
        <w:t> </w:t>
      </w:r>
      <w:r>
        <w:rPr>
          <w:rStyle w:val="WW8Num3z0"/>
          <w:rFonts w:ascii="Verdana" w:hAnsi="Verdana"/>
          <w:color w:val="4682B4"/>
          <w:sz w:val="18"/>
          <w:szCs w:val="18"/>
        </w:rPr>
        <w:t>Бойцова</w:t>
      </w:r>
      <w:r>
        <w:rPr>
          <w:rFonts w:ascii="Verdana" w:hAnsi="Verdana"/>
          <w:color w:val="000000"/>
          <w:sz w:val="18"/>
          <w:szCs w:val="18"/>
        </w:rPr>
        <w:t>, Л.Г. Гребенщикова, Н.В. Добренцова, И.Н.</w:t>
      </w:r>
      <w:r>
        <w:rPr>
          <w:rStyle w:val="WW8Num2z0"/>
          <w:rFonts w:ascii="Verdana" w:hAnsi="Verdana"/>
          <w:color w:val="000000"/>
          <w:sz w:val="18"/>
          <w:szCs w:val="18"/>
        </w:rPr>
        <w:t> </w:t>
      </w:r>
      <w:r>
        <w:rPr>
          <w:rStyle w:val="WW8Num3z0"/>
          <w:rFonts w:ascii="Verdana" w:hAnsi="Verdana"/>
          <w:color w:val="4682B4"/>
          <w:sz w:val="18"/>
          <w:szCs w:val="18"/>
        </w:rPr>
        <w:t>Ерошенков</w:t>
      </w:r>
      <w:r>
        <w:rPr>
          <w:rFonts w:ascii="Verdana" w:hAnsi="Verdana"/>
          <w:color w:val="000000"/>
          <w:sz w:val="18"/>
          <w:szCs w:val="18"/>
        </w:rPr>
        <w:t>, З.А. Каргина, Н.Ю. Конасова, И.В.</w:t>
      </w:r>
      <w:r>
        <w:rPr>
          <w:rStyle w:val="WW8Num2z0"/>
          <w:rFonts w:ascii="Verdana" w:hAnsi="Verdana"/>
          <w:color w:val="000000"/>
          <w:sz w:val="18"/>
          <w:szCs w:val="18"/>
        </w:rPr>
        <w:t> </w:t>
      </w:r>
      <w:r>
        <w:rPr>
          <w:rStyle w:val="WW8Num3z0"/>
          <w:rFonts w:ascii="Verdana" w:hAnsi="Verdana"/>
          <w:color w:val="4682B4"/>
          <w:sz w:val="18"/>
          <w:szCs w:val="18"/>
        </w:rPr>
        <w:t>Косарева</w:t>
      </w:r>
      <w:r>
        <w:rPr>
          <w:rFonts w:ascii="Verdana" w:hAnsi="Verdana"/>
          <w:color w:val="000000"/>
          <w:sz w:val="18"/>
          <w:szCs w:val="18"/>
        </w:rPr>
        <w:t>, B.C. Кошкина, Е.Г. Курцева, С.Н.</w:t>
      </w:r>
      <w:r>
        <w:rPr>
          <w:rStyle w:val="WW8Num2z0"/>
          <w:rFonts w:ascii="Verdana" w:hAnsi="Verdana"/>
          <w:color w:val="000000"/>
          <w:sz w:val="18"/>
          <w:szCs w:val="18"/>
        </w:rPr>
        <w:t> </w:t>
      </w:r>
      <w:r>
        <w:rPr>
          <w:rStyle w:val="WW8Num3z0"/>
          <w:rFonts w:ascii="Verdana" w:hAnsi="Verdana"/>
          <w:color w:val="4682B4"/>
          <w:sz w:val="18"/>
          <w:szCs w:val="18"/>
        </w:rPr>
        <w:t>Федорова</w:t>
      </w:r>
      <w:r>
        <w:rPr>
          <w:rFonts w:ascii="Verdana" w:hAnsi="Verdana"/>
          <w:color w:val="000000"/>
          <w:sz w:val="18"/>
          <w:szCs w:val="18"/>
        </w:rPr>
        <w:t>, С. Т. Шацкий)</w:t>
      </w:r>
    </w:p>
    <w:p w14:paraId="3E83D36B"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преемственности</w:t>
      </w:r>
      <w:r>
        <w:rPr>
          <w:rStyle w:val="WW8Num2z0"/>
          <w:rFonts w:ascii="Verdana" w:hAnsi="Verdana"/>
          <w:color w:val="000000"/>
          <w:sz w:val="18"/>
          <w:szCs w:val="18"/>
        </w:rPr>
        <w:t> </w:t>
      </w:r>
      <w:r>
        <w:rPr>
          <w:rFonts w:ascii="Verdana" w:hAnsi="Verdana"/>
          <w:color w:val="000000"/>
          <w:sz w:val="18"/>
          <w:szCs w:val="18"/>
        </w:rPr>
        <w:t>в образовании (Г.В. Акопов, Н. Г.</w:t>
      </w:r>
      <w:r>
        <w:rPr>
          <w:rStyle w:val="WW8Num2z0"/>
          <w:rFonts w:ascii="Verdana" w:hAnsi="Verdana"/>
          <w:color w:val="000000"/>
          <w:sz w:val="18"/>
          <w:szCs w:val="18"/>
        </w:rPr>
        <w:t> </w:t>
      </w:r>
      <w:r>
        <w:rPr>
          <w:rStyle w:val="WW8Num3z0"/>
          <w:rFonts w:ascii="Verdana" w:hAnsi="Verdana"/>
          <w:color w:val="4682B4"/>
          <w:sz w:val="18"/>
          <w:szCs w:val="18"/>
        </w:rPr>
        <w:t>Андрющенко</w:t>
      </w:r>
      <w:r>
        <w:rPr>
          <w:rFonts w:ascii="Verdana" w:hAnsi="Verdana"/>
          <w:color w:val="000000"/>
          <w:sz w:val="18"/>
          <w:szCs w:val="18"/>
        </w:rPr>
        <w:t>, С. Я. Батышев, В. С.</w:t>
      </w:r>
      <w:r>
        <w:rPr>
          <w:rStyle w:val="WW8Num2z0"/>
          <w:rFonts w:ascii="Verdana" w:hAnsi="Verdana"/>
          <w:color w:val="000000"/>
          <w:sz w:val="18"/>
          <w:szCs w:val="18"/>
        </w:rPr>
        <w:t> </w:t>
      </w:r>
      <w:r>
        <w:rPr>
          <w:rStyle w:val="WW8Num3z0"/>
          <w:rFonts w:ascii="Verdana" w:hAnsi="Verdana"/>
          <w:color w:val="4682B4"/>
          <w:sz w:val="18"/>
          <w:szCs w:val="18"/>
        </w:rPr>
        <w:t>Безрукова</w:t>
      </w:r>
      <w:r>
        <w:rPr>
          <w:rFonts w:ascii="Verdana" w:hAnsi="Verdana"/>
          <w:color w:val="000000"/>
          <w:sz w:val="18"/>
          <w:szCs w:val="18"/>
        </w:rPr>
        <w:t>, О. Л. Гончарова, К. Р.</w:t>
      </w:r>
      <w:r>
        <w:rPr>
          <w:rStyle w:val="WW8Num2z0"/>
          <w:rFonts w:ascii="Verdana" w:hAnsi="Verdana"/>
          <w:color w:val="000000"/>
          <w:sz w:val="18"/>
          <w:szCs w:val="18"/>
        </w:rPr>
        <w:t> </w:t>
      </w:r>
      <w:r>
        <w:rPr>
          <w:rStyle w:val="WW8Num3z0"/>
          <w:rFonts w:ascii="Verdana" w:hAnsi="Verdana"/>
          <w:color w:val="4682B4"/>
          <w:sz w:val="18"/>
          <w:szCs w:val="18"/>
        </w:rPr>
        <w:t>Исаева</w:t>
      </w:r>
      <w:r>
        <w:rPr>
          <w:rFonts w:ascii="Verdana" w:hAnsi="Verdana"/>
          <w:color w:val="000000"/>
          <w:sz w:val="18"/>
          <w:szCs w:val="18"/>
        </w:rPr>
        <w:t>, О. А. Колод-ницкая, В. М.</w:t>
      </w:r>
      <w:r>
        <w:rPr>
          <w:rStyle w:val="WW8Num2z0"/>
          <w:rFonts w:ascii="Verdana" w:hAnsi="Verdana"/>
          <w:color w:val="000000"/>
          <w:sz w:val="18"/>
          <w:szCs w:val="18"/>
        </w:rPr>
        <w:t> </w:t>
      </w:r>
      <w:r>
        <w:rPr>
          <w:rStyle w:val="WW8Num3z0"/>
          <w:rFonts w:ascii="Verdana" w:hAnsi="Verdana"/>
          <w:color w:val="4682B4"/>
          <w:sz w:val="18"/>
          <w:szCs w:val="18"/>
        </w:rPr>
        <w:t>Коспанова</w:t>
      </w:r>
      <w:r>
        <w:rPr>
          <w:rFonts w:ascii="Verdana" w:hAnsi="Verdana"/>
          <w:color w:val="000000"/>
          <w:sz w:val="18"/>
          <w:szCs w:val="18"/>
        </w:rPr>
        <w:t>, Ю. А. Кустов, А. Г.</w:t>
      </w:r>
      <w:r>
        <w:rPr>
          <w:rStyle w:val="WW8Num2z0"/>
          <w:rFonts w:ascii="Verdana" w:hAnsi="Verdana"/>
          <w:color w:val="000000"/>
          <w:sz w:val="18"/>
          <w:szCs w:val="18"/>
        </w:rPr>
        <w:t> </w:t>
      </w:r>
      <w:r>
        <w:rPr>
          <w:rStyle w:val="WW8Num3z0"/>
          <w:rFonts w:ascii="Verdana" w:hAnsi="Verdana"/>
          <w:color w:val="4682B4"/>
          <w:sz w:val="18"/>
          <w:szCs w:val="18"/>
        </w:rPr>
        <w:t>Мороз</w:t>
      </w:r>
      <w:r>
        <w:rPr>
          <w:rFonts w:ascii="Verdana" w:hAnsi="Verdana"/>
          <w:color w:val="000000"/>
          <w:sz w:val="18"/>
          <w:szCs w:val="18"/>
        </w:rPr>
        <w:t>, А. К. Орешкина, B.C.</w:t>
      </w:r>
      <w:r>
        <w:rPr>
          <w:rStyle w:val="WW8Num2z0"/>
          <w:rFonts w:ascii="Verdana" w:hAnsi="Verdana"/>
          <w:color w:val="000000"/>
          <w:sz w:val="18"/>
          <w:szCs w:val="18"/>
        </w:rPr>
        <w:t> </w:t>
      </w:r>
      <w:r>
        <w:rPr>
          <w:rStyle w:val="WW8Num3z0"/>
          <w:rFonts w:ascii="Verdana" w:hAnsi="Verdana"/>
          <w:color w:val="4682B4"/>
          <w:sz w:val="18"/>
          <w:szCs w:val="18"/>
        </w:rPr>
        <w:t>Пьянин</w:t>
      </w:r>
      <w:r>
        <w:rPr>
          <w:rFonts w:ascii="Verdana" w:hAnsi="Verdana"/>
          <w:color w:val="000000"/>
          <w:sz w:val="18"/>
          <w:szCs w:val="18"/>
        </w:rPr>
        <w:t>, С. М. Редлих, Л. А.</w:t>
      </w:r>
      <w:r>
        <w:rPr>
          <w:rStyle w:val="WW8Num2z0"/>
          <w:rFonts w:ascii="Verdana" w:hAnsi="Verdana"/>
          <w:color w:val="000000"/>
          <w:sz w:val="18"/>
          <w:szCs w:val="18"/>
        </w:rPr>
        <w:t> </w:t>
      </w:r>
      <w:r>
        <w:rPr>
          <w:rStyle w:val="WW8Num3z0"/>
          <w:rFonts w:ascii="Verdana" w:hAnsi="Verdana"/>
          <w:color w:val="4682B4"/>
          <w:sz w:val="18"/>
          <w:szCs w:val="18"/>
        </w:rPr>
        <w:t>Полякова</w:t>
      </w:r>
      <w:r>
        <w:rPr>
          <w:rFonts w:ascii="Verdana" w:hAnsi="Verdana"/>
          <w:color w:val="000000"/>
          <w:sz w:val="18"/>
          <w:szCs w:val="18"/>
        </w:rPr>
        <w:t>).</w:t>
      </w:r>
    </w:p>
    <w:p w14:paraId="625290FA"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Для решения данных задач и проверки гипотезы были использованы следующие методы исследования:</w:t>
      </w:r>
    </w:p>
    <w:p w14:paraId="1490B03F"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теоретические: анализ, синтез, обобщение конкретизация в процессе изучения философских, педагогических,</w:t>
      </w:r>
      <w:r>
        <w:rPr>
          <w:rStyle w:val="WW8Num2z0"/>
          <w:rFonts w:ascii="Verdana" w:hAnsi="Verdana"/>
          <w:color w:val="000000"/>
          <w:sz w:val="18"/>
          <w:szCs w:val="18"/>
        </w:rPr>
        <w:t> </w:t>
      </w:r>
      <w:r>
        <w:rPr>
          <w:rStyle w:val="WW8Num3z0"/>
          <w:rFonts w:ascii="Verdana" w:hAnsi="Verdana"/>
          <w:color w:val="4682B4"/>
          <w:sz w:val="18"/>
          <w:szCs w:val="18"/>
        </w:rPr>
        <w:t>дидактических</w:t>
      </w:r>
      <w:r>
        <w:rPr>
          <w:rStyle w:val="WW8Num2z0"/>
          <w:rFonts w:ascii="Verdana" w:hAnsi="Verdana"/>
          <w:color w:val="000000"/>
          <w:sz w:val="18"/>
          <w:szCs w:val="18"/>
        </w:rPr>
        <w:t> </w:t>
      </w:r>
      <w:r>
        <w:rPr>
          <w:rFonts w:ascii="Verdana" w:hAnsi="Verdana"/>
          <w:color w:val="000000"/>
          <w:sz w:val="18"/>
          <w:szCs w:val="18"/>
        </w:rPr>
        <w:t>и методических источников по заявленной проблеме, нормативно-законодательных документов РФ об образовании; метод моделирования, понятийно-терминологический метод;</w:t>
      </w:r>
    </w:p>
    <w:p w14:paraId="0DC62A2C"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-эмпирические:</w:t>
      </w:r>
      <w:r>
        <w:rPr>
          <w:rStyle w:val="WW8Num2z0"/>
          <w:rFonts w:ascii="Verdana" w:hAnsi="Verdana"/>
          <w:color w:val="000000"/>
          <w:sz w:val="18"/>
          <w:szCs w:val="18"/>
        </w:rPr>
        <w:t> </w:t>
      </w:r>
      <w:r>
        <w:rPr>
          <w:rStyle w:val="WW8Num3z0"/>
          <w:rFonts w:ascii="Verdana" w:hAnsi="Verdana"/>
          <w:color w:val="4682B4"/>
          <w:sz w:val="18"/>
          <w:szCs w:val="18"/>
        </w:rPr>
        <w:t>тестирование</w:t>
      </w:r>
      <w:r>
        <w:rPr>
          <w:rFonts w:ascii="Verdana" w:hAnsi="Verdana"/>
          <w:color w:val="000000"/>
          <w:sz w:val="18"/>
          <w:szCs w:val="18"/>
        </w:rPr>
        <w:t>, анкетирование, индивидуальная и групповая</w:t>
      </w:r>
      <w:r>
        <w:rPr>
          <w:rStyle w:val="WW8Num2z0"/>
          <w:rFonts w:ascii="Verdana" w:hAnsi="Verdana"/>
          <w:color w:val="000000"/>
          <w:sz w:val="18"/>
          <w:szCs w:val="18"/>
        </w:rPr>
        <w:t> </w:t>
      </w:r>
      <w:r>
        <w:rPr>
          <w:rStyle w:val="WW8Num3z0"/>
          <w:rFonts w:ascii="Verdana" w:hAnsi="Verdana"/>
          <w:color w:val="4682B4"/>
          <w:sz w:val="18"/>
          <w:szCs w:val="18"/>
        </w:rPr>
        <w:t>беседа</w:t>
      </w:r>
      <w:r>
        <w:rPr>
          <w:rFonts w:ascii="Verdana" w:hAnsi="Verdana"/>
          <w:color w:val="000000"/>
          <w:sz w:val="18"/>
          <w:szCs w:val="18"/>
        </w:rPr>
        <w:t>, педагогический эксперимент, статистические методы обработки при качественном и количественном анализе полученных промежуточных результатов эмпирического исследования.</w:t>
      </w:r>
    </w:p>
    <w:p w14:paraId="064C7FD4"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Экспериментальная база и этапы исследования. Исследование проводилось на базе учреждений: подростковый клуб "Центр РОСТ" муниципального автономного учреждения города Калининграда "Объединение подростковых клубов "Московское" и подростковый клуб "Факел" муниципального автономного учреждения города Калининграда "Объединение подростковых клубов "Центральное". В эксперименте принимали участие 86 подростков, 9 специалистов подростковых клубов, 22 родителя.</w:t>
      </w:r>
    </w:p>
    <w:p w14:paraId="3FD09114"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Исследование выполнялось в три этапа с 2009 по 2012 год.</w:t>
      </w:r>
    </w:p>
    <w:p w14:paraId="3F5A746C"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Первый этап (2009-2010) - информационный. Он включал разработку идеи исследования, анализ изученности проблемы, исследование научных источников по теме. В результате была обоснована актуальность исследования; сформулированы его проблема, гипотеза и задачи; разработаны план и структура дальнейшего научного поиска.</w:t>
      </w:r>
    </w:p>
    <w:p w14:paraId="0C312A01"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Второй этап (2010-2011) - экспериментальный. В ходе данного этапа проводилась экспериментальная проверка теоретических положений: разработка методики эксперимента; проверка основных теоретических положений по осуществлению социально-педагогического сопровождения; внедрение в практику модели и программы социально-педагогического сопровождения детей.</w:t>
      </w:r>
    </w:p>
    <w:p w14:paraId="552528E0"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Третий этап (2011-2012) - обобщающий. Данный этап был посвящен анализу, обработке и интерпретации результатов</w:t>
      </w:r>
      <w:r>
        <w:rPr>
          <w:rStyle w:val="WW8Num2z0"/>
          <w:rFonts w:ascii="Verdana" w:hAnsi="Verdana"/>
          <w:color w:val="000000"/>
          <w:sz w:val="18"/>
          <w:szCs w:val="18"/>
        </w:rPr>
        <w:t> </w:t>
      </w:r>
      <w:r>
        <w:rPr>
          <w:rStyle w:val="WW8Num3z0"/>
          <w:rFonts w:ascii="Verdana" w:hAnsi="Verdana"/>
          <w:color w:val="4682B4"/>
          <w:sz w:val="18"/>
          <w:szCs w:val="18"/>
        </w:rPr>
        <w:t>констатирующего</w:t>
      </w:r>
      <w:r>
        <w:rPr>
          <w:rFonts w:ascii="Verdana" w:hAnsi="Verdana"/>
          <w:color w:val="000000"/>
          <w:sz w:val="18"/>
          <w:szCs w:val="18"/>
        </w:rPr>
        <w:t>, формирующего и контрольного этапов педагогического эксперимента, оформлению диссертационного исследования.</w:t>
      </w:r>
    </w:p>
    <w:p w14:paraId="0D9E0247"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Достоверность результатов исследования обеспечивалась методологической обоснованностью исходных позиций, связанных с применением комплекса методов, адекватных цели, объекту, предмету и задачам исследования, соблюдением требований к проведению педагогического </w:t>
      </w:r>
      <w:r>
        <w:rPr>
          <w:rFonts w:ascii="Verdana" w:hAnsi="Verdana"/>
          <w:color w:val="000000"/>
          <w:sz w:val="18"/>
          <w:szCs w:val="18"/>
        </w:rPr>
        <w:lastRenderedPageBreak/>
        <w:t>эксперимента, сочетанием качественного и количественного анализов, репрезентативностью выборки участников исследования, практическим подтверждением основных теоретических положений.</w:t>
      </w:r>
    </w:p>
    <w:p w14:paraId="01CA1CA9"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следующем: раскрыто содержание понятия «социально-педагогическое сопровождение детей в условиях подросткового клуба», обозначающее систему средств, которые обеспечивают помощь обучающимся в</w:t>
      </w:r>
      <w:r>
        <w:rPr>
          <w:rStyle w:val="WW8Num2z0"/>
          <w:rFonts w:ascii="Verdana" w:hAnsi="Verdana"/>
          <w:color w:val="000000"/>
          <w:sz w:val="18"/>
          <w:szCs w:val="18"/>
        </w:rPr>
        <w:t> </w:t>
      </w:r>
      <w:r>
        <w:rPr>
          <w:rStyle w:val="WW8Num3z0"/>
          <w:rFonts w:ascii="Verdana" w:hAnsi="Verdana"/>
          <w:color w:val="4682B4"/>
          <w:sz w:val="18"/>
          <w:szCs w:val="18"/>
        </w:rPr>
        <w:t>самостоятельном</w:t>
      </w:r>
      <w:r>
        <w:rPr>
          <w:rStyle w:val="WW8Num2z0"/>
          <w:rFonts w:ascii="Verdana" w:hAnsi="Verdana"/>
          <w:color w:val="000000"/>
          <w:sz w:val="18"/>
          <w:szCs w:val="18"/>
        </w:rPr>
        <w:t> </w:t>
      </w:r>
      <w:r>
        <w:rPr>
          <w:rFonts w:ascii="Verdana" w:hAnsi="Verdana"/>
          <w:color w:val="000000"/>
          <w:sz w:val="18"/>
          <w:szCs w:val="18"/>
        </w:rPr>
        <w:t>индивидуальном выборе, нравственном, гражданском, профессиональном, экзистенциальном</w:t>
      </w:r>
      <w:r>
        <w:rPr>
          <w:rStyle w:val="WW8Num2z0"/>
          <w:rFonts w:ascii="Verdana" w:hAnsi="Verdana"/>
          <w:color w:val="000000"/>
          <w:sz w:val="18"/>
          <w:szCs w:val="18"/>
        </w:rPr>
        <w:t> </w:t>
      </w:r>
      <w:r>
        <w:rPr>
          <w:rStyle w:val="WW8Num3z0"/>
          <w:rFonts w:ascii="Verdana" w:hAnsi="Verdana"/>
          <w:color w:val="4682B4"/>
          <w:sz w:val="18"/>
          <w:szCs w:val="18"/>
        </w:rPr>
        <w:t>самоопределении</w:t>
      </w:r>
      <w:r>
        <w:rPr>
          <w:rFonts w:ascii="Verdana" w:hAnsi="Verdana"/>
          <w:color w:val="000000"/>
          <w:sz w:val="18"/>
          <w:szCs w:val="18"/>
        </w:rPr>
        <w:t>, а также помощь в преодолении препятствий (трудностей, проблем) самореализации в учебной, коммуникативной, трудовой и творческой деятельности;</w:t>
      </w:r>
    </w:p>
    <w:p w14:paraId="41BA4215"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уточнено понятие «</w:t>
      </w:r>
      <w:r>
        <w:rPr>
          <w:rStyle w:val="WW8Num3z0"/>
          <w:rFonts w:ascii="Verdana" w:hAnsi="Verdana"/>
          <w:color w:val="4682B4"/>
          <w:sz w:val="18"/>
          <w:szCs w:val="18"/>
        </w:rPr>
        <w:t>подростковый клуб</w:t>
      </w:r>
      <w:r>
        <w:rPr>
          <w:rFonts w:ascii="Verdana" w:hAnsi="Verdana"/>
          <w:color w:val="000000"/>
          <w:sz w:val="18"/>
          <w:szCs w:val="18"/>
        </w:rPr>
        <w:t>», рассматривающееся как</w:t>
      </w:r>
      <w:r>
        <w:rPr>
          <w:rStyle w:val="WW8Num2z0"/>
          <w:rFonts w:ascii="Verdana" w:hAnsi="Verdana"/>
          <w:color w:val="000000"/>
          <w:sz w:val="18"/>
          <w:szCs w:val="18"/>
        </w:rPr>
        <w:t> </w:t>
      </w:r>
      <w:r>
        <w:rPr>
          <w:rStyle w:val="WW8Num3z0"/>
          <w:rFonts w:ascii="Verdana" w:hAnsi="Verdana"/>
          <w:color w:val="4682B4"/>
          <w:sz w:val="18"/>
          <w:szCs w:val="18"/>
        </w:rPr>
        <w:t>внешкольное</w:t>
      </w:r>
      <w:r>
        <w:rPr>
          <w:rStyle w:val="WW8Num2z0"/>
          <w:rFonts w:ascii="Verdana" w:hAnsi="Verdana"/>
          <w:color w:val="000000"/>
          <w:sz w:val="18"/>
          <w:szCs w:val="18"/>
        </w:rPr>
        <w:t> </w:t>
      </w:r>
      <w:r>
        <w:rPr>
          <w:rFonts w:ascii="Verdana" w:hAnsi="Verdana"/>
          <w:color w:val="000000"/>
          <w:sz w:val="18"/>
          <w:szCs w:val="18"/>
        </w:rPr>
        <w:t>учреждение молодежной сферы, созданное в целях духовного и физического развития детей, подростков и юношества, удовлетворения их творческих и иных потребностей, содействия их инновационной общественно полезной деятельности и реализации задач государственной и муниципальной молодежной политики.</w:t>
      </w:r>
    </w:p>
    <w:p w14:paraId="2185EC6F"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обоснованы педагогические условия, при которых социально-педагогическое сопровождение будет результативным в условиях подросткового клуба;</w:t>
      </w:r>
    </w:p>
    <w:p w14:paraId="29CC2FC6"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разработана модель социально-педагогического сопровождения детей в условиях подросткового клуба.</w:t>
      </w:r>
    </w:p>
    <w:p w14:paraId="1951836B"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Теоретическая значимость исследования состоит в уточнении сущности и содержания понятия «социально-педагогического сопровождения детей в условиях подросткового клуба»; уточнении понятия «</w:t>
      </w:r>
      <w:r>
        <w:rPr>
          <w:rStyle w:val="WW8Num3z0"/>
          <w:rFonts w:ascii="Verdana" w:hAnsi="Verdana"/>
          <w:color w:val="4682B4"/>
          <w:sz w:val="18"/>
          <w:szCs w:val="18"/>
        </w:rPr>
        <w:t>подростковый клуб</w:t>
      </w:r>
      <w:r>
        <w:rPr>
          <w:rFonts w:ascii="Verdana" w:hAnsi="Verdana"/>
          <w:color w:val="000000"/>
          <w:sz w:val="18"/>
          <w:szCs w:val="18"/>
        </w:rPr>
        <w:t>» и выявлении специфических черт подросткового клуба как учреждения культурно-досуговой сферы; выявлении комплекса педагогических условий, соблюдение которых обеспечивает результативность социально-педагогического сопровождения в условиях подросткового клуба; в разработке модели социально-педагогического сопровождения, основанной на личностно-ориентированном и</w:t>
      </w:r>
      <w:r>
        <w:rPr>
          <w:rStyle w:val="WW8Num2z0"/>
          <w:rFonts w:ascii="Verdana" w:hAnsi="Verdana"/>
          <w:color w:val="000000"/>
          <w:sz w:val="18"/>
          <w:szCs w:val="18"/>
        </w:rPr>
        <w:t> </w:t>
      </w:r>
      <w:r>
        <w:rPr>
          <w:rStyle w:val="WW8Num3z0"/>
          <w:rFonts w:ascii="Verdana" w:hAnsi="Verdana"/>
          <w:color w:val="4682B4"/>
          <w:sz w:val="18"/>
          <w:szCs w:val="18"/>
        </w:rPr>
        <w:t>гуманистическом</w:t>
      </w:r>
      <w:r>
        <w:rPr>
          <w:rStyle w:val="WW8Num2z0"/>
          <w:rFonts w:ascii="Verdana" w:hAnsi="Verdana"/>
          <w:color w:val="000000"/>
          <w:sz w:val="18"/>
          <w:szCs w:val="18"/>
        </w:rPr>
        <w:t> </w:t>
      </w:r>
      <w:r>
        <w:rPr>
          <w:rFonts w:ascii="Verdana" w:hAnsi="Verdana"/>
          <w:color w:val="000000"/>
          <w:sz w:val="18"/>
          <w:szCs w:val="18"/>
        </w:rPr>
        <w:t>подходах и отражающей особенности работы, проводимой в подростковых</w:t>
      </w:r>
      <w:r>
        <w:rPr>
          <w:rStyle w:val="WW8Num2z0"/>
          <w:rFonts w:ascii="Verdana" w:hAnsi="Verdana"/>
          <w:color w:val="000000"/>
          <w:sz w:val="18"/>
          <w:szCs w:val="18"/>
        </w:rPr>
        <w:t> </w:t>
      </w:r>
      <w:r>
        <w:rPr>
          <w:rStyle w:val="WW8Num3z0"/>
          <w:rFonts w:ascii="Verdana" w:hAnsi="Verdana"/>
          <w:color w:val="4682B4"/>
          <w:sz w:val="18"/>
          <w:szCs w:val="18"/>
        </w:rPr>
        <w:t>клубах</w:t>
      </w:r>
      <w:r>
        <w:rPr>
          <w:rFonts w:ascii="Verdana" w:hAnsi="Verdana"/>
          <w:color w:val="000000"/>
          <w:sz w:val="18"/>
          <w:szCs w:val="18"/>
        </w:rPr>
        <w:t>; в определении диагностических показателей динамики социально-педагогического сопровождения детей в условиях подросткового клуба.</w:t>
      </w:r>
    </w:p>
    <w:p w14:paraId="672B5418"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Практическая значимость исследования заключается в разработке программы, изоморфной модели, обеспечивающей социально-педагогическое сопровождение детей в условиях подросткового клуба. Содержащиеся в исследовании положения и рекомендации могут быть использованы в работе подростковых клубов и других учреждений дополнительного образования.</w:t>
      </w:r>
    </w:p>
    <w:p w14:paraId="04460DB7"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На защиту выносятся следующие положения:</w:t>
      </w:r>
    </w:p>
    <w:p w14:paraId="0E88D5AA"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1. Социально-педагогическое сопровождение - это система средств, обеспечивающих помощь обучающимся в самостоятельном индивидуальном выборе, нравственном, гражданском, профессиональном, экзистенциальном самоопределении, а также помощь в преодолении препятствий (трудностей, проблем) самореализации в учебной, коммуникативной, трудовой и творческой деятельности;</w:t>
      </w:r>
    </w:p>
    <w:p w14:paraId="3279865E"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2. Подростковый клуб понимается как внешкольное учреждение молодежной сферы, созданное в целях духовного и физического развития детей, подростков и юношества, удовлетворения их творческих и иных потребностей, содействия их инновационной общественно полезной деятельности и реализации задач государственной и муниципальной молодежной политики.</w:t>
      </w:r>
    </w:p>
    <w:p w14:paraId="7B24930B"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Специфические черты подросткового клуба проявляются в: социальной направленности деятельности воспитанников подростковых клубов; реализации особых групповых и индивидуальных форм работы, основанных на принципах демократизма, самостоятельности и</w:t>
      </w:r>
      <w:r>
        <w:rPr>
          <w:rStyle w:val="WW8Num2z0"/>
          <w:rFonts w:ascii="Verdana" w:hAnsi="Verdana"/>
          <w:color w:val="000000"/>
          <w:sz w:val="18"/>
          <w:szCs w:val="18"/>
        </w:rPr>
        <w:t> </w:t>
      </w:r>
      <w:r>
        <w:rPr>
          <w:rStyle w:val="WW8Num3z0"/>
          <w:rFonts w:ascii="Verdana" w:hAnsi="Verdana"/>
          <w:color w:val="4682B4"/>
          <w:sz w:val="18"/>
          <w:szCs w:val="18"/>
        </w:rPr>
        <w:t>инициативности</w:t>
      </w:r>
      <w:r>
        <w:rPr>
          <w:rStyle w:val="WW8Num2z0"/>
          <w:rFonts w:ascii="Verdana" w:hAnsi="Verdana"/>
          <w:color w:val="000000"/>
          <w:sz w:val="18"/>
          <w:szCs w:val="18"/>
        </w:rPr>
        <w:t> </w:t>
      </w:r>
      <w:r>
        <w:rPr>
          <w:rFonts w:ascii="Verdana" w:hAnsi="Verdana"/>
          <w:color w:val="000000"/>
          <w:sz w:val="18"/>
          <w:szCs w:val="18"/>
        </w:rPr>
        <w:t>подростков (деловые и ролевые</w:t>
      </w:r>
      <w:r>
        <w:rPr>
          <w:rStyle w:val="WW8Num2z0"/>
          <w:rFonts w:ascii="Verdana" w:hAnsi="Verdana"/>
          <w:color w:val="000000"/>
          <w:sz w:val="18"/>
          <w:szCs w:val="18"/>
        </w:rPr>
        <w:t> </w:t>
      </w:r>
      <w:r>
        <w:rPr>
          <w:rStyle w:val="WW8Num3z0"/>
          <w:rFonts w:ascii="Verdana" w:hAnsi="Verdana"/>
          <w:color w:val="4682B4"/>
          <w:sz w:val="18"/>
          <w:szCs w:val="18"/>
        </w:rPr>
        <w:t>игры</w:t>
      </w:r>
      <w:r>
        <w:rPr>
          <w:rFonts w:ascii="Verdana" w:hAnsi="Verdana"/>
          <w:color w:val="000000"/>
          <w:sz w:val="18"/>
          <w:szCs w:val="18"/>
        </w:rPr>
        <w:t>, проектная деятельность, клубные вечера, школы общения, праздники, социально-психолого-педагогические</w:t>
      </w:r>
      <w:r>
        <w:rPr>
          <w:rStyle w:val="WW8Num2z0"/>
          <w:rFonts w:ascii="Verdana" w:hAnsi="Verdana"/>
          <w:color w:val="000000"/>
          <w:sz w:val="18"/>
          <w:szCs w:val="18"/>
        </w:rPr>
        <w:t> </w:t>
      </w:r>
      <w:r>
        <w:rPr>
          <w:rStyle w:val="WW8Num3z0"/>
          <w:rFonts w:ascii="Verdana" w:hAnsi="Verdana"/>
          <w:color w:val="4682B4"/>
          <w:sz w:val="18"/>
          <w:szCs w:val="18"/>
        </w:rPr>
        <w:t>тренинги</w:t>
      </w:r>
      <w:r>
        <w:rPr>
          <w:rStyle w:val="WW8Num2z0"/>
          <w:rFonts w:ascii="Verdana" w:hAnsi="Verdana"/>
          <w:color w:val="000000"/>
          <w:sz w:val="18"/>
          <w:szCs w:val="18"/>
        </w:rPr>
        <w:t> </w:t>
      </w:r>
      <w:r>
        <w:rPr>
          <w:rFonts w:ascii="Verdana" w:hAnsi="Verdana"/>
          <w:color w:val="000000"/>
          <w:sz w:val="18"/>
          <w:szCs w:val="18"/>
        </w:rPr>
        <w:t xml:space="preserve">и другие); отсутствии строгой регламентации процесса воспитания детей; организации взаимодействия специалистов и воспитанников клуба на основе личного добровольного выбора подростков, что определяет характер и содержание деятельности в клубе; функционировании подростковых клубов в сфере </w:t>
      </w:r>
      <w:r>
        <w:rPr>
          <w:rFonts w:ascii="Verdana" w:hAnsi="Verdana"/>
          <w:color w:val="000000"/>
          <w:sz w:val="18"/>
          <w:szCs w:val="18"/>
        </w:rPr>
        <w:lastRenderedPageBreak/>
        <w:t>свободного времени детей, что способствует раскрепощению, открытости, готовности подростков к контакту со сверстниками и взрослыми. 3. Основными педагогическими условиями социально-педагогического сопровождения детей в подростковом клубе являются:</w:t>
      </w:r>
    </w:p>
    <w:p w14:paraId="452A1777"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определение сущности и содержания социально-педагогического сопровождения детей в подростковом клубе;</w:t>
      </w:r>
    </w:p>
    <w:p w14:paraId="7AD2FD7A"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разработка и обоснование модели социально-педагогического сопровождения детей в условиях подросткового клуба;</w:t>
      </w:r>
    </w:p>
    <w:p w14:paraId="0B533BF1"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внедрение программы, изоморфной разработанной модели и обеспечивающей реализацию социально-педагогического сопровождения детей в условиях подросткового клуба.</w:t>
      </w:r>
    </w:p>
    <w:p w14:paraId="132F4187"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Совокупностью указанных условий обеспечивается целостность социализации: цели, задачи, принципы, направления и этапы этого процесса.</w:t>
      </w:r>
    </w:p>
    <w:p w14:paraId="16F19BA2"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4. Модель социально-педагогического сопровождения детей в подростковом клубе основана на личностно-ориентированном и гуманистическом подходах и включает в себя цели, задачи, направления (консультирующее, координирующее, организующее), этапы (диагностический,</w:t>
      </w:r>
      <w:r>
        <w:rPr>
          <w:rStyle w:val="WW8Num2z0"/>
          <w:rFonts w:ascii="Verdana" w:hAnsi="Verdana"/>
          <w:color w:val="000000"/>
          <w:sz w:val="18"/>
          <w:szCs w:val="18"/>
        </w:rPr>
        <w:t> </w:t>
      </w:r>
      <w:r>
        <w:rPr>
          <w:rStyle w:val="WW8Num3z0"/>
          <w:rFonts w:ascii="Verdana" w:hAnsi="Verdana"/>
          <w:color w:val="4682B4"/>
          <w:sz w:val="18"/>
          <w:szCs w:val="18"/>
        </w:rPr>
        <w:t>поисковый</w:t>
      </w:r>
      <w:r>
        <w:rPr>
          <w:rFonts w:ascii="Verdana" w:hAnsi="Verdana"/>
          <w:color w:val="000000"/>
          <w:sz w:val="18"/>
          <w:szCs w:val="18"/>
        </w:rPr>
        <w:t>, договорной, деятельностный, рефлексивный), оценку результативности.</w:t>
      </w:r>
    </w:p>
    <w:p w14:paraId="4DEC432F"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Структура диссертации. Работа состоит из введения, двух глав, заключения, списка литературы (214 наименований), приложения.</w:t>
      </w:r>
    </w:p>
    <w:p w14:paraId="7BDA37CA" w14:textId="77777777" w:rsidR="00655DA4" w:rsidRDefault="00655DA4" w:rsidP="00655DA4">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"Общая педагогика, история педагогики и образования", Немтинова, Анастасия Алексеевна</w:t>
      </w:r>
    </w:p>
    <w:p w14:paraId="7D9B38CA"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Выводы по главе II I</w:t>
      </w:r>
    </w:p>
    <w:p w14:paraId="46DE99B0"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Приступая к эмпирическому исследованию, мы ставили целью I проверить педагогические условия, обеспечивающие результативность социально-педагогического сопрово|ждения детей в условиях подросткового</w:t>
      </w:r>
      <w:r>
        <w:rPr>
          <w:rStyle w:val="WW8Num2z0"/>
          <w:rFonts w:ascii="Verdana" w:hAnsi="Verdana"/>
          <w:color w:val="000000"/>
          <w:sz w:val="18"/>
          <w:szCs w:val="18"/>
        </w:rPr>
        <w:t> </w:t>
      </w:r>
      <w:r>
        <w:rPr>
          <w:rStyle w:val="WW8Num3z0"/>
          <w:rFonts w:ascii="Verdana" w:hAnsi="Verdana"/>
          <w:color w:val="4682B4"/>
          <w:sz w:val="18"/>
          <w:szCs w:val="18"/>
        </w:rPr>
        <w:t>клуба</w:t>
      </w:r>
      <w:r>
        <w:rPr>
          <w:rFonts w:ascii="Verdana" w:hAnsi="Verdana"/>
          <w:color w:val="000000"/>
          <w:sz w:val="18"/>
          <w:szCs w:val="18"/>
        </w:rPr>
        <w:t>. Мы предполагаем, что если разработать и обосновать модель социально-педагогического сопровождения детей в условиях подросткового клуба; внедрить программу, изоморфную разработанной модели, то социально-педагогическое сопровождение детей в условиях подросткового клуба будет результативным.</w:t>
      </w:r>
    </w:p>
    <w:p w14:paraId="64BADBF6"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Введение методов социально-педагогического сопровождения в образовательное пространство подросткового клуба является одним из возможных путей выхода по решению проблемы</w:t>
      </w:r>
      <w:r>
        <w:rPr>
          <w:rStyle w:val="WW8Num2z0"/>
          <w:rFonts w:ascii="Verdana" w:hAnsi="Verdana"/>
          <w:color w:val="000000"/>
          <w:sz w:val="18"/>
          <w:szCs w:val="18"/>
        </w:rPr>
        <w:t> </w:t>
      </w:r>
      <w:r>
        <w:rPr>
          <w:rStyle w:val="WW8Num3z0"/>
          <w:rFonts w:ascii="Verdana" w:hAnsi="Verdana"/>
          <w:color w:val="4682B4"/>
          <w:sz w:val="18"/>
          <w:szCs w:val="18"/>
        </w:rPr>
        <w:t>социализации</w:t>
      </w:r>
      <w:r>
        <w:rPr>
          <w:rStyle w:val="WW8Num2z0"/>
          <w:rFonts w:ascii="Verdana" w:hAnsi="Verdana"/>
          <w:color w:val="000000"/>
          <w:sz w:val="18"/>
          <w:szCs w:val="18"/>
        </w:rPr>
        <w:t> </w:t>
      </w:r>
      <w:r>
        <w:rPr>
          <w:rFonts w:ascii="Verdana" w:hAnsi="Verdana"/>
          <w:color w:val="000000"/>
          <w:sz w:val="18"/>
          <w:szCs w:val="18"/>
        </w:rPr>
        <w:t>подростков, так как проведенное исследование показало, что влиять на динамику всех компонентов социально-педагогического сопровождения подростков возможно. Кроме того, данное исследование служит исходным основанием для планирования, определения организационных форм, способов учебного процесса и координации всех видов работы в подростковом</w:t>
      </w:r>
      <w:r>
        <w:rPr>
          <w:rStyle w:val="WW8Num2z0"/>
          <w:rFonts w:ascii="Verdana" w:hAnsi="Verdana"/>
          <w:color w:val="000000"/>
          <w:sz w:val="18"/>
          <w:szCs w:val="18"/>
        </w:rPr>
        <w:t> </w:t>
      </w:r>
      <w:r>
        <w:rPr>
          <w:rStyle w:val="WW8Num3z0"/>
          <w:rFonts w:ascii="Verdana" w:hAnsi="Verdana"/>
          <w:color w:val="4682B4"/>
          <w:sz w:val="18"/>
          <w:szCs w:val="18"/>
        </w:rPr>
        <w:t>клубе</w:t>
      </w:r>
      <w:r>
        <w:rPr>
          <w:rFonts w:ascii="Verdana" w:hAnsi="Verdana"/>
          <w:color w:val="000000"/>
          <w:sz w:val="18"/>
          <w:szCs w:val="18"/>
        </w:rPr>
        <w:t>.</w:t>
      </w:r>
    </w:p>
    <w:p w14:paraId="6F956333"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Необходимость внедрения социально-педагогического сопровождения в работу подростковых</w:t>
      </w:r>
      <w:r>
        <w:rPr>
          <w:rStyle w:val="WW8Num2z0"/>
          <w:rFonts w:ascii="Verdana" w:hAnsi="Verdana"/>
          <w:color w:val="000000"/>
          <w:sz w:val="18"/>
          <w:szCs w:val="18"/>
        </w:rPr>
        <w:t> </w:t>
      </w:r>
      <w:r>
        <w:rPr>
          <w:rStyle w:val="WW8Num3z0"/>
          <w:rFonts w:ascii="Verdana" w:hAnsi="Verdana"/>
          <w:color w:val="4682B4"/>
          <w:sz w:val="18"/>
          <w:szCs w:val="18"/>
        </w:rPr>
        <w:t>клубов</w:t>
      </w:r>
      <w:r>
        <w:rPr>
          <w:rStyle w:val="WW8Num2z0"/>
          <w:rFonts w:ascii="Verdana" w:hAnsi="Verdana"/>
          <w:color w:val="000000"/>
          <w:sz w:val="18"/>
          <w:szCs w:val="18"/>
        </w:rPr>
        <w:t> </w:t>
      </w:r>
      <w:r>
        <w:rPr>
          <w:rFonts w:ascii="Verdana" w:hAnsi="Verdana"/>
          <w:color w:val="000000"/>
          <w:sz w:val="18"/>
          <w:szCs w:val="18"/>
        </w:rPr>
        <w:t>нашла свое отражение в педагогической теории и практике. В задачи социально-педагогического сопровождения входят специально организованные мероприятия на основе превентивной</w:t>
      </w:r>
      <w:r>
        <w:rPr>
          <w:rStyle w:val="WW8Num2z0"/>
          <w:rFonts w:ascii="Verdana" w:hAnsi="Verdana"/>
          <w:color w:val="000000"/>
          <w:sz w:val="18"/>
          <w:szCs w:val="18"/>
        </w:rPr>
        <w:t> </w:t>
      </w:r>
      <w:r>
        <w:rPr>
          <w:rStyle w:val="WW8Num3z0"/>
          <w:rFonts w:ascii="Verdana" w:hAnsi="Verdana"/>
          <w:color w:val="4682B4"/>
          <w:sz w:val="18"/>
          <w:szCs w:val="18"/>
        </w:rPr>
        <w:t>педагогики</w:t>
      </w:r>
      <w:r>
        <w:rPr>
          <w:rFonts w:ascii="Verdana" w:hAnsi="Verdana"/>
          <w:color w:val="000000"/>
          <w:sz w:val="18"/>
          <w:szCs w:val="18"/>
        </w:rPr>
        <w:t>, создавая условия для полноценного становления</w:t>
      </w:r>
      <w:r>
        <w:rPr>
          <w:rStyle w:val="WW8Num2z0"/>
          <w:rFonts w:ascii="Verdana" w:hAnsi="Verdana"/>
          <w:color w:val="000000"/>
          <w:sz w:val="18"/>
          <w:szCs w:val="18"/>
        </w:rPr>
        <w:t> </w:t>
      </w:r>
      <w:r>
        <w:rPr>
          <w:rStyle w:val="WW8Num3z0"/>
          <w:rFonts w:ascii="Verdana" w:hAnsi="Verdana"/>
          <w:color w:val="4682B4"/>
          <w:sz w:val="18"/>
          <w:szCs w:val="18"/>
        </w:rPr>
        <w:t>индивидуальности</w:t>
      </w:r>
      <w:r>
        <w:rPr>
          <w:rStyle w:val="WW8Num2z0"/>
          <w:rFonts w:ascii="Verdana" w:hAnsi="Verdana"/>
          <w:color w:val="000000"/>
          <w:sz w:val="18"/>
          <w:szCs w:val="18"/>
        </w:rPr>
        <w:t> </w:t>
      </w:r>
      <w:r>
        <w:rPr>
          <w:rFonts w:ascii="Verdana" w:hAnsi="Verdana"/>
          <w:color w:val="000000"/>
          <w:sz w:val="18"/>
          <w:szCs w:val="18"/>
        </w:rPr>
        <w:t>каждого подростка, сплоченности малых групп и коллективов, предупреждения и разрешения</w:t>
      </w:r>
      <w:r>
        <w:rPr>
          <w:rStyle w:val="WW8Num2z0"/>
          <w:rFonts w:ascii="Verdana" w:hAnsi="Verdana"/>
          <w:color w:val="000000"/>
          <w:sz w:val="18"/>
          <w:szCs w:val="18"/>
        </w:rPr>
        <w:t> </w:t>
      </w:r>
      <w:r>
        <w:rPr>
          <w:rStyle w:val="WW8Num3z0"/>
          <w:rFonts w:ascii="Verdana" w:hAnsi="Verdana"/>
          <w:color w:val="4682B4"/>
          <w:sz w:val="18"/>
          <w:szCs w:val="18"/>
        </w:rPr>
        <w:t>личностных</w:t>
      </w:r>
      <w:r>
        <w:rPr>
          <w:rStyle w:val="WW8Num2z0"/>
          <w:rFonts w:ascii="Verdana" w:hAnsi="Verdana"/>
          <w:color w:val="000000"/>
          <w:sz w:val="18"/>
          <w:szCs w:val="18"/>
        </w:rPr>
        <w:t> </w:t>
      </w:r>
      <w:r>
        <w:rPr>
          <w:rFonts w:ascii="Verdana" w:hAnsi="Verdana"/>
          <w:color w:val="000000"/>
          <w:sz w:val="18"/>
          <w:szCs w:val="18"/>
        </w:rPr>
        <w:t>и межличностных конфликтов; педагогического консультирования, культивируя</w:t>
      </w:r>
      <w:r>
        <w:rPr>
          <w:rStyle w:val="WW8Num2z0"/>
          <w:rFonts w:ascii="Verdana" w:hAnsi="Verdana"/>
          <w:color w:val="000000"/>
          <w:sz w:val="18"/>
          <w:szCs w:val="18"/>
        </w:rPr>
        <w:t> </w:t>
      </w:r>
      <w:r>
        <w:rPr>
          <w:rStyle w:val="WW8Num3z0"/>
          <w:rFonts w:ascii="Verdana" w:hAnsi="Verdana"/>
          <w:color w:val="4682B4"/>
          <w:sz w:val="18"/>
          <w:szCs w:val="18"/>
        </w:rPr>
        <w:t>индивидуальность</w:t>
      </w:r>
      <w:r>
        <w:rPr>
          <w:rStyle w:val="WW8Num2z0"/>
          <w:rFonts w:ascii="Verdana" w:hAnsi="Verdana"/>
          <w:color w:val="000000"/>
          <w:sz w:val="18"/>
          <w:szCs w:val="18"/>
        </w:rPr>
        <w:t> </w:t>
      </w:r>
      <w:r>
        <w:rPr>
          <w:rFonts w:ascii="Verdana" w:hAnsi="Verdana"/>
          <w:color w:val="000000"/>
          <w:sz w:val="18"/>
          <w:szCs w:val="18"/>
        </w:rPr>
        <w:t>и самостоятельность подростка, реализуя его право прожить свой возрастной период по принципу «</w:t>
      </w:r>
      <w:r>
        <w:rPr>
          <w:rStyle w:val="WW8Num3z0"/>
          <w:rFonts w:ascii="Verdana" w:hAnsi="Verdana"/>
          <w:color w:val="4682B4"/>
          <w:sz w:val="18"/>
          <w:szCs w:val="18"/>
        </w:rPr>
        <w:t>здесь и теперь</w:t>
      </w:r>
      <w:r>
        <w:rPr>
          <w:rFonts w:ascii="Verdana" w:hAnsi="Verdana"/>
          <w:color w:val="000000"/>
          <w:sz w:val="18"/>
          <w:szCs w:val="18"/>
        </w:rPr>
        <w:t>»; психолого-педагогической диагностики; методов активного обучения -</w:t>
      </w:r>
      <w:r>
        <w:rPr>
          <w:rStyle w:val="WW8Num2z0"/>
          <w:rFonts w:ascii="Verdana" w:hAnsi="Verdana"/>
          <w:color w:val="000000"/>
          <w:sz w:val="18"/>
          <w:szCs w:val="18"/>
        </w:rPr>
        <w:t> </w:t>
      </w:r>
      <w:r>
        <w:rPr>
          <w:rStyle w:val="WW8Num3z0"/>
          <w:rFonts w:ascii="Verdana" w:hAnsi="Verdana"/>
          <w:color w:val="4682B4"/>
          <w:sz w:val="18"/>
          <w:szCs w:val="18"/>
        </w:rPr>
        <w:t>тренингов</w:t>
      </w:r>
      <w:r>
        <w:rPr>
          <w:rFonts w:ascii="Verdana" w:hAnsi="Verdana"/>
          <w:color w:val="000000"/>
          <w:sz w:val="18"/>
          <w:szCs w:val="18"/>
        </w:rPr>
        <w:t>, деловых, ролевых и имитационных</w:t>
      </w:r>
      <w:r>
        <w:rPr>
          <w:rStyle w:val="WW8Num2z0"/>
          <w:rFonts w:ascii="Verdana" w:hAnsi="Verdana"/>
          <w:color w:val="000000"/>
          <w:sz w:val="18"/>
          <w:szCs w:val="18"/>
        </w:rPr>
        <w:t> </w:t>
      </w:r>
      <w:r>
        <w:rPr>
          <w:rStyle w:val="WW8Num3z0"/>
          <w:rFonts w:ascii="Verdana" w:hAnsi="Verdana"/>
          <w:color w:val="4682B4"/>
          <w:sz w:val="18"/>
          <w:szCs w:val="18"/>
        </w:rPr>
        <w:t>игр</w:t>
      </w:r>
      <w:r>
        <w:rPr>
          <w:rFonts w:ascii="Verdana" w:hAnsi="Verdana"/>
          <w:color w:val="000000"/>
          <w:sz w:val="18"/>
          <w:szCs w:val="18"/>
        </w:rPr>
        <w:t>, дискуссий как взаимодействия с</w:t>
      </w:r>
      <w:r>
        <w:rPr>
          <w:rStyle w:val="WW8Num2z0"/>
          <w:rFonts w:ascii="Verdana" w:hAnsi="Verdana"/>
          <w:color w:val="000000"/>
          <w:sz w:val="18"/>
          <w:szCs w:val="18"/>
        </w:rPr>
        <w:t> </w:t>
      </w:r>
      <w:r>
        <w:rPr>
          <w:rStyle w:val="WW8Num3z0"/>
          <w:rFonts w:ascii="Verdana" w:hAnsi="Verdana"/>
          <w:color w:val="4682B4"/>
          <w:sz w:val="18"/>
          <w:szCs w:val="18"/>
        </w:rPr>
        <w:t>подростком</w:t>
      </w:r>
      <w:r>
        <w:rPr>
          <w:rFonts w:ascii="Verdana" w:hAnsi="Verdana"/>
          <w:color w:val="000000"/>
          <w:sz w:val="18"/>
          <w:szCs w:val="18"/>
        </w:rPr>
        <w:t>, направленных на формирование у него способности к адекватной оценке действительности, в том числе и своего «Я», гармонизацию личности и межличностных отношений. Это связано с тем, что в педагогическом взаимодействии в образовательной ситуации подросткового клуба специалист не может положительно воздействовать на личность</w:t>
      </w:r>
      <w:r>
        <w:rPr>
          <w:rStyle w:val="WW8Num2z0"/>
          <w:rFonts w:ascii="Verdana" w:hAnsi="Verdana"/>
          <w:color w:val="000000"/>
          <w:sz w:val="18"/>
          <w:szCs w:val="18"/>
        </w:rPr>
        <w:t> </w:t>
      </w:r>
      <w:r>
        <w:rPr>
          <w:rStyle w:val="WW8Num3z0"/>
          <w:rFonts w:ascii="Verdana" w:hAnsi="Verdana"/>
          <w:color w:val="4682B4"/>
          <w:sz w:val="18"/>
          <w:szCs w:val="18"/>
        </w:rPr>
        <w:t>подростка</w:t>
      </w:r>
      <w:r>
        <w:rPr>
          <w:rFonts w:ascii="Verdana" w:hAnsi="Verdana"/>
          <w:color w:val="000000"/>
          <w:sz w:val="18"/>
          <w:szCs w:val="18"/>
        </w:rPr>
        <w:t xml:space="preserve">, если он не затрагивает сферу его жизненных смыслов и ценностей. Необходимо учитывать особенности личности подростка и особенности данного этапа их жизни, </w:t>
      </w:r>
      <w:r>
        <w:rPr>
          <w:rFonts w:ascii="Verdana" w:hAnsi="Verdana"/>
          <w:color w:val="000000"/>
          <w:sz w:val="18"/>
          <w:szCs w:val="18"/>
        </w:rPr>
        <w:lastRenderedPageBreak/>
        <w:t>ориентируясь на их интересы, потребности. При этом очень важно оказать поддержку</w:t>
      </w:r>
      <w:r>
        <w:rPr>
          <w:rStyle w:val="WW8Num2z0"/>
          <w:rFonts w:ascii="Verdana" w:hAnsi="Verdana"/>
          <w:color w:val="000000"/>
          <w:sz w:val="18"/>
          <w:szCs w:val="18"/>
        </w:rPr>
        <w:t> </w:t>
      </w:r>
      <w:r>
        <w:rPr>
          <w:rStyle w:val="WW8Num3z0"/>
          <w:rFonts w:ascii="Verdana" w:hAnsi="Verdana"/>
          <w:color w:val="4682B4"/>
          <w:sz w:val="18"/>
          <w:szCs w:val="18"/>
        </w:rPr>
        <w:t>подросткам</w:t>
      </w:r>
      <w:r>
        <w:rPr>
          <w:rStyle w:val="WW8Num2z0"/>
          <w:rFonts w:ascii="Verdana" w:hAnsi="Verdana"/>
          <w:color w:val="000000"/>
          <w:sz w:val="18"/>
          <w:szCs w:val="18"/>
        </w:rPr>
        <w:t> </w:t>
      </w:r>
      <w:r>
        <w:rPr>
          <w:rFonts w:ascii="Verdana" w:hAnsi="Verdana"/>
          <w:color w:val="000000"/>
          <w:sz w:val="18"/>
          <w:szCs w:val="18"/>
        </w:rPr>
        <w:t>в разрешении их жизненных проблем.</w:t>
      </w:r>
    </w:p>
    <w:p w14:paraId="510B9EE0"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На основе теоретической концепции социально-педагогического сопровождения детей, основывающейся на позиции сочувствующего и ответственного взрослого, была! сформирована модель социально-педагогического сопровождения детей в подростковом клубе; в рамках этой модели: определены цели, задачи, содержание, этапы сопровождения подростка, формы регистрации результатов сопровождения; разработаны</w:t>
      </w:r>
      <w:r>
        <w:rPr>
          <w:rStyle w:val="WW8Num2z0"/>
          <w:rFonts w:ascii="Verdana" w:hAnsi="Verdana"/>
          <w:color w:val="000000"/>
          <w:sz w:val="18"/>
          <w:szCs w:val="18"/>
        </w:rPr>
        <w:t> </w:t>
      </w:r>
      <w:r>
        <w:rPr>
          <w:rStyle w:val="WW8Num3z0"/>
          <w:rFonts w:ascii="Verdana" w:hAnsi="Verdana"/>
          <w:color w:val="4682B4"/>
          <w:sz w:val="18"/>
          <w:szCs w:val="18"/>
        </w:rPr>
        <w:t>методический</w:t>
      </w:r>
      <w:r>
        <w:rPr>
          <w:rStyle w:val="WW8Num2z0"/>
          <w:rFonts w:ascii="Verdana" w:hAnsi="Verdana"/>
          <w:color w:val="000000"/>
          <w:sz w:val="18"/>
          <w:szCs w:val="18"/>
        </w:rPr>
        <w:t> </w:t>
      </w:r>
      <w:r>
        <w:rPr>
          <w:rFonts w:ascii="Verdana" w:hAnsi="Verdana"/>
          <w:color w:val="000000"/>
          <w:sz w:val="18"/>
          <w:szCs w:val="18"/>
        </w:rPr>
        <w:t>и дидактический материал для оказания помощи специалистам, осуществляющим сопровождение подростков; составлен диагностический инструментарий, позволяющий I замерить динамику результативности социально-педагогического сопровождения; систематизированы и разработаны критерии и показатели динамики социально-педагогического сопровождения детей в условиях подросткового клуба.</w:t>
      </w:r>
    </w:p>
    <w:p w14:paraId="45DAE140"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Полнота содержания и многофункциональность программы социально-педагогического сопровождения детей в подростковых</w:t>
      </w:r>
      <w:r>
        <w:rPr>
          <w:rStyle w:val="WW8Num2z0"/>
          <w:rFonts w:ascii="Verdana" w:hAnsi="Verdana"/>
          <w:color w:val="000000"/>
          <w:sz w:val="18"/>
          <w:szCs w:val="18"/>
        </w:rPr>
        <w:t> </w:t>
      </w:r>
      <w:r>
        <w:rPr>
          <w:rStyle w:val="WW8Num3z0"/>
          <w:rFonts w:ascii="Verdana" w:hAnsi="Verdana"/>
          <w:color w:val="4682B4"/>
          <w:sz w:val="18"/>
          <w:szCs w:val="18"/>
        </w:rPr>
        <w:t>клубах</w:t>
      </w:r>
      <w:r>
        <w:rPr>
          <w:rFonts w:ascii="Verdana" w:hAnsi="Verdana"/>
          <w:color w:val="000000"/>
          <w:sz w:val="18"/>
          <w:szCs w:val="18"/>
        </w:rPr>
        <w:t>, изоморфной разработанной модели, обеспечиваются единой системой преобразования среды. При этом, важной отличительной особенностью клуба как учреждения организованного</w:t>
      </w:r>
      <w:r>
        <w:rPr>
          <w:rStyle w:val="WW8Num2z0"/>
          <w:rFonts w:ascii="Verdana" w:hAnsi="Verdana"/>
          <w:color w:val="000000"/>
          <w:sz w:val="18"/>
          <w:szCs w:val="18"/>
        </w:rPr>
        <w:t> </w:t>
      </w:r>
      <w:r>
        <w:rPr>
          <w:rStyle w:val="WW8Num3z0"/>
          <w:rFonts w:ascii="Verdana" w:hAnsi="Verdana"/>
          <w:color w:val="4682B4"/>
          <w:sz w:val="18"/>
          <w:szCs w:val="18"/>
        </w:rPr>
        <w:t>досуга</w:t>
      </w:r>
      <w:r>
        <w:rPr>
          <w:rStyle w:val="WW8Num2z0"/>
          <w:rFonts w:ascii="Verdana" w:hAnsi="Verdana"/>
          <w:color w:val="000000"/>
          <w:sz w:val="18"/>
          <w:szCs w:val="18"/>
        </w:rPr>
        <w:t> </w:t>
      </w:r>
      <w:r>
        <w:rPr>
          <w:rFonts w:ascii="Verdana" w:hAnsi="Verdana"/>
          <w:color w:val="000000"/>
          <w:sz w:val="18"/>
          <w:szCs w:val="18"/>
        </w:rPr>
        <w:t>для подростков, является не только комплексность предлагаемых услуг, но и их качество, соответствующее I высшим показателям стандартов и обеспечиваемое современной техникой и технологией. Опережая по всем основным показателям деятельности другие учреждения общественного обслуживания, занимающиеся обеспечением и организацией досуга подростков, подростковые</w:t>
      </w:r>
      <w:r>
        <w:rPr>
          <w:rStyle w:val="WW8Num2z0"/>
          <w:rFonts w:ascii="Verdana" w:hAnsi="Verdana"/>
          <w:color w:val="000000"/>
          <w:sz w:val="18"/>
          <w:szCs w:val="18"/>
        </w:rPr>
        <w:t> </w:t>
      </w:r>
      <w:r>
        <w:rPr>
          <w:rStyle w:val="WW8Num3z0"/>
          <w:rFonts w:ascii="Verdana" w:hAnsi="Verdana"/>
          <w:color w:val="4682B4"/>
          <w:sz w:val="18"/>
          <w:szCs w:val="18"/>
        </w:rPr>
        <w:t>клубы</w:t>
      </w:r>
      <w:r>
        <w:rPr>
          <w:rStyle w:val="WW8Num2z0"/>
          <w:rFonts w:ascii="Verdana" w:hAnsi="Verdana"/>
          <w:color w:val="000000"/>
          <w:sz w:val="18"/>
          <w:szCs w:val="18"/>
        </w:rPr>
        <w:t> </w:t>
      </w:r>
      <w:r>
        <w:rPr>
          <w:rFonts w:ascii="Verdana" w:hAnsi="Verdana"/>
          <w:color w:val="000000"/>
          <w:sz w:val="18"/>
          <w:szCs w:val="18"/>
        </w:rPr>
        <w:t>могут служить базой развития социально-педагогического сопровождения. В целях создания условий для сопровождения в цодростковых клубах к работе в них привлекаются специалисты разных областей деятельности: специалисты по работе с молодежью, педагоги-ррагнизаторы, психологи, художники, режиссеры,</w:t>
      </w:r>
      <w:r>
        <w:rPr>
          <w:rStyle w:val="WW8Num2z0"/>
          <w:rFonts w:ascii="Verdana" w:hAnsi="Verdana"/>
          <w:color w:val="000000"/>
          <w:sz w:val="18"/>
          <w:szCs w:val="18"/>
        </w:rPr>
        <w:t> </w:t>
      </w:r>
      <w:r>
        <w:rPr>
          <w:rStyle w:val="WW8Num3z0"/>
          <w:rFonts w:ascii="Verdana" w:hAnsi="Verdana"/>
          <w:color w:val="4682B4"/>
          <w:sz w:val="18"/>
          <w:szCs w:val="18"/>
        </w:rPr>
        <w:t>методисты</w:t>
      </w:r>
      <w:r>
        <w:rPr>
          <w:rFonts w:ascii="Verdana" w:hAnsi="Verdana"/>
          <w:color w:val="000000"/>
          <w:sz w:val="18"/>
          <w:szCs w:val="18"/>
        </w:rPr>
        <w:t>, менеджеры. Реализация программы социально-педагогического сопровождения явилась заключительным этапом, объединяющим усилия всех специалистов подростковых клубов.</w:t>
      </w:r>
    </w:p>
    <w:p w14:paraId="790020F9"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С целью эмпирической 1 проверки педагогических условий, обеспечивающих результативность социально-педагогического сопровождения детей в подросткрвом клубе, нами был организован и проведен педагогический эксперимент в варианте квазиэкспериментального плана для двух неэквивалентных групп с</w:t>
      </w:r>
      <w:r>
        <w:rPr>
          <w:rStyle w:val="WW8Num2z0"/>
          <w:rFonts w:ascii="Verdana" w:hAnsi="Verdana"/>
          <w:color w:val="000000"/>
          <w:sz w:val="18"/>
          <w:szCs w:val="18"/>
        </w:rPr>
        <w:t> </w:t>
      </w:r>
      <w:r>
        <w:rPr>
          <w:rStyle w:val="WW8Num3z0"/>
          <w:rFonts w:ascii="Verdana" w:hAnsi="Verdana"/>
          <w:color w:val="4682B4"/>
          <w:sz w:val="18"/>
          <w:szCs w:val="18"/>
        </w:rPr>
        <w:t>тестированием</w:t>
      </w:r>
      <w:r>
        <w:rPr>
          <w:rStyle w:val="WW8Num2z0"/>
          <w:rFonts w:ascii="Verdana" w:hAnsi="Verdana"/>
          <w:color w:val="000000"/>
          <w:sz w:val="18"/>
          <w:szCs w:val="18"/>
        </w:rPr>
        <w:t> </w:t>
      </w:r>
      <w:r>
        <w:rPr>
          <w:rFonts w:ascii="Verdana" w:hAnsi="Verdana"/>
          <w:color w:val="000000"/>
          <w:sz w:val="18"/>
          <w:szCs w:val="18"/>
        </w:rPr>
        <w:t>до и после воздействия. В эксперименте принимали участие 86 подростков, которые были разделены на экспериментальную и контрольную группы по признаку посещения и непосещения подростковых клубов и прошли</w:t>
      </w:r>
      <w:r>
        <w:rPr>
          <w:rStyle w:val="WW8Num2z0"/>
          <w:rFonts w:ascii="Verdana" w:hAnsi="Verdana"/>
          <w:color w:val="000000"/>
          <w:sz w:val="18"/>
          <w:szCs w:val="18"/>
        </w:rPr>
        <w:t> </w:t>
      </w:r>
      <w:r>
        <w:rPr>
          <w:rStyle w:val="WW8Num3z0"/>
          <w:rFonts w:ascii="Verdana" w:hAnsi="Verdana"/>
          <w:color w:val="4682B4"/>
          <w:sz w:val="18"/>
          <w:szCs w:val="18"/>
        </w:rPr>
        <w:t>констатирующий</w:t>
      </w:r>
      <w:r>
        <w:rPr>
          <w:rStyle w:val="WW8Num2z0"/>
          <w:rFonts w:ascii="Verdana" w:hAnsi="Verdana"/>
          <w:color w:val="000000"/>
          <w:sz w:val="18"/>
          <w:szCs w:val="18"/>
        </w:rPr>
        <w:t> </w:t>
      </w:r>
      <w:r>
        <w:rPr>
          <w:rFonts w:ascii="Verdana" w:hAnsi="Verdana"/>
          <w:color w:val="000000"/>
          <w:sz w:val="18"/>
          <w:szCs w:val="18"/>
        </w:rPr>
        <w:t>и контрольный диагностический срез. Все сырые данные, полученные в результате диагностики на этапах первого и второго замеров, были обработаны с целью выявления количества испытуемых, показавших низкий, средний или высокий уровень развития исследуемых показателей по каждой из методик в отдельности. Количественные данные были занесены нами в таблицы для дальнейшей статистич)еской обработки с помощью в-критерия знаков, который позволяет установить общее направление и достоверность сдвига в уровне развития диагностируемого признака.</w:t>
      </w:r>
    </w:p>
    <w:p w14:paraId="14FDF0AA"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Математическая обработка данных, полученных в ходе эксперимента, с помощью О-критерий знаков увилась подтверждением результатов качественного анализа и свидетельствует о том, что разработка модели социально-педагогического сопровождения детей в подростковом клубе и внедрение программы, изоморфной модели, привело к повышению показателей по всем диагностируемым признакам, что подтверждает результативность сопровождения.</w:t>
      </w:r>
    </w:p>
    <w:p w14:paraId="6D065524"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 данном исследовании доказано, что процессе</w:t>
      </w:r>
      <w:r>
        <w:rPr>
          <w:rStyle w:val="WW8Num2z0"/>
          <w:rFonts w:ascii="Verdana" w:hAnsi="Verdana"/>
          <w:color w:val="000000"/>
          <w:sz w:val="18"/>
          <w:szCs w:val="18"/>
        </w:rPr>
        <w:t> </w:t>
      </w:r>
      <w:r>
        <w:rPr>
          <w:rStyle w:val="WW8Num3z0"/>
          <w:rFonts w:ascii="Verdana" w:hAnsi="Verdana"/>
          <w:color w:val="4682B4"/>
          <w:sz w:val="18"/>
          <w:szCs w:val="18"/>
        </w:rPr>
        <w:t>занятий</w:t>
      </w:r>
      <w:r>
        <w:rPr>
          <w:rStyle w:val="WW8Num2z0"/>
          <w:rFonts w:ascii="Verdana" w:hAnsi="Verdana"/>
          <w:color w:val="000000"/>
          <w:sz w:val="18"/>
          <w:szCs w:val="18"/>
        </w:rPr>
        <w:t> </w:t>
      </w:r>
      <w:r>
        <w:rPr>
          <w:rFonts w:ascii="Verdana" w:hAnsi="Verdana"/>
          <w:color w:val="000000"/>
          <w:sz w:val="18"/>
          <w:szCs w:val="18"/>
        </w:rPr>
        <w:t>в подростковом клубе у подросткрв постепенно появляется адекватная</w:t>
      </w:r>
      <w:r>
        <w:rPr>
          <w:rStyle w:val="WW8Num2z0"/>
          <w:rFonts w:ascii="Verdana" w:hAnsi="Verdana"/>
          <w:color w:val="000000"/>
          <w:sz w:val="18"/>
          <w:szCs w:val="18"/>
        </w:rPr>
        <w:t> </w:t>
      </w:r>
      <w:r>
        <w:rPr>
          <w:rStyle w:val="WW8Num3z0"/>
          <w:rFonts w:ascii="Verdana" w:hAnsi="Verdana"/>
          <w:color w:val="4682B4"/>
          <w:sz w:val="18"/>
          <w:szCs w:val="18"/>
        </w:rPr>
        <w:t>самооценка</w:t>
      </w:r>
      <w:r>
        <w:rPr>
          <w:rFonts w:ascii="Verdana" w:hAnsi="Verdana"/>
          <w:color w:val="000000"/>
          <w:sz w:val="18"/>
          <w:szCs w:val="18"/>
        </w:rPr>
        <w:t>, они отходят от асоциальных компаний, их влияния, у них появляется интерес к учебной деятельности, стремление</w:t>
      </w:r>
      <w:r>
        <w:rPr>
          <w:rStyle w:val="WW8Num2z0"/>
          <w:rFonts w:ascii="Verdana" w:hAnsi="Verdana"/>
          <w:color w:val="000000"/>
          <w:sz w:val="18"/>
          <w:szCs w:val="18"/>
        </w:rPr>
        <w:t> </w:t>
      </w:r>
      <w:r>
        <w:rPr>
          <w:rStyle w:val="WW8Num3z0"/>
          <w:rFonts w:ascii="Verdana" w:hAnsi="Verdana"/>
          <w:color w:val="4682B4"/>
          <w:sz w:val="18"/>
          <w:szCs w:val="18"/>
        </w:rPr>
        <w:t>самореализоваться</w:t>
      </w:r>
      <w:r>
        <w:rPr>
          <w:rStyle w:val="WW8Num2z0"/>
          <w:rFonts w:ascii="Verdana" w:hAnsi="Verdana"/>
          <w:color w:val="000000"/>
          <w:sz w:val="18"/>
          <w:szCs w:val="18"/>
        </w:rPr>
        <w:t> </w:t>
      </w:r>
      <w:r>
        <w:rPr>
          <w:rFonts w:ascii="Verdana" w:hAnsi="Verdana"/>
          <w:color w:val="000000"/>
          <w:sz w:val="18"/>
          <w:szCs w:val="18"/>
        </w:rPr>
        <w:t>в социально приемлемой деятельности. Даже если</w:t>
      </w:r>
      <w:r>
        <w:rPr>
          <w:rStyle w:val="WW8Num2z0"/>
          <w:rFonts w:ascii="Verdana" w:hAnsi="Verdana"/>
          <w:color w:val="000000"/>
          <w:sz w:val="18"/>
          <w:szCs w:val="18"/>
        </w:rPr>
        <w:t> </w:t>
      </w:r>
      <w:r>
        <w:rPr>
          <w:rStyle w:val="WW8Num3z0"/>
          <w:rFonts w:ascii="Verdana" w:hAnsi="Verdana"/>
          <w:color w:val="4682B4"/>
          <w:sz w:val="18"/>
          <w:szCs w:val="18"/>
        </w:rPr>
        <w:t>подросток</w:t>
      </w:r>
      <w:r>
        <w:rPr>
          <w:rStyle w:val="WW8Num2z0"/>
          <w:rFonts w:ascii="Verdana" w:hAnsi="Verdana"/>
          <w:color w:val="000000"/>
          <w:sz w:val="18"/>
          <w:szCs w:val="18"/>
        </w:rPr>
        <w:t> </w:t>
      </w:r>
      <w:r>
        <w:rPr>
          <w:rFonts w:ascii="Verdana" w:hAnsi="Verdana"/>
          <w:color w:val="000000"/>
          <w:sz w:val="18"/>
          <w:szCs w:val="18"/>
        </w:rPr>
        <w:t>не относится к категории неблагополучных, но посещает подростковый</w:t>
      </w:r>
      <w:r>
        <w:rPr>
          <w:rStyle w:val="WW8Num2z0"/>
          <w:rFonts w:ascii="Verdana" w:hAnsi="Verdana"/>
          <w:color w:val="000000"/>
          <w:sz w:val="18"/>
          <w:szCs w:val="18"/>
        </w:rPr>
        <w:t> </w:t>
      </w:r>
      <w:r>
        <w:rPr>
          <w:rStyle w:val="WW8Num3z0"/>
          <w:rFonts w:ascii="Verdana" w:hAnsi="Verdana"/>
          <w:color w:val="4682B4"/>
          <w:sz w:val="18"/>
          <w:szCs w:val="18"/>
        </w:rPr>
        <w:t>клуб</w:t>
      </w:r>
      <w:r>
        <w:rPr>
          <w:rFonts w:ascii="Verdana" w:hAnsi="Verdana"/>
          <w:color w:val="000000"/>
          <w:sz w:val="18"/>
          <w:szCs w:val="18"/>
        </w:rPr>
        <w:t>, то вероятность появления трудностей в воспитание, негативных тенденций в поведении в период</w:t>
      </w:r>
      <w:r>
        <w:rPr>
          <w:rStyle w:val="WW8Num2z0"/>
          <w:rFonts w:ascii="Verdana" w:hAnsi="Verdana"/>
          <w:color w:val="000000"/>
          <w:sz w:val="18"/>
          <w:szCs w:val="18"/>
        </w:rPr>
        <w:t> </w:t>
      </w:r>
      <w:r>
        <w:rPr>
          <w:rStyle w:val="WW8Num3z0"/>
          <w:rFonts w:ascii="Verdana" w:hAnsi="Verdana"/>
          <w:color w:val="4682B4"/>
          <w:sz w:val="18"/>
          <w:szCs w:val="18"/>
        </w:rPr>
        <w:t>взросления</w:t>
      </w:r>
      <w:r>
        <w:rPr>
          <w:rFonts w:ascii="Verdana" w:hAnsi="Verdana"/>
          <w:color w:val="000000"/>
          <w:sz w:val="18"/>
          <w:szCs w:val="18"/>
        </w:rPr>
        <w:t>, становления личности резко снижается.</w:t>
      </w:r>
    </w:p>
    <w:p w14:paraId="26FD2670"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3|аключение</w:t>
      </w:r>
    </w:p>
    <w:p w14:paraId="58B860F1"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xml:space="preserve">Изменение экономических, политических и духовных основ общества привело к изменению содержания культурно-воспитательной деятельности. Это изменение идет по пути </w:t>
      </w:r>
      <w:r>
        <w:rPr>
          <w:rFonts w:ascii="Verdana" w:hAnsi="Verdana"/>
          <w:color w:val="000000"/>
          <w:sz w:val="18"/>
          <w:szCs w:val="18"/>
        </w:rPr>
        <w:lastRenderedPageBreak/>
        <w:t>внедрения</w:t>
      </w:r>
      <w:r>
        <w:rPr>
          <w:rStyle w:val="WW8Num2z0"/>
          <w:rFonts w:ascii="Verdana" w:hAnsi="Verdana"/>
          <w:color w:val="000000"/>
          <w:sz w:val="18"/>
          <w:szCs w:val="18"/>
        </w:rPr>
        <w:t> </w:t>
      </w:r>
      <w:r>
        <w:rPr>
          <w:rStyle w:val="WW8Num3z0"/>
          <w:rFonts w:ascii="Verdana" w:hAnsi="Verdana"/>
          <w:color w:val="4682B4"/>
          <w:sz w:val="18"/>
          <w:szCs w:val="18"/>
        </w:rPr>
        <w:t>гуманистических</w:t>
      </w:r>
      <w:r>
        <w:rPr>
          <w:rStyle w:val="WW8Num2z0"/>
          <w:rFonts w:ascii="Verdana" w:hAnsi="Verdana"/>
          <w:color w:val="000000"/>
          <w:sz w:val="18"/>
          <w:szCs w:val="18"/>
        </w:rPr>
        <w:t> </w:t>
      </w:r>
      <w:r>
        <w:rPr>
          <w:rFonts w:ascii="Verdana" w:hAnsi="Verdana"/>
          <w:color w:val="000000"/>
          <w:sz w:val="18"/>
          <w:szCs w:val="18"/>
        </w:rPr>
        <w:t>начал в жизнь детского коллектива, его демократизации, внедрения экологических задач в педагогический процесс, то есть воспитание ответственного отношения к окружающему миру и свободного творческого развития личности</w:t>
      </w:r>
      <w:r>
        <w:rPr>
          <w:rStyle w:val="WW8Num2z0"/>
          <w:rFonts w:ascii="Verdana" w:hAnsi="Verdana"/>
          <w:color w:val="000000"/>
          <w:sz w:val="18"/>
          <w:szCs w:val="18"/>
        </w:rPr>
        <w:t> </w:t>
      </w:r>
      <w:r>
        <w:rPr>
          <w:rStyle w:val="WW8Num3z0"/>
          <w:rFonts w:ascii="Verdana" w:hAnsi="Verdana"/>
          <w:color w:val="4682B4"/>
          <w:sz w:val="18"/>
          <w:szCs w:val="18"/>
        </w:rPr>
        <w:t>ребенка</w:t>
      </w:r>
      <w:r>
        <w:rPr>
          <w:rFonts w:ascii="Verdana" w:hAnsi="Verdana"/>
          <w:color w:val="000000"/>
          <w:sz w:val="18"/>
          <w:szCs w:val="18"/>
        </w:rPr>
        <w:t>.</w:t>
      </w:r>
    </w:p>
    <w:p w14:paraId="346BD79E"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Одной из приоритетных задач модернизации образования в России является обеспечение высокого качества образования, которое в современных условиях сводится не только к</w:t>
      </w:r>
      <w:r>
        <w:rPr>
          <w:rStyle w:val="WW8Num2z0"/>
          <w:rFonts w:ascii="Verdana" w:hAnsi="Verdana"/>
          <w:color w:val="000000"/>
          <w:sz w:val="18"/>
          <w:szCs w:val="18"/>
        </w:rPr>
        <w:t> </w:t>
      </w:r>
      <w:r>
        <w:rPr>
          <w:rStyle w:val="WW8Num3z0"/>
          <w:rFonts w:ascii="Verdana" w:hAnsi="Verdana"/>
          <w:color w:val="4682B4"/>
          <w:sz w:val="18"/>
          <w:szCs w:val="18"/>
        </w:rPr>
        <w:t>обученности</w:t>
      </w:r>
      <w:r>
        <w:rPr>
          <w:rStyle w:val="WW8Num2z0"/>
          <w:rFonts w:ascii="Verdana" w:hAnsi="Verdana"/>
          <w:color w:val="000000"/>
          <w:sz w:val="18"/>
          <w:szCs w:val="18"/>
        </w:rPr>
        <w:t> </w:t>
      </w:r>
      <w:r>
        <w:rPr>
          <w:rFonts w:ascii="Verdana" w:hAnsi="Verdana"/>
          <w:color w:val="000000"/>
          <w:sz w:val="18"/>
          <w:szCs w:val="18"/>
        </w:rPr>
        <w:t>и воспитанности учащихся, но и предъявляет особые требования к уровню качества жизни</w:t>
      </w:r>
      <w:r>
        <w:rPr>
          <w:rStyle w:val="WW8Num2z0"/>
          <w:rFonts w:ascii="Verdana" w:hAnsi="Verdana"/>
          <w:color w:val="000000"/>
          <w:sz w:val="18"/>
          <w:szCs w:val="18"/>
        </w:rPr>
        <w:t> </w:t>
      </w:r>
      <w:r>
        <w:rPr>
          <w:rStyle w:val="WW8Num3z0"/>
          <w:rFonts w:ascii="Verdana" w:hAnsi="Verdana"/>
          <w:color w:val="4682B4"/>
          <w:sz w:val="18"/>
          <w:szCs w:val="18"/>
        </w:rPr>
        <w:t>подрастающего</w:t>
      </w:r>
      <w:r>
        <w:rPr>
          <w:rStyle w:val="WW8Num2z0"/>
          <w:rFonts w:ascii="Verdana" w:hAnsi="Verdana"/>
          <w:color w:val="000000"/>
          <w:sz w:val="18"/>
          <w:szCs w:val="18"/>
        </w:rPr>
        <w:t> </w:t>
      </w:r>
      <w:r>
        <w:rPr>
          <w:rFonts w:ascii="Verdana" w:hAnsi="Verdana"/>
          <w:color w:val="000000"/>
          <w:sz w:val="18"/>
          <w:szCs w:val="18"/>
        </w:rPr>
        <w:t>поколения, которое раскрывается через такие понятия, как социальное благополучие, здоровье,</w:t>
      </w:r>
      <w:r>
        <w:rPr>
          <w:rStyle w:val="WW8Num2z0"/>
          <w:rFonts w:ascii="Verdana" w:hAnsi="Verdana"/>
          <w:color w:val="000000"/>
          <w:sz w:val="18"/>
          <w:szCs w:val="18"/>
        </w:rPr>
        <w:t> </w:t>
      </w:r>
      <w:r>
        <w:rPr>
          <w:rStyle w:val="WW8Num3z0"/>
          <w:rFonts w:ascii="Verdana" w:hAnsi="Verdana"/>
          <w:color w:val="4682B4"/>
          <w:sz w:val="18"/>
          <w:szCs w:val="18"/>
        </w:rPr>
        <w:t>самореализация</w:t>
      </w:r>
      <w:r>
        <w:rPr>
          <w:rFonts w:ascii="Verdana" w:hAnsi="Verdana"/>
          <w:color w:val="000000"/>
          <w:sz w:val="18"/>
          <w:szCs w:val="18"/>
        </w:rPr>
        <w:t>, защищенность. В связи с этим, предел ответственности социально-педагогического сопровождения не ограничивается решением задач по преодолению трудностей в обучении. Сопровождение включает в себя р обеспечение успешной социализации подростков, сохранения и укрепления здоровья, защиты их прав.</w:t>
      </w:r>
    </w:p>
    <w:p w14:paraId="283B889D"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Актуальность настоящей работы обусловлена сложившимися противоречиями:</w:t>
      </w:r>
    </w:p>
    <w:p w14:paraId="0EF4BC11"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между декларируемыми портулатами государственной молодежной политики по повышению качества образования и воспитания подростков - и отсутствием</w:t>
      </w:r>
      <w:r>
        <w:rPr>
          <w:rStyle w:val="WW8Num2z0"/>
          <w:rFonts w:ascii="Verdana" w:hAnsi="Verdana"/>
          <w:color w:val="000000"/>
          <w:sz w:val="18"/>
          <w:szCs w:val="18"/>
        </w:rPr>
        <w:t> </w:t>
      </w:r>
      <w:r>
        <w:rPr>
          <w:rStyle w:val="WW8Num3z0"/>
          <w:rFonts w:ascii="Verdana" w:hAnsi="Verdana"/>
          <w:color w:val="4682B4"/>
          <w:sz w:val="18"/>
          <w:szCs w:val="18"/>
        </w:rPr>
        <w:t>целостной</w:t>
      </w:r>
      <w:r>
        <w:rPr>
          <w:rStyle w:val="WW8Num2z0"/>
          <w:rFonts w:ascii="Verdana" w:hAnsi="Verdana"/>
          <w:color w:val="000000"/>
          <w:sz w:val="18"/>
          <w:szCs w:val="18"/>
        </w:rPr>
        <w:t> </w:t>
      </w:r>
      <w:r>
        <w:rPr>
          <w:rFonts w:ascii="Verdana" w:hAnsi="Verdana"/>
          <w:color w:val="000000"/>
          <w:sz w:val="18"/>
          <w:szCs w:val="18"/>
        </w:rPr>
        <w:t>системы социально-педагогического сопровождения, его организации и</w:t>
      </w:r>
      <w:r>
        <w:rPr>
          <w:rStyle w:val="WW8Num2z0"/>
          <w:rFonts w:ascii="Verdana" w:hAnsi="Verdana"/>
          <w:color w:val="000000"/>
          <w:sz w:val="18"/>
          <w:szCs w:val="18"/>
        </w:rPr>
        <w:t> </w:t>
      </w:r>
      <w:r>
        <w:rPr>
          <w:rStyle w:val="WW8Num3z0"/>
          <w:rFonts w:ascii="Verdana" w:hAnsi="Verdana"/>
          <w:color w:val="4682B4"/>
          <w:sz w:val="18"/>
          <w:szCs w:val="18"/>
        </w:rPr>
        <w:t>методического</w:t>
      </w:r>
      <w:r>
        <w:rPr>
          <w:rStyle w:val="WW8Num2z0"/>
          <w:rFonts w:ascii="Verdana" w:hAnsi="Verdana"/>
          <w:color w:val="000000"/>
          <w:sz w:val="18"/>
          <w:szCs w:val="18"/>
        </w:rPr>
        <w:t> </w:t>
      </w:r>
      <w:r>
        <w:rPr>
          <w:rFonts w:ascii="Verdana" w:hAnsi="Verdana"/>
          <w:color w:val="000000"/>
          <w:sz w:val="18"/>
          <w:szCs w:val="18"/>
        </w:rPr>
        <w:t>обеспечения; между потребностью общества в активизации процессов социализации и воспитания подростков - и недостаточной научной обоснованностью вопросов развития учебно-воспитательной системы по месту жительства детей в условиях подростковых клубов;</w:t>
      </w:r>
    </w:p>
    <w:p w14:paraId="5DDF8129"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между стремлением детей к</w:t>
      </w:r>
      <w:r>
        <w:rPr>
          <w:rStyle w:val="WW8Num2z0"/>
          <w:rFonts w:ascii="Verdana" w:hAnsi="Verdana"/>
          <w:color w:val="000000"/>
          <w:sz w:val="18"/>
          <w:szCs w:val="18"/>
        </w:rPr>
        <w:t> </w:t>
      </w:r>
      <w:r>
        <w:rPr>
          <w:rStyle w:val="WW8Num3z0"/>
          <w:rFonts w:ascii="Verdana" w:hAnsi="Verdana"/>
          <w:color w:val="4682B4"/>
          <w:sz w:val="18"/>
          <w:szCs w:val="18"/>
        </w:rPr>
        <w:t>самореализации</w:t>
      </w:r>
      <w:r>
        <w:rPr>
          <w:rStyle w:val="WW8Num2z0"/>
          <w:rFonts w:ascii="Verdana" w:hAnsi="Verdana"/>
          <w:color w:val="000000"/>
          <w:sz w:val="18"/>
          <w:szCs w:val="18"/>
        </w:rPr>
        <w:t> </w:t>
      </w:r>
      <w:r>
        <w:rPr>
          <w:rFonts w:ascii="Verdana" w:hAnsi="Verdana"/>
          <w:color w:val="000000"/>
          <w:sz w:val="18"/>
          <w:szCs w:val="18"/>
        </w:rPr>
        <w:t>- и недостаточной готовностью специалистов подростковых клубов к осуществлению сопровождения.</w:t>
      </w:r>
    </w:p>
    <w:p w14:paraId="626AE972"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Выполняя исследование по интересующей нас проблеме, мы поставили и решили следующие задачи:</w:t>
      </w:r>
    </w:p>
    <w:p w14:paraId="3A8A954E"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1. Обобщить теоретические положения о социально-педагогическом сопровождении как педагогическом явлении.</w:t>
      </w:r>
    </w:p>
    <w:p w14:paraId="718E9179"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2. Дать сущностностную характеристику подросткового клуба.</w:t>
      </w:r>
    </w:p>
    <w:p w14:paraId="056FBB62"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3. Разработать модель социально-педагогического сопровождения детей в условиях подросткового клуба.</w:t>
      </w:r>
    </w:p>
    <w:p w14:paraId="2A744BC9"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4. Разработать педагогические условия социально-педагогического сопровождения детей в условиях подросткового клуба и в ходе экспериментальной работы определить их результативность.</w:t>
      </w:r>
    </w:p>
    <w:p w14:paraId="4A8C25CD"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 ходе решения первой задачи исследования мы, обобщив теоретические положения об изучаемой проблеме, пришли к следующему пониманию социально-педагогического сопровождения детей в подростковом клубе: это есть система средств, обеспечивающих помощь</w:t>
      </w:r>
      <w:r>
        <w:rPr>
          <w:rStyle w:val="WW8Num2z0"/>
          <w:rFonts w:ascii="Verdana" w:hAnsi="Verdana"/>
          <w:color w:val="000000"/>
          <w:sz w:val="18"/>
          <w:szCs w:val="18"/>
        </w:rPr>
        <w:t> </w:t>
      </w:r>
      <w:r>
        <w:rPr>
          <w:rStyle w:val="WW8Num3z0"/>
          <w:rFonts w:ascii="Verdana" w:hAnsi="Verdana"/>
          <w:color w:val="4682B4"/>
          <w:sz w:val="18"/>
          <w:szCs w:val="18"/>
        </w:rPr>
        <w:t>обучающимся</w:t>
      </w:r>
      <w:r>
        <w:rPr>
          <w:rStyle w:val="WW8Num2z0"/>
          <w:rFonts w:ascii="Verdana" w:hAnsi="Verdana"/>
          <w:color w:val="000000"/>
          <w:sz w:val="18"/>
          <w:szCs w:val="18"/>
        </w:rPr>
        <w:t> </w:t>
      </w:r>
      <w:r>
        <w:rPr>
          <w:rFonts w:ascii="Verdana" w:hAnsi="Verdana"/>
          <w:color w:val="000000"/>
          <w:sz w:val="18"/>
          <w:szCs w:val="18"/>
        </w:rPr>
        <w:t>в самостоятельном индивидуальном выборе,</w:t>
      </w:r>
      <w:r>
        <w:rPr>
          <w:rStyle w:val="WW8Num2z0"/>
          <w:rFonts w:ascii="Verdana" w:hAnsi="Verdana"/>
          <w:color w:val="000000"/>
          <w:sz w:val="18"/>
          <w:szCs w:val="18"/>
        </w:rPr>
        <w:t> </w:t>
      </w:r>
      <w:r>
        <w:rPr>
          <w:rStyle w:val="WW8Num3z0"/>
          <w:rFonts w:ascii="Verdana" w:hAnsi="Verdana"/>
          <w:color w:val="4682B4"/>
          <w:sz w:val="18"/>
          <w:szCs w:val="18"/>
        </w:rPr>
        <w:t>нравственном</w:t>
      </w:r>
      <w:r>
        <w:rPr>
          <w:rFonts w:ascii="Verdana" w:hAnsi="Verdana"/>
          <w:color w:val="000000"/>
          <w:sz w:val="18"/>
          <w:szCs w:val="18"/>
        </w:rPr>
        <w:t>, гражданском, профессиональном, экзистенциальном самоопределении, а также помощь в преодолении препятствий (трудностей, проблем) самореализации в учебной,</w:t>
      </w:r>
      <w:r>
        <w:rPr>
          <w:rStyle w:val="WW8Num2z0"/>
          <w:rFonts w:ascii="Verdana" w:hAnsi="Verdana"/>
          <w:color w:val="000000"/>
          <w:sz w:val="18"/>
          <w:szCs w:val="18"/>
        </w:rPr>
        <w:t> </w:t>
      </w:r>
      <w:r>
        <w:rPr>
          <w:rStyle w:val="WW8Num3z0"/>
          <w:rFonts w:ascii="Verdana" w:hAnsi="Verdana"/>
          <w:color w:val="4682B4"/>
          <w:sz w:val="18"/>
          <w:szCs w:val="18"/>
        </w:rPr>
        <w:t>коммуникативной</w:t>
      </w:r>
      <w:r>
        <w:rPr>
          <w:rFonts w:ascii="Verdana" w:hAnsi="Verdana"/>
          <w:color w:val="000000"/>
          <w:sz w:val="18"/>
          <w:szCs w:val="18"/>
        </w:rPr>
        <w:t>, трудовой и творческой деятельности. Это нашло отражение в первом положении, выносимом на защиту.</w:t>
      </w:r>
    </w:p>
    <w:p w14:paraId="7D9303C2"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 ходе решения второй задачи, мы, проанализировав теоретические подходы к вопросу организации и реализации деятельности подростковых клубов, нормативные документы, регламентирующие эту деятельность в Калининградской области, уточнили понятие «</w:t>
      </w:r>
      <w:r>
        <w:rPr>
          <w:rStyle w:val="WW8Num3z0"/>
          <w:rFonts w:ascii="Verdana" w:hAnsi="Verdana"/>
          <w:color w:val="4682B4"/>
          <w:sz w:val="18"/>
          <w:szCs w:val="18"/>
        </w:rPr>
        <w:t>подростковый клуб</w:t>
      </w:r>
      <w:r>
        <w:rPr>
          <w:rFonts w:ascii="Verdana" w:hAnsi="Verdana"/>
          <w:color w:val="000000"/>
          <w:sz w:val="18"/>
          <w:szCs w:val="18"/>
        </w:rPr>
        <w:t>», который мы понимаем как</w:t>
      </w:r>
      <w:r>
        <w:rPr>
          <w:rStyle w:val="WW8Num2z0"/>
          <w:rFonts w:ascii="Verdana" w:hAnsi="Verdana"/>
          <w:color w:val="000000"/>
          <w:sz w:val="18"/>
          <w:szCs w:val="18"/>
        </w:rPr>
        <w:t> </w:t>
      </w:r>
      <w:r>
        <w:rPr>
          <w:rStyle w:val="WW8Num3z0"/>
          <w:rFonts w:ascii="Verdana" w:hAnsi="Verdana"/>
          <w:color w:val="4682B4"/>
          <w:sz w:val="18"/>
          <w:szCs w:val="18"/>
        </w:rPr>
        <w:t>внешкольное</w:t>
      </w:r>
      <w:r>
        <w:rPr>
          <w:rStyle w:val="WW8Num2z0"/>
          <w:rFonts w:ascii="Verdana" w:hAnsi="Verdana"/>
          <w:color w:val="000000"/>
          <w:sz w:val="18"/>
          <w:szCs w:val="18"/>
        </w:rPr>
        <w:t> </w:t>
      </w:r>
      <w:r>
        <w:rPr>
          <w:rFonts w:ascii="Verdana" w:hAnsi="Verdana"/>
          <w:color w:val="000000"/>
          <w:sz w:val="18"/>
          <w:szCs w:val="18"/>
        </w:rPr>
        <w:t>учреждение молодежной сферы, созданное в целях духовного и физического развития детей, подростков и</w:t>
      </w:r>
      <w:r>
        <w:rPr>
          <w:rStyle w:val="WW8Num2z0"/>
          <w:rFonts w:ascii="Verdana" w:hAnsi="Verdana"/>
          <w:color w:val="000000"/>
          <w:sz w:val="18"/>
          <w:szCs w:val="18"/>
        </w:rPr>
        <w:t> </w:t>
      </w:r>
      <w:r>
        <w:rPr>
          <w:rStyle w:val="WW8Num3z0"/>
          <w:rFonts w:ascii="Verdana" w:hAnsi="Verdana"/>
          <w:color w:val="4682B4"/>
          <w:sz w:val="18"/>
          <w:szCs w:val="18"/>
        </w:rPr>
        <w:t>юношества</w:t>
      </w:r>
      <w:r>
        <w:rPr>
          <w:rFonts w:ascii="Verdana" w:hAnsi="Verdana"/>
          <w:color w:val="000000"/>
          <w:sz w:val="18"/>
          <w:szCs w:val="18"/>
        </w:rPr>
        <w:t>, удовлетворения их творческих и иных потребностей, содействия их инновационной общественно полезной деятельности и реализации задач государственной и муниципальной молодежной политики.</w:t>
      </w:r>
    </w:p>
    <w:p w14:paraId="0C0424F6"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Нами были выявлены специфические черты подросткового клуба, которые проявляются в социальной</w:t>
      </w:r>
      <w:r>
        <w:rPr>
          <w:rStyle w:val="WW8Num2z0"/>
          <w:rFonts w:ascii="Verdana" w:hAnsi="Verdana"/>
          <w:color w:val="000000"/>
          <w:sz w:val="18"/>
          <w:szCs w:val="18"/>
        </w:rPr>
        <w:t> </w:t>
      </w:r>
      <w:r>
        <w:rPr>
          <w:rStyle w:val="WW8Num3z0"/>
          <w:rFonts w:ascii="Verdana" w:hAnsi="Verdana"/>
          <w:color w:val="4682B4"/>
          <w:sz w:val="18"/>
          <w:szCs w:val="18"/>
        </w:rPr>
        <w:t>направленности</w:t>
      </w:r>
      <w:r>
        <w:rPr>
          <w:rStyle w:val="WW8Num2z0"/>
          <w:rFonts w:ascii="Verdana" w:hAnsi="Verdana"/>
          <w:color w:val="000000"/>
          <w:sz w:val="18"/>
          <w:szCs w:val="18"/>
        </w:rPr>
        <w:t> </w:t>
      </w:r>
      <w:r>
        <w:rPr>
          <w:rFonts w:ascii="Verdana" w:hAnsi="Verdana"/>
          <w:color w:val="000000"/>
          <w:sz w:val="18"/>
          <w:szCs w:val="18"/>
        </w:rPr>
        <w:t>деятельности воспитанников подростковых клубов; реализации групповых и индивидуальных форм работы, основанных на принципах</w:t>
      </w:r>
      <w:r>
        <w:rPr>
          <w:rStyle w:val="WW8Num2z0"/>
          <w:rFonts w:ascii="Verdana" w:hAnsi="Verdana"/>
          <w:color w:val="000000"/>
          <w:sz w:val="18"/>
          <w:szCs w:val="18"/>
        </w:rPr>
        <w:t> </w:t>
      </w:r>
      <w:r>
        <w:rPr>
          <w:rStyle w:val="WW8Num3z0"/>
          <w:rFonts w:ascii="Verdana" w:hAnsi="Verdana"/>
          <w:color w:val="4682B4"/>
          <w:sz w:val="18"/>
          <w:szCs w:val="18"/>
        </w:rPr>
        <w:t>самостоятельности</w:t>
      </w:r>
      <w:r>
        <w:rPr>
          <w:rStyle w:val="WW8Num2z0"/>
          <w:rFonts w:ascii="Verdana" w:hAnsi="Verdana"/>
          <w:color w:val="000000"/>
          <w:sz w:val="18"/>
          <w:szCs w:val="18"/>
        </w:rPr>
        <w:t> </w:t>
      </w:r>
      <w:r>
        <w:rPr>
          <w:rFonts w:ascii="Verdana" w:hAnsi="Verdana"/>
          <w:color w:val="000000"/>
          <w:sz w:val="18"/>
          <w:szCs w:val="18"/>
        </w:rPr>
        <w:t>и инициативности подростков; отсутствии строгой регламентации процесса воспитания детей; организации взаимодействия специалистов и</w:t>
      </w:r>
      <w:r>
        <w:rPr>
          <w:rStyle w:val="WW8Num2z0"/>
          <w:rFonts w:ascii="Verdana" w:hAnsi="Verdana"/>
          <w:color w:val="000000"/>
          <w:sz w:val="18"/>
          <w:szCs w:val="18"/>
        </w:rPr>
        <w:t> </w:t>
      </w:r>
      <w:r>
        <w:rPr>
          <w:rStyle w:val="WW8Num3z0"/>
          <w:rFonts w:ascii="Verdana" w:hAnsi="Verdana"/>
          <w:color w:val="4682B4"/>
          <w:sz w:val="18"/>
          <w:szCs w:val="18"/>
        </w:rPr>
        <w:t>воспитанников</w:t>
      </w:r>
      <w:r>
        <w:rPr>
          <w:rStyle w:val="WW8Num2z0"/>
          <w:rFonts w:ascii="Verdana" w:hAnsi="Verdana"/>
          <w:color w:val="000000"/>
          <w:sz w:val="18"/>
          <w:szCs w:val="18"/>
        </w:rPr>
        <w:t> </w:t>
      </w:r>
      <w:r>
        <w:rPr>
          <w:rFonts w:ascii="Verdana" w:hAnsi="Verdana"/>
          <w:color w:val="000000"/>
          <w:sz w:val="18"/>
          <w:szCs w:val="18"/>
        </w:rPr>
        <w:t xml:space="preserve">клуба на основе личного добровольного выбора подростков; функционировании подростковых клубов в сфере свободного времени детей, </w:t>
      </w:r>
      <w:r>
        <w:rPr>
          <w:rFonts w:ascii="Verdana" w:hAnsi="Verdana"/>
          <w:color w:val="000000"/>
          <w:sz w:val="18"/>
          <w:szCs w:val="18"/>
        </w:rPr>
        <w:lastRenderedPageBreak/>
        <w:t>что способствует раскрепощению, открытости,</w:t>
      </w:r>
      <w:r>
        <w:rPr>
          <w:rStyle w:val="WW8Num2z0"/>
          <w:rFonts w:ascii="Verdana" w:hAnsi="Verdana"/>
          <w:color w:val="000000"/>
          <w:sz w:val="18"/>
          <w:szCs w:val="18"/>
        </w:rPr>
        <w:t> </w:t>
      </w:r>
      <w:r>
        <w:rPr>
          <w:rStyle w:val="WW8Num3z0"/>
          <w:rFonts w:ascii="Verdana" w:hAnsi="Verdana"/>
          <w:color w:val="4682B4"/>
          <w:sz w:val="18"/>
          <w:szCs w:val="18"/>
        </w:rPr>
        <w:t>готовности</w:t>
      </w:r>
      <w:r>
        <w:rPr>
          <w:rStyle w:val="WW8Num2z0"/>
          <w:rFonts w:ascii="Verdana" w:hAnsi="Verdana"/>
          <w:color w:val="000000"/>
          <w:sz w:val="18"/>
          <w:szCs w:val="18"/>
        </w:rPr>
        <w:t> </w:t>
      </w:r>
      <w:r>
        <w:rPr>
          <w:rFonts w:ascii="Verdana" w:hAnsi="Verdana"/>
          <w:color w:val="000000"/>
          <w:sz w:val="18"/>
          <w:szCs w:val="18"/>
        </w:rPr>
        <w:t>подростков к контакту со сверстниками и взрослыми.</w:t>
      </w:r>
    </w:p>
    <w:p w14:paraId="160AB208"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Подростковый клуб является одной из наиболее благоприятных площадок для реализации социальнр-педагогического сопровождения детей, где сопровождение является не просто суммой разнообразных методов коррекционно-развивающей работы с</w:t>
      </w:r>
      <w:r>
        <w:rPr>
          <w:rStyle w:val="WW8Num2z0"/>
          <w:rFonts w:ascii="Verdana" w:hAnsi="Verdana"/>
          <w:color w:val="000000"/>
          <w:sz w:val="18"/>
          <w:szCs w:val="18"/>
        </w:rPr>
        <w:t> </w:t>
      </w:r>
      <w:r>
        <w:rPr>
          <w:rStyle w:val="WW8Num3z0"/>
          <w:rFonts w:ascii="Verdana" w:hAnsi="Verdana"/>
          <w:color w:val="4682B4"/>
          <w:sz w:val="18"/>
          <w:szCs w:val="18"/>
        </w:rPr>
        <w:t>подростками</w:t>
      </w:r>
      <w:r>
        <w:rPr>
          <w:rFonts w:ascii="Verdana" w:hAnsi="Verdana"/>
          <w:color w:val="000000"/>
          <w:sz w:val="18"/>
          <w:szCs w:val="18"/>
        </w:rPr>
        <w:t>, но выступает как комплексная технология, особая культура поддержки и помощи</w:t>
      </w:r>
      <w:r>
        <w:rPr>
          <w:rStyle w:val="WW8Num2z0"/>
          <w:rFonts w:ascii="Verdana" w:hAnsi="Verdana"/>
          <w:color w:val="000000"/>
          <w:sz w:val="18"/>
          <w:szCs w:val="18"/>
        </w:rPr>
        <w:t> </w:t>
      </w:r>
      <w:r>
        <w:rPr>
          <w:rStyle w:val="WW8Num3z0"/>
          <w:rFonts w:ascii="Verdana" w:hAnsi="Verdana"/>
          <w:color w:val="4682B4"/>
          <w:sz w:val="18"/>
          <w:szCs w:val="18"/>
        </w:rPr>
        <w:t>подростку</w:t>
      </w:r>
      <w:r>
        <w:rPr>
          <w:rStyle w:val="WW8Num2z0"/>
          <w:rFonts w:ascii="Verdana" w:hAnsi="Verdana"/>
          <w:color w:val="000000"/>
          <w:sz w:val="18"/>
          <w:szCs w:val="18"/>
        </w:rPr>
        <w:t> </w:t>
      </w:r>
      <w:r>
        <w:rPr>
          <w:rFonts w:ascii="Verdana" w:hAnsi="Verdana"/>
          <w:color w:val="000000"/>
          <w:sz w:val="18"/>
          <w:szCs w:val="18"/>
        </w:rPr>
        <w:t>в решении задач развития, обучения, воспитания, социализации. Это подразумевает, что специалист по социально-педагогическому сопровождению владеет способностью к системному анализу ситуаций, программированию и планированию деятельности, направленной на их разрешение.</w:t>
      </w:r>
    </w:p>
    <w:p w14:paraId="335CAD61"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Социально-педагогическое сопровождение детей в условиях подросткового клуба предполагает:</w:t>
      </w:r>
    </w:p>
    <w:p w14:paraId="05743F3A"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1. профессиональную деятельность специалистов подростковых клубов относительно защиты прав личности каждого подростка, обеспечение его психологической и физической безопасности, педагогическую поддержку и содействие подросткам в</w:t>
      </w:r>
      <w:r>
        <w:rPr>
          <w:rStyle w:val="WW8Num2z0"/>
          <w:rFonts w:ascii="Verdana" w:hAnsi="Verdana"/>
          <w:color w:val="000000"/>
          <w:sz w:val="18"/>
          <w:szCs w:val="18"/>
        </w:rPr>
        <w:t> </w:t>
      </w:r>
      <w:r>
        <w:rPr>
          <w:rStyle w:val="WW8Num3z0"/>
          <w:rFonts w:ascii="Verdana" w:hAnsi="Verdana"/>
          <w:color w:val="4682B4"/>
          <w:sz w:val="18"/>
          <w:szCs w:val="18"/>
        </w:rPr>
        <w:t>проблемных</w:t>
      </w:r>
      <w:r>
        <w:rPr>
          <w:rStyle w:val="WW8Num2z0"/>
          <w:rFonts w:ascii="Verdana" w:hAnsi="Verdana"/>
          <w:color w:val="000000"/>
          <w:sz w:val="18"/>
          <w:szCs w:val="18"/>
        </w:rPr>
        <w:t> </w:t>
      </w:r>
      <w:r>
        <w:rPr>
          <w:rFonts w:ascii="Verdana" w:hAnsi="Verdana"/>
          <w:color w:val="000000"/>
          <w:sz w:val="18"/>
          <w:szCs w:val="18"/>
        </w:rPr>
        <w:t>ситуациях;</w:t>
      </w:r>
    </w:p>
    <w:p w14:paraId="57AA5781"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2. квалифицированную комплексную диагностику возможностей и способностей подростков;</w:t>
      </w:r>
    </w:p>
    <w:p w14:paraId="3CEBDBFC"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3. реализацию программ преодоления трудностей, возникающих у подростков, участие специалистов системы сопровождения в разработке образовательных программ, адекватных возможностям и особенностям подростков;</w:t>
      </w:r>
    </w:p>
    <w:p w14:paraId="3F633082"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4. квалифицированную помощь семьям подростков из групп особого внимания. К этой группе следует отнести так называемых, «</w:t>
      </w:r>
      <w:r>
        <w:rPr>
          <w:rStyle w:val="WW8Num3z0"/>
          <w:rFonts w:ascii="Verdana" w:hAnsi="Verdana"/>
          <w:color w:val="4682B4"/>
          <w:sz w:val="18"/>
          <w:szCs w:val="18"/>
        </w:rPr>
        <w:t>трудных</w:t>
      </w:r>
      <w:r>
        <w:rPr>
          <w:rFonts w:ascii="Verdana" w:hAnsi="Verdana"/>
          <w:color w:val="000000"/>
          <w:sz w:val="18"/>
          <w:szCs w:val="18"/>
        </w:rPr>
        <w:t>» и</w:t>
      </w:r>
      <w:r>
        <w:rPr>
          <w:rStyle w:val="WW8Num2z0"/>
          <w:rFonts w:ascii="Verdana" w:hAnsi="Verdana"/>
          <w:color w:val="000000"/>
          <w:sz w:val="18"/>
          <w:szCs w:val="18"/>
        </w:rPr>
        <w:t> </w:t>
      </w:r>
      <w:r>
        <w:rPr>
          <w:rStyle w:val="WW8Num3z0"/>
          <w:rFonts w:ascii="Verdana" w:hAnsi="Verdana"/>
          <w:color w:val="4682B4"/>
          <w:sz w:val="18"/>
          <w:szCs w:val="18"/>
        </w:rPr>
        <w:t>одаренных</w:t>
      </w:r>
      <w:r>
        <w:rPr>
          <w:rStyle w:val="WW8Num2z0"/>
          <w:rFonts w:ascii="Verdana" w:hAnsi="Verdana"/>
          <w:color w:val="000000"/>
          <w:sz w:val="18"/>
          <w:szCs w:val="18"/>
        </w:rPr>
        <w:t> </w:t>
      </w:r>
      <w:r>
        <w:rPr>
          <w:rFonts w:ascii="Verdana" w:hAnsi="Verdana"/>
          <w:color w:val="000000"/>
          <w:sz w:val="18"/>
          <w:szCs w:val="18"/>
        </w:rPr>
        <w:t>подростков.</w:t>
      </w:r>
    </w:p>
    <w:p w14:paraId="5B48BC86"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Результаты решения указанной задачи нашли отражение во втором положении, выносимом на защиту.</w:t>
      </w:r>
    </w:p>
    <w:p w14:paraId="10753D98"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В ходе решения третьей задачи исследования мы разработали модель социально-педагогического сопровождения детей в подростковом клубе.</w:t>
      </w:r>
    </w:p>
    <w:p w14:paraId="7CC8ACAF"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Модель предполагает, что цель сопровождения - создать педагогические условия для полноценного развития и воспитания личности подростка в рамках его возрастных и индивидуальных возможностей в условиях подросткового клуба.</w:t>
      </w:r>
    </w:p>
    <w:p w14:paraId="3995A5D1"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Задачи сопровождения:</w:t>
      </w:r>
    </w:p>
    <w:p w14:paraId="3D0720A9"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создать специальные условия для оказания помощи подросткам, испытывающим трудности (задачу решается средствами</w:t>
      </w:r>
      <w:r>
        <w:rPr>
          <w:rStyle w:val="WW8Num2z0"/>
          <w:rFonts w:ascii="Verdana" w:hAnsi="Verdana"/>
          <w:color w:val="000000"/>
          <w:sz w:val="18"/>
          <w:szCs w:val="18"/>
        </w:rPr>
        <w:t> </w:t>
      </w:r>
      <w:r>
        <w:rPr>
          <w:rStyle w:val="WW8Num3z0"/>
          <w:rFonts w:ascii="Verdana" w:hAnsi="Verdana"/>
          <w:color w:val="4682B4"/>
          <w:sz w:val="18"/>
          <w:szCs w:val="18"/>
        </w:rPr>
        <w:t>коррекционной</w:t>
      </w:r>
      <w:r>
        <w:rPr>
          <w:rFonts w:ascii="Verdana" w:hAnsi="Verdana"/>
          <w:color w:val="000000"/>
          <w:sz w:val="18"/>
          <w:szCs w:val="18"/>
        </w:rPr>
        <w:t>, консультативной, методической работы);</w:t>
      </w:r>
    </w:p>
    <w:p w14:paraId="557CD626"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создать специальные условия для развития способностей подростка, найти в каждом</w:t>
      </w:r>
      <w:r>
        <w:rPr>
          <w:rStyle w:val="WW8Num2z0"/>
          <w:rFonts w:ascii="Verdana" w:hAnsi="Verdana"/>
          <w:color w:val="000000"/>
          <w:sz w:val="18"/>
          <w:szCs w:val="18"/>
        </w:rPr>
        <w:t> </w:t>
      </w:r>
      <w:r>
        <w:rPr>
          <w:rStyle w:val="WW8Num3z0"/>
          <w:rFonts w:ascii="Verdana" w:hAnsi="Verdana"/>
          <w:color w:val="4682B4"/>
          <w:sz w:val="18"/>
          <w:szCs w:val="18"/>
        </w:rPr>
        <w:t>воспитаннике</w:t>
      </w:r>
      <w:r>
        <w:rPr>
          <w:rStyle w:val="WW8Num2z0"/>
          <w:rFonts w:ascii="Verdana" w:hAnsi="Verdana"/>
          <w:color w:val="000000"/>
          <w:sz w:val="18"/>
          <w:szCs w:val="18"/>
        </w:rPr>
        <w:t> </w:t>
      </w:r>
      <w:r>
        <w:rPr>
          <w:rFonts w:ascii="Verdana" w:hAnsi="Verdana"/>
          <w:color w:val="000000"/>
          <w:sz w:val="18"/>
          <w:szCs w:val="18"/>
        </w:rPr>
        <w:t>его склонности и таланты (задача решается средствами</w:t>
      </w:r>
      <w:r>
        <w:rPr>
          <w:rStyle w:val="WW8Num2z0"/>
          <w:rFonts w:ascii="Verdana" w:hAnsi="Verdana"/>
          <w:color w:val="000000"/>
          <w:sz w:val="18"/>
          <w:szCs w:val="18"/>
        </w:rPr>
        <w:t> </w:t>
      </w:r>
      <w:r>
        <w:rPr>
          <w:rStyle w:val="WW8Num3z0"/>
          <w:rFonts w:ascii="Verdana" w:hAnsi="Verdana"/>
          <w:color w:val="4682B4"/>
          <w:sz w:val="18"/>
          <w:szCs w:val="18"/>
        </w:rPr>
        <w:t>исследовательской</w:t>
      </w:r>
      <w:r>
        <w:rPr>
          <w:rFonts w:ascii="Verdana" w:hAnsi="Verdana"/>
          <w:color w:val="000000"/>
          <w:sz w:val="18"/>
          <w:szCs w:val="18"/>
        </w:rPr>
        <w:t>, развивающей, методической, организационной работы);</w:t>
      </w:r>
    </w:p>
    <w:p w14:paraId="31305915"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создать условия для развития</w:t>
      </w:r>
      <w:r>
        <w:rPr>
          <w:rStyle w:val="WW8Num2z0"/>
          <w:rFonts w:ascii="Verdana" w:hAnsi="Verdana"/>
          <w:color w:val="000000"/>
          <w:sz w:val="18"/>
          <w:szCs w:val="18"/>
        </w:rPr>
        <w:t> </w:t>
      </w:r>
      <w:r>
        <w:rPr>
          <w:rStyle w:val="WW8Num3z0"/>
          <w:rFonts w:ascii="Verdana" w:hAnsi="Verdana"/>
          <w:color w:val="4682B4"/>
          <w:sz w:val="18"/>
          <w:szCs w:val="18"/>
        </w:rPr>
        <w:t>субъектной</w:t>
      </w:r>
      <w:r>
        <w:rPr>
          <w:rStyle w:val="WW8Num2z0"/>
          <w:rFonts w:ascii="Verdana" w:hAnsi="Verdana"/>
          <w:color w:val="000000"/>
          <w:sz w:val="18"/>
          <w:szCs w:val="18"/>
        </w:rPr>
        <w:t> </w:t>
      </w:r>
      <w:r>
        <w:rPr>
          <w:rFonts w:ascii="Verdana" w:hAnsi="Verdana"/>
          <w:color w:val="000000"/>
          <w:sz w:val="18"/>
          <w:szCs w:val="18"/>
        </w:rPr>
        <w:t>позиции подростка (задача решается средствами взаимодействия в системе «специалист -</w:t>
      </w:r>
      <w:r>
        <w:rPr>
          <w:rStyle w:val="WW8Num2z0"/>
          <w:rFonts w:ascii="Verdana" w:hAnsi="Verdana"/>
          <w:color w:val="000000"/>
          <w:sz w:val="18"/>
          <w:szCs w:val="18"/>
        </w:rPr>
        <w:t> </w:t>
      </w:r>
      <w:r>
        <w:rPr>
          <w:rStyle w:val="WW8Num3z0"/>
          <w:rFonts w:ascii="Verdana" w:hAnsi="Verdana"/>
          <w:color w:val="4682B4"/>
          <w:sz w:val="18"/>
          <w:szCs w:val="18"/>
        </w:rPr>
        <w:t>ребенок</w:t>
      </w:r>
      <w:r>
        <w:rPr>
          <w:rStyle w:val="WW8Num2z0"/>
          <w:rFonts w:ascii="Verdana" w:hAnsi="Verdana"/>
          <w:color w:val="000000"/>
          <w:sz w:val="18"/>
          <w:szCs w:val="18"/>
        </w:rPr>
        <w:t> </w:t>
      </w:r>
      <w:r>
        <w:rPr>
          <w:rFonts w:ascii="Verdana" w:hAnsi="Verdana"/>
          <w:color w:val="000000"/>
          <w:sz w:val="18"/>
          <w:szCs w:val="18"/>
        </w:rPr>
        <w:t>-родитель»);</w:t>
      </w:r>
    </w:p>
    <w:p w14:paraId="26D635F9"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отслеживать динамику особенностей подростка, получаемые показатели сравнивать с содержанием психолого-педагогического статуса, возрастными возможностями, в случае несоответствия изучать причины и принимать решение о путях коррекции ситуации, оказания помощи и так далее (задача решается в основном средствами педагогической и психологической диагностики, развивающей педагогической деятельности).</w:t>
      </w:r>
    </w:p>
    <w:p w14:paraId="02E165E8"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Модель имеет в своей основе личностно-ориентированный и</w:t>
      </w:r>
      <w:r>
        <w:rPr>
          <w:rStyle w:val="WW8Num2z0"/>
          <w:rFonts w:ascii="Verdana" w:hAnsi="Verdana"/>
          <w:color w:val="000000"/>
          <w:sz w:val="18"/>
          <w:szCs w:val="18"/>
        </w:rPr>
        <w:t> </w:t>
      </w:r>
      <w:r>
        <w:rPr>
          <w:rStyle w:val="WW8Num3z0"/>
          <w:rFonts w:ascii="Verdana" w:hAnsi="Verdana"/>
          <w:color w:val="4682B4"/>
          <w:sz w:val="18"/>
          <w:szCs w:val="18"/>
        </w:rPr>
        <w:t>гуманистический</w:t>
      </w:r>
      <w:r>
        <w:rPr>
          <w:rStyle w:val="WW8Num2z0"/>
          <w:rFonts w:ascii="Verdana" w:hAnsi="Verdana"/>
          <w:color w:val="000000"/>
          <w:sz w:val="18"/>
          <w:szCs w:val="18"/>
        </w:rPr>
        <w:t> </w:t>
      </w:r>
      <w:r>
        <w:rPr>
          <w:rFonts w:ascii="Verdana" w:hAnsi="Verdana"/>
          <w:color w:val="000000"/>
          <w:sz w:val="18"/>
          <w:szCs w:val="18"/>
        </w:rPr>
        <w:t>подходы и построена на следующих принципах: принцип принятия; принцип самопринятия; принцип со-бытийности общности; принцип учёта индивидуальности; принцип гуманизма («</w:t>
      </w:r>
      <w:r>
        <w:rPr>
          <w:rStyle w:val="WW8Num3z0"/>
          <w:rFonts w:ascii="Verdana" w:hAnsi="Verdana"/>
          <w:color w:val="4682B4"/>
          <w:sz w:val="18"/>
          <w:szCs w:val="18"/>
        </w:rPr>
        <w:t>Не навреди</w:t>
      </w:r>
      <w:r>
        <w:rPr>
          <w:rFonts w:ascii="Verdana" w:hAnsi="Verdana"/>
          <w:color w:val="000000"/>
          <w:sz w:val="18"/>
          <w:szCs w:val="18"/>
        </w:rPr>
        <w:t>»); принцип поддерживающей педагогической деятельности; принцип дополнительности.</w:t>
      </w:r>
    </w:p>
    <w:p w14:paraId="1C0F1D98"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Разработанная нами модель определяет следующие направления работы по социально-педагогическому сопровождению:</w:t>
      </w:r>
    </w:p>
    <w:p w14:paraId="0AEF1F6D"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консультирующее (проведение индивидуальных и</w:t>
      </w:r>
      <w:r>
        <w:rPr>
          <w:rStyle w:val="WW8Num2z0"/>
          <w:rFonts w:ascii="Verdana" w:hAnsi="Verdana"/>
          <w:color w:val="000000"/>
          <w:sz w:val="18"/>
          <w:szCs w:val="18"/>
        </w:rPr>
        <w:t> </w:t>
      </w:r>
      <w:r>
        <w:rPr>
          <w:rStyle w:val="WW8Num3z0"/>
          <w:rFonts w:ascii="Verdana" w:hAnsi="Verdana"/>
          <w:color w:val="4682B4"/>
          <w:sz w:val="18"/>
          <w:szCs w:val="18"/>
        </w:rPr>
        <w:t>микрогрупповых</w:t>
      </w:r>
      <w:r>
        <w:rPr>
          <w:rStyle w:val="WW8Num2z0"/>
          <w:rFonts w:ascii="Verdana" w:hAnsi="Verdana"/>
          <w:color w:val="000000"/>
          <w:sz w:val="18"/>
          <w:szCs w:val="18"/>
        </w:rPr>
        <w:t> </w:t>
      </w:r>
      <w:r>
        <w:rPr>
          <w:rFonts w:ascii="Verdana" w:hAnsi="Verdana"/>
          <w:color w:val="000000"/>
          <w:sz w:val="18"/>
          <w:szCs w:val="18"/>
        </w:rPr>
        <w:t xml:space="preserve">консультаций). Предмет встреч - конкретные личные проблемы и ситуации, возникавшие при </w:t>
      </w:r>
      <w:r>
        <w:rPr>
          <w:rFonts w:ascii="Verdana" w:hAnsi="Verdana"/>
          <w:color w:val="000000"/>
          <w:sz w:val="18"/>
          <w:szCs w:val="18"/>
        </w:rPr>
        <w:lastRenderedPageBreak/>
        <w:t>посещении</w:t>
      </w:r>
      <w:r>
        <w:rPr>
          <w:rStyle w:val="WW8Num2z0"/>
          <w:rFonts w:ascii="Verdana" w:hAnsi="Verdana"/>
          <w:color w:val="000000"/>
          <w:sz w:val="18"/>
          <w:szCs w:val="18"/>
        </w:rPr>
        <w:t> </w:t>
      </w:r>
      <w:r>
        <w:rPr>
          <w:rStyle w:val="WW8Num3z0"/>
          <w:rFonts w:ascii="Verdana" w:hAnsi="Verdana"/>
          <w:color w:val="4682B4"/>
          <w:sz w:val="18"/>
          <w:szCs w:val="18"/>
        </w:rPr>
        <w:t>ребятами</w:t>
      </w:r>
      <w:r>
        <w:rPr>
          <w:rStyle w:val="WW8Num2z0"/>
          <w:rFonts w:ascii="Verdana" w:hAnsi="Verdana"/>
          <w:color w:val="000000"/>
          <w:sz w:val="18"/>
          <w:szCs w:val="18"/>
        </w:rPr>
        <w:t> </w:t>
      </w:r>
      <w:r>
        <w:rPr>
          <w:rFonts w:ascii="Verdana" w:hAnsi="Verdana"/>
          <w:color w:val="000000"/>
          <w:sz w:val="18"/>
          <w:szCs w:val="18"/>
        </w:rPr>
        <w:t>подростковых клубов;</w:t>
      </w:r>
    </w:p>
    <w:p w14:paraId="12953C7E"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 координирующее (основной акцент на согласовании действий во</w:t>
      </w:r>
      <w:r>
        <w:rPr>
          <w:rStyle w:val="WW8Num2z0"/>
          <w:rFonts w:ascii="Verdana" w:hAnsi="Verdana"/>
          <w:color w:val="000000"/>
          <w:sz w:val="18"/>
          <w:szCs w:val="18"/>
        </w:rPr>
        <w:t> </w:t>
      </w:r>
      <w:r>
        <w:rPr>
          <w:rStyle w:val="WW8Num3z0"/>
          <w:rFonts w:ascii="Verdana" w:hAnsi="Verdana"/>
          <w:color w:val="4682B4"/>
          <w:sz w:val="18"/>
          <w:szCs w:val="18"/>
        </w:rPr>
        <w:t>взаимообучении</w:t>
      </w:r>
      <w:r>
        <w:rPr>
          <w:rStyle w:val="WW8Num2z0"/>
          <w:rFonts w:ascii="Verdana" w:hAnsi="Verdana"/>
          <w:color w:val="000000"/>
          <w:sz w:val="18"/>
          <w:szCs w:val="18"/>
        </w:rPr>
        <w:t> </w:t>
      </w:r>
      <w:r>
        <w:rPr>
          <w:rFonts w:ascii="Verdana" w:hAnsi="Verdana"/>
          <w:color w:val="000000"/>
          <w:sz w:val="18"/>
          <w:szCs w:val="18"/>
        </w:rPr>
        <w:t>и совместной деятельности в клубе). Основа - ситуация взаимодействия;</w:t>
      </w:r>
    </w:p>
    <w:p w14:paraId="023E617A"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организующее (коллективные обсуждения и работа с документацией в рамках программы).</w:t>
      </w:r>
    </w:p>
    <w:p w14:paraId="2E2E4589"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В соответствии с предложенной моделью были определены этапы реализации социально-педагогического сопровождения детей в условиях подросткового клуба: диагностический (выявление и фиксация факта сигнала</w:t>
      </w:r>
      <w:r>
        <w:rPr>
          <w:rStyle w:val="WW8Num2z0"/>
          <w:rFonts w:ascii="Verdana" w:hAnsi="Verdana"/>
          <w:color w:val="000000"/>
          <w:sz w:val="18"/>
          <w:szCs w:val="18"/>
        </w:rPr>
        <w:t> </w:t>
      </w:r>
      <w:r>
        <w:rPr>
          <w:rStyle w:val="WW8Num3z0"/>
          <w:rFonts w:ascii="Verdana" w:hAnsi="Verdana"/>
          <w:color w:val="4682B4"/>
          <w:sz w:val="18"/>
          <w:szCs w:val="18"/>
        </w:rPr>
        <w:t>проблемности</w:t>
      </w:r>
      <w:r>
        <w:rPr>
          <w:rFonts w:ascii="Verdana" w:hAnsi="Verdana"/>
          <w:color w:val="000000"/>
          <w:sz w:val="18"/>
          <w:szCs w:val="18"/>
        </w:rPr>
        <w:t>, в том числе отсутствие ориентации, наличие трудностей, недостаточность способностей и качеств, внешние препятствия),</w:t>
      </w:r>
      <w:r>
        <w:rPr>
          <w:rStyle w:val="WW8Num2z0"/>
          <w:rFonts w:ascii="Verdana" w:hAnsi="Verdana"/>
          <w:color w:val="000000"/>
          <w:sz w:val="18"/>
          <w:szCs w:val="18"/>
        </w:rPr>
        <w:t> </w:t>
      </w:r>
      <w:r>
        <w:rPr>
          <w:rStyle w:val="WW8Num3z0"/>
          <w:rFonts w:ascii="Verdana" w:hAnsi="Verdana"/>
          <w:color w:val="4682B4"/>
          <w:sz w:val="18"/>
          <w:szCs w:val="18"/>
        </w:rPr>
        <w:t>поисковый</w:t>
      </w:r>
      <w:r>
        <w:rPr>
          <w:rStyle w:val="WW8Num2z0"/>
          <w:rFonts w:ascii="Verdana" w:hAnsi="Verdana"/>
          <w:color w:val="000000"/>
          <w:sz w:val="18"/>
          <w:szCs w:val="18"/>
        </w:rPr>
        <w:t> </w:t>
      </w:r>
      <w:r>
        <w:rPr>
          <w:rFonts w:ascii="Verdana" w:hAnsi="Verdana"/>
          <w:color w:val="000000"/>
          <w:sz w:val="18"/>
          <w:szCs w:val="18"/>
        </w:rPr>
        <w:t>этап (совместный с подростков псрск причин возникновения трудностей, возможных последствий их преодоления), договорной этап (проектирование действий специалистов и подростков. Стимулирование подростков самостоятельно преодолевать трудности, открывать путь к проектированию своих действий), деятельностнь|1Й этап (для обеспечения успеха</w:t>
      </w:r>
      <w:r>
        <w:rPr>
          <w:rStyle w:val="WW8Num2z0"/>
          <w:rFonts w:ascii="Verdana" w:hAnsi="Verdana"/>
          <w:color w:val="000000"/>
          <w:sz w:val="18"/>
          <w:szCs w:val="18"/>
        </w:rPr>
        <w:t> </w:t>
      </w:r>
      <w:r>
        <w:rPr>
          <w:rStyle w:val="WW8Num3z0"/>
          <w:rFonts w:ascii="Verdana" w:hAnsi="Verdana"/>
          <w:color w:val="4682B4"/>
          <w:sz w:val="18"/>
          <w:szCs w:val="18"/>
        </w:rPr>
        <w:t>преподаватель</w:t>
      </w:r>
      <w:r>
        <w:rPr>
          <w:rStyle w:val="WW8Num2z0"/>
          <w:rFonts w:ascii="Verdana" w:hAnsi="Verdana"/>
          <w:color w:val="000000"/>
          <w:sz w:val="18"/>
          <w:szCs w:val="18"/>
        </w:rPr>
        <w:t> </w:t>
      </w:r>
      <w:r>
        <w:rPr>
          <w:rFonts w:ascii="Verdana" w:hAnsi="Verdana"/>
          <w:color w:val="000000"/>
          <w:sz w:val="18"/>
          <w:szCs w:val="18"/>
        </w:rPr>
        <w:t>должен и поддерживать подростка морально-психологически, и, если необходимо, прямо защищать его интересы и права, если это связано с обеспечением безопасности на пути</w:t>
      </w:r>
      <w:r>
        <w:rPr>
          <w:rStyle w:val="WW8Num2z0"/>
          <w:rFonts w:ascii="Verdana" w:hAnsi="Verdana"/>
          <w:color w:val="000000"/>
          <w:sz w:val="18"/>
          <w:szCs w:val="18"/>
        </w:rPr>
        <w:t> </w:t>
      </w:r>
      <w:r>
        <w:rPr>
          <w:rStyle w:val="WW8Num3z0"/>
          <w:rFonts w:ascii="Verdana" w:hAnsi="Verdana"/>
          <w:color w:val="4682B4"/>
          <w:sz w:val="18"/>
          <w:szCs w:val="18"/>
        </w:rPr>
        <w:t>самостоятельного</w:t>
      </w:r>
      <w:r>
        <w:rPr>
          <w:rStyle w:val="WW8Num2z0"/>
          <w:rFonts w:ascii="Verdana" w:hAnsi="Verdana"/>
          <w:color w:val="000000"/>
          <w:sz w:val="18"/>
          <w:szCs w:val="18"/>
        </w:rPr>
        <w:t> </w:t>
      </w:r>
      <w:r>
        <w:rPr>
          <w:rFonts w:ascii="Verdana" w:hAnsi="Verdana"/>
          <w:color w:val="000000"/>
          <w:sz w:val="18"/>
          <w:szCs w:val="18"/>
        </w:rPr>
        <w:t>действия), рефлексивный этап (совместное с подростком обсуждение успехов и неудач предыдущих этапов деятельности, констатация фактов разрешимости или неразрешимости проблемы для ее перепрофилирования, для осмысления подростком новых вариантов</w:t>
      </w:r>
      <w:r>
        <w:rPr>
          <w:rStyle w:val="WW8Num2z0"/>
          <w:rFonts w:ascii="Verdana" w:hAnsi="Verdana"/>
          <w:color w:val="000000"/>
          <w:sz w:val="18"/>
          <w:szCs w:val="18"/>
        </w:rPr>
        <w:t> </w:t>
      </w:r>
      <w:r>
        <w:rPr>
          <w:rStyle w:val="WW8Num3z0"/>
          <w:rFonts w:ascii="Verdana" w:hAnsi="Verdana"/>
          <w:color w:val="4682B4"/>
          <w:sz w:val="18"/>
          <w:szCs w:val="18"/>
        </w:rPr>
        <w:t>самоопределения</w:t>
      </w:r>
      <w:r>
        <w:rPr>
          <w:rFonts w:ascii="Verdana" w:hAnsi="Verdana"/>
          <w:color w:val="000000"/>
          <w:sz w:val="18"/>
          <w:szCs w:val="18"/>
        </w:rPr>
        <w:t>.</w:t>
      </w:r>
    </w:p>
    <w:p w14:paraId="402E65CC"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Таким образом, в рамках модели нами определены цели, задачи, принципы, направления, этапы сопровождения детей в подростковом клубе, формы регистрации результатов сопровождения; разработаны методический и</w:t>
      </w:r>
      <w:r>
        <w:rPr>
          <w:rStyle w:val="WW8Num2z0"/>
          <w:rFonts w:ascii="Verdana" w:hAnsi="Verdana"/>
          <w:color w:val="000000"/>
          <w:sz w:val="18"/>
          <w:szCs w:val="18"/>
        </w:rPr>
        <w:t> </w:t>
      </w:r>
      <w:r>
        <w:rPr>
          <w:rStyle w:val="WW8Num3z0"/>
          <w:rFonts w:ascii="Verdana" w:hAnsi="Verdana"/>
          <w:color w:val="4682B4"/>
          <w:sz w:val="18"/>
          <w:szCs w:val="18"/>
        </w:rPr>
        <w:t>дидактический</w:t>
      </w:r>
      <w:r>
        <w:rPr>
          <w:rStyle w:val="WW8Num2z0"/>
          <w:rFonts w:ascii="Verdana" w:hAnsi="Verdana"/>
          <w:color w:val="000000"/>
          <w:sz w:val="18"/>
          <w:szCs w:val="18"/>
        </w:rPr>
        <w:t> </w:t>
      </w:r>
      <w:r>
        <w:rPr>
          <w:rFonts w:ascii="Verdana" w:hAnsi="Verdana"/>
          <w:color w:val="000000"/>
          <w:sz w:val="18"/>
          <w:szCs w:val="18"/>
        </w:rPr>
        <w:t>материал для оказания помощи специалистам, осуществляющим сопровождение детей в подростковом клубе; составлен диагностический инструментарий, позволяющий замерить динамику результативности социальногпедагогического сопровождения; I систематизированы и разработан^ критерии и показатели динамики социально-педагогического сопровождения детей в условиях подросткового клуба.</w:t>
      </w:r>
    </w:p>
    <w:p w14:paraId="4F042976" w14:textId="77777777" w:rsidR="00655DA4" w:rsidRDefault="00655DA4" w:rsidP="00655DA4">
      <w:pPr>
        <w:pStyle w:val="WW8Num1z2"/>
        <w:shd w:val="clear" w:color="auto" w:fill="F7F7F7"/>
        <w:spacing w:after="0"/>
        <w:ind w:firstLine="480"/>
        <w:rPr>
          <w:rFonts w:ascii="Verdana" w:hAnsi="Verdana"/>
          <w:color w:val="000000"/>
          <w:sz w:val="18"/>
          <w:szCs w:val="18"/>
        </w:rPr>
      </w:pPr>
      <w:r>
        <w:rPr>
          <w:rFonts w:ascii="Verdana" w:hAnsi="Verdana"/>
          <w:color w:val="000000"/>
          <w:sz w:val="18"/>
          <w:szCs w:val="18"/>
        </w:rPr>
        <w:t>На основе предложенной модели была разработана программа, внедрение которой является ¡одним из педагогических условий результативности социально-педагогического сопровождения детей в условиях подросткового клуба. Она предполагает комплекс методов сопровождения на основе срциально-психологических тренингов, стимулирования</w:t>
      </w:r>
      <w:r>
        <w:rPr>
          <w:rStyle w:val="WW8Num2z0"/>
          <w:rFonts w:ascii="Verdana" w:hAnsi="Verdana"/>
          <w:color w:val="000000"/>
          <w:sz w:val="18"/>
          <w:szCs w:val="18"/>
        </w:rPr>
        <w:t> </w:t>
      </w:r>
      <w:r>
        <w:rPr>
          <w:rStyle w:val="WW8Num3z0"/>
          <w:rFonts w:ascii="Verdana" w:hAnsi="Verdana"/>
          <w:color w:val="4682B4"/>
          <w:sz w:val="18"/>
          <w:szCs w:val="18"/>
        </w:rPr>
        <w:t>личностного</w:t>
      </w:r>
      <w:r>
        <w:rPr>
          <w:rStyle w:val="WW8Num2z0"/>
          <w:rFonts w:ascii="Verdana" w:hAnsi="Verdana"/>
          <w:color w:val="000000"/>
          <w:sz w:val="18"/>
          <w:szCs w:val="18"/>
        </w:rPr>
        <w:t> </w:t>
      </w:r>
      <w:r>
        <w:rPr>
          <w:rFonts w:ascii="Verdana" w:hAnsi="Verdana"/>
          <w:color w:val="000000"/>
          <w:sz w:val="18"/>
          <w:szCs w:val="18"/>
        </w:rPr>
        <w:t>роста, развития совместной деятельности в группах, разнообразных</w:t>
      </w:r>
      <w:r>
        <w:rPr>
          <w:rStyle w:val="WW8Num2z0"/>
          <w:rFonts w:ascii="Verdana" w:hAnsi="Verdana"/>
          <w:color w:val="000000"/>
          <w:sz w:val="18"/>
          <w:szCs w:val="18"/>
        </w:rPr>
        <w:t> </w:t>
      </w:r>
      <w:r>
        <w:rPr>
          <w:rStyle w:val="WW8Num3z0"/>
          <w:rFonts w:ascii="Verdana" w:hAnsi="Verdana"/>
          <w:color w:val="4682B4"/>
          <w:sz w:val="18"/>
          <w:szCs w:val="18"/>
        </w:rPr>
        <w:t>рефлексивных</w:t>
      </w:r>
      <w:r>
        <w:rPr>
          <w:rFonts w:ascii="Verdana" w:hAnsi="Verdana"/>
          <w:color w:val="000000"/>
          <w:sz w:val="18"/>
          <w:szCs w:val="18"/>
        </w:rPr>
        <w:t>практикумов, внеурочных мероприятий. |</w:t>
      </w:r>
    </w:p>
    <w:p w14:paraId="6DB77259"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Стоит отметить, что социально-педагогическое сопровождение представляется не просто суммой разнообразных методов коррекционно-развивающей работы с подростками, но выступает как комплексная поддержка и помощь подростку в решении задач развития, обучения, воспитания, социализации. Это важно, так как именно в подростковом возрасте в силу сложности и противоречивости особенностей растущих людей, внутренних и внешних условий их развития могут возникать ситуации, которые нарушают нормальный ход личностного становления, создавая объективные предпосылки для возникновения и проявления асоциального поведения. Это нашло отражение в четвертом положении, выносимом нами ан защиту.</w:t>
      </w:r>
    </w:p>
    <w:p w14:paraId="31AAC269"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В ходе решения четверной задачи нами были разработаны, обоснованы и экспериментально проверены I педагогические условия социально-педагогического сопровождения детей в подростковом клубе, к которым мы относим следующие:</w:t>
      </w:r>
    </w:p>
    <w:p w14:paraId="7EF0F634"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определение сущности и содержания социально-педагогического сопровождения детей в подростковом клубе;</w:t>
      </w:r>
    </w:p>
    <w:p w14:paraId="7D2234B4"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разработка и обоснование модели социально-педагогического сопровождения детей в условиях подросткового клуба;</w:t>
      </w:r>
    </w:p>
    <w:p w14:paraId="244CDB7F"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внедрение программы, изоморфной разработанной модели и обеспечивающей реализацию социально-педагогического сопровождения детей в условиях подросткового клу|5а.</w:t>
      </w:r>
    </w:p>
    <w:p w14:paraId="338D6596"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Для подтверждения результативности указанных выше условий нами был организован и </w:t>
      </w:r>
      <w:r>
        <w:rPr>
          <w:rFonts w:ascii="Verdana" w:hAnsi="Verdana"/>
          <w:color w:val="000000"/>
          <w:sz w:val="18"/>
          <w:szCs w:val="18"/>
        </w:rPr>
        <w:lastRenderedPageBreak/>
        <w:t>проведен педагогический эксперимент в разновидности плана для двух неэквивалентных групп с тестированием до и после воздействия.</w:t>
      </w:r>
    </w:p>
    <w:p w14:paraId="527F0C26"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Исследование проводилось на базе учреждений: подростковый клуб "Центр РОСТ" муниципального автономного учреждения города Калининграда "Объединение подростковых клубов "Московское" и подростковый клуб "Факел" муниципального автономного учреждения города Калининграда "Объединение подростковых клубов "Центральное". Общее количество участников эксперимента составило 86 детей в возрасте от 11 до 15 лет, посещающих подростковые клубы (экспериментальная группа) и непосещающих подростковые клубы (контрольная группа). Обе группы прошли констатирующий и контрольный диагностические срезы. Между первым и вторым срезами на экспериментальную группу оказывалось экспериментальное педагогическое воздействие, заключающееся в реализации разработанной нами программы социально-педагогического сопровождения. Полученные данные обрабатывались качественно и количественно. Достоверность количественных результатов была проверена с помощью метода математической статистики, О-критерия знаков, позволяющего установить общее направление и достоверность сдвига исследуемого признака.</w:t>
      </w:r>
    </w:p>
    <w:p w14:paraId="6F01F3C8"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 xml:space="preserve">Качественный анализ и математическая обработка данных с помощью О-критерия знаков, полученных в результате экспериментальной работы по I проверке результативности педагогических условий социально-педагогического сопровождения дртей в условиях подросткового клуба, указали на положительную динамику диагностируемых показателей. Это означает, что внедренная программа социально-педагогического сопровождения детей привела к повышению показателей по всем методикам у подростков экспериментальной группы. Это нашло отражение в третьем положении, выносимом на защиту. </w:t>
      </w:r>
      <w:r>
        <w:rPr>
          <w:rFonts w:ascii="Arial" w:hAnsi="Arial" w:cs="Arial"/>
          <w:color w:val="000000"/>
          <w:sz w:val="18"/>
          <w:szCs w:val="18"/>
        </w:rPr>
        <w:t>■</w:t>
      </w:r>
    </w:p>
    <w:p w14:paraId="38F221AA"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Полученные выводы не претендуют на исчерпывающее решение рассматриваемой проблемы, однако предложенные в данном исследовании материалы помогут руководителям и педагогическим работникам образовательных учреждений дополнительного образования в их работе по организации социально-педагогического сопровождения развития подростков.</w:t>
      </w:r>
    </w:p>
    <w:p w14:paraId="3C0240B6" w14:textId="77777777" w:rsidR="00655DA4" w:rsidRDefault="00655DA4" w:rsidP="00655DA4">
      <w:pPr>
        <w:pStyle w:val="WW8Num1z2"/>
        <w:shd w:val="clear" w:color="auto" w:fill="F7F7F7"/>
        <w:spacing w:before="75" w:after="0"/>
        <w:ind w:firstLine="480"/>
        <w:rPr>
          <w:rFonts w:ascii="Verdana" w:hAnsi="Verdana"/>
          <w:color w:val="000000"/>
          <w:sz w:val="18"/>
          <w:szCs w:val="18"/>
        </w:rPr>
      </w:pPr>
      <w:r>
        <w:rPr>
          <w:rFonts w:ascii="Verdana" w:hAnsi="Verdana"/>
          <w:color w:val="000000"/>
          <w:sz w:val="18"/>
          <w:szCs w:val="18"/>
        </w:rPr>
        <w:t>Можно утверждать, что педагогические условия социально-педагогического сопровождения детей в подростковом клубе являются результативными и обеспечивают положительную динамику исследуемых показателей. Таким образом, определив сущность и содержание социально-педагогического сопровождения детей в подростковом клубе, разработав модель и реализовав программу социально-педагогического сопровождения детей в условиях подростковых клубов, возможно влиять на динамику коммуникаций, самоопределения^ социализации, что подтверждает поставленную в нашем исследовании гипотезу и доказывает результативность проведенной экспериментальной работы.</w:t>
      </w:r>
    </w:p>
    <w:p w14:paraId="3D796AAC" w14:textId="77777777" w:rsidR="00655DA4" w:rsidRDefault="00655DA4" w:rsidP="00655DA4">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педагогических наук Немтинова, Анастасия Алексеевна, 2013 год</w:t>
      </w:r>
    </w:p>
    <w:p w14:paraId="75FE192E"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Айсмонтас</w:t>
      </w:r>
      <w:r>
        <w:rPr>
          <w:rStyle w:val="WW8Num2z0"/>
          <w:rFonts w:ascii="Verdana" w:hAnsi="Verdana"/>
          <w:color w:val="000000"/>
          <w:sz w:val="18"/>
          <w:szCs w:val="18"/>
        </w:rPr>
        <w:t> </w:t>
      </w:r>
      <w:r>
        <w:rPr>
          <w:rFonts w:ascii="Verdana" w:hAnsi="Verdana"/>
          <w:color w:val="000000"/>
          <w:sz w:val="18"/>
          <w:szCs w:val="18"/>
        </w:rPr>
        <w:t>Б.Б. Педагогическая психология: Схемы и тесты. - М.: Изд-во ВЛАДОС-ПРЕСС, 2004. - 20$ с.I</w:t>
      </w:r>
    </w:p>
    <w:p w14:paraId="3018EB9A"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Александрова</w:t>
      </w:r>
      <w:r>
        <w:rPr>
          <w:rStyle w:val="WW8Num2z0"/>
          <w:rFonts w:ascii="Verdana" w:hAnsi="Verdana"/>
          <w:color w:val="000000"/>
          <w:sz w:val="18"/>
          <w:szCs w:val="18"/>
        </w:rPr>
        <w:t> </w:t>
      </w:r>
      <w:r>
        <w:rPr>
          <w:rFonts w:ascii="Verdana" w:hAnsi="Verdana"/>
          <w:color w:val="000000"/>
          <w:sz w:val="18"/>
          <w:szCs w:val="18"/>
        </w:rPr>
        <w:t>Е.А. : Педагогическое сопровождение</w:t>
      </w:r>
      <w:r>
        <w:rPr>
          <w:rStyle w:val="WW8Num2z0"/>
          <w:rFonts w:ascii="Verdana" w:hAnsi="Verdana"/>
          <w:color w:val="000000"/>
          <w:sz w:val="18"/>
          <w:szCs w:val="18"/>
        </w:rPr>
        <w:t> </w:t>
      </w:r>
      <w:r>
        <w:rPr>
          <w:rStyle w:val="WW8Num3z0"/>
          <w:rFonts w:ascii="Verdana" w:hAnsi="Verdana"/>
          <w:color w:val="4682B4"/>
          <w:sz w:val="18"/>
          <w:szCs w:val="18"/>
        </w:rPr>
        <w:t>самоопределения</w:t>
      </w:r>
      <w:r>
        <w:rPr>
          <w:rStyle w:val="WW8Num2z0"/>
          <w:rFonts w:ascii="Verdana" w:hAnsi="Verdana"/>
          <w:color w:val="000000"/>
          <w:sz w:val="18"/>
          <w:szCs w:val="18"/>
        </w:rPr>
        <w:t> </w:t>
      </w:r>
      <w:r>
        <w:rPr>
          <w:rFonts w:ascii="Verdana" w:hAnsi="Verdana"/>
          <w:color w:val="000000"/>
          <w:sz w:val="18"/>
          <w:szCs w:val="18"/>
        </w:rPr>
        <w:t>старших школьников. М.: НИИ</w:t>
      </w:r>
      <w:r>
        <w:rPr>
          <w:rStyle w:val="WW8Num2z0"/>
          <w:rFonts w:ascii="Verdana" w:hAnsi="Verdana"/>
          <w:color w:val="000000"/>
          <w:sz w:val="18"/>
          <w:szCs w:val="18"/>
        </w:rPr>
        <w:t> </w:t>
      </w:r>
      <w:r>
        <w:rPr>
          <w:rStyle w:val="WW8Num3z0"/>
          <w:rFonts w:ascii="Verdana" w:hAnsi="Verdana"/>
          <w:color w:val="4682B4"/>
          <w:sz w:val="18"/>
          <w:szCs w:val="18"/>
        </w:rPr>
        <w:t>школьных</w:t>
      </w:r>
      <w:r>
        <w:rPr>
          <w:rStyle w:val="WW8Num2z0"/>
          <w:rFonts w:ascii="Verdana" w:hAnsi="Verdana"/>
          <w:color w:val="000000"/>
          <w:sz w:val="18"/>
          <w:szCs w:val="18"/>
        </w:rPr>
        <w:t> </w:t>
      </w:r>
      <w:r>
        <w:rPr>
          <w:rFonts w:ascii="Verdana" w:hAnsi="Verdana"/>
          <w:color w:val="000000"/>
          <w:sz w:val="18"/>
          <w:szCs w:val="18"/>
        </w:rPr>
        <w:t>технологий,I2010.-336 с.</w:t>
      </w:r>
    </w:p>
    <w:p w14:paraId="47135061"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Александровская</w:t>
      </w:r>
      <w:r>
        <w:rPr>
          <w:rStyle w:val="WW8Num2z0"/>
          <w:rFonts w:ascii="Verdana" w:hAnsi="Verdana"/>
          <w:color w:val="000000"/>
          <w:sz w:val="18"/>
          <w:szCs w:val="18"/>
        </w:rPr>
        <w:t> </w:t>
      </w:r>
      <w:r>
        <w:rPr>
          <w:rFonts w:ascii="Verdana" w:hAnsi="Verdana"/>
          <w:color w:val="000000"/>
          <w:sz w:val="18"/>
          <w:szCs w:val="18"/>
        </w:rPr>
        <w:t>Э.М., Куренкова Н.В., Кокуркина Н.И. Психологическое сопровождение</w:t>
      </w:r>
      <w:r>
        <w:rPr>
          <w:rStyle w:val="WW8Num2z0"/>
          <w:rFonts w:ascii="Verdana" w:hAnsi="Verdana"/>
          <w:color w:val="000000"/>
          <w:sz w:val="18"/>
          <w:szCs w:val="18"/>
        </w:rPr>
        <w:t> </w:t>
      </w:r>
      <w:r>
        <w:rPr>
          <w:rStyle w:val="WW8Num3z0"/>
          <w:rFonts w:ascii="Verdana" w:hAnsi="Verdana"/>
          <w:color w:val="4682B4"/>
          <w:sz w:val="18"/>
          <w:szCs w:val="18"/>
        </w:rPr>
        <w:t>школьников</w:t>
      </w:r>
      <w:r>
        <w:rPr>
          <w:rFonts w:ascii="Verdana" w:hAnsi="Verdana"/>
          <w:color w:val="000000"/>
          <w:sz w:val="18"/>
          <w:szCs w:val="18"/>
        </w:rPr>
        <w:t>: Учеб.пособие для студ. высш.</w:t>
      </w:r>
      <w:r>
        <w:rPr>
          <w:rStyle w:val="WW8Num2z0"/>
          <w:rFonts w:ascii="Verdana" w:hAnsi="Verdana"/>
          <w:color w:val="000000"/>
          <w:sz w:val="18"/>
          <w:szCs w:val="18"/>
        </w:rPr>
        <w:t> </w:t>
      </w:r>
      <w:r>
        <w:rPr>
          <w:rStyle w:val="WW8Num3z0"/>
          <w:rFonts w:ascii="Verdana" w:hAnsi="Verdana"/>
          <w:color w:val="4682B4"/>
          <w:sz w:val="18"/>
          <w:szCs w:val="18"/>
        </w:rPr>
        <w:t>пед</w:t>
      </w:r>
      <w:r>
        <w:rPr>
          <w:rFonts w:ascii="Verdana" w:hAnsi="Verdana"/>
          <w:color w:val="000000"/>
          <w:sz w:val="18"/>
          <w:szCs w:val="18"/>
        </w:rPr>
        <w:t>. учеб. заведений. М.: Издательский центр «</w:t>
      </w:r>
      <w:r>
        <w:rPr>
          <w:rStyle w:val="WW8Num3z0"/>
          <w:rFonts w:ascii="Verdana" w:hAnsi="Verdana"/>
          <w:color w:val="4682B4"/>
          <w:sz w:val="18"/>
          <w:szCs w:val="18"/>
        </w:rPr>
        <w:t>Академия</w:t>
      </w:r>
      <w:r>
        <w:rPr>
          <w:rFonts w:ascii="Verdana" w:hAnsi="Verdana"/>
          <w:color w:val="000000"/>
          <w:sz w:val="18"/>
          <w:szCs w:val="18"/>
        </w:rPr>
        <w:t>», 2002. - 208 с.</w:t>
      </w:r>
    </w:p>
    <w:p w14:paraId="4AFF867C"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Андреева</w:t>
      </w:r>
      <w:r>
        <w:rPr>
          <w:rStyle w:val="WW8Num2z0"/>
          <w:rFonts w:ascii="Verdana" w:hAnsi="Verdana"/>
          <w:color w:val="000000"/>
          <w:sz w:val="18"/>
          <w:szCs w:val="18"/>
        </w:rPr>
        <w:t> </w:t>
      </w:r>
      <w:r>
        <w:rPr>
          <w:rFonts w:ascii="Verdana" w:hAnsi="Verdana"/>
          <w:color w:val="000000"/>
          <w:sz w:val="18"/>
          <w:szCs w:val="18"/>
        </w:rPr>
        <w:t>Г.М. Социальная психология. М.: Аспект-Пресс, 2003.364 с.</w:t>
      </w:r>
    </w:p>
    <w:p w14:paraId="47D71671"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Амонашвили</w:t>
      </w:r>
      <w:r>
        <w:rPr>
          <w:rStyle w:val="WW8Num2z0"/>
          <w:rFonts w:ascii="Verdana" w:hAnsi="Verdana"/>
          <w:color w:val="000000"/>
          <w:sz w:val="18"/>
          <w:szCs w:val="18"/>
        </w:rPr>
        <w:t> </w:t>
      </w:r>
      <w:r>
        <w:rPr>
          <w:rFonts w:ascii="Verdana" w:hAnsi="Verdana"/>
          <w:color w:val="000000"/>
          <w:sz w:val="18"/>
          <w:szCs w:val="18"/>
        </w:rPr>
        <w:t>Ш.А. Здравствуйте, дети!: Пособие для учителя. -2-е изд. М.: Просвещение, 1988. - £08 с.</w:t>
      </w:r>
    </w:p>
    <w:p w14:paraId="2184CD43"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Анохина</w:t>
      </w:r>
      <w:r>
        <w:rPr>
          <w:rStyle w:val="WW8Num2z0"/>
          <w:rFonts w:ascii="Verdana" w:hAnsi="Verdana"/>
          <w:color w:val="000000"/>
          <w:sz w:val="18"/>
          <w:szCs w:val="18"/>
        </w:rPr>
        <w:t> </w:t>
      </w:r>
      <w:r>
        <w:rPr>
          <w:rFonts w:ascii="Verdana" w:hAnsi="Verdana"/>
          <w:color w:val="000000"/>
          <w:sz w:val="18"/>
          <w:szCs w:val="18"/>
        </w:rPr>
        <w:t>Т.В. Педагогическая поддержка как реальность современного образования //</w:t>
      </w:r>
      <w:r>
        <w:rPr>
          <w:rStyle w:val="WW8Num2z0"/>
          <w:rFonts w:ascii="Verdana" w:hAnsi="Verdana"/>
          <w:color w:val="000000"/>
          <w:sz w:val="18"/>
          <w:szCs w:val="18"/>
        </w:rPr>
        <w:t> </w:t>
      </w:r>
      <w:r>
        <w:rPr>
          <w:rStyle w:val="WW8Num3z0"/>
          <w:rFonts w:ascii="Verdana" w:hAnsi="Verdana"/>
          <w:color w:val="4682B4"/>
          <w:sz w:val="18"/>
          <w:szCs w:val="18"/>
        </w:rPr>
        <w:t>Классный</w:t>
      </w:r>
      <w:r>
        <w:rPr>
          <w:rStyle w:val="WW8Num2z0"/>
          <w:rFonts w:ascii="Verdana" w:hAnsi="Verdana"/>
          <w:color w:val="000000"/>
          <w:sz w:val="18"/>
          <w:szCs w:val="18"/>
        </w:rPr>
        <w:t> </w:t>
      </w:r>
      <w:r>
        <w:rPr>
          <w:rFonts w:ascii="Verdana" w:hAnsi="Verdana"/>
          <w:color w:val="000000"/>
          <w:sz w:val="18"/>
          <w:szCs w:val="18"/>
        </w:rPr>
        <w:t>руководитель. 2000. № 3. С. 63-81.</w:t>
      </w:r>
    </w:p>
    <w:p w14:paraId="7EC33F81"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Бабанский</w:t>
      </w:r>
      <w:r>
        <w:rPr>
          <w:rStyle w:val="WW8Num2z0"/>
          <w:rFonts w:ascii="Verdana" w:hAnsi="Verdana"/>
          <w:color w:val="000000"/>
          <w:sz w:val="18"/>
          <w:szCs w:val="18"/>
        </w:rPr>
        <w:t> </w:t>
      </w:r>
      <w:r>
        <w:rPr>
          <w:rFonts w:ascii="Verdana" w:hAnsi="Verdana"/>
          <w:color w:val="000000"/>
          <w:sz w:val="18"/>
          <w:szCs w:val="18"/>
        </w:rPr>
        <w:t>Ю.К. Рациональная организация учебной деятельности. -М.: Знание, 1981. -96 с.</w:t>
      </w:r>
    </w:p>
    <w:p w14:paraId="23683299"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8. Баскакова О. «</w:t>
      </w:r>
      <w:r>
        <w:rPr>
          <w:rStyle w:val="WW8Num3z0"/>
          <w:rFonts w:ascii="Verdana" w:hAnsi="Verdana"/>
          <w:color w:val="4682B4"/>
          <w:sz w:val="18"/>
          <w:szCs w:val="18"/>
        </w:rPr>
        <w:t>Не свысока, а рядом!</w:t>
      </w:r>
      <w:r>
        <w:rPr>
          <w:rFonts w:ascii="Verdana" w:hAnsi="Verdana"/>
          <w:color w:val="000000"/>
          <w:sz w:val="18"/>
          <w:szCs w:val="18"/>
        </w:rPr>
        <w:t xml:space="preserve">»: Роль психологической службы в организации </w:t>
      </w:r>
      <w:r>
        <w:rPr>
          <w:rFonts w:ascii="Verdana" w:hAnsi="Verdana"/>
          <w:color w:val="000000"/>
          <w:sz w:val="18"/>
          <w:szCs w:val="18"/>
        </w:rPr>
        <w:lastRenderedPageBreak/>
        <w:t>педагогической поддержки учащихся // Учитель. -1998. №5. -С. 35-36</w:t>
      </w:r>
    </w:p>
    <w:p w14:paraId="6F69DF70"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Батрова</w:t>
      </w:r>
      <w:r>
        <w:rPr>
          <w:rStyle w:val="WW8Num2z0"/>
          <w:rFonts w:ascii="Verdana" w:hAnsi="Verdana"/>
          <w:color w:val="000000"/>
          <w:sz w:val="18"/>
          <w:szCs w:val="18"/>
        </w:rPr>
        <w:t> </w:t>
      </w:r>
      <w:r>
        <w:rPr>
          <w:rFonts w:ascii="Verdana" w:hAnsi="Verdana"/>
          <w:color w:val="000000"/>
          <w:sz w:val="18"/>
          <w:szCs w:val="18"/>
        </w:rPr>
        <w:t>О.Ф. Перспективы внедрения компетентностного подхода в отечественную систему педагогического образования //</w:t>
      </w:r>
      <w:r>
        <w:rPr>
          <w:rStyle w:val="WW8Num2z0"/>
          <w:rFonts w:ascii="Verdana" w:hAnsi="Verdana"/>
          <w:color w:val="000000"/>
          <w:sz w:val="18"/>
          <w:szCs w:val="18"/>
        </w:rPr>
        <w:t> </w:t>
      </w:r>
      <w:r>
        <w:rPr>
          <w:rStyle w:val="WW8Num3z0"/>
          <w:rFonts w:ascii="Verdana" w:hAnsi="Verdana"/>
          <w:color w:val="4682B4"/>
          <w:sz w:val="18"/>
          <w:szCs w:val="18"/>
        </w:rPr>
        <w:t>Преподаватель</w:t>
      </w:r>
      <w:r>
        <w:rPr>
          <w:rStyle w:val="WW8Num2z0"/>
          <w:rFonts w:ascii="Verdana" w:hAnsi="Verdana"/>
          <w:color w:val="000000"/>
          <w:sz w:val="18"/>
          <w:szCs w:val="18"/>
        </w:rPr>
        <w:t> </w:t>
      </w:r>
      <w:r>
        <w:rPr>
          <w:rFonts w:ascii="Verdana" w:hAnsi="Verdana"/>
          <w:color w:val="000000"/>
          <w:sz w:val="18"/>
          <w:szCs w:val="18"/>
        </w:rPr>
        <w:t>XXI век.-2007.-№ 1.-С. 3-8.</w:t>
      </w:r>
    </w:p>
    <w:p w14:paraId="4BADACF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Бедерханова</w:t>
      </w:r>
      <w:r>
        <w:rPr>
          <w:rStyle w:val="WW8Num2z0"/>
          <w:rFonts w:ascii="Verdana" w:hAnsi="Verdana"/>
          <w:color w:val="000000"/>
          <w:sz w:val="18"/>
          <w:szCs w:val="18"/>
        </w:rPr>
        <w:t> </w:t>
      </w:r>
      <w:r>
        <w:rPr>
          <w:rFonts w:ascii="Verdana" w:hAnsi="Verdana"/>
          <w:color w:val="000000"/>
          <w:sz w:val="18"/>
          <w:szCs w:val="18"/>
        </w:rPr>
        <w:t>В.П. Педагогическая поддержка индивидуализации</w:t>
      </w:r>
      <w:r>
        <w:rPr>
          <w:rStyle w:val="WW8Num2z0"/>
          <w:rFonts w:ascii="Verdana" w:hAnsi="Verdana"/>
          <w:color w:val="000000"/>
          <w:sz w:val="18"/>
          <w:szCs w:val="18"/>
        </w:rPr>
        <w:t> </w:t>
      </w:r>
      <w:r>
        <w:rPr>
          <w:rStyle w:val="WW8Num3z0"/>
          <w:rFonts w:ascii="Verdana" w:hAnsi="Verdana"/>
          <w:color w:val="4682B4"/>
          <w:sz w:val="18"/>
          <w:szCs w:val="18"/>
        </w:rPr>
        <w:t>ребенка</w:t>
      </w:r>
      <w:r>
        <w:rPr>
          <w:rFonts w:ascii="Verdana" w:hAnsi="Verdana"/>
          <w:color w:val="000000"/>
          <w:sz w:val="18"/>
          <w:szCs w:val="18"/>
        </w:rPr>
        <w:t>. // Классный руководитель. 2000. - № 3. - С. 39-49. - С. 41.</w:t>
      </w:r>
    </w:p>
    <w:p w14:paraId="60D0910F"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Безюлева</w:t>
      </w:r>
      <w:r>
        <w:rPr>
          <w:rStyle w:val="WW8Num2z0"/>
          <w:rFonts w:ascii="Verdana" w:hAnsi="Verdana"/>
          <w:color w:val="000000"/>
          <w:sz w:val="18"/>
          <w:szCs w:val="18"/>
        </w:rPr>
        <w:t> </w:t>
      </w:r>
      <w:r>
        <w:rPr>
          <w:rFonts w:ascii="Verdana" w:hAnsi="Verdana"/>
          <w:color w:val="000000"/>
          <w:sz w:val="18"/>
          <w:szCs w:val="18"/>
        </w:rPr>
        <w:t>Г.В. Психолого-педагогическое сопровождение профессиональной адаптации учащихся и студентов. М.:</w:t>
      </w:r>
      <w:r>
        <w:rPr>
          <w:rStyle w:val="WW8Num2z0"/>
          <w:rFonts w:ascii="Verdana" w:hAnsi="Verdana"/>
          <w:color w:val="000000"/>
          <w:sz w:val="18"/>
          <w:szCs w:val="18"/>
        </w:rPr>
        <w:t> </w:t>
      </w:r>
      <w:r>
        <w:rPr>
          <w:rStyle w:val="WW8Num3z0"/>
          <w:rFonts w:ascii="Verdana" w:hAnsi="Verdana"/>
          <w:color w:val="4682B4"/>
          <w:sz w:val="18"/>
          <w:szCs w:val="18"/>
        </w:rPr>
        <w:t>НОУ</w:t>
      </w:r>
      <w:r>
        <w:rPr>
          <w:rStyle w:val="WW8Num2z0"/>
          <w:rFonts w:ascii="Verdana" w:hAnsi="Verdana"/>
          <w:color w:val="000000"/>
          <w:sz w:val="18"/>
          <w:szCs w:val="18"/>
        </w:rPr>
        <w:t> </w:t>
      </w:r>
      <w:r>
        <w:rPr>
          <w:rFonts w:ascii="Verdana" w:hAnsi="Verdana"/>
          <w:color w:val="000000"/>
          <w:sz w:val="18"/>
          <w:szCs w:val="18"/>
        </w:rPr>
        <w:t>ВПО МПСИ, 2008.-320 с.</w:t>
      </w:r>
    </w:p>
    <w:p w14:paraId="3C59E1CA"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12. Велик В. И. Педагогическая поддержка при изучении</w:t>
      </w:r>
      <w:r>
        <w:rPr>
          <w:rStyle w:val="WW8Num2z0"/>
          <w:rFonts w:ascii="Verdana" w:hAnsi="Verdana"/>
          <w:color w:val="000000"/>
          <w:sz w:val="18"/>
          <w:szCs w:val="18"/>
        </w:rPr>
        <w:t> </w:t>
      </w:r>
      <w:r>
        <w:rPr>
          <w:rStyle w:val="WW8Num3z0"/>
          <w:rFonts w:ascii="Verdana" w:hAnsi="Verdana"/>
          <w:color w:val="4682B4"/>
          <w:sz w:val="18"/>
          <w:szCs w:val="18"/>
        </w:rPr>
        <w:t>математики</w:t>
      </w:r>
      <w:r>
        <w:rPr>
          <w:rStyle w:val="WW8Num2z0"/>
          <w:rFonts w:ascii="Verdana" w:hAnsi="Verdana"/>
          <w:color w:val="000000"/>
          <w:sz w:val="18"/>
          <w:szCs w:val="18"/>
        </w:rPr>
        <w:t> </w:t>
      </w:r>
      <w:r>
        <w:rPr>
          <w:rFonts w:ascii="Verdana" w:hAnsi="Verdana"/>
          <w:color w:val="000000"/>
          <w:sz w:val="18"/>
          <w:szCs w:val="18"/>
        </w:rPr>
        <w:t>// Школьные технологии. 2008. - № 5. - С. 95-99.</w:t>
      </w:r>
    </w:p>
    <w:p w14:paraId="5F37C717"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Белкин</w:t>
      </w:r>
      <w:r>
        <w:rPr>
          <w:rStyle w:val="WW8Num2z0"/>
          <w:rFonts w:ascii="Verdana" w:hAnsi="Verdana"/>
          <w:color w:val="000000"/>
          <w:sz w:val="18"/>
          <w:szCs w:val="18"/>
        </w:rPr>
        <w:t> </w:t>
      </w:r>
      <w:r>
        <w:rPr>
          <w:rFonts w:ascii="Verdana" w:hAnsi="Verdana"/>
          <w:color w:val="000000"/>
          <w:sz w:val="18"/>
          <w:szCs w:val="18"/>
        </w:rPr>
        <w:t>A.C. Основы возрастной педагогики. М.: Издательский центр «</w:t>
      </w:r>
      <w:r>
        <w:rPr>
          <w:rStyle w:val="WW8Num3z0"/>
          <w:rFonts w:ascii="Verdana" w:hAnsi="Verdana"/>
          <w:color w:val="4682B4"/>
          <w:sz w:val="18"/>
          <w:szCs w:val="18"/>
        </w:rPr>
        <w:t>Академия</w:t>
      </w:r>
      <w:r>
        <w:rPr>
          <w:rFonts w:ascii="Verdana" w:hAnsi="Verdana"/>
          <w:color w:val="000000"/>
          <w:sz w:val="18"/>
          <w:szCs w:val="18"/>
        </w:rPr>
        <w:t>», 2000. - 192 с.</w:t>
      </w:r>
    </w:p>
    <w:p w14:paraId="79DDACD8"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Берднова</w:t>
      </w:r>
      <w:r>
        <w:rPr>
          <w:rStyle w:val="WW8Num2z0"/>
          <w:rFonts w:ascii="Verdana" w:hAnsi="Verdana"/>
          <w:color w:val="000000"/>
          <w:sz w:val="18"/>
          <w:szCs w:val="18"/>
        </w:rPr>
        <w:t> </w:t>
      </w:r>
      <w:r>
        <w:rPr>
          <w:rFonts w:ascii="Verdana" w:hAnsi="Verdana"/>
          <w:color w:val="000000"/>
          <w:sz w:val="18"/>
          <w:szCs w:val="18"/>
        </w:rPr>
        <w:t>Е.В. О надежности педагогических исследований // Фундаментальные исследования. 2р04. - № 5. - 72-73.</w:t>
      </w:r>
    </w:p>
    <w:p w14:paraId="483CE576"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Берднова</w:t>
      </w:r>
      <w:r>
        <w:rPr>
          <w:rStyle w:val="WW8Num2z0"/>
          <w:rFonts w:ascii="Verdana" w:hAnsi="Verdana"/>
          <w:color w:val="000000"/>
          <w:sz w:val="18"/>
          <w:szCs w:val="18"/>
        </w:rPr>
        <w:t> </w:t>
      </w:r>
      <w:r>
        <w:rPr>
          <w:rFonts w:ascii="Verdana" w:hAnsi="Verdana"/>
          <w:color w:val="000000"/>
          <w:sz w:val="18"/>
          <w:szCs w:val="18"/>
        </w:rPr>
        <w:t>Е.В. Элементу критериальной базы педагогических исследований // Современные наукоемкие технологии. 2004. - № 5. - С. 4546.</w:t>
      </w:r>
    </w:p>
    <w:p w14:paraId="633BB79B"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Бережная</w:t>
      </w:r>
      <w:r>
        <w:rPr>
          <w:rStyle w:val="WW8Num2z0"/>
          <w:rFonts w:ascii="Verdana" w:hAnsi="Verdana"/>
          <w:color w:val="000000"/>
          <w:sz w:val="18"/>
          <w:szCs w:val="18"/>
        </w:rPr>
        <w:t> </w:t>
      </w:r>
      <w:r>
        <w:rPr>
          <w:rFonts w:ascii="Verdana" w:hAnsi="Verdana"/>
          <w:color w:val="000000"/>
          <w:sz w:val="18"/>
          <w:szCs w:val="18"/>
        </w:rPr>
        <w:t>О.В. Психолого-педагогическое сопровождение детей-сирот как средство их</w:t>
      </w:r>
      <w:r>
        <w:rPr>
          <w:rStyle w:val="WW8Num2z0"/>
          <w:rFonts w:ascii="Verdana" w:hAnsi="Verdana"/>
          <w:color w:val="000000"/>
          <w:sz w:val="18"/>
          <w:szCs w:val="18"/>
        </w:rPr>
        <w:t> </w:t>
      </w:r>
      <w:r>
        <w:rPr>
          <w:rStyle w:val="WW8Num3z0"/>
          <w:rFonts w:ascii="Verdana" w:hAnsi="Verdana"/>
          <w:color w:val="4682B4"/>
          <w:sz w:val="18"/>
          <w:szCs w:val="18"/>
        </w:rPr>
        <w:t>социализации</w:t>
      </w:r>
      <w:r>
        <w:rPr>
          <w:rFonts w:ascii="Verdana" w:hAnsi="Verdana"/>
          <w:color w:val="000000"/>
          <w:sz w:val="18"/>
          <w:szCs w:val="18"/>
        </w:rPr>
        <w:t>: дисс. . канд.пед.наук: 13.00.01. -Ставрополь, 2005. 191 с. ,</w:t>
      </w:r>
    </w:p>
    <w:p w14:paraId="04FFAA0D"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Берулава</w:t>
      </w:r>
      <w:r>
        <w:rPr>
          <w:rStyle w:val="WW8Num2z0"/>
          <w:rFonts w:ascii="Verdana" w:hAnsi="Verdana"/>
          <w:color w:val="000000"/>
          <w:sz w:val="18"/>
          <w:szCs w:val="18"/>
        </w:rPr>
        <w:t> </w:t>
      </w:r>
      <w:r>
        <w:rPr>
          <w:rFonts w:ascii="Verdana" w:hAnsi="Verdana"/>
          <w:color w:val="000000"/>
          <w:sz w:val="18"/>
          <w:szCs w:val="18"/>
        </w:rPr>
        <w:t>Г.А., Берулава îyl.H. Методологические основы развития образования в информационном обществе //</w:t>
      </w:r>
      <w:r>
        <w:rPr>
          <w:rStyle w:val="WW8Num2z0"/>
          <w:rFonts w:ascii="Verdana" w:hAnsi="Verdana"/>
          <w:color w:val="000000"/>
          <w:sz w:val="18"/>
          <w:szCs w:val="18"/>
        </w:rPr>
        <w:t> </w:t>
      </w:r>
      <w:r>
        <w:rPr>
          <w:rStyle w:val="WW8Num3z0"/>
          <w:rFonts w:ascii="Verdana" w:hAnsi="Verdana"/>
          <w:color w:val="4682B4"/>
          <w:sz w:val="18"/>
          <w:szCs w:val="18"/>
        </w:rPr>
        <w:t>Педагогика</w:t>
      </w:r>
      <w:r>
        <w:rPr>
          <w:rFonts w:ascii="Verdana" w:hAnsi="Verdana"/>
          <w:color w:val="000000"/>
          <w:sz w:val="18"/>
          <w:szCs w:val="18"/>
        </w:rPr>
        <w:t>. 2010. - № 4. - С. 11-18.</w:t>
      </w:r>
    </w:p>
    <w:p w14:paraId="5F2B680C"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Битянова</w:t>
      </w:r>
      <w:r>
        <w:rPr>
          <w:rStyle w:val="WW8Num2z0"/>
          <w:rFonts w:ascii="Verdana" w:hAnsi="Verdana"/>
          <w:color w:val="000000"/>
          <w:sz w:val="18"/>
          <w:szCs w:val="18"/>
        </w:rPr>
        <w:t> </w:t>
      </w:r>
      <w:r>
        <w:rPr>
          <w:rFonts w:ascii="Verdana" w:hAnsi="Verdana"/>
          <w:color w:val="000000"/>
          <w:sz w:val="18"/>
          <w:szCs w:val="18"/>
        </w:rPr>
        <w:t>М.Р. Организация психологической работы в школе. -М.: Генезис, 2000. 298 с.</w:t>
      </w:r>
    </w:p>
    <w:p w14:paraId="1F437E76"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19. БитяноваМ.Р. Проблема</w:t>
      </w:r>
      <w:r>
        <w:rPr>
          <w:rStyle w:val="WW8Num2z0"/>
          <w:rFonts w:ascii="Verdana" w:hAnsi="Verdana"/>
          <w:color w:val="000000"/>
          <w:sz w:val="18"/>
          <w:szCs w:val="18"/>
        </w:rPr>
        <w:t> </w:t>
      </w:r>
      <w:r>
        <w:rPr>
          <w:rStyle w:val="WW8Num3z0"/>
          <w:rFonts w:ascii="Verdana" w:hAnsi="Verdana"/>
          <w:color w:val="4682B4"/>
          <w:sz w:val="18"/>
          <w:szCs w:val="18"/>
        </w:rPr>
        <w:t>саморазвития</w:t>
      </w:r>
      <w:r>
        <w:rPr>
          <w:rStyle w:val="WW8Num2z0"/>
          <w:rFonts w:ascii="Verdana" w:hAnsi="Verdana"/>
          <w:color w:val="000000"/>
          <w:sz w:val="18"/>
          <w:szCs w:val="18"/>
        </w:rPr>
        <w:t> </w:t>
      </w:r>
      <w:r>
        <w:rPr>
          <w:rFonts w:ascii="Verdana" w:hAnsi="Verdana"/>
          <w:color w:val="000000"/>
          <w:sz w:val="18"/>
          <w:szCs w:val="18"/>
        </w:rPr>
        <w:t>личности в психологии: Аналитический обзор. М.:</w:t>
      </w:r>
      <w:r>
        <w:rPr>
          <w:rStyle w:val="WW8Num2z0"/>
          <w:rFonts w:ascii="Verdana" w:hAnsi="Verdana"/>
          <w:color w:val="000000"/>
          <w:sz w:val="18"/>
          <w:szCs w:val="18"/>
        </w:rPr>
        <w:t> </w:t>
      </w:r>
      <w:r>
        <w:rPr>
          <w:rStyle w:val="WW8Num3z0"/>
          <w:rFonts w:ascii="Verdana" w:hAnsi="Verdana"/>
          <w:color w:val="4682B4"/>
          <w:sz w:val="18"/>
          <w:szCs w:val="18"/>
        </w:rPr>
        <w:t>МПСИ</w:t>
      </w:r>
      <w:r>
        <w:rPr>
          <w:rFonts w:ascii="Verdana" w:hAnsi="Verdana"/>
          <w:color w:val="000000"/>
          <w:sz w:val="18"/>
          <w:szCs w:val="18"/>
        </w:rPr>
        <w:t>: рлинта, 1998. - 48 с.</w:t>
      </w:r>
    </w:p>
    <w:p w14:paraId="7B57302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Благинин</w:t>
      </w:r>
      <w:r>
        <w:rPr>
          <w:rStyle w:val="WW8Num2z0"/>
          <w:rFonts w:ascii="Verdana" w:hAnsi="Verdana"/>
          <w:color w:val="000000"/>
          <w:sz w:val="18"/>
          <w:szCs w:val="18"/>
        </w:rPr>
        <w:t> </w:t>
      </w:r>
      <w:r>
        <w:rPr>
          <w:rFonts w:ascii="Verdana" w:hAnsi="Verdana"/>
          <w:color w:val="000000"/>
          <w:sz w:val="18"/>
          <w:szCs w:val="18"/>
        </w:rPr>
        <w:t>A.A., Торчило В.В. Математические методы в психологии и</w:t>
      </w:r>
      <w:r>
        <w:rPr>
          <w:rStyle w:val="WW8Num2z0"/>
          <w:rFonts w:ascii="Verdana" w:hAnsi="Verdana"/>
          <w:color w:val="000000"/>
          <w:sz w:val="18"/>
          <w:szCs w:val="18"/>
        </w:rPr>
        <w:t> </w:t>
      </w:r>
      <w:r>
        <w:rPr>
          <w:rStyle w:val="WW8Num3z0"/>
          <w:rFonts w:ascii="Verdana" w:hAnsi="Verdana"/>
          <w:color w:val="4682B4"/>
          <w:sz w:val="18"/>
          <w:szCs w:val="18"/>
        </w:rPr>
        <w:t>педагогике</w:t>
      </w:r>
      <w:r>
        <w:rPr>
          <w:rFonts w:ascii="Verdana" w:hAnsi="Verdana"/>
          <w:color w:val="000000"/>
          <w:sz w:val="18"/>
          <w:szCs w:val="18"/>
        </w:rPr>
        <w:t>. СПб.: ЛГУ им. A.C.</w:t>
      </w:r>
      <w:r>
        <w:rPr>
          <w:rStyle w:val="WW8Num2z0"/>
          <w:rFonts w:ascii="Verdana" w:hAnsi="Verdana"/>
          <w:color w:val="000000"/>
          <w:sz w:val="18"/>
          <w:szCs w:val="18"/>
        </w:rPr>
        <w:t> </w:t>
      </w:r>
      <w:r>
        <w:rPr>
          <w:rStyle w:val="WW8Num3z0"/>
          <w:rFonts w:ascii="Verdana" w:hAnsi="Verdana"/>
          <w:color w:val="4682B4"/>
          <w:sz w:val="18"/>
          <w:szCs w:val="18"/>
        </w:rPr>
        <w:t>Пушкина</w:t>
      </w:r>
      <w:r>
        <w:rPr>
          <w:rFonts w:ascii="Verdana" w:hAnsi="Verdana"/>
          <w:color w:val="000000"/>
          <w:sz w:val="18"/>
          <w:szCs w:val="18"/>
        </w:rPr>
        <w:t>, 2006. - 84 с.</w:t>
      </w:r>
    </w:p>
    <w:p w14:paraId="5ADE7C30"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Бондаревская</w:t>
      </w:r>
      <w:r>
        <w:rPr>
          <w:rStyle w:val="WW8Num2z0"/>
          <w:rFonts w:ascii="Verdana" w:hAnsi="Verdana"/>
          <w:color w:val="000000"/>
          <w:sz w:val="18"/>
          <w:szCs w:val="18"/>
        </w:rPr>
        <w:t> </w:t>
      </w:r>
      <w:r>
        <w:rPr>
          <w:rFonts w:ascii="Verdana" w:hAnsi="Verdana"/>
          <w:color w:val="000000"/>
          <w:sz w:val="18"/>
          <w:szCs w:val="18"/>
        </w:rPr>
        <w:t>Е.В., Кульневич C.B. Педагогика: личность в</w:t>
      </w:r>
      <w:r>
        <w:rPr>
          <w:rStyle w:val="WW8Num2z0"/>
          <w:rFonts w:ascii="Verdana" w:hAnsi="Verdana"/>
          <w:color w:val="000000"/>
          <w:sz w:val="18"/>
          <w:szCs w:val="18"/>
        </w:rPr>
        <w:t> </w:t>
      </w:r>
      <w:r>
        <w:rPr>
          <w:rStyle w:val="WW8Num3z0"/>
          <w:rFonts w:ascii="Verdana" w:hAnsi="Verdana"/>
          <w:color w:val="4682B4"/>
          <w:sz w:val="18"/>
          <w:szCs w:val="18"/>
        </w:rPr>
        <w:t>гуманистических</w:t>
      </w:r>
      <w:r>
        <w:rPr>
          <w:rStyle w:val="WW8Num2z0"/>
          <w:rFonts w:ascii="Verdana" w:hAnsi="Verdana"/>
          <w:color w:val="000000"/>
          <w:sz w:val="18"/>
          <w:szCs w:val="18"/>
        </w:rPr>
        <w:t> </w:t>
      </w:r>
      <w:r>
        <w:rPr>
          <w:rFonts w:ascii="Verdana" w:hAnsi="Verdana"/>
          <w:color w:val="000000"/>
          <w:sz w:val="18"/>
          <w:szCs w:val="18"/>
        </w:rPr>
        <w:t>теориях и системах воспитания. Ростов н/Д.: творческий центр «</w:t>
      </w:r>
      <w:r>
        <w:rPr>
          <w:rStyle w:val="WW8Num3z0"/>
          <w:rFonts w:ascii="Verdana" w:hAnsi="Verdana"/>
          <w:color w:val="4682B4"/>
          <w:sz w:val="18"/>
          <w:szCs w:val="18"/>
        </w:rPr>
        <w:t>Учитель</w:t>
      </w:r>
      <w:r>
        <w:rPr>
          <w:rFonts w:ascii="Verdana" w:hAnsi="Verdana"/>
          <w:color w:val="000000"/>
          <w:sz w:val="18"/>
          <w:szCs w:val="18"/>
        </w:rPr>
        <w:t>», 1999. - 560 с.</w:t>
      </w:r>
    </w:p>
    <w:p w14:paraId="244F36C0"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Бордовская</w:t>
      </w:r>
      <w:r>
        <w:rPr>
          <w:rStyle w:val="WW8Num2z0"/>
          <w:rFonts w:ascii="Verdana" w:hAnsi="Verdana"/>
          <w:color w:val="000000"/>
          <w:sz w:val="18"/>
          <w:szCs w:val="18"/>
        </w:rPr>
        <w:t> </w:t>
      </w:r>
      <w:r>
        <w:rPr>
          <w:rFonts w:ascii="Verdana" w:hAnsi="Verdana"/>
          <w:color w:val="000000"/>
          <w:sz w:val="18"/>
          <w:szCs w:val="18"/>
        </w:rPr>
        <w:t>Н.В., Реан А.Д. Педагогика. СПб.: Питер, 2000. -304с.</w:t>
      </w:r>
    </w:p>
    <w:p w14:paraId="0DF41A27"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Борзенко</w:t>
      </w:r>
      <w:r>
        <w:rPr>
          <w:rStyle w:val="WW8Num2z0"/>
          <w:rFonts w:ascii="Verdana" w:hAnsi="Verdana"/>
          <w:color w:val="000000"/>
          <w:sz w:val="18"/>
          <w:szCs w:val="18"/>
        </w:rPr>
        <w:t> </w:t>
      </w:r>
      <w:r>
        <w:rPr>
          <w:rFonts w:ascii="Verdana" w:hAnsi="Verdana"/>
          <w:color w:val="000000"/>
          <w:sz w:val="18"/>
          <w:szCs w:val="18"/>
        </w:rPr>
        <w:t>И.М.Дувакин В.А., КудишинаА.А. Основы современного гуманизма: Учеб.пособие для студ.вузов. М.: Моск. гуманист, об-во, 2002. - 389 с.</w:t>
      </w:r>
    </w:p>
    <w:p w14:paraId="689BF8B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Боровских</w:t>
      </w:r>
      <w:r>
        <w:rPr>
          <w:rStyle w:val="WW8Num2z0"/>
          <w:rFonts w:ascii="Verdana" w:hAnsi="Verdana"/>
          <w:color w:val="000000"/>
          <w:sz w:val="18"/>
          <w:szCs w:val="18"/>
        </w:rPr>
        <w:t> </w:t>
      </w:r>
      <w:r>
        <w:rPr>
          <w:rFonts w:ascii="Verdana" w:hAnsi="Verdana"/>
          <w:color w:val="000000"/>
          <w:sz w:val="18"/>
          <w:szCs w:val="18"/>
        </w:rPr>
        <w:t>A.B., Розов Н.Х. Деятельностные принципы в педагогике и педагогическая логика. М.:</w:t>
      </w:r>
      <w:r>
        <w:rPr>
          <w:rStyle w:val="WW8Num2z0"/>
          <w:rFonts w:ascii="Verdana" w:hAnsi="Verdana"/>
          <w:color w:val="000000"/>
          <w:sz w:val="18"/>
          <w:szCs w:val="18"/>
        </w:rPr>
        <w:t> </w:t>
      </w:r>
      <w:r>
        <w:rPr>
          <w:rStyle w:val="WW8Num3z0"/>
          <w:rFonts w:ascii="Verdana" w:hAnsi="Verdana"/>
          <w:color w:val="4682B4"/>
          <w:sz w:val="18"/>
          <w:szCs w:val="18"/>
        </w:rPr>
        <w:t>МАКС</w:t>
      </w:r>
      <w:r>
        <w:rPr>
          <w:rStyle w:val="WW8Num2z0"/>
          <w:rFonts w:ascii="Verdana" w:hAnsi="Verdana"/>
          <w:color w:val="000000"/>
          <w:sz w:val="18"/>
          <w:szCs w:val="18"/>
        </w:rPr>
        <w:t> </w:t>
      </w:r>
      <w:r>
        <w:rPr>
          <w:rFonts w:ascii="Verdana" w:hAnsi="Verdana"/>
          <w:color w:val="000000"/>
          <w:sz w:val="18"/>
          <w:szCs w:val="18"/>
        </w:rPr>
        <w:t>Пресс, 2010. - 80 с.</w:t>
      </w:r>
    </w:p>
    <w:p w14:paraId="42A0BD26"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Бочарова</w:t>
      </w:r>
      <w:r>
        <w:rPr>
          <w:rStyle w:val="WW8Num2z0"/>
          <w:rFonts w:ascii="Verdana" w:hAnsi="Verdana"/>
          <w:color w:val="000000"/>
          <w:sz w:val="18"/>
          <w:szCs w:val="18"/>
        </w:rPr>
        <w:t> </w:t>
      </w:r>
      <w:r>
        <w:rPr>
          <w:rFonts w:ascii="Verdana" w:hAnsi="Verdana"/>
          <w:color w:val="000000"/>
          <w:sz w:val="18"/>
          <w:szCs w:val="18"/>
        </w:rPr>
        <w:t>В.Г. Социальная микросреда как фактор формирования личности</w:t>
      </w:r>
      <w:r>
        <w:rPr>
          <w:rStyle w:val="WW8Num2z0"/>
          <w:rFonts w:ascii="Verdana" w:hAnsi="Verdana"/>
          <w:color w:val="000000"/>
          <w:sz w:val="18"/>
          <w:szCs w:val="18"/>
        </w:rPr>
        <w:t> </w:t>
      </w:r>
      <w:r>
        <w:rPr>
          <w:rStyle w:val="WW8Num3z0"/>
          <w:rFonts w:ascii="Verdana" w:hAnsi="Verdana"/>
          <w:color w:val="4682B4"/>
          <w:sz w:val="18"/>
          <w:szCs w:val="18"/>
        </w:rPr>
        <w:t>школьника</w:t>
      </w:r>
      <w:r>
        <w:rPr>
          <w:rStyle w:val="WW8Num2z0"/>
          <w:rFonts w:ascii="Verdana" w:hAnsi="Verdana"/>
          <w:color w:val="000000"/>
          <w:sz w:val="18"/>
          <w:szCs w:val="18"/>
        </w:rPr>
        <w:t> </w:t>
      </w:r>
      <w:r>
        <w:rPr>
          <w:rFonts w:ascii="Verdana" w:hAnsi="Verdana"/>
          <w:color w:val="000000"/>
          <w:sz w:val="18"/>
          <w:szCs w:val="18"/>
        </w:rPr>
        <w:t>// Дис. Докт.ред наук: 13.00.01. М., 1991. - 401 с.</w:t>
      </w:r>
    </w:p>
    <w:p w14:paraId="2B8537A4"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Брызгалова</w:t>
      </w:r>
      <w:r>
        <w:rPr>
          <w:rStyle w:val="WW8Num2z0"/>
          <w:rFonts w:ascii="Verdana" w:hAnsi="Verdana"/>
          <w:color w:val="000000"/>
          <w:sz w:val="18"/>
          <w:szCs w:val="18"/>
        </w:rPr>
        <w:t> </w:t>
      </w:r>
      <w:r>
        <w:rPr>
          <w:rFonts w:ascii="Verdana" w:hAnsi="Verdana"/>
          <w:color w:val="000000"/>
          <w:sz w:val="18"/>
          <w:szCs w:val="18"/>
        </w:rPr>
        <w:t>С.И. Научно-педагогическое исследование. Калининград: Изд-во</w:t>
      </w:r>
      <w:r>
        <w:rPr>
          <w:rStyle w:val="WW8Num2z0"/>
          <w:rFonts w:ascii="Verdana" w:hAnsi="Verdana"/>
          <w:color w:val="000000"/>
          <w:sz w:val="18"/>
          <w:szCs w:val="18"/>
        </w:rPr>
        <w:t> </w:t>
      </w:r>
      <w:r>
        <w:rPr>
          <w:rStyle w:val="WW8Num3z0"/>
          <w:rFonts w:ascii="Verdana" w:hAnsi="Verdana"/>
          <w:color w:val="4682B4"/>
          <w:sz w:val="18"/>
          <w:szCs w:val="18"/>
        </w:rPr>
        <w:t>КГУ</w:t>
      </w:r>
      <w:r>
        <w:rPr>
          <w:rFonts w:ascii="Verdana" w:hAnsi="Verdana"/>
          <w:color w:val="000000"/>
          <w:sz w:val="18"/>
          <w:szCs w:val="18"/>
        </w:rPr>
        <w:t>, 1996. 84 с.</w:t>
      </w:r>
    </w:p>
    <w:p w14:paraId="30B46A71"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27. Бурнард Ф.</w:t>
      </w:r>
      <w:r>
        <w:rPr>
          <w:rStyle w:val="WW8Num2z0"/>
          <w:rFonts w:ascii="Verdana" w:hAnsi="Verdana"/>
          <w:color w:val="000000"/>
          <w:sz w:val="18"/>
          <w:szCs w:val="18"/>
        </w:rPr>
        <w:t> </w:t>
      </w:r>
      <w:r>
        <w:rPr>
          <w:rStyle w:val="WW8Num3z0"/>
          <w:rFonts w:ascii="Verdana" w:hAnsi="Verdana"/>
          <w:color w:val="4682B4"/>
          <w:sz w:val="18"/>
          <w:szCs w:val="18"/>
        </w:rPr>
        <w:t>Тренинг</w:t>
      </w:r>
      <w:r>
        <w:rPr>
          <w:rStyle w:val="WW8Num2z0"/>
          <w:rFonts w:ascii="Verdana" w:hAnsi="Verdana"/>
          <w:color w:val="000000"/>
          <w:sz w:val="18"/>
          <w:szCs w:val="18"/>
        </w:rPr>
        <w:t> </w:t>
      </w:r>
      <w:r>
        <w:rPr>
          <w:rFonts w:ascii="Verdana" w:hAnsi="Verdana"/>
          <w:color w:val="000000"/>
          <w:sz w:val="18"/>
          <w:szCs w:val="18"/>
        </w:rPr>
        <w:t>межличностного взаимодействия. СПб.: Питер, 2001. - 304 с.</w:t>
      </w:r>
    </w:p>
    <w:p w14:paraId="14643F0E"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Бухарова</w:t>
      </w:r>
      <w:r>
        <w:rPr>
          <w:rStyle w:val="WW8Num2z0"/>
          <w:rFonts w:ascii="Verdana" w:hAnsi="Verdana"/>
          <w:color w:val="000000"/>
          <w:sz w:val="18"/>
          <w:szCs w:val="18"/>
        </w:rPr>
        <w:t> </w:t>
      </w:r>
      <w:r>
        <w:rPr>
          <w:rFonts w:ascii="Verdana" w:hAnsi="Verdana"/>
          <w:color w:val="000000"/>
          <w:sz w:val="18"/>
          <w:szCs w:val="18"/>
        </w:rPr>
        <w:t>Г.Д., Старикова Л.Д. О категориально-понятийном аппарате профессиональной</w:t>
      </w:r>
      <w:r>
        <w:rPr>
          <w:rStyle w:val="WW8Num2z0"/>
          <w:rFonts w:ascii="Verdana" w:hAnsi="Verdana"/>
          <w:color w:val="000000"/>
          <w:sz w:val="18"/>
          <w:szCs w:val="18"/>
        </w:rPr>
        <w:t> </w:t>
      </w:r>
      <w:r>
        <w:rPr>
          <w:rStyle w:val="WW8Num3z0"/>
          <w:rFonts w:ascii="Verdana" w:hAnsi="Verdana"/>
          <w:color w:val="4682B4"/>
          <w:sz w:val="18"/>
          <w:szCs w:val="18"/>
        </w:rPr>
        <w:t>педагогики</w:t>
      </w:r>
      <w:r>
        <w:rPr>
          <w:rStyle w:val="WW8Num2z0"/>
          <w:rFonts w:ascii="Verdana" w:hAnsi="Verdana"/>
          <w:color w:val="000000"/>
          <w:sz w:val="18"/>
          <w:szCs w:val="18"/>
        </w:rPr>
        <w:t> </w:t>
      </w:r>
      <w:r>
        <w:rPr>
          <w:rFonts w:ascii="Verdana" w:hAnsi="Verdana"/>
          <w:color w:val="000000"/>
          <w:sz w:val="18"/>
          <w:szCs w:val="18"/>
        </w:rPr>
        <w:t>и образования // Высшее образование сегодня. М.: Логос, 2009. - № 4. - С. 65-68.</w:t>
      </w:r>
    </w:p>
    <w:p w14:paraId="64D3B2EE"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Вачков</w:t>
      </w:r>
      <w:r>
        <w:rPr>
          <w:rStyle w:val="WW8Num2z0"/>
          <w:rFonts w:ascii="Verdana" w:hAnsi="Verdana"/>
          <w:color w:val="000000"/>
          <w:sz w:val="18"/>
          <w:szCs w:val="18"/>
        </w:rPr>
        <w:t> </w:t>
      </w:r>
      <w:r>
        <w:rPr>
          <w:rFonts w:ascii="Verdana" w:hAnsi="Verdana"/>
          <w:color w:val="000000"/>
          <w:sz w:val="18"/>
          <w:szCs w:val="18"/>
        </w:rPr>
        <w:t>И.В., Дерябо С.Д. Окна в мир</w:t>
      </w:r>
      <w:r>
        <w:rPr>
          <w:rStyle w:val="WW8Num2z0"/>
          <w:rFonts w:ascii="Verdana" w:hAnsi="Verdana"/>
          <w:color w:val="000000"/>
          <w:sz w:val="18"/>
          <w:szCs w:val="18"/>
        </w:rPr>
        <w:t> </w:t>
      </w:r>
      <w:r>
        <w:rPr>
          <w:rStyle w:val="WW8Num3z0"/>
          <w:rFonts w:ascii="Verdana" w:hAnsi="Verdana"/>
          <w:color w:val="4682B4"/>
          <w:sz w:val="18"/>
          <w:szCs w:val="18"/>
        </w:rPr>
        <w:t>тренинга</w:t>
      </w:r>
      <w:r>
        <w:rPr>
          <w:rFonts w:ascii="Verdana" w:hAnsi="Verdana"/>
          <w:color w:val="000000"/>
          <w:sz w:val="18"/>
          <w:szCs w:val="18"/>
        </w:rPr>
        <w:t>. Методологические основы субъектного подхода к групповой работе. СПб.: Речь, 2004. - 272 с.</w:t>
      </w:r>
    </w:p>
    <w:p w14:paraId="2884532B"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30. Введение в педагогическую деятельность / Под ред. A.C.</w:t>
      </w:r>
      <w:r>
        <w:rPr>
          <w:rStyle w:val="WW8Num2z0"/>
          <w:rFonts w:ascii="Verdana" w:hAnsi="Verdana"/>
          <w:color w:val="000000"/>
          <w:sz w:val="18"/>
          <w:szCs w:val="18"/>
        </w:rPr>
        <w:t> </w:t>
      </w:r>
      <w:r>
        <w:rPr>
          <w:rStyle w:val="WW8Num3z0"/>
          <w:rFonts w:ascii="Verdana" w:hAnsi="Verdana"/>
          <w:color w:val="4682B4"/>
          <w:sz w:val="18"/>
          <w:szCs w:val="18"/>
        </w:rPr>
        <w:t>Роботовой</w:t>
      </w:r>
      <w:r>
        <w:rPr>
          <w:rFonts w:ascii="Verdana" w:hAnsi="Verdana"/>
          <w:color w:val="000000"/>
          <w:sz w:val="18"/>
          <w:szCs w:val="18"/>
        </w:rPr>
        <w:t>. М.: Academia, 2009. - 208 с.</w:t>
      </w:r>
    </w:p>
    <w:p w14:paraId="77775203"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Вершинина</w:t>
      </w:r>
      <w:r>
        <w:rPr>
          <w:rStyle w:val="WW8Num2z0"/>
          <w:rFonts w:ascii="Verdana" w:hAnsi="Verdana"/>
          <w:color w:val="000000"/>
          <w:sz w:val="18"/>
          <w:szCs w:val="18"/>
        </w:rPr>
        <w:t> </w:t>
      </w:r>
      <w:r>
        <w:rPr>
          <w:rFonts w:ascii="Verdana" w:hAnsi="Verdana"/>
          <w:color w:val="000000"/>
          <w:sz w:val="18"/>
          <w:szCs w:val="18"/>
        </w:rPr>
        <w:t>H.A., Писарева С.А. Развитие научного знания в диссертационных исследованиях по педагогике: Монография. СПб.: Изд-во</w:t>
      </w:r>
      <w:r>
        <w:rPr>
          <w:rStyle w:val="WW8Num2z0"/>
          <w:rFonts w:ascii="Verdana" w:hAnsi="Verdana"/>
          <w:color w:val="000000"/>
          <w:sz w:val="18"/>
          <w:szCs w:val="18"/>
        </w:rPr>
        <w:t> </w:t>
      </w:r>
      <w:r>
        <w:rPr>
          <w:rStyle w:val="WW8Num3z0"/>
          <w:rFonts w:ascii="Verdana" w:hAnsi="Verdana"/>
          <w:color w:val="4682B4"/>
          <w:sz w:val="18"/>
          <w:szCs w:val="18"/>
        </w:rPr>
        <w:t>РГПУ</w:t>
      </w:r>
      <w:r>
        <w:rPr>
          <w:rStyle w:val="WW8Num2z0"/>
          <w:rFonts w:ascii="Verdana" w:hAnsi="Verdana"/>
          <w:color w:val="000000"/>
          <w:sz w:val="18"/>
          <w:szCs w:val="18"/>
        </w:rPr>
        <w:t> </w:t>
      </w:r>
      <w:r>
        <w:rPr>
          <w:rFonts w:ascii="Verdana" w:hAnsi="Verdana"/>
          <w:color w:val="000000"/>
          <w:sz w:val="18"/>
          <w:szCs w:val="18"/>
        </w:rPr>
        <w:t>им. А.И. Герцена, 2005. - 148 с.</w:t>
      </w:r>
    </w:p>
    <w:p w14:paraId="3792428A"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Волков</w:t>
      </w:r>
      <w:r>
        <w:rPr>
          <w:rStyle w:val="WW8Num2z0"/>
          <w:rFonts w:ascii="Verdana" w:hAnsi="Verdana"/>
          <w:color w:val="000000"/>
          <w:sz w:val="18"/>
          <w:szCs w:val="18"/>
        </w:rPr>
        <w:t> </w:t>
      </w:r>
      <w:r>
        <w:rPr>
          <w:rFonts w:ascii="Verdana" w:hAnsi="Verdana"/>
          <w:color w:val="000000"/>
          <w:sz w:val="18"/>
          <w:szCs w:val="18"/>
        </w:rPr>
        <w:t>Б.С. Как помочь школьнику</w:t>
      </w:r>
      <w:r>
        <w:rPr>
          <w:rStyle w:val="WW8Num2z0"/>
          <w:rFonts w:ascii="Verdana" w:hAnsi="Verdana"/>
          <w:color w:val="000000"/>
          <w:sz w:val="18"/>
          <w:szCs w:val="18"/>
        </w:rPr>
        <w:t> </w:t>
      </w:r>
      <w:r>
        <w:rPr>
          <w:rStyle w:val="WW8Num3z0"/>
          <w:rFonts w:ascii="Verdana" w:hAnsi="Verdana"/>
          <w:color w:val="4682B4"/>
          <w:sz w:val="18"/>
          <w:szCs w:val="18"/>
        </w:rPr>
        <w:t>учиться</w:t>
      </w:r>
      <w:r>
        <w:rPr>
          <w:rFonts w:ascii="Verdana" w:hAnsi="Verdana"/>
          <w:color w:val="000000"/>
          <w:sz w:val="18"/>
          <w:szCs w:val="18"/>
        </w:rPr>
        <w:t>? Психологическая поддержка и сопровождение. СПб.: Питер, 2011. - 304 с.</w:t>
      </w:r>
    </w:p>
    <w:p w14:paraId="010F6EF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Волков</w:t>
      </w:r>
      <w:r>
        <w:rPr>
          <w:rStyle w:val="WW8Num2z0"/>
          <w:rFonts w:ascii="Verdana" w:hAnsi="Verdana"/>
          <w:color w:val="000000"/>
          <w:sz w:val="18"/>
          <w:szCs w:val="18"/>
        </w:rPr>
        <w:t> </w:t>
      </w:r>
      <w:r>
        <w:rPr>
          <w:rFonts w:ascii="Verdana" w:hAnsi="Verdana"/>
          <w:color w:val="000000"/>
          <w:sz w:val="18"/>
          <w:szCs w:val="18"/>
        </w:rPr>
        <w:t>В.Б. Тренинг социальной активности. СПб.: Речь, 2005184 с.</w:t>
      </w:r>
    </w:p>
    <w:p w14:paraId="481FDFFA"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34. Восемнадцать программ</w:t>
      </w:r>
      <w:r>
        <w:rPr>
          <w:rStyle w:val="WW8Num2z0"/>
          <w:rFonts w:ascii="Verdana" w:hAnsi="Verdana"/>
          <w:color w:val="000000"/>
          <w:sz w:val="18"/>
          <w:szCs w:val="18"/>
        </w:rPr>
        <w:t> </w:t>
      </w:r>
      <w:r>
        <w:rPr>
          <w:rStyle w:val="WW8Num3z0"/>
          <w:rFonts w:ascii="Verdana" w:hAnsi="Verdana"/>
          <w:color w:val="4682B4"/>
          <w:sz w:val="18"/>
          <w:szCs w:val="18"/>
        </w:rPr>
        <w:t>тренингов</w:t>
      </w:r>
      <w:r>
        <w:rPr>
          <w:rFonts w:ascii="Verdana" w:hAnsi="Verdana"/>
          <w:color w:val="000000"/>
          <w:sz w:val="18"/>
          <w:szCs w:val="18"/>
        </w:rPr>
        <w:t>: Руководство для профессионалов / Под науч. ред. В.^. Чикер. СПб.: Речь, 2007. - 368 с.</w:t>
      </w:r>
    </w:p>
    <w:p w14:paraId="09E05E27"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lastRenderedPageBreak/>
        <w:t>35.</w:t>
      </w:r>
      <w:r>
        <w:rPr>
          <w:rStyle w:val="WW8Num2z0"/>
          <w:rFonts w:ascii="Verdana" w:hAnsi="Verdana"/>
          <w:color w:val="000000"/>
          <w:sz w:val="18"/>
          <w:szCs w:val="18"/>
        </w:rPr>
        <w:t> </w:t>
      </w:r>
      <w:r>
        <w:rPr>
          <w:rStyle w:val="WW8Num3z0"/>
          <w:rFonts w:ascii="Verdana" w:hAnsi="Verdana"/>
          <w:color w:val="4682B4"/>
          <w:sz w:val="18"/>
          <w:szCs w:val="18"/>
        </w:rPr>
        <w:t>Выготский</w:t>
      </w:r>
      <w:r>
        <w:rPr>
          <w:rStyle w:val="WW8Num2z0"/>
          <w:rFonts w:ascii="Verdana" w:hAnsi="Verdana"/>
          <w:color w:val="000000"/>
          <w:sz w:val="18"/>
          <w:szCs w:val="18"/>
        </w:rPr>
        <w:t> </w:t>
      </w:r>
      <w:r>
        <w:rPr>
          <w:rFonts w:ascii="Verdana" w:hAnsi="Verdana"/>
          <w:color w:val="000000"/>
          <w:sz w:val="18"/>
          <w:szCs w:val="18"/>
        </w:rPr>
        <w:t>Л.С. Собрание сочинений. М.: Педагогика, 1984. - Т. 4.-С. 381-382.</w:t>
      </w:r>
    </w:p>
    <w:p w14:paraId="7F88C56C"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Газман</w:t>
      </w:r>
      <w:r>
        <w:rPr>
          <w:rStyle w:val="WW8Num2z0"/>
          <w:rFonts w:ascii="Verdana" w:hAnsi="Verdana"/>
          <w:color w:val="000000"/>
          <w:sz w:val="18"/>
          <w:szCs w:val="18"/>
        </w:rPr>
        <w:t> </w:t>
      </w:r>
      <w:r>
        <w:rPr>
          <w:rFonts w:ascii="Verdana" w:hAnsi="Verdana"/>
          <w:color w:val="000000"/>
          <w:sz w:val="18"/>
          <w:szCs w:val="18"/>
        </w:rPr>
        <w:t>О.С. Воспитание и педагогическая поддержка детей // Нар .образование. 1998. - № 6. - С. 108-112.</w:t>
      </w:r>
    </w:p>
    <w:p w14:paraId="3D0AB679"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Газман</w:t>
      </w:r>
      <w:r>
        <w:rPr>
          <w:rStyle w:val="WW8Num2z0"/>
          <w:rFonts w:ascii="Verdana" w:hAnsi="Verdana"/>
          <w:color w:val="000000"/>
          <w:sz w:val="18"/>
          <w:szCs w:val="18"/>
        </w:rPr>
        <w:t> </w:t>
      </w:r>
      <w:r>
        <w:rPr>
          <w:rFonts w:ascii="Verdana" w:hAnsi="Verdana"/>
          <w:color w:val="000000"/>
          <w:sz w:val="18"/>
          <w:szCs w:val="18"/>
        </w:rPr>
        <w:t>О.С. Педагогическая поддержка детей в образовании как инновационная проблема// Новые ценности образования: десять концепций и эссе. М.: Инноватор, 1995.- 58 с.</w:t>
      </w:r>
    </w:p>
    <w:p w14:paraId="5F070BB5"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Гиль</w:t>
      </w:r>
      <w:r>
        <w:rPr>
          <w:rStyle w:val="WW8Num2z0"/>
          <w:rFonts w:ascii="Verdana" w:hAnsi="Verdana"/>
          <w:color w:val="000000"/>
          <w:sz w:val="18"/>
          <w:szCs w:val="18"/>
        </w:rPr>
        <w:t> </w:t>
      </w:r>
      <w:r>
        <w:rPr>
          <w:rFonts w:ascii="Verdana" w:hAnsi="Verdana"/>
          <w:color w:val="000000"/>
          <w:sz w:val="18"/>
          <w:szCs w:val="18"/>
        </w:rPr>
        <w:t>С.С. Педагогика цоддержки инициатив молодежи. М.: Социальный проект, 2003. - 192 с.</w:t>
      </w:r>
    </w:p>
    <w:p w14:paraId="2C591119"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Глевицкая</w:t>
      </w:r>
      <w:r>
        <w:rPr>
          <w:rStyle w:val="WW8Num2z0"/>
          <w:rFonts w:ascii="Verdana" w:hAnsi="Verdana"/>
          <w:color w:val="000000"/>
          <w:sz w:val="18"/>
          <w:szCs w:val="18"/>
        </w:rPr>
        <w:t> </w:t>
      </w:r>
      <w:r>
        <w:rPr>
          <w:rFonts w:ascii="Verdana" w:hAnsi="Verdana"/>
          <w:color w:val="000000"/>
          <w:sz w:val="18"/>
          <w:szCs w:val="18"/>
        </w:rPr>
        <w:t>B.C. Психолого-педагогическое сопровождение развития</w:t>
      </w:r>
      <w:r>
        <w:rPr>
          <w:rStyle w:val="WW8Num2z0"/>
          <w:rFonts w:ascii="Verdana" w:hAnsi="Verdana"/>
          <w:color w:val="000000"/>
          <w:sz w:val="18"/>
          <w:szCs w:val="18"/>
        </w:rPr>
        <w:t> </w:t>
      </w:r>
      <w:r>
        <w:rPr>
          <w:rStyle w:val="WW8Num3z0"/>
          <w:rFonts w:ascii="Verdana" w:hAnsi="Verdana"/>
          <w:color w:val="4682B4"/>
          <w:sz w:val="18"/>
          <w:szCs w:val="18"/>
        </w:rPr>
        <w:t>познавательных</w:t>
      </w:r>
      <w:r>
        <w:rPr>
          <w:rStyle w:val="WW8Num2z0"/>
          <w:rFonts w:ascii="Verdana" w:hAnsi="Verdana"/>
          <w:color w:val="000000"/>
          <w:sz w:val="18"/>
          <w:szCs w:val="18"/>
        </w:rPr>
        <w:t> </w:t>
      </w:r>
      <w:r>
        <w:rPr>
          <w:rFonts w:ascii="Verdana" w:hAnsi="Verdana"/>
          <w:color w:val="000000"/>
          <w:sz w:val="18"/>
          <w:szCs w:val="18"/>
        </w:rPr>
        <w:t>процессор у детей дошкольного возраста: дисс. . канд.псих.наук: 19.00.07. М., 2007. - 183 с.</w:t>
      </w:r>
    </w:p>
    <w:p w14:paraId="6FF1A699"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Горб</w:t>
      </w:r>
      <w:r>
        <w:rPr>
          <w:rStyle w:val="WW8Num2z0"/>
          <w:rFonts w:ascii="Verdana" w:hAnsi="Verdana"/>
          <w:color w:val="000000"/>
          <w:sz w:val="18"/>
          <w:szCs w:val="18"/>
        </w:rPr>
        <w:t> </w:t>
      </w:r>
      <w:r>
        <w:rPr>
          <w:rFonts w:ascii="Verdana" w:hAnsi="Verdana"/>
          <w:color w:val="000000"/>
          <w:sz w:val="18"/>
          <w:szCs w:val="18"/>
        </w:rPr>
        <w:t>В.Г. Пути совершенствования научно-методологического уровня</w:t>
      </w:r>
      <w:r>
        <w:rPr>
          <w:rStyle w:val="WW8Num2z0"/>
          <w:rFonts w:ascii="Verdana" w:hAnsi="Verdana"/>
          <w:color w:val="000000"/>
          <w:sz w:val="18"/>
          <w:szCs w:val="18"/>
        </w:rPr>
        <w:t> </w:t>
      </w:r>
      <w:r>
        <w:rPr>
          <w:rStyle w:val="WW8Num3z0"/>
          <w:rFonts w:ascii="Verdana" w:hAnsi="Verdana"/>
          <w:color w:val="4682B4"/>
          <w:sz w:val="18"/>
          <w:szCs w:val="18"/>
        </w:rPr>
        <w:t>подготовительного</w:t>
      </w:r>
      <w:r>
        <w:rPr>
          <w:rStyle w:val="WW8Num2z0"/>
          <w:rFonts w:ascii="Verdana" w:hAnsi="Verdana"/>
          <w:color w:val="000000"/>
          <w:sz w:val="18"/>
          <w:szCs w:val="18"/>
        </w:rPr>
        <w:t> </w:t>
      </w:r>
      <w:r>
        <w:rPr>
          <w:rFonts w:ascii="Verdana" w:hAnsi="Verdana"/>
          <w:color w:val="000000"/>
          <w:sz w:val="18"/>
          <w:szCs w:val="18"/>
        </w:rPr>
        <w:t>этапа педагогического исследования // Педагогическое образование. 2007. - № 1. - С. 44-49.</w:t>
      </w:r>
    </w:p>
    <w:p w14:paraId="24913677"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41. Горенков Е.</w:t>
      </w:r>
      <w:r>
        <w:rPr>
          <w:rStyle w:val="WW8Num2z0"/>
          <w:rFonts w:ascii="Verdana" w:hAnsi="Verdana"/>
          <w:color w:val="000000"/>
          <w:sz w:val="18"/>
          <w:szCs w:val="18"/>
        </w:rPr>
        <w:t> </w:t>
      </w:r>
      <w:r>
        <w:rPr>
          <w:rStyle w:val="WW8Num3z0"/>
          <w:rFonts w:ascii="Verdana" w:hAnsi="Verdana"/>
          <w:color w:val="4682B4"/>
          <w:sz w:val="18"/>
          <w:szCs w:val="18"/>
        </w:rPr>
        <w:t>Рефлексия</w:t>
      </w:r>
      <w:r>
        <w:rPr>
          <w:rFonts w:ascii="Verdana" w:hAnsi="Verdana"/>
          <w:color w:val="000000"/>
          <w:sz w:val="18"/>
          <w:szCs w:val="18"/>
        </w:rPr>
        <w:t>: проблемы реализации в педагогической деятельности // Высшее образование в России. 2005. - № 7. - С. 163-165.</w:t>
      </w:r>
    </w:p>
    <w:p w14:paraId="71E348DF"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Горянина</w:t>
      </w:r>
      <w:r>
        <w:rPr>
          <w:rStyle w:val="WW8Num2z0"/>
          <w:rFonts w:ascii="Verdana" w:hAnsi="Verdana"/>
          <w:color w:val="000000"/>
          <w:sz w:val="18"/>
          <w:szCs w:val="18"/>
        </w:rPr>
        <w:t> </w:t>
      </w:r>
      <w:r>
        <w:rPr>
          <w:rFonts w:ascii="Verdana" w:hAnsi="Verdana"/>
          <w:color w:val="000000"/>
          <w:sz w:val="18"/>
          <w:szCs w:val="18"/>
        </w:rPr>
        <w:t>В.А. Психология общения. М.: Издательский центр «</w:t>
      </w:r>
      <w:r>
        <w:rPr>
          <w:rStyle w:val="WW8Num3z0"/>
          <w:rFonts w:ascii="Verdana" w:hAnsi="Verdana"/>
          <w:color w:val="4682B4"/>
          <w:sz w:val="18"/>
          <w:szCs w:val="18"/>
        </w:rPr>
        <w:t>Академия</w:t>
      </w:r>
      <w:r>
        <w:rPr>
          <w:rFonts w:ascii="Verdana" w:hAnsi="Verdana"/>
          <w:color w:val="000000"/>
          <w:sz w:val="18"/>
          <w:szCs w:val="18"/>
        </w:rPr>
        <w:t>», 2004. - 416 с.</w:t>
      </w:r>
    </w:p>
    <w:p w14:paraId="376F8474"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Грачев</w:t>
      </w:r>
      <w:r>
        <w:rPr>
          <w:rStyle w:val="WW8Num2z0"/>
          <w:rFonts w:ascii="Verdana" w:hAnsi="Verdana"/>
          <w:color w:val="000000"/>
          <w:sz w:val="18"/>
          <w:szCs w:val="18"/>
        </w:rPr>
        <w:t> </w:t>
      </w:r>
      <w:r>
        <w:rPr>
          <w:rFonts w:ascii="Verdana" w:hAnsi="Verdana"/>
          <w:color w:val="000000"/>
          <w:sz w:val="18"/>
          <w:szCs w:val="18"/>
        </w:rPr>
        <w:t>К.Ю. Особенности применения целостного подхода в педагогическом исследовании // Вестник</w:t>
      </w:r>
      <w:r>
        <w:rPr>
          <w:rStyle w:val="WW8Num2z0"/>
          <w:rFonts w:ascii="Verdana" w:hAnsi="Verdana"/>
          <w:color w:val="000000"/>
          <w:sz w:val="18"/>
          <w:szCs w:val="18"/>
        </w:rPr>
        <w:t> </w:t>
      </w:r>
      <w:r>
        <w:rPr>
          <w:rStyle w:val="WW8Num3z0"/>
          <w:rFonts w:ascii="Verdana" w:hAnsi="Verdana"/>
          <w:color w:val="4682B4"/>
          <w:sz w:val="18"/>
          <w:szCs w:val="18"/>
        </w:rPr>
        <w:t>РГУ</w:t>
      </w:r>
      <w:r>
        <w:rPr>
          <w:rStyle w:val="WW8Num2z0"/>
          <w:rFonts w:ascii="Verdana" w:hAnsi="Verdana"/>
          <w:color w:val="000000"/>
          <w:sz w:val="18"/>
          <w:szCs w:val="18"/>
        </w:rPr>
        <w:t> </w:t>
      </w:r>
      <w:r>
        <w:rPr>
          <w:rFonts w:ascii="Verdana" w:hAnsi="Verdana"/>
          <w:color w:val="000000"/>
          <w:sz w:val="18"/>
          <w:szCs w:val="18"/>
        </w:rPr>
        <w:t>им. И.Канта. 2006. - Вып. 11. - Педагогические и психологические науки. - С. 29-33.</w:t>
      </w:r>
    </w:p>
    <w:p w14:paraId="4C393047"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Гребенкин</w:t>
      </w:r>
      <w:r>
        <w:rPr>
          <w:rStyle w:val="WW8Num2z0"/>
          <w:rFonts w:ascii="Verdana" w:hAnsi="Verdana"/>
          <w:color w:val="000000"/>
          <w:sz w:val="18"/>
          <w:szCs w:val="18"/>
        </w:rPr>
        <w:t> </w:t>
      </w:r>
      <w:r>
        <w:rPr>
          <w:rFonts w:ascii="Verdana" w:hAnsi="Verdana"/>
          <w:color w:val="000000"/>
          <w:sz w:val="18"/>
          <w:szCs w:val="18"/>
        </w:rPr>
        <w:t>Е.В. Тренинг по профилактике конфликтного поведения //</w:t>
      </w:r>
      <w:r>
        <w:rPr>
          <w:rStyle w:val="WW8Num2z0"/>
          <w:rFonts w:ascii="Verdana" w:hAnsi="Verdana"/>
          <w:color w:val="000000"/>
          <w:sz w:val="18"/>
          <w:szCs w:val="18"/>
        </w:rPr>
        <w:t> </w:t>
      </w:r>
      <w:r>
        <w:rPr>
          <w:rStyle w:val="WW8Num3z0"/>
          <w:rFonts w:ascii="Verdana" w:hAnsi="Verdana"/>
          <w:color w:val="4682B4"/>
          <w:sz w:val="18"/>
          <w:szCs w:val="18"/>
        </w:rPr>
        <w:t>Школьные</w:t>
      </w:r>
      <w:r>
        <w:rPr>
          <w:rStyle w:val="WW8Num2z0"/>
          <w:rFonts w:ascii="Verdana" w:hAnsi="Verdana"/>
          <w:color w:val="000000"/>
          <w:sz w:val="18"/>
          <w:szCs w:val="18"/>
        </w:rPr>
        <w:t> </w:t>
      </w:r>
      <w:r>
        <w:rPr>
          <w:rFonts w:ascii="Verdana" w:hAnsi="Verdana"/>
          <w:color w:val="000000"/>
          <w:sz w:val="18"/>
          <w:szCs w:val="18"/>
        </w:rPr>
        <w:t>технологии. 2008. - № 5. - С. 121-128.</w:t>
      </w:r>
    </w:p>
    <w:p w14:paraId="48FE0157"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Гребенщикова</w:t>
      </w:r>
      <w:r>
        <w:rPr>
          <w:rStyle w:val="WW8Num2z0"/>
          <w:rFonts w:ascii="Verdana" w:hAnsi="Verdana"/>
          <w:color w:val="000000"/>
          <w:sz w:val="18"/>
          <w:szCs w:val="18"/>
        </w:rPr>
        <w:t> </w:t>
      </w:r>
      <w:r>
        <w:rPr>
          <w:rFonts w:ascii="Verdana" w:hAnsi="Verdana"/>
          <w:color w:val="000000"/>
          <w:sz w:val="18"/>
          <w:szCs w:val="18"/>
        </w:rPr>
        <w:t>Л.Г., Косарева Ю.В. Психолого-педагогическое сопровождение</w:t>
      </w:r>
      <w:r>
        <w:rPr>
          <w:rStyle w:val="WW8Num2z0"/>
          <w:rFonts w:ascii="Verdana" w:hAnsi="Verdana"/>
          <w:color w:val="000000"/>
          <w:sz w:val="18"/>
          <w:szCs w:val="18"/>
        </w:rPr>
        <w:t> </w:t>
      </w:r>
      <w:r>
        <w:rPr>
          <w:rStyle w:val="WW8Num3z0"/>
          <w:rFonts w:ascii="Verdana" w:hAnsi="Verdana"/>
          <w:color w:val="4682B4"/>
          <w:sz w:val="18"/>
          <w:szCs w:val="18"/>
        </w:rPr>
        <w:t>детского</w:t>
      </w:r>
      <w:r>
        <w:rPr>
          <w:rStyle w:val="WW8Num2z0"/>
          <w:rFonts w:ascii="Verdana" w:hAnsi="Verdana"/>
          <w:color w:val="000000"/>
          <w:sz w:val="18"/>
          <w:szCs w:val="18"/>
        </w:rPr>
        <w:t> </w:t>
      </w:r>
      <w:r>
        <w:rPr>
          <w:rFonts w:ascii="Verdana" w:hAnsi="Verdana"/>
          <w:color w:val="000000"/>
          <w:sz w:val="18"/>
          <w:szCs w:val="18"/>
        </w:rPr>
        <w:t>отдыха. СПб.: Речь, 2007. - 208 с.</w:t>
      </w:r>
    </w:p>
    <w:p w14:paraId="53862F83"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46. Грецов А. Тренинг</w:t>
      </w:r>
      <w:r>
        <w:rPr>
          <w:rStyle w:val="WW8Num2z0"/>
          <w:rFonts w:ascii="Verdana" w:hAnsi="Verdana"/>
          <w:color w:val="000000"/>
          <w:sz w:val="18"/>
          <w:szCs w:val="18"/>
        </w:rPr>
        <w:t> </w:t>
      </w:r>
      <w:r>
        <w:rPr>
          <w:rStyle w:val="WW8Num3z0"/>
          <w:rFonts w:ascii="Verdana" w:hAnsi="Verdana"/>
          <w:color w:val="4682B4"/>
          <w:sz w:val="18"/>
          <w:szCs w:val="18"/>
        </w:rPr>
        <w:t>общения</w:t>
      </w:r>
      <w:r>
        <w:rPr>
          <w:rStyle w:val="WW8Num2z0"/>
          <w:rFonts w:ascii="Verdana" w:hAnsi="Verdana"/>
          <w:color w:val="000000"/>
          <w:sz w:val="18"/>
          <w:szCs w:val="18"/>
        </w:rPr>
        <w:t> </w:t>
      </w:r>
      <w:r>
        <w:rPr>
          <w:rFonts w:ascii="Verdana" w:hAnsi="Verdana"/>
          <w:color w:val="000000"/>
          <w:sz w:val="18"/>
          <w:szCs w:val="18"/>
        </w:rPr>
        <w:t>для подростков. СПб.: Питер, 2006.160 с.</w:t>
      </w:r>
    </w:p>
    <w:p w14:paraId="5DD98450"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Грецов</w:t>
      </w:r>
      <w:r>
        <w:rPr>
          <w:rStyle w:val="WW8Num2z0"/>
          <w:rFonts w:ascii="Verdana" w:hAnsi="Verdana"/>
          <w:color w:val="000000"/>
          <w:sz w:val="18"/>
          <w:szCs w:val="18"/>
        </w:rPr>
        <w:t> </w:t>
      </w:r>
      <w:r>
        <w:rPr>
          <w:rFonts w:ascii="Verdana" w:hAnsi="Verdana"/>
          <w:color w:val="000000"/>
          <w:sz w:val="18"/>
          <w:szCs w:val="18"/>
        </w:rPr>
        <w:t>А.Г., Попова Е.Г. Выбери</w:t>
      </w:r>
      <w:r>
        <w:rPr>
          <w:rStyle w:val="WW8Num2z0"/>
          <w:rFonts w:ascii="Verdana" w:hAnsi="Verdana"/>
          <w:color w:val="000000"/>
          <w:sz w:val="18"/>
          <w:szCs w:val="18"/>
        </w:rPr>
        <w:t> </w:t>
      </w:r>
      <w:r>
        <w:rPr>
          <w:rStyle w:val="WW8Num3z0"/>
          <w:rFonts w:ascii="Verdana" w:hAnsi="Verdana"/>
          <w:color w:val="4682B4"/>
          <w:sz w:val="18"/>
          <w:szCs w:val="18"/>
        </w:rPr>
        <w:t>профессию</w:t>
      </w:r>
      <w:r>
        <w:rPr>
          <w:rStyle w:val="WW8Num2z0"/>
          <w:rFonts w:ascii="Verdana" w:hAnsi="Verdana"/>
          <w:color w:val="000000"/>
          <w:sz w:val="18"/>
          <w:szCs w:val="18"/>
        </w:rPr>
        <w:t> </w:t>
      </w:r>
      <w:r>
        <w:rPr>
          <w:rFonts w:ascii="Verdana" w:hAnsi="Verdana"/>
          <w:color w:val="000000"/>
          <w:sz w:val="18"/>
          <w:szCs w:val="18"/>
        </w:rPr>
        <w:t>сам. Практикум. -СПб.: СПбНИИ физической культуры, 2005. 36 с.</w:t>
      </w:r>
    </w:p>
    <w:p w14:paraId="7CB5D517"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Григорьев</w:t>
      </w:r>
      <w:r>
        <w:rPr>
          <w:rStyle w:val="WW8Num2z0"/>
          <w:rFonts w:ascii="Verdana" w:hAnsi="Verdana"/>
          <w:color w:val="000000"/>
          <w:sz w:val="18"/>
          <w:szCs w:val="18"/>
        </w:rPr>
        <w:t> </w:t>
      </w:r>
      <w:r>
        <w:rPr>
          <w:rFonts w:ascii="Verdana" w:hAnsi="Verdana"/>
          <w:color w:val="000000"/>
          <w:sz w:val="18"/>
          <w:szCs w:val="18"/>
        </w:rPr>
        <w:t>С.И. Социальная эффективность организационных и педагогических инноваций в сфере образования России начала XXI века // AlmaMater: Вестник высшей школы. 2010. - № 3. - С. 28-32.</w:t>
      </w:r>
    </w:p>
    <w:p w14:paraId="66BCC000"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Григорьева</w:t>
      </w:r>
      <w:r>
        <w:rPr>
          <w:rStyle w:val="WW8Num2z0"/>
          <w:rFonts w:ascii="Verdana" w:hAnsi="Verdana"/>
          <w:color w:val="000000"/>
          <w:sz w:val="18"/>
          <w:szCs w:val="18"/>
        </w:rPr>
        <w:t> </w:t>
      </w:r>
      <w:r>
        <w:rPr>
          <w:rFonts w:ascii="Verdana" w:hAnsi="Verdana"/>
          <w:color w:val="000000"/>
          <w:sz w:val="18"/>
          <w:szCs w:val="18"/>
        </w:rPr>
        <w:t>М.Ю. «</w:t>
      </w:r>
      <w:r>
        <w:rPr>
          <w:rStyle w:val="WW8Num3z0"/>
          <w:rFonts w:ascii="Verdana" w:hAnsi="Verdana"/>
          <w:color w:val="4682B4"/>
          <w:sz w:val="18"/>
          <w:szCs w:val="18"/>
        </w:rPr>
        <w:t>Я и другие я</w:t>
      </w:r>
      <w:r>
        <w:rPr>
          <w:rFonts w:ascii="Verdana" w:hAnsi="Verdana"/>
          <w:color w:val="000000"/>
          <w:sz w:val="18"/>
          <w:szCs w:val="18"/>
        </w:rPr>
        <w:t>». Психолого-педагогическое сопровождение и социальная адаптация подростков. М.:</w:t>
      </w:r>
      <w:r>
        <w:rPr>
          <w:rStyle w:val="WW8Num2z0"/>
          <w:rFonts w:ascii="Verdana" w:hAnsi="Verdana"/>
          <w:color w:val="000000"/>
          <w:sz w:val="18"/>
          <w:szCs w:val="18"/>
        </w:rPr>
        <w:t> </w:t>
      </w:r>
      <w:r>
        <w:rPr>
          <w:rStyle w:val="WW8Num3z0"/>
          <w:rFonts w:ascii="Verdana" w:hAnsi="Verdana"/>
          <w:color w:val="4682B4"/>
          <w:sz w:val="18"/>
          <w:szCs w:val="18"/>
        </w:rPr>
        <w:t>Школьная</w:t>
      </w:r>
      <w:r>
        <w:rPr>
          <w:rStyle w:val="WW8Num2z0"/>
          <w:rFonts w:ascii="Verdana" w:hAnsi="Verdana"/>
          <w:color w:val="000000"/>
          <w:sz w:val="18"/>
          <w:szCs w:val="18"/>
        </w:rPr>
        <w:t> </w:t>
      </w:r>
      <w:r>
        <w:rPr>
          <w:rFonts w:ascii="Verdana" w:hAnsi="Verdana"/>
          <w:color w:val="000000"/>
          <w:sz w:val="18"/>
          <w:szCs w:val="18"/>
        </w:rPr>
        <w:t>пресса, 2011.-96 с.</w:t>
      </w:r>
    </w:p>
    <w:p w14:paraId="721EA886"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Григорьева</w:t>
      </w:r>
      <w:r>
        <w:rPr>
          <w:rStyle w:val="WW8Num2z0"/>
          <w:rFonts w:ascii="Verdana" w:hAnsi="Verdana"/>
          <w:color w:val="000000"/>
          <w:sz w:val="18"/>
          <w:szCs w:val="18"/>
        </w:rPr>
        <w:t> </w:t>
      </w:r>
      <w:r>
        <w:rPr>
          <w:rFonts w:ascii="Verdana" w:hAnsi="Verdana"/>
          <w:color w:val="000000"/>
          <w:sz w:val="18"/>
          <w:szCs w:val="18"/>
        </w:rPr>
        <w:t>Т.Г. Основы конструктивного общения.</w:t>
      </w:r>
      <w:r>
        <w:rPr>
          <w:rStyle w:val="WW8Num2z0"/>
          <w:rFonts w:ascii="Verdana" w:hAnsi="Verdana"/>
          <w:color w:val="000000"/>
          <w:sz w:val="18"/>
          <w:szCs w:val="18"/>
        </w:rPr>
        <w:t> </w:t>
      </w:r>
      <w:r>
        <w:rPr>
          <w:rStyle w:val="WW8Num3z0"/>
          <w:rFonts w:ascii="Verdana" w:hAnsi="Verdana"/>
          <w:color w:val="4682B4"/>
          <w:sz w:val="18"/>
          <w:szCs w:val="18"/>
        </w:rPr>
        <w:t>Практикум</w:t>
      </w:r>
      <w:r>
        <w:rPr>
          <w:rFonts w:ascii="Verdana" w:hAnsi="Verdana"/>
          <w:color w:val="000000"/>
          <w:sz w:val="18"/>
          <w:szCs w:val="18"/>
        </w:rPr>
        <w:t>. -Новосибирск: Изд-во Новосиб.ун-та; М.: Совершенство, 1997. 116 с.</w:t>
      </w:r>
    </w:p>
    <w:p w14:paraId="1D34056F"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Демакова</w:t>
      </w:r>
      <w:r>
        <w:rPr>
          <w:rFonts w:ascii="Verdana" w:hAnsi="Verdana"/>
          <w:color w:val="000000"/>
          <w:sz w:val="18"/>
          <w:szCs w:val="18"/>
        </w:rPr>
        <w:t>, И.Д.С верою в ученика: Особенности</w:t>
      </w:r>
      <w:r>
        <w:rPr>
          <w:rStyle w:val="WW8Num2z0"/>
          <w:rFonts w:ascii="Verdana" w:hAnsi="Verdana"/>
          <w:color w:val="000000"/>
          <w:sz w:val="18"/>
          <w:szCs w:val="18"/>
        </w:rPr>
        <w:t> </w:t>
      </w:r>
      <w:r>
        <w:rPr>
          <w:rStyle w:val="WW8Num3z0"/>
          <w:rFonts w:ascii="Verdana" w:hAnsi="Verdana"/>
          <w:color w:val="4682B4"/>
          <w:sz w:val="18"/>
          <w:szCs w:val="18"/>
        </w:rPr>
        <w:t>воспитательной</w:t>
      </w:r>
      <w:r>
        <w:rPr>
          <w:rStyle w:val="WW8Num2z0"/>
          <w:rFonts w:ascii="Verdana" w:hAnsi="Verdana"/>
          <w:color w:val="000000"/>
          <w:sz w:val="18"/>
          <w:szCs w:val="18"/>
        </w:rPr>
        <w:t> </w:t>
      </w:r>
      <w:r>
        <w:rPr>
          <w:rFonts w:ascii="Verdana" w:hAnsi="Verdana"/>
          <w:color w:val="000000"/>
          <w:sz w:val="18"/>
          <w:szCs w:val="18"/>
        </w:rPr>
        <w:t>работы классного руководителя. М.: Просвещение, 1989. - 205 с.</w:t>
      </w:r>
    </w:p>
    <w:p w14:paraId="6FC12466"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Деркач</w:t>
      </w:r>
      <w:r>
        <w:rPr>
          <w:rStyle w:val="WW8Num2z0"/>
          <w:rFonts w:ascii="Verdana" w:hAnsi="Verdana"/>
          <w:color w:val="000000"/>
          <w:sz w:val="18"/>
          <w:szCs w:val="18"/>
        </w:rPr>
        <w:t> </w:t>
      </w:r>
      <w:r>
        <w:rPr>
          <w:rFonts w:ascii="Verdana" w:hAnsi="Verdana"/>
          <w:color w:val="000000"/>
          <w:sz w:val="18"/>
          <w:szCs w:val="18"/>
        </w:rPr>
        <w:t>A.A. О мерах по улучшению качества диссертационных психолого-педагогических исследований // Педагогический журнал Башкортостана. 2009. - № 3 (22). - С. 12-23</w:t>
      </w:r>
    </w:p>
    <w:p w14:paraId="5F9E5C48"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Дерманова</w:t>
      </w:r>
      <w:r>
        <w:rPr>
          <w:rStyle w:val="WW8Num2z0"/>
          <w:rFonts w:ascii="Verdana" w:hAnsi="Verdana"/>
          <w:color w:val="000000"/>
          <w:sz w:val="18"/>
          <w:szCs w:val="18"/>
        </w:rPr>
        <w:t> </w:t>
      </w:r>
      <w:r>
        <w:rPr>
          <w:rFonts w:ascii="Verdana" w:hAnsi="Verdana"/>
          <w:color w:val="000000"/>
          <w:sz w:val="18"/>
          <w:szCs w:val="18"/>
        </w:rPr>
        <w:t>И.Б., Сидоренко Е.В. Психологический практикум. Межличностные отношения. СПб.: Речь, 2003. - 40 с.</w:t>
      </w:r>
    </w:p>
    <w:p w14:paraId="5947207A"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54. Диссертационные исследования в системе психолого-педагогических знаний (состояние и проблемы). М.:</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Минобразования РФ, 2002. - 86 с.</w:t>
      </w:r>
    </w:p>
    <w:p w14:paraId="18B5DEDC"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Дружинин</w:t>
      </w:r>
      <w:r>
        <w:rPr>
          <w:rStyle w:val="WW8Num2z0"/>
          <w:rFonts w:ascii="Verdana" w:hAnsi="Verdana"/>
          <w:color w:val="000000"/>
          <w:sz w:val="18"/>
          <w:szCs w:val="18"/>
        </w:rPr>
        <w:t> </w:t>
      </w:r>
      <w:r>
        <w:rPr>
          <w:rFonts w:ascii="Verdana" w:hAnsi="Verdana"/>
          <w:color w:val="000000"/>
          <w:sz w:val="18"/>
          <w:szCs w:val="18"/>
        </w:rPr>
        <w:t>В. Н.Экспериментальная психология. М.: ИНФРА-М, 1997. - 255 с.</w:t>
      </w:r>
    </w:p>
    <w:p w14:paraId="14335F0A"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Дьюи</w:t>
      </w:r>
      <w:r>
        <w:rPr>
          <w:rStyle w:val="WW8Num2z0"/>
          <w:rFonts w:ascii="Verdana" w:hAnsi="Verdana"/>
          <w:color w:val="000000"/>
          <w:sz w:val="18"/>
          <w:szCs w:val="18"/>
        </w:rPr>
        <w:t> </w:t>
      </w:r>
      <w:r>
        <w:rPr>
          <w:rFonts w:ascii="Verdana" w:hAnsi="Verdana"/>
          <w:color w:val="000000"/>
          <w:sz w:val="18"/>
          <w:szCs w:val="18"/>
        </w:rPr>
        <w:t>Дж.Демократия и образование. М.: Педагогика-Пресс, 2000. - 383 с.</w:t>
      </w:r>
    </w:p>
    <w:p w14:paraId="11D1B031"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Евдокимов</w:t>
      </w:r>
      <w:r>
        <w:rPr>
          <w:rStyle w:val="WW8Num2z0"/>
          <w:rFonts w:ascii="Verdana" w:hAnsi="Verdana"/>
          <w:color w:val="000000"/>
          <w:sz w:val="18"/>
          <w:szCs w:val="18"/>
        </w:rPr>
        <w:t> </w:t>
      </w:r>
      <w:r>
        <w:rPr>
          <w:rFonts w:ascii="Verdana" w:hAnsi="Verdana"/>
          <w:color w:val="000000"/>
          <w:sz w:val="18"/>
          <w:szCs w:val="18"/>
        </w:rPr>
        <w:t>Е.С. Педагогическая поддержка семьи и воспитании</w:t>
      </w:r>
      <w:r>
        <w:rPr>
          <w:rStyle w:val="WW8Num2z0"/>
          <w:rFonts w:ascii="Verdana" w:hAnsi="Verdana"/>
          <w:color w:val="000000"/>
          <w:sz w:val="18"/>
          <w:szCs w:val="18"/>
        </w:rPr>
        <w:t> </w:t>
      </w:r>
      <w:r>
        <w:rPr>
          <w:rStyle w:val="WW8Num3z0"/>
          <w:rFonts w:ascii="Verdana" w:hAnsi="Verdana"/>
          <w:color w:val="4682B4"/>
          <w:sz w:val="18"/>
          <w:szCs w:val="18"/>
        </w:rPr>
        <w:t>дошкольника</w:t>
      </w:r>
      <w:r>
        <w:rPr>
          <w:rFonts w:ascii="Verdana" w:hAnsi="Verdana"/>
          <w:color w:val="000000"/>
          <w:sz w:val="18"/>
          <w:szCs w:val="18"/>
        </w:rPr>
        <w:t>. М.: ТЦ «</w:t>
      </w:r>
      <w:r>
        <w:rPr>
          <w:rStyle w:val="WW8Num3z0"/>
          <w:rFonts w:ascii="Verdana" w:hAnsi="Verdana"/>
          <w:color w:val="4682B4"/>
          <w:sz w:val="18"/>
          <w:szCs w:val="18"/>
        </w:rPr>
        <w:t>Сфера</w:t>
      </w:r>
      <w:r>
        <w:rPr>
          <w:rFonts w:ascii="Verdana" w:hAnsi="Verdana"/>
          <w:color w:val="000000"/>
          <w:sz w:val="18"/>
          <w:szCs w:val="18"/>
        </w:rPr>
        <w:t>», 2008. - 96 с.</w:t>
      </w:r>
    </w:p>
    <w:p w14:paraId="34610C10"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Егин</w:t>
      </w:r>
      <w:r>
        <w:rPr>
          <w:rStyle w:val="WW8Num2z0"/>
          <w:rFonts w:ascii="Verdana" w:hAnsi="Verdana"/>
          <w:color w:val="000000"/>
          <w:sz w:val="18"/>
          <w:szCs w:val="18"/>
        </w:rPr>
        <w:t> </w:t>
      </w:r>
      <w:r>
        <w:rPr>
          <w:rFonts w:ascii="Verdana" w:hAnsi="Verdana"/>
          <w:color w:val="000000"/>
          <w:sz w:val="18"/>
          <w:szCs w:val="18"/>
        </w:rPr>
        <w:t>Е.Д. Колледж база педагогических исследований // Успехи современного</w:t>
      </w:r>
      <w:r>
        <w:rPr>
          <w:rStyle w:val="WW8Num2z0"/>
          <w:rFonts w:ascii="Verdana" w:hAnsi="Verdana"/>
          <w:color w:val="000000"/>
          <w:sz w:val="18"/>
          <w:szCs w:val="18"/>
        </w:rPr>
        <w:t> </w:t>
      </w:r>
      <w:r>
        <w:rPr>
          <w:rStyle w:val="WW8Num3z0"/>
          <w:rFonts w:ascii="Verdana" w:hAnsi="Verdana"/>
          <w:color w:val="4682B4"/>
          <w:sz w:val="18"/>
          <w:szCs w:val="18"/>
        </w:rPr>
        <w:t>естествознания</w:t>
      </w:r>
      <w:r>
        <w:rPr>
          <w:rFonts w:ascii="Verdana" w:hAnsi="Verdana"/>
          <w:color w:val="000000"/>
          <w:sz w:val="18"/>
          <w:szCs w:val="18"/>
        </w:rPr>
        <w:t>. - 2005. - № 11. - С. 61-64.</w:t>
      </w:r>
    </w:p>
    <w:p w14:paraId="0A188780"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Егорова</w:t>
      </w:r>
      <w:r>
        <w:rPr>
          <w:rStyle w:val="WW8Num2z0"/>
          <w:rFonts w:ascii="Verdana" w:hAnsi="Verdana"/>
          <w:color w:val="000000"/>
          <w:sz w:val="18"/>
          <w:szCs w:val="18"/>
        </w:rPr>
        <w:t> </w:t>
      </w:r>
      <w:r>
        <w:rPr>
          <w:rFonts w:ascii="Verdana" w:hAnsi="Verdana"/>
          <w:color w:val="000000"/>
          <w:sz w:val="18"/>
          <w:szCs w:val="18"/>
        </w:rPr>
        <w:t>Ю.Н. Педагогическая поддержка профессионального самоопределения</w:t>
      </w:r>
      <w:r>
        <w:rPr>
          <w:rStyle w:val="WW8Num2z0"/>
          <w:rFonts w:ascii="Verdana" w:hAnsi="Verdana"/>
          <w:color w:val="000000"/>
          <w:sz w:val="18"/>
          <w:szCs w:val="18"/>
        </w:rPr>
        <w:t> </w:t>
      </w:r>
      <w:r>
        <w:rPr>
          <w:rStyle w:val="WW8Num3z0"/>
          <w:rFonts w:ascii="Verdana" w:hAnsi="Verdana"/>
          <w:color w:val="4682B4"/>
          <w:sz w:val="18"/>
          <w:szCs w:val="18"/>
        </w:rPr>
        <w:t>будущего</w:t>
      </w:r>
      <w:r>
        <w:rPr>
          <w:rStyle w:val="WW8Num2z0"/>
          <w:rFonts w:ascii="Verdana" w:hAnsi="Verdana"/>
          <w:color w:val="000000"/>
          <w:sz w:val="18"/>
          <w:szCs w:val="18"/>
        </w:rPr>
        <w:t> </w:t>
      </w:r>
      <w:r>
        <w:rPr>
          <w:rFonts w:ascii="Verdana" w:hAnsi="Verdana"/>
          <w:color w:val="000000"/>
          <w:sz w:val="18"/>
          <w:szCs w:val="18"/>
        </w:rPr>
        <w:t>социального педагога // Вестн. Рос.гос. ун-та им. И. Канта. Серия Педагогические и психологические науки. 2008. - № 11. - С. 58-65.</w:t>
      </w:r>
    </w:p>
    <w:p w14:paraId="6A12EA20"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Ерошенков</w:t>
      </w:r>
      <w:r>
        <w:rPr>
          <w:rStyle w:val="WW8Num2z0"/>
          <w:rFonts w:ascii="Verdana" w:hAnsi="Verdana"/>
          <w:color w:val="000000"/>
          <w:sz w:val="18"/>
          <w:szCs w:val="18"/>
        </w:rPr>
        <w:t> </w:t>
      </w:r>
      <w:r>
        <w:rPr>
          <w:rFonts w:ascii="Verdana" w:hAnsi="Verdana"/>
          <w:color w:val="000000"/>
          <w:sz w:val="18"/>
          <w:szCs w:val="18"/>
        </w:rPr>
        <w:t xml:space="preserve">И.Н. Культурно-воспитательная деятельность среди детей и подростков. </w:t>
      </w:r>
      <w:r>
        <w:rPr>
          <w:rFonts w:ascii="Verdana" w:hAnsi="Verdana"/>
          <w:color w:val="000000"/>
          <w:sz w:val="18"/>
          <w:szCs w:val="18"/>
        </w:rPr>
        <w:lastRenderedPageBreak/>
        <w:t>М.:</w:t>
      </w:r>
      <w:r>
        <w:rPr>
          <w:rStyle w:val="WW8Num2z0"/>
          <w:rFonts w:ascii="Verdana" w:hAnsi="Verdana"/>
          <w:color w:val="000000"/>
          <w:sz w:val="18"/>
          <w:szCs w:val="18"/>
        </w:rPr>
        <w:t> </w:t>
      </w:r>
      <w:r>
        <w:rPr>
          <w:rStyle w:val="WW8Num3z0"/>
          <w:rFonts w:ascii="Verdana" w:hAnsi="Verdana"/>
          <w:color w:val="4682B4"/>
          <w:sz w:val="18"/>
          <w:szCs w:val="18"/>
        </w:rPr>
        <w:t>ВЛАДОС</w:t>
      </w:r>
      <w:r>
        <w:rPr>
          <w:rFonts w:ascii="Verdana" w:hAnsi="Verdana"/>
          <w:color w:val="000000"/>
          <w:sz w:val="18"/>
          <w:szCs w:val="18"/>
        </w:rPr>
        <w:t>, 2004. - 221 с.</w:t>
      </w:r>
    </w:p>
    <w:p w14:paraId="72ACC967"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Загвязинский</w:t>
      </w:r>
      <w:r>
        <w:rPr>
          <w:rStyle w:val="WW8Num2z0"/>
          <w:rFonts w:ascii="Verdana" w:hAnsi="Verdana"/>
          <w:color w:val="000000"/>
          <w:sz w:val="18"/>
          <w:szCs w:val="18"/>
        </w:rPr>
        <w:t> </w:t>
      </w:r>
      <w:r>
        <w:rPr>
          <w:rFonts w:ascii="Verdana" w:hAnsi="Verdana"/>
          <w:color w:val="000000"/>
          <w:sz w:val="18"/>
          <w:szCs w:val="18"/>
        </w:rPr>
        <w:t>В.И. О типичных недостатках и ошибках в педагогических исследованиях / Педагогика. -2010.-№2.-С. 100-109.</w:t>
      </w:r>
    </w:p>
    <w:p w14:paraId="69B77751"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62. Занюк С. Психология мотивации. Теория и практика мотивирования.</w:t>
      </w:r>
      <w:r>
        <w:rPr>
          <w:rStyle w:val="WW8Num2z0"/>
          <w:rFonts w:ascii="Verdana" w:hAnsi="Verdana"/>
          <w:color w:val="000000"/>
          <w:sz w:val="18"/>
          <w:szCs w:val="18"/>
        </w:rPr>
        <w:t> </w:t>
      </w:r>
      <w:r>
        <w:rPr>
          <w:rStyle w:val="WW8Num3z0"/>
          <w:rFonts w:ascii="Verdana" w:hAnsi="Verdana"/>
          <w:color w:val="4682B4"/>
          <w:sz w:val="18"/>
          <w:szCs w:val="18"/>
        </w:rPr>
        <w:t>Мотивационный</w:t>
      </w:r>
      <w:r>
        <w:rPr>
          <w:rStyle w:val="WW8Num2z0"/>
          <w:rFonts w:ascii="Verdana" w:hAnsi="Verdana"/>
          <w:color w:val="000000"/>
          <w:sz w:val="18"/>
          <w:szCs w:val="18"/>
        </w:rPr>
        <w:t> </w:t>
      </w:r>
      <w:r>
        <w:rPr>
          <w:rFonts w:ascii="Verdana" w:hAnsi="Verdana"/>
          <w:color w:val="000000"/>
          <w:sz w:val="18"/>
          <w:szCs w:val="18"/>
        </w:rPr>
        <w:t>тренинг. М.: Ника-центр, 2001. - 352 с.</w:t>
      </w:r>
    </w:p>
    <w:p w14:paraId="3E6944DA"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63. Зёлко A.C. Педагогическая поддержка студентов</w:t>
      </w:r>
      <w:r>
        <w:rPr>
          <w:rStyle w:val="WW8Num2z0"/>
          <w:rFonts w:ascii="Verdana" w:hAnsi="Verdana"/>
          <w:color w:val="000000"/>
          <w:sz w:val="18"/>
          <w:szCs w:val="18"/>
        </w:rPr>
        <w:t> </w:t>
      </w:r>
      <w:r>
        <w:rPr>
          <w:rStyle w:val="WW8Num3z0"/>
          <w:rFonts w:ascii="Verdana" w:hAnsi="Verdana"/>
          <w:color w:val="4682B4"/>
          <w:sz w:val="18"/>
          <w:szCs w:val="18"/>
        </w:rPr>
        <w:t>вузов</w:t>
      </w:r>
      <w:r>
        <w:rPr>
          <w:rStyle w:val="WW8Num2z0"/>
          <w:rFonts w:ascii="Verdana" w:hAnsi="Verdana"/>
          <w:color w:val="000000"/>
          <w:sz w:val="18"/>
          <w:szCs w:val="18"/>
        </w:rPr>
        <w:t> </w:t>
      </w:r>
      <w:r>
        <w:rPr>
          <w:rFonts w:ascii="Verdana" w:hAnsi="Verdana"/>
          <w:color w:val="000000"/>
          <w:sz w:val="18"/>
          <w:szCs w:val="18"/>
        </w:rPr>
        <w:t>при переходе на двухуровневую систему подготовки // дисс. . канд.пед.наук: 13.00.08. -Калининград, 2011. 192 с.</w:t>
      </w:r>
    </w:p>
    <w:p w14:paraId="678344A5"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Земш</w:t>
      </w:r>
      <w:r>
        <w:rPr>
          <w:rStyle w:val="WW8Num2z0"/>
          <w:rFonts w:ascii="Verdana" w:hAnsi="Verdana"/>
          <w:color w:val="000000"/>
          <w:sz w:val="18"/>
          <w:szCs w:val="18"/>
        </w:rPr>
        <w:t> </w:t>
      </w:r>
      <w:r>
        <w:rPr>
          <w:rFonts w:ascii="Verdana" w:hAnsi="Verdana"/>
          <w:color w:val="000000"/>
          <w:sz w:val="18"/>
          <w:szCs w:val="18"/>
        </w:rPr>
        <w:t>М.Б. Методология и методы психолого-педагогических исследований // Международный журнал экспериментального образования. -2010.-№ 12.-С. 47-49.</w:t>
      </w:r>
    </w:p>
    <w:p w14:paraId="31ED6BE6"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65. Зинкевич-Евстигнеева, Т.Д. Эффективная команда: шаги к созданию. СПб.: Речь, 2003. - 128 с.</w:t>
      </w:r>
    </w:p>
    <w:p w14:paraId="7C5116FD"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Ибрагимов</w:t>
      </w:r>
      <w:r>
        <w:rPr>
          <w:rStyle w:val="WW8Num2z0"/>
          <w:rFonts w:ascii="Verdana" w:hAnsi="Verdana"/>
          <w:color w:val="000000"/>
          <w:sz w:val="18"/>
          <w:szCs w:val="18"/>
        </w:rPr>
        <w:t> </w:t>
      </w:r>
      <w:r>
        <w:rPr>
          <w:rFonts w:ascii="Verdana" w:hAnsi="Verdana"/>
          <w:color w:val="000000"/>
          <w:sz w:val="18"/>
          <w:szCs w:val="18"/>
        </w:rPr>
        <w:t>Г.И. Педагргический эксперимент: проблемы и основные направления совершенствования // Педагогика. 2010. - № 3. - С. 20-27.</w:t>
      </w:r>
    </w:p>
    <w:p w14:paraId="4DEBF034"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Ибрагимов</w:t>
      </w:r>
      <w:r>
        <w:rPr>
          <w:rStyle w:val="WW8Num2z0"/>
          <w:rFonts w:ascii="Verdana" w:hAnsi="Verdana"/>
          <w:color w:val="000000"/>
          <w:sz w:val="18"/>
          <w:szCs w:val="18"/>
        </w:rPr>
        <w:t> </w:t>
      </w:r>
      <w:r>
        <w:rPr>
          <w:rFonts w:ascii="Verdana" w:hAnsi="Verdana"/>
          <w:color w:val="000000"/>
          <w:sz w:val="18"/>
          <w:szCs w:val="18"/>
        </w:rPr>
        <w:t>Г.И. Форма организации обучения как</w:t>
      </w:r>
      <w:r>
        <w:rPr>
          <w:rStyle w:val="WW8Num2z0"/>
          <w:rFonts w:ascii="Verdana" w:hAnsi="Verdana"/>
          <w:color w:val="000000"/>
          <w:sz w:val="18"/>
          <w:szCs w:val="18"/>
        </w:rPr>
        <w:t> </w:t>
      </w:r>
      <w:r>
        <w:rPr>
          <w:rStyle w:val="WW8Num3z0"/>
          <w:rFonts w:ascii="Verdana" w:hAnsi="Verdana"/>
          <w:color w:val="4682B4"/>
          <w:sz w:val="18"/>
          <w:szCs w:val="18"/>
        </w:rPr>
        <w:t>дидактическая</w:t>
      </w:r>
      <w:r>
        <w:rPr>
          <w:rStyle w:val="WW8Num2z0"/>
          <w:rFonts w:ascii="Verdana" w:hAnsi="Verdana"/>
          <w:color w:val="000000"/>
          <w:sz w:val="18"/>
          <w:szCs w:val="18"/>
        </w:rPr>
        <w:t> </w:t>
      </w:r>
      <w:r>
        <w:rPr>
          <w:rFonts w:ascii="Verdana" w:hAnsi="Verdana"/>
          <w:color w:val="000000"/>
          <w:sz w:val="18"/>
          <w:szCs w:val="18"/>
        </w:rPr>
        <w:t>категория // Педагогика. 2009. - № 6. - С. 11-21.</w:t>
      </w:r>
    </w:p>
    <w:p w14:paraId="6F6AE450"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Игра</w:t>
      </w:r>
      <w:r>
        <w:rPr>
          <w:rStyle w:val="WW8Num2z0"/>
          <w:rFonts w:ascii="Verdana" w:hAnsi="Verdana"/>
          <w:color w:val="000000"/>
          <w:sz w:val="18"/>
          <w:szCs w:val="18"/>
        </w:rPr>
        <w:t> </w:t>
      </w:r>
      <w:r>
        <w:rPr>
          <w:rFonts w:ascii="Verdana" w:hAnsi="Verdana"/>
          <w:color w:val="000000"/>
          <w:sz w:val="18"/>
          <w:szCs w:val="18"/>
        </w:rPr>
        <w:t>в тренинге. Возможности игрового взаимодействия/ под ред. Е.А.</w:t>
      </w:r>
      <w:r>
        <w:rPr>
          <w:rStyle w:val="WW8Num2z0"/>
          <w:rFonts w:ascii="Verdana" w:hAnsi="Verdana"/>
          <w:color w:val="000000"/>
          <w:sz w:val="18"/>
          <w:szCs w:val="18"/>
        </w:rPr>
        <w:t> </w:t>
      </w:r>
      <w:r>
        <w:rPr>
          <w:rStyle w:val="WW8Num3z0"/>
          <w:rFonts w:ascii="Verdana" w:hAnsi="Verdana"/>
          <w:color w:val="4682B4"/>
          <w:sz w:val="18"/>
          <w:szCs w:val="18"/>
        </w:rPr>
        <w:t>Левановой</w:t>
      </w:r>
      <w:r>
        <w:rPr>
          <w:rFonts w:ascii="Verdana" w:hAnsi="Verdana"/>
          <w:color w:val="000000"/>
          <w:sz w:val="18"/>
          <w:szCs w:val="18"/>
        </w:rPr>
        <w:t>. М.; СПб.; Н. Новгород: Питер, 2007. - 202 с.</w:t>
      </w:r>
    </w:p>
    <w:p w14:paraId="72C5C0B4"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Ильин</w:t>
      </w:r>
      <w:r>
        <w:rPr>
          <w:rStyle w:val="WW8Num2z0"/>
          <w:rFonts w:ascii="Verdana" w:hAnsi="Verdana"/>
          <w:color w:val="000000"/>
          <w:sz w:val="18"/>
          <w:szCs w:val="18"/>
        </w:rPr>
        <w:t> </w:t>
      </w:r>
      <w:r>
        <w:rPr>
          <w:rFonts w:ascii="Verdana" w:hAnsi="Verdana"/>
          <w:color w:val="000000"/>
          <w:sz w:val="18"/>
          <w:szCs w:val="18"/>
        </w:rPr>
        <w:t>Е.П. Мотивация и мотивы. Спб.: Питер, 2004. - 509 с.</w:t>
      </w:r>
    </w:p>
    <w:p w14:paraId="277EAC1C"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Ильязова</w:t>
      </w:r>
      <w:r>
        <w:rPr>
          <w:rStyle w:val="WW8Num2z0"/>
          <w:rFonts w:ascii="Verdana" w:hAnsi="Verdana"/>
          <w:color w:val="000000"/>
          <w:sz w:val="18"/>
          <w:szCs w:val="18"/>
        </w:rPr>
        <w:t> </w:t>
      </w:r>
      <w:r>
        <w:rPr>
          <w:rFonts w:ascii="Verdana" w:hAnsi="Verdana"/>
          <w:color w:val="000000"/>
          <w:sz w:val="18"/>
          <w:szCs w:val="18"/>
        </w:rPr>
        <w:t>М.Д. Разработка структуры компетентности субъекта деятельности в психолого-педагогических исследованиях: анализ проблемы ипути решения // Педагогический журнал Башкортостана. 2009. - № 3 (22). -С. 64-83.</w:t>
      </w:r>
    </w:p>
    <w:p w14:paraId="419D653F"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Ильяшенко</w:t>
      </w:r>
      <w:r>
        <w:rPr>
          <w:rStyle w:val="WW8Num2z0"/>
          <w:rFonts w:ascii="Verdana" w:hAnsi="Verdana"/>
          <w:color w:val="000000"/>
          <w:sz w:val="18"/>
          <w:szCs w:val="18"/>
        </w:rPr>
        <w:t> </w:t>
      </w:r>
      <w:r>
        <w:rPr>
          <w:rFonts w:ascii="Verdana" w:hAnsi="Verdana"/>
          <w:color w:val="000000"/>
          <w:sz w:val="18"/>
          <w:szCs w:val="18"/>
        </w:rPr>
        <w:t>Ф.И. Самосовершенствование как фактор всестороннего развития личности // Комплексное изучение человека и формирование всесторонне развитой личности. Тез.докл. Всесоюзной научной конференции. М.: «</w:t>
      </w:r>
      <w:r>
        <w:rPr>
          <w:rStyle w:val="WW8Num3z0"/>
          <w:rFonts w:ascii="Verdana" w:hAnsi="Verdana"/>
          <w:color w:val="4682B4"/>
          <w:sz w:val="18"/>
          <w:szCs w:val="18"/>
        </w:rPr>
        <w:t>Знание</w:t>
      </w:r>
      <w:r>
        <w:rPr>
          <w:rFonts w:ascii="Verdana" w:hAnsi="Verdana"/>
          <w:color w:val="000000"/>
          <w:sz w:val="18"/>
          <w:szCs w:val="18"/>
        </w:rPr>
        <w:t>», 1975. - С. 33-35.</w:t>
      </w:r>
    </w:p>
    <w:p w14:paraId="4E41E8C5"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Ишмухаметов</w:t>
      </w:r>
      <w:r>
        <w:rPr>
          <w:rStyle w:val="WW8Num2z0"/>
          <w:rFonts w:ascii="Verdana" w:hAnsi="Verdana"/>
          <w:color w:val="000000"/>
          <w:sz w:val="18"/>
          <w:szCs w:val="18"/>
        </w:rPr>
        <w:t> </w:t>
      </w:r>
      <w:r>
        <w:rPr>
          <w:rFonts w:ascii="Verdana" w:hAnsi="Verdana"/>
          <w:color w:val="000000"/>
          <w:sz w:val="18"/>
          <w:szCs w:val="18"/>
        </w:rPr>
        <w:t>Р. Р. Проблемы самореализации личности. М.: URSS: Красанд, 2010. - 100 с.</w:t>
      </w:r>
    </w:p>
    <w:p w14:paraId="518BA0F6"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Казакова</w:t>
      </w:r>
      <w:r>
        <w:rPr>
          <w:rStyle w:val="WW8Num2z0"/>
          <w:rFonts w:ascii="Verdana" w:hAnsi="Verdana"/>
          <w:color w:val="000000"/>
          <w:sz w:val="18"/>
          <w:szCs w:val="18"/>
        </w:rPr>
        <w:t> </w:t>
      </w:r>
      <w:r>
        <w:rPr>
          <w:rFonts w:ascii="Verdana" w:hAnsi="Verdana"/>
          <w:color w:val="000000"/>
          <w:sz w:val="18"/>
          <w:szCs w:val="18"/>
        </w:rPr>
        <w:t>Е.И., Тряпицына А.П. Диалог на лестнице успеха (Школа на пороге нового века). СПб., 1997.</w:t>
      </w:r>
    </w:p>
    <w:p w14:paraId="74AADD9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Казначеев</w:t>
      </w:r>
      <w:r>
        <w:rPr>
          <w:rStyle w:val="WW8Num2z0"/>
          <w:rFonts w:ascii="Verdana" w:hAnsi="Verdana"/>
          <w:color w:val="000000"/>
          <w:sz w:val="18"/>
          <w:szCs w:val="18"/>
        </w:rPr>
        <w:t> </w:t>
      </w:r>
      <w:r>
        <w:rPr>
          <w:rFonts w:ascii="Verdana" w:hAnsi="Verdana"/>
          <w:color w:val="000000"/>
          <w:sz w:val="18"/>
          <w:szCs w:val="18"/>
        </w:rPr>
        <w:t>В. П. Очерки теории и практики экологии человека. М. Наука, 1983.-260 с.</w:t>
      </w:r>
    </w:p>
    <w:p w14:paraId="5A0332EF"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Кайгородова</w:t>
      </w:r>
      <w:r>
        <w:rPr>
          <w:rStyle w:val="WW8Num2z0"/>
          <w:rFonts w:ascii="Verdana" w:hAnsi="Verdana"/>
          <w:color w:val="000000"/>
          <w:sz w:val="18"/>
          <w:szCs w:val="18"/>
        </w:rPr>
        <w:t> </w:t>
      </w:r>
      <w:r>
        <w:rPr>
          <w:rFonts w:ascii="Verdana" w:hAnsi="Verdana"/>
          <w:color w:val="000000"/>
          <w:sz w:val="18"/>
          <w:szCs w:val="18"/>
        </w:rPr>
        <w:t>О. В. Развитие процессов интеграции образовательных учреждений в системе педагогического образования: дис. . канд. пед. наук: 13.00.08; науч. рук. Т. Б.</w:t>
      </w:r>
      <w:r>
        <w:rPr>
          <w:rStyle w:val="WW8Num2z0"/>
          <w:rFonts w:ascii="Verdana" w:hAnsi="Verdana"/>
          <w:color w:val="000000"/>
          <w:sz w:val="18"/>
          <w:szCs w:val="18"/>
        </w:rPr>
        <w:t> </w:t>
      </w:r>
      <w:r>
        <w:rPr>
          <w:rStyle w:val="WW8Num3z0"/>
          <w:rFonts w:ascii="Verdana" w:hAnsi="Verdana"/>
          <w:color w:val="4682B4"/>
          <w:sz w:val="18"/>
          <w:szCs w:val="18"/>
        </w:rPr>
        <w:t>Гребенюк</w:t>
      </w:r>
      <w:r>
        <w:rPr>
          <w:rFonts w:ascii="Verdana" w:hAnsi="Verdana"/>
          <w:color w:val="000000"/>
          <w:sz w:val="18"/>
          <w:szCs w:val="18"/>
        </w:rPr>
        <w:t>; Рос.гос. ун-т им. И. Канта. Калининград, 2009. - 202 с.</w:t>
      </w:r>
    </w:p>
    <w:p w14:paraId="47C5CF45"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Касицина</w:t>
      </w:r>
      <w:r>
        <w:rPr>
          <w:rStyle w:val="WW8Num2z0"/>
          <w:rFonts w:ascii="Verdana" w:hAnsi="Verdana"/>
          <w:color w:val="000000"/>
          <w:sz w:val="18"/>
          <w:szCs w:val="18"/>
        </w:rPr>
        <w:t> </w:t>
      </w:r>
      <w:r>
        <w:rPr>
          <w:rFonts w:ascii="Verdana" w:hAnsi="Verdana"/>
          <w:color w:val="000000"/>
          <w:sz w:val="18"/>
          <w:szCs w:val="18"/>
        </w:rPr>
        <w:t>Н., Михайлова H.H., Юсфин С. М. Четыре тактики педагогики поддержки. Эффективные способы взаимодействия учителя и</w:t>
      </w:r>
      <w:r>
        <w:rPr>
          <w:rStyle w:val="WW8Num2z0"/>
          <w:rFonts w:ascii="Verdana" w:hAnsi="Verdana"/>
          <w:color w:val="000000"/>
          <w:sz w:val="18"/>
          <w:szCs w:val="18"/>
        </w:rPr>
        <w:t> </w:t>
      </w:r>
      <w:r>
        <w:rPr>
          <w:rStyle w:val="WW8Num3z0"/>
          <w:rFonts w:ascii="Verdana" w:hAnsi="Verdana"/>
          <w:color w:val="4682B4"/>
          <w:sz w:val="18"/>
          <w:szCs w:val="18"/>
        </w:rPr>
        <w:t>ученика</w:t>
      </w:r>
      <w:r>
        <w:rPr>
          <w:rFonts w:ascii="Verdana" w:hAnsi="Verdana"/>
          <w:color w:val="000000"/>
          <w:sz w:val="18"/>
          <w:szCs w:val="18"/>
        </w:rPr>
        <w:t>. М.: Сфера; СПб.: Речь, 2010. - 157 с.</w:t>
      </w:r>
    </w:p>
    <w:p w14:paraId="0AAD58BF"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Кевля</w:t>
      </w:r>
      <w:r>
        <w:rPr>
          <w:rFonts w:ascii="Verdana" w:hAnsi="Verdana"/>
          <w:color w:val="000000"/>
          <w:sz w:val="18"/>
          <w:szCs w:val="18"/>
        </w:rPr>
        <w:t>. Ф.И. Педагогические технологии: диагностика, прогнозирование и поддержка</w:t>
      </w:r>
      <w:r>
        <w:rPr>
          <w:rStyle w:val="WW8Num2z0"/>
          <w:rFonts w:ascii="Verdana" w:hAnsi="Verdana"/>
          <w:color w:val="000000"/>
          <w:sz w:val="18"/>
          <w:szCs w:val="18"/>
        </w:rPr>
        <w:t> </w:t>
      </w:r>
      <w:r>
        <w:rPr>
          <w:rStyle w:val="WW8Num3z0"/>
          <w:rFonts w:ascii="Verdana" w:hAnsi="Verdana"/>
          <w:color w:val="4682B4"/>
          <w:sz w:val="18"/>
          <w:szCs w:val="18"/>
        </w:rPr>
        <w:t>личностного</w:t>
      </w:r>
      <w:r>
        <w:rPr>
          <w:rStyle w:val="WW8Num2z0"/>
          <w:rFonts w:ascii="Verdana" w:hAnsi="Verdana"/>
          <w:color w:val="000000"/>
          <w:sz w:val="18"/>
          <w:szCs w:val="18"/>
        </w:rPr>
        <w:t> </w:t>
      </w:r>
      <w:r>
        <w:rPr>
          <w:rFonts w:ascii="Verdana" w:hAnsi="Verdana"/>
          <w:color w:val="000000"/>
          <w:sz w:val="18"/>
          <w:szCs w:val="18"/>
        </w:rPr>
        <w:t>развития ребенка. Вологда: Легия, 2009. - 226 с.</w:t>
      </w:r>
    </w:p>
    <w:p w14:paraId="37324039"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78. Кипнис М. Тренинг коммуникации. М.: Ось-89, 2004. - 128 с.</w:t>
      </w:r>
    </w:p>
    <w:p w14:paraId="1DD6A453"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Кисилева</w:t>
      </w:r>
      <w:r>
        <w:rPr>
          <w:rStyle w:val="WW8Num2z0"/>
          <w:rFonts w:ascii="Verdana" w:hAnsi="Verdana"/>
          <w:color w:val="000000"/>
          <w:sz w:val="18"/>
          <w:szCs w:val="18"/>
        </w:rPr>
        <w:t> </w:t>
      </w:r>
      <w:r>
        <w:rPr>
          <w:rFonts w:ascii="Verdana" w:hAnsi="Verdana"/>
          <w:color w:val="000000"/>
          <w:sz w:val="18"/>
          <w:szCs w:val="18"/>
        </w:rPr>
        <w:t>Т.Г., Красильникова Ю.Д. Межведомственные культурно-досуговые центры открытого типа // Социальная педагогика: Проблемы, поиски, решения: Проспект / ВНИК</w:t>
      </w:r>
      <w:r>
        <w:rPr>
          <w:rStyle w:val="WW8Num2z0"/>
          <w:rFonts w:ascii="Verdana" w:hAnsi="Verdana"/>
          <w:color w:val="000000"/>
          <w:sz w:val="18"/>
          <w:szCs w:val="18"/>
        </w:rPr>
        <w:t> </w:t>
      </w:r>
      <w:r>
        <w:rPr>
          <w:rStyle w:val="WW8Num3z0"/>
          <w:rFonts w:ascii="Verdana" w:hAnsi="Verdana"/>
          <w:color w:val="4682B4"/>
          <w:sz w:val="18"/>
          <w:szCs w:val="18"/>
        </w:rPr>
        <w:t>АПН</w:t>
      </w:r>
      <w:r>
        <w:rPr>
          <w:rStyle w:val="WW8Num2z0"/>
          <w:rFonts w:ascii="Verdana" w:hAnsi="Verdana"/>
          <w:color w:val="000000"/>
          <w:sz w:val="18"/>
          <w:szCs w:val="18"/>
        </w:rPr>
        <w:t> </w:t>
      </w:r>
      <w:r>
        <w:rPr>
          <w:rFonts w:ascii="Verdana" w:hAnsi="Verdana"/>
          <w:color w:val="000000"/>
          <w:sz w:val="18"/>
          <w:szCs w:val="18"/>
        </w:rPr>
        <w:t>СССР.- М., 1991. -с.З.</w:t>
      </w:r>
    </w:p>
    <w:p w14:paraId="4E6AC0EB"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Кисилева</w:t>
      </w:r>
      <w:r>
        <w:rPr>
          <w:rStyle w:val="WW8Num2z0"/>
          <w:rFonts w:ascii="Verdana" w:hAnsi="Verdana"/>
          <w:color w:val="000000"/>
          <w:sz w:val="18"/>
          <w:szCs w:val="18"/>
        </w:rPr>
        <w:t> </w:t>
      </w:r>
      <w:r>
        <w:rPr>
          <w:rFonts w:ascii="Verdana" w:hAnsi="Verdana"/>
          <w:color w:val="000000"/>
          <w:sz w:val="18"/>
          <w:szCs w:val="18"/>
        </w:rPr>
        <w:t>Т.Г., Красильн^ков Ю.Д. Основы социально-культурной деятельности: Учебное пособие. IVj.: Издательство</w:t>
      </w:r>
      <w:r>
        <w:rPr>
          <w:rStyle w:val="WW8Num2z0"/>
          <w:rFonts w:ascii="Verdana" w:hAnsi="Verdana"/>
          <w:color w:val="000000"/>
          <w:sz w:val="18"/>
          <w:szCs w:val="18"/>
        </w:rPr>
        <w:t> </w:t>
      </w:r>
      <w:r>
        <w:rPr>
          <w:rStyle w:val="WW8Num3z0"/>
          <w:rFonts w:ascii="Verdana" w:hAnsi="Verdana"/>
          <w:color w:val="4682B4"/>
          <w:sz w:val="18"/>
          <w:szCs w:val="18"/>
        </w:rPr>
        <w:t>МГУК</w:t>
      </w:r>
      <w:r>
        <w:rPr>
          <w:rFonts w:ascii="Verdana" w:hAnsi="Verdana"/>
          <w:color w:val="000000"/>
          <w:sz w:val="18"/>
          <w:szCs w:val="18"/>
        </w:rPr>
        <w:t>, 1995.-136с.</w:t>
      </w:r>
    </w:p>
    <w:p w14:paraId="7077DD1F"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Кисляков</w:t>
      </w:r>
      <w:r>
        <w:rPr>
          <w:rStyle w:val="WW8Num2z0"/>
          <w:rFonts w:ascii="Verdana" w:hAnsi="Verdana"/>
          <w:color w:val="000000"/>
          <w:sz w:val="18"/>
          <w:szCs w:val="18"/>
        </w:rPr>
        <w:t> </w:t>
      </w:r>
      <w:r>
        <w:rPr>
          <w:rFonts w:ascii="Verdana" w:hAnsi="Verdana"/>
          <w:color w:val="000000"/>
          <w:sz w:val="18"/>
          <w:szCs w:val="18"/>
        </w:rPr>
        <w:t>П.А. Образовательная область «</w:t>
      </w:r>
      <w:r>
        <w:rPr>
          <w:rStyle w:val="WW8Num3z0"/>
          <w:rFonts w:ascii="Verdana" w:hAnsi="Verdana"/>
          <w:color w:val="4682B4"/>
          <w:sz w:val="18"/>
          <w:szCs w:val="18"/>
        </w:rPr>
        <w:t>Здоровье</w:t>
      </w:r>
      <w:r>
        <w:rPr>
          <w:rFonts w:ascii="Verdana" w:hAnsi="Verdana"/>
          <w:color w:val="000000"/>
          <w:sz w:val="18"/>
          <w:szCs w:val="18"/>
        </w:rPr>
        <w:t>» в системе высшего педагогического образования // Высшее образование сегодня. -2010.-№3.-С. 81-84.</w:t>
      </w:r>
    </w:p>
    <w:p w14:paraId="416AE1BA"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Клемешев</w:t>
      </w:r>
      <w:r>
        <w:rPr>
          <w:rStyle w:val="WW8Num2z0"/>
          <w:rFonts w:ascii="Verdana" w:hAnsi="Verdana"/>
          <w:color w:val="000000"/>
          <w:sz w:val="18"/>
          <w:szCs w:val="18"/>
        </w:rPr>
        <w:t> </w:t>
      </w:r>
      <w:r>
        <w:rPr>
          <w:rFonts w:ascii="Verdana" w:hAnsi="Verdana"/>
          <w:color w:val="000000"/>
          <w:sz w:val="18"/>
          <w:szCs w:val="18"/>
        </w:rPr>
        <w:t>А.П. Эксклавность в условиях глобализации: Избранные публикации. Калининград: Изд-во РГУ им. И. Канта, 2007. -354 с.</w:t>
      </w:r>
    </w:p>
    <w:p w14:paraId="3C6272F7"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Ковальченко</w:t>
      </w:r>
      <w:r>
        <w:rPr>
          <w:rStyle w:val="WW8Num2z0"/>
          <w:rFonts w:ascii="Verdana" w:hAnsi="Verdana"/>
          <w:color w:val="000000"/>
          <w:sz w:val="18"/>
          <w:szCs w:val="18"/>
        </w:rPr>
        <w:t> </w:t>
      </w:r>
      <w:r>
        <w:rPr>
          <w:rFonts w:ascii="Verdana" w:hAnsi="Verdana"/>
          <w:color w:val="000000"/>
          <w:sz w:val="18"/>
          <w:szCs w:val="18"/>
        </w:rPr>
        <w:t>И.Д. Количественные методы в</w:t>
      </w:r>
      <w:r>
        <w:rPr>
          <w:rStyle w:val="WW8Num2z0"/>
          <w:rFonts w:ascii="Verdana" w:hAnsi="Verdana"/>
          <w:color w:val="000000"/>
          <w:sz w:val="18"/>
          <w:szCs w:val="18"/>
        </w:rPr>
        <w:t> </w:t>
      </w:r>
      <w:r>
        <w:rPr>
          <w:rStyle w:val="WW8Num3z0"/>
          <w:rFonts w:ascii="Verdana" w:hAnsi="Verdana"/>
          <w:color w:val="4682B4"/>
          <w:sz w:val="18"/>
          <w:szCs w:val="18"/>
        </w:rPr>
        <w:t>гуманитарных</w:t>
      </w:r>
      <w:r>
        <w:rPr>
          <w:rStyle w:val="WW8Num2z0"/>
          <w:rFonts w:ascii="Verdana" w:hAnsi="Verdana"/>
          <w:color w:val="000000"/>
          <w:sz w:val="18"/>
          <w:szCs w:val="18"/>
        </w:rPr>
        <w:t> </w:t>
      </w:r>
      <w:r>
        <w:rPr>
          <w:rFonts w:ascii="Verdana" w:hAnsi="Verdana"/>
          <w:color w:val="000000"/>
          <w:sz w:val="18"/>
          <w:szCs w:val="18"/>
        </w:rPr>
        <w:t>науках. М.: МГУ, 1981.-208 с.</w:t>
      </w:r>
    </w:p>
    <w:p w14:paraId="27E131C4"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Коджаспирова</w:t>
      </w:r>
      <w:r>
        <w:rPr>
          <w:rStyle w:val="WW8Num2z0"/>
          <w:rFonts w:ascii="Verdana" w:hAnsi="Verdana"/>
          <w:color w:val="000000"/>
          <w:sz w:val="18"/>
          <w:szCs w:val="18"/>
        </w:rPr>
        <w:t> </w:t>
      </w:r>
      <w:r>
        <w:rPr>
          <w:rFonts w:ascii="Verdana" w:hAnsi="Verdana"/>
          <w:color w:val="000000"/>
          <w:sz w:val="18"/>
          <w:szCs w:val="18"/>
        </w:rPr>
        <w:t>Г. М., Код^саспиров А. Ю. Словарь по педагогике. -Москва:</w:t>
      </w:r>
      <w:r>
        <w:rPr>
          <w:rStyle w:val="WW8Num2z0"/>
          <w:rFonts w:ascii="Verdana" w:hAnsi="Verdana"/>
          <w:color w:val="000000"/>
          <w:sz w:val="18"/>
          <w:szCs w:val="18"/>
        </w:rPr>
        <w:t> </w:t>
      </w:r>
      <w:r>
        <w:rPr>
          <w:rStyle w:val="WW8Num3z0"/>
          <w:rFonts w:ascii="Verdana" w:hAnsi="Verdana"/>
          <w:color w:val="4682B4"/>
          <w:sz w:val="18"/>
          <w:szCs w:val="18"/>
        </w:rPr>
        <w:t>ИКЦ</w:t>
      </w:r>
      <w:r>
        <w:rPr>
          <w:rStyle w:val="WW8Num2z0"/>
          <w:rFonts w:ascii="Verdana" w:hAnsi="Verdana"/>
          <w:color w:val="000000"/>
          <w:sz w:val="18"/>
          <w:szCs w:val="18"/>
        </w:rPr>
        <w:t> </w:t>
      </w:r>
      <w:r>
        <w:rPr>
          <w:rFonts w:ascii="Verdana" w:hAnsi="Verdana"/>
          <w:color w:val="000000"/>
          <w:sz w:val="18"/>
          <w:szCs w:val="18"/>
        </w:rPr>
        <w:t>«МарТ»; Ростов н/ДЦ: Издательский центр «МарТ», 2005. -448с. ,</w:t>
      </w:r>
    </w:p>
    <w:p w14:paraId="053F0359"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Козырева</w:t>
      </w:r>
      <w:r>
        <w:rPr>
          <w:rStyle w:val="WW8Num2z0"/>
          <w:rFonts w:ascii="Verdana" w:hAnsi="Verdana"/>
          <w:color w:val="000000"/>
          <w:sz w:val="18"/>
          <w:szCs w:val="18"/>
        </w:rPr>
        <w:t> </w:t>
      </w:r>
      <w:r>
        <w:rPr>
          <w:rFonts w:ascii="Verdana" w:hAnsi="Verdana"/>
          <w:color w:val="000000"/>
          <w:sz w:val="18"/>
          <w:szCs w:val="18"/>
        </w:rPr>
        <w:t>Е.А. Нет причин для пробуксовки//Еженедельник «</w:t>
      </w:r>
      <w:r>
        <w:rPr>
          <w:rStyle w:val="WW8Num3z0"/>
          <w:rFonts w:ascii="Verdana" w:hAnsi="Verdana"/>
          <w:color w:val="4682B4"/>
          <w:sz w:val="18"/>
          <w:szCs w:val="18"/>
        </w:rPr>
        <w:t>Школьный</w:t>
      </w:r>
      <w:r>
        <w:rPr>
          <w:rStyle w:val="WW8Num2z0"/>
          <w:rFonts w:ascii="Verdana" w:hAnsi="Verdana"/>
          <w:color w:val="000000"/>
          <w:sz w:val="18"/>
          <w:szCs w:val="18"/>
        </w:rPr>
        <w:t> </w:t>
      </w:r>
      <w:r>
        <w:rPr>
          <w:rFonts w:ascii="Verdana" w:hAnsi="Verdana"/>
          <w:color w:val="000000"/>
          <w:sz w:val="18"/>
          <w:szCs w:val="18"/>
        </w:rPr>
        <w:t>психолог». 2000. - № 10.</w:t>
      </w:r>
    </w:p>
    <w:p w14:paraId="5D702A5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lastRenderedPageBreak/>
        <w:t>86. Кокуева J1.B. Психолого-педагогическое сопровождение развития ребенка в</w:t>
      </w:r>
      <w:r>
        <w:rPr>
          <w:rStyle w:val="WW8Num2z0"/>
          <w:rFonts w:ascii="Verdana" w:hAnsi="Verdana"/>
          <w:color w:val="000000"/>
          <w:sz w:val="18"/>
          <w:szCs w:val="18"/>
        </w:rPr>
        <w:t> </w:t>
      </w:r>
      <w:r>
        <w:rPr>
          <w:rStyle w:val="WW8Num3z0"/>
          <w:rFonts w:ascii="Verdana" w:hAnsi="Verdana"/>
          <w:color w:val="4682B4"/>
          <w:sz w:val="18"/>
          <w:szCs w:val="18"/>
        </w:rPr>
        <w:t>детском</w:t>
      </w:r>
      <w:r>
        <w:rPr>
          <w:rStyle w:val="WW8Num2z0"/>
          <w:rFonts w:ascii="Verdana" w:hAnsi="Verdana"/>
          <w:color w:val="000000"/>
          <w:sz w:val="18"/>
          <w:szCs w:val="18"/>
        </w:rPr>
        <w:t> </w:t>
      </w:r>
      <w:r>
        <w:rPr>
          <w:rFonts w:ascii="Verdana" w:hAnsi="Verdana"/>
          <w:color w:val="000000"/>
          <w:sz w:val="18"/>
          <w:szCs w:val="18"/>
        </w:rPr>
        <w:t>саду. М.: Педагогическая литература, 2011. - 112 с.</w:t>
      </w:r>
    </w:p>
    <w:p w14:paraId="33148673"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Колесников</w:t>
      </w:r>
      <w:r>
        <w:rPr>
          <w:rStyle w:val="WW8Num2z0"/>
          <w:rFonts w:ascii="Verdana" w:hAnsi="Verdana"/>
          <w:color w:val="000000"/>
          <w:sz w:val="18"/>
          <w:szCs w:val="18"/>
        </w:rPr>
        <w:t> </w:t>
      </w:r>
      <w:r>
        <w:rPr>
          <w:rFonts w:ascii="Verdana" w:hAnsi="Verdana"/>
          <w:color w:val="000000"/>
          <w:sz w:val="18"/>
          <w:szCs w:val="18"/>
        </w:rPr>
        <w:t>В.А.Образование как способ личностной</w:t>
      </w:r>
      <w:r>
        <w:rPr>
          <w:rStyle w:val="WW8Num2z0"/>
          <w:rFonts w:ascii="Verdana" w:hAnsi="Verdana"/>
          <w:color w:val="000000"/>
          <w:sz w:val="18"/>
          <w:szCs w:val="18"/>
        </w:rPr>
        <w:t> </w:t>
      </w:r>
      <w:r>
        <w:rPr>
          <w:rStyle w:val="WW8Num3z0"/>
          <w:rFonts w:ascii="Verdana" w:hAnsi="Verdana"/>
          <w:color w:val="4682B4"/>
          <w:sz w:val="18"/>
          <w:szCs w:val="18"/>
        </w:rPr>
        <w:t>самореализации</w:t>
      </w:r>
      <w:r>
        <w:rPr>
          <w:rStyle w:val="WW8Num2z0"/>
          <w:rFonts w:ascii="Verdana" w:hAnsi="Verdana"/>
          <w:color w:val="000000"/>
          <w:sz w:val="18"/>
          <w:szCs w:val="18"/>
        </w:rPr>
        <w:t> </w:t>
      </w:r>
      <w:r>
        <w:rPr>
          <w:rFonts w:ascii="Verdana" w:hAnsi="Verdana"/>
          <w:color w:val="000000"/>
          <w:sz w:val="18"/>
          <w:szCs w:val="18"/>
        </w:rPr>
        <w:t>человека в современном обществе. Иркутск: Иркут.гос. унт, 2006. - 296 с.</w:t>
      </w:r>
    </w:p>
    <w:p w14:paraId="3576AA84"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Коменский</w:t>
      </w:r>
      <w:r>
        <w:rPr>
          <w:rStyle w:val="WW8Num2z0"/>
          <w:rFonts w:ascii="Verdana" w:hAnsi="Verdana"/>
          <w:color w:val="000000"/>
          <w:sz w:val="18"/>
          <w:szCs w:val="18"/>
        </w:rPr>
        <w:t> </w:t>
      </w:r>
      <w:r>
        <w:rPr>
          <w:rFonts w:ascii="Verdana" w:hAnsi="Verdana"/>
          <w:color w:val="000000"/>
          <w:sz w:val="18"/>
          <w:szCs w:val="18"/>
        </w:rPr>
        <w:t>Я. А. Избранное. М.: Изд. дом</w:t>
      </w:r>
      <w:r>
        <w:rPr>
          <w:rStyle w:val="WW8Num2z0"/>
          <w:rFonts w:ascii="Verdana" w:hAnsi="Verdana"/>
          <w:color w:val="000000"/>
          <w:sz w:val="18"/>
          <w:szCs w:val="18"/>
        </w:rPr>
        <w:t> </w:t>
      </w:r>
      <w:r>
        <w:rPr>
          <w:rStyle w:val="WW8Num3z0"/>
          <w:rFonts w:ascii="Verdana" w:hAnsi="Verdana"/>
          <w:color w:val="4682B4"/>
          <w:sz w:val="18"/>
          <w:szCs w:val="18"/>
        </w:rPr>
        <w:t>Шалвы</w:t>
      </w:r>
      <w:r>
        <w:rPr>
          <w:rStyle w:val="WW8Num2z0"/>
          <w:rFonts w:ascii="Verdana" w:hAnsi="Verdana"/>
          <w:color w:val="000000"/>
          <w:sz w:val="18"/>
          <w:szCs w:val="18"/>
        </w:rPr>
        <w:t> </w:t>
      </w:r>
      <w:r>
        <w:rPr>
          <w:rFonts w:ascii="Verdana" w:hAnsi="Verdana"/>
          <w:color w:val="000000"/>
          <w:sz w:val="18"/>
          <w:szCs w:val="18"/>
        </w:rPr>
        <w:t>Амонашвили, 1996.-224 с.</w:t>
      </w:r>
    </w:p>
    <w:p w14:paraId="24786165"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89. Комплексное сопровождение детей</w:t>
      </w:r>
      <w:r>
        <w:rPr>
          <w:rStyle w:val="WW8Num2z0"/>
          <w:rFonts w:ascii="Verdana" w:hAnsi="Verdana"/>
          <w:color w:val="000000"/>
          <w:sz w:val="18"/>
          <w:szCs w:val="18"/>
        </w:rPr>
        <w:t> </w:t>
      </w:r>
      <w:r>
        <w:rPr>
          <w:rStyle w:val="WW8Num3z0"/>
          <w:rFonts w:ascii="Verdana" w:hAnsi="Verdana"/>
          <w:color w:val="4682B4"/>
          <w:sz w:val="18"/>
          <w:szCs w:val="18"/>
        </w:rPr>
        <w:t>дошкольного</w:t>
      </w:r>
      <w:r>
        <w:rPr>
          <w:rStyle w:val="WW8Num2z0"/>
          <w:rFonts w:ascii="Verdana" w:hAnsi="Verdana"/>
          <w:color w:val="000000"/>
          <w:sz w:val="18"/>
          <w:szCs w:val="18"/>
        </w:rPr>
        <w:t> </w:t>
      </w:r>
      <w:r>
        <w:rPr>
          <w:rFonts w:ascii="Verdana" w:hAnsi="Verdana"/>
          <w:color w:val="000000"/>
          <w:sz w:val="18"/>
          <w:szCs w:val="18"/>
        </w:rPr>
        <w:t>возраста / под ред. Л.М.</w:t>
      </w:r>
      <w:r>
        <w:rPr>
          <w:rStyle w:val="WW8Num2z0"/>
          <w:rFonts w:ascii="Verdana" w:hAnsi="Verdana"/>
          <w:color w:val="000000"/>
          <w:sz w:val="18"/>
          <w:szCs w:val="18"/>
        </w:rPr>
        <w:t> </w:t>
      </w:r>
      <w:r>
        <w:rPr>
          <w:rStyle w:val="WW8Num3z0"/>
          <w:rFonts w:ascii="Verdana" w:hAnsi="Verdana"/>
          <w:color w:val="4682B4"/>
          <w:sz w:val="18"/>
          <w:szCs w:val="18"/>
        </w:rPr>
        <w:t>Шипициной</w:t>
      </w:r>
      <w:r>
        <w:rPr>
          <w:rFonts w:ascii="Verdana" w:hAnsi="Verdana"/>
          <w:color w:val="000000"/>
          <w:sz w:val="18"/>
          <w:szCs w:val="18"/>
        </w:rPr>
        <w:t>. СПб.: Речь, 2005. - 240 с.</w:t>
      </w:r>
    </w:p>
    <w:p w14:paraId="393D388F"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Конасова</w:t>
      </w:r>
      <w:r>
        <w:rPr>
          <w:rStyle w:val="WW8Num2z0"/>
          <w:rFonts w:ascii="Verdana" w:hAnsi="Verdana"/>
          <w:color w:val="000000"/>
          <w:sz w:val="18"/>
          <w:szCs w:val="18"/>
        </w:rPr>
        <w:t> </w:t>
      </w:r>
      <w:r>
        <w:rPr>
          <w:rFonts w:ascii="Verdana" w:hAnsi="Verdana"/>
          <w:color w:val="000000"/>
          <w:sz w:val="18"/>
          <w:szCs w:val="18"/>
        </w:rPr>
        <w:t>Н.Ю., Бойцова А.Т., Кошкина B.C.,</w:t>
      </w:r>
      <w:r>
        <w:rPr>
          <w:rStyle w:val="WW8Num2z0"/>
          <w:rFonts w:ascii="Verdana" w:hAnsi="Verdana"/>
          <w:color w:val="000000"/>
          <w:sz w:val="18"/>
          <w:szCs w:val="18"/>
        </w:rPr>
        <w:t> </w:t>
      </w:r>
      <w:r>
        <w:rPr>
          <w:rStyle w:val="WW8Num3z0"/>
          <w:rFonts w:ascii="Verdana" w:hAnsi="Verdana"/>
          <w:color w:val="4682B4"/>
          <w:sz w:val="18"/>
          <w:szCs w:val="18"/>
        </w:rPr>
        <w:t>Курцева</w:t>
      </w:r>
      <w:r>
        <w:rPr>
          <w:rStyle w:val="WW8Num2z0"/>
          <w:rFonts w:ascii="Verdana" w:hAnsi="Verdana"/>
          <w:color w:val="000000"/>
          <w:sz w:val="18"/>
          <w:szCs w:val="18"/>
        </w:rPr>
        <w:t> </w:t>
      </w:r>
      <w:r>
        <w:rPr>
          <w:rFonts w:ascii="Verdana" w:hAnsi="Verdana"/>
          <w:color w:val="000000"/>
          <w:sz w:val="18"/>
          <w:szCs w:val="18"/>
        </w:rPr>
        <w:t>Е.Г. Права детей на дополнительное образование и социально-педагогическую поддержку. СПб.: КАРО, 2005. 22 j с.</w:t>
      </w:r>
    </w:p>
    <w:p w14:paraId="7CAF89C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Копытин</w:t>
      </w:r>
      <w:r>
        <w:rPr>
          <w:rStyle w:val="WW8Num2z0"/>
          <w:rFonts w:ascii="Verdana" w:hAnsi="Verdana"/>
          <w:color w:val="000000"/>
          <w:sz w:val="18"/>
          <w:szCs w:val="18"/>
        </w:rPr>
        <w:t> </w:t>
      </w:r>
      <w:r>
        <w:rPr>
          <w:rFonts w:ascii="Verdana" w:hAnsi="Verdana"/>
          <w:color w:val="000000"/>
          <w:sz w:val="18"/>
          <w:szCs w:val="18"/>
        </w:rPr>
        <w:t>А.И. Тренинг крммуникации: Арт-терапия. М.: Изд-во Института психотерапии, 2006. - 96 р.</w:t>
      </w:r>
    </w:p>
    <w:p w14:paraId="7544C013"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Корнетов</w:t>
      </w:r>
      <w:r>
        <w:rPr>
          <w:rStyle w:val="WW8Num2z0"/>
          <w:rFonts w:ascii="Verdana" w:hAnsi="Verdana"/>
          <w:color w:val="000000"/>
          <w:sz w:val="18"/>
          <w:szCs w:val="18"/>
        </w:rPr>
        <w:t> </w:t>
      </w:r>
      <w:r>
        <w:rPr>
          <w:rFonts w:ascii="Verdana" w:hAnsi="Verdana"/>
          <w:color w:val="000000"/>
          <w:sz w:val="18"/>
          <w:szCs w:val="18"/>
        </w:rPr>
        <w:t>Г.Б. Универсальные педагогические парадигмы в теории и истории образования// Труды кафедры педагогики, истории образования и педагогической антропологии Унивррситета</w:t>
      </w:r>
      <w:r>
        <w:rPr>
          <w:rStyle w:val="WW8Num2z0"/>
          <w:rFonts w:ascii="Verdana" w:hAnsi="Verdana"/>
          <w:color w:val="000000"/>
          <w:sz w:val="18"/>
          <w:szCs w:val="18"/>
        </w:rPr>
        <w:t> </w:t>
      </w:r>
      <w:r>
        <w:rPr>
          <w:rStyle w:val="WW8Num3z0"/>
          <w:rFonts w:ascii="Verdana" w:hAnsi="Verdana"/>
          <w:color w:val="4682B4"/>
          <w:sz w:val="18"/>
          <w:szCs w:val="18"/>
        </w:rPr>
        <w:t>РАО</w:t>
      </w:r>
      <w:r>
        <w:rPr>
          <w:rFonts w:ascii="Verdana" w:hAnsi="Verdana"/>
          <w:color w:val="000000"/>
          <w:sz w:val="18"/>
          <w:szCs w:val="18"/>
        </w:rPr>
        <w:t>. М., 2001. Вып. № 1. - С. 5-37.</w:t>
      </w:r>
    </w:p>
    <w:p w14:paraId="6989889E"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Корчак</w:t>
      </w:r>
      <w:r>
        <w:rPr>
          <w:rStyle w:val="WW8Num2z0"/>
          <w:rFonts w:ascii="Verdana" w:hAnsi="Verdana"/>
          <w:color w:val="000000"/>
          <w:sz w:val="18"/>
          <w:szCs w:val="18"/>
        </w:rPr>
        <w:t> </w:t>
      </w:r>
      <w:r>
        <w:rPr>
          <w:rFonts w:ascii="Verdana" w:hAnsi="Verdana"/>
          <w:color w:val="000000"/>
          <w:sz w:val="18"/>
          <w:szCs w:val="18"/>
        </w:rPr>
        <w:t>Я. Избранные педагогические произведения. М.: Педагогика, 1979. - 474 е.</w:t>
      </w:r>
    </w:p>
    <w:p w14:paraId="5C4B0F01"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Косатая</w:t>
      </w:r>
      <w:r>
        <w:rPr>
          <w:rStyle w:val="WW8Num2z0"/>
          <w:rFonts w:ascii="Verdana" w:hAnsi="Verdana"/>
          <w:color w:val="000000"/>
          <w:sz w:val="18"/>
          <w:szCs w:val="18"/>
        </w:rPr>
        <w:t> </w:t>
      </w:r>
      <w:r>
        <w:rPr>
          <w:rFonts w:ascii="Verdana" w:hAnsi="Verdana"/>
          <w:color w:val="000000"/>
          <w:sz w:val="18"/>
          <w:szCs w:val="18"/>
        </w:rPr>
        <w:t>В.М. К проблеме измерения в педагогических исследованиях // Вестник</w:t>
      </w:r>
      <w:r>
        <w:rPr>
          <w:rStyle w:val="WW8Num2z0"/>
          <w:rFonts w:ascii="Verdana" w:hAnsi="Verdana"/>
          <w:color w:val="000000"/>
          <w:sz w:val="18"/>
          <w:szCs w:val="18"/>
        </w:rPr>
        <w:t> </w:t>
      </w:r>
      <w:r>
        <w:rPr>
          <w:rStyle w:val="WW8Num3z0"/>
          <w:rFonts w:ascii="Verdana" w:hAnsi="Verdana"/>
          <w:color w:val="4682B4"/>
          <w:sz w:val="18"/>
          <w:szCs w:val="18"/>
        </w:rPr>
        <w:t>ТГУ</w:t>
      </w:r>
      <w:r>
        <w:rPr>
          <w:rFonts w:ascii="Verdana" w:hAnsi="Verdana"/>
          <w:color w:val="000000"/>
          <w:sz w:val="18"/>
          <w:szCs w:val="18"/>
        </w:rPr>
        <w:t>. 200,5. - Т. 10. - № 1. - С. 121-122.</w:t>
      </w:r>
    </w:p>
    <w:p w14:paraId="468B91FF"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Костенко</w:t>
      </w:r>
      <w:r>
        <w:rPr>
          <w:rStyle w:val="WW8Num2z0"/>
          <w:rFonts w:ascii="Verdana" w:hAnsi="Verdana"/>
          <w:color w:val="000000"/>
          <w:sz w:val="18"/>
          <w:szCs w:val="18"/>
        </w:rPr>
        <w:t> </w:t>
      </w:r>
      <w:r>
        <w:rPr>
          <w:rFonts w:ascii="Verdana" w:hAnsi="Verdana"/>
          <w:color w:val="000000"/>
          <w:sz w:val="18"/>
          <w:szCs w:val="18"/>
        </w:rPr>
        <w:t>С. С. Педагогическая поддержка жизнеутверждающей адаптации студента // Высш. образование сегодня. М.: Логос, 2009. - № 4. -С. 72-74.</w:t>
      </w:r>
    </w:p>
    <w:p w14:paraId="736CCE68"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Кощеев</w:t>
      </w:r>
      <w:r>
        <w:rPr>
          <w:rStyle w:val="WW8Num2z0"/>
          <w:rFonts w:ascii="Verdana" w:hAnsi="Verdana"/>
          <w:color w:val="000000"/>
          <w:sz w:val="18"/>
          <w:szCs w:val="18"/>
        </w:rPr>
        <w:t> </w:t>
      </w:r>
      <w:r>
        <w:rPr>
          <w:rFonts w:ascii="Verdana" w:hAnsi="Verdana"/>
          <w:color w:val="000000"/>
          <w:sz w:val="18"/>
          <w:szCs w:val="18"/>
        </w:rPr>
        <w:t>Ю.Ф. К вопросу о воспитании ответственности // Комплексное изучение человека и формирование всесторонне развитой личности. Тез. докл. Всесоюзной научной конференции. М.: «</w:t>
      </w:r>
      <w:r>
        <w:rPr>
          <w:rStyle w:val="WW8Num3z0"/>
          <w:rFonts w:ascii="Verdana" w:hAnsi="Verdana"/>
          <w:color w:val="4682B4"/>
          <w:sz w:val="18"/>
          <w:szCs w:val="18"/>
        </w:rPr>
        <w:t>Знание</w:t>
      </w:r>
      <w:r>
        <w:rPr>
          <w:rFonts w:ascii="Verdana" w:hAnsi="Verdana"/>
          <w:color w:val="000000"/>
          <w:sz w:val="18"/>
          <w:szCs w:val="18"/>
        </w:rPr>
        <w:t>», 1975. -С. 77-81.</w:t>
      </w:r>
    </w:p>
    <w:p w14:paraId="303765C4"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Краевский</w:t>
      </w:r>
      <w:r>
        <w:rPr>
          <w:rStyle w:val="WW8Num2z0"/>
          <w:rFonts w:ascii="Verdana" w:hAnsi="Verdana"/>
          <w:color w:val="000000"/>
          <w:sz w:val="18"/>
          <w:szCs w:val="18"/>
        </w:rPr>
        <w:t> </w:t>
      </w:r>
      <w:r>
        <w:rPr>
          <w:rFonts w:ascii="Verdana" w:hAnsi="Verdana"/>
          <w:color w:val="000000"/>
          <w:sz w:val="18"/>
          <w:szCs w:val="18"/>
        </w:rPr>
        <w:t>В. Источники методологического обеспечения научно-педагогического исследования // А1гпаМа1ег: Вестн. высш. шк. М., 2007. - № 3. - С. 35-39.</w:t>
      </w:r>
    </w:p>
    <w:p w14:paraId="5847DEF4"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Крикунова</w:t>
      </w:r>
      <w:r>
        <w:rPr>
          <w:rStyle w:val="WW8Num2z0"/>
          <w:rFonts w:ascii="Verdana" w:hAnsi="Verdana"/>
          <w:color w:val="000000"/>
          <w:sz w:val="18"/>
          <w:szCs w:val="18"/>
        </w:rPr>
        <w:t> </w:t>
      </w:r>
      <w:r>
        <w:rPr>
          <w:rFonts w:ascii="Verdana" w:hAnsi="Verdana"/>
          <w:color w:val="000000"/>
          <w:sz w:val="18"/>
          <w:szCs w:val="18"/>
        </w:rPr>
        <w:t>Т.К. Практическая педагогика: Воспитательная работа в среднем специальном учебном</w:t>
      </w:r>
      <w:r>
        <w:rPr>
          <w:rStyle w:val="WW8Num2z0"/>
          <w:rFonts w:ascii="Verdana" w:hAnsi="Verdana"/>
          <w:color w:val="000000"/>
          <w:sz w:val="18"/>
          <w:szCs w:val="18"/>
        </w:rPr>
        <w:t> </w:t>
      </w:r>
      <w:r>
        <w:rPr>
          <w:rStyle w:val="WW8Num3z0"/>
          <w:rFonts w:ascii="Verdana" w:hAnsi="Verdana"/>
          <w:color w:val="4682B4"/>
          <w:sz w:val="18"/>
          <w:szCs w:val="18"/>
        </w:rPr>
        <w:t>заведении</w:t>
      </w:r>
      <w:r>
        <w:rPr>
          <w:rFonts w:ascii="Verdana" w:hAnsi="Verdana"/>
          <w:color w:val="000000"/>
          <w:sz w:val="18"/>
          <w:szCs w:val="18"/>
        </w:rPr>
        <w:t>. М.: Издательский центр «</w:t>
      </w:r>
      <w:r>
        <w:rPr>
          <w:rStyle w:val="WW8Num3z0"/>
          <w:rFonts w:ascii="Verdana" w:hAnsi="Verdana"/>
          <w:color w:val="4682B4"/>
          <w:sz w:val="18"/>
          <w:szCs w:val="18"/>
        </w:rPr>
        <w:t>Академия</w:t>
      </w:r>
      <w:r>
        <w:rPr>
          <w:rFonts w:ascii="Verdana" w:hAnsi="Verdana"/>
          <w:color w:val="000000"/>
          <w:sz w:val="18"/>
          <w:szCs w:val="18"/>
        </w:rPr>
        <w:t>», 1999. - 152 с.</w:t>
      </w:r>
    </w:p>
    <w:p w14:paraId="58410CCF"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Кручинин</w:t>
      </w:r>
      <w:r>
        <w:rPr>
          <w:rStyle w:val="WW8Num2z0"/>
          <w:rFonts w:ascii="Verdana" w:hAnsi="Verdana"/>
          <w:color w:val="000000"/>
          <w:sz w:val="18"/>
          <w:szCs w:val="18"/>
        </w:rPr>
        <w:t> </w:t>
      </w:r>
      <w:r>
        <w:rPr>
          <w:rFonts w:ascii="Verdana" w:hAnsi="Verdana"/>
          <w:color w:val="000000"/>
          <w:sz w:val="18"/>
          <w:szCs w:val="18"/>
        </w:rPr>
        <w:t>В.А., Калтаева М.В. Психологическое сопровождение личностного развития и профессионального становления студентов // Высшее образование в России. 2009. - № 1. - С. 129-132.</w:t>
      </w:r>
    </w:p>
    <w:p w14:paraId="529536B1"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Крылова</w:t>
      </w:r>
      <w:r>
        <w:rPr>
          <w:rStyle w:val="WW8Num2z0"/>
          <w:rFonts w:ascii="Verdana" w:hAnsi="Verdana"/>
          <w:color w:val="000000"/>
          <w:sz w:val="18"/>
          <w:szCs w:val="18"/>
        </w:rPr>
        <w:t> </w:t>
      </w:r>
      <w:r>
        <w:rPr>
          <w:rFonts w:ascii="Verdana" w:hAnsi="Verdana"/>
          <w:color w:val="000000"/>
          <w:sz w:val="18"/>
          <w:szCs w:val="18"/>
        </w:rPr>
        <w:t>Н.Б. Педагогическая, психологическая и</w:t>
      </w:r>
      <w:r>
        <w:rPr>
          <w:rStyle w:val="WW8Num2z0"/>
          <w:rFonts w:ascii="Verdana" w:hAnsi="Verdana"/>
          <w:color w:val="000000"/>
          <w:sz w:val="18"/>
          <w:szCs w:val="18"/>
        </w:rPr>
        <w:t> </w:t>
      </w:r>
      <w:r>
        <w:rPr>
          <w:rStyle w:val="WW8Num3z0"/>
          <w:rFonts w:ascii="Verdana" w:hAnsi="Verdana"/>
          <w:color w:val="4682B4"/>
          <w:sz w:val="18"/>
          <w:szCs w:val="18"/>
        </w:rPr>
        <w:t>нравственная</w:t>
      </w:r>
      <w:r>
        <w:rPr>
          <w:rStyle w:val="WW8Num2z0"/>
          <w:rFonts w:ascii="Verdana" w:hAnsi="Verdana"/>
          <w:color w:val="000000"/>
          <w:sz w:val="18"/>
          <w:szCs w:val="18"/>
        </w:rPr>
        <w:t> </w:t>
      </w:r>
      <w:r>
        <w:rPr>
          <w:rFonts w:ascii="Verdana" w:hAnsi="Verdana"/>
          <w:color w:val="000000"/>
          <w:sz w:val="18"/>
          <w:szCs w:val="18"/>
        </w:rPr>
        <w:t>поддержка как пространство личнортных изменений ребёнка и взрослого // Классный руководитель. 2000. - № 3. - С. 92-103.</w:t>
      </w:r>
    </w:p>
    <w:p w14:paraId="416007CE"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Крысько</w:t>
      </w:r>
      <w:r>
        <w:rPr>
          <w:rStyle w:val="WW8Num2z0"/>
          <w:rFonts w:ascii="Verdana" w:hAnsi="Verdana"/>
          <w:color w:val="000000"/>
          <w:sz w:val="18"/>
          <w:szCs w:val="18"/>
        </w:rPr>
        <w:t> </w:t>
      </w:r>
      <w:r>
        <w:rPr>
          <w:rFonts w:ascii="Verdana" w:hAnsi="Verdana"/>
          <w:color w:val="000000"/>
          <w:sz w:val="18"/>
          <w:szCs w:val="18"/>
        </w:rPr>
        <w:t>В.Г. Психология и педагогика в схемах и таблицах. Мн.: Харвест, 1999. - 384 с.</w:t>
      </w:r>
    </w:p>
    <w:p w14:paraId="1C184C1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Кунгурова</w:t>
      </w:r>
      <w:r>
        <w:rPr>
          <w:rStyle w:val="WW8Num2z0"/>
          <w:rFonts w:ascii="Verdana" w:hAnsi="Verdana"/>
          <w:color w:val="000000"/>
          <w:sz w:val="18"/>
          <w:szCs w:val="18"/>
        </w:rPr>
        <w:t> </w:t>
      </w:r>
      <w:r>
        <w:rPr>
          <w:rFonts w:ascii="Verdana" w:hAnsi="Verdana"/>
          <w:color w:val="000000"/>
          <w:sz w:val="18"/>
          <w:szCs w:val="18"/>
        </w:rPr>
        <w:t>И.М. Технология педагогической поддержки профессионально-творческого саморазвития студентов // Педагогическое образование и наука. 2007. - № 6. - С. 69-72.</w:t>
      </w:r>
    </w:p>
    <w:p w14:paraId="6B2B0708"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Леванова</w:t>
      </w:r>
      <w:r>
        <w:rPr>
          <w:rStyle w:val="WW8Num2z0"/>
          <w:rFonts w:ascii="Verdana" w:hAnsi="Verdana"/>
          <w:color w:val="000000"/>
          <w:sz w:val="18"/>
          <w:szCs w:val="18"/>
        </w:rPr>
        <w:t> </w:t>
      </w:r>
      <w:r>
        <w:rPr>
          <w:rFonts w:ascii="Verdana" w:hAnsi="Verdana"/>
          <w:color w:val="000000"/>
          <w:sz w:val="18"/>
          <w:szCs w:val="18"/>
        </w:rPr>
        <w:t>Е.А. Подростоьр концепция психопластики личности. -М.:</w:t>
      </w:r>
      <w:r>
        <w:rPr>
          <w:rStyle w:val="WW8Num2z0"/>
          <w:rFonts w:ascii="Verdana" w:hAnsi="Verdana"/>
          <w:color w:val="000000"/>
          <w:sz w:val="18"/>
          <w:szCs w:val="18"/>
        </w:rPr>
        <w:t> </w:t>
      </w:r>
      <w:r>
        <w:rPr>
          <w:rStyle w:val="WW8Num3z0"/>
          <w:rFonts w:ascii="Verdana" w:hAnsi="Verdana"/>
          <w:color w:val="4682B4"/>
          <w:sz w:val="18"/>
          <w:szCs w:val="18"/>
        </w:rPr>
        <w:t>ИКФ</w:t>
      </w:r>
      <w:r>
        <w:rPr>
          <w:rStyle w:val="WW8Num2z0"/>
          <w:rFonts w:ascii="Verdana" w:hAnsi="Verdana"/>
          <w:color w:val="000000"/>
          <w:sz w:val="18"/>
          <w:szCs w:val="18"/>
        </w:rPr>
        <w:t> </w:t>
      </w:r>
      <w:r>
        <w:rPr>
          <w:rFonts w:ascii="Verdana" w:hAnsi="Verdana"/>
          <w:color w:val="000000"/>
          <w:sz w:val="18"/>
          <w:szCs w:val="18"/>
        </w:rPr>
        <w:t>Омега-Л, 2002. 40 с.</w:t>
      </w:r>
    </w:p>
    <w:p w14:paraId="6CB9BC75"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Лернер</w:t>
      </w:r>
      <w:r>
        <w:rPr>
          <w:rStyle w:val="WW8Num2z0"/>
          <w:rFonts w:ascii="Verdana" w:hAnsi="Verdana"/>
          <w:color w:val="000000"/>
          <w:sz w:val="18"/>
          <w:szCs w:val="18"/>
        </w:rPr>
        <w:t> </w:t>
      </w:r>
      <w:r>
        <w:rPr>
          <w:rFonts w:ascii="Verdana" w:hAnsi="Verdana"/>
          <w:color w:val="000000"/>
          <w:sz w:val="18"/>
          <w:szCs w:val="18"/>
        </w:rPr>
        <w:t>И .Я. Дидактичеркие основы методов обучения. М.: Педагогика, 1981. - 186 с.</w:t>
      </w:r>
    </w:p>
    <w:p w14:paraId="2C7FCCC4"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Липатова</w:t>
      </w:r>
      <w:r>
        <w:rPr>
          <w:rStyle w:val="WW8Num2z0"/>
          <w:rFonts w:ascii="Verdana" w:hAnsi="Verdana"/>
          <w:color w:val="000000"/>
          <w:sz w:val="18"/>
          <w:szCs w:val="18"/>
        </w:rPr>
        <w:t> </w:t>
      </w:r>
      <w:r>
        <w:rPr>
          <w:rFonts w:ascii="Verdana" w:hAnsi="Verdana"/>
          <w:color w:val="000000"/>
          <w:sz w:val="18"/>
          <w:szCs w:val="18"/>
        </w:rPr>
        <w:t>С.Н. Организационно-педагогические условия социализации личности</w:t>
      </w:r>
      <w:r>
        <w:rPr>
          <w:rStyle w:val="WW8Num2z0"/>
          <w:rFonts w:ascii="Verdana" w:hAnsi="Verdana"/>
          <w:color w:val="000000"/>
          <w:sz w:val="18"/>
          <w:szCs w:val="18"/>
        </w:rPr>
        <w:t> </w:t>
      </w:r>
      <w:r>
        <w:rPr>
          <w:rStyle w:val="WW8Num3z0"/>
          <w:rFonts w:ascii="Verdana" w:hAnsi="Verdana"/>
          <w:color w:val="4682B4"/>
          <w:sz w:val="18"/>
          <w:szCs w:val="18"/>
        </w:rPr>
        <w:t>подростка</w:t>
      </w:r>
      <w:r>
        <w:rPr>
          <w:rStyle w:val="WW8Num2z0"/>
          <w:rFonts w:ascii="Verdana" w:hAnsi="Verdana"/>
          <w:color w:val="000000"/>
          <w:sz w:val="18"/>
          <w:szCs w:val="18"/>
        </w:rPr>
        <w:t> </w:t>
      </w:r>
      <w:r>
        <w:rPr>
          <w:rFonts w:ascii="Verdana" w:hAnsi="Verdana"/>
          <w:color w:val="000000"/>
          <w:sz w:val="18"/>
          <w:szCs w:val="18"/>
        </w:rPr>
        <w:t>в детско-юношеском клубе по месту жительства//дисс. . канд.пед.наук^: 13.00.01. Томск, 2004.</w:t>
      </w:r>
    </w:p>
    <w:p w14:paraId="3DDF4336"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Лизинский</w:t>
      </w:r>
      <w:r>
        <w:rPr>
          <w:rStyle w:val="WW8Num2z0"/>
          <w:rFonts w:ascii="Verdana" w:hAnsi="Verdana"/>
          <w:color w:val="000000"/>
          <w:sz w:val="18"/>
          <w:szCs w:val="18"/>
        </w:rPr>
        <w:t> </w:t>
      </w:r>
      <w:r>
        <w:rPr>
          <w:rFonts w:ascii="Verdana" w:hAnsi="Verdana"/>
          <w:color w:val="000000"/>
          <w:sz w:val="18"/>
          <w:szCs w:val="18"/>
        </w:rPr>
        <w:t>В.М. Организационно-документальное сопровождение учебно-воспитательного процесса. М.: Центр «</w:t>
      </w:r>
      <w:r>
        <w:rPr>
          <w:rStyle w:val="WW8Num3z0"/>
          <w:rFonts w:ascii="Verdana" w:hAnsi="Verdana"/>
          <w:color w:val="4682B4"/>
          <w:sz w:val="18"/>
          <w:szCs w:val="18"/>
        </w:rPr>
        <w:t>Педагогический поиск</w:t>
      </w:r>
      <w:r>
        <w:rPr>
          <w:rFonts w:ascii="Verdana" w:hAnsi="Verdana"/>
          <w:color w:val="000000"/>
          <w:sz w:val="18"/>
          <w:szCs w:val="18"/>
        </w:rPr>
        <w:t>», 2011.- 160 с.</w:t>
      </w:r>
    </w:p>
    <w:p w14:paraId="39223773"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107. Локк Д. Избранные философские произведения. М.: Мысль, 1988.</w:t>
      </w:r>
    </w:p>
    <w:p w14:paraId="70B5FF88"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Майер</w:t>
      </w:r>
      <w:r>
        <w:rPr>
          <w:rStyle w:val="WW8Num2z0"/>
          <w:rFonts w:ascii="Verdana" w:hAnsi="Verdana"/>
          <w:color w:val="000000"/>
          <w:sz w:val="18"/>
          <w:szCs w:val="18"/>
        </w:rPr>
        <w:t> </w:t>
      </w:r>
      <w:r>
        <w:rPr>
          <w:rFonts w:ascii="Verdana" w:hAnsi="Verdana"/>
          <w:color w:val="000000"/>
          <w:sz w:val="18"/>
          <w:szCs w:val="18"/>
        </w:rPr>
        <w:t>A.A. Программа развития ДОУ: Построение и реализация. -М.: ТЦ Сфера, 2004. 128 с.</w:t>
      </w:r>
    </w:p>
    <w:p w14:paraId="1118EC8F"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Макаренко</w:t>
      </w:r>
      <w:r>
        <w:rPr>
          <w:rStyle w:val="WW8Num2z0"/>
          <w:rFonts w:ascii="Verdana" w:hAnsi="Verdana"/>
          <w:color w:val="000000"/>
          <w:sz w:val="18"/>
          <w:szCs w:val="18"/>
        </w:rPr>
        <w:t> </w:t>
      </w:r>
      <w:r>
        <w:rPr>
          <w:rFonts w:ascii="Verdana" w:hAnsi="Verdana"/>
          <w:color w:val="000000"/>
          <w:sz w:val="18"/>
          <w:szCs w:val="18"/>
        </w:rPr>
        <w:t>А. С. О воспитании. М.: Политиздат, 1990. - 414 с.</w:t>
      </w:r>
    </w:p>
    <w:p w14:paraId="0437F003"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Макадей</w:t>
      </w:r>
      <w:r>
        <w:rPr>
          <w:rStyle w:val="WW8Num2z0"/>
          <w:rFonts w:ascii="Verdana" w:hAnsi="Verdana"/>
          <w:color w:val="000000"/>
          <w:sz w:val="18"/>
          <w:szCs w:val="18"/>
        </w:rPr>
        <w:t> </w:t>
      </w:r>
      <w:r>
        <w:rPr>
          <w:rFonts w:ascii="Verdana" w:hAnsi="Verdana"/>
          <w:color w:val="000000"/>
          <w:sz w:val="18"/>
          <w:szCs w:val="18"/>
        </w:rPr>
        <w:t>Л.И. Специализированная психологическая помощь</w:t>
      </w:r>
      <w:r>
        <w:rPr>
          <w:rStyle w:val="WW8Num2z0"/>
          <w:rFonts w:ascii="Verdana" w:hAnsi="Verdana"/>
          <w:color w:val="000000"/>
          <w:sz w:val="18"/>
          <w:szCs w:val="18"/>
        </w:rPr>
        <w:t> </w:t>
      </w:r>
      <w:r>
        <w:rPr>
          <w:rStyle w:val="WW8Num3z0"/>
          <w:rFonts w:ascii="Verdana" w:hAnsi="Verdana"/>
          <w:color w:val="4682B4"/>
          <w:sz w:val="18"/>
          <w:szCs w:val="18"/>
        </w:rPr>
        <w:t>выпускникам</w:t>
      </w:r>
      <w:r>
        <w:rPr>
          <w:rStyle w:val="WW8Num2z0"/>
          <w:rFonts w:ascii="Verdana" w:hAnsi="Verdana"/>
          <w:color w:val="000000"/>
          <w:sz w:val="18"/>
          <w:szCs w:val="18"/>
        </w:rPr>
        <w:t> </w:t>
      </w:r>
      <w:r>
        <w:rPr>
          <w:rFonts w:ascii="Verdana" w:hAnsi="Verdana"/>
          <w:color w:val="000000"/>
          <w:sz w:val="18"/>
          <w:szCs w:val="18"/>
        </w:rPr>
        <w:t>коррекционно-развивающего обучения с конституционально-типологической предиспозицией личности: дис. . канд. психол. наук. -Ставрополь, 2004. 175 с.</w:t>
      </w:r>
    </w:p>
    <w:p w14:paraId="70FF503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lastRenderedPageBreak/>
        <w:t>111.</w:t>
      </w:r>
      <w:r>
        <w:rPr>
          <w:rStyle w:val="WW8Num2z0"/>
          <w:rFonts w:ascii="Verdana" w:hAnsi="Verdana"/>
          <w:color w:val="000000"/>
          <w:sz w:val="18"/>
          <w:szCs w:val="18"/>
        </w:rPr>
        <w:t> </w:t>
      </w:r>
      <w:r>
        <w:rPr>
          <w:rStyle w:val="WW8Num3z0"/>
          <w:rFonts w:ascii="Verdana" w:hAnsi="Verdana"/>
          <w:color w:val="4682B4"/>
          <w:sz w:val="18"/>
          <w:szCs w:val="18"/>
        </w:rPr>
        <w:t>Михайлова</w:t>
      </w:r>
      <w:r>
        <w:rPr>
          <w:rStyle w:val="WW8Num2z0"/>
          <w:rFonts w:ascii="Verdana" w:hAnsi="Verdana"/>
          <w:color w:val="000000"/>
          <w:sz w:val="18"/>
          <w:szCs w:val="18"/>
        </w:rPr>
        <w:t> </w:t>
      </w:r>
      <w:r>
        <w:rPr>
          <w:rFonts w:ascii="Verdana" w:hAnsi="Verdana"/>
          <w:color w:val="000000"/>
          <w:sz w:val="18"/>
          <w:szCs w:val="18"/>
        </w:rPr>
        <w:t>H.H., Поляков С.Д. Идея поддержки: исторический взгляд и современные подходы // Классный руководитель. 2000. - № 3. - С. 58-63.</w:t>
      </w:r>
    </w:p>
    <w:p w14:paraId="0DB47558"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Михайлова</w:t>
      </w:r>
      <w:r>
        <w:rPr>
          <w:rStyle w:val="WW8Num2z0"/>
          <w:rFonts w:ascii="Verdana" w:hAnsi="Verdana"/>
          <w:color w:val="000000"/>
          <w:sz w:val="18"/>
          <w:szCs w:val="18"/>
        </w:rPr>
        <w:t> </w:t>
      </w:r>
      <w:r>
        <w:rPr>
          <w:rFonts w:ascii="Verdana" w:hAnsi="Verdana"/>
          <w:color w:val="000000"/>
          <w:sz w:val="18"/>
          <w:szCs w:val="18"/>
        </w:rPr>
        <w:t>H.H., Юсфин С.М. Педагогика поддержки.- М.:</w:t>
      </w:r>
      <w:r>
        <w:rPr>
          <w:rStyle w:val="WW8Num2z0"/>
          <w:rFonts w:ascii="Verdana" w:hAnsi="Verdana"/>
          <w:color w:val="000000"/>
          <w:sz w:val="18"/>
          <w:szCs w:val="18"/>
        </w:rPr>
        <w:t> </w:t>
      </w:r>
      <w:r>
        <w:rPr>
          <w:rStyle w:val="WW8Num3z0"/>
          <w:rFonts w:ascii="Verdana" w:hAnsi="Verdana"/>
          <w:color w:val="4682B4"/>
          <w:sz w:val="18"/>
          <w:szCs w:val="18"/>
        </w:rPr>
        <w:t>МИРОС</w:t>
      </w:r>
      <w:r>
        <w:rPr>
          <w:rFonts w:ascii="Verdana" w:hAnsi="Verdana"/>
          <w:color w:val="000000"/>
          <w:sz w:val="18"/>
          <w:szCs w:val="18"/>
        </w:rPr>
        <w:t>, 2001.-208 с.</w:t>
      </w:r>
    </w:p>
    <w:p w14:paraId="5F066917"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Михайлова</w:t>
      </w:r>
      <w:r>
        <w:rPr>
          <w:rStyle w:val="WW8Num2z0"/>
          <w:rFonts w:ascii="Verdana" w:hAnsi="Verdana"/>
          <w:color w:val="000000"/>
          <w:sz w:val="18"/>
          <w:szCs w:val="18"/>
        </w:rPr>
        <w:t> </w:t>
      </w:r>
      <w:r>
        <w:rPr>
          <w:rFonts w:ascii="Verdana" w:hAnsi="Verdana"/>
          <w:color w:val="000000"/>
          <w:sz w:val="18"/>
          <w:szCs w:val="18"/>
        </w:rPr>
        <w:t>H.H., Юсфин С.М. Процесс совместного преодоления, или педагогическая поддержки ребенка как предмет управления // Директор школы. 1997. - № 2. - С. 3-13.</w:t>
      </w:r>
    </w:p>
    <w:p w14:paraId="13FA731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Михеев</w:t>
      </w:r>
      <w:r>
        <w:rPr>
          <w:rStyle w:val="WW8Num2z0"/>
          <w:rFonts w:ascii="Verdana" w:hAnsi="Verdana"/>
          <w:color w:val="000000"/>
          <w:sz w:val="18"/>
          <w:szCs w:val="18"/>
        </w:rPr>
        <w:t> </w:t>
      </w:r>
      <w:r>
        <w:rPr>
          <w:rFonts w:ascii="Verdana" w:hAnsi="Verdana"/>
          <w:color w:val="000000"/>
          <w:sz w:val="18"/>
          <w:szCs w:val="18"/>
        </w:rPr>
        <w:t>В.И. Моделирование и методы теории измерений в педагогике. М.: КомКнига, 2006. - 200 с.</w:t>
      </w:r>
    </w:p>
    <w:p w14:paraId="0A1D399B"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Морозова</w:t>
      </w:r>
      <w:r>
        <w:rPr>
          <w:rStyle w:val="WW8Num2z0"/>
          <w:rFonts w:ascii="Verdana" w:hAnsi="Verdana"/>
          <w:color w:val="000000"/>
          <w:sz w:val="18"/>
          <w:szCs w:val="18"/>
        </w:rPr>
        <w:t> </w:t>
      </w:r>
      <w:r>
        <w:rPr>
          <w:rFonts w:ascii="Verdana" w:hAnsi="Verdana"/>
          <w:color w:val="000000"/>
          <w:sz w:val="18"/>
          <w:szCs w:val="18"/>
        </w:rPr>
        <w:t>А.Ю. Педагогическая поддержка самовоспитания студентов // Высш. образование сегодня. 2006. - № 9. - С. 54-60.</w:t>
      </w:r>
    </w:p>
    <w:p w14:paraId="1E37AE67"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116. Мотунова JI.H. Информационные технологии как средство педагогической поддержки студентрв // Высш. образование в России. М., 2010.-№8/9.-С. 151-155.</w:t>
      </w:r>
    </w:p>
    <w:p w14:paraId="592A56A5"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Мудрик</w:t>
      </w:r>
      <w:r>
        <w:rPr>
          <w:rStyle w:val="WW8Num2z0"/>
          <w:rFonts w:ascii="Verdana" w:hAnsi="Verdana"/>
          <w:color w:val="000000"/>
          <w:sz w:val="18"/>
          <w:szCs w:val="18"/>
        </w:rPr>
        <w:t> </w:t>
      </w:r>
      <w:r>
        <w:rPr>
          <w:rFonts w:ascii="Verdana" w:hAnsi="Verdana"/>
          <w:color w:val="000000"/>
          <w:sz w:val="18"/>
          <w:szCs w:val="18"/>
        </w:rPr>
        <w:t>A.B. Индивидуальная поддержка в социальном воспитании // Классный руководитель. 2000. - № 3. - С. 36.</w:t>
      </w:r>
    </w:p>
    <w:p w14:paraId="484ADEBE"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Мудрик</w:t>
      </w:r>
      <w:r>
        <w:rPr>
          <w:rStyle w:val="WW8Num2z0"/>
          <w:rFonts w:ascii="Verdana" w:hAnsi="Verdana"/>
          <w:color w:val="000000"/>
          <w:sz w:val="18"/>
          <w:szCs w:val="18"/>
        </w:rPr>
        <w:t> </w:t>
      </w:r>
      <w:r>
        <w:rPr>
          <w:rFonts w:ascii="Verdana" w:hAnsi="Verdana"/>
          <w:color w:val="000000"/>
          <w:sz w:val="18"/>
          <w:szCs w:val="18"/>
        </w:rPr>
        <w:t>A.B. Социальная педагогика. М.: «</w:t>
      </w:r>
      <w:r>
        <w:rPr>
          <w:rStyle w:val="WW8Num3z0"/>
          <w:rFonts w:ascii="Verdana" w:hAnsi="Verdana"/>
          <w:color w:val="4682B4"/>
          <w:sz w:val="18"/>
          <w:szCs w:val="18"/>
        </w:rPr>
        <w:t>Академия</w:t>
      </w:r>
      <w:r>
        <w:rPr>
          <w:rFonts w:ascii="Verdana" w:hAnsi="Verdana"/>
          <w:color w:val="000000"/>
          <w:sz w:val="18"/>
          <w:szCs w:val="18"/>
        </w:rPr>
        <w:t>», 2000.200с.</w:t>
      </w:r>
    </w:p>
    <w:p w14:paraId="7B5000F4"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Мычко</w:t>
      </w:r>
      <w:r>
        <w:rPr>
          <w:rStyle w:val="WW8Num2z0"/>
          <w:rFonts w:ascii="Verdana" w:hAnsi="Verdana"/>
          <w:color w:val="000000"/>
          <w:sz w:val="18"/>
          <w:szCs w:val="18"/>
        </w:rPr>
        <w:t> </w:t>
      </w:r>
      <w:r>
        <w:rPr>
          <w:rFonts w:ascii="Verdana" w:hAnsi="Verdana"/>
          <w:color w:val="000000"/>
          <w:sz w:val="18"/>
          <w:szCs w:val="18"/>
        </w:rPr>
        <w:t>Е.И., Зубкова Т.П. Об инновационных образовательных моделях // Актуальные проблемы профессионально-педагогического образования: Межвуз.сб.науч.трудов / КГУ. Калининград: Изд-во КГУ, 2002.-Вып. 13.-С.71-73.</w:t>
      </w:r>
    </w:p>
    <w:p w14:paraId="474179FD"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Никиреев</w:t>
      </w:r>
      <w:r>
        <w:rPr>
          <w:rStyle w:val="WW8Num2z0"/>
          <w:rFonts w:ascii="Verdana" w:hAnsi="Verdana"/>
          <w:color w:val="000000"/>
          <w:sz w:val="18"/>
          <w:szCs w:val="18"/>
        </w:rPr>
        <w:t> </w:t>
      </w:r>
      <w:r>
        <w:rPr>
          <w:rFonts w:ascii="Verdana" w:hAnsi="Verdana"/>
          <w:color w:val="000000"/>
          <w:sz w:val="18"/>
          <w:szCs w:val="18"/>
        </w:rPr>
        <w:t>Е.М. Направленность личности и методы ее исследования. М.: Изд-во МПСИ; Воронеж: Изд-во</w:t>
      </w:r>
      <w:r>
        <w:rPr>
          <w:rStyle w:val="WW8Num2z0"/>
          <w:rFonts w:ascii="Verdana" w:hAnsi="Verdana"/>
          <w:color w:val="000000"/>
          <w:sz w:val="18"/>
          <w:szCs w:val="18"/>
        </w:rPr>
        <w:t> </w:t>
      </w:r>
      <w:r>
        <w:rPr>
          <w:rStyle w:val="WW8Num3z0"/>
          <w:rFonts w:ascii="Verdana" w:hAnsi="Verdana"/>
          <w:color w:val="4682B4"/>
          <w:sz w:val="18"/>
          <w:szCs w:val="18"/>
        </w:rPr>
        <w:t>НПО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МОДЭК</w:t>
      </w:r>
      <w:r>
        <w:rPr>
          <w:rFonts w:ascii="Verdana" w:hAnsi="Verdana"/>
          <w:color w:val="000000"/>
          <w:sz w:val="18"/>
          <w:szCs w:val="18"/>
        </w:rPr>
        <w:t>», 2004. -192 с.</w:t>
      </w:r>
    </w:p>
    <w:p w14:paraId="35F1C7BC"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М.В. Педагогическая поддержка младших школьников: условия и приемы // Нач. шк. 2006.1 - № 9. - С. 7-11.</w:t>
      </w:r>
    </w:p>
    <w:p w14:paraId="1788558F"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М.В. Педагогическая поддержка младших школьников // Народное образование. 2006. - № 1. - С. 138-143</w:t>
      </w:r>
    </w:p>
    <w:p w14:paraId="644715C1"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Новиков</w:t>
      </w:r>
      <w:r>
        <w:rPr>
          <w:rStyle w:val="WW8Num2z0"/>
          <w:rFonts w:ascii="Verdana" w:hAnsi="Verdana"/>
          <w:color w:val="000000"/>
          <w:sz w:val="18"/>
          <w:szCs w:val="18"/>
        </w:rPr>
        <w:t> </w:t>
      </w:r>
      <w:r>
        <w:rPr>
          <w:rFonts w:ascii="Verdana" w:hAnsi="Verdana"/>
          <w:color w:val="000000"/>
          <w:sz w:val="18"/>
          <w:szCs w:val="18"/>
        </w:rPr>
        <w:t>A.M. Развитие отечественного образования. М.:</w:t>
      </w:r>
      <w:r>
        <w:rPr>
          <w:rStyle w:val="WW8Num2z0"/>
          <w:rFonts w:ascii="Verdana" w:hAnsi="Verdana"/>
          <w:color w:val="000000"/>
          <w:sz w:val="18"/>
          <w:szCs w:val="18"/>
        </w:rPr>
        <w:t> </w:t>
      </w:r>
      <w:r>
        <w:rPr>
          <w:rStyle w:val="WW8Num3z0"/>
          <w:rFonts w:ascii="Verdana" w:hAnsi="Verdana"/>
          <w:color w:val="4682B4"/>
          <w:sz w:val="18"/>
          <w:szCs w:val="18"/>
        </w:rPr>
        <w:t>Эгвес</w:t>
      </w:r>
      <w:r>
        <w:rPr>
          <w:rFonts w:ascii="Verdana" w:hAnsi="Verdana"/>
          <w:color w:val="000000"/>
          <w:sz w:val="18"/>
          <w:szCs w:val="18"/>
        </w:rPr>
        <w:t>, 2005. - 256 с.</w:t>
      </w:r>
    </w:p>
    <w:p w14:paraId="161A7FE8"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Новиков</w:t>
      </w:r>
      <w:r>
        <w:rPr>
          <w:rStyle w:val="WW8Num2z0"/>
          <w:rFonts w:ascii="Verdana" w:hAnsi="Verdana"/>
          <w:color w:val="000000"/>
          <w:sz w:val="18"/>
          <w:szCs w:val="18"/>
        </w:rPr>
        <w:t> </w:t>
      </w:r>
      <w:r>
        <w:rPr>
          <w:rFonts w:ascii="Verdana" w:hAnsi="Verdana"/>
          <w:color w:val="000000"/>
          <w:sz w:val="18"/>
          <w:szCs w:val="18"/>
        </w:rPr>
        <w:t>Д.А. Статистические методы в педагогических исследованиях. М.: МЗ-Пресс, 200^. - 67 с.</w:t>
      </w:r>
    </w:p>
    <w:p w14:paraId="11A9A540"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125. Новые ценности образования:</w:t>
      </w:r>
      <w:r>
        <w:rPr>
          <w:rStyle w:val="WW8Num2z0"/>
          <w:rFonts w:ascii="Verdana" w:hAnsi="Verdana"/>
          <w:color w:val="000000"/>
          <w:sz w:val="18"/>
          <w:szCs w:val="18"/>
        </w:rPr>
        <w:t> </w:t>
      </w:r>
      <w:r>
        <w:rPr>
          <w:rStyle w:val="WW8Num3z0"/>
          <w:rFonts w:ascii="Verdana" w:hAnsi="Verdana"/>
          <w:color w:val="4682B4"/>
          <w:sz w:val="18"/>
          <w:szCs w:val="18"/>
        </w:rPr>
        <w:t>Индивидуальность</w:t>
      </w:r>
      <w:r>
        <w:rPr>
          <w:rStyle w:val="WW8Num2z0"/>
          <w:rFonts w:ascii="Verdana" w:hAnsi="Verdana"/>
          <w:color w:val="000000"/>
          <w:sz w:val="18"/>
          <w:szCs w:val="18"/>
        </w:rPr>
        <w:t> </w:t>
      </w:r>
      <w:r>
        <w:rPr>
          <w:rFonts w:ascii="Verdana" w:hAnsi="Verdana"/>
          <w:color w:val="000000"/>
          <w:sz w:val="18"/>
          <w:szCs w:val="18"/>
        </w:rPr>
        <w:t>в образовании. -2004.-Вып. 2 (17).- 106 с.</w:t>
      </w:r>
    </w:p>
    <w:p w14:paraId="3435440B"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Овчарова</w:t>
      </w:r>
      <w:r>
        <w:rPr>
          <w:rStyle w:val="WW8Num2z0"/>
          <w:rFonts w:ascii="Verdana" w:hAnsi="Verdana"/>
          <w:color w:val="000000"/>
          <w:sz w:val="18"/>
          <w:szCs w:val="18"/>
        </w:rPr>
        <w:t> </w:t>
      </w:r>
      <w:r>
        <w:rPr>
          <w:rFonts w:ascii="Verdana" w:hAnsi="Verdana"/>
          <w:color w:val="000000"/>
          <w:sz w:val="18"/>
          <w:szCs w:val="18"/>
        </w:rPr>
        <w:t>Р.В. Практическая психология в начальной школе. М.: ТЦ «</w:t>
      </w:r>
      <w:r>
        <w:rPr>
          <w:rStyle w:val="WW8Num3z0"/>
          <w:rFonts w:ascii="Verdana" w:hAnsi="Verdana"/>
          <w:color w:val="4682B4"/>
          <w:sz w:val="18"/>
          <w:szCs w:val="18"/>
        </w:rPr>
        <w:t>Сфера</w:t>
      </w:r>
      <w:r>
        <w:rPr>
          <w:rFonts w:ascii="Verdana" w:hAnsi="Verdana"/>
          <w:color w:val="000000"/>
          <w:sz w:val="18"/>
          <w:szCs w:val="18"/>
        </w:rPr>
        <w:t>», 1998. - 240 с.</w:t>
      </w:r>
    </w:p>
    <w:p w14:paraId="7A8031E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Овчарова</w:t>
      </w:r>
      <w:r>
        <w:rPr>
          <w:rStyle w:val="WW8Num2z0"/>
          <w:rFonts w:ascii="Verdana" w:hAnsi="Verdana"/>
          <w:color w:val="000000"/>
          <w:sz w:val="18"/>
          <w:szCs w:val="18"/>
        </w:rPr>
        <w:t> </w:t>
      </w:r>
      <w:r>
        <w:rPr>
          <w:rFonts w:ascii="Verdana" w:hAnsi="Verdana"/>
          <w:color w:val="000000"/>
          <w:sz w:val="18"/>
          <w:szCs w:val="18"/>
        </w:rPr>
        <w:t>Р.В. Психологическое сопровождение родительства. -М.: Изд-вл Института Психотерапии, 2003. 319 с.</w:t>
      </w:r>
    </w:p>
    <w:p w14:paraId="2306ADC7"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Овчинникова</w:t>
      </w:r>
      <w:r>
        <w:rPr>
          <w:rStyle w:val="WW8Num2z0"/>
          <w:rFonts w:ascii="Verdana" w:hAnsi="Verdana"/>
          <w:color w:val="000000"/>
          <w:sz w:val="18"/>
          <w:szCs w:val="18"/>
        </w:rPr>
        <w:t> </w:t>
      </w:r>
      <w:r>
        <w:rPr>
          <w:rFonts w:ascii="Verdana" w:hAnsi="Verdana"/>
          <w:color w:val="000000"/>
          <w:sz w:val="18"/>
          <w:szCs w:val="18"/>
        </w:rPr>
        <w:t>И.В., Кирмач Г.А. Диагностический инструментарий для мониторинга развития ключевых</w:t>
      </w:r>
      <w:r>
        <w:rPr>
          <w:rStyle w:val="WW8Num2z0"/>
          <w:rFonts w:ascii="Verdana" w:hAnsi="Verdana"/>
          <w:color w:val="000000"/>
          <w:sz w:val="18"/>
          <w:szCs w:val="18"/>
        </w:rPr>
        <w:t> </w:t>
      </w:r>
      <w:r>
        <w:rPr>
          <w:rStyle w:val="WW8Num3z0"/>
          <w:rFonts w:ascii="Verdana" w:hAnsi="Verdana"/>
          <w:color w:val="4682B4"/>
          <w:sz w:val="18"/>
          <w:szCs w:val="18"/>
        </w:rPr>
        <w:t>компетентностей</w:t>
      </w:r>
      <w:r>
        <w:rPr>
          <w:rStyle w:val="WW8Num2z0"/>
          <w:rFonts w:ascii="Verdana" w:hAnsi="Verdana"/>
          <w:color w:val="000000"/>
          <w:sz w:val="18"/>
          <w:szCs w:val="18"/>
        </w:rPr>
        <w:t> </w:t>
      </w:r>
      <w:r>
        <w:rPr>
          <w:rFonts w:ascii="Verdana" w:hAnsi="Verdana"/>
          <w:color w:val="000000"/>
          <w:sz w:val="18"/>
          <w:szCs w:val="18"/>
        </w:rPr>
        <w:t>учащихся. Луганск: СПД Резников B.C., 2009. - 356 с.</w:t>
      </w:r>
    </w:p>
    <w:p w14:paraId="52457CBD"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Оганесян</w:t>
      </w:r>
      <w:r>
        <w:rPr>
          <w:rStyle w:val="WW8Num2z0"/>
          <w:rFonts w:ascii="Verdana" w:hAnsi="Verdana"/>
          <w:color w:val="000000"/>
          <w:sz w:val="18"/>
          <w:szCs w:val="18"/>
        </w:rPr>
        <w:t> </w:t>
      </w:r>
      <w:r>
        <w:rPr>
          <w:rFonts w:ascii="Verdana" w:hAnsi="Verdana"/>
          <w:color w:val="000000"/>
          <w:sz w:val="18"/>
          <w:szCs w:val="18"/>
        </w:rPr>
        <w:t>Н.Т. Методы активного социально-психологического обучения. М.: «Ось-89», 2002. - 176 с.</w:t>
      </w:r>
    </w:p>
    <w:p w14:paraId="4ECF498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Ожегов</w:t>
      </w:r>
      <w:r>
        <w:rPr>
          <w:rStyle w:val="WW8Num2z0"/>
          <w:rFonts w:ascii="Verdana" w:hAnsi="Verdana"/>
          <w:color w:val="000000"/>
          <w:sz w:val="18"/>
          <w:szCs w:val="18"/>
        </w:rPr>
        <w:t> </w:t>
      </w:r>
      <w:r>
        <w:rPr>
          <w:rFonts w:ascii="Verdana" w:hAnsi="Verdana"/>
          <w:color w:val="000000"/>
          <w:sz w:val="18"/>
          <w:szCs w:val="18"/>
        </w:rPr>
        <w:t>С.И., Шведова Н.Ю. Толковый словарь русского языка. -М.: «</w:t>
      </w:r>
      <w:r>
        <w:rPr>
          <w:rStyle w:val="WW8Num3z0"/>
          <w:rFonts w:ascii="Verdana" w:hAnsi="Verdana"/>
          <w:color w:val="4682B4"/>
          <w:sz w:val="18"/>
          <w:szCs w:val="18"/>
        </w:rPr>
        <w:t>А ТЕМП</w:t>
      </w:r>
      <w:r>
        <w:rPr>
          <w:rFonts w:ascii="Verdana" w:hAnsi="Verdana"/>
          <w:color w:val="000000"/>
          <w:sz w:val="18"/>
          <w:szCs w:val="18"/>
        </w:rPr>
        <w:t>», 2004. 944 с.</w:t>
      </w:r>
    </w:p>
    <w:p w14:paraId="0143DAD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Орлов</w:t>
      </w:r>
      <w:r>
        <w:rPr>
          <w:rStyle w:val="WW8Num2z0"/>
          <w:rFonts w:ascii="Verdana" w:hAnsi="Verdana"/>
          <w:color w:val="000000"/>
          <w:sz w:val="18"/>
          <w:szCs w:val="18"/>
        </w:rPr>
        <w:t> </w:t>
      </w:r>
      <w:r>
        <w:rPr>
          <w:rFonts w:ascii="Verdana" w:hAnsi="Verdana"/>
          <w:color w:val="000000"/>
          <w:sz w:val="18"/>
          <w:szCs w:val="18"/>
        </w:rPr>
        <w:t>Е.Н.Сократ. Платор. СПб.: ЛИО "Редактор", 1995. - 326 с.</w:t>
      </w:r>
    </w:p>
    <w:p w14:paraId="232E4E8E"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Осиновский</w:t>
      </w:r>
      <w:r>
        <w:rPr>
          <w:rStyle w:val="WW8Num2z0"/>
          <w:rFonts w:ascii="Verdana" w:hAnsi="Verdana"/>
          <w:color w:val="000000"/>
          <w:sz w:val="18"/>
          <w:szCs w:val="18"/>
        </w:rPr>
        <w:t> </w:t>
      </w:r>
      <w:r>
        <w:rPr>
          <w:rFonts w:ascii="Verdana" w:hAnsi="Verdana"/>
          <w:color w:val="000000"/>
          <w:sz w:val="18"/>
          <w:szCs w:val="18"/>
        </w:rPr>
        <w:t>М.Н., Степанов Н.С. Способность к принятию себя и другого // Директор школы. 1998. - № 1. - С. 63-72.</w:t>
      </w:r>
    </w:p>
    <w:p w14:paraId="42887421"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Осипова</w:t>
      </w:r>
      <w:r>
        <w:rPr>
          <w:rStyle w:val="WW8Num2z0"/>
          <w:rFonts w:ascii="Verdana" w:hAnsi="Verdana"/>
          <w:color w:val="000000"/>
          <w:sz w:val="18"/>
          <w:szCs w:val="18"/>
        </w:rPr>
        <w:t> </w:t>
      </w:r>
      <w:r>
        <w:rPr>
          <w:rFonts w:ascii="Verdana" w:hAnsi="Verdana"/>
          <w:color w:val="000000"/>
          <w:sz w:val="18"/>
          <w:szCs w:val="18"/>
        </w:rPr>
        <w:t>Л.Г. Принципы организации учебно-воспитательного процесса в классе педагогической поддержки // Творческий рост учителя в развивающем обучении. Калининград, 1999. - С. 39-42.</w:t>
      </w:r>
    </w:p>
    <w:p w14:paraId="07DBF377"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Оспенникова</w:t>
      </w:r>
      <w:r>
        <w:rPr>
          <w:rStyle w:val="WW8Num2z0"/>
          <w:rFonts w:ascii="Verdana" w:hAnsi="Verdana"/>
          <w:color w:val="000000"/>
          <w:sz w:val="18"/>
          <w:szCs w:val="18"/>
        </w:rPr>
        <w:t> </w:t>
      </w:r>
      <w:r>
        <w:rPr>
          <w:rFonts w:ascii="Verdana" w:hAnsi="Verdana"/>
          <w:color w:val="000000"/>
          <w:sz w:val="18"/>
          <w:szCs w:val="18"/>
        </w:rPr>
        <w:t>Е.В. Информационная поддержка профессиональной подготовки учителя // Наука и шк. 2004. № 1. - С. 30-36.</w:t>
      </w:r>
    </w:p>
    <w:p w14:paraId="1C17D361"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Осухова</w:t>
      </w:r>
      <w:r>
        <w:rPr>
          <w:rStyle w:val="WW8Num2z0"/>
          <w:rFonts w:ascii="Verdana" w:hAnsi="Verdana"/>
          <w:color w:val="000000"/>
          <w:sz w:val="18"/>
          <w:szCs w:val="18"/>
        </w:rPr>
        <w:t> </w:t>
      </w:r>
      <w:r>
        <w:rPr>
          <w:rFonts w:ascii="Verdana" w:hAnsi="Verdana"/>
          <w:color w:val="000000"/>
          <w:sz w:val="18"/>
          <w:szCs w:val="18"/>
        </w:rPr>
        <w:t>Н.Г. Психологическое сопровождение семьи и личности в кризисной ситуации//Еженедельник «</w:t>
      </w:r>
      <w:r>
        <w:rPr>
          <w:rStyle w:val="WW8Num3z0"/>
          <w:rFonts w:ascii="Verdana" w:hAnsi="Verdana"/>
          <w:color w:val="4682B4"/>
          <w:sz w:val="18"/>
          <w:szCs w:val="18"/>
        </w:rPr>
        <w:t>Школьный психолог</w:t>
      </w:r>
      <w:r>
        <w:rPr>
          <w:rFonts w:ascii="Verdana" w:hAnsi="Verdana"/>
          <w:color w:val="000000"/>
          <w:sz w:val="18"/>
          <w:szCs w:val="18"/>
        </w:rPr>
        <w:t>». 2001. - № 31.</w:t>
      </w:r>
    </w:p>
    <w:p w14:paraId="5914FE16"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Пахальян</w:t>
      </w:r>
      <w:r>
        <w:rPr>
          <w:rStyle w:val="WW8Num2z0"/>
          <w:rFonts w:ascii="Verdana" w:hAnsi="Verdana"/>
          <w:color w:val="000000"/>
          <w:sz w:val="18"/>
          <w:szCs w:val="18"/>
        </w:rPr>
        <w:t> </w:t>
      </w:r>
      <w:r>
        <w:rPr>
          <w:rFonts w:ascii="Verdana" w:hAnsi="Verdana"/>
          <w:color w:val="000000"/>
          <w:sz w:val="18"/>
          <w:szCs w:val="18"/>
        </w:rPr>
        <w:t>В.Э. Личност1|о-ориентированное консультирование в образовании. Материалы к организации и проведению учебных</w:t>
      </w:r>
      <w:r>
        <w:rPr>
          <w:rStyle w:val="WW8Num2z0"/>
          <w:rFonts w:ascii="Verdana" w:hAnsi="Verdana"/>
          <w:color w:val="000000"/>
          <w:sz w:val="18"/>
          <w:szCs w:val="18"/>
        </w:rPr>
        <w:t> </w:t>
      </w:r>
      <w:r>
        <w:rPr>
          <w:rStyle w:val="WW8Num3z0"/>
          <w:rFonts w:ascii="Verdana" w:hAnsi="Verdana"/>
          <w:color w:val="4682B4"/>
          <w:sz w:val="18"/>
          <w:szCs w:val="18"/>
        </w:rPr>
        <w:t>занятий</w:t>
      </w:r>
      <w:r>
        <w:rPr>
          <w:rFonts w:ascii="Verdana" w:hAnsi="Verdana"/>
          <w:color w:val="000000"/>
          <w:sz w:val="18"/>
          <w:szCs w:val="18"/>
        </w:rPr>
        <w:t xml:space="preserve">. Учебное пособие. Часть III. Практикум. </w:t>
      </w:r>
      <w:r>
        <w:rPr>
          <w:rFonts w:ascii="Verdana" w:hAnsi="Verdana"/>
          <w:color w:val="000000"/>
          <w:sz w:val="18"/>
          <w:szCs w:val="18"/>
        </w:rPr>
        <w:lastRenderedPageBreak/>
        <w:t>М.: ПЕР СЭ, 2003. - 64 с.</w:t>
      </w:r>
    </w:p>
    <w:p w14:paraId="156487A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137. Педагогическая поддержка ребенка в образовании: учеб. пособие для вузов. М.: Академия, 2006. - 282 с.</w:t>
      </w:r>
    </w:p>
    <w:p w14:paraId="4CB40C1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138. Педагогические</w:t>
      </w:r>
      <w:r>
        <w:rPr>
          <w:rStyle w:val="WW8Num2z0"/>
          <w:rFonts w:ascii="Verdana" w:hAnsi="Verdana"/>
          <w:color w:val="000000"/>
          <w:sz w:val="18"/>
          <w:szCs w:val="18"/>
        </w:rPr>
        <w:t> </w:t>
      </w:r>
      <w:r>
        <w:rPr>
          <w:rStyle w:val="WW8Num3z0"/>
          <w:rFonts w:ascii="Verdana" w:hAnsi="Verdana"/>
          <w:color w:val="4682B4"/>
          <w:sz w:val="18"/>
          <w:szCs w:val="18"/>
        </w:rPr>
        <w:t>игры</w:t>
      </w:r>
      <w:r>
        <w:rPr>
          <w:rFonts w:ascii="Verdana" w:hAnsi="Verdana"/>
          <w:color w:val="000000"/>
          <w:sz w:val="18"/>
          <w:szCs w:val="18"/>
        </w:rPr>
        <w:t>. Мн.: Изд. ООО «Красико-Принт», 2005.128 с.</w:t>
      </w:r>
    </w:p>
    <w:p w14:paraId="323FED8D"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139. Педагогический контроль в процессе воспитания.</w:t>
      </w:r>
      <w:r>
        <w:rPr>
          <w:rStyle w:val="WW8Num2z0"/>
          <w:rFonts w:ascii="Verdana" w:hAnsi="Verdana"/>
          <w:color w:val="000000"/>
          <w:sz w:val="18"/>
          <w:szCs w:val="18"/>
        </w:rPr>
        <w:t> </w:t>
      </w:r>
      <w:r>
        <w:rPr>
          <w:rStyle w:val="WW8Num3z0"/>
          <w:rFonts w:ascii="Verdana" w:hAnsi="Verdana"/>
          <w:color w:val="4682B4"/>
          <w:sz w:val="18"/>
          <w:szCs w:val="18"/>
        </w:rPr>
        <w:t>Методические</w:t>
      </w:r>
      <w:r>
        <w:rPr>
          <w:rStyle w:val="WW8Num2z0"/>
          <w:rFonts w:ascii="Verdana" w:hAnsi="Verdana"/>
          <w:color w:val="000000"/>
          <w:sz w:val="18"/>
          <w:szCs w:val="18"/>
        </w:rPr>
        <w:t> </w:t>
      </w:r>
      <w:r>
        <w:rPr>
          <w:rFonts w:ascii="Verdana" w:hAnsi="Verdana"/>
          <w:color w:val="000000"/>
          <w:sz w:val="18"/>
          <w:szCs w:val="18"/>
        </w:rPr>
        <w:t>рекомендации / Под ред. E.H. Степанова. М.: ТЦ «</w:t>
      </w:r>
      <w:r>
        <w:rPr>
          <w:rStyle w:val="WW8Num3z0"/>
          <w:rFonts w:ascii="Verdana" w:hAnsi="Verdana"/>
          <w:color w:val="4682B4"/>
          <w:sz w:val="18"/>
          <w:szCs w:val="18"/>
        </w:rPr>
        <w:t>Сфера</w:t>
      </w:r>
      <w:r>
        <w:rPr>
          <w:rFonts w:ascii="Verdana" w:hAnsi="Verdana"/>
          <w:color w:val="000000"/>
          <w:sz w:val="18"/>
          <w:szCs w:val="18"/>
        </w:rPr>
        <w:t>», 2006. - 160 с.</w:t>
      </w:r>
    </w:p>
    <w:p w14:paraId="5988F9FC"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140. Педагогический энциклопедический словарь. М.: Дрофа, 2007.528 с.</w:t>
      </w:r>
    </w:p>
    <w:p w14:paraId="76EB287D"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141. Педагогическое сопровождение семейного воспитания: Программы родительского всеобуча / Под ред. О.И. Волжиной. СПб.: КАРО, 2005. - 144 с.</w:t>
      </w:r>
    </w:p>
    <w:p w14:paraId="367D2B7D"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r>
        <w:rPr>
          <w:rStyle w:val="WW8Num3z0"/>
          <w:rFonts w:ascii="Verdana" w:hAnsi="Verdana"/>
          <w:color w:val="4682B4"/>
          <w:sz w:val="18"/>
          <w:szCs w:val="18"/>
        </w:rPr>
        <w:t>Петров</w:t>
      </w:r>
      <w:r>
        <w:rPr>
          <w:rStyle w:val="WW8Num2z0"/>
          <w:rFonts w:ascii="Verdana" w:hAnsi="Verdana"/>
          <w:color w:val="000000"/>
          <w:sz w:val="18"/>
          <w:szCs w:val="18"/>
        </w:rPr>
        <w:t> </w:t>
      </w:r>
      <w:r>
        <w:rPr>
          <w:rFonts w:ascii="Verdana" w:hAnsi="Verdana"/>
          <w:color w:val="000000"/>
          <w:sz w:val="18"/>
          <w:szCs w:val="18"/>
        </w:rPr>
        <w:t>A.B. Дискуссия и принятие решений в группе: технология модернизации. СПб.: «Речь», 2005. - 80 с.</w:t>
      </w:r>
    </w:p>
    <w:p w14:paraId="7AFA196C"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Песталоцци</w:t>
      </w:r>
      <w:r>
        <w:rPr>
          <w:rFonts w:ascii="Verdana" w:hAnsi="Verdana"/>
          <w:color w:val="000000"/>
          <w:sz w:val="18"/>
          <w:szCs w:val="18"/>
        </w:rPr>
        <w:t>, И. Г. Избранное. М.: Изд. дом Шалвы Амонашвили, 1998. - 224 е.</w:t>
      </w:r>
    </w:p>
    <w:p w14:paraId="67AE3B38"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144. Подготовка специалистов для экономики и социальной сферы региона: приоритеты инновационной политики в образовании, науке, экономике: сб. науч. тр.- Иркутск: НЦ PBX</w:t>
      </w:r>
      <w:r>
        <w:rPr>
          <w:rStyle w:val="WW8Num2z0"/>
          <w:rFonts w:ascii="Verdana" w:hAnsi="Verdana"/>
          <w:color w:val="000000"/>
          <w:sz w:val="18"/>
          <w:szCs w:val="18"/>
        </w:rPr>
        <w:t> </w:t>
      </w:r>
      <w:r>
        <w:rPr>
          <w:rStyle w:val="WW8Num3z0"/>
          <w:rFonts w:ascii="Verdana" w:hAnsi="Verdana"/>
          <w:color w:val="4682B4"/>
          <w:sz w:val="18"/>
          <w:szCs w:val="18"/>
        </w:rPr>
        <w:t>ВСНЦ</w:t>
      </w:r>
      <w:r>
        <w:rPr>
          <w:rStyle w:val="WW8Num2z0"/>
          <w:rFonts w:ascii="Verdana" w:hAnsi="Verdana"/>
          <w:color w:val="000000"/>
          <w:sz w:val="18"/>
          <w:szCs w:val="18"/>
        </w:rPr>
        <w:t> </w:t>
      </w:r>
      <w:r>
        <w:rPr>
          <w:rFonts w:ascii="Verdana" w:hAnsi="Verdana"/>
          <w:color w:val="000000"/>
          <w:sz w:val="18"/>
          <w:szCs w:val="18"/>
        </w:rPr>
        <w:t>СО РАМН, 2009. 217 с.</w:t>
      </w:r>
    </w:p>
    <w:p w14:paraId="2222BE45"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145.</w:t>
      </w:r>
      <w:r>
        <w:rPr>
          <w:rStyle w:val="WW8Num2z0"/>
          <w:rFonts w:ascii="Verdana" w:hAnsi="Verdana"/>
          <w:color w:val="000000"/>
          <w:sz w:val="18"/>
          <w:szCs w:val="18"/>
        </w:rPr>
        <w:t> </w:t>
      </w:r>
      <w:r>
        <w:rPr>
          <w:rStyle w:val="WW8Num3z0"/>
          <w:rFonts w:ascii="Verdana" w:hAnsi="Verdana"/>
          <w:color w:val="4682B4"/>
          <w:sz w:val="18"/>
          <w:szCs w:val="18"/>
        </w:rPr>
        <w:t>Полонский</w:t>
      </w:r>
      <w:r>
        <w:rPr>
          <w:rStyle w:val="WW8Num2z0"/>
          <w:rFonts w:ascii="Verdana" w:hAnsi="Verdana"/>
          <w:color w:val="000000"/>
          <w:sz w:val="18"/>
          <w:szCs w:val="18"/>
        </w:rPr>
        <w:t> </w:t>
      </w:r>
      <w:r>
        <w:rPr>
          <w:rFonts w:ascii="Verdana" w:hAnsi="Verdana"/>
          <w:color w:val="000000"/>
          <w:sz w:val="18"/>
          <w:szCs w:val="18"/>
        </w:rPr>
        <w:t>В.М. Методы определения новизны результатов научно-педагогических исследований // Новое в психолого-педагогических исследованиях. 2009. - № 3 (15). - С. 29-40</w:t>
      </w:r>
    </w:p>
    <w:p w14:paraId="29EA1843"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146. Проблемы педагогического образования: сб. науч. ст./ Редкол.: В. А.</w:t>
      </w:r>
      <w:r>
        <w:rPr>
          <w:rStyle w:val="WW8Num2z0"/>
          <w:rFonts w:ascii="Verdana" w:hAnsi="Verdana"/>
          <w:color w:val="000000"/>
          <w:sz w:val="18"/>
          <w:szCs w:val="18"/>
        </w:rPr>
        <w:t> </w:t>
      </w:r>
      <w:r>
        <w:rPr>
          <w:rStyle w:val="WW8Num3z0"/>
          <w:rFonts w:ascii="Verdana" w:hAnsi="Verdana"/>
          <w:color w:val="4682B4"/>
          <w:sz w:val="18"/>
          <w:szCs w:val="18"/>
        </w:rPr>
        <w:t>Сластенин</w:t>
      </w:r>
      <w:r>
        <w:rPr>
          <w:rFonts w:ascii="Verdana" w:hAnsi="Verdana"/>
          <w:color w:val="000000"/>
          <w:sz w:val="18"/>
          <w:szCs w:val="18"/>
        </w:rPr>
        <w:t>, Е. А. Леванова. -Морк. пед.</w:t>
      </w:r>
      <w:r>
        <w:rPr>
          <w:rStyle w:val="WW8Num2z0"/>
          <w:rFonts w:ascii="Verdana" w:hAnsi="Verdana"/>
          <w:color w:val="000000"/>
          <w:sz w:val="18"/>
          <w:szCs w:val="18"/>
        </w:rPr>
        <w:t> </w:t>
      </w:r>
      <w:r>
        <w:rPr>
          <w:rStyle w:val="WW8Num3z0"/>
          <w:rFonts w:ascii="Verdana" w:hAnsi="Verdana"/>
          <w:color w:val="4682B4"/>
          <w:sz w:val="18"/>
          <w:szCs w:val="18"/>
        </w:rPr>
        <w:t>гос</w:t>
      </w:r>
      <w:r>
        <w:rPr>
          <w:rFonts w:ascii="Verdana" w:hAnsi="Verdana"/>
          <w:color w:val="000000"/>
          <w:sz w:val="18"/>
          <w:szCs w:val="18"/>
        </w:rPr>
        <w:t>. ун-т; Моск. соц.-пед. ин-т. -М.:</w:t>
      </w:r>
      <w:r>
        <w:rPr>
          <w:rStyle w:val="WW8Num2z0"/>
          <w:rFonts w:ascii="Verdana" w:hAnsi="Verdana"/>
          <w:color w:val="000000"/>
          <w:sz w:val="18"/>
          <w:szCs w:val="18"/>
        </w:rPr>
        <w:t> </w:t>
      </w:r>
      <w:r>
        <w:rPr>
          <w:rStyle w:val="WW8Num3z0"/>
          <w:rFonts w:ascii="Verdana" w:hAnsi="Verdana"/>
          <w:color w:val="4682B4"/>
          <w:sz w:val="18"/>
          <w:szCs w:val="18"/>
        </w:rPr>
        <w:t>МПГУ</w:t>
      </w:r>
      <w:r>
        <w:rPr>
          <w:rFonts w:ascii="Verdana" w:hAnsi="Verdana"/>
          <w:color w:val="000000"/>
          <w:sz w:val="18"/>
          <w:szCs w:val="18"/>
        </w:rPr>
        <w:t>: МОСПИ, 2004. Вып. 15. - 124 с.</w:t>
      </w:r>
    </w:p>
    <w:p w14:paraId="14B188DA"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147. Прохорова О. Социально-педагогическая поддержка школьника в трудной ситуации // Воспитание школьников. 2005. - № 8. - С. 30-35</w:t>
      </w:r>
    </w:p>
    <w:p w14:paraId="79DBC3BF"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148. Психолого-педагогическая диагностика в образовании. Опыт</w:t>
      </w:r>
      <w:r>
        <w:rPr>
          <w:rStyle w:val="WW8Num2z0"/>
          <w:rFonts w:ascii="Verdana" w:hAnsi="Verdana"/>
          <w:color w:val="000000"/>
          <w:sz w:val="18"/>
          <w:szCs w:val="18"/>
        </w:rPr>
        <w:t> </w:t>
      </w:r>
      <w:r>
        <w:rPr>
          <w:rStyle w:val="WW8Num3z0"/>
          <w:rFonts w:ascii="Verdana" w:hAnsi="Verdana"/>
          <w:color w:val="4682B4"/>
          <w:sz w:val="18"/>
          <w:szCs w:val="18"/>
        </w:rPr>
        <w:t>гуманитарной</w:t>
      </w:r>
      <w:r>
        <w:rPr>
          <w:rStyle w:val="WW8Num2z0"/>
          <w:rFonts w:ascii="Verdana" w:hAnsi="Verdana"/>
          <w:color w:val="000000"/>
          <w:sz w:val="18"/>
          <w:szCs w:val="18"/>
        </w:rPr>
        <w:t> </w:t>
      </w:r>
      <w:r>
        <w:rPr>
          <w:rFonts w:ascii="Verdana" w:hAnsi="Verdana"/>
          <w:color w:val="000000"/>
          <w:sz w:val="18"/>
          <w:szCs w:val="18"/>
        </w:rPr>
        <w:t>экспертизы / Ред.-сост. Е.Г. Юдина. М.: Институт человека</w:t>
      </w:r>
      <w:r>
        <w:rPr>
          <w:rStyle w:val="WW8Num2z0"/>
          <w:rFonts w:ascii="Verdana" w:hAnsi="Verdana"/>
          <w:color w:val="000000"/>
          <w:sz w:val="18"/>
          <w:szCs w:val="18"/>
        </w:rPr>
        <w:t> </w:t>
      </w:r>
      <w:r>
        <w:rPr>
          <w:rStyle w:val="WW8Num3z0"/>
          <w:rFonts w:ascii="Verdana" w:hAnsi="Verdana"/>
          <w:color w:val="4682B4"/>
          <w:sz w:val="18"/>
          <w:szCs w:val="18"/>
        </w:rPr>
        <w:t>РАН</w:t>
      </w:r>
      <w:r>
        <w:rPr>
          <w:rFonts w:ascii="Verdana" w:hAnsi="Verdana"/>
          <w:color w:val="000000"/>
          <w:sz w:val="18"/>
          <w:szCs w:val="18"/>
        </w:rPr>
        <w:t>, 2003. - 164 с.</w:t>
      </w:r>
    </w:p>
    <w:p w14:paraId="7EF16B3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149. Психолого-педагогическое сопровождение</w:t>
      </w:r>
      <w:r>
        <w:rPr>
          <w:rStyle w:val="WW8Num2z0"/>
          <w:rFonts w:ascii="Verdana" w:hAnsi="Verdana"/>
          <w:color w:val="000000"/>
          <w:sz w:val="18"/>
          <w:szCs w:val="18"/>
        </w:rPr>
        <w:t> </w:t>
      </w:r>
      <w:r>
        <w:rPr>
          <w:rStyle w:val="WW8Num3z0"/>
          <w:rFonts w:ascii="Verdana" w:hAnsi="Verdana"/>
          <w:color w:val="4682B4"/>
          <w:sz w:val="18"/>
          <w:szCs w:val="18"/>
        </w:rPr>
        <w:t>ЕГЭ</w:t>
      </w:r>
      <w:r>
        <w:rPr>
          <w:rFonts w:ascii="Verdana" w:hAnsi="Verdana"/>
          <w:color w:val="000000"/>
          <w:sz w:val="18"/>
          <w:szCs w:val="18"/>
        </w:rPr>
        <w:t>: профилактика экзаменационной тревожности / сост. М.А.</w:t>
      </w:r>
      <w:r>
        <w:rPr>
          <w:rStyle w:val="WW8Num2z0"/>
          <w:rFonts w:ascii="Verdana" w:hAnsi="Verdana"/>
          <w:color w:val="000000"/>
          <w:sz w:val="18"/>
          <w:szCs w:val="18"/>
        </w:rPr>
        <w:t> </w:t>
      </w:r>
      <w:r>
        <w:rPr>
          <w:rStyle w:val="WW8Num3z0"/>
          <w:rFonts w:ascii="Verdana" w:hAnsi="Verdana"/>
          <w:color w:val="4682B4"/>
          <w:sz w:val="18"/>
          <w:szCs w:val="18"/>
        </w:rPr>
        <w:t>Павлова</w:t>
      </w:r>
      <w:r>
        <w:rPr>
          <w:rFonts w:ascii="Verdana" w:hAnsi="Verdana"/>
          <w:color w:val="000000"/>
          <w:sz w:val="18"/>
          <w:szCs w:val="18"/>
        </w:rPr>
        <w:t>, О.С. Гришанова. -Волгоград: Учитель, 2012.-201 с.</w:t>
      </w:r>
    </w:p>
    <w:p w14:paraId="0EAA6443"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150.</w:t>
      </w:r>
      <w:r>
        <w:rPr>
          <w:rStyle w:val="WW8Num2z0"/>
          <w:rFonts w:ascii="Verdana" w:hAnsi="Verdana"/>
          <w:color w:val="000000"/>
          <w:sz w:val="18"/>
          <w:szCs w:val="18"/>
        </w:rPr>
        <w:t> </w:t>
      </w:r>
      <w:r>
        <w:rPr>
          <w:rStyle w:val="WW8Num3z0"/>
          <w:rFonts w:ascii="Verdana" w:hAnsi="Verdana"/>
          <w:color w:val="4682B4"/>
          <w:sz w:val="18"/>
          <w:szCs w:val="18"/>
        </w:rPr>
        <w:t>Пьянин</w:t>
      </w:r>
      <w:r>
        <w:rPr>
          <w:rStyle w:val="WW8Num2z0"/>
          <w:rFonts w:ascii="Verdana" w:hAnsi="Verdana"/>
          <w:color w:val="000000"/>
          <w:sz w:val="18"/>
          <w:szCs w:val="18"/>
        </w:rPr>
        <w:t> </w:t>
      </w:r>
      <w:r>
        <w:rPr>
          <w:rFonts w:ascii="Verdana" w:hAnsi="Verdana"/>
          <w:color w:val="000000"/>
          <w:sz w:val="18"/>
          <w:szCs w:val="18"/>
        </w:rPr>
        <w:t>B.C. Теория и технология сопровождения учащихся педагогом-наставником (</w:t>
      </w:r>
      <w:r>
        <w:rPr>
          <w:rStyle w:val="WW8Num3z0"/>
          <w:rFonts w:ascii="Verdana" w:hAnsi="Verdana"/>
          <w:color w:val="4682B4"/>
          <w:sz w:val="18"/>
          <w:szCs w:val="18"/>
        </w:rPr>
        <w:t>тьютором</w:t>
      </w:r>
      <w:r>
        <w:rPr>
          <w:rFonts w:ascii="Verdana" w:hAnsi="Verdana"/>
          <w:color w:val="000000"/>
          <w:sz w:val="18"/>
          <w:szCs w:val="18"/>
        </w:rPr>
        <w:t>) р образовательном учреждении. М.: УЦ «</w:t>
      </w:r>
      <w:r>
        <w:rPr>
          <w:rStyle w:val="WW8Num3z0"/>
          <w:rFonts w:ascii="Verdana" w:hAnsi="Verdana"/>
          <w:color w:val="4682B4"/>
          <w:sz w:val="18"/>
          <w:szCs w:val="18"/>
        </w:rPr>
        <w:t>Перспектива</w:t>
      </w:r>
      <w:r>
        <w:rPr>
          <w:rFonts w:ascii="Verdana" w:hAnsi="Verdana"/>
          <w:color w:val="000000"/>
          <w:sz w:val="18"/>
          <w:szCs w:val="18"/>
        </w:rPr>
        <w:t>», 2009. - 64 с.</w:t>
      </w:r>
    </w:p>
    <w:p w14:paraId="39D524FF"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151. Рагозина, Л.Д.,</w:t>
      </w:r>
      <w:r>
        <w:rPr>
          <w:rStyle w:val="WW8Num2z0"/>
          <w:rFonts w:ascii="Verdana" w:hAnsi="Verdana"/>
          <w:color w:val="000000"/>
          <w:sz w:val="18"/>
          <w:szCs w:val="18"/>
        </w:rPr>
        <w:t> </w:t>
      </w:r>
      <w:r>
        <w:rPr>
          <w:rStyle w:val="WW8Num3z0"/>
          <w:rFonts w:ascii="Verdana" w:hAnsi="Verdana"/>
          <w:color w:val="4682B4"/>
          <w:sz w:val="18"/>
          <w:szCs w:val="18"/>
        </w:rPr>
        <w:t>Щуркова</w:t>
      </w:r>
      <w:r>
        <w:rPr>
          <w:rStyle w:val="WW8Num2z0"/>
          <w:rFonts w:ascii="Verdana" w:hAnsi="Verdana"/>
          <w:color w:val="000000"/>
          <w:sz w:val="18"/>
          <w:szCs w:val="18"/>
        </w:rPr>
        <w:t> </w:t>
      </w:r>
      <w:r>
        <w:rPr>
          <w:rFonts w:ascii="Verdana" w:hAnsi="Verdana"/>
          <w:color w:val="000000"/>
          <w:sz w:val="18"/>
          <w:szCs w:val="18"/>
        </w:rPr>
        <w:t>Н.Е. Формирование жизненного опыта у учащихся. М.: Педагогическое общество России, 2002. - 160 с.</w:t>
      </w:r>
    </w:p>
    <w:p w14:paraId="40F92F7E"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152. Регуш Л., Орлова А. Педагогическая психология. СПб.: Питер, 2010. -416 с.</w:t>
      </w:r>
    </w:p>
    <w:p w14:paraId="329FBAFB"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Регуш</w:t>
      </w:r>
      <w:r>
        <w:rPr>
          <w:rStyle w:val="WW8Num2z0"/>
          <w:rFonts w:ascii="Verdana" w:hAnsi="Verdana"/>
          <w:color w:val="000000"/>
          <w:sz w:val="18"/>
          <w:szCs w:val="18"/>
        </w:rPr>
        <w:t> </w:t>
      </w:r>
      <w:r>
        <w:rPr>
          <w:rFonts w:ascii="Verdana" w:hAnsi="Verdana"/>
          <w:color w:val="000000"/>
          <w:sz w:val="18"/>
          <w:szCs w:val="18"/>
        </w:rPr>
        <w:t>Л.А. Психология прогнозирования: успехи в познании будущего. СПб.: Речь, 2003. - 352 с.</w:t>
      </w:r>
    </w:p>
    <w:p w14:paraId="34D51097"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Резапкина</w:t>
      </w:r>
      <w:r>
        <w:rPr>
          <w:rStyle w:val="WW8Num2z0"/>
          <w:rFonts w:ascii="Verdana" w:hAnsi="Verdana"/>
          <w:color w:val="000000"/>
          <w:sz w:val="18"/>
          <w:szCs w:val="18"/>
        </w:rPr>
        <w:t> </w:t>
      </w:r>
      <w:r>
        <w:rPr>
          <w:rFonts w:ascii="Verdana" w:hAnsi="Verdana"/>
          <w:color w:val="000000"/>
          <w:sz w:val="18"/>
          <w:szCs w:val="18"/>
        </w:rPr>
        <w:t>Г.В. Секреты выбора профессии. М.: Генезис, 2003.80 с.</w:t>
      </w:r>
    </w:p>
    <w:p w14:paraId="6CEA4FCA"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155. Рейс Ф., Смит Б. Пятьсот лучших советов</w:t>
      </w:r>
      <w:r>
        <w:rPr>
          <w:rStyle w:val="WW8Num2z0"/>
          <w:rFonts w:ascii="Verdana" w:hAnsi="Verdana"/>
          <w:color w:val="000000"/>
          <w:sz w:val="18"/>
          <w:szCs w:val="18"/>
        </w:rPr>
        <w:t> </w:t>
      </w:r>
      <w:r>
        <w:rPr>
          <w:rStyle w:val="WW8Num3z0"/>
          <w:rFonts w:ascii="Verdana" w:hAnsi="Verdana"/>
          <w:color w:val="4682B4"/>
          <w:sz w:val="18"/>
          <w:szCs w:val="18"/>
        </w:rPr>
        <w:t>тренеру</w:t>
      </w:r>
      <w:r>
        <w:rPr>
          <w:rFonts w:ascii="Verdana" w:hAnsi="Verdana"/>
          <w:color w:val="000000"/>
          <w:sz w:val="18"/>
          <w:szCs w:val="18"/>
        </w:rPr>
        <w:t>. СПб.: Питер, 2001.- 128 с.</w:t>
      </w:r>
    </w:p>
    <w:p w14:paraId="7403D78A"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156.</w:t>
      </w:r>
      <w:r>
        <w:rPr>
          <w:rStyle w:val="WW8Num2z0"/>
          <w:rFonts w:ascii="Verdana" w:hAnsi="Verdana"/>
          <w:color w:val="000000"/>
          <w:sz w:val="18"/>
          <w:szCs w:val="18"/>
        </w:rPr>
        <w:t> </w:t>
      </w:r>
      <w:r>
        <w:rPr>
          <w:rStyle w:val="WW8Num3z0"/>
          <w:rFonts w:ascii="Verdana" w:hAnsi="Verdana"/>
          <w:color w:val="4682B4"/>
          <w:sz w:val="18"/>
          <w:szCs w:val="18"/>
        </w:rPr>
        <w:t>Рожков</w:t>
      </w:r>
      <w:r>
        <w:rPr>
          <w:rStyle w:val="WW8Num2z0"/>
          <w:rFonts w:ascii="Verdana" w:hAnsi="Verdana"/>
          <w:color w:val="000000"/>
          <w:sz w:val="18"/>
          <w:szCs w:val="18"/>
        </w:rPr>
        <w:t> </w:t>
      </w:r>
      <w:r>
        <w:rPr>
          <w:rFonts w:ascii="Verdana" w:hAnsi="Verdana"/>
          <w:color w:val="000000"/>
          <w:sz w:val="18"/>
          <w:szCs w:val="18"/>
        </w:rPr>
        <w:t>М.И. Педагогическое обеспечение работы с молодежью. Юногогика. М.: Гуманитар, изд. центр ВЛАДОС, 2008. - 2008. - 264 с.</w:t>
      </w:r>
    </w:p>
    <w:p w14:paraId="5270BD59"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157.</w:t>
      </w:r>
      <w:r>
        <w:rPr>
          <w:rStyle w:val="WW8Num2z0"/>
          <w:rFonts w:ascii="Verdana" w:hAnsi="Verdana"/>
          <w:color w:val="000000"/>
          <w:sz w:val="18"/>
          <w:szCs w:val="18"/>
        </w:rPr>
        <w:t> </w:t>
      </w:r>
      <w:r>
        <w:rPr>
          <w:rStyle w:val="WW8Num3z0"/>
          <w:rFonts w:ascii="Verdana" w:hAnsi="Verdana"/>
          <w:color w:val="4682B4"/>
          <w:sz w:val="18"/>
          <w:szCs w:val="18"/>
        </w:rPr>
        <w:t>Рувинский</w:t>
      </w:r>
      <w:r>
        <w:rPr>
          <w:rStyle w:val="WW8Num2z0"/>
          <w:rFonts w:ascii="Verdana" w:hAnsi="Verdana"/>
          <w:color w:val="000000"/>
          <w:sz w:val="18"/>
          <w:szCs w:val="18"/>
        </w:rPr>
        <w:t> </w:t>
      </w:r>
      <w:r>
        <w:rPr>
          <w:rFonts w:ascii="Verdana" w:hAnsi="Verdana"/>
          <w:color w:val="000000"/>
          <w:sz w:val="18"/>
          <w:szCs w:val="18"/>
        </w:rPr>
        <w:t>Л.И. Самовоспитание личности. М.: «</w:t>
      </w:r>
      <w:r>
        <w:rPr>
          <w:rStyle w:val="WW8Num3z0"/>
          <w:rFonts w:ascii="Verdana" w:hAnsi="Verdana"/>
          <w:color w:val="4682B4"/>
          <w:sz w:val="18"/>
          <w:szCs w:val="18"/>
        </w:rPr>
        <w:t>Мысль</w:t>
      </w:r>
      <w:r>
        <w:rPr>
          <w:rFonts w:ascii="Verdana" w:hAnsi="Verdana"/>
          <w:color w:val="000000"/>
          <w:sz w:val="18"/>
          <w:szCs w:val="18"/>
        </w:rPr>
        <w:t>», 1984.144 с.</w:t>
      </w:r>
    </w:p>
    <w:p w14:paraId="4A1CCEAE"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158.</w:t>
      </w:r>
      <w:r>
        <w:rPr>
          <w:rStyle w:val="WW8Num2z0"/>
          <w:rFonts w:ascii="Verdana" w:hAnsi="Verdana"/>
          <w:color w:val="000000"/>
          <w:sz w:val="18"/>
          <w:szCs w:val="18"/>
        </w:rPr>
        <w:t> </w:t>
      </w:r>
      <w:r>
        <w:rPr>
          <w:rStyle w:val="WW8Num3z0"/>
          <w:rFonts w:ascii="Verdana" w:hAnsi="Verdana"/>
          <w:color w:val="4682B4"/>
          <w:sz w:val="18"/>
          <w:szCs w:val="18"/>
        </w:rPr>
        <w:t>Руденко</w:t>
      </w:r>
      <w:r>
        <w:rPr>
          <w:rStyle w:val="WW8Num2z0"/>
          <w:rFonts w:ascii="Verdana" w:hAnsi="Verdana"/>
          <w:color w:val="000000"/>
          <w:sz w:val="18"/>
          <w:szCs w:val="18"/>
        </w:rPr>
        <w:t> </w:t>
      </w:r>
      <w:r>
        <w:rPr>
          <w:rFonts w:ascii="Verdana" w:hAnsi="Verdana"/>
          <w:color w:val="000000"/>
          <w:sz w:val="18"/>
          <w:szCs w:val="18"/>
        </w:rPr>
        <w:t>В.А. Анкета и интервью в педагогическом исследовании // Педагогика. 2002. - № 10. - С. 69-75.</w:t>
      </w:r>
    </w:p>
    <w:p w14:paraId="4E31D0C3"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159. Руссо Ж.-Ж. Педагогические сочинения: в 2 т. М.: Педагогика, 1981.-Т. 1.-653 с.</w:t>
      </w:r>
    </w:p>
    <w:p w14:paraId="6822A3BA"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160.</w:t>
      </w:r>
      <w:r>
        <w:rPr>
          <w:rStyle w:val="WW8Num2z0"/>
          <w:rFonts w:ascii="Verdana" w:hAnsi="Verdana"/>
          <w:color w:val="000000"/>
          <w:sz w:val="18"/>
          <w:szCs w:val="18"/>
        </w:rPr>
        <w:t> </w:t>
      </w:r>
      <w:r>
        <w:rPr>
          <w:rStyle w:val="WW8Num3z0"/>
          <w:rFonts w:ascii="Verdana" w:hAnsi="Verdana"/>
          <w:color w:val="4682B4"/>
          <w:sz w:val="18"/>
          <w:szCs w:val="18"/>
        </w:rPr>
        <w:t>Рыков</w:t>
      </w:r>
      <w:r>
        <w:rPr>
          <w:rStyle w:val="WW8Num2z0"/>
          <w:rFonts w:ascii="Verdana" w:hAnsi="Verdana"/>
          <w:color w:val="000000"/>
          <w:sz w:val="18"/>
          <w:szCs w:val="18"/>
        </w:rPr>
        <w:t> </w:t>
      </w:r>
      <w:r>
        <w:rPr>
          <w:rFonts w:ascii="Verdana" w:hAnsi="Verdana"/>
          <w:color w:val="000000"/>
          <w:sz w:val="18"/>
          <w:szCs w:val="18"/>
        </w:rPr>
        <w:t>С.Л. Тендерные исследования в педагогике // Педагогика. -2001.-№7.-С. 17-21.</w:t>
      </w:r>
    </w:p>
    <w:p w14:paraId="13EFFD13"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161.</w:t>
      </w:r>
      <w:r>
        <w:rPr>
          <w:rStyle w:val="WW8Num2z0"/>
          <w:rFonts w:ascii="Verdana" w:hAnsi="Verdana"/>
          <w:color w:val="000000"/>
          <w:sz w:val="18"/>
          <w:szCs w:val="18"/>
        </w:rPr>
        <w:t> </w:t>
      </w:r>
      <w:r>
        <w:rPr>
          <w:rStyle w:val="WW8Num3z0"/>
          <w:rFonts w:ascii="Verdana" w:hAnsi="Verdana"/>
          <w:color w:val="4682B4"/>
          <w:sz w:val="18"/>
          <w:szCs w:val="18"/>
        </w:rPr>
        <w:t>Самоукина</w:t>
      </w:r>
      <w:r>
        <w:rPr>
          <w:rStyle w:val="WW8Num2z0"/>
          <w:rFonts w:ascii="Verdana" w:hAnsi="Verdana"/>
          <w:color w:val="000000"/>
          <w:sz w:val="18"/>
          <w:szCs w:val="18"/>
        </w:rPr>
        <w:t> </w:t>
      </w:r>
      <w:r>
        <w:rPr>
          <w:rFonts w:ascii="Verdana" w:hAnsi="Verdana"/>
          <w:color w:val="000000"/>
          <w:sz w:val="18"/>
          <w:szCs w:val="18"/>
        </w:rPr>
        <w:t>Н.В. Психолргия профессиональной деятельности. -СПб.: Питер, 2004. 224 с.</w:t>
      </w:r>
    </w:p>
    <w:p w14:paraId="78CC87F5"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162.</w:t>
      </w:r>
      <w:r>
        <w:rPr>
          <w:rStyle w:val="WW8Num2z0"/>
          <w:rFonts w:ascii="Verdana" w:hAnsi="Verdana"/>
          <w:color w:val="000000"/>
          <w:sz w:val="18"/>
          <w:szCs w:val="18"/>
        </w:rPr>
        <w:t> </w:t>
      </w:r>
      <w:r>
        <w:rPr>
          <w:rStyle w:val="WW8Num3z0"/>
          <w:rFonts w:ascii="Verdana" w:hAnsi="Verdana"/>
          <w:color w:val="4682B4"/>
          <w:sz w:val="18"/>
          <w:szCs w:val="18"/>
        </w:rPr>
        <w:t>Селевко</w:t>
      </w:r>
      <w:r>
        <w:rPr>
          <w:rStyle w:val="WW8Num2z0"/>
          <w:rFonts w:ascii="Verdana" w:hAnsi="Verdana"/>
          <w:color w:val="000000"/>
          <w:sz w:val="18"/>
          <w:szCs w:val="18"/>
        </w:rPr>
        <w:t> </w:t>
      </w:r>
      <w:r>
        <w:rPr>
          <w:rFonts w:ascii="Verdana" w:hAnsi="Verdana"/>
          <w:color w:val="000000"/>
          <w:sz w:val="18"/>
          <w:szCs w:val="18"/>
        </w:rPr>
        <w:t>Г.К. Воспитательные технологии. М.:</w:t>
      </w:r>
      <w:r>
        <w:rPr>
          <w:rStyle w:val="WW8Num2z0"/>
          <w:rFonts w:ascii="Verdana" w:hAnsi="Verdana"/>
          <w:color w:val="000000"/>
          <w:sz w:val="18"/>
          <w:szCs w:val="18"/>
        </w:rPr>
        <w:t> </w:t>
      </w:r>
      <w:r>
        <w:rPr>
          <w:rStyle w:val="WW8Num3z0"/>
          <w:rFonts w:ascii="Verdana" w:hAnsi="Verdana"/>
          <w:color w:val="4682B4"/>
          <w:sz w:val="18"/>
          <w:szCs w:val="18"/>
        </w:rPr>
        <w:t>НИИ</w:t>
      </w:r>
      <w:r>
        <w:rPr>
          <w:rStyle w:val="WW8Num2z0"/>
          <w:rFonts w:ascii="Verdana" w:hAnsi="Verdana"/>
          <w:color w:val="000000"/>
          <w:sz w:val="18"/>
          <w:szCs w:val="18"/>
        </w:rPr>
        <w:t> </w:t>
      </w:r>
      <w:r>
        <w:rPr>
          <w:rFonts w:ascii="Verdana" w:hAnsi="Verdana"/>
          <w:color w:val="000000"/>
          <w:sz w:val="18"/>
          <w:szCs w:val="18"/>
        </w:rPr>
        <w:t>школьных технологий, 2005. - 320 с.</w:t>
      </w:r>
    </w:p>
    <w:p w14:paraId="5988BBD6"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163.</w:t>
      </w:r>
      <w:r>
        <w:rPr>
          <w:rStyle w:val="WW8Num2z0"/>
          <w:rFonts w:ascii="Verdana" w:hAnsi="Verdana"/>
          <w:color w:val="000000"/>
          <w:sz w:val="18"/>
          <w:szCs w:val="18"/>
        </w:rPr>
        <w:t> </w:t>
      </w:r>
      <w:r>
        <w:rPr>
          <w:rStyle w:val="WW8Num3z0"/>
          <w:rFonts w:ascii="Verdana" w:hAnsi="Verdana"/>
          <w:color w:val="4682B4"/>
          <w:sz w:val="18"/>
          <w:szCs w:val="18"/>
        </w:rPr>
        <w:t>Сергеев</w:t>
      </w:r>
      <w:r>
        <w:rPr>
          <w:rStyle w:val="WW8Num2z0"/>
          <w:rFonts w:ascii="Verdana" w:hAnsi="Verdana"/>
          <w:color w:val="000000"/>
          <w:sz w:val="18"/>
          <w:szCs w:val="18"/>
        </w:rPr>
        <w:t> </w:t>
      </w:r>
      <w:r>
        <w:rPr>
          <w:rFonts w:ascii="Verdana" w:hAnsi="Verdana"/>
          <w:color w:val="000000"/>
          <w:sz w:val="18"/>
          <w:szCs w:val="18"/>
        </w:rPr>
        <w:t>И.С. Основы педагогической деятельности. СПб.: Питер, 2004. -316 с.</w:t>
      </w:r>
    </w:p>
    <w:p w14:paraId="6D9AE811"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164.</w:t>
      </w:r>
      <w:r>
        <w:rPr>
          <w:rStyle w:val="WW8Num2z0"/>
          <w:rFonts w:ascii="Verdana" w:hAnsi="Verdana"/>
          <w:color w:val="000000"/>
          <w:sz w:val="18"/>
          <w:szCs w:val="18"/>
        </w:rPr>
        <w:t> </w:t>
      </w:r>
      <w:r>
        <w:rPr>
          <w:rStyle w:val="WW8Num3z0"/>
          <w:rFonts w:ascii="Verdana" w:hAnsi="Verdana"/>
          <w:color w:val="4682B4"/>
          <w:sz w:val="18"/>
          <w:szCs w:val="18"/>
        </w:rPr>
        <w:t>Сиверская</w:t>
      </w:r>
      <w:r>
        <w:rPr>
          <w:rStyle w:val="WW8Num2z0"/>
          <w:rFonts w:ascii="Verdana" w:hAnsi="Verdana"/>
          <w:color w:val="000000"/>
          <w:sz w:val="18"/>
          <w:szCs w:val="18"/>
        </w:rPr>
        <w:t> </w:t>
      </w:r>
      <w:r>
        <w:rPr>
          <w:rFonts w:ascii="Verdana" w:hAnsi="Verdana"/>
          <w:color w:val="000000"/>
          <w:sz w:val="18"/>
          <w:szCs w:val="18"/>
        </w:rPr>
        <w:t>У.П. Педагогическая поддержка как средство углубления качества образования школьников // Омский науч. вестник. -2008. № 4 (69). - С. 133-136.</w:t>
      </w:r>
    </w:p>
    <w:p w14:paraId="6AC5C085"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165.</w:t>
      </w:r>
      <w:r>
        <w:rPr>
          <w:rStyle w:val="WW8Num2z0"/>
          <w:rFonts w:ascii="Verdana" w:hAnsi="Verdana"/>
          <w:color w:val="000000"/>
          <w:sz w:val="18"/>
          <w:szCs w:val="18"/>
        </w:rPr>
        <w:t> </w:t>
      </w:r>
      <w:r>
        <w:rPr>
          <w:rStyle w:val="WW8Num3z0"/>
          <w:rFonts w:ascii="Verdana" w:hAnsi="Verdana"/>
          <w:color w:val="4682B4"/>
          <w:sz w:val="18"/>
          <w:szCs w:val="18"/>
        </w:rPr>
        <w:t>Сидоренко</w:t>
      </w:r>
      <w:r>
        <w:rPr>
          <w:rStyle w:val="WW8Num2z0"/>
          <w:rFonts w:ascii="Verdana" w:hAnsi="Verdana"/>
          <w:color w:val="000000"/>
          <w:sz w:val="18"/>
          <w:szCs w:val="18"/>
        </w:rPr>
        <w:t> </w:t>
      </w:r>
      <w:r>
        <w:rPr>
          <w:rFonts w:ascii="Verdana" w:hAnsi="Verdana"/>
          <w:color w:val="000000"/>
          <w:sz w:val="18"/>
          <w:szCs w:val="18"/>
        </w:rPr>
        <w:t>Е.В. Мотивационный тренинг. СПб.: Речь, 2001. - 234с.</w:t>
      </w:r>
    </w:p>
    <w:p w14:paraId="3F77A155"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166.</w:t>
      </w:r>
      <w:r>
        <w:rPr>
          <w:rStyle w:val="WW8Num2z0"/>
          <w:rFonts w:ascii="Verdana" w:hAnsi="Verdana"/>
          <w:color w:val="000000"/>
          <w:sz w:val="18"/>
          <w:szCs w:val="18"/>
        </w:rPr>
        <w:t> </w:t>
      </w:r>
      <w:r>
        <w:rPr>
          <w:rStyle w:val="WW8Num3z0"/>
          <w:rFonts w:ascii="Verdana" w:hAnsi="Verdana"/>
          <w:color w:val="4682B4"/>
          <w:sz w:val="18"/>
          <w:szCs w:val="18"/>
        </w:rPr>
        <w:t>Сидоренко</w:t>
      </w:r>
      <w:r>
        <w:rPr>
          <w:rStyle w:val="WW8Num2z0"/>
          <w:rFonts w:ascii="Verdana" w:hAnsi="Verdana"/>
          <w:color w:val="000000"/>
          <w:sz w:val="18"/>
          <w:szCs w:val="18"/>
        </w:rPr>
        <w:t> </w:t>
      </w:r>
      <w:r>
        <w:rPr>
          <w:rFonts w:ascii="Verdana" w:hAnsi="Verdana"/>
          <w:color w:val="000000"/>
          <w:sz w:val="18"/>
          <w:szCs w:val="18"/>
        </w:rPr>
        <w:t>E.B. Тренинг коммуникативной компетентности в деловом взаимодействии. СПб.: «Речь», 2006. - 208 с.</w:t>
      </w:r>
    </w:p>
    <w:p w14:paraId="6B750CD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167.</w:t>
      </w:r>
      <w:r>
        <w:rPr>
          <w:rStyle w:val="WW8Num2z0"/>
          <w:rFonts w:ascii="Verdana" w:hAnsi="Verdana"/>
          <w:color w:val="000000"/>
          <w:sz w:val="18"/>
          <w:szCs w:val="18"/>
        </w:rPr>
        <w:t> </w:t>
      </w:r>
      <w:r>
        <w:rPr>
          <w:rStyle w:val="WW8Num3z0"/>
          <w:rFonts w:ascii="Verdana" w:hAnsi="Verdana"/>
          <w:color w:val="4682B4"/>
          <w:sz w:val="18"/>
          <w:szCs w:val="18"/>
        </w:rPr>
        <w:t>Сластенин</w:t>
      </w:r>
      <w:r>
        <w:rPr>
          <w:rStyle w:val="WW8Num2z0"/>
          <w:rFonts w:ascii="Verdana" w:hAnsi="Verdana"/>
          <w:color w:val="000000"/>
          <w:sz w:val="18"/>
          <w:szCs w:val="18"/>
        </w:rPr>
        <w:t> </w:t>
      </w:r>
      <w:r>
        <w:rPr>
          <w:rFonts w:ascii="Verdana" w:hAnsi="Verdana"/>
          <w:color w:val="000000"/>
          <w:sz w:val="18"/>
          <w:szCs w:val="18"/>
        </w:rPr>
        <w:t>В.А., Каширин В.П. Педагогика и психология. М.: Academia, 2001. - 480 с.</w:t>
      </w:r>
    </w:p>
    <w:p w14:paraId="0479D76B"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lastRenderedPageBreak/>
        <w:t>168. Словарь психолога-практика / сост. С.Ю.Головин. Мн.: Харвест, 2005.-976 с.</w:t>
      </w:r>
    </w:p>
    <w:p w14:paraId="5149D28D"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169.</w:t>
      </w:r>
      <w:r>
        <w:rPr>
          <w:rStyle w:val="WW8Num2z0"/>
          <w:rFonts w:ascii="Verdana" w:hAnsi="Verdana"/>
          <w:color w:val="000000"/>
          <w:sz w:val="18"/>
          <w:szCs w:val="18"/>
        </w:rPr>
        <w:t> </w:t>
      </w:r>
      <w:r>
        <w:rPr>
          <w:rStyle w:val="WW8Num3z0"/>
          <w:rFonts w:ascii="Verdana" w:hAnsi="Verdana"/>
          <w:color w:val="4682B4"/>
          <w:sz w:val="18"/>
          <w:szCs w:val="18"/>
        </w:rPr>
        <w:t>Слюсарев</w:t>
      </w:r>
      <w:r>
        <w:rPr>
          <w:rStyle w:val="WW8Num2z0"/>
          <w:rFonts w:ascii="Verdana" w:hAnsi="Verdana"/>
          <w:color w:val="000000"/>
          <w:sz w:val="18"/>
          <w:szCs w:val="18"/>
        </w:rPr>
        <w:t> </w:t>
      </w:r>
      <w:r>
        <w:rPr>
          <w:rFonts w:ascii="Verdana" w:hAnsi="Verdana"/>
          <w:color w:val="000000"/>
          <w:sz w:val="18"/>
          <w:szCs w:val="18"/>
        </w:rPr>
        <w:t>Ю.В. Психологическое сопровождение как фактор активизации саморазвития</w:t>
      </w:r>
      <w:r>
        <w:rPr>
          <w:rStyle w:val="WW8Num2z0"/>
          <w:rFonts w:ascii="Verdana" w:hAnsi="Verdana"/>
          <w:color w:val="000000"/>
          <w:sz w:val="18"/>
          <w:szCs w:val="18"/>
        </w:rPr>
        <w:t> </w:t>
      </w:r>
      <w:r>
        <w:rPr>
          <w:rStyle w:val="WW8Num3z0"/>
          <w:rFonts w:ascii="Verdana" w:hAnsi="Verdana"/>
          <w:color w:val="4682B4"/>
          <w:sz w:val="18"/>
          <w:szCs w:val="18"/>
        </w:rPr>
        <w:t>личност</w:t>
      </w:r>
      <w:r>
        <w:rPr>
          <w:rFonts w:ascii="Verdana" w:hAnsi="Verdana"/>
          <w:color w:val="000000"/>
          <w:sz w:val="18"/>
          <w:szCs w:val="18"/>
        </w:rPr>
        <w:t>^: Автореф. дис. канд. психол. наук. -СПб.,1992.- 19 с.</w:t>
      </w:r>
    </w:p>
    <w:p w14:paraId="181F4B49"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170.</w:t>
      </w:r>
      <w:r>
        <w:rPr>
          <w:rStyle w:val="WW8Num2z0"/>
          <w:rFonts w:ascii="Verdana" w:hAnsi="Verdana"/>
          <w:color w:val="000000"/>
          <w:sz w:val="18"/>
          <w:szCs w:val="18"/>
        </w:rPr>
        <w:t> </w:t>
      </w:r>
      <w:r>
        <w:rPr>
          <w:rStyle w:val="WW8Num3z0"/>
          <w:rFonts w:ascii="Verdana" w:hAnsi="Verdana"/>
          <w:color w:val="4682B4"/>
          <w:sz w:val="18"/>
          <w:szCs w:val="18"/>
        </w:rPr>
        <w:t>Суховершина</w:t>
      </w:r>
      <w:r>
        <w:rPr>
          <w:rStyle w:val="WW8Num2z0"/>
          <w:rFonts w:ascii="Verdana" w:hAnsi="Verdana"/>
          <w:color w:val="000000"/>
          <w:sz w:val="18"/>
          <w:szCs w:val="18"/>
        </w:rPr>
        <w:t> </w:t>
      </w:r>
      <w:r>
        <w:rPr>
          <w:rFonts w:ascii="Verdana" w:hAnsi="Verdana"/>
          <w:color w:val="000000"/>
          <w:sz w:val="18"/>
          <w:szCs w:val="18"/>
        </w:rPr>
        <w:t>Ю.В., ТихомироваЕ.П., Скоромная Ю.Е. Тренинг</w:t>
      </w:r>
      <w:r>
        <w:rPr>
          <w:rStyle w:val="WW8Num2z0"/>
          <w:rFonts w:ascii="Verdana" w:hAnsi="Verdana"/>
          <w:color w:val="000000"/>
          <w:sz w:val="18"/>
          <w:szCs w:val="18"/>
        </w:rPr>
        <w:t> </w:t>
      </w:r>
      <w:r>
        <w:rPr>
          <w:rStyle w:val="WW8Num3z0"/>
          <w:rFonts w:ascii="Verdana" w:hAnsi="Verdana"/>
          <w:color w:val="4682B4"/>
          <w:sz w:val="18"/>
          <w:szCs w:val="18"/>
        </w:rPr>
        <w:t>коммуникативной</w:t>
      </w:r>
      <w:r>
        <w:rPr>
          <w:rStyle w:val="WW8Num2z0"/>
          <w:rFonts w:ascii="Verdana" w:hAnsi="Verdana"/>
          <w:color w:val="000000"/>
          <w:sz w:val="18"/>
          <w:szCs w:val="18"/>
        </w:rPr>
        <w:t> </w:t>
      </w:r>
      <w:r>
        <w:rPr>
          <w:rFonts w:ascii="Verdana" w:hAnsi="Verdana"/>
          <w:color w:val="000000"/>
          <w:sz w:val="18"/>
          <w:szCs w:val="18"/>
        </w:rPr>
        <w:t>компетенции. M.: Академический проект, 2006. - 112 с.</w:t>
      </w:r>
    </w:p>
    <w:p w14:paraId="0397DDC1"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171.</w:t>
      </w:r>
      <w:r>
        <w:rPr>
          <w:rStyle w:val="WW8Num2z0"/>
          <w:rFonts w:ascii="Verdana" w:hAnsi="Verdana"/>
          <w:color w:val="000000"/>
          <w:sz w:val="18"/>
          <w:szCs w:val="18"/>
        </w:rPr>
        <w:t> </w:t>
      </w:r>
      <w:r>
        <w:rPr>
          <w:rStyle w:val="WW8Num3z0"/>
          <w:rFonts w:ascii="Verdana" w:hAnsi="Verdana"/>
          <w:color w:val="4682B4"/>
          <w:sz w:val="18"/>
          <w:szCs w:val="18"/>
        </w:rPr>
        <w:t>Титов</w:t>
      </w:r>
      <w:r>
        <w:rPr>
          <w:rStyle w:val="WW8Num2z0"/>
          <w:rFonts w:ascii="Verdana" w:hAnsi="Verdana"/>
          <w:color w:val="000000"/>
          <w:sz w:val="18"/>
          <w:szCs w:val="18"/>
        </w:rPr>
        <w:t> </w:t>
      </w:r>
      <w:r>
        <w:rPr>
          <w:rFonts w:ascii="Verdana" w:hAnsi="Verdana"/>
          <w:color w:val="000000"/>
          <w:sz w:val="18"/>
          <w:szCs w:val="18"/>
        </w:rPr>
        <w:t>Б.А. Социализация детей, подростков и</w:t>
      </w:r>
      <w:r>
        <w:rPr>
          <w:rStyle w:val="WW8Num2z0"/>
          <w:rFonts w:ascii="Verdana" w:hAnsi="Verdana"/>
          <w:color w:val="000000"/>
          <w:sz w:val="18"/>
          <w:szCs w:val="18"/>
        </w:rPr>
        <w:t> </w:t>
      </w:r>
      <w:r>
        <w:rPr>
          <w:rStyle w:val="WW8Num3z0"/>
          <w:rFonts w:ascii="Verdana" w:hAnsi="Verdana"/>
          <w:color w:val="4682B4"/>
          <w:sz w:val="18"/>
          <w:szCs w:val="18"/>
        </w:rPr>
        <w:t>юношества</w:t>
      </w:r>
      <w:r>
        <w:rPr>
          <w:rFonts w:ascii="Verdana" w:hAnsi="Verdana"/>
          <w:color w:val="000000"/>
          <w:sz w:val="18"/>
          <w:szCs w:val="18"/>
        </w:rPr>
        <w:t>. СПб, 1997.-244 с.</w:t>
      </w:r>
    </w:p>
    <w:p w14:paraId="7422EB5C"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172. Толстой. Л. Н. Избранное. М.: Изд. дом Шалвы Амонашвили, 1997. - 224 с.</w:t>
      </w:r>
    </w:p>
    <w:p w14:paraId="7AAC15BD"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173.</w:t>
      </w:r>
      <w:r>
        <w:rPr>
          <w:rStyle w:val="WW8Num2z0"/>
          <w:rFonts w:ascii="Verdana" w:hAnsi="Verdana"/>
          <w:color w:val="000000"/>
          <w:sz w:val="18"/>
          <w:szCs w:val="18"/>
        </w:rPr>
        <w:t> </w:t>
      </w:r>
      <w:r>
        <w:rPr>
          <w:rStyle w:val="WW8Num3z0"/>
          <w:rFonts w:ascii="Verdana" w:hAnsi="Verdana"/>
          <w:color w:val="4682B4"/>
          <w:sz w:val="18"/>
          <w:szCs w:val="18"/>
        </w:rPr>
        <w:t>Толмачева</w:t>
      </w:r>
      <w:r>
        <w:rPr>
          <w:rStyle w:val="WW8Num2z0"/>
          <w:rFonts w:ascii="Verdana" w:hAnsi="Verdana"/>
          <w:color w:val="000000"/>
          <w:sz w:val="18"/>
          <w:szCs w:val="18"/>
        </w:rPr>
        <w:t> </w:t>
      </w:r>
      <w:r>
        <w:rPr>
          <w:rFonts w:ascii="Verdana" w:hAnsi="Verdana"/>
          <w:color w:val="000000"/>
          <w:sz w:val="18"/>
          <w:szCs w:val="18"/>
        </w:rPr>
        <w:t>A.A. Информационные технологии в обучении исключительных детей: опыт</w:t>
      </w:r>
      <w:r>
        <w:rPr>
          <w:rStyle w:val="WW8Num2z0"/>
          <w:rFonts w:ascii="Verdana" w:hAnsi="Verdana"/>
          <w:color w:val="000000"/>
          <w:sz w:val="18"/>
          <w:szCs w:val="18"/>
        </w:rPr>
        <w:t> </w:t>
      </w:r>
      <w:r>
        <w:rPr>
          <w:rStyle w:val="WW8Num3z0"/>
          <w:rFonts w:ascii="Verdana" w:hAnsi="Verdana"/>
          <w:color w:val="4682B4"/>
          <w:sz w:val="18"/>
          <w:szCs w:val="18"/>
        </w:rPr>
        <w:t>США</w:t>
      </w:r>
      <w:r>
        <w:rPr>
          <w:rFonts w:ascii="Verdana" w:hAnsi="Verdana"/>
          <w:color w:val="000000"/>
          <w:sz w:val="18"/>
          <w:szCs w:val="18"/>
        </w:rPr>
        <w:t>: Учебное пособие / Под общ. ред. Т.В.</w:t>
      </w:r>
      <w:r>
        <w:rPr>
          <w:rStyle w:val="WW8Num2z0"/>
          <w:rFonts w:ascii="Verdana" w:hAnsi="Verdana"/>
          <w:color w:val="000000"/>
          <w:sz w:val="18"/>
          <w:szCs w:val="18"/>
        </w:rPr>
        <w:t> </w:t>
      </w:r>
      <w:r>
        <w:rPr>
          <w:rStyle w:val="WW8Num3z0"/>
          <w:rFonts w:ascii="Verdana" w:hAnsi="Verdana"/>
          <w:color w:val="4682B4"/>
          <w:sz w:val="18"/>
          <w:szCs w:val="18"/>
        </w:rPr>
        <w:t>Цырлиной</w:t>
      </w:r>
      <w:r>
        <w:rPr>
          <w:rFonts w:ascii="Verdana" w:hAnsi="Verdana"/>
          <w:color w:val="000000"/>
          <w:sz w:val="18"/>
          <w:szCs w:val="18"/>
        </w:rPr>
        <w:t>. Курск: «</w:t>
      </w:r>
      <w:r>
        <w:rPr>
          <w:rStyle w:val="WW8Num3z0"/>
          <w:rFonts w:ascii="Verdana" w:hAnsi="Verdana"/>
          <w:color w:val="4682B4"/>
          <w:sz w:val="18"/>
          <w:szCs w:val="18"/>
        </w:rPr>
        <w:t>ЮМЭКС</w:t>
      </w:r>
      <w:r>
        <w:rPr>
          <w:rFonts w:ascii="Verdana" w:hAnsi="Verdana"/>
          <w:color w:val="000000"/>
          <w:sz w:val="18"/>
          <w:szCs w:val="18"/>
        </w:rPr>
        <w:t>», 2006. - 122 с.</w:t>
      </w:r>
    </w:p>
    <w:p w14:paraId="36CAF476"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174.</w:t>
      </w:r>
      <w:r>
        <w:rPr>
          <w:rStyle w:val="WW8Num2z0"/>
          <w:rFonts w:ascii="Verdana" w:hAnsi="Verdana"/>
          <w:color w:val="000000"/>
          <w:sz w:val="18"/>
          <w:szCs w:val="18"/>
        </w:rPr>
        <w:t> </w:t>
      </w:r>
      <w:r>
        <w:rPr>
          <w:rStyle w:val="WW8Num3z0"/>
          <w:rFonts w:ascii="Verdana" w:hAnsi="Verdana"/>
          <w:color w:val="4682B4"/>
          <w:sz w:val="18"/>
          <w:szCs w:val="18"/>
        </w:rPr>
        <w:t>Третьяков</w:t>
      </w:r>
      <w:r>
        <w:rPr>
          <w:rStyle w:val="WW8Num2z0"/>
          <w:rFonts w:ascii="Verdana" w:hAnsi="Verdana"/>
          <w:color w:val="000000"/>
          <w:sz w:val="18"/>
          <w:szCs w:val="18"/>
        </w:rPr>
        <w:t> </w:t>
      </w:r>
      <w:r>
        <w:rPr>
          <w:rFonts w:ascii="Verdana" w:hAnsi="Verdana"/>
          <w:color w:val="000000"/>
          <w:sz w:val="18"/>
          <w:szCs w:val="18"/>
        </w:rPr>
        <w:t>П.И. Митин С.Н., Бояринцева H.H. Адаптивное управление педагогическими системами. М.: Academia, 2003. - 368 с.</w:t>
      </w:r>
    </w:p>
    <w:p w14:paraId="23113600"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175.</w:t>
      </w:r>
      <w:r>
        <w:rPr>
          <w:rStyle w:val="WW8Num2z0"/>
          <w:rFonts w:ascii="Verdana" w:hAnsi="Verdana"/>
          <w:color w:val="000000"/>
          <w:sz w:val="18"/>
          <w:szCs w:val="18"/>
        </w:rPr>
        <w:t> </w:t>
      </w:r>
      <w:r>
        <w:rPr>
          <w:rStyle w:val="WW8Num3z0"/>
          <w:rFonts w:ascii="Verdana" w:hAnsi="Verdana"/>
          <w:color w:val="4682B4"/>
          <w:sz w:val="18"/>
          <w:szCs w:val="18"/>
        </w:rPr>
        <w:t>Тюшев</w:t>
      </w:r>
      <w:r>
        <w:rPr>
          <w:rStyle w:val="WW8Num2z0"/>
          <w:rFonts w:ascii="Verdana" w:hAnsi="Verdana"/>
          <w:color w:val="000000"/>
          <w:sz w:val="18"/>
          <w:szCs w:val="18"/>
        </w:rPr>
        <w:t> </w:t>
      </w:r>
      <w:r>
        <w:rPr>
          <w:rFonts w:ascii="Verdana" w:hAnsi="Verdana"/>
          <w:color w:val="000000"/>
          <w:sz w:val="18"/>
          <w:szCs w:val="18"/>
        </w:rPr>
        <w:t>Ю. В. Выбор профессии. СПб.: Питер, 2007. - 160 с.</w:t>
      </w:r>
    </w:p>
    <w:p w14:paraId="66515D63"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176.</w:t>
      </w:r>
      <w:r>
        <w:rPr>
          <w:rStyle w:val="WW8Num2z0"/>
          <w:rFonts w:ascii="Verdana" w:hAnsi="Verdana"/>
          <w:color w:val="000000"/>
          <w:sz w:val="18"/>
          <w:szCs w:val="18"/>
        </w:rPr>
        <w:t> </w:t>
      </w:r>
      <w:r>
        <w:rPr>
          <w:rStyle w:val="WW8Num3z0"/>
          <w:rFonts w:ascii="Verdana" w:hAnsi="Verdana"/>
          <w:color w:val="4682B4"/>
          <w:sz w:val="18"/>
          <w:szCs w:val="18"/>
        </w:rPr>
        <w:t>Ушинский</w:t>
      </w:r>
      <w:r>
        <w:rPr>
          <w:rStyle w:val="WW8Num2z0"/>
          <w:rFonts w:ascii="Verdana" w:hAnsi="Verdana"/>
          <w:color w:val="000000"/>
          <w:sz w:val="18"/>
          <w:szCs w:val="18"/>
        </w:rPr>
        <w:t> </w:t>
      </w:r>
      <w:r>
        <w:rPr>
          <w:rFonts w:ascii="Verdana" w:hAnsi="Verdana"/>
          <w:color w:val="000000"/>
          <w:sz w:val="18"/>
          <w:szCs w:val="18"/>
        </w:rPr>
        <w:t>К. Д. Избранные труды. М.: Дрофа, 2007. - 448 с.</w:t>
      </w:r>
    </w:p>
    <w:p w14:paraId="5A78926E"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177.</w:t>
      </w:r>
      <w:r>
        <w:rPr>
          <w:rStyle w:val="WW8Num2z0"/>
          <w:rFonts w:ascii="Verdana" w:hAnsi="Verdana"/>
          <w:color w:val="000000"/>
          <w:sz w:val="18"/>
          <w:szCs w:val="18"/>
        </w:rPr>
        <w:t> </w:t>
      </w:r>
      <w:r>
        <w:rPr>
          <w:rStyle w:val="WW8Num3z0"/>
          <w:rFonts w:ascii="Verdana" w:hAnsi="Verdana"/>
          <w:color w:val="4682B4"/>
          <w:sz w:val="18"/>
          <w:szCs w:val="18"/>
        </w:rPr>
        <w:t>Фадеев</w:t>
      </w:r>
      <w:r>
        <w:rPr>
          <w:rStyle w:val="WW8Num2z0"/>
          <w:rFonts w:ascii="Verdana" w:hAnsi="Verdana"/>
          <w:color w:val="000000"/>
          <w:sz w:val="18"/>
          <w:szCs w:val="18"/>
        </w:rPr>
        <w:t> </w:t>
      </w:r>
      <w:r>
        <w:rPr>
          <w:rFonts w:ascii="Verdana" w:hAnsi="Verdana"/>
          <w:color w:val="000000"/>
          <w:sz w:val="18"/>
          <w:szCs w:val="18"/>
        </w:rPr>
        <w:t>М.А. Элементарная обработка результатов эксперимента. -Н/Новгород:</w:t>
      </w:r>
      <w:r>
        <w:rPr>
          <w:rStyle w:val="WW8Num2z0"/>
          <w:rFonts w:ascii="Verdana" w:hAnsi="Verdana"/>
          <w:color w:val="000000"/>
          <w:sz w:val="18"/>
          <w:szCs w:val="18"/>
        </w:rPr>
        <w:t> </w:t>
      </w:r>
      <w:r>
        <w:rPr>
          <w:rStyle w:val="WW8Num3z0"/>
          <w:rFonts w:ascii="Verdana" w:hAnsi="Verdana"/>
          <w:color w:val="4682B4"/>
          <w:sz w:val="18"/>
          <w:szCs w:val="18"/>
        </w:rPr>
        <w:t>НГУ</w:t>
      </w:r>
      <w:r>
        <w:rPr>
          <w:rFonts w:ascii="Verdana" w:hAnsi="Verdana"/>
          <w:color w:val="000000"/>
          <w:sz w:val="18"/>
          <w:szCs w:val="18"/>
        </w:rPr>
        <w:t>, 2002. 112 с.</w:t>
      </w:r>
    </w:p>
    <w:p w14:paraId="5E965C47"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178.</w:t>
      </w:r>
      <w:r>
        <w:rPr>
          <w:rStyle w:val="WW8Num2z0"/>
          <w:rFonts w:ascii="Verdana" w:hAnsi="Verdana"/>
          <w:color w:val="000000"/>
          <w:sz w:val="18"/>
          <w:szCs w:val="18"/>
        </w:rPr>
        <w:t> </w:t>
      </w:r>
      <w:r>
        <w:rPr>
          <w:rStyle w:val="WW8Num3z0"/>
          <w:rFonts w:ascii="Verdana" w:hAnsi="Verdana"/>
          <w:color w:val="4682B4"/>
          <w:sz w:val="18"/>
          <w:szCs w:val="18"/>
        </w:rPr>
        <w:t>Федорова</w:t>
      </w:r>
      <w:r>
        <w:rPr>
          <w:rStyle w:val="WW8Num2z0"/>
          <w:rFonts w:ascii="Verdana" w:hAnsi="Verdana"/>
          <w:color w:val="000000"/>
          <w:sz w:val="18"/>
          <w:szCs w:val="18"/>
        </w:rPr>
        <w:t> </w:t>
      </w:r>
      <w:r>
        <w:rPr>
          <w:rFonts w:ascii="Verdana" w:hAnsi="Verdana"/>
          <w:color w:val="000000"/>
          <w:sz w:val="18"/>
          <w:szCs w:val="18"/>
        </w:rPr>
        <w:t>С.Н. Этнокультурное развитие детей. Психолого-педагогическое сопровождение. М.: ФОРУМ, 2011. - 176 с.</w:t>
      </w:r>
    </w:p>
    <w:p w14:paraId="495EF339"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179.</w:t>
      </w:r>
      <w:r>
        <w:rPr>
          <w:rStyle w:val="WW8Num2z0"/>
          <w:rFonts w:ascii="Verdana" w:hAnsi="Verdana"/>
          <w:color w:val="000000"/>
          <w:sz w:val="18"/>
          <w:szCs w:val="18"/>
        </w:rPr>
        <w:t> </w:t>
      </w:r>
      <w:r>
        <w:rPr>
          <w:rStyle w:val="WW8Num3z0"/>
          <w:rFonts w:ascii="Verdana" w:hAnsi="Verdana"/>
          <w:color w:val="4682B4"/>
          <w:sz w:val="18"/>
          <w:szCs w:val="18"/>
        </w:rPr>
        <w:t>Фельдштейн</w:t>
      </w:r>
      <w:r>
        <w:rPr>
          <w:rStyle w:val="WW8Num2z0"/>
          <w:rFonts w:ascii="Verdana" w:hAnsi="Verdana"/>
          <w:color w:val="000000"/>
          <w:sz w:val="18"/>
          <w:szCs w:val="18"/>
        </w:rPr>
        <w:t> </w:t>
      </w:r>
      <w:r>
        <w:rPr>
          <w:rFonts w:ascii="Verdana" w:hAnsi="Verdana"/>
          <w:color w:val="000000"/>
          <w:sz w:val="18"/>
          <w:szCs w:val="18"/>
        </w:rPr>
        <w:t>Д. И. Психология развития человека как личности: Избранные труды: В 2 т. М.: різд-во МПСИ; Воронеж: Изд-во НОП «</w:t>
      </w:r>
      <w:r>
        <w:rPr>
          <w:rStyle w:val="WW8Num3z0"/>
          <w:rFonts w:ascii="Verdana" w:hAnsi="Verdana"/>
          <w:color w:val="4682B4"/>
          <w:sz w:val="18"/>
          <w:szCs w:val="18"/>
        </w:rPr>
        <w:t>МОДЭК</w:t>
      </w:r>
      <w:r>
        <w:rPr>
          <w:rFonts w:ascii="Verdana" w:hAnsi="Verdana"/>
          <w:color w:val="000000"/>
          <w:sz w:val="18"/>
          <w:szCs w:val="18"/>
        </w:rPr>
        <w:t>», 2005. - Т. 1. - 568 с.</w:t>
      </w:r>
    </w:p>
    <w:p w14:paraId="5AA5ACF8"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180.</w:t>
      </w:r>
      <w:r>
        <w:rPr>
          <w:rStyle w:val="WW8Num2z0"/>
          <w:rFonts w:ascii="Verdana" w:hAnsi="Verdana"/>
          <w:color w:val="000000"/>
          <w:sz w:val="18"/>
          <w:szCs w:val="18"/>
        </w:rPr>
        <w:t> </w:t>
      </w:r>
      <w:r>
        <w:rPr>
          <w:rStyle w:val="WW8Num3z0"/>
          <w:rFonts w:ascii="Verdana" w:hAnsi="Verdana"/>
          <w:color w:val="4682B4"/>
          <w:sz w:val="18"/>
          <w:szCs w:val="18"/>
        </w:rPr>
        <w:t>Фельдштейн</w:t>
      </w:r>
      <w:r>
        <w:rPr>
          <w:rStyle w:val="WW8Num2z0"/>
          <w:rFonts w:ascii="Verdana" w:hAnsi="Verdana"/>
          <w:color w:val="000000"/>
          <w:sz w:val="18"/>
          <w:szCs w:val="18"/>
        </w:rPr>
        <w:t> </w:t>
      </w:r>
      <w:r>
        <w:rPr>
          <w:rFonts w:ascii="Verdana" w:hAnsi="Verdana"/>
          <w:color w:val="000000"/>
          <w:sz w:val="18"/>
          <w:szCs w:val="18"/>
        </w:rPr>
        <w:t>Д. И. Психология развития человека как личности: Избранные труды: В 2 т. М.: Изд-во МПСИ; Воронеж: Изд-во НОП «</w:t>
      </w:r>
      <w:r>
        <w:rPr>
          <w:rStyle w:val="WW8Num3z0"/>
          <w:rFonts w:ascii="Verdana" w:hAnsi="Verdana"/>
          <w:color w:val="4682B4"/>
          <w:sz w:val="18"/>
          <w:szCs w:val="18"/>
        </w:rPr>
        <w:t>МОДЭК</w:t>
      </w:r>
      <w:r>
        <w:rPr>
          <w:rFonts w:ascii="Verdana" w:hAnsi="Verdana"/>
          <w:color w:val="000000"/>
          <w:sz w:val="18"/>
          <w:szCs w:val="18"/>
        </w:rPr>
        <w:t>», 2005. - Т.2. - 456 с.</w:t>
      </w:r>
    </w:p>
    <w:p w14:paraId="20E98914"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181.</w:t>
      </w:r>
      <w:r>
        <w:rPr>
          <w:rStyle w:val="WW8Num2z0"/>
          <w:rFonts w:ascii="Verdana" w:hAnsi="Verdana"/>
          <w:color w:val="000000"/>
          <w:sz w:val="18"/>
          <w:szCs w:val="18"/>
        </w:rPr>
        <w:t> </w:t>
      </w:r>
      <w:r>
        <w:rPr>
          <w:rStyle w:val="WW8Num3z0"/>
          <w:rFonts w:ascii="Verdana" w:hAnsi="Verdana"/>
          <w:color w:val="4682B4"/>
          <w:sz w:val="18"/>
          <w:szCs w:val="18"/>
        </w:rPr>
        <w:t>Фетискин</w:t>
      </w:r>
      <w:r>
        <w:rPr>
          <w:rStyle w:val="WW8Num2z0"/>
          <w:rFonts w:ascii="Verdana" w:hAnsi="Verdana"/>
          <w:color w:val="000000"/>
          <w:sz w:val="18"/>
          <w:szCs w:val="18"/>
        </w:rPr>
        <w:t> </w:t>
      </w:r>
      <w:r>
        <w:rPr>
          <w:rFonts w:ascii="Verdana" w:hAnsi="Verdana"/>
          <w:color w:val="000000"/>
          <w:sz w:val="18"/>
          <w:szCs w:val="18"/>
        </w:rPr>
        <w:t>Н.П., Козлор В.В., Мануйлов Г.М. Социально-психологическая диагностика развития личности и малых групп. М.: Изд-во Института психотерапии, 2002. - 490 с.</w:t>
      </w:r>
    </w:p>
    <w:p w14:paraId="3A3C75B8"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182.</w:t>
      </w:r>
      <w:r>
        <w:rPr>
          <w:rStyle w:val="WW8Num2z0"/>
          <w:rFonts w:ascii="Verdana" w:hAnsi="Verdana"/>
          <w:color w:val="000000"/>
          <w:sz w:val="18"/>
          <w:szCs w:val="18"/>
        </w:rPr>
        <w:t> </w:t>
      </w:r>
      <w:r>
        <w:rPr>
          <w:rStyle w:val="WW8Num3z0"/>
          <w:rFonts w:ascii="Verdana" w:hAnsi="Verdana"/>
          <w:color w:val="4682B4"/>
          <w:sz w:val="18"/>
          <w:szCs w:val="18"/>
        </w:rPr>
        <w:t>Филонов</w:t>
      </w:r>
      <w:r>
        <w:rPr>
          <w:rStyle w:val="WW8Num2z0"/>
          <w:rFonts w:ascii="Verdana" w:hAnsi="Verdana"/>
          <w:color w:val="000000"/>
          <w:sz w:val="18"/>
          <w:szCs w:val="18"/>
        </w:rPr>
        <w:t> </w:t>
      </w:r>
      <w:r>
        <w:rPr>
          <w:rFonts w:ascii="Verdana" w:hAnsi="Verdana"/>
          <w:color w:val="000000"/>
          <w:sz w:val="18"/>
          <w:szCs w:val="18"/>
        </w:rPr>
        <w:t>Г.Н. О методологии проектирования образовательных стандартов // Педагогика. 2009. - № 8. - С. 3-6.</w:t>
      </w:r>
    </w:p>
    <w:p w14:paraId="3C7CE930"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183.</w:t>
      </w:r>
      <w:r>
        <w:rPr>
          <w:rStyle w:val="WW8Num2z0"/>
          <w:rFonts w:ascii="Verdana" w:hAnsi="Verdana"/>
          <w:color w:val="000000"/>
          <w:sz w:val="18"/>
          <w:szCs w:val="18"/>
        </w:rPr>
        <w:t> </w:t>
      </w:r>
      <w:r>
        <w:rPr>
          <w:rStyle w:val="WW8Num3z0"/>
          <w:rFonts w:ascii="Verdana" w:hAnsi="Verdana"/>
          <w:color w:val="4682B4"/>
          <w:sz w:val="18"/>
          <w:szCs w:val="18"/>
        </w:rPr>
        <w:t>Фишман</w:t>
      </w:r>
      <w:r>
        <w:rPr>
          <w:rStyle w:val="WW8Num2z0"/>
          <w:rFonts w:ascii="Verdana" w:hAnsi="Verdana"/>
          <w:color w:val="000000"/>
          <w:sz w:val="18"/>
          <w:szCs w:val="18"/>
        </w:rPr>
        <w:t> </w:t>
      </w:r>
      <w:r>
        <w:rPr>
          <w:rFonts w:ascii="Verdana" w:hAnsi="Verdana"/>
          <w:color w:val="000000"/>
          <w:sz w:val="18"/>
          <w:szCs w:val="18"/>
        </w:rPr>
        <w:t>Б.Е. Педагогическая поддержка профессионального развития/саморазвития</w:t>
      </w:r>
      <w:r>
        <w:rPr>
          <w:rStyle w:val="WW8Num2z0"/>
          <w:rFonts w:ascii="Verdana" w:hAnsi="Verdana"/>
          <w:color w:val="000000"/>
          <w:sz w:val="18"/>
          <w:szCs w:val="18"/>
        </w:rPr>
        <w:t> </w:t>
      </w:r>
      <w:r>
        <w:rPr>
          <w:rStyle w:val="WW8Num3z0"/>
          <w:rFonts w:ascii="Verdana" w:hAnsi="Verdana"/>
          <w:color w:val="4682B4"/>
          <w:sz w:val="18"/>
          <w:szCs w:val="18"/>
        </w:rPr>
        <w:t>педагога</w:t>
      </w:r>
      <w:r>
        <w:rPr>
          <w:rStyle w:val="WW8Num2z0"/>
          <w:rFonts w:ascii="Verdana" w:hAnsi="Verdana"/>
          <w:color w:val="000000"/>
          <w:sz w:val="18"/>
          <w:szCs w:val="18"/>
        </w:rPr>
        <w:t> </w:t>
      </w:r>
      <w:r>
        <w:rPr>
          <w:rFonts w:ascii="Verdana" w:hAnsi="Verdana"/>
          <w:color w:val="000000"/>
          <w:sz w:val="18"/>
          <w:szCs w:val="18"/>
        </w:rPr>
        <w:t>// Педагогическое образование и наука. -2006.-№2.-С. 17-24</w:t>
      </w:r>
    </w:p>
    <w:p w14:paraId="1F0AAC0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184.</w:t>
      </w:r>
      <w:r>
        <w:rPr>
          <w:rStyle w:val="WW8Num2z0"/>
          <w:rFonts w:ascii="Verdana" w:hAnsi="Verdana"/>
          <w:color w:val="000000"/>
          <w:sz w:val="18"/>
          <w:szCs w:val="18"/>
        </w:rPr>
        <w:t> </w:t>
      </w:r>
      <w:r>
        <w:rPr>
          <w:rStyle w:val="WW8Num3z0"/>
          <w:rFonts w:ascii="Verdana" w:hAnsi="Verdana"/>
          <w:color w:val="4682B4"/>
          <w:sz w:val="18"/>
          <w:szCs w:val="18"/>
        </w:rPr>
        <w:t>Холодная</w:t>
      </w:r>
      <w:r>
        <w:rPr>
          <w:rStyle w:val="WW8Num2z0"/>
          <w:rFonts w:ascii="Verdana" w:hAnsi="Verdana"/>
          <w:color w:val="000000"/>
          <w:sz w:val="18"/>
          <w:szCs w:val="18"/>
        </w:rPr>
        <w:t> </w:t>
      </w:r>
      <w:r>
        <w:rPr>
          <w:rFonts w:ascii="Verdana" w:hAnsi="Verdana"/>
          <w:color w:val="000000"/>
          <w:sz w:val="18"/>
          <w:szCs w:val="18"/>
        </w:rPr>
        <w:t>М.А. Когнитивные стили: О природе индивидуального ума. Учебное пособие М.: ПЕР СЭ, 2002. - 304 с.</w:t>
      </w:r>
    </w:p>
    <w:p w14:paraId="77758CD5"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185.</w:t>
      </w:r>
      <w:r>
        <w:rPr>
          <w:rStyle w:val="WW8Num2z0"/>
          <w:rFonts w:ascii="Verdana" w:hAnsi="Verdana"/>
          <w:color w:val="000000"/>
          <w:sz w:val="18"/>
          <w:szCs w:val="18"/>
        </w:rPr>
        <w:t> </w:t>
      </w:r>
      <w:r>
        <w:rPr>
          <w:rStyle w:val="WW8Num3z0"/>
          <w:rFonts w:ascii="Verdana" w:hAnsi="Verdana"/>
          <w:color w:val="4682B4"/>
          <w:sz w:val="18"/>
          <w:szCs w:val="18"/>
        </w:rPr>
        <w:t>Царева</w:t>
      </w:r>
      <w:r>
        <w:rPr>
          <w:rStyle w:val="WW8Num2z0"/>
          <w:rFonts w:ascii="Verdana" w:hAnsi="Verdana"/>
          <w:color w:val="000000"/>
          <w:sz w:val="18"/>
          <w:szCs w:val="18"/>
        </w:rPr>
        <w:t> </w:t>
      </w:r>
      <w:r>
        <w:rPr>
          <w:rFonts w:ascii="Verdana" w:hAnsi="Verdana"/>
          <w:color w:val="000000"/>
          <w:sz w:val="18"/>
          <w:szCs w:val="18"/>
        </w:rPr>
        <w:t>С.Е. Понятие образования в педагогическом исследовании по теории и методике обучения и воспитания // Международный журнал экспериментального образования. 2010. - № 11. - С. 133-136.</w:t>
      </w:r>
    </w:p>
    <w:p w14:paraId="73A8CBD9"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186. Чайка Е. Психолого-педагогическая поддержка</w:t>
      </w:r>
      <w:r>
        <w:rPr>
          <w:rStyle w:val="WW8Num2z0"/>
          <w:rFonts w:ascii="Verdana" w:hAnsi="Verdana"/>
          <w:color w:val="000000"/>
          <w:sz w:val="18"/>
          <w:szCs w:val="18"/>
        </w:rPr>
        <w:t> </w:t>
      </w:r>
      <w:r>
        <w:rPr>
          <w:rStyle w:val="WW8Num3z0"/>
          <w:rFonts w:ascii="Verdana" w:hAnsi="Verdana"/>
          <w:color w:val="4682B4"/>
          <w:sz w:val="18"/>
          <w:szCs w:val="18"/>
        </w:rPr>
        <w:t>старшеклассников</w:t>
      </w:r>
      <w:r>
        <w:rPr>
          <w:rStyle w:val="WW8Num2z0"/>
          <w:rFonts w:ascii="Verdana" w:hAnsi="Verdana"/>
          <w:color w:val="000000"/>
          <w:sz w:val="18"/>
          <w:szCs w:val="18"/>
        </w:rPr>
        <w:t> </w:t>
      </w:r>
      <w:r>
        <w:rPr>
          <w:rFonts w:ascii="Verdana" w:hAnsi="Verdana"/>
          <w:color w:val="000000"/>
          <w:sz w:val="18"/>
          <w:szCs w:val="18"/>
        </w:rPr>
        <w:t>в стрессовой ситуации // Воспит.школьников. 2003. № 8. - С. 36-39.</w:t>
      </w:r>
    </w:p>
    <w:p w14:paraId="2DA1496E"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187. Чаяускене Н.Т. Индивидуальная педагогическая поддержка школьников // Реализация концепции педагогики</w:t>
      </w:r>
      <w:r>
        <w:rPr>
          <w:rStyle w:val="WW8Num2z0"/>
          <w:rFonts w:ascii="Verdana" w:hAnsi="Verdana"/>
          <w:color w:val="000000"/>
          <w:sz w:val="18"/>
          <w:szCs w:val="18"/>
        </w:rPr>
        <w:t> </w:t>
      </w:r>
      <w:r>
        <w:rPr>
          <w:rStyle w:val="WW8Num3z0"/>
          <w:rFonts w:ascii="Verdana" w:hAnsi="Verdana"/>
          <w:color w:val="4682B4"/>
          <w:sz w:val="18"/>
          <w:szCs w:val="18"/>
        </w:rPr>
        <w:t>индивидуальности</w:t>
      </w:r>
      <w:r>
        <w:rPr>
          <w:rStyle w:val="WW8Num2z0"/>
          <w:rFonts w:ascii="Verdana" w:hAnsi="Verdana"/>
          <w:color w:val="000000"/>
          <w:sz w:val="18"/>
          <w:szCs w:val="18"/>
        </w:rPr>
        <w:t> </w:t>
      </w:r>
      <w:r>
        <w:rPr>
          <w:rFonts w:ascii="Verdana" w:hAnsi="Verdana"/>
          <w:color w:val="000000"/>
          <w:sz w:val="18"/>
          <w:szCs w:val="18"/>
        </w:rPr>
        <w:t>в высшей и средней школе. Калининград: Изд-во КГУ,2000. - С. 62-65.</w:t>
      </w:r>
    </w:p>
    <w:p w14:paraId="1F8AD5B5"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188.</w:t>
      </w:r>
      <w:r>
        <w:rPr>
          <w:rStyle w:val="WW8Num2z0"/>
          <w:rFonts w:ascii="Verdana" w:hAnsi="Verdana"/>
          <w:color w:val="000000"/>
          <w:sz w:val="18"/>
          <w:szCs w:val="18"/>
        </w:rPr>
        <w:t> </w:t>
      </w:r>
      <w:r>
        <w:rPr>
          <w:rStyle w:val="WW8Num3z0"/>
          <w:rFonts w:ascii="Verdana" w:hAnsi="Verdana"/>
          <w:color w:val="4682B4"/>
          <w:sz w:val="18"/>
          <w:szCs w:val="18"/>
        </w:rPr>
        <w:t>Чернявская</w:t>
      </w:r>
      <w:r>
        <w:rPr>
          <w:rStyle w:val="WW8Num2z0"/>
          <w:rFonts w:ascii="Verdana" w:hAnsi="Verdana"/>
          <w:color w:val="000000"/>
          <w:sz w:val="18"/>
          <w:szCs w:val="18"/>
        </w:rPr>
        <w:t> </w:t>
      </w:r>
      <w:r>
        <w:rPr>
          <w:rFonts w:ascii="Verdana" w:hAnsi="Verdana"/>
          <w:color w:val="000000"/>
          <w:sz w:val="18"/>
          <w:szCs w:val="18"/>
        </w:rPr>
        <w:t>А.П. Психологическое консультирование по профессиональной ориентации. Мл Изд-во ВЛАДОС-ПРЕСС, 2003. - 96 с.</w:t>
      </w:r>
    </w:p>
    <w:p w14:paraId="2C3544F1"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189.</w:t>
      </w:r>
      <w:r>
        <w:rPr>
          <w:rStyle w:val="WW8Num2z0"/>
          <w:rFonts w:ascii="Verdana" w:hAnsi="Verdana"/>
          <w:color w:val="000000"/>
          <w:sz w:val="18"/>
          <w:szCs w:val="18"/>
        </w:rPr>
        <w:t> </w:t>
      </w:r>
      <w:r>
        <w:rPr>
          <w:rStyle w:val="WW8Num3z0"/>
          <w:rFonts w:ascii="Verdana" w:hAnsi="Verdana"/>
          <w:color w:val="4682B4"/>
          <w:sz w:val="18"/>
          <w:szCs w:val="18"/>
        </w:rPr>
        <w:t>Чиркова</w:t>
      </w:r>
      <w:r>
        <w:rPr>
          <w:rStyle w:val="WW8Num2z0"/>
          <w:rFonts w:ascii="Verdana" w:hAnsi="Verdana"/>
          <w:color w:val="000000"/>
          <w:sz w:val="18"/>
          <w:szCs w:val="18"/>
        </w:rPr>
        <w:t> </w:t>
      </w:r>
      <w:r>
        <w:rPr>
          <w:rFonts w:ascii="Verdana" w:hAnsi="Verdana"/>
          <w:color w:val="000000"/>
          <w:sz w:val="18"/>
          <w:szCs w:val="18"/>
        </w:rPr>
        <w:t>Т.И. Психологическая служба в детском саду: Учебное пособие для психологов и специалистов дошкольного образования. М.: Педагогическое общество России, 2000. - 224 с.</w:t>
      </w:r>
    </w:p>
    <w:p w14:paraId="12A29045"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190.</w:t>
      </w:r>
      <w:r>
        <w:rPr>
          <w:rStyle w:val="WW8Num2z0"/>
          <w:rFonts w:ascii="Verdana" w:hAnsi="Verdana"/>
          <w:color w:val="000000"/>
          <w:sz w:val="18"/>
          <w:szCs w:val="18"/>
        </w:rPr>
        <w:t> </w:t>
      </w:r>
      <w:r>
        <w:rPr>
          <w:rStyle w:val="WW8Num3z0"/>
          <w:rFonts w:ascii="Verdana" w:hAnsi="Verdana"/>
          <w:color w:val="4682B4"/>
          <w:sz w:val="18"/>
          <w:szCs w:val="18"/>
        </w:rPr>
        <w:t>Чистякова</w:t>
      </w:r>
      <w:r>
        <w:rPr>
          <w:rStyle w:val="WW8Num2z0"/>
          <w:rFonts w:ascii="Verdana" w:hAnsi="Verdana"/>
          <w:color w:val="000000"/>
          <w:sz w:val="18"/>
          <w:szCs w:val="18"/>
        </w:rPr>
        <w:t> </w:t>
      </w:r>
      <w:r>
        <w:rPr>
          <w:rFonts w:ascii="Verdana" w:hAnsi="Verdana"/>
          <w:color w:val="000000"/>
          <w:sz w:val="18"/>
          <w:szCs w:val="18"/>
        </w:rPr>
        <w:t>М.И. Психогимнастика / Под ред. М.И. Буянова. М.: Просвещение, 1990. - 128 с.</w:t>
      </w:r>
    </w:p>
    <w:p w14:paraId="01855BD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191.</w:t>
      </w:r>
      <w:r>
        <w:rPr>
          <w:rStyle w:val="WW8Num2z0"/>
          <w:rFonts w:ascii="Verdana" w:hAnsi="Verdana"/>
          <w:color w:val="000000"/>
          <w:sz w:val="18"/>
          <w:szCs w:val="18"/>
        </w:rPr>
        <w:t> </w:t>
      </w:r>
      <w:r>
        <w:rPr>
          <w:rStyle w:val="WW8Num3z0"/>
          <w:rFonts w:ascii="Verdana" w:hAnsi="Verdana"/>
          <w:color w:val="4682B4"/>
          <w:sz w:val="18"/>
          <w:szCs w:val="18"/>
        </w:rPr>
        <w:t>Шамсутдинова</w:t>
      </w:r>
      <w:r>
        <w:rPr>
          <w:rStyle w:val="WW8Num2z0"/>
          <w:rFonts w:ascii="Verdana" w:hAnsi="Verdana"/>
          <w:color w:val="000000"/>
          <w:sz w:val="18"/>
          <w:szCs w:val="18"/>
        </w:rPr>
        <w:t> </w:t>
      </w:r>
      <w:r>
        <w:rPr>
          <w:rFonts w:ascii="Verdana" w:hAnsi="Verdana"/>
          <w:color w:val="000000"/>
          <w:sz w:val="18"/>
          <w:szCs w:val="18"/>
        </w:rPr>
        <w:t>И.Г.ДСазарова Е.Г. Психолого-педагогическая поддержка профессионального самоопределения учащихся // Педагогика. -2008. -№ 10.-С. 62-70.</w:t>
      </w:r>
    </w:p>
    <w:p w14:paraId="742035F7"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192.</w:t>
      </w:r>
      <w:r>
        <w:rPr>
          <w:rStyle w:val="WW8Num2z0"/>
          <w:rFonts w:ascii="Verdana" w:hAnsi="Verdana"/>
          <w:color w:val="000000"/>
          <w:sz w:val="18"/>
          <w:szCs w:val="18"/>
        </w:rPr>
        <w:t> </w:t>
      </w:r>
      <w:r>
        <w:rPr>
          <w:rStyle w:val="WW8Num3z0"/>
          <w:rFonts w:ascii="Verdana" w:hAnsi="Verdana"/>
          <w:color w:val="4682B4"/>
          <w:sz w:val="18"/>
          <w:szCs w:val="18"/>
        </w:rPr>
        <w:t>Шацкий</w:t>
      </w:r>
      <w:r>
        <w:rPr>
          <w:rFonts w:ascii="Verdana" w:hAnsi="Verdana"/>
          <w:color w:val="000000"/>
          <w:sz w:val="18"/>
          <w:szCs w:val="18"/>
        </w:rPr>
        <w:t>, С.Т. Избранные педагогические сочинения. М.:</w:t>
      </w:r>
      <w:r>
        <w:rPr>
          <w:rStyle w:val="WW8Num2z0"/>
          <w:rFonts w:ascii="Verdana" w:hAnsi="Verdana"/>
          <w:color w:val="000000"/>
          <w:sz w:val="18"/>
          <w:szCs w:val="18"/>
        </w:rPr>
        <w:t> </w:t>
      </w:r>
      <w:r>
        <w:rPr>
          <w:rStyle w:val="WW8Num3z0"/>
          <w:rFonts w:ascii="Verdana" w:hAnsi="Verdana"/>
          <w:color w:val="4682B4"/>
          <w:sz w:val="18"/>
          <w:szCs w:val="18"/>
        </w:rPr>
        <w:t>Учпедгиз</w:t>
      </w:r>
      <w:r>
        <w:rPr>
          <w:rFonts w:ascii="Verdana" w:hAnsi="Verdana"/>
          <w:color w:val="000000"/>
          <w:sz w:val="18"/>
          <w:szCs w:val="18"/>
        </w:rPr>
        <w:t>, 1958. - 430 е.</w:t>
      </w:r>
    </w:p>
    <w:p w14:paraId="12C34B28"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193.</w:t>
      </w:r>
      <w:r>
        <w:rPr>
          <w:rStyle w:val="WW8Num2z0"/>
          <w:rFonts w:ascii="Verdana" w:hAnsi="Verdana"/>
          <w:color w:val="000000"/>
          <w:sz w:val="18"/>
          <w:szCs w:val="18"/>
        </w:rPr>
        <w:t> </w:t>
      </w:r>
      <w:r>
        <w:rPr>
          <w:rStyle w:val="WW8Num3z0"/>
          <w:rFonts w:ascii="Verdana" w:hAnsi="Verdana"/>
          <w:color w:val="4682B4"/>
          <w:sz w:val="18"/>
          <w:szCs w:val="18"/>
        </w:rPr>
        <w:t>Шеховцова</w:t>
      </w:r>
      <w:r>
        <w:rPr>
          <w:rStyle w:val="WW8Num2z0"/>
          <w:rFonts w:ascii="Verdana" w:hAnsi="Verdana"/>
          <w:color w:val="000000"/>
          <w:sz w:val="18"/>
          <w:szCs w:val="18"/>
        </w:rPr>
        <w:t> </w:t>
      </w:r>
      <w:r>
        <w:rPr>
          <w:rFonts w:ascii="Verdana" w:hAnsi="Verdana"/>
          <w:color w:val="000000"/>
          <w:sz w:val="18"/>
          <w:szCs w:val="18"/>
        </w:rPr>
        <w:t>Л.Ф., Шеховцов О.В. Психологическое сопровождение выбора</w:t>
      </w:r>
      <w:r>
        <w:rPr>
          <w:rStyle w:val="WW8Num2z0"/>
          <w:rFonts w:ascii="Verdana" w:hAnsi="Verdana"/>
          <w:color w:val="000000"/>
          <w:sz w:val="18"/>
          <w:szCs w:val="18"/>
        </w:rPr>
        <w:t> </w:t>
      </w:r>
      <w:r>
        <w:rPr>
          <w:rStyle w:val="WW8Num3z0"/>
          <w:rFonts w:ascii="Verdana" w:hAnsi="Verdana"/>
          <w:color w:val="4682B4"/>
          <w:sz w:val="18"/>
          <w:szCs w:val="18"/>
        </w:rPr>
        <w:t>профессии</w:t>
      </w:r>
      <w:r>
        <w:rPr>
          <w:rStyle w:val="WW8Num2z0"/>
          <w:rFonts w:ascii="Verdana" w:hAnsi="Verdana"/>
          <w:color w:val="000000"/>
          <w:sz w:val="18"/>
          <w:szCs w:val="18"/>
        </w:rPr>
        <w:t> </w:t>
      </w:r>
      <w:r>
        <w:rPr>
          <w:rFonts w:ascii="Verdana" w:hAnsi="Verdana"/>
          <w:color w:val="000000"/>
          <w:sz w:val="18"/>
          <w:szCs w:val="18"/>
        </w:rPr>
        <w:t>в школе. рПб.: «Северо-запад», Ростов н/Дону: «</w:t>
      </w:r>
      <w:r>
        <w:rPr>
          <w:rStyle w:val="WW8Num3z0"/>
          <w:rFonts w:ascii="Verdana" w:hAnsi="Verdana"/>
          <w:color w:val="4682B4"/>
          <w:sz w:val="18"/>
          <w:szCs w:val="18"/>
        </w:rPr>
        <w:t>Феникс</w:t>
      </w:r>
      <w:r>
        <w:rPr>
          <w:rFonts w:ascii="Verdana" w:hAnsi="Verdana"/>
          <w:color w:val="000000"/>
          <w:sz w:val="18"/>
          <w:szCs w:val="18"/>
        </w:rPr>
        <w:t>», 2006. - 176 с. i</w:t>
      </w:r>
    </w:p>
    <w:p w14:paraId="6926F74C"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194. Шимутина Е. Кейс-технологии в учебном процессе // Школьные технологии. 2008. - № 5. - С. 58-66.</w:t>
      </w:r>
    </w:p>
    <w:p w14:paraId="16EA208A"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lastRenderedPageBreak/>
        <w:t>195.</w:t>
      </w:r>
      <w:r>
        <w:rPr>
          <w:rStyle w:val="WW8Num2z0"/>
          <w:rFonts w:ascii="Verdana" w:hAnsi="Verdana"/>
          <w:color w:val="000000"/>
          <w:sz w:val="18"/>
          <w:szCs w:val="18"/>
        </w:rPr>
        <w:t> </w:t>
      </w:r>
      <w:r>
        <w:rPr>
          <w:rStyle w:val="WW8Num3z0"/>
          <w:rFonts w:ascii="Verdana" w:hAnsi="Verdana"/>
          <w:color w:val="4682B4"/>
          <w:sz w:val="18"/>
          <w:szCs w:val="18"/>
        </w:rPr>
        <w:t>Шипицына</w:t>
      </w:r>
      <w:r>
        <w:rPr>
          <w:rStyle w:val="WW8Num2z0"/>
          <w:rFonts w:ascii="Verdana" w:hAnsi="Verdana"/>
          <w:color w:val="000000"/>
          <w:sz w:val="18"/>
          <w:szCs w:val="18"/>
        </w:rPr>
        <w:t> </w:t>
      </w:r>
      <w:r>
        <w:rPr>
          <w:rFonts w:ascii="Verdana" w:hAnsi="Verdana"/>
          <w:color w:val="000000"/>
          <w:sz w:val="18"/>
          <w:szCs w:val="18"/>
        </w:rPr>
        <w:t>Л.М., Хилько A.A., Галлямова Ю.С.,</w:t>
      </w:r>
      <w:r>
        <w:rPr>
          <w:rStyle w:val="WW8Num2z0"/>
          <w:rFonts w:ascii="Verdana" w:hAnsi="Verdana"/>
          <w:color w:val="000000"/>
          <w:sz w:val="18"/>
          <w:szCs w:val="18"/>
        </w:rPr>
        <w:t> </w:t>
      </w:r>
      <w:r>
        <w:rPr>
          <w:rStyle w:val="WW8Num3z0"/>
          <w:rFonts w:ascii="Verdana" w:hAnsi="Verdana"/>
          <w:color w:val="4682B4"/>
          <w:sz w:val="18"/>
          <w:szCs w:val="18"/>
        </w:rPr>
        <w:t>Демьянчук</w:t>
      </w:r>
      <w:r>
        <w:rPr>
          <w:rStyle w:val="WW8Num2z0"/>
          <w:rFonts w:ascii="Verdana" w:hAnsi="Verdana"/>
          <w:color w:val="000000"/>
          <w:sz w:val="18"/>
          <w:szCs w:val="18"/>
        </w:rPr>
        <w:t> </w:t>
      </w:r>
      <w:r>
        <w:rPr>
          <w:rFonts w:ascii="Verdana" w:hAnsi="Verdana"/>
          <w:color w:val="000000"/>
          <w:sz w:val="18"/>
          <w:szCs w:val="18"/>
        </w:rPr>
        <w:t>Р.В., Яковлева Н.П. Комплексное сопровождение детей дошкольного возраста / Под науч. ред. проф. Л.М.</w:t>
      </w:r>
      <w:r>
        <w:rPr>
          <w:rStyle w:val="WW8Num2z0"/>
          <w:rFonts w:ascii="Verdana" w:hAnsi="Verdana"/>
          <w:color w:val="000000"/>
          <w:sz w:val="18"/>
          <w:szCs w:val="18"/>
        </w:rPr>
        <w:t> </w:t>
      </w:r>
      <w:r>
        <w:rPr>
          <w:rStyle w:val="WW8Num3z0"/>
          <w:rFonts w:ascii="Verdana" w:hAnsi="Verdana"/>
          <w:color w:val="4682B4"/>
          <w:sz w:val="18"/>
          <w:szCs w:val="18"/>
        </w:rPr>
        <w:t>Шипицыной</w:t>
      </w:r>
      <w:r>
        <w:rPr>
          <w:rStyle w:val="WW8Num2z0"/>
          <w:rFonts w:ascii="Verdana" w:hAnsi="Verdana"/>
          <w:color w:val="000000"/>
          <w:sz w:val="18"/>
          <w:szCs w:val="18"/>
        </w:rPr>
        <w:t> </w:t>
      </w:r>
      <w:r>
        <w:rPr>
          <w:rFonts w:ascii="Verdana" w:hAnsi="Verdana"/>
          <w:color w:val="000000"/>
          <w:sz w:val="18"/>
          <w:szCs w:val="18"/>
        </w:rPr>
        <w:t>СПб.: «Речь», 2005. - 240 с.</w:t>
      </w:r>
    </w:p>
    <w:p w14:paraId="2EEF0043"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196.</w:t>
      </w:r>
      <w:r>
        <w:rPr>
          <w:rStyle w:val="WW8Num2z0"/>
          <w:rFonts w:ascii="Verdana" w:hAnsi="Verdana"/>
          <w:color w:val="000000"/>
          <w:sz w:val="18"/>
          <w:szCs w:val="18"/>
        </w:rPr>
        <w:t> </w:t>
      </w:r>
      <w:r>
        <w:rPr>
          <w:rStyle w:val="WW8Num3z0"/>
          <w:rFonts w:ascii="Verdana" w:hAnsi="Verdana"/>
          <w:color w:val="4682B4"/>
          <w:sz w:val="18"/>
          <w:szCs w:val="18"/>
        </w:rPr>
        <w:t>Штофф</w:t>
      </w:r>
      <w:r>
        <w:rPr>
          <w:rStyle w:val="WW8Num2z0"/>
          <w:rFonts w:ascii="Verdana" w:hAnsi="Verdana"/>
          <w:color w:val="000000"/>
          <w:sz w:val="18"/>
          <w:szCs w:val="18"/>
        </w:rPr>
        <w:t> </w:t>
      </w:r>
      <w:r>
        <w:rPr>
          <w:rFonts w:ascii="Verdana" w:hAnsi="Verdana"/>
          <w:color w:val="000000"/>
          <w:sz w:val="18"/>
          <w:szCs w:val="18"/>
        </w:rPr>
        <w:t>B.C., Бранский В.П. Моделирование и философия. Л.: Наука, 1966. - 300 с.</w:t>
      </w:r>
    </w:p>
    <w:p w14:paraId="21E9D1AC"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197.</w:t>
      </w:r>
      <w:r>
        <w:rPr>
          <w:rStyle w:val="WW8Num2z0"/>
          <w:rFonts w:ascii="Verdana" w:hAnsi="Verdana"/>
          <w:color w:val="000000"/>
          <w:sz w:val="18"/>
          <w:szCs w:val="18"/>
        </w:rPr>
        <w:t> </w:t>
      </w:r>
      <w:r>
        <w:rPr>
          <w:rStyle w:val="WW8Num3z0"/>
          <w:rFonts w:ascii="Verdana" w:hAnsi="Verdana"/>
          <w:color w:val="4682B4"/>
          <w:sz w:val="18"/>
          <w:szCs w:val="18"/>
        </w:rPr>
        <w:t>Щербанева</w:t>
      </w:r>
      <w:r>
        <w:rPr>
          <w:rStyle w:val="WW8Num2z0"/>
          <w:rFonts w:ascii="Verdana" w:hAnsi="Verdana"/>
          <w:color w:val="000000"/>
          <w:sz w:val="18"/>
          <w:szCs w:val="18"/>
        </w:rPr>
        <w:t> </w:t>
      </w:r>
      <w:r>
        <w:rPr>
          <w:rFonts w:ascii="Verdana" w:hAnsi="Verdana"/>
          <w:color w:val="000000"/>
          <w:sz w:val="18"/>
          <w:szCs w:val="18"/>
        </w:rPr>
        <w:t>Н.Г. Психологическая поддержка профессионального развития студентов педагогического</w:t>
      </w:r>
      <w:r>
        <w:rPr>
          <w:rStyle w:val="WW8Num2z0"/>
          <w:rFonts w:ascii="Verdana" w:hAnsi="Verdana"/>
          <w:color w:val="000000"/>
          <w:sz w:val="18"/>
          <w:szCs w:val="18"/>
        </w:rPr>
        <w:t> </w:t>
      </w:r>
      <w:r>
        <w:rPr>
          <w:rStyle w:val="WW8Num3z0"/>
          <w:rFonts w:ascii="Verdana" w:hAnsi="Verdana"/>
          <w:color w:val="4682B4"/>
          <w:sz w:val="18"/>
          <w:szCs w:val="18"/>
        </w:rPr>
        <w:t>вуза</w:t>
      </w:r>
      <w:r>
        <w:rPr>
          <w:rStyle w:val="WW8Num2z0"/>
          <w:rFonts w:ascii="Verdana" w:hAnsi="Verdana"/>
          <w:color w:val="000000"/>
          <w:sz w:val="18"/>
          <w:szCs w:val="18"/>
        </w:rPr>
        <w:t> </w:t>
      </w:r>
      <w:r>
        <w:rPr>
          <w:rFonts w:ascii="Verdana" w:hAnsi="Verdana"/>
          <w:color w:val="000000"/>
          <w:sz w:val="18"/>
          <w:szCs w:val="18"/>
        </w:rPr>
        <w:t>средствами психологической службы: дис. . канд. псих, наук: 19.00.07 / науч. рук. И.Б. Котова; Сев-Кавказский гос. техн. ун-т. Армавир, 2003. - 259 с.</w:t>
      </w:r>
    </w:p>
    <w:p w14:paraId="221D8A54"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198.</w:t>
      </w:r>
      <w:r>
        <w:rPr>
          <w:rStyle w:val="WW8Num2z0"/>
          <w:rFonts w:ascii="Verdana" w:hAnsi="Verdana"/>
          <w:color w:val="000000"/>
          <w:sz w:val="18"/>
          <w:szCs w:val="18"/>
        </w:rPr>
        <w:t> </w:t>
      </w:r>
      <w:r>
        <w:rPr>
          <w:rStyle w:val="WW8Num3z0"/>
          <w:rFonts w:ascii="Verdana" w:hAnsi="Verdana"/>
          <w:color w:val="4682B4"/>
          <w:sz w:val="18"/>
          <w:szCs w:val="18"/>
        </w:rPr>
        <w:t>Щукина</w:t>
      </w:r>
      <w:r>
        <w:rPr>
          <w:rStyle w:val="WW8Num2z0"/>
          <w:rFonts w:ascii="Verdana" w:hAnsi="Verdana"/>
          <w:color w:val="000000"/>
          <w:sz w:val="18"/>
          <w:szCs w:val="18"/>
        </w:rPr>
        <w:t> </w:t>
      </w:r>
      <w:r>
        <w:rPr>
          <w:rFonts w:ascii="Verdana" w:hAnsi="Verdana"/>
          <w:color w:val="000000"/>
          <w:sz w:val="18"/>
          <w:szCs w:val="18"/>
        </w:rPr>
        <w:t>Г.И. Активизация познавательной деятельности учащихся в учебном процессе. М.: Просвещение, 1979. - 160 с.</w:t>
      </w:r>
    </w:p>
    <w:p w14:paraId="62507FFF"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199.</w:t>
      </w:r>
      <w:r>
        <w:rPr>
          <w:rStyle w:val="WW8Num2z0"/>
          <w:rFonts w:ascii="Verdana" w:hAnsi="Verdana"/>
          <w:color w:val="000000"/>
          <w:sz w:val="18"/>
          <w:szCs w:val="18"/>
        </w:rPr>
        <w:t> </w:t>
      </w:r>
      <w:r>
        <w:rPr>
          <w:rStyle w:val="WW8Num3z0"/>
          <w:rFonts w:ascii="Verdana" w:hAnsi="Verdana"/>
          <w:color w:val="4682B4"/>
          <w:sz w:val="18"/>
          <w:szCs w:val="18"/>
        </w:rPr>
        <w:t>Юсфин</w:t>
      </w:r>
      <w:r>
        <w:rPr>
          <w:rStyle w:val="WW8Num2z0"/>
          <w:rFonts w:ascii="Verdana" w:hAnsi="Verdana"/>
          <w:color w:val="000000"/>
          <w:sz w:val="18"/>
          <w:szCs w:val="18"/>
        </w:rPr>
        <w:t> </w:t>
      </w:r>
      <w:r>
        <w:rPr>
          <w:rFonts w:ascii="Verdana" w:hAnsi="Verdana"/>
          <w:color w:val="000000"/>
          <w:sz w:val="18"/>
          <w:szCs w:val="18"/>
        </w:rPr>
        <w:t>С. М. Педагогическая поддержка в школе // Нар. образование. 1998. - № 6. - С. 112-115.</w:t>
      </w:r>
    </w:p>
    <w:p w14:paraId="454B3E6A"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200.</w:t>
      </w:r>
      <w:r>
        <w:rPr>
          <w:rStyle w:val="WW8Num2z0"/>
          <w:rFonts w:ascii="Verdana" w:hAnsi="Verdana"/>
          <w:color w:val="000000"/>
          <w:sz w:val="18"/>
          <w:szCs w:val="18"/>
        </w:rPr>
        <w:t> </w:t>
      </w:r>
      <w:r>
        <w:rPr>
          <w:rStyle w:val="WW8Num3z0"/>
          <w:rFonts w:ascii="Verdana" w:hAnsi="Verdana"/>
          <w:color w:val="4682B4"/>
          <w:sz w:val="18"/>
          <w:szCs w:val="18"/>
        </w:rPr>
        <w:t>Якиманская</w:t>
      </w:r>
      <w:r>
        <w:rPr>
          <w:rStyle w:val="WW8Num2z0"/>
          <w:rFonts w:ascii="Verdana" w:hAnsi="Verdana"/>
          <w:color w:val="000000"/>
          <w:sz w:val="18"/>
          <w:szCs w:val="18"/>
        </w:rPr>
        <w:t> </w:t>
      </w:r>
      <w:r>
        <w:rPr>
          <w:rFonts w:ascii="Verdana" w:hAnsi="Verdana"/>
          <w:color w:val="000000"/>
          <w:sz w:val="18"/>
          <w:szCs w:val="18"/>
        </w:rPr>
        <w:t>И.С. Технологии личностно-ориентированного образования. //Библиотека журнала «</w:t>
      </w:r>
      <w:r>
        <w:rPr>
          <w:rStyle w:val="WW8Num3z0"/>
          <w:rFonts w:ascii="Verdana" w:hAnsi="Verdana"/>
          <w:color w:val="4682B4"/>
          <w:sz w:val="18"/>
          <w:szCs w:val="18"/>
        </w:rPr>
        <w:t>Директор школы</w:t>
      </w:r>
      <w:r>
        <w:rPr>
          <w:rFonts w:ascii="Verdana" w:hAnsi="Verdana"/>
          <w:color w:val="000000"/>
          <w:sz w:val="18"/>
          <w:szCs w:val="18"/>
        </w:rPr>
        <w:t>», вып. 7, Москва: Сентябрь, 2000.</w:t>
      </w:r>
    </w:p>
    <w:p w14:paraId="72A64E1C"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201.</w:t>
      </w:r>
      <w:r>
        <w:rPr>
          <w:rStyle w:val="WW8Num2z0"/>
          <w:rFonts w:ascii="Verdana" w:hAnsi="Verdana"/>
          <w:color w:val="000000"/>
          <w:sz w:val="18"/>
          <w:szCs w:val="18"/>
        </w:rPr>
        <w:t> </w:t>
      </w:r>
      <w:r>
        <w:rPr>
          <w:rStyle w:val="WW8Num3z0"/>
          <w:rFonts w:ascii="Verdana" w:hAnsi="Verdana"/>
          <w:color w:val="4682B4"/>
          <w:sz w:val="18"/>
          <w:szCs w:val="18"/>
        </w:rPr>
        <w:t>Яковлева</w:t>
      </w:r>
      <w:r>
        <w:rPr>
          <w:rStyle w:val="WW8Num2z0"/>
          <w:rFonts w:ascii="Verdana" w:hAnsi="Verdana"/>
          <w:color w:val="000000"/>
          <w:sz w:val="18"/>
          <w:szCs w:val="18"/>
        </w:rPr>
        <w:t> </w:t>
      </w:r>
      <w:r>
        <w:rPr>
          <w:rFonts w:ascii="Verdana" w:hAnsi="Verdana"/>
          <w:color w:val="000000"/>
          <w:sz w:val="18"/>
          <w:szCs w:val="18"/>
        </w:rPr>
        <w:t>Н.О. Информационный подход в педагогических исследованиях: сущность, значение, особенности реализации // Вестник ЮУрГУ. 2009. - № 1. - 16-22.</w:t>
      </w:r>
    </w:p>
    <w:p w14:paraId="710F6DB2"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202. Яничева Т. Психологическое сопровождение деятельности школы. Подход. Опыт. Находки //Журн. прар. психолога. 1999.№3. С. 101-119.</w:t>
      </w:r>
    </w:p>
    <w:p w14:paraId="77F04AA9"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203.</w:t>
      </w:r>
      <w:r>
        <w:rPr>
          <w:rStyle w:val="WW8Num2z0"/>
          <w:rFonts w:ascii="Verdana" w:hAnsi="Verdana"/>
          <w:color w:val="000000"/>
          <w:sz w:val="18"/>
          <w:szCs w:val="18"/>
        </w:rPr>
        <w:t> </w:t>
      </w:r>
      <w:r>
        <w:rPr>
          <w:rStyle w:val="WW8Num3z0"/>
          <w:rFonts w:ascii="Verdana" w:hAnsi="Verdana"/>
          <w:color w:val="4682B4"/>
          <w:sz w:val="18"/>
          <w:szCs w:val="18"/>
        </w:rPr>
        <w:t>Яркова</w:t>
      </w:r>
      <w:r>
        <w:rPr>
          <w:rStyle w:val="WW8Num2z0"/>
          <w:rFonts w:ascii="Verdana" w:hAnsi="Verdana"/>
          <w:color w:val="000000"/>
          <w:sz w:val="18"/>
          <w:szCs w:val="18"/>
        </w:rPr>
        <w:t> </w:t>
      </w:r>
      <w:r>
        <w:rPr>
          <w:rFonts w:ascii="Verdana" w:hAnsi="Verdana"/>
          <w:color w:val="000000"/>
          <w:sz w:val="18"/>
          <w:szCs w:val="18"/>
        </w:rPr>
        <w:t>Т.А. Управление педагогическими исследованиями как педагогическая проблема // Вестник</w:t>
      </w:r>
      <w:r>
        <w:rPr>
          <w:rStyle w:val="WW8Num2z0"/>
          <w:rFonts w:ascii="Verdana" w:hAnsi="Verdana"/>
          <w:color w:val="000000"/>
          <w:sz w:val="18"/>
          <w:szCs w:val="18"/>
        </w:rPr>
        <w:t> </w:t>
      </w:r>
      <w:r>
        <w:rPr>
          <w:rStyle w:val="WW8Num3z0"/>
          <w:rFonts w:ascii="Verdana" w:hAnsi="Verdana"/>
          <w:color w:val="4682B4"/>
          <w:sz w:val="18"/>
          <w:szCs w:val="18"/>
        </w:rPr>
        <w:t>ТГПУ</w:t>
      </w:r>
      <w:r>
        <w:rPr>
          <w:rFonts w:ascii="Verdana" w:hAnsi="Verdana"/>
          <w:color w:val="000000"/>
          <w:sz w:val="18"/>
          <w:szCs w:val="18"/>
        </w:rPr>
        <w:t>. 2010. - Вып. 1 (91). - С. 109-112.</w:t>
      </w:r>
    </w:p>
    <w:p w14:paraId="586D1F1E"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204.</w:t>
      </w:r>
      <w:r>
        <w:rPr>
          <w:rStyle w:val="WW8Num2z0"/>
          <w:rFonts w:ascii="Verdana" w:hAnsi="Verdana"/>
          <w:color w:val="000000"/>
          <w:sz w:val="18"/>
          <w:szCs w:val="18"/>
        </w:rPr>
        <w:t> </w:t>
      </w:r>
      <w:r>
        <w:rPr>
          <w:rStyle w:val="WW8Num3z0"/>
          <w:rFonts w:ascii="Verdana" w:hAnsi="Verdana"/>
          <w:color w:val="4682B4"/>
          <w:sz w:val="18"/>
          <w:szCs w:val="18"/>
        </w:rPr>
        <w:t>Ясюкевич</w:t>
      </w:r>
      <w:r>
        <w:rPr>
          <w:rStyle w:val="WW8Num2z0"/>
          <w:rFonts w:ascii="Verdana" w:hAnsi="Verdana"/>
          <w:color w:val="000000"/>
          <w:sz w:val="18"/>
          <w:szCs w:val="18"/>
        </w:rPr>
        <w:t> </w:t>
      </w:r>
      <w:r>
        <w:rPr>
          <w:rFonts w:ascii="Verdana" w:hAnsi="Verdana"/>
          <w:color w:val="000000"/>
          <w:sz w:val="18"/>
          <w:szCs w:val="18"/>
        </w:rPr>
        <w:t>М.В. Социально-психологическая поддержка как ресурс модернизации начального и среднего профессионального образования. М.: УЦ «</w:t>
      </w:r>
      <w:r>
        <w:rPr>
          <w:rStyle w:val="WW8Num3z0"/>
          <w:rFonts w:ascii="Verdana" w:hAnsi="Verdana"/>
          <w:color w:val="4682B4"/>
          <w:sz w:val="18"/>
          <w:szCs w:val="18"/>
        </w:rPr>
        <w:t>Перспектива</w:t>
      </w:r>
      <w:r>
        <w:rPr>
          <w:rFonts w:ascii="Verdana" w:hAnsi="Verdana"/>
          <w:color w:val="000000"/>
          <w:sz w:val="18"/>
          <w:szCs w:val="18"/>
        </w:rPr>
        <w:t>», 2011. - 72 с.</w:t>
      </w:r>
    </w:p>
    <w:p w14:paraId="6D4FA720"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205.</w:t>
      </w:r>
      <w:r>
        <w:rPr>
          <w:rStyle w:val="WW8Num2z0"/>
          <w:rFonts w:ascii="Verdana" w:hAnsi="Verdana"/>
          <w:color w:val="000000"/>
          <w:sz w:val="18"/>
          <w:szCs w:val="18"/>
        </w:rPr>
        <w:t> </w:t>
      </w:r>
      <w:r>
        <w:rPr>
          <w:rStyle w:val="WW8Num3z0"/>
          <w:rFonts w:ascii="Verdana" w:hAnsi="Verdana"/>
          <w:color w:val="4682B4"/>
          <w:sz w:val="18"/>
          <w:szCs w:val="18"/>
        </w:rPr>
        <w:t>Яценко</w:t>
      </w:r>
      <w:r>
        <w:rPr>
          <w:rStyle w:val="WW8Num2z0"/>
          <w:rFonts w:ascii="Verdana" w:hAnsi="Verdana"/>
          <w:color w:val="000000"/>
          <w:sz w:val="18"/>
          <w:szCs w:val="18"/>
        </w:rPr>
        <w:t> </w:t>
      </w:r>
      <w:r>
        <w:rPr>
          <w:rFonts w:ascii="Verdana" w:hAnsi="Verdana"/>
          <w:color w:val="000000"/>
          <w:sz w:val="18"/>
          <w:szCs w:val="18"/>
        </w:rPr>
        <w:t>Т.С. Теор1я i практика групповоТ психокоррекци: Активные сощально-психолопчненавчання: Навч. noci6. К.: Вища. шк., 2004. - 679 с.</w:t>
      </w:r>
    </w:p>
    <w:p w14:paraId="23CB5FAD"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206. Kiaunyté A.,Dirgéliéné I. Praktika rengiant social inius darbuotojus: Klaipédos universitet opatirtis. Klaipeda: Klaipédos universitetas, 2006. - 72 p.</w:t>
      </w:r>
    </w:p>
    <w:p w14:paraId="4C223CCC" w14:textId="77777777" w:rsidR="00655DA4" w:rsidRDefault="00655DA4" w:rsidP="00655DA4">
      <w:pPr>
        <w:pStyle w:val="WW8Num1z2"/>
        <w:shd w:val="clear" w:color="auto" w:fill="F7F7F7"/>
        <w:spacing w:after="0"/>
        <w:rPr>
          <w:rFonts w:ascii="Verdana" w:hAnsi="Verdana"/>
          <w:color w:val="000000"/>
          <w:sz w:val="18"/>
          <w:szCs w:val="18"/>
        </w:rPr>
      </w:pPr>
      <w:r>
        <w:rPr>
          <w:rFonts w:ascii="Verdana" w:hAnsi="Verdana"/>
          <w:color w:val="000000"/>
          <w:sz w:val="18"/>
          <w:szCs w:val="18"/>
        </w:rPr>
        <w:t>207. Zukauskiené R. Raidos psichologija: integruotas poziüris. Vilnius: Margi rastai, 2012. - 677 p.</w:t>
      </w:r>
    </w:p>
    <w:p w14:paraId="1DD20F1B" w14:textId="402832DE" w:rsidR="00655DA4" w:rsidRPr="00655DA4" w:rsidRDefault="00655DA4" w:rsidP="00655DA4">
      <w:r>
        <w:rPr>
          <w:rFonts w:ascii="Verdana" w:hAnsi="Verdana"/>
          <w:color w:val="000000"/>
          <w:sz w:val="18"/>
          <w:szCs w:val="18"/>
        </w:rPr>
        <w:br/>
      </w:r>
      <w:r>
        <w:rPr>
          <w:rFonts w:ascii="Verdana" w:hAnsi="Verdana"/>
          <w:color w:val="000000"/>
          <w:sz w:val="18"/>
          <w:szCs w:val="18"/>
        </w:rPr>
        <w:br/>
      </w:r>
    </w:p>
    <w:sectPr w:rsidR="00655DA4" w:rsidRPr="00655DA4"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12F02" w14:textId="77777777" w:rsidR="008821E9" w:rsidRDefault="008821E9">
      <w:pPr>
        <w:spacing w:after="0" w:line="240" w:lineRule="auto"/>
      </w:pPr>
      <w:r>
        <w:separator/>
      </w:r>
    </w:p>
  </w:endnote>
  <w:endnote w:type="continuationSeparator" w:id="0">
    <w:p w14:paraId="60910643" w14:textId="77777777" w:rsidR="008821E9" w:rsidRDefault="0088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6E046" w14:textId="77777777" w:rsidR="008821E9" w:rsidRDefault="008821E9">
      <w:pPr>
        <w:spacing w:after="0" w:line="240" w:lineRule="auto"/>
      </w:pPr>
      <w:r>
        <w:separator/>
      </w:r>
    </w:p>
  </w:footnote>
  <w:footnote w:type="continuationSeparator" w:id="0">
    <w:p w14:paraId="4AF013A5" w14:textId="77777777" w:rsidR="008821E9" w:rsidRDefault="00882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7A020B" w:rsidRPr="006E463D" w:rsidRDefault="007A020B"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0E34046B"/>
    <w:multiLevelType w:val="hybridMultilevel"/>
    <w:tmpl w:val="CA8269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20604BB5"/>
    <w:multiLevelType w:val="hybridMultilevel"/>
    <w:tmpl w:val="53DEDDC4"/>
    <w:lvl w:ilvl="0" w:tplc="F37A3E04">
      <w:start w:val="1"/>
      <w:numFmt w:val="decimal"/>
      <w:lvlText w:val="%1."/>
      <w:lvlJc w:val="left"/>
      <w:pPr>
        <w:tabs>
          <w:tab w:val="num" w:pos="720"/>
        </w:tabs>
        <w:ind w:left="720" w:hanging="360"/>
      </w:pPr>
      <w:rPr>
        <w:sz w:val="28"/>
        <w:szCs w:val="28"/>
      </w:rPr>
    </w:lvl>
    <w:lvl w:ilvl="1" w:tplc="E2BABC46">
      <w:numFmt w:val="bullet"/>
      <w:lvlText w:val="-"/>
      <w:lvlJc w:val="left"/>
      <w:pPr>
        <w:tabs>
          <w:tab w:val="num" w:pos="1440"/>
        </w:tabs>
        <w:ind w:left="1440" w:hanging="360"/>
      </w:pPr>
      <w:rPr>
        <w:rFonts w:ascii="Arial" w:eastAsia="Wingdings" w:hAnsi="Arial" w:cs="Arial" w:hint="default"/>
        <w:b/>
        <w:sz w:val="28"/>
        <w:szCs w:val="28"/>
      </w:r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7BD325B"/>
    <w:multiLevelType w:val="hybridMultilevel"/>
    <w:tmpl w:val="03C4AFAE"/>
    <w:lvl w:ilvl="0" w:tplc="E2BABC46">
      <w:numFmt w:val="bullet"/>
      <w:lvlText w:val="-"/>
      <w:lvlJc w:val="left"/>
      <w:pPr>
        <w:tabs>
          <w:tab w:val="num" w:pos="720"/>
        </w:tabs>
        <w:ind w:left="720" w:hanging="360"/>
      </w:pPr>
      <w:rPr>
        <w:rFonts w:ascii="Arial" w:eastAsia="Wingdings" w:hAnsi="Arial" w:cs="Arial"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80C07BB"/>
    <w:multiLevelType w:val="hybridMultilevel"/>
    <w:tmpl w:val="40F43E20"/>
    <w:lvl w:ilvl="0" w:tplc="B850499C">
      <w:start w:val="1"/>
      <w:numFmt w:val="decimal"/>
      <w:lvlText w:val="%1."/>
      <w:lvlJc w:val="left"/>
      <w:pPr>
        <w:tabs>
          <w:tab w:val="num" w:pos="1287"/>
        </w:tabs>
        <w:ind w:left="1287" w:hanging="360"/>
      </w:pPr>
      <w:rPr>
        <w:b w:val="0"/>
        <w:i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3" w15:restartNumberingAfterBreak="0">
    <w:nsid w:val="373D633B"/>
    <w:multiLevelType w:val="hybridMultilevel"/>
    <w:tmpl w:val="4952403E"/>
    <w:lvl w:ilvl="0" w:tplc="E2BABC46">
      <w:numFmt w:val="bullet"/>
      <w:lvlText w:val="-"/>
      <w:lvlJc w:val="left"/>
      <w:pPr>
        <w:tabs>
          <w:tab w:val="num" w:pos="1080"/>
        </w:tabs>
        <w:ind w:left="1080" w:hanging="360"/>
      </w:pPr>
      <w:rPr>
        <w:rFonts w:ascii="Arial" w:eastAsia="Wingdings" w:hAnsi="Arial" w:cs="Aria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AA7855"/>
    <w:multiLevelType w:val="hybridMultilevel"/>
    <w:tmpl w:val="93C804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521B0C"/>
    <w:multiLevelType w:val="hybridMultilevel"/>
    <w:tmpl w:val="01E0648C"/>
    <w:lvl w:ilvl="0" w:tplc="E2BABC46">
      <w:numFmt w:val="bullet"/>
      <w:lvlText w:val="-"/>
      <w:lvlJc w:val="left"/>
      <w:pPr>
        <w:tabs>
          <w:tab w:val="num" w:pos="720"/>
        </w:tabs>
        <w:ind w:left="720" w:hanging="360"/>
      </w:pPr>
      <w:rPr>
        <w:rFonts w:ascii="Arial" w:eastAsia="Wingdings" w:hAnsi="Arial" w:cs="Arial" w:hint="default"/>
        <w:b/>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F7C7DF6"/>
    <w:multiLevelType w:val="hybridMultilevel"/>
    <w:tmpl w:val="373094EE"/>
    <w:lvl w:ilvl="0" w:tplc="129654E8">
      <w:start w:val="1"/>
      <w:numFmt w:val="decimal"/>
      <w:lvlText w:val="%1."/>
      <w:lvlJc w:val="left"/>
      <w:pPr>
        <w:tabs>
          <w:tab w:val="num" w:pos="960"/>
        </w:tabs>
        <w:ind w:left="960" w:hanging="360"/>
      </w:pPr>
      <w:rPr>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4D45F44"/>
    <w:multiLevelType w:val="hybridMultilevel"/>
    <w:tmpl w:val="2EC0D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F25E40"/>
    <w:multiLevelType w:val="hybridMultilevel"/>
    <w:tmpl w:val="196C8C6C"/>
    <w:lvl w:ilvl="0" w:tplc="E2BABC46">
      <w:numFmt w:val="bullet"/>
      <w:lvlText w:val="-"/>
      <w:lvlJc w:val="left"/>
      <w:pPr>
        <w:tabs>
          <w:tab w:val="num" w:pos="720"/>
        </w:tabs>
        <w:ind w:left="720" w:hanging="360"/>
      </w:pPr>
      <w:rPr>
        <w:rFonts w:ascii="Arial" w:eastAsia="Wingdings" w:hAnsi="Arial" w:cs="Arial" w:hint="default"/>
        <w:b/>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E5C635C"/>
    <w:multiLevelType w:val="hybridMultilevel"/>
    <w:tmpl w:val="F4C81D8A"/>
    <w:lvl w:ilvl="0" w:tplc="48FECA74">
      <w:start w:val="1"/>
      <w:numFmt w:val="decimal"/>
      <w:lvlText w:val="%1."/>
      <w:lvlJc w:val="left"/>
      <w:pPr>
        <w:tabs>
          <w:tab w:val="num" w:pos="360"/>
        </w:tabs>
        <w:ind w:left="360" w:hanging="360"/>
      </w:pPr>
      <w:rPr>
        <w:b w:val="0"/>
      </w:rPr>
    </w:lvl>
    <w:lvl w:ilvl="1" w:tplc="04220019" w:tentative="1">
      <w:start w:val="1"/>
      <w:numFmt w:val="lowerLetter"/>
      <w:lvlText w:val="%2."/>
      <w:lvlJc w:val="left"/>
      <w:pPr>
        <w:tabs>
          <w:tab w:val="num" w:pos="1320"/>
        </w:tabs>
        <w:ind w:left="1320" w:hanging="360"/>
      </w:pPr>
    </w:lvl>
    <w:lvl w:ilvl="2" w:tplc="0422001B" w:tentative="1">
      <w:start w:val="1"/>
      <w:numFmt w:val="lowerRoman"/>
      <w:lvlText w:val="%3."/>
      <w:lvlJc w:val="right"/>
      <w:pPr>
        <w:tabs>
          <w:tab w:val="num" w:pos="2040"/>
        </w:tabs>
        <w:ind w:left="2040" w:hanging="180"/>
      </w:pPr>
    </w:lvl>
    <w:lvl w:ilvl="3" w:tplc="0422000F" w:tentative="1">
      <w:start w:val="1"/>
      <w:numFmt w:val="decimal"/>
      <w:lvlText w:val="%4."/>
      <w:lvlJc w:val="left"/>
      <w:pPr>
        <w:tabs>
          <w:tab w:val="num" w:pos="2760"/>
        </w:tabs>
        <w:ind w:left="2760" w:hanging="360"/>
      </w:pPr>
    </w:lvl>
    <w:lvl w:ilvl="4" w:tplc="04220019" w:tentative="1">
      <w:start w:val="1"/>
      <w:numFmt w:val="lowerLetter"/>
      <w:lvlText w:val="%5."/>
      <w:lvlJc w:val="left"/>
      <w:pPr>
        <w:tabs>
          <w:tab w:val="num" w:pos="3480"/>
        </w:tabs>
        <w:ind w:left="3480" w:hanging="360"/>
      </w:pPr>
    </w:lvl>
    <w:lvl w:ilvl="5" w:tplc="0422001B" w:tentative="1">
      <w:start w:val="1"/>
      <w:numFmt w:val="lowerRoman"/>
      <w:lvlText w:val="%6."/>
      <w:lvlJc w:val="right"/>
      <w:pPr>
        <w:tabs>
          <w:tab w:val="num" w:pos="4200"/>
        </w:tabs>
        <w:ind w:left="4200" w:hanging="180"/>
      </w:pPr>
    </w:lvl>
    <w:lvl w:ilvl="6" w:tplc="0422000F" w:tentative="1">
      <w:start w:val="1"/>
      <w:numFmt w:val="decimal"/>
      <w:lvlText w:val="%7."/>
      <w:lvlJc w:val="left"/>
      <w:pPr>
        <w:tabs>
          <w:tab w:val="num" w:pos="4920"/>
        </w:tabs>
        <w:ind w:left="4920" w:hanging="360"/>
      </w:pPr>
    </w:lvl>
    <w:lvl w:ilvl="7" w:tplc="04220019" w:tentative="1">
      <w:start w:val="1"/>
      <w:numFmt w:val="lowerLetter"/>
      <w:lvlText w:val="%8."/>
      <w:lvlJc w:val="left"/>
      <w:pPr>
        <w:tabs>
          <w:tab w:val="num" w:pos="5640"/>
        </w:tabs>
        <w:ind w:left="5640" w:hanging="360"/>
      </w:pPr>
    </w:lvl>
    <w:lvl w:ilvl="8" w:tplc="0422001B" w:tentative="1">
      <w:start w:val="1"/>
      <w:numFmt w:val="lowerRoman"/>
      <w:lvlText w:val="%9."/>
      <w:lvlJc w:val="right"/>
      <w:pPr>
        <w:tabs>
          <w:tab w:val="num" w:pos="6360"/>
        </w:tabs>
        <w:ind w:left="636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4"/>
  </w:num>
  <w:num w:numId="7">
    <w:abstractNumId w:val="32"/>
  </w:num>
  <w:num w:numId="8">
    <w:abstractNumId w:val="23"/>
  </w:num>
  <w:num w:numId="9">
    <w:abstractNumId w:val="19"/>
  </w:num>
  <w:num w:numId="10">
    <w:abstractNumId w:val="20"/>
  </w:num>
  <w:num w:numId="11">
    <w:abstractNumId w:val="26"/>
  </w:num>
  <w:num w:numId="12">
    <w:abstractNumId w:val="31"/>
  </w:num>
  <w:num w:numId="13">
    <w:abstractNumId w:val="21"/>
  </w:num>
  <w:num w:numId="14">
    <w:abstractNumId w:val="27"/>
  </w:num>
  <w:num w:numId="15">
    <w:abstractNumId w:val="30"/>
  </w:num>
  <w:num w:numId="1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5A2"/>
    <w:rsid w:val="00002692"/>
    <w:rsid w:val="00002AA3"/>
    <w:rsid w:val="00002CC3"/>
    <w:rsid w:val="00002CF4"/>
    <w:rsid w:val="0000325A"/>
    <w:rsid w:val="0000389A"/>
    <w:rsid w:val="00003A83"/>
    <w:rsid w:val="00003C5B"/>
    <w:rsid w:val="000040F6"/>
    <w:rsid w:val="00004E41"/>
    <w:rsid w:val="000050F4"/>
    <w:rsid w:val="00005E57"/>
    <w:rsid w:val="00006869"/>
    <w:rsid w:val="00006D05"/>
    <w:rsid w:val="00006E18"/>
    <w:rsid w:val="00007704"/>
    <w:rsid w:val="0001128B"/>
    <w:rsid w:val="00011643"/>
    <w:rsid w:val="0001261B"/>
    <w:rsid w:val="0001286F"/>
    <w:rsid w:val="00013A36"/>
    <w:rsid w:val="00013C25"/>
    <w:rsid w:val="00013CC9"/>
    <w:rsid w:val="00014387"/>
    <w:rsid w:val="00014C87"/>
    <w:rsid w:val="000154AA"/>
    <w:rsid w:val="00015825"/>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526"/>
    <w:rsid w:val="000247A1"/>
    <w:rsid w:val="00024BDC"/>
    <w:rsid w:val="00024DAC"/>
    <w:rsid w:val="0002508E"/>
    <w:rsid w:val="0002510E"/>
    <w:rsid w:val="00025274"/>
    <w:rsid w:val="000254A4"/>
    <w:rsid w:val="00027332"/>
    <w:rsid w:val="00027AF9"/>
    <w:rsid w:val="00030019"/>
    <w:rsid w:val="0003051A"/>
    <w:rsid w:val="000322ED"/>
    <w:rsid w:val="000326C4"/>
    <w:rsid w:val="00032FCB"/>
    <w:rsid w:val="00033862"/>
    <w:rsid w:val="00033D98"/>
    <w:rsid w:val="00035904"/>
    <w:rsid w:val="000363A9"/>
    <w:rsid w:val="000367A1"/>
    <w:rsid w:val="000375F8"/>
    <w:rsid w:val="000408E3"/>
    <w:rsid w:val="00040E42"/>
    <w:rsid w:val="00040EE9"/>
    <w:rsid w:val="0004592D"/>
    <w:rsid w:val="000463ED"/>
    <w:rsid w:val="00046D04"/>
    <w:rsid w:val="00046D49"/>
    <w:rsid w:val="000473F3"/>
    <w:rsid w:val="000474A7"/>
    <w:rsid w:val="00047FE9"/>
    <w:rsid w:val="00050F8A"/>
    <w:rsid w:val="000516F8"/>
    <w:rsid w:val="00051D74"/>
    <w:rsid w:val="00052D9C"/>
    <w:rsid w:val="00052E5D"/>
    <w:rsid w:val="000530F7"/>
    <w:rsid w:val="00053A3D"/>
    <w:rsid w:val="00053B07"/>
    <w:rsid w:val="000545F3"/>
    <w:rsid w:val="00054B15"/>
    <w:rsid w:val="00056407"/>
    <w:rsid w:val="00056499"/>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35E0"/>
    <w:rsid w:val="00073BD9"/>
    <w:rsid w:val="00074B93"/>
    <w:rsid w:val="00075885"/>
    <w:rsid w:val="00075BC1"/>
    <w:rsid w:val="00075F6D"/>
    <w:rsid w:val="0007604D"/>
    <w:rsid w:val="000765FA"/>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59D2"/>
    <w:rsid w:val="0009648B"/>
    <w:rsid w:val="00096F5A"/>
    <w:rsid w:val="00097C7E"/>
    <w:rsid w:val="000A1353"/>
    <w:rsid w:val="000A269C"/>
    <w:rsid w:val="000A2709"/>
    <w:rsid w:val="000A282E"/>
    <w:rsid w:val="000A2C82"/>
    <w:rsid w:val="000A4576"/>
    <w:rsid w:val="000A47D9"/>
    <w:rsid w:val="000A4E88"/>
    <w:rsid w:val="000A58A4"/>
    <w:rsid w:val="000A5E02"/>
    <w:rsid w:val="000A6176"/>
    <w:rsid w:val="000A6DAB"/>
    <w:rsid w:val="000B0134"/>
    <w:rsid w:val="000B0213"/>
    <w:rsid w:val="000B05CF"/>
    <w:rsid w:val="000B24E1"/>
    <w:rsid w:val="000B339E"/>
    <w:rsid w:val="000B399A"/>
    <w:rsid w:val="000B3F2C"/>
    <w:rsid w:val="000B42E1"/>
    <w:rsid w:val="000B499D"/>
    <w:rsid w:val="000B53F4"/>
    <w:rsid w:val="000B638A"/>
    <w:rsid w:val="000B7059"/>
    <w:rsid w:val="000B7075"/>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035"/>
    <w:rsid w:val="000D676A"/>
    <w:rsid w:val="000D6C59"/>
    <w:rsid w:val="000D75B9"/>
    <w:rsid w:val="000E0BB9"/>
    <w:rsid w:val="000E128D"/>
    <w:rsid w:val="000E19BA"/>
    <w:rsid w:val="000E2983"/>
    <w:rsid w:val="000E3E4D"/>
    <w:rsid w:val="000E584E"/>
    <w:rsid w:val="000E586C"/>
    <w:rsid w:val="000E5BD5"/>
    <w:rsid w:val="000F0129"/>
    <w:rsid w:val="000F0324"/>
    <w:rsid w:val="000F048F"/>
    <w:rsid w:val="000F13FF"/>
    <w:rsid w:val="000F18D8"/>
    <w:rsid w:val="000F2AAD"/>
    <w:rsid w:val="000F2C43"/>
    <w:rsid w:val="000F46EF"/>
    <w:rsid w:val="000F4A38"/>
    <w:rsid w:val="000F4D6A"/>
    <w:rsid w:val="000F6D4B"/>
    <w:rsid w:val="000F718E"/>
    <w:rsid w:val="000F74BB"/>
    <w:rsid w:val="000F7522"/>
    <w:rsid w:val="000F7688"/>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718"/>
    <w:rsid w:val="00113EEB"/>
    <w:rsid w:val="00114859"/>
    <w:rsid w:val="001149B3"/>
    <w:rsid w:val="0011528F"/>
    <w:rsid w:val="0011753D"/>
    <w:rsid w:val="001178DB"/>
    <w:rsid w:val="00117B81"/>
    <w:rsid w:val="001220CA"/>
    <w:rsid w:val="00122C51"/>
    <w:rsid w:val="00123280"/>
    <w:rsid w:val="001233D4"/>
    <w:rsid w:val="00123A6B"/>
    <w:rsid w:val="00123A8F"/>
    <w:rsid w:val="0012455F"/>
    <w:rsid w:val="00125386"/>
    <w:rsid w:val="001257E9"/>
    <w:rsid w:val="00125BF5"/>
    <w:rsid w:val="00126A04"/>
    <w:rsid w:val="0013030C"/>
    <w:rsid w:val="00130340"/>
    <w:rsid w:val="001319EC"/>
    <w:rsid w:val="001323C4"/>
    <w:rsid w:val="001328A5"/>
    <w:rsid w:val="00132A12"/>
    <w:rsid w:val="00133384"/>
    <w:rsid w:val="00133661"/>
    <w:rsid w:val="00134047"/>
    <w:rsid w:val="00134EDB"/>
    <w:rsid w:val="00135091"/>
    <w:rsid w:val="00135479"/>
    <w:rsid w:val="00135EE5"/>
    <w:rsid w:val="001374D5"/>
    <w:rsid w:val="00137782"/>
    <w:rsid w:val="001407F0"/>
    <w:rsid w:val="001409E6"/>
    <w:rsid w:val="00140C5C"/>
    <w:rsid w:val="001419CE"/>
    <w:rsid w:val="00141A27"/>
    <w:rsid w:val="001426CD"/>
    <w:rsid w:val="001436B6"/>
    <w:rsid w:val="001438DF"/>
    <w:rsid w:val="00143DB6"/>
    <w:rsid w:val="00146C3C"/>
    <w:rsid w:val="00151A7F"/>
    <w:rsid w:val="00151BB9"/>
    <w:rsid w:val="0015208E"/>
    <w:rsid w:val="001528BF"/>
    <w:rsid w:val="00153A4C"/>
    <w:rsid w:val="0015407A"/>
    <w:rsid w:val="00154C24"/>
    <w:rsid w:val="00154E9B"/>
    <w:rsid w:val="00155120"/>
    <w:rsid w:val="0015532C"/>
    <w:rsid w:val="001558D2"/>
    <w:rsid w:val="00157EE5"/>
    <w:rsid w:val="00160A63"/>
    <w:rsid w:val="00161624"/>
    <w:rsid w:val="001616A1"/>
    <w:rsid w:val="0016197F"/>
    <w:rsid w:val="00162FA8"/>
    <w:rsid w:val="00162FB7"/>
    <w:rsid w:val="00163329"/>
    <w:rsid w:val="001635A9"/>
    <w:rsid w:val="00163E5F"/>
    <w:rsid w:val="001646DB"/>
    <w:rsid w:val="00165161"/>
    <w:rsid w:val="001655F6"/>
    <w:rsid w:val="00166078"/>
    <w:rsid w:val="00166579"/>
    <w:rsid w:val="001666AB"/>
    <w:rsid w:val="00166A96"/>
    <w:rsid w:val="00166DFE"/>
    <w:rsid w:val="0016768E"/>
    <w:rsid w:val="00167989"/>
    <w:rsid w:val="00167AF6"/>
    <w:rsid w:val="001715EB"/>
    <w:rsid w:val="001723A9"/>
    <w:rsid w:val="0017287B"/>
    <w:rsid w:val="0017475F"/>
    <w:rsid w:val="0017495E"/>
    <w:rsid w:val="00175BA9"/>
    <w:rsid w:val="001764AB"/>
    <w:rsid w:val="001769F4"/>
    <w:rsid w:val="00177AD1"/>
    <w:rsid w:val="00177CB7"/>
    <w:rsid w:val="00183814"/>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23FC"/>
    <w:rsid w:val="001A3967"/>
    <w:rsid w:val="001A3D06"/>
    <w:rsid w:val="001A4D55"/>
    <w:rsid w:val="001A58AA"/>
    <w:rsid w:val="001A664D"/>
    <w:rsid w:val="001A6A07"/>
    <w:rsid w:val="001A7214"/>
    <w:rsid w:val="001A7932"/>
    <w:rsid w:val="001B00E0"/>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3C58"/>
    <w:rsid w:val="001C567D"/>
    <w:rsid w:val="001C67EB"/>
    <w:rsid w:val="001C6D38"/>
    <w:rsid w:val="001C7091"/>
    <w:rsid w:val="001C7348"/>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33E"/>
    <w:rsid w:val="001E65FF"/>
    <w:rsid w:val="001E68DF"/>
    <w:rsid w:val="001E79F3"/>
    <w:rsid w:val="001E7FC9"/>
    <w:rsid w:val="001F10AF"/>
    <w:rsid w:val="001F1611"/>
    <w:rsid w:val="001F1A23"/>
    <w:rsid w:val="001F2116"/>
    <w:rsid w:val="001F2514"/>
    <w:rsid w:val="001F2E31"/>
    <w:rsid w:val="001F3703"/>
    <w:rsid w:val="001F4C4A"/>
    <w:rsid w:val="001F670A"/>
    <w:rsid w:val="001F6BBD"/>
    <w:rsid w:val="001F7B82"/>
    <w:rsid w:val="00200038"/>
    <w:rsid w:val="00200194"/>
    <w:rsid w:val="002005C2"/>
    <w:rsid w:val="00200661"/>
    <w:rsid w:val="0020076D"/>
    <w:rsid w:val="00200D88"/>
    <w:rsid w:val="00200E39"/>
    <w:rsid w:val="00201ADD"/>
    <w:rsid w:val="00201F08"/>
    <w:rsid w:val="00202374"/>
    <w:rsid w:val="002045EE"/>
    <w:rsid w:val="00205B24"/>
    <w:rsid w:val="002064B7"/>
    <w:rsid w:val="00206777"/>
    <w:rsid w:val="00206E86"/>
    <w:rsid w:val="0020735B"/>
    <w:rsid w:val="00210170"/>
    <w:rsid w:val="002101CD"/>
    <w:rsid w:val="00211081"/>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3C7"/>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658"/>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191"/>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5E6E"/>
    <w:rsid w:val="002B6594"/>
    <w:rsid w:val="002B6C59"/>
    <w:rsid w:val="002B6FA8"/>
    <w:rsid w:val="002B74C2"/>
    <w:rsid w:val="002B74EA"/>
    <w:rsid w:val="002B7721"/>
    <w:rsid w:val="002C186A"/>
    <w:rsid w:val="002C1B45"/>
    <w:rsid w:val="002C3FB3"/>
    <w:rsid w:val="002C4445"/>
    <w:rsid w:val="002C5560"/>
    <w:rsid w:val="002C5C18"/>
    <w:rsid w:val="002C745B"/>
    <w:rsid w:val="002D07EA"/>
    <w:rsid w:val="002D1200"/>
    <w:rsid w:val="002D2023"/>
    <w:rsid w:val="002D3300"/>
    <w:rsid w:val="002D355E"/>
    <w:rsid w:val="002D428A"/>
    <w:rsid w:val="002D4450"/>
    <w:rsid w:val="002D5F75"/>
    <w:rsid w:val="002D7F46"/>
    <w:rsid w:val="002E284E"/>
    <w:rsid w:val="002E2C93"/>
    <w:rsid w:val="002E4307"/>
    <w:rsid w:val="002E47FD"/>
    <w:rsid w:val="002E5516"/>
    <w:rsid w:val="002E56C6"/>
    <w:rsid w:val="002E5EF6"/>
    <w:rsid w:val="002E6963"/>
    <w:rsid w:val="002E7727"/>
    <w:rsid w:val="002F0771"/>
    <w:rsid w:val="002F10C1"/>
    <w:rsid w:val="002F17A1"/>
    <w:rsid w:val="002F18B0"/>
    <w:rsid w:val="002F192D"/>
    <w:rsid w:val="002F1EC2"/>
    <w:rsid w:val="002F2416"/>
    <w:rsid w:val="002F353D"/>
    <w:rsid w:val="002F418E"/>
    <w:rsid w:val="002F517C"/>
    <w:rsid w:val="002F5585"/>
    <w:rsid w:val="002F56DB"/>
    <w:rsid w:val="002F6E0D"/>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16DD"/>
    <w:rsid w:val="00311E05"/>
    <w:rsid w:val="00312011"/>
    <w:rsid w:val="0031214F"/>
    <w:rsid w:val="00312254"/>
    <w:rsid w:val="00312B21"/>
    <w:rsid w:val="00313A48"/>
    <w:rsid w:val="00314307"/>
    <w:rsid w:val="00314A95"/>
    <w:rsid w:val="00315147"/>
    <w:rsid w:val="00315EA6"/>
    <w:rsid w:val="00315F0E"/>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3E55"/>
    <w:rsid w:val="003343FE"/>
    <w:rsid w:val="00334B93"/>
    <w:rsid w:val="00335034"/>
    <w:rsid w:val="003352F0"/>
    <w:rsid w:val="00335B44"/>
    <w:rsid w:val="00336037"/>
    <w:rsid w:val="003364CD"/>
    <w:rsid w:val="003373F2"/>
    <w:rsid w:val="00337777"/>
    <w:rsid w:val="0034109E"/>
    <w:rsid w:val="00342270"/>
    <w:rsid w:val="00343E2D"/>
    <w:rsid w:val="0034480A"/>
    <w:rsid w:val="00345B7E"/>
    <w:rsid w:val="003468CB"/>
    <w:rsid w:val="0034730E"/>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8E1"/>
    <w:rsid w:val="00370C27"/>
    <w:rsid w:val="003713C8"/>
    <w:rsid w:val="0037143A"/>
    <w:rsid w:val="00371F49"/>
    <w:rsid w:val="003734B2"/>
    <w:rsid w:val="00373AFE"/>
    <w:rsid w:val="003749DC"/>
    <w:rsid w:val="003755D5"/>
    <w:rsid w:val="00375CAA"/>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2FE3"/>
    <w:rsid w:val="00393797"/>
    <w:rsid w:val="00393ED6"/>
    <w:rsid w:val="00393F88"/>
    <w:rsid w:val="003953BC"/>
    <w:rsid w:val="0039569A"/>
    <w:rsid w:val="00396E78"/>
    <w:rsid w:val="00396EB5"/>
    <w:rsid w:val="00397015"/>
    <w:rsid w:val="003A06A7"/>
    <w:rsid w:val="003A0AC8"/>
    <w:rsid w:val="003A1394"/>
    <w:rsid w:val="003A162D"/>
    <w:rsid w:val="003A1A8A"/>
    <w:rsid w:val="003A2039"/>
    <w:rsid w:val="003A28D3"/>
    <w:rsid w:val="003A2CC5"/>
    <w:rsid w:val="003A375F"/>
    <w:rsid w:val="003A3E0B"/>
    <w:rsid w:val="003A5062"/>
    <w:rsid w:val="003A52BD"/>
    <w:rsid w:val="003A5E83"/>
    <w:rsid w:val="003A6114"/>
    <w:rsid w:val="003A69E8"/>
    <w:rsid w:val="003A70EE"/>
    <w:rsid w:val="003A7DD6"/>
    <w:rsid w:val="003B0976"/>
    <w:rsid w:val="003B09E9"/>
    <w:rsid w:val="003B0C04"/>
    <w:rsid w:val="003B0E41"/>
    <w:rsid w:val="003B0FF5"/>
    <w:rsid w:val="003B12EC"/>
    <w:rsid w:val="003B39DC"/>
    <w:rsid w:val="003B3D81"/>
    <w:rsid w:val="003B4567"/>
    <w:rsid w:val="003B555A"/>
    <w:rsid w:val="003B649B"/>
    <w:rsid w:val="003B6716"/>
    <w:rsid w:val="003B6932"/>
    <w:rsid w:val="003B6A70"/>
    <w:rsid w:val="003B764D"/>
    <w:rsid w:val="003C0A2A"/>
    <w:rsid w:val="003C1095"/>
    <w:rsid w:val="003C1EB7"/>
    <w:rsid w:val="003C23F0"/>
    <w:rsid w:val="003C2BE8"/>
    <w:rsid w:val="003C3020"/>
    <w:rsid w:val="003C4BD9"/>
    <w:rsid w:val="003C50C0"/>
    <w:rsid w:val="003C62A4"/>
    <w:rsid w:val="003C6489"/>
    <w:rsid w:val="003C68AB"/>
    <w:rsid w:val="003D00F4"/>
    <w:rsid w:val="003D01E7"/>
    <w:rsid w:val="003D07A4"/>
    <w:rsid w:val="003D0D3A"/>
    <w:rsid w:val="003D17BF"/>
    <w:rsid w:val="003D17D1"/>
    <w:rsid w:val="003D1887"/>
    <w:rsid w:val="003D1D04"/>
    <w:rsid w:val="003D24DF"/>
    <w:rsid w:val="003D28DE"/>
    <w:rsid w:val="003D2A23"/>
    <w:rsid w:val="003D2AD2"/>
    <w:rsid w:val="003D2B49"/>
    <w:rsid w:val="003D2C64"/>
    <w:rsid w:val="003D312A"/>
    <w:rsid w:val="003D36E8"/>
    <w:rsid w:val="003D5529"/>
    <w:rsid w:val="003D7EED"/>
    <w:rsid w:val="003E0776"/>
    <w:rsid w:val="003E0802"/>
    <w:rsid w:val="003E1D8B"/>
    <w:rsid w:val="003E2071"/>
    <w:rsid w:val="003E3A06"/>
    <w:rsid w:val="003E40FC"/>
    <w:rsid w:val="003E4850"/>
    <w:rsid w:val="003E493F"/>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6A77"/>
    <w:rsid w:val="0041725F"/>
    <w:rsid w:val="00417AFB"/>
    <w:rsid w:val="00420A4C"/>
    <w:rsid w:val="0042158D"/>
    <w:rsid w:val="00421D78"/>
    <w:rsid w:val="00422949"/>
    <w:rsid w:val="0042488A"/>
    <w:rsid w:val="004263C4"/>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3F2"/>
    <w:rsid w:val="0043657D"/>
    <w:rsid w:val="004366B0"/>
    <w:rsid w:val="00436A60"/>
    <w:rsid w:val="00436A9E"/>
    <w:rsid w:val="004379BE"/>
    <w:rsid w:val="00437FF9"/>
    <w:rsid w:val="0044000B"/>
    <w:rsid w:val="004402DE"/>
    <w:rsid w:val="00440723"/>
    <w:rsid w:val="00440941"/>
    <w:rsid w:val="004417B1"/>
    <w:rsid w:val="00441FB6"/>
    <w:rsid w:val="00442076"/>
    <w:rsid w:val="00443E24"/>
    <w:rsid w:val="00445367"/>
    <w:rsid w:val="004457DF"/>
    <w:rsid w:val="00447990"/>
    <w:rsid w:val="00447BDE"/>
    <w:rsid w:val="00451925"/>
    <w:rsid w:val="00452722"/>
    <w:rsid w:val="00452B84"/>
    <w:rsid w:val="004538FD"/>
    <w:rsid w:val="00454471"/>
    <w:rsid w:val="0045503D"/>
    <w:rsid w:val="00455BF2"/>
    <w:rsid w:val="00455C3D"/>
    <w:rsid w:val="00456E84"/>
    <w:rsid w:val="00456EA3"/>
    <w:rsid w:val="00457315"/>
    <w:rsid w:val="00460301"/>
    <w:rsid w:val="004606AC"/>
    <w:rsid w:val="004609A8"/>
    <w:rsid w:val="00461547"/>
    <w:rsid w:val="00462915"/>
    <w:rsid w:val="0046367E"/>
    <w:rsid w:val="00463907"/>
    <w:rsid w:val="0046478B"/>
    <w:rsid w:val="00464E6D"/>
    <w:rsid w:val="00465251"/>
    <w:rsid w:val="00466D82"/>
    <w:rsid w:val="0046782D"/>
    <w:rsid w:val="0047007D"/>
    <w:rsid w:val="00472A25"/>
    <w:rsid w:val="004749B9"/>
    <w:rsid w:val="00475E3E"/>
    <w:rsid w:val="004761E8"/>
    <w:rsid w:val="00476651"/>
    <w:rsid w:val="00477716"/>
    <w:rsid w:val="004806D6"/>
    <w:rsid w:val="004815AB"/>
    <w:rsid w:val="00482B29"/>
    <w:rsid w:val="00483BA4"/>
    <w:rsid w:val="0048427E"/>
    <w:rsid w:val="0048434B"/>
    <w:rsid w:val="0048482B"/>
    <w:rsid w:val="00486785"/>
    <w:rsid w:val="0049060F"/>
    <w:rsid w:val="00490A74"/>
    <w:rsid w:val="00490C9D"/>
    <w:rsid w:val="00491513"/>
    <w:rsid w:val="004915B9"/>
    <w:rsid w:val="00491ADC"/>
    <w:rsid w:val="00491CB4"/>
    <w:rsid w:val="0049260D"/>
    <w:rsid w:val="0049278D"/>
    <w:rsid w:val="00492959"/>
    <w:rsid w:val="00492D2E"/>
    <w:rsid w:val="00492EEF"/>
    <w:rsid w:val="00493453"/>
    <w:rsid w:val="004935DA"/>
    <w:rsid w:val="004935F8"/>
    <w:rsid w:val="00493DB8"/>
    <w:rsid w:val="00494EC2"/>
    <w:rsid w:val="00494F7E"/>
    <w:rsid w:val="00495AAE"/>
    <w:rsid w:val="00496C94"/>
    <w:rsid w:val="00496ECC"/>
    <w:rsid w:val="00497C94"/>
    <w:rsid w:val="004A0827"/>
    <w:rsid w:val="004A18A1"/>
    <w:rsid w:val="004A21A4"/>
    <w:rsid w:val="004A22C1"/>
    <w:rsid w:val="004A2434"/>
    <w:rsid w:val="004A249E"/>
    <w:rsid w:val="004A255F"/>
    <w:rsid w:val="004A3930"/>
    <w:rsid w:val="004A3F39"/>
    <w:rsid w:val="004A4C0C"/>
    <w:rsid w:val="004A4C5A"/>
    <w:rsid w:val="004A4CEC"/>
    <w:rsid w:val="004A547D"/>
    <w:rsid w:val="004A5700"/>
    <w:rsid w:val="004A7BDA"/>
    <w:rsid w:val="004A7FCD"/>
    <w:rsid w:val="004B0FB5"/>
    <w:rsid w:val="004B0FCC"/>
    <w:rsid w:val="004B11DC"/>
    <w:rsid w:val="004B23A3"/>
    <w:rsid w:val="004B2F02"/>
    <w:rsid w:val="004B3054"/>
    <w:rsid w:val="004B35D8"/>
    <w:rsid w:val="004B3A29"/>
    <w:rsid w:val="004B4999"/>
    <w:rsid w:val="004B4A32"/>
    <w:rsid w:val="004B5056"/>
    <w:rsid w:val="004B6100"/>
    <w:rsid w:val="004B61FC"/>
    <w:rsid w:val="004B66E0"/>
    <w:rsid w:val="004B703E"/>
    <w:rsid w:val="004B76EF"/>
    <w:rsid w:val="004B78F2"/>
    <w:rsid w:val="004B7DAB"/>
    <w:rsid w:val="004C058D"/>
    <w:rsid w:val="004C0FF8"/>
    <w:rsid w:val="004C1086"/>
    <w:rsid w:val="004C1AD7"/>
    <w:rsid w:val="004C2047"/>
    <w:rsid w:val="004C21A2"/>
    <w:rsid w:val="004C298F"/>
    <w:rsid w:val="004C3724"/>
    <w:rsid w:val="004C3D9E"/>
    <w:rsid w:val="004C4DB3"/>
    <w:rsid w:val="004C5D3E"/>
    <w:rsid w:val="004C6CAC"/>
    <w:rsid w:val="004D0321"/>
    <w:rsid w:val="004D09D4"/>
    <w:rsid w:val="004D0D8A"/>
    <w:rsid w:val="004D190D"/>
    <w:rsid w:val="004D2457"/>
    <w:rsid w:val="004D2CE4"/>
    <w:rsid w:val="004D2E4B"/>
    <w:rsid w:val="004D41B6"/>
    <w:rsid w:val="004D6178"/>
    <w:rsid w:val="004D621D"/>
    <w:rsid w:val="004D64F7"/>
    <w:rsid w:val="004D6645"/>
    <w:rsid w:val="004D6F01"/>
    <w:rsid w:val="004D7559"/>
    <w:rsid w:val="004E014C"/>
    <w:rsid w:val="004E1E15"/>
    <w:rsid w:val="004E2465"/>
    <w:rsid w:val="004E2845"/>
    <w:rsid w:val="004E2A98"/>
    <w:rsid w:val="004E2EA9"/>
    <w:rsid w:val="004E3230"/>
    <w:rsid w:val="004E7038"/>
    <w:rsid w:val="004E7993"/>
    <w:rsid w:val="004E7FAE"/>
    <w:rsid w:val="004F00EA"/>
    <w:rsid w:val="004F043C"/>
    <w:rsid w:val="004F075D"/>
    <w:rsid w:val="004F10C8"/>
    <w:rsid w:val="004F1AA5"/>
    <w:rsid w:val="004F3D4F"/>
    <w:rsid w:val="004F5B6C"/>
    <w:rsid w:val="004F6183"/>
    <w:rsid w:val="004F6C31"/>
    <w:rsid w:val="004F6CEB"/>
    <w:rsid w:val="004F7410"/>
    <w:rsid w:val="004F780C"/>
    <w:rsid w:val="004F7A07"/>
    <w:rsid w:val="004F7AAC"/>
    <w:rsid w:val="00500A12"/>
    <w:rsid w:val="005016A1"/>
    <w:rsid w:val="00501717"/>
    <w:rsid w:val="00501BB2"/>
    <w:rsid w:val="005031C0"/>
    <w:rsid w:val="00503EFD"/>
    <w:rsid w:val="005045D5"/>
    <w:rsid w:val="00506A10"/>
    <w:rsid w:val="00507987"/>
    <w:rsid w:val="00507A69"/>
    <w:rsid w:val="00510A54"/>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1E8"/>
    <w:rsid w:val="00540C6F"/>
    <w:rsid w:val="00540D31"/>
    <w:rsid w:val="00540D57"/>
    <w:rsid w:val="005414EE"/>
    <w:rsid w:val="005416FC"/>
    <w:rsid w:val="00542074"/>
    <w:rsid w:val="0054229A"/>
    <w:rsid w:val="00543B56"/>
    <w:rsid w:val="00544C82"/>
    <w:rsid w:val="005452E2"/>
    <w:rsid w:val="00545368"/>
    <w:rsid w:val="00545CFB"/>
    <w:rsid w:val="005460E6"/>
    <w:rsid w:val="005462C5"/>
    <w:rsid w:val="00546393"/>
    <w:rsid w:val="00546654"/>
    <w:rsid w:val="0054752A"/>
    <w:rsid w:val="005475ED"/>
    <w:rsid w:val="005476FF"/>
    <w:rsid w:val="00547B56"/>
    <w:rsid w:val="00551769"/>
    <w:rsid w:val="00551D55"/>
    <w:rsid w:val="00553C9E"/>
    <w:rsid w:val="00554B61"/>
    <w:rsid w:val="00554D02"/>
    <w:rsid w:val="00555140"/>
    <w:rsid w:val="00555FAF"/>
    <w:rsid w:val="00557429"/>
    <w:rsid w:val="005576E1"/>
    <w:rsid w:val="00557AE9"/>
    <w:rsid w:val="00557F00"/>
    <w:rsid w:val="00560048"/>
    <w:rsid w:val="00560B04"/>
    <w:rsid w:val="00560DBC"/>
    <w:rsid w:val="0056249B"/>
    <w:rsid w:val="00562AA7"/>
    <w:rsid w:val="005633BE"/>
    <w:rsid w:val="00564050"/>
    <w:rsid w:val="00564B2C"/>
    <w:rsid w:val="00566CF4"/>
    <w:rsid w:val="005676D0"/>
    <w:rsid w:val="00570651"/>
    <w:rsid w:val="00570CBE"/>
    <w:rsid w:val="00570DAB"/>
    <w:rsid w:val="00572B3E"/>
    <w:rsid w:val="00572BCC"/>
    <w:rsid w:val="00572F76"/>
    <w:rsid w:val="00573AD8"/>
    <w:rsid w:val="00574226"/>
    <w:rsid w:val="005742DE"/>
    <w:rsid w:val="005746FF"/>
    <w:rsid w:val="00574898"/>
    <w:rsid w:val="005748C2"/>
    <w:rsid w:val="00574A56"/>
    <w:rsid w:val="00580C32"/>
    <w:rsid w:val="005811DE"/>
    <w:rsid w:val="005811F8"/>
    <w:rsid w:val="00581A3B"/>
    <w:rsid w:val="0058237B"/>
    <w:rsid w:val="0058270A"/>
    <w:rsid w:val="00583FF6"/>
    <w:rsid w:val="005842E7"/>
    <w:rsid w:val="00584D87"/>
    <w:rsid w:val="0058692E"/>
    <w:rsid w:val="00586E57"/>
    <w:rsid w:val="005875A2"/>
    <w:rsid w:val="0058798F"/>
    <w:rsid w:val="005879CE"/>
    <w:rsid w:val="00587A68"/>
    <w:rsid w:val="00587C17"/>
    <w:rsid w:val="00587FB8"/>
    <w:rsid w:val="005900D4"/>
    <w:rsid w:val="005904AF"/>
    <w:rsid w:val="00590E48"/>
    <w:rsid w:val="00590F94"/>
    <w:rsid w:val="00591596"/>
    <w:rsid w:val="00592CDF"/>
    <w:rsid w:val="00592EDD"/>
    <w:rsid w:val="00592FA7"/>
    <w:rsid w:val="0059302B"/>
    <w:rsid w:val="00593364"/>
    <w:rsid w:val="00593871"/>
    <w:rsid w:val="00593BB3"/>
    <w:rsid w:val="00593EC9"/>
    <w:rsid w:val="005940C9"/>
    <w:rsid w:val="00594554"/>
    <w:rsid w:val="00594C6F"/>
    <w:rsid w:val="0059556C"/>
    <w:rsid w:val="00595579"/>
    <w:rsid w:val="005956C6"/>
    <w:rsid w:val="00596DD3"/>
    <w:rsid w:val="005973E5"/>
    <w:rsid w:val="00597FA4"/>
    <w:rsid w:val="005A1497"/>
    <w:rsid w:val="005A1778"/>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5DE8"/>
    <w:rsid w:val="005C6EB9"/>
    <w:rsid w:val="005C7B3A"/>
    <w:rsid w:val="005D0027"/>
    <w:rsid w:val="005D095C"/>
    <w:rsid w:val="005D1C73"/>
    <w:rsid w:val="005D1C9C"/>
    <w:rsid w:val="005D282A"/>
    <w:rsid w:val="005D2E8D"/>
    <w:rsid w:val="005D34D4"/>
    <w:rsid w:val="005D53AF"/>
    <w:rsid w:val="005D55AF"/>
    <w:rsid w:val="005D5E25"/>
    <w:rsid w:val="005D63F4"/>
    <w:rsid w:val="005D6A6D"/>
    <w:rsid w:val="005D6C36"/>
    <w:rsid w:val="005D72DC"/>
    <w:rsid w:val="005D7985"/>
    <w:rsid w:val="005E05DD"/>
    <w:rsid w:val="005E095C"/>
    <w:rsid w:val="005E0E8D"/>
    <w:rsid w:val="005E100A"/>
    <w:rsid w:val="005E1144"/>
    <w:rsid w:val="005E186F"/>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5BB0"/>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AED"/>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4DEB"/>
    <w:rsid w:val="00635064"/>
    <w:rsid w:val="00636674"/>
    <w:rsid w:val="00636831"/>
    <w:rsid w:val="00637DFB"/>
    <w:rsid w:val="00641D5E"/>
    <w:rsid w:val="00645783"/>
    <w:rsid w:val="00645FC1"/>
    <w:rsid w:val="00646361"/>
    <w:rsid w:val="0064663A"/>
    <w:rsid w:val="00646C78"/>
    <w:rsid w:val="00647F1E"/>
    <w:rsid w:val="00647F22"/>
    <w:rsid w:val="00650DC0"/>
    <w:rsid w:val="006522CF"/>
    <w:rsid w:val="00652BC5"/>
    <w:rsid w:val="006530EE"/>
    <w:rsid w:val="0065397A"/>
    <w:rsid w:val="006549B3"/>
    <w:rsid w:val="006556A7"/>
    <w:rsid w:val="00655874"/>
    <w:rsid w:val="00655DA4"/>
    <w:rsid w:val="00655FF0"/>
    <w:rsid w:val="006568EE"/>
    <w:rsid w:val="00656A83"/>
    <w:rsid w:val="00657024"/>
    <w:rsid w:val="006574BC"/>
    <w:rsid w:val="00657A37"/>
    <w:rsid w:val="0066000C"/>
    <w:rsid w:val="0066072C"/>
    <w:rsid w:val="00660BAD"/>
    <w:rsid w:val="0066200D"/>
    <w:rsid w:val="00662048"/>
    <w:rsid w:val="0066251E"/>
    <w:rsid w:val="00662557"/>
    <w:rsid w:val="00662EFA"/>
    <w:rsid w:val="00663224"/>
    <w:rsid w:val="006634E7"/>
    <w:rsid w:val="00664892"/>
    <w:rsid w:val="006654B5"/>
    <w:rsid w:val="006655D9"/>
    <w:rsid w:val="00665B77"/>
    <w:rsid w:val="00665EB1"/>
    <w:rsid w:val="006660C7"/>
    <w:rsid w:val="00666B90"/>
    <w:rsid w:val="00667107"/>
    <w:rsid w:val="00667B99"/>
    <w:rsid w:val="006703A3"/>
    <w:rsid w:val="00670803"/>
    <w:rsid w:val="00671DAE"/>
    <w:rsid w:val="00671EE3"/>
    <w:rsid w:val="00672794"/>
    <w:rsid w:val="006736A2"/>
    <w:rsid w:val="00674A28"/>
    <w:rsid w:val="00674D79"/>
    <w:rsid w:val="00674FED"/>
    <w:rsid w:val="00675013"/>
    <w:rsid w:val="0067539A"/>
    <w:rsid w:val="00675FFF"/>
    <w:rsid w:val="00676107"/>
    <w:rsid w:val="00676597"/>
    <w:rsid w:val="006776DA"/>
    <w:rsid w:val="00677721"/>
    <w:rsid w:val="00677934"/>
    <w:rsid w:val="00680AB2"/>
    <w:rsid w:val="00681218"/>
    <w:rsid w:val="00681CDC"/>
    <w:rsid w:val="0068325B"/>
    <w:rsid w:val="0068346D"/>
    <w:rsid w:val="00683F39"/>
    <w:rsid w:val="0068434F"/>
    <w:rsid w:val="00685095"/>
    <w:rsid w:val="006868FE"/>
    <w:rsid w:val="00686D21"/>
    <w:rsid w:val="00686EDF"/>
    <w:rsid w:val="00690665"/>
    <w:rsid w:val="00690668"/>
    <w:rsid w:val="006907A8"/>
    <w:rsid w:val="0069107C"/>
    <w:rsid w:val="0069110C"/>
    <w:rsid w:val="0069163C"/>
    <w:rsid w:val="006916A8"/>
    <w:rsid w:val="00692C25"/>
    <w:rsid w:val="00695596"/>
    <w:rsid w:val="00695D42"/>
    <w:rsid w:val="00697224"/>
    <w:rsid w:val="006973A8"/>
    <w:rsid w:val="006979AE"/>
    <w:rsid w:val="006A00B7"/>
    <w:rsid w:val="006A0372"/>
    <w:rsid w:val="006A0DBD"/>
    <w:rsid w:val="006A1121"/>
    <w:rsid w:val="006A331A"/>
    <w:rsid w:val="006A443D"/>
    <w:rsid w:val="006A4C47"/>
    <w:rsid w:val="006A514B"/>
    <w:rsid w:val="006A54C9"/>
    <w:rsid w:val="006A5633"/>
    <w:rsid w:val="006A56EE"/>
    <w:rsid w:val="006B1E3C"/>
    <w:rsid w:val="006B2001"/>
    <w:rsid w:val="006B29F2"/>
    <w:rsid w:val="006B3265"/>
    <w:rsid w:val="006B471B"/>
    <w:rsid w:val="006B4C11"/>
    <w:rsid w:val="006B4D1D"/>
    <w:rsid w:val="006B51DB"/>
    <w:rsid w:val="006C0643"/>
    <w:rsid w:val="006C0CAA"/>
    <w:rsid w:val="006C0CD0"/>
    <w:rsid w:val="006C2365"/>
    <w:rsid w:val="006C263E"/>
    <w:rsid w:val="006C3808"/>
    <w:rsid w:val="006C3850"/>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5D87"/>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038E"/>
    <w:rsid w:val="006F11DE"/>
    <w:rsid w:val="006F1A84"/>
    <w:rsid w:val="006F1C6F"/>
    <w:rsid w:val="006F1ED3"/>
    <w:rsid w:val="006F21F6"/>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54AC"/>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1BE"/>
    <w:rsid w:val="00744392"/>
    <w:rsid w:val="007446AB"/>
    <w:rsid w:val="0074529A"/>
    <w:rsid w:val="00745F5F"/>
    <w:rsid w:val="0074704E"/>
    <w:rsid w:val="007470CC"/>
    <w:rsid w:val="00747136"/>
    <w:rsid w:val="00747DEA"/>
    <w:rsid w:val="00750176"/>
    <w:rsid w:val="007526D1"/>
    <w:rsid w:val="00752A5F"/>
    <w:rsid w:val="00752A81"/>
    <w:rsid w:val="00753102"/>
    <w:rsid w:val="007534B8"/>
    <w:rsid w:val="00753B3B"/>
    <w:rsid w:val="007545FB"/>
    <w:rsid w:val="00756385"/>
    <w:rsid w:val="0075666C"/>
    <w:rsid w:val="00757227"/>
    <w:rsid w:val="00757578"/>
    <w:rsid w:val="00757BA1"/>
    <w:rsid w:val="0076024C"/>
    <w:rsid w:val="00760749"/>
    <w:rsid w:val="00760DA7"/>
    <w:rsid w:val="00760F9D"/>
    <w:rsid w:val="00761D9D"/>
    <w:rsid w:val="007622B4"/>
    <w:rsid w:val="007630C4"/>
    <w:rsid w:val="0076324A"/>
    <w:rsid w:val="00763F82"/>
    <w:rsid w:val="007641FD"/>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20B"/>
    <w:rsid w:val="007A0D05"/>
    <w:rsid w:val="007A0DEB"/>
    <w:rsid w:val="007A2105"/>
    <w:rsid w:val="007A3058"/>
    <w:rsid w:val="007A3341"/>
    <w:rsid w:val="007A3DCE"/>
    <w:rsid w:val="007A3EE5"/>
    <w:rsid w:val="007A41F2"/>
    <w:rsid w:val="007A44D5"/>
    <w:rsid w:val="007A465E"/>
    <w:rsid w:val="007A47A7"/>
    <w:rsid w:val="007A54D2"/>
    <w:rsid w:val="007A596B"/>
    <w:rsid w:val="007A647B"/>
    <w:rsid w:val="007A6726"/>
    <w:rsid w:val="007A7D48"/>
    <w:rsid w:val="007B0BD6"/>
    <w:rsid w:val="007B118B"/>
    <w:rsid w:val="007B184B"/>
    <w:rsid w:val="007B23C4"/>
    <w:rsid w:val="007B328D"/>
    <w:rsid w:val="007B3438"/>
    <w:rsid w:val="007B365C"/>
    <w:rsid w:val="007B3797"/>
    <w:rsid w:val="007B3D24"/>
    <w:rsid w:val="007B5B1D"/>
    <w:rsid w:val="007B5CFE"/>
    <w:rsid w:val="007B5EC9"/>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C7F8D"/>
    <w:rsid w:val="007D053F"/>
    <w:rsid w:val="007D0728"/>
    <w:rsid w:val="007D2C23"/>
    <w:rsid w:val="007D3031"/>
    <w:rsid w:val="007D39F8"/>
    <w:rsid w:val="007D3A65"/>
    <w:rsid w:val="007D3DF0"/>
    <w:rsid w:val="007D3E0F"/>
    <w:rsid w:val="007D459F"/>
    <w:rsid w:val="007D4968"/>
    <w:rsid w:val="007D521F"/>
    <w:rsid w:val="007D54F0"/>
    <w:rsid w:val="007D5CDE"/>
    <w:rsid w:val="007D65FC"/>
    <w:rsid w:val="007D68AD"/>
    <w:rsid w:val="007D69FA"/>
    <w:rsid w:val="007D6F5E"/>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E7FAC"/>
    <w:rsid w:val="007F279B"/>
    <w:rsid w:val="007F28BF"/>
    <w:rsid w:val="007F2BA2"/>
    <w:rsid w:val="007F33D7"/>
    <w:rsid w:val="007F453B"/>
    <w:rsid w:val="007F5658"/>
    <w:rsid w:val="007F60D8"/>
    <w:rsid w:val="007F6453"/>
    <w:rsid w:val="00800A4B"/>
    <w:rsid w:val="00801E7E"/>
    <w:rsid w:val="008025C2"/>
    <w:rsid w:val="00802F99"/>
    <w:rsid w:val="008041B4"/>
    <w:rsid w:val="0080562D"/>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21A"/>
    <w:rsid w:val="00823656"/>
    <w:rsid w:val="00823AB2"/>
    <w:rsid w:val="00825152"/>
    <w:rsid w:val="00825292"/>
    <w:rsid w:val="00825451"/>
    <w:rsid w:val="008258FD"/>
    <w:rsid w:val="00826000"/>
    <w:rsid w:val="008267FB"/>
    <w:rsid w:val="00827470"/>
    <w:rsid w:val="00830863"/>
    <w:rsid w:val="00831979"/>
    <w:rsid w:val="00831A46"/>
    <w:rsid w:val="00831A70"/>
    <w:rsid w:val="00832CFE"/>
    <w:rsid w:val="00833072"/>
    <w:rsid w:val="00833349"/>
    <w:rsid w:val="00833844"/>
    <w:rsid w:val="00833DA9"/>
    <w:rsid w:val="008343CE"/>
    <w:rsid w:val="008367E8"/>
    <w:rsid w:val="008371FF"/>
    <w:rsid w:val="0083761B"/>
    <w:rsid w:val="008378AD"/>
    <w:rsid w:val="00840D36"/>
    <w:rsid w:val="008412B9"/>
    <w:rsid w:val="00842CB6"/>
    <w:rsid w:val="0084374E"/>
    <w:rsid w:val="008449FA"/>
    <w:rsid w:val="00846062"/>
    <w:rsid w:val="00846604"/>
    <w:rsid w:val="00847819"/>
    <w:rsid w:val="00851FD8"/>
    <w:rsid w:val="00853835"/>
    <w:rsid w:val="008538DD"/>
    <w:rsid w:val="008540C7"/>
    <w:rsid w:val="00854BD8"/>
    <w:rsid w:val="008560F8"/>
    <w:rsid w:val="00856210"/>
    <w:rsid w:val="008565E4"/>
    <w:rsid w:val="00856989"/>
    <w:rsid w:val="00860556"/>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27EF"/>
    <w:rsid w:val="00874123"/>
    <w:rsid w:val="00875354"/>
    <w:rsid w:val="00875CE2"/>
    <w:rsid w:val="008768A3"/>
    <w:rsid w:val="00876E20"/>
    <w:rsid w:val="0087705B"/>
    <w:rsid w:val="00880379"/>
    <w:rsid w:val="00880547"/>
    <w:rsid w:val="0088062B"/>
    <w:rsid w:val="00880914"/>
    <w:rsid w:val="00881876"/>
    <w:rsid w:val="008821E9"/>
    <w:rsid w:val="00884D95"/>
    <w:rsid w:val="008851E3"/>
    <w:rsid w:val="008852DA"/>
    <w:rsid w:val="008853C2"/>
    <w:rsid w:val="00885A85"/>
    <w:rsid w:val="00886DB5"/>
    <w:rsid w:val="00886DE0"/>
    <w:rsid w:val="00887865"/>
    <w:rsid w:val="00887970"/>
    <w:rsid w:val="008879FF"/>
    <w:rsid w:val="00887D0B"/>
    <w:rsid w:val="00891A29"/>
    <w:rsid w:val="008925E2"/>
    <w:rsid w:val="00893836"/>
    <w:rsid w:val="00895BDE"/>
    <w:rsid w:val="00896068"/>
    <w:rsid w:val="00897BEE"/>
    <w:rsid w:val="008A0772"/>
    <w:rsid w:val="008A089C"/>
    <w:rsid w:val="008A2EAE"/>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0D71"/>
    <w:rsid w:val="008C15FD"/>
    <w:rsid w:val="008C1CBC"/>
    <w:rsid w:val="008C2247"/>
    <w:rsid w:val="008C35ED"/>
    <w:rsid w:val="008C4472"/>
    <w:rsid w:val="008C464A"/>
    <w:rsid w:val="008C49E4"/>
    <w:rsid w:val="008C5B1B"/>
    <w:rsid w:val="008C741F"/>
    <w:rsid w:val="008D0975"/>
    <w:rsid w:val="008D1155"/>
    <w:rsid w:val="008D1CB3"/>
    <w:rsid w:val="008D2B80"/>
    <w:rsid w:val="008D4C78"/>
    <w:rsid w:val="008D51AA"/>
    <w:rsid w:val="008D6495"/>
    <w:rsid w:val="008D6C0F"/>
    <w:rsid w:val="008D7814"/>
    <w:rsid w:val="008E11DC"/>
    <w:rsid w:val="008E1792"/>
    <w:rsid w:val="008E1816"/>
    <w:rsid w:val="008E18FC"/>
    <w:rsid w:val="008E1CCE"/>
    <w:rsid w:val="008E1DB7"/>
    <w:rsid w:val="008E1F58"/>
    <w:rsid w:val="008E37D7"/>
    <w:rsid w:val="008E3A5D"/>
    <w:rsid w:val="008E6C37"/>
    <w:rsid w:val="008E70EF"/>
    <w:rsid w:val="008E7B0F"/>
    <w:rsid w:val="008F44F2"/>
    <w:rsid w:val="008F470F"/>
    <w:rsid w:val="008F58D3"/>
    <w:rsid w:val="008F678C"/>
    <w:rsid w:val="008F7009"/>
    <w:rsid w:val="008F77AC"/>
    <w:rsid w:val="008F7915"/>
    <w:rsid w:val="009002A1"/>
    <w:rsid w:val="0090140C"/>
    <w:rsid w:val="009016C4"/>
    <w:rsid w:val="00901D8F"/>
    <w:rsid w:val="00902C5C"/>
    <w:rsid w:val="00902DA1"/>
    <w:rsid w:val="009037A4"/>
    <w:rsid w:val="0090394A"/>
    <w:rsid w:val="00903F08"/>
    <w:rsid w:val="00903F2E"/>
    <w:rsid w:val="00904074"/>
    <w:rsid w:val="009043C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00C8"/>
    <w:rsid w:val="0092222E"/>
    <w:rsid w:val="0092358E"/>
    <w:rsid w:val="0092378C"/>
    <w:rsid w:val="0092521F"/>
    <w:rsid w:val="0092547F"/>
    <w:rsid w:val="00926BE9"/>
    <w:rsid w:val="00927F8B"/>
    <w:rsid w:val="009305E7"/>
    <w:rsid w:val="00930783"/>
    <w:rsid w:val="00932174"/>
    <w:rsid w:val="00932899"/>
    <w:rsid w:val="0093441E"/>
    <w:rsid w:val="009352B8"/>
    <w:rsid w:val="00935B23"/>
    <w:rsid w:val="009360E1"/>
    <w:rsid w:val="00936CD2"/>
    <w:rsid w:val="00937023"/>
    <w:rsid w:val="009371BD"/>
    <w:rsid w:val="009373FB"/>
    <w:rsid w:val="009379ED"/>
    <w:rsid w:val="00940B39"/>
    <w:rsid w:val="00940DD2"/>
    <w:rsid w:val="0094104A"/>
    <w:rsid w:val="00941A14"/>
    <w:rsid w:val="00942207"/>
    <w:rsid w:val="0094299E"/>
    <w:rsid w:val="00943ED2"/>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A11"/>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5738"/>
    <w:rsid w:val="00966057"/>
    <w:rsid w:val="009674E4"/>
    <w:rsid w:val="00967E7F"/>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1CA"/>
    <w:rsid w:val="00982949"/>
    <w:rsid w:val="00983740"/>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7A9"/>
    <w:rsid w:val="00995F94"/>
    <w:rsid w:val="00996180"/>
    <w:rsid w:val="00996D1A"/>
    <w:rsid w:val="009A00E9"/>
    <w:rsid w:val="009A0E27"/>
    <w:rsid w:val="009A21C2"/>
    <w:rsid w:val="009A33B6"/>
    <w:rsid w:val="009A36E8"/>
    <w:rsid w:val="009A40FF"/>
    <w:rsid w:val="009A5258"/>
    <w:rsid w:val="009A5488"/>
    <w:rsid w:val="009A6309"/>
    <w:rsid w:val="009A7E08"/>
    <w:rsid w:val="009B09CF"/>
    <w:rsid w:val="009B123D"/>
    <w:rsid w:val="009B2013"/>
    <w:rsid w:val="009B2CD5"/>
    <w:rsid w:val="009B321B"/>
    <w:rsid w:val="009B33B4"/>
    <w:rsid w:val="009B38F7"/>
    <w:rsid w:val="009B3E00"/>
    <w:rsid w:val="009B3EC6"/>
    <w:rsid w:val="009B4B85"/>
    <w:rsid w:val="009B5029"/>
    <w:rsid w:val="009B58F5"/>
    <w:rsid w:val="009B6AC2"/>
    <w:rsid w:val="009B70A1"/>
    <w:rsid w:val="009B7240"/>
    <w:rsid w:val="009B7C42"/>
    <w:rsid w:val="009B7F65"/>
    <w:rsid w:val="009C0F82"/>
    <w:rsid w:val="009C1950"/>
    <w:rsid w:val="009C1EC2"/>
    <w:rsid w:val="009C3A79"/>
    <w:rsid w:val="009C4493"/>
    <w:rsid w:val="009C4632"/>
    <w:rsid w:val="009C4E09"/>
    <w:rsid w:val="009C50B8"/>
    <w:rsid w:val="009C5398"/>
    <w:rsid w:val="009C5CA8"/>
    <w:rsid w:val="009C6649"/>
    <w:rsid w:val="009C6B72"/>
    <w:rsid w:val="009C6C35"/>
    <w:rsid w:val="009D0243"/>
    <w:rsid w:val="009D0919"/>
    <w:rsid w:val="009D3D9C"/>
    <w:rsid w:val="009D4C05"/>
    <w:rsid w:val="009D5F8F"/>
    <w:rsid w:val="009D6225"/>
    <w:rsid w:val="009D6A78"/>
    <w:rsid w:val="009D6E89"/>
    <w:rsid w:val="009E045A"/>
    <w:rsid w:val="009E04AC"/>
    <w:rsid w:val="009E089A"/>
    <w:rsid w:val="009E0C85"/>
    <w:rsid w:val="009E1571"/>
    <w:rsid w:val="009E1B39"/>
    <w:rsid w:val="009E1D96"/>
    <w:rsid w:val="009E20CD"/>
    <w:rsid w:val="009E25C1"/>
    <w:rsid w:val="009E5999"/>
    <w:rsid w:val="009E5D3B"/>
    <w:rsid w:val="009E6C4F"/>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0E93"/>
    <w:rsid w:val="00A01D0D"/>
    <w:rsid w:val="00A0227B"/>
    <w:rsid w:val="00A034ED"/>
    <w:rsid w:val="00A03CA0"/>
    <w:rsid w:val="00A03CD6"/>
    <w:rsid w:val="00A03E24"/>
    <w:rsid w:val="00A044C5"/>
    <w:rsid w:val="00A04B12"/>
    <w:rsid w:val="00A04BA2"/>
    <w:rsid w:val="00A04F5D"/>
    <w:rsid w:val="00A05B17"/>
    <w:rsid w:val="00A064DC"/>
    <w:rsid w:val="00A06A38"/>
    <w:rsid w:val="00A07468"/>
    <w:rsid w:val="00A11F68"/>
    <w:rsid w:val="00A1477F"/>
    <w:rsid w:val="00A1573A"/>
    <w:rsid w:val="00A15BC7"/>
    <w:rsid w:val="00A20379"/>
    <w:rsid w:val="00A221AF"/>
    <w:rsid w:val="00A22C41"/>
    <w:rsid w:val="00A231A2"/>
    <w:rsid w:val="00A24156"/>
    <w:rsid w:val="00A2483B"/>
    <w:rsid w:val="00A24DE7"/>
    <w:rsid w:val="00A2529A"/>
    <w:rsid w:val="00A25665"/>
    <w:rsid w:val="00A25D66"/>
    <w:rsid w:val="00A25F56"/>
    <w:rsid w:val="00A261DA"/>
    <w:rsid w:val="00A27ED0"/>
    <w:rsid w:val="00A3042F"/>
    <w:rsid w:val="00A30B11"/>
    <w:rsid w:val="00A31106"/>
    <w:rsid w:val="00A3177D"/>
    <w:rsid w:val="00A318FF"/>
    <w:rsid w:val="00A327EC"/>
    <w:rsid w:val="00A3367D"/>
    <w:rsid w:val="00A33A08"/>
    <w:rsid w:val="00A33FE7"/>
    <w:rsid w:val="00A343E2"/>
    <w:rsid w:val="00A34BD6"/>
    <w:rsid w:val="00A35FAC"/>
    <w:rsid w:val="00A37175"/>
    <w:rsid w:val="00A376F4"/>
    <w:rsid w:val="00A40CD1"/>
    <w:rsid w:val="00A40DE5"/>
    <w:rsid w:val="00A418E7"/>
    <w:rsid w:val="00A427EB"/>
    <w:rsid w:val="00A42E46"/>
    <w:rsid w:val="00A43259"/>
    <w:rsid w:val="00A43440"/>
    <w:rsid w:val="00A43654"/>
    <w:rsid w:val="00A43673"/>
    <w:rsid w:val="00A43839"/>
    <w:rsid w:val="00A439E3"/>
    <w:rsid w:val="00A43B13"/>
    <w:rsid w:val="00A43F2B"/>
    <w:rsid w:val="00A43FB4"/>
    <w:rsid w:val="00A443AE"/>
    <w:rsid w:val="00A4450B"/>
    <w:rsid w:val="00A44605"/>
    <w:rsid w:val="00A44684"/>
    <w:rsid w:val="00A467D7"/>
    <w:rsid w:val="00A46983"/>
    <w:rsid w:val="00A469B5"/>
    <w:rsid w:val="00A46B37"/>
    <w:rsid w:val="00A47830"/>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4FE"/>
    <w:rsid w:val="00A65694"/>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3E3"/>
    <w:rsid w:val="00A77940"/>
    <w:rsid w:val="00A77C3F"/>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A7C20"/>
    <w:rsid w:val="00AB0BD5"/>
    <w:rsid w:val="00AB0CC3"/>
    <w:rsid w:val="00AB0D21"/>
    <w:rsid w:val="00AB15F1"/>
    <w:rsid w:val="00AB1A9A"/>
    <w:rsid w:val="00AB2583"/>
    <w:rsid w:val="00AB2BAC"/>
    <w:rsid w:val="00AB4135"/>
    <w:rsid w:val="00AB43BE"/>
    <w:rsid w:val="00AB55D6"/>
    <w:rsid w:val="00AB5BCE"/>
    <w:rsid w:val="00AB603D"/>
    <w:rsid w:val="00AB72B2"/>
    <w:rsid w:val="00AB79B6"/>
    <w:rsid w:val="00AC017C"/>
    <w:rsid w:val="00AC1982"/>
    <w:rsid w:val="00AC1985"/>
    <w:rsid w:val="00AC2C11"/>
    <w:rsid w:val="00AC34B4"/>
    <w:rsid w:val="00AC34BB"/>
    <w:rsid w:val="00AC3F1F"/>
    <w:rsid w:val="00AC44C5"/>
    <w:rsid w:val="00AC52AF"/>
    <w:rsid w:val="00AC5539"/>
    <w:rsid w:val="00AC55F7"/>
    <w:rsid w:val="00AC5F04"/>
    <w:rsid w:val="00AC5FC6"/>
    <w:rsid w:val="00AC6921"/>
    <w:rsid w:val="00AC6CF4"/>
    <w:rsid w:val="00AC6EE0"/>
    <w:rsid w:val="00AC7295"/>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6D26"/>
    <w:rsid w:val="00AE7E1D"/>
    <w:rsid w:val="00AF0F3D"/>
    <w:rsid w:val="00AF119A"/>
    <w:rsid w:val="00AF157C"/>
    <w:rsid w:val="00AF1A02"/>
    <w:rsid w:val="00AF46DC"/>
    <w:rsid w:val="00AF4E4B"/>
    <w:rsid w:val="00AF6544"/>
    <w:rsid w:val="00AF6839"/>
    <w:rsid w:val="00AF69EE"/>
    <w:rsid w:val="00AF70D5"/>
    <w:rsid w:val="00AF79EC"/>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33"/>
    <w:rsid w:val="00B17B5B"/>
    <w:rsid w:val="00B203B4"/>
    <w:rsid w:val="00B20AE5"/>
    <w:rsid w:val="00B20BEF"/>
    <w:rsid w:val="00B21AE3"/>
    <w:rsid w:val="00B226B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45A"/>
    <w:rsid w:val="00B33C59"/>
    <w:rsid w:val="00B33D35"/>
    <w:rsid w:val="00B343D3"/>
    <w:rsid w:val="00B344D9"/>
    <w:rsid w:val="00B348BA"/>
    <w:rsid w:val="00B361F7"/>
    <w:rsid w:val="00B36476"/>
    <w:rsid w:val="00B377A8"/>
    <w:rsid w:val="00B37FB6"/>
    <w:rsid w:val="00B412D5"/>
    <w:rsid w:val="00B419B3"/>
    <w:rsid w:val="00B41A54"/>
    <w:rsid w:val="00B428DE"/>
    <w:rsid w:val="00B42B66"/>
    <w:rsid w:val="00B44105"/>
    <w:rsid w:val="00B4456D"/>
    <w:rsid w:val="00B44D4F"/>
    <w:rsid w:val="00B45013"/>
    <w:rsid w:val="00B45098"/>
    <w:rsid w:val="00B45287"/>
    <w:rsid w:val="00B46335"/>
    <w:rsid w:val="00B46509"/>
    <w:rsid w:val="00B47E46"/>
    <w:rsid w:val="00B5059B"/>
    <w:rsid w:val="00B50747"/>
    <w:rsid w:val="00B50A7D"/>
    <w:rsid w:val="00B50C96"/>
    <w:rsid w:val="00B51426"/>
    <w:rsid w:val="00B517BF"/>
    <w:rsid w:val="00B5396C"/>
    <w:rsid w:val="00B54641"/>
    <w:rsid w:val="00B54C72"/>
    <w:rsid w:val="00B55D40"/>
    <w:rsid w:val="00B57FF0"/>
    <w:rsid w:val="00B608EE"/>
    <w:rsid w:val="00B60FD5"/>
    <w:rsid w:val="00B6226D"/>
    <w:rsid w:val="00B63BCD"/>
    <w:rsid w:val="00B661F5"/>
    <w:rsid w:val="00B66654"/>
    <w:rsid w:val="00B6693B"/>
    <w:rsid w:val="00B70563"/>
    <w:rsid w:val="00B7078F"/>
    <w:rsid w:val="00B70C3A"/>
    <w:rsid w:val="00B70DA1"/>
    <w:rsid w:val="00B716AC"/>
    <w:rsid w:val="00B7466A"/>
    <w:rsid w:val="00B752A9"/>
    <w:rsid w:val="00B75B28"/>
    <w:rsid w:val="00B75E0E"/>
    <w:rsid w:val="00B77811"/>
    <w:rsid w:val="00B813A7"/>
    <w:rsid w:val="00B81C8C"/>
    <w:rsid w:val="00B8234E"/>
    <w:rsid w:val="00B83656"/>
    <w:rsid w:val="00B83876"/>
    <w:rsid w:val="00B83F92"/>
    <w:rsid w:val="00B8431F"/>
    <w:rsid w:val="00B847C9"/>
    <w:rsid w:val="00B8532F"/>
    <w:rsid w:val="00B854FF"/>
    <w:rsid w:val="00B85C4B"/>
    <w:rsid w:val="00B86A04"/>
    <w:rsid w:val="00B86F43"/>
    <w:rsid w:val="00B87008"/>
    <w:rsid w:val="00B871D6"/>
    <w:rsid w:val="00B8749F"/>
    <w:rsid w:val="00B87918"/>
    <w:rsid w:val="00B87B45"/>
    <w:rsid w:val="00B903E7"/>
    <w:rsid w:val="00B90412"/>
    <w:rsid w:val="00B941D2"/>
    <w:rsid w:val="00B94246"/>
    <w:rsid w:val="00B94D47"/>
    <w:rsid w:val="00B94E3F"/>
    <w:rsid w:val="00B95DA4"/>
    <w:rsid w:val="00B96E18"/>
    <w:rsid w:val="00BA0021"/>
    <w:rsid w:val="00BA110E"/>
    <w:rsid w:val="00BA14FE"/>
    <w:rsid w:val="00BA3D4A"/>
    <w:rsid w:val="00BA6363"/>
    <w:rsid w:val="00BA6579"/>
    <w:rsid w:val="00BA7D4B"/>
    <w:rsid w:val="00BB0A5E"/>
    <w:rsid w:val="00BB0EE0"/>
    <w:rsid w:val="00BB1CCC"/>
    <w:rsid w:val="00BB2623"/>
    <w:rsid w:val="00BB2638"/>
    <w:rsid w:val="00BB3D0A"/>
    <w:rsid w:val="00BB435B"/>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C6631"/>
    <w:rsid w:val="00BD035C"/>
    <w:rsid w:val="00BD0DD0"/>
    <w:rsid w:val="00BD1145"/>
    <w:rsid w:val="00BD20C3"/>
    <w:rsid w:val="00BD2429"/>
    <w:rsid w:val="00BD2786"/>
    <w:rsid w:val="00BD3928"/>
    <w:rsid w:val="00BD3F32"/>
    <w:rsid w:val="00BD4802"/>
    <w:rsid w:val="00BD54C3"/>
    <w:rsid w:val="00BD591C"/>
    <w:rsid w:val="00BD5E29"/>
    <w:rsid w:val="00BD6825"/>
    <w:rsid w:val="00BD765A"/>
    <w:rsid w:val="00BE0D3D"/>
    <w:rsid w:val="00BE1396"/>
    <w:rsid w:val="00BE1C05"/>
    <w:rsid w:val="00BE1D01"/>
    <w:rsid w:val="00BE2098"/>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7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976"/>
    <w:rsid w:val="00C20C6E"/>
    <w:rsid w:val="00C214DA"/>
    <w:rsid w:val="00C21610"/>
    <w:rsid w:val="00C21F00"/>
    <w:rsid w:val="00C2215B"/>
    <w:rsid w:val="00C22665"/>
    <w:rsid w:val="00C23544"/>
    <w:rsid w:val="00C239C9"/>
    <w:rsid w:val="00C23D02"/>
    <w:rsid w:val="00C23ED0"/>
    <w:rsid w:val="00C24F02"/>
    <w:rsid w:val="00C24F9A"/>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05BB"/>
    <w:rsid w:val="00C42051"/>
    <w:rsid w:val="00C42A5A"/>
    <w:rsid w:val="00C4375F"/>
    <w:rsid w:val="00C43F7E"/>
    <w:rsid w:val="00C442E3"/>
    <w:rsid w:val="00C4466D"/>
    <w:rsid w:val="00C44B90"/>
    <w:rsid w:val="00C44F7A"/>
    <w:rsid w:val="00C46185"/>
    <w:rsid w:val="00C46556"/>
    <w:rsid w:val="00C46E55"/>
    <w:rsid w:val="00C5072D"/>
    <w:rsid w:val="00C524D6"/>
    <w:rsid w:val="00C53332"/>
    <w:rsid w:val="00C53624"/>
    <w:rsid w:val="00C53F87"/>
    <w:rsid w:val="00C546D4"/>
    <w:rsid w:val="00C54E04"/>
    <w:rsid w:val="00C5617F"/>
    <w:rsid w:val="00C5646E"/>
    <w:rsid w:val="00C57E41"/>
    <w:rsid w:val="00C57F33"/>
    <w:rsid w:val="00C60961"/>
    <w:rsid w:val="00C61646"/>
    <w:rsid w:val="00C618F1"/>
    <w:rsid w:val="00C620BD"/>
    <w:rsid w:val="00C6261A"/>
    <w:rsid w:val="00C62A8B"/>
    <w:rsid w:val="00C64DE7"/>
    <w:rsid w:val="00C659D4"/>
    <w:rsid w:val="00C66184"/>
    <w:rsid w:val="00C66BF9"/>
    <w:rsid w:val="00C67541"/>
    <w:rsid w:val="00C71D68"/>
    <w:rsid w:val="00C71FBA"/>
    <w:rsid w:val="00C72E57"/>
    <w:rsid w:val="00C7633D"/>
    <w:rsid w:val="00C7657B"/>
    <w:rsid w:val="00C7688D"/>
    <w:rsid w:val="00C77243"/>
    <w:rsid w:val="00C77542"/>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079C"/>
    <w:rsid w:val="00C921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4723"/>
    <w:rsid w:val="00CA62AF"/>
    <w:rsid w:val="00CA6E16"/>
    <w:rsid w:val="00CA6E44"/>
    <w:rsid w:val="00CA7F42"/>
    <w:rsid w:val="00CB07E5"/>
    <w:rsid w:val="00CB08CE"/>
    <w:rsid w:val="00CB1582"/>
    <w:rsid w:val="00CB2230"/>
    <w:rsid w:val="00CB240A"/>
    <w:rsid w:val="00CB35C7"/>
    <w:rsid w:val="00CB3D27"/>
    <w:rsid w:val="00CB68F1"/>
    <w:rsid w:val="00CB70A7"/>
    <w:rsid w:val="00CB7AE5"/>
    <w:rsid w:val="00CB7B45"/>
    <w:rsid w:val="00CB7BE0"/>
    <w:rsid w:val="00CB7C42"/>
    <w:rsid w:val="00CC00A0"/>
    <w:rsid w:val="00CC1156"/>
    <w:rsid w:val="00CC15FB"/>
    <w:rsid w:val="00CC2E0C"/>
    <w:rsid w:val="00CC3A3B"/>
    <w:rsid w:val="00CC42D6"/>
    <w:rsid w:val="00CC45DE"/>
    <w:rsid w:val="00CC4DE9"/>
    <w:rsid w:val="00CC6F7D"/>
    <w:rsid w:val="00CC738B"/>
    <w:rsid w:val="00CD04D2"/>
    <w:rsid w:val="00CD0586"/>
    <w:rsid w:val="00CD070B"/>
    <w:rsid w:val="00CD124C"/>
    <w:rsid w:val="00CD1BF3"/>
    <w:rsid w:val="00CD27A4"/>
    <w:rsid w:val="00CD4619"/>
    <w:rsid w:val="00CD4CD0"/>
    <w:rsid w:val="00CD6044"/>
    <w:rsid w:val="00CD61FE"/>
    <w:rsid w:val="00CD6B11"/>
    <w:rsid w:val="00CD74C7"/>
    <w:rsid w:val="00CD7AA0"/>
    <w:rsid w:val="00CE00A8"/>
    <w:rsid w:val="00CE0866"/>
    <w:rsid w:val="00CE18DE"/>
    <w:rsid w:val="00CE2042"/>
    <w:rsid w:val="00CE2685"/>
    <w:rsid w:val="00CE342A"/>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1E66"/>
    <w:rsid w:val="00D02617"/>
    <w:rsid w:val="00D02F7A"/>
    <w:rsid w:val="00D03434"/>
    <w:rsid w:val="00D04035"/>
    <w:rsid w:val="00D04130"/>
    <w:rsid w:val="00D054FD"/>
    <w:rsid w:val="00D0576A"/>
    <w:rsid w:val="00D05C5C"/>
    <w:rsid w:val="00D0667E"/>
    <w:rsid w:val="00D066F3"/>
    <w:rsid w:val="00D06818"/>
    <w:rsid w:val="00D06937"/>
    <w:rsid w:val="00D121C7"/>
    <w:rsid w:val="00D1261A"/>
    <w:rsid w:val="00D128A6"/>
    <w:rsid w:val="00D132CB"/>
    <w:rsid w:val="00D13A88"/>
    <w:rsid w:val="00D13D4B"/>
    <w:rsid w:val="00D13EAA"/>
    <w:rsid w:val="00D1497D"/>
    <w:rsid w:val="00D14D99"/>
    <w:rsid w:val="00D150A2"/>
    <w:rsid w:val="00D15C96"/>
    <w:rsid w:val="00D1617E"/>
    <w:rsid w:val="00D16814"/>
    <w:rsid w:val="00D16F5B"/>
    <w:rsid w:val="00D2027A"/>
    <w:rsid w:val="00D20669"/>
    <w:rsid w:val="00D209C7"/>
    <w:rsid w:val="00D20F78"/>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5E89"/>
    <w:rsid w:val="00D363CE"/>
    <w:rsid w:val="00D37BF2"/>
    <w:rsid w:val="00D4201D"/>
    <w:rsid w:val="00D4288C"/>
    <w:rsid w:val="00D42BD9"/>
    <w:rsid w:val="00D42C56"/>
    <w:rsid w:val="00D42C9B"/>
    <w:rsid w:val="00D42DB5"/>
    <w:rsid w:val="00D436B6"/>
    <w:rsid w:val="00D43AB4"/>
    <w:rsid w:val="00D43EE6"/>
    <w:rsid w:val="00D443F0"/>
    <w:rsid w:val="00D457F2"/>
    <w:rsid w:val="00D45DCB"/>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2BB"/>
    <w:rsid w:val="00D6263D"/>
    <w:rsid w:val="00D62BA9"/>
    <w:rsid w:val="00D63061"/>
    <w:rsid w:val="00D636D6"/>
    <w:rsid w:val="00D63CC4"/>
    <w:rsid w:val="00D63E97"/>
    <w:rsid w:val="00D64830"/>
    <w:rsid w:val="00D64EE9"/>
    <w:rsid w:val="00D65496"/>
    <w:rsid w:val="00D65779"/>
    <w:rsid w:val="00D65A36"/>
    <w:rsid w:val="00D66007"/>
    <w:rsid w:val="00D66BAF"/>
    <w:rsid w:val="00D67827"/>
    <w:rsid w:val="00D70814"/>
    <w:rsid w:val="00D70D86"/>
    <w:rsid w:val="00D714E5"/>
    <w:rsid w:val="00D72123"/>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860"/>
    <w:rsid w:val="00D90911"/>
    <w:rsid w:val="00D915EF"/>
    <w:rsid w:val="00D91658"/>
    <w:rsid w:val="00D91E82"/>
    <w:rsid w:val="00D92B5D"/>
    <w:rsid w:val="00D92F59"/>
    <w:rsid w:val="00D92FE8"/>
    <w:rsid w:val="00D937DA"/>
    <w:rsid w:val="00D93A91"/>
    <w:rsid w:val="00D94046"/>
    <w:rsid w:val="00D940BC"/>
    <w:rsid w:val="00D941C6"/>
    <w:rsid w:val="00D946E6"/>
    <w:rsid w:val="00D94FE2"/>
    <w:rsid w:val="00D95D4B"/>
    <w:rsid w:val="00D97685"/>
    <w:rsid w:val="00DA309A"/>
    <w:rsid w:val="00DA3B3C"/>
    <w:rsid w:val="00DA41E0"/>
    <w:rsid w:val="00DA63BB"/>
    <w:rsid w:val="00DA663A"/>
    <w:rsid w:val="00DA6EF0"/>
    <w:rsid w:val="00DB08BB"/>
    <w:rsid w:val="00DB11DD"/>
    <w:rsid w:val="00DB1C99"/>
    <w:rsid w:val="00DB26E5"/>
    <w:rsid w:val="00DB2710"/>
    <w:rsid w:val="00DB2995"/>
    <w:rsid w:val="00DB2B76"/>
    <w:rsid w:val="00DB3128"/>
    <w:rsid w:val="00DB3918"/>
    <w:rsid w:val="00DB483F"/>
    <w:rsid w:val="00DB50F4"/>
    <w:rsid w:val="00DB52CE"/>
    <w:rsid w:val="00DB5BA3"/>
    <w:rsid w:val="00DB6A21"/>
    <w:rsid w:val="00DB6A7B"/>
    <w:rsid w:val="00DB7384"/>
    <w:rsid w:val="00DB77D1"/>
    <w:rsid w:val="00DB7A4E"/>
    <w:rsid w:val="00DB7ABC"/>
    <w:rsid w:val="00DC14AD"/>
    <w:rsid w:val="00DC1720"/>
    <w:rsid w:val="00DC18DE"/>
    <w:rsid w:val="00DC2C06"/>
    <w:rsid w:val="00DC2E04"/>
    <w:rsid w:val="00DC30F5"/>
    <w:rsid w:val="00DC3830"/>
    <w:rsid w:val="00DC3883"/>
    <w:rsid w:val="00DC4A83"/>
    <w:rsid w:val="00DC5548"/>
    <w:rsid w:val="00DC59D0"/>
    <w:rsid w:val="00DC5D81"/>
    <w:rsid w:val="00DC6701"/>
    <w:rsid w:val="00DD030D"/>
    <w:rsid w:val="00DD0652"/>
    <w:rsid w:val="00DD0D5A"/>
    <w:rsid w:val="00DD0FFC"/>
    <w:rsid w:val="00DD14F1"/>
    <w:rsid w:val="00DD2197"/>
    <w:rsid w:val="00DD2799"/>
    <w:rsid w:val="00DD27FC"/>
    <w:rsid w:val="00DD2B92"/>
    <w:rsid w:val="00DD4690"/>
    <w:rsid w:val="00DE0078"/>
    <w:rsid w:val="00DE009A"/>
    <w:rsid w:val="00DE1283"/>
    <w:rsid w:val="00DE12F1"/>
    <w:rsid w:val="00DE28B2"/>
    <w:rsid w:val="00DE36BD"/>
    <w:rsid w:val="00DE44E2"/>
    <w:rsid w:val="00DE7716"/>
    <w:rsid w:val="00DF013D"/>
    <w:rsid w:val="00DF0CCE"/>
    <w:rsid w:val="00DF2444"/>
    <w:rsid w:val="00DF3FEC"/>
    <w:rsid w:val="00DF4B2E"/>
    <w:rsid w:val="00DF5645"/>
    <w:rsid w:val="00DF584A"/>
    <w:rsid w:val="00DF66FC"/>
    <w:rsid w:val="00DF67CC"/>
    <w:rsid w:val="00DF6C9D"/>
    <w:rsid w:val="00DF76A5"/>
    <w:rsid w:val="00DF7897"/>
    <w:rsid w:val="00E00919"/>
    <w:rsid w:val="00E00B07"/>
    <w:rsid w:val="00E01DDA"/>
    <w:rsid w:val="00E020E8"/>
    <w:rsid w:val="00E02343"/>
    <w:rsid w:val="00E02FA1"/>
    <w:rsid w:val="00E0609C"/>
    <w:rsid w:val="00E0626C"/>
    <w:rsid w:val="00E10FAD"/>
    <w:rsid w:val="00E12110"/>
    <w:rsid w:val="00E12277"/>
    <w:rsid w:val="00E13038"/>
    <w:rsid w:val="00E134DA"/>
    <w:rsid w:val="00E14A9B"/>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37C8B"/>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57B56"/>
    <w:rsid w:val="00E62008"/>
    <w:rsid w:val="00E620BC"/>
    <w:rsid w:val="00E623D1"/>
    <w:rsid w:val="00E632A4"/>
    <w:rsid w:val="00E632B1"/>
    <w:rsid w:val="00E64444"/>
    <w:rsid w:val="00E64CF0"/>
    <w:rsid w:val="00E6537C"/>
    <w:rsid w:val="00E658A0"/>
    <w:rsid w:val="00E66244"/>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4715"/>
    <w:rsid w:val="00E85124"/>
    <w:rsid w:val="00E86008"/>
    <w:rsid w:val="00E863E4"/>
    <w:rsid w:val="00E86AA8"/>
    <w:rsid w:val="00E87895"/>
    <w:rsid w:val="00E90807"/>
    <w:rsid w:val="00E925A5"/>
    <w:rsid w:val="00E93C2B"/>
    <w:rsid w:val="00E93FBB"/>
    <w:rsid w:val="00E941E5"/>
    <w:rsid w:val="00E94EE9"/>
    <w:rsid w:val="00E958ED"/>
    <w:rsid w:val="00E96E55"/>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397A"/>
    <w:rsid w:val="00EB4342"/>
    <w:rsid w:val="00EB54BA"/>
    <w:rsid w:val="00EB5CD2"/>
    <w:rsid w:val="00EB6158"/>
    <w:rsid w:val="00EB72FC"/>
    <w:rsid w:val="00EB736E"/>
    <w:rsid w:val="00EB7CDD"/>
    <w:rsid w:val="00EC119B"/>
    <w:rsid w:val="00EC1FB9"/>
    <w:rsid w:val="00EC443A"/>
    <w:rsid w:val="00EC49FB"/>
    <w:rsid w:val="00EC51CE"/>
    <w:rsid w:val="00EC52B7"/>
    <w:rsid w:val="00EC5AD8"/>
    <w:rsid w:val="00EC6501"/>
    <w:rsid w:val="00EC779F"/>
    <w:rsid w:val="00EC7B39"/>
    <w:rsid w:val="00EC7E41"/>
    <w:rsid w:val="00EC7F43"/>
    <w:rsid w:val="00ED01D4"/>
    <w:rsid w:val="00ED0B47"/>
    <w:rsid w:val="00ED2D76"/>
    <w:rsid w:val="00ED62E3"/>
    <w:rsid w:val="00EE0D0B"/>
    <w:rsid w:val="00EE1477"/>
    <w:rsid w:val="00EE1A17"/>
    <w:rsid w:val="00EE2E25"/>
    <w:rsid w:val="00EE59B7"/>
    <w:rsid w:val="00EE612F"/>
    <w:rsid w:val="00EE77A8"/>
    <w:rsid w:val="00EE7D33"/>
    <w:rsid w:val="00EF09CF"/>
    <w:rsid w:val="00EF2E81"/>
    <w:rsid w:val="00EF3437"/>
    <w:rsid w:val="00EF3858"/>
    <w:rsid w:val="00EF43DD"/>
    <w:rsid w:val="00EF46A3"/>
    <w:rsid w:val="00EF5341"/>
    <w:rsid w:val="00EF5654"/>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008"/>
    <w:rsid w:val="00F063A5"/>
    <w:rsid w:val="00F0685B"/>
    <w:rsid w:val="00F06C55"/>
    <w:rsid w:val="00F07434"/>
    <w:rsid w:val="00F07C90"/>
    <w:rsid w:val="00F11D79"/>
    <w:rsid w:val="00F1280C"/>
    <w:rsid w:val="00F12B9D"/>
    <w:rsid w:val="00F1343C"/>
    <w:rsid w:val="00F1355A"/>
    <w:rsid w:val="00F13B34"/>
    <w:rsid w:val="00F13E2B"/>
    <w:rsid w:val="00F15A1A"/>
    <w:rsid w:val="00F16459"/>
    <w:rsid w:val="00F17133"/>
    <w:rsid w:val="00F179CC"/>
    <w:rsid w:val="00F208FD"/>
    <w:rsid w:val="00F20E98"/>
    <w:rsid w:val="00F22E42"/>
    <w:rsid w:val="00F23042"/>
    <w:rsid w:val="00F2340F"/>
    <w:rsid w:val="00F23A9C"/>
    <w:rsid w:val="00F24124"/>
    <w:rsid w:val="00F25043"/>
    <w:rsid w:val="00F2531E"/>
    <w:rsid w:val="00F2556E"/>
    <w:rsid w:val="00F25B53"/>
    <w:rsid w:val="00F25F88"/>
    <w:rsid w:val="00F273F6"/>
    <w:rsid w:val="00F27B99"/>
    <w:rsid w:val="00F27F92"/>
    <w:rsid w:val="00F31F3F"/>
    <w:rsid w:val="00F32081"/>
    <w:rsid w:val="00F334CA"/>
    <w:rsid w:val="00F339DD"/>
    <w:rsid w:val="00F33BF7"/>
    <w:rsid w:val="00F34475"/>
    <w:rsid w:val="00F356EE"/>
    <w:rsid w:val="00F35A0E"/>
    <w:rsid w:val="00F35AE8"/>
    <w:rsid w:val="00F36BC6"/>
    <w:rsid w:val="00F3714A"/>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4793C"/>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2CBB"/>
    <w:rsid w:val="00F63CFA"/>
    <w:rsid w:val="00F64E31"/>
    <w:rsid w:val="00F64E69"/>
    <w:rsid w:val="00F64EBB"/>
    <w:rsid w:val="00F663D8"/>
    <w:rsid w:val="00F666A6"/>
    <w:rsid w:val="00F6674D"/>
    <w:rsid w:val="00F66924"/>
    <w:rsid w:val="00F672CA"/>
    <w:rsid w:val="00F67329"/>
    <w:rsid w:val="00F67B90"/>
    <w:rsid w:val="00F67F71"/>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696C"/>
    <w:rsid w:val="00F9714D"/>
    <w:rsid w:val="00F973DD"/>
    <w:rsid w:val="00F97F68"/>
    <w:rsid w:val="00FA0171"/>
    <w:rsid w:val="00FA0D18"/>
    <w:rsid w:val="00FA25CC"/>
    <w:rsid w:val="00FA2BD0"/>
    <w:rsid w:val="00FA2E21"/>
    <w:rsid w:val="00FA31E6"/>
    <w:rsid w:val="00FA33D8"/>
    <w:rsid w:val="00FA4405"/>
    <w:rsid w:val="00FA5096"/>
    <w:rsid w:val="00FA6965"/>
    <w:rsid w:val="00FA7278"/>
    <w:rsid w:val="00FA7CA7"/>
    <w:rsid w:val="00FB12A3"/>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04F9"/>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B49"/>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850</TotalTime>
  <Pages>20</Pages>
  <Words>10258</Words>
  <Characters>58477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68598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246</cp:revision>
  <cp:lastPrinted>2009-02-06T05:36:00Z</cp:lastPrinted>
  <dcterms:created xsi:type="dcterms:W3CDTF">2016-09-19T15:12:00Z</dcterms:created>
  <dcterms:modified xsi:type="dcterms:W3CDTF">2016-10-13T10:43:00Z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