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B5CD" w14:textId="77777777" w:rsidR="00262F43" w:rsidRDefault="00262F43" w:rsidP="00262F43">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Статистическая диагностика теневой экономической деятельности малых предприятий</w:t>
      </w:r>
    </w:p>
    <w:p w14:paraId="793052E7" w14:textId="77777777" w:rsidR="00262F43" w:rsidRDefault="00262F43" w:rsidP="00262F43">
      <w:pPr>
        <w:rPr>
          <w:rFonts w:ascii="Verdana" w:hAnsi="Verdana"/>
          <w:color w:val="000000"/>
          <w:sz w:val="18"/>
          <w:szCs w:val="18"/>
          <w:shd w:val="clear" w:color="auto" w:fill="FFFFFF"/>
        </w:rPr>
      </w:pPr>
    </w:p>
    <w:p w14:paraId="4D48A928" w14:textId="77777777" w:rsidR="00262F43" w:rsidRDefault="00262F43" w:rsidP="00262F43">
      <w:pPr>
        <w:widowControl/>
        <w:tabs>
          <w:tab w:val="clear" w:pos="709"/>
        </w:tabs>
        <w:suppressAutoHyphens w:val="0"/>
        <w:spacing w:after="0" w:line="270" w:lineRule="atLeast"/>
        <w:ind w:firstLine="0"/>
        <w:jc w:val="left"/>
        <w:rPr>
          <w:rFonts w:ascii="Verdana" w:hAnsi="Verdana"/>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Ширяева, Ярослава Дмитриевна</w:t>
      </w:r>
      <w:r>
        <w:rPr>
          <w:rFonts w:ascii="Verdana" w:hAnsi="Verdana"/>
          <w:color w:val="000000"/>
          <w:sz w:val="18"/>
          <w:szCs w:val="18"/>
        </w:rPr>
        <w:br/>
      </w:r>
      <w:r>
        <w:rPr>
          <w:rFonts w:ascii="Verdana" w:hAnsi="Verdana"/>
          <w:color w:val="000000"/>
          <w:sz w:val="18"/>
          <w:szCs w:val="18"/>
        </w:rPr>
        <w:br/>
        <w:t>2006</w:t>
      </w:r>
    </w:p>
    <w:p w14:paraId="778E41CA" w14:textId="77777777" w:rsidR="00262F43" w:rsidRDefault="00262F43" w:rsidP="00262F4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77ECF8E" w14:textId="77777777" w:rsidR="00262F43" w:rsidRDefault="00262F43" w:rsidP="00262F43">
      <w:pPr>
        <w:spacing w:line="270" w:lineRule="atLeast"/>
        <w:rPr>
          <w:rFonts w:ascii="Verdana" w:hAnsi="Verdana"/>
          <w:color w:val="000000"/>
          <w:sz w:val="18"/>
          <w:szCs w:val="18"/>
        </w:rPr>
      </w:pPr>
      <w:r>
        <w:rPr>
          <w:rFonts w:ascii="Verdana" w:hAnsi="Verdana"/>
          <w:color w:val="000000"/>
          <w:sz w:val="18"/>
          <w:szCs w:val="18"/>
        </w:rPr>
        <w:t>Ширяева, Ярослава Дмитриевна</w:t>
      </w:r>
    </w:p>
    <w:p w14:paraId="46ED4716" w14:textId="77777777" w:rsidR="00262F43" w:rsidRDefault="00262F43" w:rsidP="00262F43">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17CD024B" w14:textId="77777777" w:rsidR="00262F43" w:rsidRDefault="00262F43" w:rsidP="00262F43">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EDDAEEB" w14:textId="77777777" w:rsidR="00262F43" w:rsidRDefault="00262F43" w:rsidP="00262F4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98C45A4" w14:textId="77777777" w:rsidR="00262F43" w:rsidRDefault="00262F43" w:rsidP="00262F43">
      <w:pPr>
        <w:spacing w:line="270" w:lineRule="atLeast"/>
        <w:rPr>
          <w:rFonts w:ascii="Verdana" w:hAnsi="Verdana"/>
          <w:color w:val="000000"/>
          <w:sz w:val="18"/>
          <w:szCs w:val="18"/>
        </w:rPr>
      </w:pPr>
      <w:r>
        <w:rPr>
          <w:rFonts w:ascii="Verdana" w:hAnsi="Verdana"/>
          <w:color w:val="000000"/>
          <w:sz w:val="18"/>
          <w:szCs w:val="18"/>
        </w:rPr>
        <w:t>Санкт-Петербург</w:t>
      </w:r>
    </w:p>
    <w:p w14:paraId="65585701" w14:textId="77777777" w:rsidR="00262F43" w:rsidRDefault="00262F43" w:rsidP="00262F43">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090EA492" w14:textId="77777777" w:rsidR="00262F43" w:rsidRDefault="00262F43" w:rsidP="00262F43">
      <w:pPr>
        <w:spacing w:line="270" w:lineRule="atLeast"/>
        <w:rPr>
          <w:rFonts w:ascii="Verdana" w:hAnsi="Verdana"/>
          <w:color w:val="000000"/>
          <w:sz w:val="18"/>
          <w:szCs w:val="18"/>
        </w:rPr>
      </w:pPr>
      <w:r>
        <w:rPr>
          <w:rFonts w:ascii="Verdana" w:hAnsi="Verdana"/>
          <w:color w:val="000000"/>
          <w:sz w:val="18"/>
          <w:szCs w:val="18"/>
        </w:rPr>
        <w:t>08.00.12</w:t>
      </w:r>
    </w:p>
    <w:p w14:paraId="11CC3B66" w14:textId="77777777" w:rsidR="00262F43" w:rsidRDefault="00262F43" w:rsidP="00262F4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30F8108" w14:textId="77777777" w:rsidR="00262F43" w:rsidRDefault="00262F43" w:rsidP="00262F4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4D60CF6" w14:textId="77777777" w:rsidR="00262F43" w:rsidRDefault="00262F43" w:rsidP="00262F43">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02BC1948" w14:textId="77777777" w:rsidR="00262F43" w:rsidRDefault="00262F43" w:rsidP="00262F43">
      <w:pPr>
        <w:spacing w:line="270" w:lineRule="atLeast"/>
        <w:rPr>
          <w:rFonts w:ascii="Verdana" w:hAnsi="Verdana"/>
          <w:color w:val="000000"/>
          <w:sz w:val="18"/>
          <w:szCs w:val="18"/>
        </w:rPr>
      </w:pPr>
      <w:r>
        <w:rPr>
          <w:rFonts w:ascii="Verdana" w:hAnsi="Verdana"/>
          <w:color w:val="000000"/>
          <w:sz w:val="18"/>
          <w:szCs w:val="18"/>
        </w:rPr>
        <w:t>231</w:t>
      </w:r>
    </w:p>
    <w:p w14:paraId="05227F74" w14:textId="77777777" w:rsidR="00262F43" w:rsidRDefault="00262F43" w:rsidP="00262F4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Ширяева, Ярослава Дмитриевна</w:t>
      </w:r>
    </w:p>
    <w:p w14:paraId="178043A3"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EAF7B0E"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ОСОБЕННОСТИ</w:t>
      </w:r>
      <w:r>
        <w:rPr>
          <w:rStyle w:val="WW8Num2z0"/>
          <w:rFonts w:ascii="Verdana" w:hAnsi="Verdana"/>
          <w:color w:val="000000"/>
          <w:sz w:val="18"/>
          <w:szCs w:val="18"/>
        </w:rPr>
        <w:t> </w:t>
      </w:r>
      <w:r>
        <w:rPr>
          <w:rStyle w:val="WW8Num3z0"/>
          <w:rFonts w:ascii="Verdana" w:hAnsi="Verdana"/>
          <w:color w:val="4682B4"/>
          <w:sz w:val="18"/>
          <w:szCs w:val="18"/>
        </w:rPr>
        <w:t>ТЕНЕВОЙ</w:t>
      </w:r>
      <w:r>
        <w:rPr>
          <w:rStyle w:val="WW8Num2z0"/>
          <w:rFonts w:ascii="Verdana" w:hAnsi="Verdana"/>
          <w:color w:val="000000"/>
          <w:sz w:val="18"/>
          <w:szCs w:val="18"/>
        </w:rPr>
        <w:t> </w:t>
      </w:r>
      <w:r>
        <w:rPr>
          <w:rFonts w:ascii="Verdana" w:hAnsi="Verdana"/>
          <w:color w:val="000000"/>
          <w:sz w:val="18"/>
          <w:szCs w:val="18"/>
        </w:rPr>
        <w:t>ЭКОНОМИЧЕСКОЙ ДЕЯТЕЛЬНОСТИ В</w:t>
      </w:r>
    </w:p>
    <w:p w14:paraId="1D10912E"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МАЛОМ</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w:t>
      </w:r>
    </w:p>
    <w:p w14:paraId="1F9E5FAD"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Особенности формирования малого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в России и их отражение в официальной статистике.</w:t>
      </w:r>
    </w:p>
    <w:p w14:paraId="19C93665"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Примеры теневой экономики и искажений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отчетности.</w:t>
      </w:r>
    </w:p>
    <w:p w14:paraId="573887E9"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Методы определения объема теневой экономики.</w:t>
      </w:r>
    </w:p>
    <w:p w14:paraId="2EC2D538"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Факторы развития теневой экономики в малом бизнесе.</w:t>
      </w:r>
    </w:p>
    <w:p w14:paraId="037A7FCB"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Механизмы ухода от</w:t>
      </w:r>
      <w:r>
        <w:rPr>
          <w:rStyle w:val="WW8Num2z0"/>
          <w:rFonts w:ascii="Verdana" w:hAnsi="Verdana"/>
          <w:color w:val="000000"/>
          <w:sz w:val="18"/>
          <w:szCs w:val="18"/>
        </w:rPr>
        <w:t> </w:t>
      </w:r>
      <w:r>
        <w:rPr>
          <w:rStyle w:val="WW8Num3z0"/>
          <w:rFonts w:ascii="Verdana" w:hAnsi="Verdana"/>
          <w:color w:val="4682B4"/>
          <w:sz w:val="18"/>
          <w:szCs w:val="18"/>
        </w:rPr>
        <w:t>налогов</w:t>
      </w:r>
      <w:r>
        <w:rPr>
          <w:rFonts w:ascii="Verdana" w:hAnsi="Verdana"/>
          <w:color w:val="000000"/>
          <w:sz w:val="18"/>
          <w:szCs w:val="18"/>
        </w:rPr>
        <w:t>.</w:t>
      </w:r>
    </w:p>
    <w:p w14:paraId="0D8535F0"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ДИАГНОСТИКА</w:t>
      </w:r>
      <w:r>
        <w:rPr>
          <w:rStyle w:val="WW8Num2z0"/>
          <w:rFonts w:ascii="Verdana" w:hAnsi="Verdana"/>
          <w:color w:val="000000"/>
          <w:sz w:val="18"/>
          <w:szCs w:val="18"/>
        </w:rPr>
        <w:t> </w:t>
      </w:r>
      <w:r>
        <w:rPr>
          <w:rFonts w:ascii="Verdana" w:hAnsi="Verdana"/>
          <w:color w:val="000000"/>
          <w:sz w:val="18"/>
          <w:szCs w:val="18"/>
        </w:rPr>
        <w:t>НАЛИЧИЯ ТЕНЕВОЙ ЭКОНОМИЧЕСКОЙ</w:t>
      </w:r>
    </w:p>
    <w:p w14:paraId="4A72EB97"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Style w:val="WW8Num3z0"/>
          <w:rFonts w:ascii="Verdana" w:hAnsi="Verdana"/>
          <w:color w:val="4682B4"/>
          <w:sz w:val="18"/>
          <w:szCs w:val="18"/>
        </w:rPr>
        <w:t>ДЕЯТЕЛЬНОСТИ</w:t>
      </w:r>
      <w:r>
        <w:rPr>
          <w:rStyle w:val="WW8Num2z0"/>
          <w:rFonts w:ascii="Verdana" w:hAnsi="Verdana"/>
          <w:color w:val="000000"/>
          <w:sz w:val="18"/>
          <w:szCs w:val="18"/>
        </w:rPr>
        <w:t> </w:t>
      </w:r>
      <w:r>
        <w:rPr>
          <w:rFonts w:ascii="Verdana" w:hAnsi="Verdana"/>
          <w:color w:val="000000"/>
          <w:sz w:val="18"/>
          <w:szCs w:val="18"/>
        </w:rPr>
        <w:t>МЕТОДАМИ ВАРИАЦИОННОЙ СТАТИСТИКИ.</w:t>
      </w:r>
    </w:p>
    <w:p w14:paraId="35C4CA8F"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Состав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малых предприятий, ее достоверность и возможности анализа статистическими методами.</w:t>
      </w:r>
    </w:p>
    <w:p w14:paraId="599BAD75"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Статистический подход к финансовому анализу деятельности МП.</w:t>
      </w:r>
    </w:p>
    <w:p w14:paraId="445A55B8"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ОЦЕНКА ВОВЛЕЧЕННОСТИ В</w:t>
      </w:r>
      <w:r>
        <w:rPr>
          <w:rStyle w:val="WW8Num2z0"/>
          <w:rFonts w:ascii="Verdana" w:hAnsi="Verdana"/>
          <w:color w:val="000000"/>
          <w:sz w:val="18"/>
          <w:szCs w:val="18"/>
        </w:rPr>
        <w:t> </w:t>
      </w:r>
      <w:r>
        <w:rPr>
          <w:rStyle w:val="WW8Num3z0"/>
          <w:rFonts w:ascii="Verdana" w:hAnsi="Verdana"/>
          <w:color w:val="4682B4"/>
          <w:sz w:val="18"/>
          <w:szCs w:val="18"/>
        </w:rPr>
        <w:t>ТЕНЕВУЮ</w:t>
      </w:r>
      <w:r>
        <w:rPr>
          <w:rStyle w:val="WW8Num2z0"/>
          <w:rFonts w:ascii="Verdana" w:hAnsi="Verdana"/>
          <w:color w:val="000000"/>
          <w:sz w:val="18"/>
          <w:szCs w:val="18"/>
        </w:rPr>
        <w:t> </w:t>
      </w:r>
      <w:r>
        <w:rPr>
          <w:rFonts w:ascii="Verdana" w:hAnsi="Verdana"/>
          <w:color w:val="000000"/>
          <w:sz w:val="18"/>
          <w:szCs w:val="18"/>
        </w:rPr>
        <w:t>ЭКОНОМИЧЕСКУЮ</w:t>
      </w:r>
    </w:p>
    <w:p w14:paraId="5897431E"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ДЕЯТЕЛЬНОСТЬ</w:t>
      </w:r>
      <w:r>
        <w:rPr>
          <w:rStyle w:val="WW8Num2z0"/>
          <w:rFonts w:ascii="Verdana" w:hAnsi="Verdana"/>
          <w:color w:val="000000"/>
          <w:sz w:val="18"/>
          <w:szCs w:val="18"/>
        </w:rPr>
        <w:t> </w:t>
      </w:r>
      <w:r>
        <w:rPr>
          <w:rStyle w:val="WW8Num3z0"/>
          <w:rFonts w:ascii="Verdana" w:hAnsi="Verdana"/>
          <w:color w:val="4682B4"/>
          <w:sz w:val="18"/>
          <w:szCs w:val="18"/>
        </w:rPr>
        <w:t>МАЛЫХ</w:t>
      </w:r>
      <w:r>
        <w:rPr>
          <w:rStyle w:val="WW8Num2z0"/>
          <w:rFonts w:ascii="Verdana" w:hAnsi="Verdana"/>
          <w:color w:val="000000"/>
          <w:sz w:val="18"/>
          <w:szCs w:val="18"/>
        </w:rPr>
        <w:t> </w:t>
      </w:r>
      <w:r>
        <w:rPr>
          <w:rFonts w:ascii="Verdana" w:hAnsi="Verdana"/>
          <w:color w:val="000000"/>
          <w:sz w:val="18"/>
          <w:szCs w:val="18"/>
        </w:rPr>
        <w:t>ПРЕДПРИЯТИЙ</w:t>
      </w:r>
    </w:p>
    <w:p w14:paraId="3DF6B67B"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Корреляционный анализ финансовых показателей малых</w:t>
      </w:r>
      <w:r>
        <w:rPr>
          <w:rStyle w:val="WW8Num2z0"/>
          <w:rFonts w:ascii="Verdana" w:hAnsi="Verdana"/>
          <w:color w:val="000000"/>
          <w:sz w:val="18"/>
          <w:szCs w:val="18"/>
        </w:rPr>
        <w:t> </w:t>
      </w:r>
      <w:r>
        <w:rPr>
          <w:rStyle w:val="WW8Num3z0"/>
          <w:rFonts w:ascii="Verdana" w:hAnsi="Verdana"/>
          <w:color w:val="4682B4"/>
          <w:sz w:val="18"/>
          <w:szCs w:val="18"/>
        </w:rPr>
        <w:t>предприятий</w:t>
      </w:r>
      <w:r>
        <w:rPr>
          <w:rFonts w:ascii="Verdana" w:hAnsi="Verdana"/>
          <w:color w:val="000000"/>
          <w:sz w:val="18"/>
          <w:szCs w:val="18"/>
        </w:rPr>
        <w:t>.</w:t>
      </w:r>
    </w:p>
    <w:p w14:paraId="3CC36BB1"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Система</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для выявления малых организаций, вовлеченных в теневую экономическую деятельность. Индекс теневой</w:t>
      </w:r>
      <w:r>
        <w:rPr>
          <w:rStyle w:val="WW8Num2z0"/>
          <w:rFonts w:ascii="Verdana" w:hAnsi="Verdana"/>
          <w:color w:val="000000"/>
          <w:sz w:val="18"/>
          <w:szCs w:val="18"/>
        </w:rPr>
        <w:t> </w:t>
      </w:r>
      <w:r>
        <w:rPr>
          <w:rStyle w:val="WW8Num3z0"/>
          <w:rFonts w:ascii="Verdana" w:hAnsi="Verdana"/>
          <w:color w:val="4682B4"/>
          <w:sz w:val="18"/>
          <w:szCs w:val="18"/>
        </w:rPr>
        <w:t>экономической</w:t>
      </w:r>
      <w:r>
        <w:rPr>
          <w:rStyle w:val="WW8Num2z0"/>
          <w:rFonts w:ascii="Verdana" w:hAnsi="Verdana"/>
          <w:color w:val="000000"/>
          <w:sz w:val="18"/>
          <w:szCs w:val="18"/>
        </w:rPr>
        <w:t> </w:t>
      </w:r>
      <w:proofErr w:type="spellStart"/>
      <w:r>
        <w:rPr>
          <w:rFonts w:ascii="Verdana" w:hAnsi="Verdana"/>
          <w:color w:val="000000"/>
          <w:sz w:val="18"/>
          <w:szCs w:val="18"/>
        </w:rPr>
        <w:t>деятельности.i</w:t>
      </w:r>
      <w:proofErr w:type="spellEnd"/>
    </w:p>
    <w:p w14:paraId="30074B6E" w14:textId="77777777" w:rsidR="00262F43" w:rsidRDefault="00262F43" w:rsidP="00262F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Оценка риска вовлеченности организаций в теневую экономику.</w:t>
      </w:r>
    </w:p>
    <w:p w14:paraId="22E5848B" w14:textId="77777777" w:rsidR="00262F43" w:rsidRDefault="00262F43" w:rsidP="00262F4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"Статистическая диагностика теневой экономической деятельности малых предприятий"</w:t>
      </w:r>
    </w:p>
    <w:p w14:paraId="5A1A8A35"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p>
    <w:p w14:paraId="4734F88F"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lastRenderedPageBreak/>
        <w:t>Теневая</w:t>
      </w:r>
      <w:r>
        <w:rPr>
          <w:rStyle w:val="WW8Num2z0"/>
          <w:rFonts w:ascii="Verdana" w:hAnsi="Verdana"/>
          <w:color w:val="000000"/>
          <w:sz w:val="18"/>
          <w:szCs w:val="18"/>
        </w:rPr>
        <w:t> </w:t>
      </w:r>
      <w:r>
        <w:rPr>
          <w:rFonts w:ascii="Verdana" w:hAnsi="Verdana"/>
          <w:color w:val="000000"/>
          <w:sz w:val="18"/>
          <w:szCs w:val="18"/>
        </w:rPr>
        <w:t>компонента в экономической деятельности существовала всегда, но в последнее двадцатилетие эта проблема приобрела глобальный характер и находится в центре внимания ученых и практиков. По разным оценкам, масштабы российской</w:t>
      </w:r>
      <w:r>
        <w:rPr>
          <w:rStyle w:val="WW8Num2z0"/>
          <w:rFonts w:ascii="Verdana" w:hAnsi="Verdana"/>
          <w:color w:val="000000"/>
          <w:sz w:val="18"/>
          <w:szCs w:val="18"/>
        </w:rPr>
        <w:t> </w:t>
      </w:r>
      <w:r>
        <w:rPr>
          <w:rStyle w:val="WW8Num3z0"/>
          <w:rFonts w:ascii="Verdana" w:hAnsi="Verdana"/>
          <w:color w:val="4682B4"/>
          <w:sz w:val="18"/>
          <w:szCs w:val="18"/>
        </w:rPr>
        <w:t>теневой</w:t>
      </w:r>
      <w:r>
        <w:rPr>
          <w:rStyle w:val="WW8Num2z0"/>
          <w:rFonts w:ascii="Verdana" w:hAnsi="Verdana"/>
          <w:color w:val="000000"/>
          <w:sz w:val="18"/>
          <w:szCs w:val="18"/>
        </w:rPr>
        <w:t> </w:t>
      </w:r>
      <w:r>
        <w:rPr>
          <w:rFonts w:ascii="Verdana" w:hAnsi="Verdana"/>
          <w:color w:val="000000"/>
          <w:sz w:val="18"/>
          <w:szCs w:val="18"/>
        </w:rPr>
        <w:t>экономики составляют от 22-25% (</w:t>
      </w:r>
      <w:r>
        <w:rPr>
          <w:rStyle w:val="WW8Num3z0"/>
          <w:rFonts w:ascii="Verdana" w:hAnsi="Verdana"/>
          <w:color w:val="4682B4"/>
          <w:sz w:val="18"/>
          <w:szCs w:val="18"/>
        </w:rPr>
        <w:t>Росстат</w:t>
      </w:r>
      <w:r>
        <w:rPr>
          <w:rFonts w:ascii="Verdana" w:hAnsi="Verdana"/>
          <w:color w:val="000000"/>
          <w:sz w:val="18"/>
          <w:szCs w:val="18"/>
        </w:rPr>
        <w:t xml:space="preserve">) до 80% ВВП. Разброс в оценках масштабов теневой экономики связан и </w:t>
      </w:r>
      <w:proofErr w:type="gramStart"/>
      <w:r>
        <w:rPr>
          <w:rFonts w:ascii="Verdana" w:hAnsi="Verdana"/>
          <w:color w:val="000000"/>
          <w:sz w:val="18"/>
          <w:szCs w:val="18"/>
        </w:rPr>
        <w:t>с разной трактовкой объекта изучения</w:t>
      </w:r>
      <w:proofErr w:type="gramEnd"/>
      <w:r>
        <w:rPr>
          <w:rFonts w:ascii="Verdana" w:hAnsi="Verdana"/>
          <w:color w:val="000000"/>
          <w:sz w:val="18"/>
          <w:szCs w:val="18"/>
        </w:rPr>
        <w:t xml:space="preserve"> и с неустойчивыми характеристиками, полученными прямыми методами измерения.</w:t>
      </w:r>
    </w:p>
    <w:p w14:paraId="56304F9A"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 методики анализа</w:t>
      </w:r>
      <w:r>
        <w:rPr>
          <w:rStyle w:val="WW8Num2z0"/>
          <w:rFonts w:ascii="Verdana" w:hAnsi="Verdana"/>
          <w:color w:val="000000"/>
          <w:sz w:val="18"/>
          <w:szCs w:val="18"/>
        </w:rPr>
        <w:t> </w:t>
      </w:r>
      <w:r>
        <w:rPr>
          <w:rStyle w:val="WW8Num3z0"/>
          <w:rFonts w:ascii="Verdana" w:hAnsi="Verdana"/>
          <w:color w:val="4682B4"/>
          <w:sz w:val="18"/>
          <w:szCs w:val="18"/>
        </w:rPr>
        <w:t>макропоказателей</w:t>
      </w:r>
      <w:r>
        <w:rPr>
          <w:rStyle w:val="WW8Num2z0"/>
          <w:rFonts w:ascii="Verdana" w:hAnsi="Verdana"/>
          <w:color w:val="000000"/>
          <w:sz w:val="18"/>
          <w:szCs w:val="18"/>
        </w:rPr>
        <w:t> </w:t>
      </w:r>
      <w:r>
        <w:rPr>
          <w:rFonts w:ascii="Verdana" w:hAnsi="Verdana"/>
          <w:color w:val="000000"/>
          <w:sz w:val="18"/>
          <w:szCs w:val="18"/>
        </w:rPr>
        <w:t>для измерения теневой экономической деятельности (</w:t>
      </w:r>
      <w:r>
        <w:rPr>
          <w:rStyle w:val="WW8Num3z0"/>
          <w:rFonts w:ascii="Verdana" w:hAnsi="Verdana"/>
          <w:color w:val="4682B4"/>
          <w:sz w:val="18"/>
          <w:szCs w:val="18"/>
        </w:rPr>
        <w:t>ТЭД</w:t>
      </w:r>
      <w:r>
        <w:rPr>
          <w:rFonts w:ascii="Verdana" w:hAnsi="Verdana"/>
          <w:color w:val="000000"/>
          <w:sz w:val="18"/>
          <w:szCs w:val="18"/>
        </w:rPr>
        <w:t>) сложились: методы спроса на</w:t>
      </w:r>
      <w:r>
        <w:rPr>
          <w:rStyle w:val="WW8Num2z0"/>
          <w:rFonts w:ascii="Verdana" w:hAnsi="Verdana"/>
          <w:color w:val="000000"/>
          <w:sz w:val="18"/>
          <w:szCs w:val="18"/>
        </w:rPr>
        <w:t> </w:t>
      </w:r>
      <w:r>
        <w:rPr>
          <w:rStyle w:val="WW8Num3z0"/>
          <w:rFonts w:ascii="Verdana" w:hAnsi="Verdana"/>
          <w:color w:val="4682B4"/>
          <w:sz w:val="18"/>
          <w:szCs w:val="18"/>
        </w:rPr>
        <w:t>наличные</w:t>
      </w:r>
      <w:r>
        <w:rPr>
          <w:rStyle w:val="WW8Num2z0"/>
          <w:rFonts w:ascii="Verdana" w:hAnsi="Verdana"/>
          <w:color w:val="000000"/>
          <w:sz w:val="18"/>
          <w:szCs w:val="18"/>
        </w:rPr>
        <w:t> </w:t>
      </w:r>
      <w:r>
        <w:rPr>
          <w:rFonts w:ascii="Verdana" w:hAnsi="Verdana"/>
          <w:color w:val="000000"/>
          <w:sz w:val="18"/>
          <w:szCs w:val="18"/>
        </w:rPr>
        <w:t>деньги (монетарные методы), методология измерения</w:t>
      </w:r>
      <w:r>
        <w:rPr>
          <w:rStyle w:val="WW8Num2z0"/>
          <w:rFonts w:ascii="Verdana" w:hAnsi="Verdana"/>
          <w:color w:val="000000"/>
          <w:sz w:val="18"/>
          <w:szCs w:val="18"/>
        </w:rPr>
        <w:t> </w:t>
      </w:r>
      <w:r>
        <w:rPr>
          <w:rStyle w:val="WW8Num3z0"/>
          <w:rFonts w:ascii="Verdana" w:hAnsi="Verdana"/>
          <w:color w:val="4682B4"/>
          <w:sz w:val="18"/>
          <w:szCs w:val="18"/>
        </w:rPr>
        <w:t>ненаблюдаемой</w:t>
      </w:r>
      <w:r>
        <w:rPr>
          <w:rStyle w:val="WW8Num2z0"/>
          <w:rFonts w:ascii="Verdana" w:hAnsi="Verdana"/>
          <w:color w:val="000000"/>
          <w:sz w:val="18"/>
          <w:szCs w:val="18"/>
        </w:rPr>
        <w:t> </w:t>
      </w:r>
      <w:r>
        <w:rPr>
          <w:rFonts w:ascii="Verdana" w:hAnsi="Verdana"/>
          <w:color w:val="000000"/>
          <w:sz w:val="18"/>
          <w:szCs w:val="18"/>
        </w:rPr>
        <w:t>экономики, изложенная в «</w:t>
      </w:r>
      <w:r>
        <w:rPr>
          <w:rStyle w:val="WW8Num3z0"/>
          <w:rFonts w:ascii="Verdana" w:hAnsi="Verdana"/>
          <w:color w:val="4682B4"/>
          <w:sz w:val="18"/>
          <w:szCs w:val="18"/>
        </w:rPr>
        <w:t>Руководстве по измерению ненаблюдаемой экономики</w:t>
      </w:r>
      <w:r>
        <w:rPr>
          <w:rFonts w:ascii="Verdana" w:hAnsi="Verdana"/>
          <w:color w:val="000000"/>
          <w:sz w:val="18"/>
          <w:szCs w:val="18"/>
        </w:rPr>
        <w:t>»1, то методик диагностики ТЭД по данным конкретных предприятий пока что не сложились.</w:t>
      </w:r>
    </w:p>
    <w:p w14:paraId="166AB5FE"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Российские исследователи нередко связывают развитие (ТЭД) с</w:t>
      </w:r>
      <w:r>
        <w:rPr>
          <w:rStyle w:val="WW8Num2z0"/>
          <w:rFonts w:ascii="Verdana" w:hAnsi="Verdana"/>
          <w:color w:val="000000"/>
          <w:sz w:val="18"/>
          <w:szCs w:val="18"/>
        </w:rPr>
        <w:t> </w:t>
      </w:r>
      <w:r>
        <w:rPr>
          <w:rStyle w:val="WW8Num3z0"/>
          <w:rFonts w:ascii="Verdana" w:hAnsi="Verdana"/>
          <w:color w:val="4682B4"/>
          <w:sz w:val="18"/>
          <w:szCs w:val="18"/>
        </w:rPr>
        <w:t>реформированием</w:t>
      </w:r>
      <w:r>
        <w:rPr>
          <w:rStyle w:val="WW8Num2z0"/>
          <w:rFonts w:ascii="Verdana" w:hAnsi="Verdana"/>
          <w:color w:val="000000"/>
          <w:sz w:val="18"/>
          <w:szCs w:val="18"/>
        </w:rPr>
        <w:t> </w:t>
      </w:r>
      <w:r>
        <w:rPr>
          <w:rFonts w:ascii="Verdana" w:hAnsi="Verdana"/>
          <w:color w:val="000000"/>
          <w:sz w:val="18"/>
          <w:szCs w:val="18"/>
        </w:rPr>
        <w:t xml:space="preserve">экономики, переходом к рыночной стратегии. При этом особенно выделяют малые предприятия (МП) как агентов теневой деятельности. Этот вывод делается обычно </w:t>
      </w:r>
      <w:proofErr w:type="spellStart"/>
      <w:r>
        <w:rPr>
          <w:rFonts w:ascii="Verdana" w:hAnsi="Verdana"/>
          <w:color w:val="000000"/>
          <w:sz w:val="18"/>
          <w:szCs w:val="18"/>
        </w:rPr>
        <w:t>ьа</w:t>
      </w:r>
      <w:proofErr w:type="spellEnd"/>
      <w:r>
        <w:rPr>
          <w:rFonts w:ascii="Verdana" w:hAnsi="Verdana"/>
          <w:color w:val="000000"/>
          <w:sz w:val="18"/>
          <w:szCs w:val="18"/>
        </w:rPr>
        <w:t xml:space="preserve"> основе сравнения доли МП в</w:t>
      </w:r>
      <w:r>
        <w:rPr>
          <w:rStyle w:val="WW8Num2z0"/>
          <w:rFonts w:ascii="Verdana" w:hAnsi="Verdana"/>
          <w:color w:val="000000"/>
          <w:sz w:val="18"/>
          <w:szCs w:val="18"/>
        </w:rPr>
        <w:t> </w:t>
      </w:r>
      <w:r>
        <w:rPr>
          <w:rStyle w:val="WW8Num3z0"/>
          <w:rFonts w:ascii="Verdana" w:hAnsi="Verdana"/>
          <w:color w:val="4682B4"/>
          <w:sz w:val="18"/>
          <w:szCs w:val="18"/>
        </w:rPr>
        <w:t>выпуске</w:t>
      </w:r>
      <w:r>
        <w:rPr>
          <w:rStyle w:val="WW8Num2z0"/>
          <w:rFonts w:ascii="Verdana" w:hAnsi="Verdana"/>
          <w:color w:val="000000"/>
          <w:sz w:val="18"/>
          <w:szCs w:val="18"/>
        </w:rPr>
        <w:t> </w:t>
      </w:r>
      <w:r>
        <w:rPr>
          <w:rFonts w:ascii="Verdana" w:hAnsi="Verdana"/>
          <w:color w:val="000000"/>
          <w:sz w:val="18"/>
          <w:szCs w:val="18"/>
        </w:rPr>
        <w:t>товаров и рыночных услуг (8,5% от общего</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в стране) и в</w:t>
      </w:r>
      <w:r>
        <w:rPr>
          <w:rStyle w:val="WW8Num2z0"/>
          <w:rFonts w:ascii="Verdana" w:hAnsi="Verdana"/>
          <w:color w:val="000000"/>
          <w:sz w:val="18"/>
          <w:szCs w:val="18"/>
        </w:rPr>
        <w:t> </w:t>
      </w:r>
      <w:r>
        <w:rPr>
          <w:rStyle w:val="WW8Num3z0"/>
          <w:rFonts w:ascii="Verdana" w:hAnsi="Verdana"/>
          <w:color w:val="4682B4"/>
          <w:sz w:val="18"/>
          <w:szCs w:val="18"/>
        </w:rPr>
        <w:t>занятости</w:t>
      </w:r>
      <w:r>
        <w:rPr>
          <w:rStyle w:val="WW8Num2z0"/>
          <w:rFonts w:ascii="Verdana" w:hAnsi="Verdana"/>
          <w:color w:val="000000"/>
          <w:sz w:val="18"/>
          <w:szCs w:val="18"/>
        </w:rPr>
        <w:t> </w:t>
      </w:r>
      <w:r>
        <w:rPr>
          <w:rFonts w:ascii="Verdana" w:hAnsi="Verdana"/>
          <w:color w:val="000000"/>
          <w:sz w:val="18"/>
          <w:szCs w:val="18"/>
        </w:rPr>
        <w:t>(15,9% работников по основному месту работы, 39% внешних</w:t>
      </w:r>
      <w:r>
        <w:rPr>
          <w:rStyle w:val="WW8Num2z0"/>
          <w:rFonts w:ascii="Verdana" w:hAnsi="Verdana"/>
          <w:color w:val="000000"/>
          <w:sz w:val="18"/>
          <w:szCs w:val="18"/>
        </w:rPr>
        <w:t> </w:t>
      </w:r>
      <w:r>
        <w:rPr>
          <w:rStyle w:val="WW8Num3z0"/>
          <w:rFonts w:ascii="Verdana" w:hAnsi="Verdana"/>
          <w:color w:val="4682B4"/>
          <w:sz w:val="18"/>
          <w:szCs w:val="18"/>
        </w:rPr>
        <w:t>совместителей</w:t>
      </w:r>
      <w:r>
        <w:rPr>
          <w:rFonts w:ascii="Verdana" w:hAnsi="Verdana"/>
          <w:color w:val="000000"/>
          <w:sz w:val="18"/>
          <w:szCs w:val="18"/>
        </w:rPr>
        <w:t>, 22% работников, выполнявших работы по договорам гражданско-правового характера), доля</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основной капитал составляет 3,6%2.</w:t>
      </w:r>
      <w:r>
        <w:rPr>
          <w:rStyle w:val="WW8Num2z0"/>
          <w:rFonts w:ascii="Verdana" w:hAnsi="Verdana"/>
          <w:color w:val="000000"/>
          <w:sz w:val="18"/>
          <w:szCs w:val="18"/>
        </w:rPr>
        <w:t> </w:t>
      </w:r>
      <w:r>
        <w:rPr>
          <w:rStyle w:val="WW8Num3z0"/>
          <w:rFonts w:ascii="Verdana" w:hAnsi="Verdana"/>
          <w:color w:val="4682B4"/>
          <w:sz w:val="18"/>
          <w:szCs w:val="18"/>
        </w:rPr>
        <w:t>Несопоставимость</w:t>
      </w:r>
      <w:r>
        <w:rPr>
          <w:rStyle w:val="WW8Num2z0"/>
          <w:rFonts w:ascii="Verdana" w:hAnsi="Verdana"/>
          <w:color w:val="000000"/>
          <w:sz w:val="18"/>
          <w:szCs w:val="18"/>
        </w:rPr>
        <w:t> </w:t>
      </w:r>
      <w:r>
        <w:rPr>
          <w:rFonts w:ascii="Verdana" w:hAnsi="Verdana"/>
          <w:color w:val="000000"/>
          <w:sz w:val="18"/>
          <w:szCs w:val="18"/>
        </w:rPr>
        <w:t>этих цифр дает основание для подобных утверждений.</w:t>
      </w:r>
    </w:p>
    <w:p w14:paraId="16D48C18"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Малый</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является важнейшим компонентом рыночной экономики - в развитых странах доля МП в</w:t>
      </w:r>
      <w:r>
        <w:rPr>
          <w:rStyle w:val="WW8Num2z0"/>
          <w:rFonts w:ascii="Verdana" w:hAnsi="Verdana"/>
          <w:color w:val="000000"/>
          <w:sz w:val="18"/>
          <w:szCs w:val="18"/>
        </w:rPr>
        <w:t>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выше, чем в России. Так,</w:t>
      </w:r>
      <w:r>
        <w:rPr>
          <w:rStyle w:val="WW8Num2z0"/>
          <w:rFonts w:ascii="Verdana" w:hAnsi="Verdana"/>
          <w:color w:val="000000"/>
          <w:sz w:val="18"/>
          <w:szCs w:val="18"/>
        </w:rPr>
        <w:t> </w:t>
      </w:r>
      <w:r>
        <w:rPr>
          <w:rStyle w:val="WW8Num3z0"/>
          <w:rFonts w:ascii="Verdana" w:hAnsi="Verdana"/>
          <w:color w:val="4682B4"/>
          <w:sz w:val="18"/>
          <w:szCs w:val="18"/>
        </w:rPr>
        <w:t>сектор</w:t>
      </w:r>
      <w:r>
        <w:rPr>
          <w:rStyle w:val="WW8Num2z0"/>
          <w:rFonts w:ascii="Verdana" w:hAnsi="Verdana"/>
          <w:color w:val="000000"/>
          <w:sz w:val="18"/>
          <w:szCs w:val="18"/>
        </w:rPr>
        <w:t> </w:t>
      </w:r>
      <w:r>
        <w:rPr>
          <w:rFonts w:ascii="Verdana" w:hAnsi="Verdana"/>
          <w:color w:val="000000"/>
          <w:sz w:val="18"/>
          <w:szCs w:val="18"/>
        </w:rPr>
        <w:t>малого бизнеса3 в 25 странах ЕС составляет 98,8% от общего числа предприятий, в нем занято 50,6% работающих, доля в добавленной стоимости - 39,6%4.</w:t>
      </w:r>
    </w:p>
    <w:p w14:paraId="730F3EBF"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Сказанное подчеркивает актуальность изучения малого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в России с тем, чтобы выявить факторы,</w:t>
      </w:r>
      <w:r>
        <w:rPr>
          <w:rStyle w:val="WW8Num2z0"/>
          <w:rFonts w:ascii="Verdana" w:hAnsi="Verdana"/>
          <w:color w:val="000000"/>
          <w:sz w:val="18"/>
          <w:szCs w:val="18"/>
        </w:rPr>
        <w:t> </w:t>
      </w:r>
      <w:r>
        <w:rPr>
          <w:rStyle w:val="WW8Num3z0"/>
          <w:rFonts w:ascii="Verdana" w:hAnsi="Verdana"/>
          <w:color w:val="4682B4"/>
          <w:sz w:val="18"/>
          <w:szCs w:val="18"/>
        </w:rPr>
        <w:t>сдерживающие</w:t>
      </w:r>
      <w:r>
        <w:rPr>
          <w:rStyle w:val="WW8Num2z0"/>
          <w:rFonts w:ascii="Verdana" w:hAnsi="Verdana"/>
          <w:color w:val="000000"/>
          <w:sz w:val="18"/>
          <w:szCs w:val="18"/>
        </w:rPr>
        <w:t> </w:t>
      </w:r>
      <w:r>
        <w:rPr>
          <w:rFonts w:ascii="Verdana" w:hAnsi="Verdana"/>
          <w:color w:val="000000"/>
          <w:sz w:val="18"/>
          <w:szCs w:val="18"/>
        </w:rPr>
        <w:t>его развитие и заставляющие уходить в «тень».</w:t>
      </w:r>
    </w:p>
    <w:p w14:paraId="2AE710E9"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w:t>
      </w:r>
    </w:p>
    <w:p w14:paraId="7D80874B"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заключается в обосновании и разработке диагностики ТЭД МП статистическими методами. Достижение поставленной цели потребовало решения следующих задач: - проанализировать тенденции развития МП;</w:t>
      </w:r>
    </w:p>
    <w:p w14:paraId="46D3417B"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proofErr w:type="gramStart"/>
      <w:r w:rsidRPr="00262F43">
        <w:rPr>
          <w:rFonts w:ascii="Verdana" w:hAnsi="Verdana"/>
          <w:color w:val="000000"/>
          <w:sz w:val="18"/>
          <w:szCs w:val="18"/>
          <w:lang w:val="en-US"/>
        </w:rPr>
        <w:t>1</w:t>
      </w:r>
      <w:proofErr w:type="gramEnd"/>
      <w:r w:rsidRPr="00262F43">
        <w:rPr>
          <w:rFonts w:ascii="Verdana" w:hAnsi="Verdana"/>
          <w:color w:val="000000"/>
          <w:sz w:val="18"/>
          <w:szCs w:val="18"/>
          <w:lang w:val="en-US"/>
        </w:rPr>
        <w:t xml:space="preserve"> Measuring the Non-Observed Economy: A Handbook. </w:t>
      </w:r>
      <w:r>
        <w:rPr>
          <w:rFonts w:ascii="Verdana" w:hAnsi="Verdana"/>
          <w:color w:val="000000"/>
          <w:sz w:val="18"/>
          <w:szCs w:val="18"/>
        </w:rPr>
        <w:t xml:space="preserve">OCED, </w:t>
      </w:r>
      <w:proofErr w:type="spellStart"/>
      <w:r>
        <w:rPr>
          <w:rFonts w:ascii="Verdana" w:hAnsi="Verdana"/>
          <w:color w:val="000000"/>
          <w:sz w:val="18"/>
          <w:szCs w:val="18"/>
        </w:rPr>
        <w:t>Paris</w:t>
      </w:r>
      <w:proofErr w:type="spellEnd"/>
      <w:r>
        <w:rPr>
          <w:rFonts w:ascii="Verdana" w:hAnsi="Verdana"/>
          <w:color w:val="000000"/>
          <w:sz w:val="18"/>
          <w:szCs w:val="18"/>
        </w:rPr>
        <w:t>. 2002.</w:t>
      </w:r>
    </w:p>
    <w:p w14:paraId="3183E1A1"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Малое</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предпринимательство</w:t>
      </w:r>
      <w:r>
        <w:rPr>
          <w:rStyle w:val="WW8Num2z0"/>
          <w:rFonts w:ascii="Verdana" w:hAnsi="Verdana"/>
          <w:color w:val="000000"/>
          <w:sz w:val="18"/>
          <w:szCs w:val="18"/>
        </w:rPr>
        <w:t> </w:t>
      </w:r>
      <w:r>
        <w:rPr>
          <w:rFonts w:ascii="Verdana" w:hAnsi="Verdana"/>
          <w:color w:val="000000"/>
          <w:sz w:val="18"/>
          <w:szCs w:val="18"/>
        </w:rPr>
        <w:t>в России. 2005: Стат. сб./ Росстат. - М., 2005. - с. 15.</w:t>
      </w:r>
    </w:p>
    <w:p w14:paraId="2B739E14"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Малый бизнес в странах ЕС составляют микро-предприятия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работающих от 0 до 9 чел.) и малые предприятия (10-49 чел.)</w:t>
      </w:r>
    </w:p>
    <w:p w14:paraId="0D842EC6"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sidRPr="00262F43">
        <w:rPr>
          <w:rFonts w:ascii="Verdana" w:hAnsi="Verdana"/>
          <w:color w:val="000000"/>
          <w:sz w:val="18"/>
          <w:szCs w:val="18"/>
          <w:lang w:val="en-US"/>
        </w:rPr>
        <w:t xml:space="preserve">4 SMEs and entrepreneurship in the EU // Statistics in focus. </w:t>
      </w:r>
      <w:proofErr w:type="spellStart"/>
      <w:r>
        <w:rPr>
          <w:rFonts w:ascii="Verdana" w:hAnsi="Verdana"/>
          <w:color w:val="000000"/>
          <w:sz w:val="18"/>
          <w:szCs w:val="18"/>
        </w:rPr>
        <w:t>Industry</w:t>
      </w:r>
      <w:proofErr w:type="spellEnd"/>
      <w:r>
        <w:rPr>
          <w:rFonts w:ascii="Verdana" w:hAnsi="Verdana"/>
          <w:color w:val="000000"/>
          <w:sz w:val="18"/>
          <w:szCs w:val="18"/>
        </w:rPr>
        <w:t xml:space="preserve">, </w:t>
      </w:r>
      <w:proofErr w:type="spellStart"/>
      <w:r>
        <w:rPr>
          <w:rFonts w:ascii="Verdana" w:hAnsi="Verdana"/>
          <w:color w:val="000000"/>
          <w:sz w:val="18"/>
          <w:szCs w:val="18"/>
        </w:rPr>
        <w:t>trade</w:t>
      </w:r>
      <w:proofErr w:type="spellEnd"/>
      <w:r>
        <w:rPr>
          <w:rFonts w:ascii="Verdana" w:hAnsi="Verdana"/>
          <w:color w:val="000000"/>
          <w:sz w:val="18"/>
          <w:szCs w:val="18"/>
        </w:rPr>
        <w:t xml:space="preserve"> </w:t>
      </w:r>
      <w:proofErr w:type="spellStart"/>
      <w:r>
        <w:rPr>
          <w:rFonts w:ascii="Verdana" w:hAnsi="Verdana"/>
          <w:color w:val="000000"/>
          <w:sz w:val="18"/>
          <w:szCs w:val="18"/>
        </w:rPr>
        <w:t>and</w:t>
      </w:r>
      <w:proofErr w:type="spellEnd"/>
      <w:r>
        <w:rPr>
          <w:rFonts w:ascii="Verdana" w:hAnsi="Verdana"/>
          <w:color w:val="000000"/>
          <w:sz w:val="18"/>
          <w:szCs w:val="18"/>
        </w:rPr>
        <w:t xml:space="preserve"> </w:t>
      </w:r>
      <w:proofErr w:type="spellStart"/>
      <w:r>
        <w:rPr>
          <w:rFonts w:ascii="Verdana" w:hAnsi="Verdana"/>
          <w:color w:val="000000"/>
          <w:sz w:val="18"/>
          <w:szCs w:val="18"/>
        </w:rPr>
        <w:t>services</w:t>
      </w:r>
      <w:proofErr w:type="spellEnd"/>
      <w:r>
        <w:rPr>
          <w:rFonts w:ascii="Verdana" w:hAnsi="Verdana"/>
          <w:color w:val="000000"/>
          <w:sz w:val="18"/>
          <w:szCs w:val="18"/>
        </w:rPr>
        <w:t>. - 2006. -№ 24.</w:t>
      </w:r>
    </w:p>
    <w:p w14:paraId="23031CAD"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факторы, вызывающие ТЭД МП;</w:t>
      </w:r>
    </w:p>
    <w:p w14:paraId="496FDBE9"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 механизмы ухода от</w:t>
      </w:r>
      <w:r>
        <w:rPr>
          <w:rStyle w:val="WW8Num2z0"/>
          <w:rFonts w:ascii="Verdana" w:hAnsi="Verdana"/>
          <w:color w:val="000000"/>
          <w:sz w:val="18"/>
          <w:szCs w:val="18"/>
        </w:rPr>
        <w:t> </w:t>
      </w:r>
      <w:r>
        <w:rPr>
          <w:rStyle w:val="WW8Num3z0"/>
          <w:rFonts w:ascii="Verdana" w:hAnsi="Verdana"/>
          <w:color w:val="4682B4"/>
          <w:sz w:val="18"/>
          <w:szCs w:val="18"/>
        </w:rPr>
        <w:t>налогов</w:t>
      </w:r>
      <w:r>
        <w:rPr>
          <w:rStyle w:val="WW8Num2z0"/>
          <w:rFonts w:ascii="Verdana" w:hAnsi="Verdana"/>
          <w:color w:val="000000"/>
          <w:sz w:val="18"/>
          <w:szCs w:val="18"/>
        </w:rPr>
        <w:t> </w:t>
      </w:r>
      <w:r>
        <w:rPr>
          <w:rFonts w:ascii="Verdana" w:hAnsi="Verdana"/>
          <w:color w:val="000000"/>
          <w:sz w:val="18"/>
          <w:szCs w:val="18"/>
        </w:rPr>
        <w:t>МП;</w:t>
      </w:r>
    </w:p>
    <w:p w14:paraId="635442EC"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показатели МП методами вариационной, корреляционной статистики;</w:t>
      </w:r>
    </w:p>
    <w:p w14:paraId="32984A4D"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оценить устойчивость динамики показателей финансовой деятельности МП и других экономических показателей МП;</w:t>
      </w:r>
    </w:p>
    <w:p w14:paraId="17673B66"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базе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МП оценить вовлеченность предприятий в ТЭД и сопоставить полученные оценки с экспертными оценками вовлеченности в ТЭД;</w:t>
      </w:r>
    </w:p>
    <w:p w14:paraId="6E5E8035"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оценить риск вовлеченности МП в ТЭД на основе лог-линейных моделей.</w:t>
      </w:r>
    </w:p>
    <w:p w14:paraId="3A696E63"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w:t>
      </w:r>
    </w:p>
    <w:p w14:paraId="79BC8CA0"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теневая экономическая деятельность российских малых предприятий. Предмет исследования составляют статистические методы, позволяющие осуществить диагностику теневой экономической деятельности малых предприятий.</w:t>
      </w:r>
    </w:p>
    <w:p w14:paraId="516BCCF6"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Методологическая основа исследования послужили труды отечественных и зарубежных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и статистиков по проблемам изучения ТЭД, по финансовому анализу,</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 xml:space="preserve">учету, методологические материалы международных организаций </w:t>
      </w:r>
      <w:r>
        <w:rPr>
          <w:rFonts w:ascii="Verdana" w:hAnsi="Verdana"/>
          <w:color w:val="000000"/>
          <w:sz w:val="18"/>
          <w:szCs w:val="18"/>
        </w:rPr>
        <w:lastRenderedPageBreak/>
        <w:t>и</w:t>
      </w:r>
      <w:r>
        <w:rPr>
          <w:rStyle w:val="WW8Num2z0"/>
          <w:rFonts w:ascii="Verdana" w:hAnsi="Verdana"/>
          <w:color w:val="000000"/>
          <w:sz w:val="18"/>
          <w:szCs w:val="18"/>
        </w:rPr>
        <w:t> </w:t>
      </w:r>
      <w:r>
        <w:rPr>
          <w:rStyle w:val="WW8Num3z0"/>
          <w:rFonts w:ascii="Verdana" w:hAnsi="Verdana"/>
          <w:color w:val="4682B4"/>
          <w:sz w:val="18"/>
          <w:szCs w:val="18"/>
        </w:rPr>
        <w:t>Росстата</w:t>
      </w:r>
      <w:r>
        <w:rPr>
          <w:rStyle w:val="WW8Num2z0"/>
          <w:rFonts w:ascii="Verdana" w:hAnsi="Verdana"/>
          <w:color w:val="000000"/>
          <w:sz w:val="18"/>
          <w:szCs w:val="18"/>
        </w:rPr>
        <w:t> </w:t>
      </w:r>
      <w:r>
        <w:rPr>
          <w:rFonts w:ascii="Verdana" w:hAnsi="Verdana"/>
          <w:color w:val="000000"/>
          <w:sz w:val="18"/>
          <w:szCs w:val="18"/>
        </w:rPr>
        <w:t>России.</w:t>
      </w:r>
    </w:p>
    <w:p w14:paraId="2FA2D681"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данные статистических ежегодников Росстата,</w:t>
      </w:r>
      <w:r>
        <w:rPr>
          <w:rStyle w:val="WW8Num2z0"/>
          <w:rFonts w:ascii="Verdana" w:hAnsi="Verdana"/>
          <w:color w:val="000000"/>
          <w:sz w:val="18"/>
          <w:szCs w:val="18"/>
        </w:rPr>
        <w:t> </w:t>
      </w:r>
      <w:proofErr w:type="spellStart"/>
      <w:r>
        <w:rPr>
          <w:rStyle w:val="WW8Num3z0"/>
          <w:rFonts w:ascii="Verdana" w:hAnsi="Verdana"/>
          <w:color w:val="4682B4"/>
          <w:sz w:val="18"/>
          <w:szCs w:val="18"/>
        </w:rPr>
        <w:t>Петростата</w:t>
      </w:r>
      <w:proofErr w:type="spellEnd"/>
      <w:r>
        <w:rPr>
          <w:rFonts w:ascii="Verdana" w:hAnsi="Verdana"/>
          <w:color w:val="000000"/>
          <w:sz w:val="18"/>
          <w:szCs w:val="18"/>
        </w:rPr>
        <w:t xml:space="preserve">, материалы ОЭСР, </w:t>
      </w:r>
      <w:proofErr w:type="spellStart"/>
      <w:r>
        <w:rPr>
          <w:rFonts w:ascii="Verdana" w:hAnsi="Verdana"/>
          <w:color w:val="000000"/>
          <w:sz w:val="18"/>
          <w:szCs w:val="18"/>
        </w:rPr>
        <w:t>Евростата</w:t>
      </w:r>
      <w:proofErr w:type="spellEnd"/>
      <w:r>
        <w:rPr>
          <w:rFonts w:ascii="Verdana" w:hAnsi="Verdana"/>
          <w:color w:val="000000"/>
          <w:sz w:val="18"/>
          <w:szCs w:val="18"/>
        </w:rPr>
        <w:t xml:space="preserve">, </w:t>
      </w:r>
      <w:proofErr w:type="spellStart"/>
      <w:r>
        <w:rPr>
          <w:rFonts w:ascii="Verdana" w:hAnsi="Verdana"/>
          <w:color w:val="000000"/>
          <w:sz w:val="18"/>
          <w:szCs w:val="18"/>
        </w:rPr>
        <w:t>Статкомитета</w:t>
      </w:r>
      <w:proofErr w:type="spellEnd"/>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статистических служб других стран и международных организаций по ненаблюдаемой и теневой экономике, законодательные и нормативно-правовые акты РФ в области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материалы</w:t>
      </w:r>
      <w:r>
        <w:rPr>
          <w:rStyle w:val="WW8Num2z0"/>
          <w:rFonts w:ascii="Verdana" w:hAnsi="Verdana"/>
          <w:color w:val="000000"/>
          <w:sz w:val="18"/>
          <w:szCs w:val="18"/>
        </w:rPr>
        <w:t> </w:t>
      </w:r>
      <w:r>
        <w:rPr>
          <w:rStyle w:val="WW8Num3z0"/>
          <w:rFonts w:ascii="Verdana" w:hAnsi="Verdana"/>
          <w:color w:val="4682B4"/>
          <w:sz w:val="18"/>
          <w:szCs w:val="18"/>
        </w:rPr>
        <w:t>МВД</w:t>
      </w:r>
      <w:r>
        <w:rPr>
          <w:rFonts w:ascii="Verdana" w:hAnsi="Verdana"/>
          <w:color w:val="000000"/>
          <w:sz w:val="18"/>
          <w:szCs w:val="18"/>
        </w:rPr>
        <w:t>, арбитражных судов, налоговых органов, Счетной палаты РФ, результаты проведенных опросов и обследований МП органами официальной статистики и другими организациями, материалы периодической печати. Кроме того, в работе использованы результаты специально проведенных автором трех экспертных обследований: а) руководителей МП Санкт-Петербурга по вопросам ТЭД; б) главных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МП Санкт-Петербурга для выявления специфики деятельности российских МП; в) опрос главных бухгалтеров МП Санкт-Петербурга о вовлеченности их организаций в ТЭД и сбор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этих МП.</w:t>
      </w:r>
    </w:p>
    <w:p w14:paraId="150BE43D"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Обработка информации проводилась с использованием пакетов прикладных программ: Microsoft </w:t>
      </w:r>
      <w:proofErr w:type="spellStart"/>
      <w:r>
        <w:rPr>
          <w:rFonts w:ascii="Verdana" w:hAnsi="Verdana"/>
          <w:color w:val="000000"/>
          <w:sz w:val="18"/>
          <w:szCs w:val="18"/>
        </w:rPr>
        <w:t>Excel</w:t>
      </w:r>
      <w:proofErr w:type="spellEnd"/>
      <w:r>
        <w:rPr>
          <w:rFonts w:ascii="Verdana" w:hAnsi="Verdana"/>
          <w:color w:val="000000"/>
          <w:sz w:val="18"/>
          <w:szCs w:val="18"/>
        </w:rPr>
        <w:t xml:space="preserve">, SPSS, </w:t>
      </w:r>
      <w:proofErr w:type="spellStart"/>
      <w:r>
        <w:rPr>
          <w:rFonts w:ascii="Verdana" w:hAnsi="Verdana"/>
          <w:color w:val="000000"/>
          <w:sz w:val="18"/>
          <w:szCs w:val="18"/>
        </w:rPr>
        <w:t>EViews</w:t>
      </w:r>
      <w:proofErr w:type="spellEnd"/>
      <w:r>
        <w:rPr>
          <w:rFonts w:ascii="Verdana" w:hAnsi="Verdana"/>
          <w:color w:val="000000"/>
          <w:sz w:val="18"/>
          <w:szCs w:val="18"/>
        </w:rPr>
        <w:t xml:space="preserve">, </w:t>
      </w:r>
      <w:proofErr w:type="spellStart"/>
      <w:r>
        <w:rPr>
          <w:rFonts w:ascii="Verdana" w:hAnsi="Verdana"/>
          <w:color w:val="000000"/>
          <w:sz w:val="18"/>
          <w:szCs w:val="18"/>
        </w:rPr>
        <w:t>Mathcad</w:t>
      </w:r>
      <w:proofErr w:type="spellEnd"/>
      <w:r>
        <w:rPr>
          <w:rFonts w:ascii="Verdana" w:hAnsi="Verdana"/>
          <w:color w:val="000000"/>
          <w:sz w:val="18"/>
          <w:szCs w:val="18"/>
        </w:rPr>
        <w:t>.</w:t>
      </w:r>
    </w:p>
    <w:p w14:paraId="043FB5AE"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том, что в нем впервые разработана методика статистической диагностики ТЭД МП средствами корреляционного и вариационного анализа.</w:t>
      </w:r>
    </w:p>
    <w:p w14:paraId="1B298C8F"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элементы новизны диссертационного исследования состоят в следующем:</w:t>
      </w:r>
    </w:p>
    <w:p w14:paraId="24021435"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впервые предложено диагностировать ТЭД МП методами вариационного анализа показателей МП;</w:t>
      </w:r>
    </w:p>
    <w:p w14:paraId="7ECDE8F3"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подтверждена</w:t>
      </w:r>
      <w:r>
        <w:rPr>
          <w:rStyle w:val="WW8Num2z0"/>
          <w:rFonts w:ascii="Verdana" w:hAnsi="Verdana"/>
          <w:color w:val="000000"/>
          <w:sz w:val="18"/>
          <w:szCs w:val="18"/>
        </w:rPr>
        <w:t> </w:t>
      </w:r>
      <w:r>
        <w:rPr>
          <w:rStyle w:val="WW8Num3z0"/>
          <w:rFonts w:ascii="Verdana" w:hAnsi="Verdana"/>
          <w:color w:val="4682B4"/>
          <w:sz w:val="18"/>
          <w:szCs w:val="18"/>
        </w:rPr>
        <w:t>отраслевая</w:t>
      </w:r>
      <w:r>
        <w:rPr>
          <w:rStyle w:val="WW8Num2z0"/>
          <w:rFonts w:ascii="Verdana" w:hAnsi="Verdana"/>
          <w:color w:val="000000"/>
          <w:sz w:val="18"/>
          <w:szCs w:val="18"/>
        </w:rPr>
        <w:t> </w:t>
      </w:r>
      <w:r>
        <w:rPr>
          <w:rFonts w:ascii="Verdana" w:hAnsi="Verdana"/>
          <w:color w:val="000000"/>
          <w:sz w:val="18"/>
          <w:szCs w:val="18"/>
        </w:rPr>
        <w:t>специфика ТЭД МП;</w:t>
      </w:r>
    </w:p>
    <w:p w14:paraId="3C6EBF38"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рассмотрены механизмы уклонения от налогов при помощи системы</w:t>
      </w:r>
      <w:r>
        <w:rPr>
          <w:rStyle w:val="WW8Num2z0"/>
          <w:rFonts w:ascii="Verdana" w:hAnsi="Verdana"/>
          <w:color w:val="000000"/>
          <w:sz w:val="18"/>
          <w:szCs w:val="18"/>
        </w:rPr>
        <w:t> </w:t>
      </w:r>
      <w:r>
        <w:rPr>
          <w:rStyle w:val="WW8Num3z0"/>
          <w:rFonts w:ascii="Verdana" w:hAnsi="Verdana"/>
          <w:color w:val="4682B4"/>
          <w:sz w:val="18"/>
          <w:szCs w:val="18"/>
        </w:rPr>
        <w:t>обналичивающих</w:t>
      </w:r>
      <w:r>
        <w:rPr>
          <w:rStyle w:val="WW8Num2z0"/>
          <w:rFonts w:ascii="Verdana" w:hAnsi="Verdana"/>
          <w:color w:val="000000"/>
          <w:sz w:val="18"/>
          <w:szCs w:val="18"/>
        </w:rPr>
        <w:t> </w:t>
      </w:r>
      <w:r>
        <w:rPr>
          <w:rFonts w:ascii="Verdana" w:hAnsi="Verdana"/>
          <w:color w:val="000000"/>
          <w:sz w:val="18"/>
          <w:szCs w:val="18"/>
        </w:rPr>
        <w:t xml:space="preserve">и </w:t>
      </w:r>
      <w:proofErr w:type="spellStart"/>
      <w:r>
        <w:rPr>
          <w:rFonts w:ascii="Verdana" w:hAnsi="Verdana"/>
          <w:color w:val="000000"/>
          <w:sz w:val="18"/>
          <w:szCs w:val="18"/>
        </w:rPr>
        <w:t>обезналичивающих</w:t>
      </w:r>
      <w:proofErr w:type="spellEnd"/>
      <w:r>
        <w:rPr>
          <w:rFonts w:ascii="Verdana" w:hAnsi="Verdana"/>
          <w:color w:val="000000"/>
          <w:sz w:val="18"/>
          <w:szCs w:val="18"/>
        </w:rPr>
        <w:t xml:space="preserve"> фирм; на условных примерах показана</w:t>
      </w:r>
      <w:r>
        <w:rPr>
          <w:rStyle w:val="WW8Num2z0"/>
          <w:rFonts w:ascii="Verdana" w:hAnsi="Verdana"/>
          <w:color w:val="000000"/>
          <w:sz w:val="18"/>
          <w:szCs w:val="18"/>
        </w:rPr>
        <w:t> </w:t>
      </w:r>
      <w:r>
        <w:rPr>
          <w:rStyle w:val="WW8Num3z0"/>
          <w:rFonts w:ascii="Verdana" w:hAnsi="Verdana"/>
          <w:color w:val="4682B4"/>
          <w:sz w:val="18"/>
          <w:szCs w:val="18"/>
        </w:rPr>
        <w:t>выгода</w:t>
      </w:r>
      <w:r>
        <w:rPr>
          <w:rStyle w:val="WW8Num2z0"/>
          <w:rFonts w:ascii="Verdana" w:hAnsi="Verdana"/>
          <w:color w:val="000000"/>
          <w:sz w:val="18"/>
          <w:szCs w:val="18"/>
        </w:rPr>
        <w:t> </w:t>
      </w:r>
      <w:r>
        <w:rPr>
          <w:rFonts w:ascii="Verdana" w:hAnsi="Verdana"/>
          <w:color w:val="000000"/>
          <w:sz w:val="18"/>
          <w:szCs w:val="18"/>
        </w:rPr>
        <w:t>организаций при пользовании услугами системы обналичивающих и</w:t>
      </w:r>
      <w:r>
        <w:rPr>
          <w:rStyle w:val="WW8Num2z0"/>
          <w:rFonts w:ascii="Verdana" w:hAnsi="Verdana"/>
          <w:color w:val="000000"/>
          <w:sz w:val="18"/>
          <w:szCs w:val="18"/>
        </w:rPr>
        <w:t> </w:t>
      </w:r>
      <w:proofErr w:type="spellStart"/>
      <w:r>
        <w:rPr>
          <w:rStyle w:val="WW8Num3z0"/>
          <w:rFonts w:ascii="Verdana" w:hAnsi="Verdana"/>
          <w:color w:val="4682B4"/>
          <w:sz w:val="18"/>
          <w:szCs w:val="18"/>
        </w:rPr>
        <w:t>обезналичивающих</w:t>
      </w:r>
      <w:proofErr w:type="spellEnd"/>
      <w:r>
        <w:rPr>
          <w:rStyle w:val="WW8Num2z0"/>
          <w:rFonts w:ascii="Verdana" w:hAnsi="Verdana"/>
          <w:color w:val="000000"/>
          <w:sz w:val="18"/>
          <w:szCs w:val="18"/>
        </w:rPr>
        <w:t> </w:t>
      </w:r>
      <w:r>
        <w:rPr>
          <w:rFonts w:ascii="Verdana" w:hAnsi="Verdana"/>
          <w:color w:val="000000"/>
          <w:sz w:val="18"/>
          <w:szCs w:val="18"/>
        </w:rPr>
        <w:t>фирм;</w:t>
      </w:r>
    </w:p>
    <w:p w14:paraId="7FAA9471"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установления критических значений коэффициентов</w:t>
      </w:r>
      <w:r>
        <w:rPr>
          <w:rStyle w:val="WW8Num2z0"/>
          <w:rFonts w:ascii="Verdana" w:hAnsi="Verdana"/>
          <w:color w:val="000000"/>
          <w:sz w:val="18"/>
          <w:szCs w:val="18"/>
        </w:rPr>
        <w:t> </w:t>
      </w:r>
      <w:proofErr w:type="spellStart"/>
      <w:r>
        <w:rPr>
          <w:rStyle w:val="WW8Num3z0"/>
          <w:rFonts w:ascii="Verdana" w:hAnsi="Verdana"/>
          <w:color w:val="4682B4"/>
          <w:sz w:val="18"/>
          <w:szCs w:val="18"/>
        </w:rPr>
        <w:t>колеблемости</w:t>
      </w:r>
      <w:proofErr w:type="spellEnd"/>
      <w:r>
        <w:rPr>
          <w:rStyle w:val="WW8Num2z0"/>
          <w:rFonts w:ascii="Verdana" w:hAnsi="Verdana"/>
          <w:color w:val="000000"/>
          <w:sz w:val="18"/>
          <w:szCs w:val="18"/>
        </w:rPr>
        <w:t> </w:t>
      </w:r>
      <w:r>
        <w:rPr>
          <w:rFonts w:ascii="Verdana" w:hAnsi="Verdana"/>
          <w:color w:val="000000"/>
          <w:sz w:val="18"/>
          <w:szCs w:val="18"/>
        </w:rPr>
        <w:t>показателей предприятий, позволяющая разделить МП на</w:t>
      </w:r>
      <w:r>
        <w:rPr>
          <w:rStyle w:val="WW8Num2z0"/>
          <w:rFonts w:ascii="Verdana" w:hAnsi="Verdana"/>
          <w:color w:val="000000"/>
          <w:sz w:val="18"/>
          <w:szCs w:val="18"/>
        </w:rPr>
        <w:t> </w:t>
      </w:r>
      <w:r>
        <w:rPr>
          <w:rStyle w:val="WW8Num3z0"/>
          <w:rFonts w:ascii="Verdana" w:hAnsi="Verdana"/>
          <w:color w:val="4682B4"/>
          <w:sz w:val="18"/>
          <w:szCs w:val="18"/>
        </w:rPr>
        <w:t>сегменты</w:t>
      </w:r>
      <w:r>
        <w:rPr>
          <w:rStyle w:val="WW8Num2z0"/>
          <w:rFonts w:ascii="Verdana" w:hAnsi="Verdana"/>
          <w:color w:val="000000"/>
          <w:sz w:val="18"/>
          <w:szCs w:val="18"/>
        </w:rPr>
        <w:t> </w:t>
      </w:r>
      <w:r>
        <w:rPr>
          <w:rFonts w:ascii="Verdana" w:hAnsi="Verdana"/>
          <w:color w:val="000000"/>
          <w:sz w:val="18"/>
          <w:szCs w:val="18"/>
        </w:rPr>
        <w:t>с точки зрения вовлеченности в ТЭД;</w:t>
      </w:r>
    </w:p>
    <w:p w14:paraId="4E0DAFBB"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на основе критических значений коэффициентов </w:t>
      </w:r>
      <w:proofErr w:type="spellStart"/>
      <w:r>
        <w:rPr>
          <w:rFonts w:ascii="Verdana" w:hAnsi="Verdana"/>
          <w:color w:val="000000"/>
          <w:sz w:val="18"/>
          <w:szCs w:val="18"/>
        </w:rPr>
        <w:t>колеблемости</w:t>
      </w:r>
      <w:proofErr w:type="spellEnd"/>
      <w:r>
        <w:rPr>
          <w:rFonts w:ascii="Verdana" w:hAnsi="Verdana"/>
          <w:color w:val="000000"/>
          <w:sz w:val="18"/>
          <w:szCs w:val="18"/>
        </w:rPr>
        <w:t xml:space="preserve"> показателей финансовой деятельности построена система</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для первичной селекции МП по их вовлеченности в</w:t>
      </w:r>
      <w:r>
        <w:rPr>
          <w:rStyle w:val="WW8Num2z0"/>
          <w:rFonts w:ascii="Verdana" w:hAnsi="Verdana"/>
          <w:color w:val="000000"/>
          <w:sz w:val="18"/>
          <w:szCs w:val="18"/>
        </w:rPr>
        <w:t> </w:t>
      </w:r>
      <w:r>
        <w:rPr>
          <w:rStyle w:val="WW8Num3z0"/>
          <w:rFonts w:ascii="Verdana" w:hAnsi="Verdana"/>
          <w:color w:val="4682B4"/>
          <w:sz w:val="18"/>
          <w:szCs w:val="18"/>
        </w:rPr>
        <w:t>теневые</w:t>
      </w:r>
      <w:r>
        <w:rPr>
          <w:rStyle w:val="WW8Num2z0"/>
          <w:rFonts w:ascii="Verdana" w:hAnsi="Verdana"/>
          <w:color w:val="000000"/>
          <w:sz w:val="18"/>
          <w:szCs w:val="18"/>
        </w:rPr>
        <w:t> </w:t>
      </w:r>
      <w:r>
        <w:rPr>
          <w:rFonts w:ascii="Verdana" w:hAnsi="Verdana"/>
          <w:color w:val="000000"/>
          <w:sz w:val="18"/>
          <w:szCs w:val="18"/>
        </w:rPr>
        <w:t>операции;</w:t>
      </w:r>
    </w:p>
    <w:p w14:paraId="7E1B7C5C"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 индекс ТЭД МП;</w:t>
      </w:r>
    </w:p>
    <w:p w14:paraId="7F7ED70B"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построены модели риска вовлеченности МП в ТЭД, позволяющие как диагностировать риск ТЭД для конкретной организации, так и оценивать риск разной степени вовлеченности МП в ТЭД.</w:t>
      </w:r>
    </w:p>
    <w:p w14:paraId="400CCA7D"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работы</w:t>
      </w:r>
    </w:p>
    <w:p w14:paraId="45C1033D"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использованы при выполнении</w:t>
      </w:r>
      <w:r>
        <w:rPr>
          <w:rStyle w:val="WW8Num2z0"/>
          <w:rFonts w:ascii="Verdana" w:hAnsi="Verdana"/>
          <w:color w:val="000000"/>
          <w:sz w:val="18"/>
          <w:szCs w:val="18"/>
        </w:rPr>
        <w:t> </w:t>
      </w:r>
      <w:r>
        <w:rPr>
          <w:rStyle w:val="WW8Num3z0"/>
          <w:rFonts w:ascii="Verdana" w:hAnsi="Verdana"/>
          <w:color w:val="4682B4"/>
          <w:sz w:val="18"/>
          <w:szCs w:val="18"/>
        </w:rPr>
        <w:t>НИР</w:t>
      </w:r>
      <w:r>
        <w:rPr>
          <w:rStyle w:val="WW8Num2z0"/>
          <w:rFonts w:ascii="Verdana" w:hAnsi="Verdana"/>
          <w:color w:val="000000"/>
          <w:sz w:val="18"/>
          <w:szCs w:val="18"/>
        </w:rPr>
        <w:t> </w:t>
      </w:r>
      <w:r>
        <w:rPr>
          <w:rFonts w:ascii="Verdana" w:hAnsi="Verdana"/>
          <w:color w:val="000000"/>
          <w:sz w:val="18"/>
          <w:szCs w:val="18"/>
        </w:rPr>
        <w:t>«Проведение мониторинга финансово-хозяйственных показателей деятельности субъектов малого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Style w:val="WW8Num2z0"/>
          <w:rFonts w:ascii="Verdana" w:hAnsi="Verdana"/>
          <w:color w:val="000000"/>
          <w:sz w:val="18"/>
          <w:szCs w:val="18"/>
        </w:rPr>
        <w:t> </w:t>
      </w:r>
      <w:r>
        <w:rPr>
          <w:rFonts w:ascii="Verdana" w:hAnsi="Verdana"/>
          <w:color w:val="000000"/>
          <w:sz w:val="18"/>
          <w:szCs w:val="18"/>
        </w:rPr>
        <w:t>в целях определения размера потенциально возможного</w:t>
      </w:r>
      <w:r>
        <w:rPr>
          <w:rStyle w:val="WW8Num2z0"/>
          <w:rFonts w:ascii="Verdana" w:hAnsi="Verdana"/>
          <w:color w:val="000000"/>
          <w:sz w:val="18"/>
          <w:szCs w:val="18"/>
        </w:rPr>
        <w:t> </w:t>
      </w:r>
      <w:r>
        <w:rPr>
          <w:rStyle w:val="WW8Num3z0"/>
          <w:rFonts w:ascii="Verdana" w:hAnsi="Verdana"/>
          <w:color w:val="4682B4"/>
          <w:sz w:val="18"/>
          <w:szCs w:val="18"/>
        </w:rPr>
        <w:t>годового</w:t>
      </w:r>
      <w:r>
        <w:rPr>
          <w:rStyle w:val="WW8Num2z0"/>
          <w:rFonts w:ascii="Verdana" w:hAnsi="Verdana"/>
          <w:color w:val="000000"/>
          <w:sz w:val="18"/>
          <w:szCs w:val="18"/>
        </w:rPr>
        <w:t> </w:t>
      </w:r>
      <w:r>
        <w:rPr>
          <w:rFonts w:ascii="Verdana" w:hAnsi="Verdana"/>
          <w:color w:val="000000"/>
          <w:sz w:val="18"/>
          <w:szCs w:val="18"/>
        </w:rPr>
        <w:t>дохода по видам предпринимательской деятельности,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которых подпадает под упрощенную систему</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выполненной по заказу Комитета экономического развития, промышленной политики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Администрации Санкт-Петербурга (2005 г.). Результаты диссертационного исследования использованы в НИР «Разработка методики измерения теневой экономической деятельности и влияния коррупции на региональном и федеральном уровнях», выполненной для</w:t>
      </w:r>
      <w:r>
        <w:rPr>
          <w:rStyle w:val="WW8Num2z0"/>
          <w:rFonts w:ascii="Verdana" w:hAnsi="Verdana"/>
          <w:color w:val="000000"/>
          <w:sz w:val="18"/>
          <w:szCs w:val="18"/>
        </w:rPr>
        <w:t> </w:t>
      </w:r>
      <w:r>
        <w:rPr>
          <w:rStyle w:val="WW8Num3z0"/>
          <w:rFonts w:ascii="Verdana" w:hAnsi="Verdana"/>
          <w:color w:val="4682B4"/>
          <w:sz w:val="18"/>
          <w:szCs w:val="18"/>
        </w:rPr>
        <w:t>ГНУ</w:t>
      </w:r>
      <w:r>
        <w:rPr>
          <w:rStyle w:val="WW8Num2z0"/>
          <w:rFonts w:ascii="Verdana" w:hAnsi="Verdana"/>
          <w:color w:val="000000"/>
          <w:sz w:val="18"/>
          <w:szCs w:val="18"/>
        </w:rPr>
        <w:t> </w:t>
      </w:r>
      <w:r>
        <w:rPr>
          <w:rFonts w:ascii="Verdana" w:hAnsi="Verdana"/>
          <w:color w:val="000000"/>
          <w:sz w:val="18"/>
          <w:szCs w:val="18"/>
        </w:rPr>
        <w:t>«Государственный научно-исследовательский институт системного анализа Счетной палаты Российской Федерации» (2006 г.). Кроме того, результаты исследования использованы в выполнении проекта, реализуемого Центром Проблемного анализа и государственно-управленческого проектирования (Москва) «</w:t>
      </w:r>
      <w:r>
        <w:rPr>
          <w:rStyle w:val="WW8Num3z0"/>
          <w:rFonts w:ascii="Verdana" w:hAnsi="Verdana"/>
          <w:color w:val="4682B4"/>
          <w:sz w:val="18"/>
          <w:szCs w:val="18"/>
        </w:rPr>
        <w:t>Противодействие коррупции и теневой экономике в России</w:t>
      </w:r>
      <w:r>
        <w:rPr>
          <w:rFonts w:ascii="Verdana" w:hAnsi="Verdana"/>
          <w:color w:val="000000"/>
          <w:sz w:val="18"/>
          <w:szCs w:val="18"/>
        </w:rPr>
        <w:t>» (2006 г.).</w:t>
      </w:r>
    </w:p>
    <w:p w14:paraId="18A60F3C"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могут быть использованы в практике анализа деятельности малого бизнеса региональными органами государственной статистики, в преподавании курсов «</w:t>
      </w:r>
      <w:r>
        <w:rPr>
          <w:rStyle w:val="WW8Num3z0"/>
          <w:rFonts w:ascii="Verdana" w:hAnsi="Verdana"/>
          <w:color w:val="4682B4"/>
          <w:sz w:val="18"/>
          <w:szCs w:val="18"/>
        </w:rPr>
        <w:t>Статистика предприятий</w:t>
      </w:r>
      <w:r>
        <w:rPr>
          <w:rFonts w:ascii="Verdana" w:hAnsi="Verdana"/>
          <w:color w:val="000000"/>
          <w:sz w:val="18"/>
          <w:szCs w:val="18"/>
        </w:rPr>
        <w:t>», «</w:t>
      </w:r>
      <w:r>
        <w:rPr>
          <w:rStyle w:val="WW8Num3z0"/>
          <w:rFonts w:ascii="Verdana" w:hAnsi="Verdana"/>
          <w:color w:val="4682B4"/>
          <w:sz w:val="18"/>
          <w:szCs w:val="18"/>
        </w:rPr>
        <w:t>СНС</w:t>
      </w:r>
      <w:r>
        <w:rPr>
          <w:rFonts w:ascii="Verdana" w:hAnsi="Verdana"/>
          <w:color w:val="000000"/>
          <w:sz w:val="18"/>
          <w:szCs w:val="18"/>
        </w:rPr>
        <w:t>» в экономических университетах и факультетах.</w:t>
      </w:r>
    </w:p>
    <w:p w14:paraId="35A31CA2"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xml:space="preserve">Апробация результатов исследования. Основные положения диссертации докладывались на Международной научной конференции «"Серая зона" - значимый компонент </w:t>
      </w:r>
      <w:proofErr w:type="spellStart"/>
      <w:r>
        <w:rPr>
          <w:rFonts w:ascii="Verdana" w:hAnsi="Verdana"/>
          <w:color w:val="000000"/>
          <w:sz w:val="18"/>
          <w:szCs w:val="18"/>
        </w:rPr>
        <w:t>социо</w:t>
      </w:r>
      <w:proofErr w:type="spellEnd"/>
      <w:r>
        <w:rPr>
          <w:rFonts w:ascii="Verdana" w:hAnsi="Verdana"/>
          <w:color w:val="000000"/>
          <w:sz w:val="18"/>
          <w:szCs w:val="18"/>
        </w:rPr>
        <w:t>-экономической системы в эру</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Fonts w:ascii="Verdana" w:hAnsi="Verdana"/>
          <w:color w:val="000000"/>
          <w:sz w:val="18"/>
          <w:szCs w:val="18"/>
        </w:rPr>
        <w:t>» (Варшава, Польша, 6 октября 2006 г.), Международной научно-практической конференции «</w:t>
      </w:r>
      <w:r>
        <w:rPr>
          <w:rStyle w:val="WW8Num3z0"/>
          <w:rFonts w:ascii="Verdana" w:hAnsi="Verdana"/>
          <w:color w:val="4682B4"/>
          <w:sz w:val="18"/>
          <w:szCs w:val="18"/>
        </w:rPr>
        <w:t>Научные школы и результаты в российской статистике</w:t>
      </w:r>
      <w:r>
        <w:rPr>
          <w:rFonts w:ascii="Verdana" w:hAnsi="Verdana"/>
          <w:color w:val="000000"/>
          <w:sz w:val="18"/>
          <w:szCs w:val="18"/>
        </w:rPr>
        <w:t>» (Санкт-Петербург, 30 января - 1 февраля 2006 г.), Международной научно-практической конференции «</w:t>
      </w:r>
      <w:r>
        <w:rPr>
          <w:rStyle w:val="WW8Num3z0"/>
          <w:rFonts w:ascii="Verdana" w:hAnsi="Verdana"/>
          <w:color w:val="4682B4"/>
          <w:sz w:val="18"/>
          <w:szCs w:val="18"/>
        </w:rPr>
        <w:t>Экономика и право в эпоху глобализации</w:t>
      </w:r>
      <w:r>
        <w:rPr>
          <w:rFonts w:ascii="Verdana" w:hAnsi="Verdana"/>
          <w:color w:val="000000"/>
          <w:sz w:val="18"/>
          <w:szCs w:val="18"/>
        </w:rPr>
        <w:t>» (Санкт-Петербург, 9 февраля 2006 г.), семинаре по теневой экономике в Центре</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развития Северо-Запад (июнь 2003 г.), научно-практических конференциях профессорско-преподавательского состава Санкт-Петербургского государственного университета экономики и финансов в 2003 - 2006 гг.</w:t>
      </w:r>
    </w:p>
    <w:p w14:paraId="4D8E304B"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Основные результаты исследования опубликованы в 18 статьях и материалах научно-практических конференций общим объемом 5,05 </w:t>
      </w:r>
      <w:proofErr w:type="spellStart"/>
      <w:r>
        <w:rPr>
          <w:rFonts w:ascii="Verdana" w:hAnsi="Verdana"/>
          <w:color w:val="000000"/>
          <w:sz w:val="18"/>
          <w:szCs w:val="18"/>
        </w:rPr>
        <w:t>п.л</w:t>
      </w:r>
      <w:proofErr w:type="spellEnd"/>
      <w:r>
        <w:rPr>
          <w:rFonts w:ascii="Verdana" w:hAnsi="Verdana"/>
          <w:color w:val="000000"/>
          <w:sz w:val="18"/>
          <w:szCs w:val="18"/>
        </w:rPr>
        <w:t xml:space="preserve">., в том числе авторских - 4,95 </w:t>
      </w:r>
      <w:proofErr w:type="spellStart"/>
      <w:r>
        <w:rPr>
          <w:rFonts w:ascii="Verdana" w:hAnsi="Verdana"/>
          <w:color w:val="000000"/>
          <w:sz w:val="18"/>
          <w:szCs w:val="18"/>
        </w:rPr>
        <w:t>п.л</w:t>
      </w:r>
      <w:proofErr w:type="spellEnd"/>
      <w:r>
        <w:rPr>
          <w:rFonts w:ascii="Verdana" w:hAnsi="Verdana"/>
          <w:color w:val="000000"/>
          <w:sz w:val="18"/>
          <w:szCs w:val="18"/>
        </w:rPr>
        <w:t>.</w:t>
      </w:r>
    </w:p>
    <w:p w14:paraId="62DF84FC"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w:t>
      </w:r>
    </w:p>
    <w:p w14:paraId="33FDAC49"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Диссертация состоит из введения, трех глав, заключения, списка источников и 9 приложений.</w:t>
      </w:r>
    </w:p>
    <w:p w14:paraId="25C74636" w14:textId="77777777" w:rsidR="00262F43" w:rsidRDefault="00262F43" w:rsidP="00262F4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Ширяева, Ярослава Дмитриевна</w:t>
      </w:r>
    </w:p>
    <w:p w14:paraId="68DD495A"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C53E355"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проведенном диссертационном исследовании обоснована складывающаяся неблагоприятная тенденция развития малых предприятий в России. Обобщены и систематизированы факторы, провоцирующие</w:t>
      </w:r>
      <w:r>
        <w:rPr>
          <w:rStyle w:val="WW8Num2z0"/>
          <w:rFonts w:ascii="Verdana" w:hAnsi="Verdana"/>
          <w:color w:val="000000"/>
          <w:sz w:val="18"/>
          <w:szCs w:val="18"/>
        </w:rPr>
        <w:t> </w:t>
      </w:r>
      <w:r>
        <w:rPr>
          <w:rStyle w:val="WW8Num3z0"/>
          <w:rFonts w:ascii="Verdana" w:hAnsi="Verdana"/>
          <w:color w:val="4682B4"/>
          <w:sz w:val="18"/>
          <w:szCs w:val="18"/>
        </w:rPr>
        <w:t>теневую</w:t>
      </w:r>
      <w:r>
        <w:rPr>
          <w:rStyle w:val="WW8Num2z0"/>
          <w:rFonts w:ascii="Verdana" w:hAnsi="Verdana"/>
          <w:color w:val="000000"/>
          <w:sz w:val="18"/>
          <w:szCs w:val="18"/>
        </w:rPr>
        <w:t> </w:t>
      </w:r>
      <w:r>
        <w:rPr>
          <w:rFonts w:ascii="Verdana" w:hAnsi="Verdana"/>
          <w:color w:val="000000"/>
          <w:sz w:val="18"/>
          <w:szCs w:val="18"/>
        </w:rPr>
        <w:t>экономическую деятельность малых предприятий.</w:t>
      </w:r>
    </w:p>
    <w:p w14:paraId="0944DAFF"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Разработанный подход включает сочетание монографического и статистического подходов к анализу</w:t>
      </w:r>
      <w:r>
        <w:rPr>
          <w:rStyle w:val="WW8Num2z0"/>
          <w:rFonts w:ascii="Verdana" w:hAnsi="Verdana"/>
          <w:color w:val="000000"/>
          <w:sz w:val="18"/>
          <w:szCs w:val="18"/>
        </w:rPr>
        <w:t> </w:t>
      </w:r>
      <w:r>
        <w:rPr>
          <w:rStyle w:val="WW8Num3z0"/>
          <w:rFonts w:ascii="Verdana" w:hAnsi="Verdana"/>
          <w:color w:val="4682B4"/>
          <w:sz w:val="18"/>
          <w:szCs w:val="18"/>
        </w:rPr>
        <w:t>теневой</w:t>
      </w:r>
      <w:r>
        <w:rPr>
          <w:rStyle w:val="WW8Num2z0"/>
          <w:rFonts w:ascii="Verdana" w:hAnsi="Verdana"/>
          <w:color w:val="000000"/>
          <w:sz w:val="18"/>
          <w:szCs w:val="18"/>
        </w:rPr>
        <w:t> </w:t>
      </w:r>
      <w:r>
        <w:rPr>
          <w:rFonts w:ascii="Verdana" w:hAnsi="Verdana"/>
          <w:color w:val="000000"/>
          <w:sz w:val="18"/>
          <w:szCs w:val="18"/>
        </w:rPr>
        <w:t>экономической деятельности; комплексное использование экспертных оценок и статистической диагностики организаций, с точки зрения вовлеченности в</w:t>
      </w:r>
      <w:r>
        <w:rPr>
          <w:rStyle w:val="WW8Num2z0"/>
          <w:rFonts w:ascii="Verdana" w:hAnsi="Verdana"/>
          <w:color w:val="000000"/>
          <w:sz w:val="18"/>
          <w:szCs w:val="18"/>
        </w:rPr>
        <w:t> </w:t>
      </w:r>
      <w:r>
        <w:rPr>
          <w:rStyle w:val="WW8Num3z0"/>
          <w:rFonts w:ascii="Verdana" w:hAnsi="Verdana"/>
          <w:color w:val="4682B4"/>
          <w:sz w:val="18"/>
          <w:szCs w:val="18"/>
        </w:rPr>
        <w:t>ТЭД</w:t>
      </w:r>
      <w:r>
        <w:rPr>
          <w:rFonts w:ascii="Verdana" w:hAnsi="Verdana"/>
          <w:color w:val="000000"/>
          <w:sz w:val="18"/>
          <w:szCs w:val="18"/>
        </w:rPr>
        <w:t>.</w:t>
      </w:r>
    </w:p>
    <w:p w14:paraId="31921512"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модельных примерах показаны эффекты снижения сумм</w:t>
      </w:r>
      <w:r>
        <w:rPr>
          <w:rStyle w:val="WW8Num2z0"/>
          <w:rFonts w:ascii="Verdana" w:hAnsi="Verdana"/>
          <w:color w:val="000000"/>
          <w:sz w:val="18"/>
          <w:szCs w:val="18"/>
        </w:rPr>
        <w:t> </w:t>
      </w:r>
      <w:r>
        <w:rPr>
          <w:rStyle w:val="WW8Num3z0"/>
          <w:rFonts w:ascii="Verdana" w:hAnsi="Verdana"/>
          <w:color w:val="4682B4"/>
          <w:sz w:val="18"/>
          <w:szCs w:val="18"/>
        </w:rPr>
        <w:t>налогов</w:t>
      </w:r>
      <w:r>
        <w:rPr>
          <w:rFonts w:ascii="Verdana" w:hAnsi="Verdana"/>
          <w:color w:val="000000"/>
          <w:sz w:val="18"/>
          <w:szCs w:val="18"/>
        </w:rPr>
        <w:t>, подлежащих уплате в бюджет, которые могут быть обеспечены использованием системы</w:t>
      </w:r>
      <w:r>
        <w:rPr>
          <w:rStyle w:val="WW8Num2z0"/>
          <w:rFonts w:ascii="Verdana" w:hAnsi="Verdana"/>
          <w:color w:val="000000"/>
          <w:sz w:val="18"/>
          <w:szCs w:val="18"/>
        </w:rPr>
        <w:t> </w:t>
      </w:r>
      <w:r>
        <w:rPr>
          <w:rStyle w:val="WW8Num3z0"/>
          <w:rFonts w:ascii="Verdana" w:hAnsi="Verdana"/>
          <w:color w:val="4682B4"/>
          <w:sz w:val="18"/>
          <w:szCs w:val="18"/>
        </w:rPr>
        <w:t>обналичивающих</w:t>
      </w:r>
      <w:r>
        <w:rPr>
          <w:rStyle w:val="WW8Num2z0"/>
          <w:rFonts w:ascii="Verdana" w:hAnsi="Verdana"/>
          <w:color w:val="000000"/>
          <w:sz w:val="18"/>
          <w:szCs w:val="18"/>
        </w:rPr>
        <w:t> </w:t>
      </w:r>
      <w:r>
        <w:rPr>
          <w:rFonts w:ascii="Verdana" w:hAnsi="Verdana"/>
          <w:color w:val="000000"/>
          <w:sz w:val="18"/>
          <w:szCs w:val="18"/>
        </w:rPr>
        <w:t xml:space="preserve">и </w:t>
      </w:r>
      <w:proofErr w:type="spellStart"/>
      <w:r>
        <w:rPr>
          <w:rFonts w:ascii="Verdana" w:hAnsi="Verdana"/>
          <w:color w:val="000000"/>
          <w:sz w:val="18"/>
          <w:szCs w:val="18"/>
        </w:rPr>
        <w:t>обезналичивающих</w:t>
      </w:r>
      <w:proofErr w:type="spellEnd"/>
      <w:r>
        <w:rPr>
          <w:rFonts w:ascii="Verdana" w:hAnsi="Verdana"/>
          <w:color w:val="000000"/>
          <w:sz w:val="18"/>
          <w:szCs w:val="18"/>
        </w:rPr>
        <w:t xml:space="preserve"> фирм. Кроме того, на разработанных модельных примерах показаны эффекты для малых предприятий</w:t>
      </w:r>
      <w:r>
        <w:rPr>
          <w:rStyle w:val="WW8Num2z0"/>
          <w:rFonts w:ascii="Verdana" w:hAnsi="Verdana"/>
          <w:color w:val="000000"/>
          <w:sz w:val="18"/>
          <w:szCs w:val="18"/>
        </w:rPr>
        <w:t> </w:t>
      </w:r>
      <w:r>
        <w:rPr>
          <w:rStyle w:val="WW8Num3z0"/>
          <w:rFonts w:ascii="Verdana" w:hAnsi="Verdana"/>
          <w:color w:val="4682B4"/>
          <w:sz w:val="18"/>
          <w:szCs w:val="18"/>
        </w:rPr>
        <w:t>выплат</w:t>
      </w:r>
      <w:r>
        <w:rPr>
          <w:rStyle w:val="WW8Num2z0"/>
          <w:rFonts w:ascii="Verdana" w:hAnsi="Verdana"/>
          <w:color w:val="000000"/>
          <w:sz w:val="18"/>
          <w:szCs w:val="18"/>
        </w:rPr>
        <w:t> </w:t>
      </w:r>
      <w:r>
        <w:rPr>
          <w:rFonts w:ascii="Verdana" w:hAnsi="Verdana"/>
          <w:color w:val="000000"/>
          <w:sz w:val="18"/>
          <w:szCs w:val="18"/>
        </w:rPr>
        <w:t>зарплаты «по-черному» и потери</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proofErr w:type="gramStart"/>
      <w:r>
        <w:rPr>
          <w:rFonts w:ascii="Verdana" w:hAnsi="Verdana"/>
          <w:color w:val="000000"/>
          <w:sz w:val="18"/>
          <w:szCs w:val="18"/>
        </w:rPr>
        <w:t>от недоплаченных налогов в этом случае</w:t>
      </w:r>
      <w:proofErr w:type="gramEnd"/>
      <w:r>
        <w:rPr>
          <w:rFonts w:ascii="Verdana" w:hAnsi="Verdana"/>
          <w:color w:val="000000"/>
          <w:sz w:val="18"/>
          <w:szCs w:val="18"/>
        </w:rPr>
        <w:t>.</w:t>
      </w:r>
    </w:p>
    <w:p w14:paraId="4C3F225D"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Дано обоснование большей</w:t>
      </w:r>
      <w:r>
        <w:rPr>
          <w:rStyle w:val="WW8Num2z0"/>
          <w:rFonts w:ascii="Verdana" w:hAnsi="Verdana"/>
          <w:color w:val="000000"/>
          <w:sz w:val="18"/>
          <w:szCs w:val="18"/>
        </w:rPr>
        <w:t> </w:t>
      </w:r>
      <w:r>
        <w:rPr>
          <w:rStyle w:val="WW8Num3z0"/>
          <w:rFonts w:ascii="Verdana" w:hAnsi="Verdana"/>
          <w:color w:val="4682B4"/>
          <w:sz w:val="18"/>
          <w:szCs w:val="18"/>
        </w:rPr>
        <w:t>собираемости</w:t>
      </w:r>
      <w:r>
        <w:rPr>
          <w:rStyle w:val="WW8Num2z0"/>
          <w:rFonts w:ascii="Verdana" w:hAnsi="Verdana"/>
          <w:color w:val="000000"/>
          <w:sz w:val="18"/>
          <w:szCs w:val="18"/>
        </w:rPr>
        <w:t> </w:t>
      </w:r>
      <w:r>
        <w:rPr>
          <w:rFonts w:ascii="Verdana" w:hAnsi="Verdana"/>
          <w:color w:val="000000"/>
          <w:sz w:val="18"/>
          <w:szCs w:val="18"/>
        </w:rPr>
        <w:t>налогов от малого бизнеса при использовании системы</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в виде единого налога на</w:t>
      </w:r>
      <w:r>
        <w:rPr>
          <w:rStyle w:val="WW8Num2z0"/>
          <w:rFonts w:ascii="Verdana" w:hAnsi="Verdana"/>
          <w:color w:val="000000"/>
          <w:sz w:val="18"/>
          <w:szCs w:val="18"/>
        </w:rPr>
        <w:t> </w:t>
      </w:r>
      <w:r>
        <w:rPr>
          <w:rStyle w:val="WW8Num3z0"/>
          <w:rFonts w:ascii="Verdana" w:hAnsi="Verdana"/>
          <w:color w:val="4682B4"/>
          <w:sz w:val="18"/>
          <w:szCs w:val="18"/>
        </w:rPr>
        <w:t>вмененный</w:t>
      </w:r>
      <w:r>
        <w:rPr>
          <w:rStyle w:val="WW8Num2z0"/>
          <w:rFonts w:ascii="Verdana" w:hAnsi="Verdana"/>
          <w:color w:val="000000"/>
          <w:sz w:val="18"/>
          <w:szCs w:val="18"/>
        </w:rPr>
        <w:t> </w:t>
      </w:r>
      <w:r>
        <w:rPr>
          <w:rFonts w:ascii="Verdana" w:hAnsi="Verdana"/>
          <w:color w:val="000000"/>
          <w:sz w:val="18"/>
          <w:szCs w:val="18"/>
        </w:rPr>
        <w:t xml:space="preserve">доход, нежели при работе малых предприятий по традиционной системе налогообложения. </w:t>
      </w:r>
      <w:proofErr w:type="spellStart"/>
      <w:r>
        <w:rPr>
          <w:rFonts w:ascii="Verdana" w:hAnsi="Verdana"/>
          <w:color w:val="000000"/>
          <w:sz w:val="18"/>
          <w:szCs w:val="18"/>
        </w:rPr>
        <w:t>Оптимизируемость</w:t>
      </w:r>
      <w:proofErr w:type="spellEnd"/>
      <w:r>
        <w:rPr>
          <w:rFonts w:ascii="Verdana" w:hAnsi="Verdana"/>
          <w:color w:val="000000"/>
          <w:sz w:val="18"/>
          <w:szCs w:val="18"/>
        </w:rPr>
        <w:t xml:space="preserve"> налогов методами теневой экономики в общем случае выше у малых предприятий, работающих по традиционной системе налогообложения, нежели у работающих на специальных системах налогообложения.</w:t>
      </w:r>
    </w:p>
    <w:p w14:paraId="2D1626EC" w14:textId="77777777" w:rsidR="00262F43" w:rsidRDefault="00262F43" w:rsidP="00262F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проведенном исследовании был продемонстрирован подход к диагностике теневой экономической деятельности малых предприятий методами вариационного и корреляционного анализа.</w:t>
      </w:r>
    </w:p>
    <w:p w14:paraId="45DFFD1B"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Выдвинуты и проверены гипотезы о возможности выделения финансовых показателей, отражающих теневую экономическую деятельность малых предприятий методами вариационной статистики. На основе совместного использования метода экспертных оценок и вариационного анализа доказана большая</w:t>
      </w:r>
      <w:r>
        <w:rPr>
          <w:rStyle w:val="WW8Num2z0"/>
          <w:rFonts w:ascii="Verdana" w:hAnsi="Verdana"/>
          <w:color w:val="000000"/>
          <w:sz w:val="18"/>
          <w:szCs w:val="18"/>
        </w:rPr>
        <w:t> </w:t>
      </w:r>
      <w:proofErr w:type="spellStart"/>
      <w:r>
        <w:rPr>
          <w:rStyle w:val="WW8Num3z0"/>
          <w:rFonts w:ascii="Verdana" w:hAnsi="Verdana"/>
          <w:color w:val="4682B4"/>
          <w:sz w:val="18"/>
          <w:szCs w:val="18"/>
        </w:rPr>
        <w:t>колеблемость</w:t>
      </w:r>
      <w:proofErr w:type="spellEnd"/>
      <w:r>
        <w:rPr>
          <w:rStyle w:val="WW8Num2z0"/>
          <w:rFonts w:ascii="Verdana" w:hAnsi="Verdana"/>
          <w:color w:val="000000"/>
          <w:sz w:val="18"/>
          <w:szCs w:val="18"/>
        </w:rPr>
        <w:t> </w:t>
      </w:r>
      <w:r>
        <w:rPr>
          <w:rFonts w:ascii="Verdana" w:hAnsi="Verdana"/>
          <w:color w:val="000000"/>
          <w:sz w:val="18"/>
          <w:szCs w:val="18"/>
        </w:rPr>
        <w:t>показателей финансовой деятельности при теневой деятельности нежели при отсутствии таковой. Этот вывод сделан в отношении следующих финансовых показателей: доля основных средств в</w:t>
      </w:r>
      <w:r>
        <w:rPr>
          <w:rStyle w:val="WW8Num2z0"/>
          <w:rFonts w:ascii="Verdana" w:hAnsi="Verdana"/>
          <w:color w:val="000000"/>
          <w:sz w:val="18"/>
          <w:szCs w:val="18"/>
        </w:rPr>
        <w:t> </w:t>
      </w:r>
      <w:r>
        <w:rPr>
          <w:rStyle w:val="WW8Num3z0"/>
          <w:rFonts w:ascii="Verdana" w:hAnsi="Verdana"/>
          <w:color w:val="4682B4"/>
          <w:sz w:val="18"/>
          <w:szCs w:val="18"/>
        </w:rPr>
        <w:t>активах</w:t>
      </w:r>
      <w:r>
        <w:rPr>
          <w:rFonts w:ascii="Verdana" w:hAnsi="Verdana"/>
          <w:color w:val="000000"/>
          <w:sz w:val="18"/>
          <w:szCs w:val="18"/>
        </w:rPr>
        <w:t xml:space="preserve">, соотношение </w:t>
      </w:r>
      <w:proofErr w:type="spellStart"/>
      <w:r>
        <w:rPr>
          <w:rFonts w:ascii="Verdana" w:hAnsi="Verdana"/>
          <w:color w:val="000000"/>
          <w:sz w:val="18"/>
          <w:szCs w:val="18"/>
        </w:rPr>
        <w:t>внеоборотных</w:t>
      </w:r>
      <w:proofErr w:type="spellEnd"/>
      <w:r>
        <w:rPr>
          <w:rFonts w:ascii="Verdana" w:hAnsi="Verdana"/>
          <w:color w:val="000000"/>
          <w:sz w:val="18"/>
          <w:szCs w:val="18"/>
        </w:rPr>
        <w:t xml:space="preserve"> и оборотных средств, величина собственных</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 (функционирующий капитал), коэффициент абсолютной</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(платежеспособности), доля собственных оборотных средств в общей их сумме, доля</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в оборотных активах, доля собственных оборотных средств в покрытии запасов, коэффициент концентрации собственного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коэффициент соотношения заемных и собственных средств,</w:t>
      </w:r>
      <w:r>
        <w:rPr>
          <w:rStyle w:val="WW8Num2z0"/>
          <w:rFonts w:ascii="Verdana" w:hAnsi="Verdana"/>
          <w:color w:val="000000"/>
          <w:sz w:val="18"/>
          <w:szCs w:val="18"/>
        </w:rPr>
        <w:t> </w:t>
      </w:r>
      <w:r>
        <w:rPr>
          <w:rStyle w:val="WW8Num3z0"/>
          <w:rFonts w:ascii="Verdana" w:hAnsi="Verdana"/>
          <w:color w:val="4682B4"/>
          <w:sz w:val="18"/>
          <w:szCs w:val="18"/>
        </w:rPr>
        <w:t>выручка</w:t>
      </w:r>
      <w:r>
        <w:rPr>
          <w:rStyle w:val="WW8Num2z0"/>
          <w:rFonts w:ascii="Verdana" w:hAnsi="Verdana"/>
          <w:color w:val="000000"/>
          <w:sz w:val="18"/>
          <w:szCs w:val="18"/>
        </w:rPr>
        <w:t> </w:t>
      </w:r>
      <w:r>
        <w:rPr>
          <w:rFonts w:ascii="Verdana" w:hAnsi="Verdana"/>
          <w:color w:val="000000"/>
          <w:sz w:val="18"/>
          <w:szCs w:val="18"/>
        </w:rPr>
        <w:t>от реализации, производительность труда,</w:t>
      </w:r>
      <w:r>
        <w:rPr>
          <w:rStyle w:val="WW8Num2z0"/>
          <w:rFonts w:ascii="Verdana" w:hAnsi="Verdana"/>
          <w:color w:val="000000"/>
          <w:sz w:val="18"/>
          <w:szCs w:val="18"/>
        </w:rPr>
        <w:t> </w:t>
      </w:r>
      <w:r>
        <w:rPr>
          <w:rStyle w:val="WW8Num3z0"/>
          <w:rFonts w:ascii="Verdana" w:hAnsi="Verdana"/>
          <w:color w:val="4682B4"/>
          <w:sz w:val="18"/>
          <w:szCs w:val="18"/>
        </w:rPr>
        <w:t>оборачиваемость</w:t>
      </w:r>
      <w:r>
        <w:rPr>
          <w:rStyle w:val="WW8Num2z0"/>
          <w:rFonts w:ascii="Verdana" w:hAnsi="Verdana"/>
          <w:color w:val="000000"/>
          <w:sz w:val="18"/>
          <w:szCs w:val="18"/>
        </w:rPr>
        <w:t> </w:t>
      </w:r>
      <w:r>
        <w:rPr>
          <w:rFonts w:ascii="Verdana" w:hAnsi="Verdana"/>
          <w:color w:val="000000"/>
          <w:sz w:val="18"/>
          <w:szCs w:val="18"/>
        </w:rPr>
        <w:t>запасов (в оборотах), оборачиваемость собственного капитала, оборачиваемость</w:t>
      </w:r>
      <w:r>
        <w:rPr>
          <w:rStyle w:val="WW8Num2z0"/>
          <w:rFonts w:ascii="Verdana" w:hAnsi="Verdana"/>
          <w:color w:val="000000"/>
          <w:sz w:val="18"/>
          <w:szCs w:val="18"/>
        </w:rPr>
        <w:t> </w:t>
      </w:r>
      <w:r>
        <w:rPr>
          <w:rStyle w:val="WW8Num3z0"/>
          <w:rFonts w:ascii="Verdana" w:hAnsi="Verdana"/>
          <w:color w:val="4682B4"/>
          <w:sz w:val="18"/>
          <w:szCs w:val="18"/>
        </w:rPr>
        <w:t>совокупного</w:t>
      </w:r>
      <w:r>
        <w:rPr>
          <w:rStyle w:val="WW8Num2z0"/>
          <w:rFonts w:ascii="Verdana" w:hAnsi="Verdana"/>
          <w:color w:val="000000"/>
          <w:sz w:val="18"/>
          <w:szCs w:val="18"/>
        </w:rPr>
        <w:t> </w:t>
      </w:r>
      <w:r>
        <w:rPr>
          <w:rFonts w:ascii="Verdana" w:hAnsi="Verdana"/>
          <w:color w:val="000000"/>
          <w:sz w:val="18"/>
          <w:szCs w:val="18"/>
        </w:rPr>
        <w:t>капитала, период окупаемости собственного капитала, коэффициент</w:t>
      </w:r>
      <w:r>
        <w:rPr>
          <w:rStyle w:val="WW8Num2z0"/>
          <w:rFonts w:ascii="Verdana" w:hAnsi="Verdana"/>
          <w:color w:val="000000"/>
          <w:sz w:val="18"/>
          <w:szCs w:val="18"/>
        </w:rPr>
        <w:t> </w:t>
      </w:r>
      <w:r>
        <w:rPr>
          <w:rStyle w:val="WW8Num3z0"/>
          <w:rFonts w:ascii="Verdana" w:hAnsi="Verdana"/>
          <w:color w:val="4682B4"/>
          <w:sz w:val="18"/>
          <w:szCs w:val="18"/>
        </w:rPr>
        <w:t>маневренности</w:t>
      </w:r>
      <w:r>
        <w:rPr>
          <w:rStyle w:val="WW8Num2z0"/>
          <w:rFonts w:ascii="Verdana" w:hAnsi="Verdana"/>
          <w:color w:val="000000"/>
          <w:sz w:val="18"/>
          <w:szCs w:val="18"/>
        </w:rPr>
        <w:t> </w:t>
      </w:r>
      <w:r>
        <w:rPr>
          <w:rFonts w:ascii="Verdana" w:hAnsi="Verdana"/>
          <w:color w:val="000000"/>
          <w:sz w:val="18"/>
          <w:szCs w:val="18"/>
        </w:rPr>
        <w:t>собственного капитала, маневренность собственных оборотных средств,</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совокупного капитала, рентабельность основной деятельности.</w:t>
      </w:r>
    </w:p>
    <w:p w14:paraId="3CFDD8B0"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Построена система</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 xml:space="preserve">теневой экономической деятельности, в качестве которых </w:t>
      </w:r>
      <w:r>
        <w:rPr>
          <w:rFonts w:ascii="Verdana" w:hAnsi="Verdana"/>
          <w:color w:val="000000"/>
          <w:sz w:val="18"/>
          <w:szCs w:val="18"/>
        </w:rPr>
        <w:lastRenderedPageBreak/>
        <w:t xml:space="preserve">выступают показатели деятельности малых предприятий. Выявлены и обоснованы </w:t>
      </w:r>
      <w:proofErr w:type="spellStart"/>
      <w:r>
        <w:rPr>
          <w:rFonts w:ascii="Verdana" w:hAnsi="Verdana"/>
          <w:color w:val="000000"/>
          <w:sz w:val="18"/>
          <w:szCs w:val="18"/>
        </w:rPr>
        <w:t>квази</w:t>
      </w:r>
      <w:proofErr w:type="spellEnd"/>
      <w:r>
        <w:rPr>
          <w:rFonts w:ascii="Verdana" w:hAnsi="Verdana"/>
          <w:color w:val="000000"/>
          <w:sz w:val="18"/>
          <w:szCs w:val="18"/>
        </w:rPr>
        <w:t>-функциональные связи малого</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показано влияние на них теневой деятельности предприятий. Методами ранговой корреляции подтверждено влияние</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принадлежности организации на ее вовлеченность в теневую экономическую деятельность.</w:t>
      </w:r>
    </w:p>
    <w:p w14:paraId="716EB6A5"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Сравнение значимых корреляций выделенных показателей с общим числом корреляций, составляет менее 25%, что еще раз свидетельствует о</w:t>
      </w:r>
      <w:r>
        <w:rPr>
          <w:rStyle w:val="WW8Num2z0"/>
          <w:rFonts w:ascii="Verdana" w:hAnsi="Verdana"/>
          <w:color w:val="000000"/>
          <w:sz w:val="18"/>
          <w:szCs w:val="18"/>
        </w:rPr>
        <w:t> </w:t>
      </w:r>
      <w:r>
        <w:rPr>
          <w:rStyle w:val="WW8Num3z0"/>
          <w:rFonts w:ascii="Verdana" w:hAnsi="Verdana"/>
          <w:color w:val="4682B4"/>
          <w:sz w:val="18"/>
          <w:szCs w:val="18"/>
        </w:rPr>
        <w:t>разбалансированности</w:t>
      </w:r>
      <w:r>
        <w:rPr>
          <w:rStyle w:val="WW8Num2z0"/>
          <w:rFonts w:ascii="Verdana" w:hAnsi="Verdana"/>
          <w:color w:val="000000"/>
          <w:sz w:val="18"/>
          <w:szCs w:val="18"/>
        </w:rPr>
        <w:t> </w:t>
      </w:r>
      <w:r>
        <w:rPr>
          <w:rFonts w:ascii="Verdana" w:hAnsi="Verdana"/>
          <w:color w:val="000000"/>
          <w:sz w:val="18"/>
          <w:szCs w:val="18"/>
        </w:rPr>
        <w:t>финансовых показателей, которая складывается в немалой степени в результате теневой экономической деятельности малого бизнеса.</w:t>
      </w:r>
    </w:p>
    <w:p w14:paraId="3F61C88F"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Построенные модели бинарного выбора позволили оценить риск вовлеченности предприятий в теневую экономическую деятельность и выявить основные факторы. Одна из построенных </w:t>
      </w:r>
      <w:proofErr w:type="spellStart"/>
      <w:r>
        <w:rPr>
          <w:rFonts w:ascii="Verdana" w:hAnsi="Verdana"/>
          <w:color w:val="000000"/>
          <w:sz w:val="18"/>
          <w:szCs w:val="18"/>
        </w:rPr>
        <w:t>логит</w:t>
      </w:r>
      <w:proofErr w:type="spellEnd"/>
      <w:r>
        <w:rPr>
          <w:rFonts w:ascii="Verdana" w:hAnsi="Verdana"/>
          <w:color w:val="000000"/>
          <w:sz w:val="18"/>
          <w:szCs w:val="18"/>
        </w:rPr>
        <w:t>-моделей служит для выявления организаций, вовлеченных в теневую экономическую деятельность, а другая - для оценки степени вовлеченности в теневую деятельность. Проверка этих моделей показала их высокую предсказательную силу. В качестве главных факторов первой модели выступают: доля основных средств в активах; доля запасов в оборотных активах; коэффициент концентрации собственного капитала;</w:t>
      </w:r>
      <w:r>
        <w:rPr>
          <w:rStyle w:val="WW8Num2z0"/>
          <w:rFonts w:ascii="Verdana" w:hAnsi="Verdana"/>
          <w:color w:val="000000"/>
          <w:sz w:val="18"/>
          <w:szCs w:val="18"/>
        </w:rPr>
        <w:t> </w:t>
      </w:r>
      <w:r>
        <w:rPr>
          <w:rStyle w:val="WW8Num3z0"/>
          <w:rFonts w:ascii="Verdana" w:hAnsi="Verdana"/>
          <w:color w:val="4682B4"/>
          <w:sz w:val="18"/>
          <w:szCs w:val="18"/>
        </w:rPr>
        <w:t>среднемесячная</w:t>
      </w:r>
      <w:r>
        <w:rPr>
          <w:rStyle w:val="WW8Num2z0"/>
          <w:rFonts w:ascii="Verdana" w:hAnsi="Verdana"/>
          <w:color w:val="000000"/>
          <w:sz w:val="18"/>
          <w:szCs w:val="18"/>
        </w:rPr>
        <w:t> </w:t>
      </w:r>
      <w:r>
        <w:rPr>
          <w:rFonts w:ascii="Verdana" w:hAnsi="Verdana"/>
          <w:color w:val="000000"/>
          <w:sz w:val="18"/>
          <w:szCs w:val="18"/>
        </w:rPr>
        <w:t xml:space="preserve">заработная плата; среднесписочная численность работников. Во второй модели </w:t>
      </w:r>
      <w:proofErr w:type="gramStart"/>
      <w:r>
        <w:rPr>
          <w:rFonts w:ascii="Verdana" w:hAnsi="Verdana"/>
          <w:color w:val="000000"/>
          <w:sz w:val="18"/>
          <w:szCs w:val="18"/>
        </w:rPr>
        <w:t>основные факторы</w:t>
      </w:r>
      <w:proofErr w:type="gramEnd"/>
      <w:r>
        <w:rPr>
          <w:rFonts w:ascii="Verdana" w:hAnsi="Verdana"/>
          <w:color w:val="000000"/>
          <w:sz w:val="18"/>
          <w:szCs w:val="18"/>
        </w:rPr>
        <w:t xml:space="preserve"> следующие: доля основных средств в активах; коэффициент абсолютной ликвидности (</w:t>
      </w:r>
      <w:r>
        <w:rPr>
          <w:rStyle w:val="WW8Num3z0"/>
          <w:rFonts w:ascii="Verdana" w:hAnsi="Verdana"/>
          <w:color w:val="4682B4"/>
          <w:sz w:val="18"/>
          <w:szCs w:val="18"/>
        </w:rPr>
        <w:t>платежеспособности</w:t>
      </w:r>
      <w:r>
        <w:rPr>
          <w:rFonts w:ascii="Verdana" w:hAnsi="Verdana"/>
          <w:color w:val="000000"/>
          <w:sz w:val="18"/>
          <w:szCs w:val="18"/>
        </w:rPr>
        <w:t>); рентабельность основной деятельности; среднесписочная</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работников.</w:t>
      </w:r>
    </w:p>
    <w:p w14:paraId="2557F017" w14:textId="77777777" w:rsidR="00262F43" w:rsidRDefault="00262F43" w:rsidP="00262F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Выполненное нами диссертационное исследование показывает возможность сочетания</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и статистических методов в диагностике теневой экономической деятельности малых предприятий, а также раскрывает значение статистических характеристик для верификации экспертных оценок вовлеченности в теневую экономическую деятельность.</w:t>
      </w:r>
    </w:p>
    <w:p w14:paraId="214B9882" w14:textId="26B79C0A" w:rsidR="006D1540" w:rsidRPr="00262F43" w:rsidRDefault="00262F43" w:rsidP="00262F43">
      <w:r>
        <w:rPr>
          <w:rFonts w:ascii="Verdana" w:hAnsi="Verdana"/>
          <w:color w:val="000000"/>
          <w:sz w:val="18"/>
          <w:szCs w:val="18"/>
        </w:rPr>
        <w:br/>
      </w:r>
      <w:bookmarkStart w:id="0" w:name="_GoBack"/>
      <w:bookmarkEnd w:id="0"/>
    </w:p>
    <w:sectPr w:rsidR="006D1540" w:rsidRPr="00262F43"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5A6F" w14:textId="77777777" w:rsidR="00AA54A4" w:rsidRDefault="00AA54A4">
      <w:pPr>
        <w:spacing w:after="0" w:line="240" w:lineRule="auto"/>
      </w:pPr>
      <w:r>
        <w:separator/>
      </w:r>
    </w:p>
  </w:endnote>
  <w:endnote w:type="continuationSeparator" w:id="0">
    <w:p w14:paraId="2CBAC99F" w14:textId="77777777" w:rsidR="00AA54A4" w:rsidRDefault="00AA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6394" w14:textId="77777777" w:rsidR="00AA54A4" w:rsidRDefault="00AA54A4">
      <w:pPr>
        <w:spacing w:after="0" w:line="240" w:lineRule="auto"/>
      </w:pPr>
      <w:r>
        <w:separator/>
      </w:r>
    </w:p>
  </w:footnote>
  <w:footnote w:type="continuationSeparator" w:id="0">
    <w:p w14:paraId="11FEDEF9" w14:textId="77777777" w:rsidR="00AA54A4" w:rsidRDefault="00AA5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4DE0"/>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1D44"/>
    <w:rsid w:val="000E295A"/>
    <w:rsid w:val="000E2983"/>
    <w:rsid w:val="000E2B53"/>
    <w:rsid w:val="000E402A"/>
    <w:rsid w:val="000E584E"/>
    <w:rsid w:val="000E586C"/>
    <w:rsid w:val="000E5BD5"/>
    <w:rsid w:val="000E7551"/>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A7F"/>
    <w:rsid w:val="00151BB9"/>
    <w:rsid w:val="0015208E"/>
    <w:rsid w:val="00152278"/>
    <w:rsid w:val="001528BF"/>
    <w:rsid w:val="00152E3B"/>
    <w:rsid w:val="00153A4C"/>
    <w:rsid w:val="0015407A"/>
    <w:rsid w:val="001543FA"/>
    <w:rsid w:val="00154C24"/>
    <w:rsid w:val="00154E9B"/>
    <w:rsid w:val="00155120"/>
    <w:rsid w:val="0015532C"/>
    <w:rsid w:val="0015541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68C"/>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4C92"/>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08E0"/>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2F43"/>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351"/>
    <w:rsid w:val="00322D5E"/>
    <w:rsid w:val="00323234"/>
    <w:rsid w:val="003233B8"/>
    <w:rsid w:val="003245D1"/>
    <w:rsid w:val="00324933"/>
    <w:rsid w:val="003259AC"/>
    <w:rsid w:val="00325E88"/>
    <w:rsid w:val="00326026"/>
    <w:rsid w:val="00326B37"/>
    <w:rsid w:val="00330DFC"/>
    <w:rsid w:val="00330E62"/>
    <w:rsid w:val="003317D3"/>
    <w:rsid w:val="0033294A"/>
    <w:rsid w:val="003330FA"/>
    <w:rsid w:val="00333284"/>
    <w:rsid w:val="00333611"/>
    <w:rsid w:val="00333902"/>
    <w:rsid w:val="003339AD"/>
    <w:rsid w:val="00334B93"/>
    <w:rsid w:val="00335034"/>
    <w:rsid w:val="003352F0"/>
    <w:rsid w:val="00335B44"/>
    <w:rsid w:val="00335DC7"/>
    <w:rsid w:val="00336037"/>
    <w:rsid w:val="003364CD"/>
    <w:rsid w:val="003373F2"/>
    <w:rsid w:val="00337777"/>
    <w:rsid w:val="00337CD0"/>
    <w:rsid w:val="00337ECE"/>
    <w:rsid w:val="0034109E"/>
    <w:rsid w:val="0034290B"/>
    <w:rsid w:val="003431DC"/>
    <w:rsid w:val="00343EFB"/>
    <w:rsid w:val="0034480A"/>
    <w:rsid w:val="00345602"/>
    <w:rsid w:val="003459E4"/>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E7508"/>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7FE"/>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806D6"/>
    <w:rsid w:val="004815AB"/>
    <w:rsid w:val="00482B29"/>
    <w:rsid w:val="00483BA4"/>
    <w:rsid w:val="0048427E"/>
    <w:rsid w:val="0048434B"/>
    <w:rsid w:val="0048482B"/>
    <w:rsid w:val="00484AC0"/>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525D"/>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47B4"/>
    <w:rsid w:val="004E5312"/>
    <w:rsid w:val="004E7038"/>
    <w:rsid w:val="004E7993"/>
    <w:rsid w:val="004E7FAE"/>
    <w:rsid w:val="004F00EA"/>
    <w:rsid w:val="004F075D"/>
    <w:rsid w:val="004F10C8"/>
    <w:rsid w:val="004F159B"/>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21FF"/>
    <w:rsid w:val="005131A6"/>
    <w:rsid w:val="00513F5B"/>
    <w:rsid w:val="005149BC"/>
    <w:rsid w:val="00514C12"/>
    <w:rsid w:val="00515EC7"/>
    <w:rsid w:val="005165B0"/>
    <w:rsid w:val="00516D84"/>
    <w:rsid w:val="00517D17"/>
    <w:rsid w:val="00517F47"/>
    <w:rsid w:val="005209F5"/>
    <w:rsid w:val="00520A01"/>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67C71"/>
    <w:rsid w:val="00567D79"/>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6565"/>
    <w:rsid w:val="00617399"/>
    <w:rsid w:val="006179D1"/>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25F9"/>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17DC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74B7"/>
    <w:rsid w:val="007678B5"/>
    <w:rsid w:val="00767A9B"/>
    <w:rsid w:val="007711E6"/>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87680"/>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C6"/>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6F43"/>
    <w:rsid w:val="008179B1"/>
    <w:rsid w:val="00817B51"/>
    <w:rsid w:val="00817C5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2B9"/>
    <w:rsid w:val="00842989"/>
    <w:rsid w:val="00842CB6"/>
    <w:rsid w:val="00842D3F"/>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5E4C"/>
    <w:rsid w:val="00887865"/>
    <w:rsid w:val="00887970"/>
    <w:rsid w:val="008879FF"/>
    <w:rsid w:val="00887D0B"/>
    <w:rsid w:val="00891A29"/>
    <w:rsid w:val="00891A2C"/>
    <w:rsid w:val="008925E2"/>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5109"/>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8F5"/>
    <w:rsid w:val="009B5D62"/>
    <w:rsid w:val="009B624A"/>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B3A"/>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3CF"/>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54"/>
    <w:rsid w:val="00A53176"/>
    <w:rsid w:val="00A53D5E"/>
    <w:rsid w:val="00A53F31"/>
    <w:rsid w:val="00A5502D"/>
    <w:rsid w:val="00A5534B"/>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4A4"/>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5714"/>
    <w:rsid w:val="00BA6363"/>
    <w:rsid w:val="00BA6579"/>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5DC"/>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4459"/>
    <w:rsid w:val="00C64896"/>
    <w:rsid w:val="00C64DE7"/>
    <w:rsid w:val="00C66184"/>
    <w:rsid w:val="00C66BF9"/>
    <w:rsid w:val="00C67541"/>
    <w:rsid w:val="00C71FBA"/>
    <w:rsid w:val="00C72E57"/>
    <w:rsid w:val="00C736C6"/>
    <w:rsid w:val="00C73E9E"/>
    <w:rsid w:val="00C74DAB"/>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D3E"/>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426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D4D41"/>
    <w:rsid w:val="00DD7981"/>
    <w:rsid w:val="00DE0078"/>
    <w:rsid w:val="00DE009A"/>
    <w:rsid w:val="00DE0E2F"/>
    <w:rsid w:val="00DE12F1"/>
    <w:rsid w:val="00DE19EF"/>
    <w:rsid w:val="00DE28B2"/>
    <w:rsid w:val="00DE36BD"/>
    <w:rsid w:val="00DE40FC"/>
    <w:rsid w:val="00DE44E2"/>
    <w:rsid w:val="00DE5523"/>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1D6E"/>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737"/>
    <w:rsid w:val="00E53978"/>
    <w:rsid w:val="00E53A04"/>
    <w:rsid w:val="00E54ADC"/>
    <w:rsid w:val="00E54F6A"/>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2C0"/>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5727"/>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47AD"/>
    <w:rsid w:val="00FA5096"/>
    <w:rsid w:val="00FA5213"/>
    <w:rsid w:val="00FA6DBD"/>
    <w:rsid w:val="00FA7278"/>
    <w:rsid w:val="00FA7CA7"/>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42B4"/>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2004-4859-4E14-94B5-C4FC54E6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11625</TotalTime>
  <Pages>5</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14576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1052</cp:revision>
  <cp:lastPrinted>2009-02-06T05:36:00Z</cp:lastPrinted>
  <dcterms:created xsi:type="dcterms:W3CDTF">2016-05-04T14:28:00Z</dcterms:created>
  <dcterms:modified xsi:type="dcterms:W3CDTF">2016-07-25T10:17:00Z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