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e"/>
        <w:widowControl w:val="0"/>
        <w:shd w:val="clear" w:color="auto" w:fill="FFFFFF"/>
        <w:spacing w:before="240" w:after="60" w:line="360" w:lineRule="auto"/>
        <w:ind w:firstLine="709"/>
        <w:jc w:val="both"/>
      </w:pPr>
      <w:r>
        <w:rPr>
          <w:rStyle w:val="ad"/>
          <w:color w:val="0070C0"/>
        </w:rPr>
        <w:t> </w:t>
      </w:r>
      <w:r>
        <w:rPr>
          <w:rStyle w:val="ad"/>
          <w:color w:val="FF0000"/>
        </w:rPr>
        <w:t xml:space="preserve">Для заказа доставки данной работы воспользуйтесь поиском на сайте по ссылке:  </w:t>
      </w:r>
      <w:hyperlink r:id="rId7" w:history="1">
        <w:r>
          <w:rPr>
            <w:rStyle w:val="ad"/>
            <w:color w:val="0070C0"/>
          </w:rPr>
          <w:t>http://www.mydisser.com/search.html</w:t>
        </w:r>
      </w:hyperlink>
    </w:p>
    <w:p w:rsidR="001B2107" w:rsidRPr="00AD4EF0" w:rsidRDefault="001B2107" w:rsidP="001B2107">
      <w:pPr>
        <w:spacing w:line="336" w:lineRule="auto"/>
        <w:jc w:val="center"/>
        <w:rPr>
          <w:sz w:val="29"/>
          <w:szCs w:val="29"/>
          <w:lang w:val="uk-UA"/>
        </w:rPr>
      </w:pPr>
      <w:r w:rsidRPr="00AD4EF0">
        <w:rPr>
          <w:sz w:val="29"/>
          <w:szCs w:val="29"/>
          <w:lang w:val="uk-UA"/>
        </w:rPr>
        <w:t>ДЕРЖАВНА  УСТАНОВА</w:t>
      </w:r>
    </w:p>
    <w:p w:rsidR="001B2107" w:rsidRPr="00AD4EF0" w:rsidRDefault="001B2107" w:rsidP="001B2107">
      <w:pPr>
        <w:spacing w:line="336" w:lineRule="auto"/>
        <w:jc w:val="center"/>
        <w:rPr>
          <w:sz w:val="29"/>
          <w:szCs w:val="29"/>
          <w:lang w:val="uk-UA"/>
        </w:rPr>
      </w:pPr>
      <w:r w:rsidRPr="00AD4EF0">
        <w:rPr>
          <w:sz w:val="29"/>
          <w:szCs w:val="29"/>
          <w:lang w:val="uk-UA"/>
        </w:rPr>
        <w:t>«ІНСТИТУТ СТОМАТОЛОГІЇ АКАДЕМІЇ МЕДИЧНИХ НАУК УКРАЇНИ»</w:t>
      </w:r>
    </w:p>
    <w:p w:rsidR="001B2107" w:rsidRPr="0046782F" w:rsidRDefault="001B2107" w:rsidP="001B2107">
      <w:pPr>
        <w:spacing w:line="336" w:lineRule="auto"/>
        <w:jc w:val="center"/>
        <w:rPr>
          <w:sz w:val="28"/>
          <w:szCs w:val="28"/>
          <w:lang w:val="uk-UA"/>
        </w:rPr>
      </w:pPr>
    </w:p>
    <w:p w:rsidR="001B2107" w:rsidRPr="0046782F" w:rsidRDefault="001B2107" w:rsidP="001B2107">
      <w:pPr>
        <w:spacing w:line="336" w:lineRule="auto"/>
        <w:jc w:val="center"/>
        <w:rPr>
          <w:sz w:val="28"/>
          <w:szCs w:val="28"/>
          <w:lang w:val="uk-UA"/>
        </w:rPr>
      </w:pPr>
    </w:p>
    <w:p w:rsidR="001B2107" w:rsidRDefault="001B2107" w:rsidP="001B2107">
      <w:pPr>
        <w:spacing w:line="336" w:lineRule="auto"/>
        <w:jc w:val="center"/>
        <w:rPr>
          <w:sz w:val="28"/>
          <w:szCs w:val="28"/>
          <w:lang w:val="uk-UA"/>
        </w:rPr>
      </w:pPr>
    </w:p>
    <w:p w:rsidR="001B2107" w:rsidRDefault="001B2107" w:rsidP="001B2107">
      <w:pPr>
        <w:spacing w:line="336" w:lineRule="auto"/>
        <w:jc w:val="center"/>
        <w:rPr>
          <w:sz w:val="28"/>
          <w:szCs w:val="28"/>
          <w:lang w:val="uk-UA"/>
        </w:rPr>
      </w:pPr>
    </w:p>
    <w:p w:rsidR="001B2107" w:rsidRPr="0046782F" w:rsidRDefault="001B2107" w:rsidP="001B2107">
      <w:pPr>
        <w:spacing w:line="336" w:lineRule="auto"/>
        <w:jc w:val="center"/>
        <w:rPr>
          <w:b/>
          <w:bCs/>
          <w:sz w:val="30"/>
          <w:szCs w:val="30"/>
          <w:lang w:val="uk-UA"/>
        </w:rPr>
      </w:pPr>
      <w:r>
        <w:rPr>
          <w:b/>
          <w:bCs/>
          <w:sz w:val="30"/>
          <w:szCs w:val="30"/>
          <w:lang w:val="uk-UA"/>
        </w:rPr>
        <w:t>ЗАІТОВА</w:t>
      </w:r>
      <w:r w:rsidRPr="0046782F">
        <w:rPr>
          <w:b/>
          <w:bCs/>
          <w:sz w:val="30"/>
          <w:szCs w:val="30"/>
          <w:lang w:val="uk-UA"/>
        </w:rPr>
        <w:t xml:space="preserve"> </w:t>
      </w:r>
      <w:r>
        <w:rPr>
          <w:b/>
          <w:bCs/>
          <w:sz w:val="30"/>
          <w:szCs w:val="30"/>
          <w:lang w:val="uk-UA"/>
        </w:rPr>
        <w:t xml:space="preserve"> Рушана  Юсуфівна</w:t>
      </w:r>
    </w:p>
    <w:p w:rsidR="001B2107" w:rsidRPr="0046782F" w:rsidRDefault="001B2107" w:rsidP="001B2107">
      <w:pPr>
        <w:spacing w:line="336" w:lineRule="auto"/>
        <w:rPr>
          <w:sz w:val="28"/>
          <w:szCs w:val="28"/>
          <w:lang w:val="uk-UA"/>
        </w:rPr>
      </w:pPr>
    </w:p>
    <w:p w:rsidR="001B2107" w:rsidRPr="0046782F" w:rsidRDefault="001B2107" w:rsidP="001B2107">
      <w:pPr>
        <w:spacing w:line="336" w:lineRule="auto"/>
        <w:rPr>
          <w:sz w:val="28"/>
          <w:szCs w:val="28"/>
          <w:lang w:val="uk-UA"/>
        </w:rPr>
      </w:pPr>
    </w:p>
    <w:p w:rsidR="001B2107" w:rsidRPr="00F9643A" w:rsidRDefault="001B2107" w:rsidP="001B2107">
      <w:pPr>
        <w:keepNext/>
        <w:autoSpaceDE w:val="0"/>
        <w:autoSpaceDN w:val="0"/>
        <w:adjustRightInd w:val="0"/>
        <w:spacing w:line="360" w:lineRule="auto"/>
        <w:jc w:val="right"/>
        <w:outlineLvl w:val="0"/>
        <w:rPr>
          <w:rFonts w:ascii="Times New Roman CYR" w:hAnsi="Times New Roman CYR" w:cs="Times New Roman CYR"/>
          <w:sz w:val="29"/>
          <w:szCs w:val="29"/>
          <w:lang w:val="uk-UA"/>
        </w:rPr>
      </w:pPr>
      <w:r w:rsidRPr="00AE21B3">
        <w:rPr>
          <w:sz w:val="29"/>
          <w:szCs w:val="29"/>
          <w:lang w:val="uk-UA"/>
        </w:rPr>
        <w:t>УДК</w:t>
      </w:r>
      <w:r w:rsidRPr="00AD4EF0">
        <w:rPr>
          <w:sz w:val="29"/>
          <w:szCs w:val="29"/>
          <w:lang w:val="uk-UA"/>
        </w:rPr>
        <w:t xml:space="preserve">  </w:t>
      </w:r>
      <w:r w:rsidRPr="00F9643A">
        <w:rPr>
          <w:rFonts w:ascii="Times New Roman CYR" w:hAnsi="Times New Roman CYR" w:cs="Times New Roman CYR"/>
          <w:sz w:val="29"/>
          <w:szCs w:val="29"/>
          <w:lang w:val="uk-UA"/>
        </w:rPr>
        <w:t>616.31-089+616.716+616.52-001.4+616-018+617-089</w:t>
      </w:r>
    </w:p>
    <w:p w:rsidR="001B2107" w:rsidRDefault="001B2107" w:rsidP="001B2107">
      <w:pPr>
        <w:spacing w:line="336" w:lineRule="auto"/>
        <w:jc w:val="right"/>
        <w:rPr>
          <w:color w:val="FF0000"/>
          <w:sz w:val="29"/>
          <w:szCs w:val="29"/>
          <w:lang w:val="uk-UA"/>
        </w:rPr>
      </w:pPr>
    </w:p>
    <w:p w:rsidR="001B2107" w:rsidRPr="0046782F" w:rsidRDefault="001B2107" w:rsidP="001B2107">
      <w:pPr>
        <w:spacing w:line="336" w:lineRule="auto"/>
        <w:jc w:val="right"/>
        <w:rPr>
          <w:color w:val="FF0000"/>
          <w:sz w:val="29"/>
          <w:szCs w:val="29"/>
          <w:lang w:val="uk-UA"/>
        </w:rPr>
      </w:pPr>
    </w:p>
    <w:p w:rsidR="001B2107" w:rsidRPr="00F9643A" w:rsidRDefault="001B2107" w:rsidP="001B2107">
      <w:pPr>
        <w:spacing w:line="336" w:lineRule="auto"/>
        <w:jc w:val="center"/>
        <w:rPr>
          <w:b/>
          <w:sz w:val="31"/>
          <w:szCs w:val="31"/>
          <w:lang w:val="uk-UA"/>
        </w:rPr>
      </w:pPr>
      <w:bookmarkStart w:id="0" w:name="_GoBack"/>
      <w:r w:rsidRPr="00F9643A">
        <w:rPr>
          <w:b/>
          <w:sz w:val="31"/>
          <w:szCs w:val="31"/>
          <w:lang w:val="uk-UA"/>
        </w:rPr>
        <w:t>ОЦІНКА  ЕФЕКТИВНОСТІ  ЛІКУВАННЯ ПІСЛЯОПЕРАЦІЙНИХ  РАН  М’ЯКИХ  ТКАНИН</w:t>
      </w:r>
    </w:p>
    <w:p w:rsidR="001B2107" w:rsidRPr="00C20B3B" w:rsidRDefault="001B2107" w:rsidP="001B2107">
      <w:pPr>
        <w:spacing w:line="336" w:lineRule="auto"/>
        <w:jc w:val="center"/>
        <w:rPr>
          <w:b/>
          <w:sz w:val="31"/>
          <w:szCs w:val="31"/>
          <w:lang w:val="uk-UA"/>
        </w:rPr>
      </w:pPr>
      <w:r w:rsidRPr="00F9643A">
        <w:rPr>
          <w:b/>
          <w:sz w:val="31"/>
          <w:szCs w:val="31"/>
          <w:lang w:val="uk-UA"/>
        </w:rPr>
        <w:t xml:space="preserve">ЩЕЛЕПНО-ЛИЦЬОВОЇ  ДІЛЯНКИ  ІЗ  ЗАСТОСУВАННЯМ АКТИВНОГО  ДРЕНУВАННЯ  </w:t>
      </w:r>
      <w:r w:rsidRPr="00C20B3B">
        <w:rPr>
          <w:b/>
          <w:sz w:val="31"/>
          <w:szCs w:val="31"/>
          <w:lang w:val="uk-UA"/>
        </w:rPr>
        <w:t>ТА  КЛЕЙОВОЇ  ПОВ’ЯЗКИ</w:t>
      </w:r>
    </w:p>
    <w:bookmarkEnd w:id="0"/>
    <w:p w:rsidR="001B2107" w:rsidRDefault="001B2107" w:rsidP="001B2107">
      <w:pPr>
        <w:spacing w:line="336" w:lineRule="auto"/>
        <w:jc w:val="center"/>
        <w:rPr>
          <w:b/>
          <w:bCs/>
          <w:sz w:val="28"/>
          <w:szCs w:val="28"/>
          <w:lang w:val="uk-UA"/>
        </w:rPr>
      </w:pPr>
    </w:p>
    <w:p w:rsidR="001B2107" w:rsidRDefault="001B2107" w:rsidP="001B2107">
      <w:pPr>
        <w:spacing w:line="336" w:lineRule="auto"/>
        <w:jc w:val="center"/>
        <w:rPr>
          <w:b/>
          <w:bCs/>
          <w:sz w:val="28"/>
          <w:szCs w:val="28"/>
          <w:lang w:val="uk-UA"/>
        </w:rPr>
      </w:pPr>
    </w:p>
    <w:p w:rsidR="001B2107" w:rsidRDefault="001B2107" w:rsidP="001B2107">
      <w:pPr>
        <w:spacing w:line="336" w:lineRule="auto"/>
        <w:jc w:val="center"/>
        <w:rPr>
          <w:sz w:val="30"/>
          <w:szCs w:val="30"/>
          <w:lang w:val="uk-UA"/>
        </w:rPr>
      </w:pPr>
      <w:r w:rsidRPr="0046782F">
        <w:rPr>
          <w:sz w:val="30"/>
          <w:szCs w:val="30"/>
        </w:rPr>
        <w:t>14.01.22 – стоматолог</w:t>
      </w:r>
      <w:r w:rsidRPr="0046782F">
        <w:rPr>
          <w:sz w:val="30"/>
          <w:szCs w:val="30"/>
          <w:lang w:val="uk-UA"/>
        </w:rPr>
        <w:t>і</w:t>
      </w:r>
      <w:r w:rsidRPr="0046782F">
        <w:rPr>
          <w:sz w:val="30"/>
          <w:szCs w:val="30"/>
        </w:rPr>
        <w:t>я</w:t>
      </w:r>
    </w:p>
    <w:p w:rsidR="001B2107" w:rsidRDefault="001B2107" w:rsidP="001B2107">
      <w:pPr>
        <w:spacing w:line="336" w:lineRule="auto"/>
        <w:jc w:val="center"/>
        <w:rPr>
          <w:sz w:val="30"/>
          <w:szCs w:val="30"/>
          <w:lang w:val="uk-UA"/>
        </w:rPr>
      </w:pPr>
    </w:p>
    <w:p w:rsidR="001B2107" w:rsidRPr="00FE5BBD" w:rsidRDefault="001B2107" w:rsidP="001B2107">
      <w:pPr>
        <w:spacing w:line="336" w:lineRule="auto"/>
        <w:jc w:val="center"/>
        <w:rPr>
          <w:sz w:val="30"/>
          <w:szCs w:val="30"/>
          <w:lang w:val="uk-UA"/>
        </w:rPr>
      </w:pPr>
    </w:p>
    <w:p w:rsidR="001B2107" w:rsidRDefault="001B2107" w:rsidP="001B2107">
      <w:pPr>
        <w:spacing w:line="336" w:lineRule="auto"/>
        <w:jc w:val="center"/>
        <w:rPr>
          <w:sz w:val="30"/>
          <w:szCs w:val="30"/>
          <w:lang w:val="uk-UA"/>
        </w:rPr>
      </w:pPr>
      <w:r>
        <w:rPr>
          <w:sz w:val="30"/>
          <w:szCs w:val="30"/>
          <w:lang w:val="uk-UA"/>
        </w:rPr>
        <w:lastRenderedPageBreak/>
        <w:t xml:space="preserve">Дисертація </w:t>
      </w:r>
      <w:r w:rsidRPr="0046782F">
        <w:rPr>
          <w:sz w:val="30"/>
          <w:szCs w:val="30"/>
          <w:lang w:val="uk-UA"/>
        </w:rPr>
        <w:t>на здобуття наукового ступеня</w:t>
      </w:r>
    </w:p>
    <w:p w:rsidR="001B2107" w:rsidRDefault="001B2107" w:rsidP="001B2107">
      <w:pPr>
        <w:spacing w:line="336" w:lineRule="auto"/>
        <w:jc w:val="center"/>
        <w:rPr>
          <w:sz w:val="30"/>
          <w:szCs w:val="30"/>
          <w:lang w:val="uk-UA"/>
        </w:rPr>
      </w:pPr>
      <w:r w:rsidRPr="0046782F">
        <w:rPr>
          <w:sz w:val="30"/>
          <w:szCs w:val="30"/>
        </w:rPr>
        <w:t>кандидата меди</w:t>
      </w:r>
      <w:r w:rsidRPr="0046782F">
        <w:rPr>
          <w:sz w:val="30"/>
          <w:szCs w:val="30"/>
          <w:lang w:val="uk-UA"/>
        </w:rPr>
        <w:t>ч</w:t>
      </w:r>
      <w:r w:rsidRPr="0046782F">
        <w:rPr>
          <w:sz w:val="30"/>
          <w:szCs w:val="30"/>
        </w:rPr>
        <w:t>них наук</w:t>
      </w:r>
    </w:p>
    <w:p w:rsidR="001B2107" w:rsidRDefault="001B2107" w:rsidP="001B2107">
      <w:pPr>
        <w:spacing w:line="336" w:lineRule="auto"/>
        <w:jc w:val="center"/>
        <w:rPr>
          <w:sz w:val="30"/>
          <w:szCs w:val="30"/>
          <w:lang w:val="uk-UA"/>
        </w:rPr>
      </w:pPr>
    </w:p>
    <w:p w:rsidR="001B2107" w:rsidRDefault="001B2107" w:rsidP="001B2107">
      <w:pPr>
        <w:spacing w:line="336" w:lineRule="auto"/>
        <w:jc w:val="center"/>
        <w:rPr>
          <w:sz w:val="30"/>
          <w:szCs w:val="30"/>
          <w:lang w:val="uk-UA"/>
        </w:rPr>
      </w:pPr>
    </w:p>
    <w:p w:rsidR="001B2107" w:rsidRDefault="001B2107" w:rsidP="001B2107">
      <w:pPr>
        <w:keepNext/>
        <w:snapToGrid w:val="0"/>
        <w:spacing w:before="120" w:line="336" w:lineRule="auto"/>
        <w:jc w:val="center"/>
        <w:outlineLvl w:val="0"/>
        <w:rPr>
          <w:sz w:val="30"/>
          <w:szCs w:val="30"/>
          <w:lang w:val="uk-UA"/>
        </w:rPr>
      </w:pPr>
    </w:p>
    <w:p w:rsidR="001B2107" w:rsidRDefault="001B2107" w:rsidP="001B2107">
      <w:pPr>
        <w:keepNext/>
        <w:snapToGrid w:val="0"/>
        <w:spacing w:before="360" w:line="336" w:lineRule="auto"/>
        <w:jc w:val="center"/>
        <w:outlineLvl w:val="0"/>
        <w:rPr>
          <w:sz w:val="30"/>
          <w:szCs w:val="30"/>
          <w:lang w:val="uk-UA"/>
        </w:rPr>
      </w:pPr>
      <w:r>
        <w:rPr>
          <w:sz w:val="30"/>
          <w:szCs w:val="30"/>
          <w:lang w:val="uk-UA"/>
        </w:rPr>
        <w:t>Одеса – 2009</w:t>
      </w:r>
    </w:p>
    <w:p w:rsidR="001B2107" w:rsidRDefault="001B2107" w:rsidP="001B2107">
      <w:pPr>
        <w:pStyle w:val="ae"/>
        <w:spacing w:line="360" w:lineRule="auto"/>
        <w:jc w:val="center"/>
        <w:rPr>
          <w:b/>
          <w:bCs/>
          <w:szCs w:val="28"/>
        </w:rPr>
      </w:pPr>
      <w:r>
        <w:rPr>
          <w:b/>
          <w:bCs/>
          <w:szCs w:val="28"/>
        </w:rPr>
        <w:t>СОДЕРЖАНИЕ</w:t>
      </w:r>
    </w:p>
    <w:p w:rsidR="001B2107" w:rsidRPr="00CF5A0A" w:rsidRDefault="001B2107" w:rsidP="001B2107">
      <w:pPr>
        <w:pStyle w:val="ae"/>
        <w:spacing w:line="360" w:lineRule="auto"/>
        <w:jc w:val="right"/>
        <w:rPr>
          <w:bCs/>
          <w:szCs w:val="28"/>
        </w:rPr>
      </w:pPr>
      <w:r>
        <w:rPr>
          <w:b/>
          <w:bCs/>
          <w:szCs w:val="28"/>
        </w:rPr>
        <w:t xml:space="preserve">                                                                                                                                                                                                                                                                                                     </w:t>
      </w:r>
      <w:r w:rsidRPr="00CF5A0A">
        <w:rPr>
          <w:bCs/>
          <w:szCs w:val="28"/>
        </w:rPr>
        <w:t>стр.</w:t>
      </w:r>
    </w:p>
    <w:p w:rsidR="001B2107" w:rsidRDefault="001B2107" w:rsidP="001B2107">
      <w:pPr>
        <w:spacing w:line="360" w:lineRule="auto"/>
        <w:rPr>
          <w:sz w:val="28"/>
          <w:szCs w:val="28"/>
        </w:rPr>
      </w:pPr>
      <w:r>
        <w:rPr>
          <w:sz w:val="28"/>
          <w:szCs w:val="28"/>
        </w:rPr>
        <w:t>Перечень условных сокращений……………………………………………...….4</w:t>
      </w:r>
    </w:p>
    <w:p w:rsidR="001B2107" w:rsidRPr="00DC6B70" w:rsidRDefault="001B2107" w:rsidP="001B2107">
      <w:pPr>
        <w:spacing w:line="360" w:lineRule="auto"/>
        <w:rPr>
          <w:sz w:val="28"/>
          <w:szCs w:val="28"/>
        </w:rPr>
      </w:pPr>
      <w:r>
        <w:rPr>
          <w:sz w:val="28"/>
          <w:szCs w:val="28"/>
        </w:rPr>
        <w:t>Введение….………………………………………………………………...</w:t>
      </w:r>
      <w:r w:rsidRPr="00DC6B70">
        <w:rPr>
          <w:sz w:val="28"/>
          <w:szCs w:val="28"/>
        </w:rPr>
        <w:t>…….. 5</w:t>
      </w:r>
    </w:p>
    <w:p w:rsidR="001B2107" w:rsidRPr="00051F93" w:rsidRDefault="001B2107" w:rsidP="001B2107">
      <w:pPr>
        <w:spacing w:line="360" w:lineRule="auto"/>
        <w:rPr>
          <w:sz w:val="28"/>
          <w:szCs w:val="28"/>
          <w:lang w:val="uk-UA"/>
        </w:rPr>
      </w:pPr>
      <w:r>
        <w:rPr>
          <w:sz w:val="28"/>
          <w:szCs w:val="28"/>
        </w:rPr>
        <w:t>Раздел</w:t>
      </w:r>
      <w:r w:rsidRPr="005D4CCE">
        <w:rPr>
          <w:sz w:val="28"/>
          <w:szCs w:val="28"/>
        </w:rPr>
        <w:t xml:space="preserve"> 1. </w:t>
      </w:r>
      <w:r>
        <w:rPr>
          <w:sz w:val="28"/>
          <w:szCs w:val="28"/>
        </w:rPr>
        <w:t>Обзор литературы…………………………………………………….1</w:t>
      </w:r>
      <w:r>
        <w:rPr>
          <w:sz w:val="28"/>
          <w:szCs w:val="28"/>
          <w:lang w:val="uk-UA"/>
        </w:rPr>
        <w:t>1</w:t>
      </w:r>
    </w:p>
    <w:p w:rsidR="001B2107" w:rsidRPr="00051F93" w:rsidRDefault="001B2107" w:rsidP="001B2107">
      <w:pPr>
        <w:ind w:firstLine="709"/>
        <w:rPr>
          <w:sz w:val="28"/>
          <w:szCs w:val="28"/>
          <w:lang w:val="uk-UA"/>
        </w:rPr>
      </w:pPr>
      <w:r w:rsidRPr="005D4CCE">
        <w:rPr>
          <w:sz w:val="28"/>
          <w:szCs w:val="28"/>
        </w:rPr>
        <w:t>1.1. Современные представления о раневом процессе…</w:t>
      </w:r>
      <w:r>
        <w:rPr>
          <w:sz w:val="28"/>
          <w:szCs w:val="28"/>
        </w:rPr>
        <w:t>………………1</w:t>
      </w:r>
      <w:r>
        <w:rPr>
          <w:sz w:val="28"/>
          <w:szCs w:val="28"/>
          <w:lang w:val="uk-UA"/>
        </w:rPr>
        <w:t>1</w:t>
      </w:r>
    </w:p>
    <w:p w:rsidR="001B2107" w:rsidRPr="00051F93" w:rsidRDefault="001B2107" w:rsidP="001B2107">
      <w:pPr>
        <w:pStyle w:val="2"/>
        <w:numPr>
          <w:ilvl w:val="0"/>
          <w:numId w:val="0"/>
        </w:numPr>
        <w:ind w:firstLine="709"/>
        <w:rPr>
          <w:b/>
          <w:i/>
        </w:rPr>
      </w:pPr>
      <w:r w:rsidRPr="005D4CCE">
        <w:rPr>
          <w:b/>
          <w:i/>
        </w:rPr>
        <w:t>1.2. Факторы влияющие на заживление раны……………………….…</w:t>
      </w:r>
      <w:r>
        <w:rPr>
          <w:b/>
          <w:i/>
        </w:rPr>
        <w:t>.19</w:t>
      </w:r>
    </w:p>
    <w:p w:rsidR="001B2107" w:rsidRPr="00051F93" w:rsidRDefault="001B2107" w:rsidP="001B2107">
      <w:pPr>
        <w:pStyle w:val="2"/>
        <w:numPr>
          <w:ilvl w:val="0"/>
          <w:numId w:val="0"/>
        </w:numPr>
        <w:ind w:firstLine="709"/>
        <w:rPr>
          <w:b/>
          <w:i/>
        </w:rPr>
      </w:pPr>
      <w:r w:rsidRPr="005D4CCE">
        <w:rPr>
          <w:b/>
          <w:i/>
        </w:rPr>
        <w:t xml:space="preserve">1.3. Методы </w:t>
      </w:r>
      <w:r>
        <w:rPr>
          <w:b/>
          <w:i/>
        </w:rPr>
        <w:t>воздействия на раневой процесс….</w:t>
      </w:r>
      <w:r w:rsidRPr="005D4CCE">
        <w:rPr>
          <w:b/>
          <w:i/>
        </w:rPr>
        <w:t>………………………</w:t>
      </w:r>
      <w:r>
        <w:rPr>
          <w:b/>
          <w:i/>
        </w:rPr>
        <w:t>.24</w:t>
      </w:r>
    </w:p>
    <w:p w:rsidR="001B2107" w:rsidRPr="00051F93" w:rsidRDefault="001B2107" w:rsidP="001B2107">
      <w:pPr>
        <w:pStyle w:val="2"/>
        <w:numPr>
          <w:ilvl w:val="0"/>
          <w:numId w:val="0"/>
        </w:numPr>
        <w:ind w:firstLine="709"/>
        <w:rPr>
          <w:b/>
          <w:i/>
        </w:rPr>
      </w:pPr>
      <w:r>
        <w:rPr>
          <w:b/>
          <w:i/>
        </w:rPr>
        <w:t xml:space="preserve">1.4. </w:t>
      </w:r>
      <w:r w:rsidRPr="005D4CCE">
        <w:rPr>
          <w:b/>
          <w:i/>
        </w:rPr>
        <w:t>Активное дренирование ран</w:t>
      </w:r>
      <w:r>
        <w:rPr>
          <w:b/>
          <w:i/>
        </w:rPr>
        <w:t>…………………………………………</w:t>
      </w:r>
      <w:r w:rsidRPr="00DC6B70">
        <w:rPr>
          <w:b/>
          <w:i/>
        </w:rPr>
        <w:t>2</w:t>
      </w:r>
      <w:r>
        <w:rPr>
          <w:b/>
          <w:i/>
        </w:rPr>
        <w:t>6</w:t>
      </w:r>
    </w:p>
    <w:p w:rsidR="001B2107" w:rsidRPr="00051F93" w:rsidRDefault="001B2107" w:rsidP="001B2107">
      <w:pPr>
        <w:spacing w:line="360" w:lineRule="auto"/>
        <w:rPr>
          <w:sz w:val="28"/>
          <w:lang w:val="uk-UA"/>
        </w:rPr>
      </w:pPr>
      <w:r>
        <w:rPr>
          <w:sz w:val="28"/>
        </w:rPr>
        <w:t>Раздел 2. Материалы и методы исследования………………….……………...3</w:t>
      </w:r>
      <w:r>
        <w:rPr>
          <w:sz w:val="28"/>
          <w:lang w:val="uk-UA"/>
        </w:rPr>
        <w:t>1</w:t>
      </w:r>
    </w:p>
    <w:p w:rsidR="001B2107" w:rsidRPr="00051F93" w:rsidRDefault="001B2107" w:rsidP="001B2107">
      <w:pPr>
        <w:spacing w:line="360" w:lineRule="auto"/>
        <w:ind w:firstLine="709"/>
        <w:rPr>
          <w:sz w:val="28"/>
          <w:szCs w:val="28"/>
          <w:lang w:val="uk-UA"/>
        </w:rPr>
      </w:pPr>
      <w:r w:rsidRPr="00CF5A0A">
        <w:rPr>
          <w:sz w:val="28"/>
          <w:szCs w:val="28"/>
        </w:rPr>
        <w:t>2.1. Характеристика экспериментального материала</w:t>
      </w:r>
      <w:r>
        <w:rPr>
          <w:sz w:val="28"/>
          <w:szCs w:val="28"/>
        </w:rPr>
        <w:t>..</w:t>
      </w:r>
      <w:r w:rsidRPr="00CF5A0A">
        <w:rPr>
          <w:sz w:val="28"/>
          <w:szCs w:val="28"/>
        </w:rPr>
        <w:t>…...</w:t>
      </w:r>
      <w:r>
        <w:rPr>
          <w:sz w:val="28"/>
          <w:szCs w:val="28"/>
        </w:rPr>
        <w:t>…………… 3</w:t>
      </w:r>
      <w:r>
        <w:rPr>
          <w:sz w:val="28"/>
          <w:szCs w:val="28"/>
          <w:lang w:val="uk-UA"/>
        </w:rPr>
        <w:t>1</w:t>
      </w:r>
    </w:p>
    <w:p w:rsidR="001B2107" w:rsidRPr="00051F93" w:rsidRDefault="001B2107" w:rsidP="001B2107">
      <w:pPr>
        <w:spacing w:line="360" w:lineRule="auto"/>
        <w:ind w:firstLine="709"/>
        <w:rPr>
          <w:sz w:val="28"/>
          <w:szCs w:val="28"/>
          <w:lang w:val="uk-UA"/>
        </w:rPr>
      </w:pPr>
      <w:r w:rsidRPr="005A286C">
        <w:rPr>
          <w:sz w:val="28"/>
          <w:szCs w:val="28"/>
        </w:rPr>
        <w:t>2.1.1. Определение рН раневого экссудата……………………...</w:t>
      </w:r>
      <w:r>
        <w:rPr>
          <w:sz w:val="28"/>
          <w:szCs w:val="28"/>
        </w:rPr>
        <w:t>………3</w:t>
      </w:r>
      <w:r>
        <w:rPr>
          <w:sz w:val="28"/>
          <w:szCs w:val="28"/>
          <w:lang w:val="uk-UA"/>
        </w:rPr>
        <w:t>4</w:t>
      </w:r>
    </w:p>
    <w:p w:rsidR="001B2107" w:rsidRPr="00051F93" w:rsidRDefault="001B2107" w:rsidP="001B2107">
      <w:pPr>
        <w:spacing w:line="360" w:lineRule="auto"/>
        <w:ind w:firstLine="709"/>
        <w:rPr>
          <w:sz w:val="28"/>
          <w:szCs w:val="28"/>
          <w:lang w:val="uk-UA"/>
        </w:rPr>
      </w:pPr>
      <w:r w:rsidRPr="005A286C">
        <w:rPr>
          <w:sz w:val="28"/>
          <w:szCs w:val="28"/>
        </w:rPr>
        <w:t>2.1.2. Гистологическое исследование………………………………</w:t>
      </w:r>
      <w:r>
        <w:rPr>
          <w:sz w:val="28"/>
          <w:szCs w:val="28"/>
        </w:rPr>
        <w:t>……3</w:t>
      </w:r>
      <w:r>
        <w:rPr>
          <w:sz w:val="28"/>
          <w:szCs w:val="28"/>
          <w:lang w:val="uk-UA"/>
        </w:rPr>
        <w:t>4</w:t>
      </w:r>
    </w:p>
    <w:p w:rsidR="001B2107" w:rsidRPr="00051F93" w:rsidRDefault="001B2107" w:rsidP="001B2107">
      <w:pPr>
        <w:spacing w:line="360" w:lineRule="auto"/>
        <w:ind w:firstLine="709"/>
        <w:rPr>
          <w:sz w:val="28"/>
          <w:szCs w:val="28"/>
          <w:lang w:val="uk-UA"/>
        </w:rPr>
      </w:pPr>
      <w:r w:rsidRPr="005A286C">
        <w:rPr>
          <w:sz w:val="28"/>
          <w:szCs w:val="28"/>
        </w:rPr>
        <w:t>2.2. Характеристика клинических групп</w:t>
      </w:r>
      <w:r>
        <w:rPr>
          <w:sz w:val="28"/>
          <w:szCs w:val="28"/>
          <w:lang w:val="uk-UA"/>
        </w:rPr>
        <w:t>………………</w:t>
      </w:r>
      <w:r>
        <w:rPr>
          <w:sz w:val="28"/>
          <w:szCs w:val="28"/>
        </w:rPr>
        <w:t>………………...</w:t>
      </w:r>
      <w:r w:rsidRPr="005A286C">
        <w:rPr>
          <w:sz w:val="28"/>
          <w:szCs w:val="28"/>
        </w:rPr>
        <w:t>3</w:t>
      </w:r>
      <w:r>
        <w:rPr>
          <w:sz w:val="28"/>
          <w:szCs w:val="28"/>
          <w:lang w:val="uk-UA"/>
        </w:rPr>
        <w:t>5</w:t>
      </w:r>
    </w:p>
    <w:p w:rsidR="001B2107" w:rsidRPr="00051F93" w:rsidRDefault="001B2107" w:rsidP="001B2107">
      <w:pPr>
        <w:ind w:firstLine="709"/>
        <w:rPr>
          <w:sz w:val="28"/>
          <w:szCs w:val="28"/>
        </w:rPr>
      </w:pPr>
      <w:r w:rsidRPr="005A286C">
        <w:rPr>
          <w:sz w:val="28"/>
          <w:szCs w:val="28"/>
        </w:rPr>
        <w:lastRenderedPageBreak/>
        <w:t>2.2.1.</w:t>
      </w:r>
      <w:r>
        <w:rPr>
          <w:sz w:val="28"/>
          <w:szCs w:val="28"/>
          <w:lang w:val="uk-UA"/>
        </w:rPr>
        <w:t xml:space="preserve"> </w:t>
      </w:r>
      <w:r w:rsidRPr="00051F93">
        <w:rPr>
          <w:sz w:val="28"/>
          <w:szCs w:val="28"/>
        </w:rPr>
        <w:t>Методика клинических наблюдений за раневым процессом.......39</w:t>
      </w:r>
    </w:p>
    <w:p w:rsidR="001B2107" w:rsidRPr="00051F93" w:rsidRDefault="001B2107" w:rsidP="001B2107">
      <w:pPr>
        <w:pStyle w:val="2"/>
        <w:numPr>
          <w:ilvl w:val="0"/>
          <w:numId w:val="0"/>
        </w:numPr>
        <w:ind w:firstLine="709"/>
        <w:rPr>
          <w:b/>
          <w:i/>
        </w:rPr>
      </w:pPr>
      <w:r w:rsidRPr="00051F93">
        <w:rPr>
          <w:b/>
          <w:i/>
        </w:rPr>
        <w:t>2.2.2.Термометрический метод</w:t>
      </w:r>
      <w:r>
        <w:rPr>
          <w:b/>
          <w:i/>
        </w:rPr>
        <w:t>……………………………………</w:t>
      </w:r>
      <w:r w:rsidRPr="00DC6B70">
        <w:rPr>
          <w:b/>
          <w:i/>
        </w:rPr>
        <w:t>...</w:t>
      </w:r>
      <w:r>
        <w:rPr>
          <w:b/>
          <w:i/>
        </w:rPr>
        <w:t>..</w:t>
      </w:r>
      <w:r w:rsidRPr="00DC6B70">
        <w:rPr>
          <w:b/>
          <w:i/>
        </w:rPr>
        <w:t>..</w:t>
      </w:r>
      <w:r>
        <w:rPr>
          <w:b/>
          <w:i/>
        </w:rPr>
        <w:t>...40</w:t>
      </w:r>
    </w:p>
    <w:p w:rsidR="001B2107" w:rsidRPr="00051F93" w:rsidRDefault="001B2107" w:rsidP="001B2107">
      <w:pPr>
        <w:pStyle w:val="2"/>
        <w:numPr>
          <w:ilvl w:val="0"/>
          <w:numId w:val="0"/>
        </w:numPr>
        <w:ind w:firstLine="709"/>
        <w:rPr>
          <w:b/>
          <w:i/>
        </w:rPr>
      </w:pPr>
      <w:r w:rsidRPr="00DC6B70">
        <w:rPr>
          <w:b/>
          <w:i/>
        </w:rPr>
        <w:t>2.2.3</w:t>
      </w:r>
      <w:r>
        <w:rPr>
          <w:b/>
          <w:i/>
        </w:rPr>
        <w:t>. Методика цитологического исследования………………….</w:t>
      </w:r>
      <w:r w:rsidRPr="00DC6B70">
        <w:rPr>
          <w:b/>
          <w:i/>
        </w:rPr>
        <w:t>…</w:t>
      </w:r>
      <w:r>
        <w:rPr>
          <w:b/>
          <w:i/>
        </w:rPr>
        <w:t>….41</w:t>
      </w:r>
    </w:p>
    <w:p w:rsidR="001B2107" w:rsidRPr="00051F93" w:rsidRDefault="001B2107" w:rsidP="001B2107">
      <w:pPr>
        <w:pStyle w:val="2"/>
        <w:numPr>
          <w:ilvl w:val="0"/>
          <w:numId w:val="0"/>
        </w:numPr>
        <w:ind w:firstLine="709"/>
        <w:rPr>
          <w:b/>
          <w:i/>
        </w:rPr>
      </w:pPr>
      <w:r w:rsidRPr="00DC6B70">
        <w:rPr>
          <w:b/>
          <w:i/>
        </w:rPr>
        <w:t>2.2.4. Реографическ</w:t>
      </w:r>
      <w:r>
        <w:rPr>
          <w:b/>
          <w:i/>
        </w:rPr>
        <w:t>ий метод……………………………………………..</w:t>
      </w:r>
      <w:r w:rsidRPr="00DC6B70">
        <w:rPr>
          <w:b/>
          <w:i/>
        </w:rPr>
        <w:t>4</w:t>
      </w:r>
      <w:r>
        <w:rPr>
          <w:b/>
          <w:i/>
        </w:rPr>
        <w:t>2</w:t>
      </w:r>
    </w:p>
    <w:p w:rsidR="001B2107" w:rsidRPr="00051F93" w:rsidRDefault="001B2107" w:rsidP="001B2107">
      <w:pPr>
        <w:pStyle w:val="2"/>
        <w:numPr>
          <w:ilvl w:val="0"/>
          <w:numId w:val="0"/>
        </w:numPr>
        <w:ind w:firstLine="709"/>
        <w:rPr>
          <w:b/>
          <w:i/>
        </w:rPr>
      </w:pPr>
      <w:r>
        <w:rPr>
          <w:b/>
          <w:i/>
        </w:rPr>
        <w:t>2.3. Методы статистической обработки цифровых показателей………</w:t>
      </w:r>
      <w:r w:rsidRPr="00DC6B70">
        <w:rPr>
          <w:b/>
          <w:i/>
        </w:rPr>
        <w:t>4</w:t>
      </w:r>
      <w:r>
        <w:rPr>
          <w:b/>
          <w:i/>
        </w:rPr>
        <w:t>3</w:t>
      </w:r>
    </w:p>
    <w:p w:rsidR="001B2107" w:rsidRPr="00051F93" w:rsidRDefault="001B2107" w:rsidP="001B2107">
      <w:pPr>
        <w:spacing w:line="360" w:lineRule="auto"/>
        <w:jc w:val="both"/>
        <w:rPr>
          <w:sz w:val="28"/>
          <w:szCs w:val="28"/>
          <w:lang w:val="uk-UA"/>
        </w:rPr>
      </w:pPr>
      <w:r>
        <w:rPr>
          <w:sz w:val="28"/>
          <w:szCs w:val="28"/>
        </w:rPr>
        <w:t>Раздел 3. Результаты экспериментально-морфологического исследования...4</w:t>
      </w:r>
      <w:r>
        <w:rPr>
          <w:sz w:val="28"/>
          <w:szCs w:val="28"/>
          <w:lang w:val="uk-UA"/>
        </w:rPr>
        <w:t>6</w:t>
      </w:r>
    </w:p>
    <w:p w:rsidR="001B2107" w:rsidRPr="00051F93" w:rsidRDefault="001B2107" w:rsidP="001B2107">
      <w:pPr>
        <w:spacing w:line="360" w:lineRule="auto"/>
        <w:ind w:firstLine="709"/>
        <w:jc w:val="both"/>
        <w:rPr>
          <w:sz w:val="28"/>
          <w:szCs w:val="28"/>
          <w:lang w:val="uk-UA"/>
        </w:rPr>
      </w:pPr>
      <w:r w:rsidRPr="002816F2">
        <w:rPr>
          <w:sz w:val="28"/>
          <w:szCs w:val="28"/>
        </w:rPr>
        <w:t>3.1</w:t>
      </w:r>
      <w:r>
        <w:rPr>
          <w:sz w:val="28"/>
          <w:szCs w:val="28"/>
        </w:rPr>
        <w:t>. Результаты рН-метрии…….…………………………………………4</w:t>
      </w:r>
      <w:r>
        <w:rPr>
          <w:sz w:val="28"/>
          <w:szCs w:val="28"/>
          <w:lang w:val="uk-UA"/>
        </w:rPr>
        <w:t>6</w:t>
      </w:r>
    </w:p>
    <w:p w:rsidR="001B2107" w:rsidRPr="00051F93" w:rsidRDefault="001B2107" w:rsidP="001B2107">
      <w:pPr>
        <w:spacing w:line="360" w:lineRule="auto"/>
        <w:ind w:left="709"/>
        <w:jc w:val="both"/>
        <w:rPr>
          <w:sz w:val="28"/>
          <w:szCs w:val="28"/>
          <w:lang w:val="uk-UA"/>
        </w:rPr>
      </w:pPr>
      <w:r>
        <w:rPr>
          <w:sz w:val="28"/>
          <w:szCs w:val="28"/>
        </w:rPr>
        <w:t xml:space="preserve">3.2. </w:t>
      </w:r>
      <w:r w:rsidRPr="002816F2">
        <w:rPr>
          <w:sz w:val="28"/>
          <w:szCs w:val="28"/>
        </w:rPr>
        <w:t>Морфологическая</w:t>
      </w:r>
      <w:r>
        <w:rPr>
          <w:sz w:val="28"/>
          <w:szCs w:val="28"/>
        </w:rPr>
        <w:t xml:space="preserve"> </w:t>
      </w:r>
      <w:r w:rsidRPr="002816F2">
        <w:rPr>
          <w:sz w:val="28"/>
          <w:szCs w:val="28"/>
        </w:rPr>
        <w:t xml:space="preserve">характеристика </w:t>
      </w:r>
      <w:r>
        <w:rPr>
          <w:sz w:val="28"/>
          <w:szCs w:val="28"/>
        </w:rPr>
        <w:t>з</w:t>
      </w:r>
      <w:r w:rsidRPr="002816F2">
        <w:rPr>
          <w:sz w:val="28"/>
          <w:szCs w:val="28"/>
        </w:rPr>
        <w:t>аживления раны после послой</w:t>
      </w:r>
      <w:r>
        <w:rPr>
          <w:sz w:val="28"/>
          <w:szCs w:val="28"/>
        </w:rPr>
        <w:t xml:space="preserve">ного </w:t>
      </w:r>
      <w:r w:rsidRPr="002816F2">
        <w:rPr>
          <w:sz w:val="28"/>
          <w:szCs w:val="28"/>
        </w:rPr>
        <w:t>сш</w:t>
      </w:r>
      <w:r w:rsidRPr="002816F2">
        <w:rPr>
          <w:sz w:val="28"/>
          <w:szCs w:val="28"/>
        </w:rPr>
        <w:t>и</w:t>
      </w:r>
      <w:r w:rsidRPr="002816F2">
        <w:rPr>
          <w:sz w:val="28"/>
          <w:szCs w:val="28"/>
        </w:rPr>
        <w:t>вания</w:t>
      </w:r>
      <w:r>
        <w:rPr>
          <w:sz w:val="28"/>
          <w:szCs w:val="28"/>
        </w:rPr>
        <w:t>……………………………………...……………..</w:t>
      </w:r>
      <w:r>
        <w:rPr>
          <w:sz w:val="28"/>
          <w:szCs w:val="28"/>
          <w:lang w:val="uk-UA"/>
        </w:rPr>
        <w:t>49</w:t>
      </w:r>
    </w:p>
    <w:p w:rsidR="001B2107" w:rsidRPr="00051F93" w:rsidRDefault="001B2107" w:rsidP="001B2107">
      <w:pPr>
        <w:spacing w:line="360" w:lineRule="auto"/>
        <w:ind w:left="645"/>
        <w:jc w:val="both"/>
        <w:rPr>
          <w:sz w:val="28"/>
          <w:szCs w:val="28"/>
          <w:lang w:val="uk-UA"/>
        </w:rPr>
      </w:pPr>
      <w:r>
        <w:rPr>
          <w:sz w:val="28"/>
          <w:szCs w:val="28"/>
        </w:rPr>
        <w:t>3.3. Мо</w:t>
      </w:r>
      <w:r w:rsidRPr="006607CA">
        <w:rPr>
          <w:sz w:val="28"/>
          <w:szCs w:val="28"/>
        </w:rPr>
        <w:t>рфологическая</w:t>
      </w:r>
      <w:r>
        <w:rPr>
          <w:sz w:val="28"/>
          <w:szCs w:val="28"/>
        </w:rPr>
        <w:t xml:space="preserve"> </w:t>
      </w:r>
      <w:r w:rsidRPr="006607CA">
        <w:rPr>
          <w:sz w:val="28"/>
          <w:szCs w:val="28"/>
        </w:rPr>
        <w:t>характеристика</w:t>
      </w:r>
      <w:r>
        <w:rPr>
          <w:sz w:val="28"/>
          <w:szCs w:val="28"/>
        </w:rPr>
        <w:t xml:space="preserve"> </w:t>
      </w:r>
      <w:r w:rsidRPr="006607CA">
        <w:rPr>
          <w:sz w:val="28"/>
          <w:szCs w:val="28"/>
        </w:rPr>
        <w:t>заживления</w:t>
      </w:r>
      <w:r>
        <w:rPr>
          <w:sz w:val="28"/>
          <w:szCs w:val="28"/>
        </w:rPr>
        <w:t xml:space="preserve"> </w:t>
      </w:r>
      <w:r w:rsidRPr="006607CA">
        <w:rPr>
          <w:sz w:val="28"/>
          <w:szCs w:val="28"/>
        </w:rPr>
        <w:t>ран при</w:t>
      </w:r>
      <w:r>
        <w:rPr>
          <w:sz w:val="28"/>
          <w:szCs w:val="28"/>
        </w:rPr>
        <w:t xml:space="preserve">   использовании активного</w:t>
      </w:r>
      <w:r w:rsidRPr="006607CA">
        <w:rPr>
          <w:sz w:val="28"/>
          <w:szCs w:val="28"/>
        </w:rPr>
        <w:t xml:space="preserve"> дренирования</w:t>
      </w:r>
      <w:r>
        <w:rPr>
          <w:sz w:val="28"/>
          <w:szCs w:val="28"/>
        </w:rPr>
        <w:t xml:space="preserve"> и клеевой повязки…………...5</w:t>
      </w:r>
      <w:r>
        <w:rPr>
          <w:sz w:val="28"/>
          <w:szCs w:val="28"/>
          <w:lang w:val="uk-UA"/>
        </w:rPr>
        <w:t>5</w:t>
      </w:r>
    </w:p>
    <w:p w:rsidR="001B2107" w:rsidRPr="00051F93" w:rsidRDefault="001B2107" w:rsidP="001B2107">
      <w:pPr>
        <w:spacing w:line="360" w:lineRule="auto"/>
        <w:jc w:val="both"/>
        <w:rPr>
          <w:sz w:val="28"/>
          <w:szCs w:val="28"/>
          <w:lang w:val="uk-UA"/>
        </w:rPr>
      </w:pPr>
      <w:r>
        <w:rPr>
          <w:sz w:val="28"/>
          <w:szCs w:val="28"/>
        </w:rPr>
        <w:t>Раздел 4. Результаты клинических и функциональных исследований………6</w:t>
      </w:r>
      <w:r>
        <w:rPr>
          <w:sz w:val="28"/>
          <w:szCs w:val="28"/>
          <w:lang w:val="uk-UA"/>
        </w:rPr>
        <w:t>1</w:t>
      </w:r>
    </w:p>
    <w:p w:rsidR="001B2107" w:rsidRPr="00051F93" w:rsidRDefault="001B2107" w:rsidP="001B2107">
      <w:pPr>
        <w:spacing w:line="360" w:lineRule="auto"/>
        <w:ind w:left="709"/>
        <w:jc w:val="both"/>
        <w:rPr>
          <w:sz w:val="28"/>
          <w:szCs w:val="28"/>
          <w:lang w:val="uk-UA"/>
        </w:rPr>
      </w:pPr>
      <w:r w:rsidRPr="00C112C3">
        <w:rPr>
          <w:sz w:val="28"/>
          <w:szCs w:val="28"/>
        </w:rPr>
        <w:t>4.1.</w:t>
      </w:r>
      <w:r>
        <w:rPr>
          <w:sz w:val="28"/>
          <w:szCs w:val="28"/>
        </w:rPr>
        <w:t>Клиническая оценка результатов заживления</w:t>
      </w:r>
      <w:r w:rsidRPr="00C112C3">
        <w:rPr>
          <w:sz w:val="28"/>
          <w:szCs w:val="28"/>
        </w:rPr>
        <w:t xml:space="preserve"> ран в </w:t>
      </w:r>
      <w:r>
        <w:rPr>
          <w:sz w:val="28"/>
          <w:szCs w:val="28"/>
        </w:rPr>
        <w:t>груп</w:t>
      </w:r>
      <w:r w:rsidRPr="00C112C3">
        <w:rPr>
          <w:sz w:val="28"/>
          <w:szCs w:val="28"/>
        </w:rPr>
        <w:t>пах сравнения</w:t>
      </w:r>
      <w:r>
        <w:rPr>
          <w:sz w:val="28"/>
          <w:szCs w:val="28"/>
        </w:rPr>
        <w:t>.………………………………………………………………….6</w:t>
      </w:r>
      <w:r>
        <w:rPr>
          <w:sz w:val="28"/>
          <w:szCs w:val="28"/>
          <w:lang w:val="uk-UA"/>
        </w:rPr>
        <w:t>1</w:t>
      </w:r>
    </w:p>
    <w:p w:rsidR="001B2107" w:rsidRPr="00051F93" w:rsidRDefault="001B2107" w:rsidP="001B2107">
      <w:pPr>
        <w:shd w:val="clear" w:color="auto" w:fill="FFFFFF"/>
        <w:spacing w:line="360" w:lineRule="auto"/>
        <w:ind w:left="709" w:right="5"/>
        <w:jc w:val="both"/>
        <w:rPr>
          <w:sz w:val="28"/>
          <w:szCs w:val="28"/>
          <w:lang w:val="uk-UA"/>
        </w:rPr>
      </w:pPr>
      <w:r>
        <w:rPr>
          <w:sz w:val="28"/>
          <w:szCs w:val="28"/>
        </w:rPr>
        <w:t>4.2. Показатели локальной термометрии в зоне хирургической</w:t>
      </w:r>
      <w:r w:rsidRPr="006607CA">
        <w:rPr>
          <w:sz w:val="28"/>
          <w:szCs w:val="28"/>
        </w:rPr>
        <w:t xml:space="preserve"> травмы</w:t>
      </w:r>
      <w:r>
        <w:rPr>
          <w:sz w:val="28"/>
          <w:szCs w:val="28"/>
        </w:rPr>
        <w:t>…………………………………………………………………..…9</w:t>
      </w:r>
      <w:r>
        <w:rPr>
          <w:sz w:val="28"/>
          <w:szCs w:val="28"/>
          <w:lang w:val="uk-UA"/>
        </w:rPr>
        <w:t>5</w:t>
      </w:r>
    </w:p>
    <w:p w:rsidR="001B2107" w:rsidRPr="00051F93" w:rsidRDefault="001B2107" w:rsidP="001B2107">
      <w:pPr>
        <w:spacing w:line="360" w:lineRule="auto"/>
        <w:ind w:right="57" w:firstLine="709"/>
        <w:jc w:val="both"/>
        <w:rPr>
          <w:bCs/>
          <w:color w:val="000000"/>
          <w:sz w:val="28"/>
          <w:szCs w:val="28"/>
          <w:lang w:val="uk-UA"/>
        </w:rPr>
      </w:pPr>
      <w:r w:rsidRPr="006607CA">
        <w:rPr>
          <w:sz w:val="28"/>
          <w:szCs w:val="28"/>
        </w:rPr>
        <w:t>4.3</w:t>
      </w:r>
      <w:r>
        <w:rPr>
          <w:sz w:val="28"/>
          <w:szCs w:val="28"/>
        </w:rPr>
        <w:t>.</w:t>
      </w:r>
      <w:r w:rsidRPr="006607CA">
        <w:rPr>
          <w:sz w:val="28"/>
          <w:szCs w:val="28"/>
        </w:rPr>
        <w:t xml:space="preserve"> </w:t>
      </w:r>
      <w:r w:rsidRPr="006607CA">
        <w:rPr>
          <w:bCs/>
          <w:color w:val="000000"/>
          <w:sz w:val="28"/>
          <w:szCs w:val="28"/>
        </w:rPr>
        <w:t>Результаты цитологического анализа мазков-соскобов</w:t>
      </w:r>
      <w:r>
        <w:rPr>
          <w:bCs/>
          <w:color w:val="000000"/>
          <w:sz w:val="28"/>
          <w:szCs w:val="28"/>
        </w:rPr>
        <w:t>...……….</w:t>
      </w:r>
      <w:r>
        <w:rPr>
          <w:bCs/>
          <w:color w:val="000000"/>
          <w:sz w:val="28"/>
          <w:szCs w:val="28"/>
          <w:lang w:val="uk-UA"/>
        </w:rPr>
        <w:t>99</w:t>
      </w:r>
    </w:p>
    <w:p w:rsidR="001B2107" w:rsidRPr="00051F93" w:rsidRDefault="001B2107" w:rsidP="001B2107">
      <w:pPr>
        <w:spacing w:line="360" w:lineRule="auto"/>
        <w:ind w:right="57" w:firstLine="709"/>
        <w:jc w:val="both"/>
        <w:rPr>
          <w:bCs/>
          <w:color w:val="000000"/>
          <w:sz w:val="28"/>
          <w:szCs w:val="28"/>
          <w:lang w:val="uk-UA"/>
        </w:rPr>
      </w:pPr>
      <w:r>
        <w:rPr>
          <w:bCs/>
          <w:color w:val="000000"/>
          <w:sz w:val="28"/>
          <w:szCs w:val="28"/>
        </w:rPr>
        <w:t>4.4. Реографические показатели….…………….....…………………....10</w:t>
      </w:r>
      <w:r>
        <w:rPr>
          <w:bCs/>
          <w:color w:val="000000"/>
          <w:sz w:val="28"/>
          <w:szCs w:val="28"/>
          <w:lang w:val="uk-UA"/>
        </w:rPr>
        <w:t>9</w:t>
      </w:r>
    </w:p>
    <w:p w:rsidR="001B2107" w:rsidRPr="00051F93" w:rsidRDefault="001B2107" w:rsidP="001B2107">
      <w:pPr>
        <w:spacing w:line="360" w:lineRule="auto"/>
        <w:ind w:right="57"/>
        <w:jc w:val="both"/>
        <w:rPr>
          <w:bCs/>
          <w:color w:val="000000"/>
          <w:sz w:val="28"/>
          <w:szCs w:val="28"/>
          <w:lang w:val="uk-UA"/>
        </w:rPr>
      </w:pPr>
      <w:r>
        <w:rPr>
          <w:bCs/>
          <w:color w:val="000000"/>
          <w:sz w:val="28"/>
          <w:szCs w:val="28"/>
        </w:rPr>
        <w:t>Раздел 5. Анализ и обобщение результатов исследования………….………12</w:t>
      </w:r>
      <w:r>
        <w:rPr>
          <w:bCs/>
          <w:color w:val="000000"/>
          <w:sz w:val="28"/>
          <w:szCs w:val="28"/>
          <w:lang w:val="uk-UA"/>
        </w:rPr>
        <w:t>3</w:t>
      </w:r>
    </w:p>
    <w:p w:rsidR="001B2107" w:rsidRPr="00051F93" w:rsidRDefault="001B2107" w:rsidP="001B2107">
      <w:pPr>
        <w:spacing w:line="360" w:lineRule="auto"/>
        <w:ind w:right="57"/>
        <w:jc w:val="both"/>
        <w:rPr>
          <w:bCs/>
          <w:color w:val="000000"/>
          <w:sz w:val="28"/>
          <w:szCs w:val="28"/>
          <w:lang w:val="uk-UA"/>
        </w:rPr>
      </w:pPr>
      <w:r>
        <w:rPr>
          <w:bCs/>
          <w:color w:val="000000"/>
          <w:sz w:val="28"/>
          <w:szCs w:val="28"/>
        </w:rPr>
        <w:t>Выводы...……………………………………………………………………….14</w:t>
      </w:r>
      <w:r>
        <w:rPr>
          <w:bCs/>
          <w:color w:val="000000"/>
          <w:sz w:val="28"/>
          <w:szCs w:val="28"/>
          <w:lang w:val="uk-UA"/>
        </w:rPr>
        <w:t>4</w:t>
      </w:r>
    </w:p>
    <w:p w:rsidR="001B2107" w:rsidRPr="00051F93" w:rsidRDefault="001B2107" w:rsidP="001B2107">
      <w:pPr>
        <w:spacing w:line="360" w:lineRule="auto"/>
        <w:ind w:right="57"/>
        <w:jc w:val="both"/>
        <w:rPr>
          <w:bCs/>
          <w:color w:val="000000"/>
          <w:sz w:val="28"/>
          <w:szCs w:val="28"/>
          <w:lang w:val="uk-UA"/>
        </w:rPr>
      </w:pPr>
      <w:r>
        <w:rPr>
          <w:bCs/>
          <w:color w:val="000000"/>
          <w:sz w:val="28"/>
          <w:szCs w:val="28"/>
        </w:rPr>
        <w:t>Практические рекомендации………………………………………………….14</w:t>
      </w:r>
      <w:r>
        <w:rPr>
          <w:bCs/>
          <w:color w:val="000000"/>
          <w:sz w:val="28"/>
          <w:szCs w:val="28"/>
          <w:lang w:val="uk-UA"/>
        </w:rPr>
        <w:t>6</w:t>
      </w:r>
    </w:p>
    <w:p w:rsidR="001B2107" w:rsidRPr="00051F93" w:rsidRDefault="001B2107" w:rsidP="001B2107">
      <w:pPr>
        <w:spacing w:line="360" w:lineRule="auto"/>
        <w:ind w:right="57"/>
        <w:jc w:val="both"/>
        <w:rPr>
          <w:bCs/>
          <w:color w:val="000000"/>
          <w:sz w:val="28"/>
          <w:szCs w:val="28"/>
          <w:lang w:val="uk-UA"/>
        </w:rPr>
      </w:pPr>
      <w:r>
        <w:rPr>
          <w:bCs/>
          <w:color w:val="000000"/>
          <w:sz w:val="28"/>
          <w:szCs w:val="28"/>
        </w:rPr>
        <w:lastRenderedPageBreak/>
        <w:t>Список использованных источников……………..……...………………….. 14</w:t>
      </w:r>
      <w:r>
        <w:rPr>
          <w:bCs/>
          <w:color w:val="000000"/>
          <w:sz w:val="28"/>
          <w:szCs w:val="28"/>
          <w:lang w:val="uk-UA"/>
        </w:rPr>
        <w:t>7</w:t>
      </w:r>
    </w:p>
    <w:p w:rsidR="001B2107" w:rsidRPr="006607CA" w:rsidRDefault="001B2107" w:rsidP="001B2107">
      <w:pPr>
        <w:spacing w:line="360" w:lineRule="auto"/>
        <w:ind w:right="57"/>
        <w:jc w:val="both"/>
        <w:rPr>
          <w:bCs/>
          <w:color w:val="000000"/>
          <w:sz w:val="28"/>
          <w:szCs w:val="28"/>
        </w:rPr>
      </w:pPr>
      <w:r>
        <w:rPr>
          <w:bCs/>
          <w:color w:val="000000"/>
          <w:sz w:val="28"/>
          <w:szCs w:val="28"/>
        </w:rPr>
        <w:t xml:space="preserve"> </w:t>
      </w:r>
    </w:p>
    <w:p w:rsidR="001B2107" w:rsidRDefault="001B2107" w:rsidP="001B2107">
      <w:pPr>
        <w:pStyle w:val="af4"/>
        <w:spacing w:line="360" w:lineRule="auto"/>
        <w:rPr>
          <w:rFonts w:ascii="Times New Roman" w:hAnsi="Times New Roman"/>
        </w:rPr>
      </w:pPr>
      <w:r>
        <w:rPr>
          <w:rFonts w:ascii="Times New Roman" w:hAnsi="Times New Roman"/>
          <w:sz w:val="28"/>
          <w:szCs w:val="28"/>
        </w:rPr>
        <w:t xml:space="preserve">                                            </w:t>
      </w:r>
      <w:r>
        <w:rPr>
          <w:rFonts w:ascii="Times New Roman" w:hAnsi="Times New Roman"/>
        </w:rPr>
        <w:t xml:space="preserve"> </w:t>
      </w: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r>
        <w:rPr>
          <w:rFonts w:ascii="Times New Roman" w:hAnsi="Times New Roman"/>
        </w:rPr>
        <w:t xml:space="preserve"> </w:t>
      </w: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r>
        <w:rPr>
          <w:rFonts w:ascii="Times New Roman" w:hAnsi="Times New Roman"/>
        </w:rPr>
        <w:t xml:space="preserve">   </w:t>
      </w:r>
    </w:p>
    <w:p w:rsidR="001B2107" w:rsidRDefault="001B2107" w:rsidP="001B2107">
      <w:pPr>
        <w:pStyle w:val="af4"/>
        <w:spacing w:line="360" w:lineRule="auto"/>
        <w:rPr>
          <w:rFonts w:ascii="Times New Roman" w:hAnsi="Times New Roman"/>
        </w:rPr>
      </w:pPr>
    </w:p>
    <w:p w:rsidR="001B2107" w:rsidRPr="005D4CCE" w:rsidRDefault="001B2107" w:rsidP="001B2107">
      <w:pPr>
        <w:pStyle w:val="af4"/>
        <w:spacing w:line="360" w:lineRule="auto"/>
        <w:jc w:val="center"/>
        <w:rPr>
          <w:rFonts w:ascii="Times New Roman" w:hAnsi="Times New Roman"/>
        </w:rPr>
      </w:pPr>
      <w:r>
        <w:rPr>
          <w:rFonts w:ascii="Times New Roman" w:hAnsi="Times New Roman"/>
          <w:bCs/>
          <w:sz w:val="28"/>
          <w:szCs w:val="28"/>
        </w:rPr>
        <w:t>ПЕРЕЧЕНЬ УСЛОВНЫХ ОБОЗНАЧЕНИЙ</w:t>
      </w:r>
    </w:p>
    <w:p w:rsidR="001B2107" w:rsidRDefault="001B2107" w:rsidP="001B2107">
      <w:pPr>
        <w:pStyle w:val="af4"/>
        <w:spacing w:line="360" w:lineRule="auto"/>
        <w:rPr>
          <w:rFonts w:ascii="Times New Roman" w:hAnsi="Times New Roman"/>
        </w:rPr>
      </w:pPr>
      <w:r>
        <w:rPr>
          <w:rFonts w:ascii="Times New Roman" w:hAnsi="Times New Roman"/>
        </w:rPr>
        <w:t xml:space="preserve">                                                                         </w:t>
      </w:r>
    </w:p>
    <w:p w:rsidR="001B2107" w:rsidRDefault="001B2107" w:rsidP="001B2107">
      <w:pPr>
        <w:pStyle w:val="af4"/>
        <w:spacing w:line="360" w:lineRule="auto"/>
        <w:rPr>
          <w:rFonts w:ascii="Times New Roman" w:hAnsi="Times New Roman"/>
          <w:sz w:val="28"/>
          <w:szCs w:val="28"/>
        </w:rPr>
      </w:pPr>
      <w:r>
        <w:rPr>
          <w:rFonts w:ascii="Times New Roman" w:hAnsi="Times New Roman"/>
          <w:sz w:val="28"/>
          <w:szCs w:val="28"/>
        </w:rPr>
        <w:t>ИПС</w:t>
      </w:r>
      <w:r>
        <w:rPr>
          <w:rFonts w:ascii="Times New Roman" w:hAnsi="Times New Roman"/>
          <w:sz w:val="28"/>
          <w:szCs w:val="28"/>
        </w:rPr>
        <w:tab/>
        <w:t xml:space="preserve">    -   индекс периферического сопротивления;</w:t>
      </w:r>
    </w:p>
    <w:p w:rsidR="001B2107" w:rsidRPr="002B4082" w:rsidRDefault="001B2107" w:rsidP="001B2107">
      <w:pPr>
        <w:pStyle w:val="af4"/>
        <w:spacing w:line="360" w:lineRule="auto"/>
        <w:rPr>
          <w:rFonts w:ascii="Times New Roman" w:hAnsi="Times New Roman"/>
          <w:sz w:val="28"/>
          <w:szCs w:val="28"/>
        </w:rPr>
      </w:pPr>
      <w:r>
        <w:rPr>
          <w:rFonts w:ascii="Times New Roman" w:hAnsi="Times New Roman"/>
          <w:sz w:val="28"/>
          <w:szCs w:val="28"/>
        </w:rPr>
        <w:t>ИЭ        -   индекс эластичности сосудов;</w:t>
      </w:r>
    </w:p>
    <w:p w:rsidR="001B2107" w:rsidRPr="00734388" w:rsidRDefault="001B2107" w:rsidP="001B2107">
      <w:pPr>
        <w:pStyle w:val="af4"/>
        <w:spacing w:line="360" w:lineRule="auto"/>
        <w:rPr>
          <w:rFonts w:ascii="Times New Roman" w:hAnsi="Times New Roman"/>
          <w:sz w:val="28"/>
          <w:szCs w:val="28"/>
        </w:rPr>
      </w:pPr>
      <w:r w:rsidRPr="00734388">
        <w:rPr>
          <w:rFonts w:ascii="Times New Roman" w:hAnsi="Times New Roman"/>
          <w:sz w:val="28"/>
          <w:szCs w:val="28"/>
        </w:rPr>
        <w:t>ПТС</w:t>
      </w:r>
      <w:r>
        <w:rPr>
          <w:rFonts w:ascii="Times New Roman" w:hAnsi="Times New Roman"/>
          <w:sz w:val="28"/>
          <w:szCs w:val="28"/>
        </w:rPr>
        <w:t xml:space="preserve">    </w:t>
      </w:r>
      <w:r w:rsidRPr="00734388">
        <w:rPr>
          <w:rFonts w:ascii="Times New Roman" w:hAnsi="Times New Roman"/>
          <w:sz w:val="28"/>
          <w:szCs w:val="28"/>
        </w:rPr>
        <w:t xml:space="preserve">  </w:t>
      </w:r>
      <w:r>
        <w:rPr>
          <w:rFonts w:ascii="Times New Roman" w:hAnsi="Times New Roman"/>
          <w:sz w:val="28"/>
          <w:szCs w:val="28"/>
        </w:rPr>
        <w:t>-</w:t>
      </w:r>
      <w:r w:rsidRPr="00734388">
        <w:rPr>
          <w:rFonts w:ascii="Times New Roman" w:hAnsi="Times New Roman"/>
          <w:sz w:val="28"/>
          <w:szCs w:val="28"/>
        </w:rPr>
        <w:t xml:space="preserve">   показатель тонуса сосудов;      </w:t>
      </w:r>
    </w:p>
    <w:p w:rsidR="001B2107" w:rsidRDefault="001B2107" w:rsidP="001B2107">
      <w:pPr>
        <w:pStyle w:val="af4"/>
        <w:spacing w:line="360" w:lineRule="auto"/>
        <w:rPr>
          <w:rFonts w:ascii="Times New Roman" w:hAnsi="Times New Roman"/>
          <w:sz w:val="28"/>
          <w:szCs w:val="28"/>
        </w:rPr>
      </w:pPr>
      <w:r w:rsidRPr="00734388">
        <w:rPr>
          <w:rFonts w:ascii="Times New Roman" w:hAnsi="Times New Roman"/>
          <w:sz w:val="28"/>
          <w:szCs w:val="28"/>
        </w:rPr>
        <w:t xml:space="preserve">РИ   </w:t>
      </w:r>
      <w:r>
        <w:rPr>
          <w:rFonts w:ascii="Times New Roman" w:hAnsi="Times New Roman"/>
          <w:sz w:val="28"/>
          <w:szCs w:val="28"/>
        </w:rPr>
        <w:t xml:space="preserve">      </w:t>
      </w:r>
      <w:r w:rsidRPr="00734388">
        <w:rPr>
          <w:rFonts w:ascii="Times New Roman" w:hAnsi="Times New Roman"/>
          <w:sz w:val="28"/>
          <w:szCs w:val="28"/>
        </w:rPr>
        <w:t xml:space="preserve">-  </w:t>
      </w:r>
      <w:r>
        <w:rPr>
          <w:rFonts w:ascii="Times New Roman" w:hAnsi="Times New Roman"/>
          <w:sz w:val="28"/>
          <w:szCs w:val="28"/>
        </w:rPr>
        <w:t xml:space="preserve"> </w:t>
      </w:r>
      <w:r w:rsidRPr="00734388">
        <w:rPr>
          <w:rFonts w:ascii="Times New Roman" w:hAnsi="Times New Roman"/>
          <w:sz w:val="28"/>
          <w:szCs w:val="28"/>
        </w:rPr>
        <w:t>реографический индекс;</w:t>
      </w:r>
    </w:p>
    <w:p w:rsidR="001B2107" w:rsidRDefault="001B2107" w:rsidP="001B2107">
      <w:pPr>
        <w:pStyle w:val="af4"/>
        <w:spacing w:line="360" w:lineRule="auto"/>
        <w:rPr>
          <w:rFonts w:ascii="Times New Roman" w:hAnsi="Times New Roman"/>
          <w:color w:val="000000"/>
          <w:sz w:val="28"/>
          <w:szCs w:val="28"/>
        </w:rPr>
      </w:pPr>
      <w:r>
        <w:rPr>
          <w:rFonts w:ascii="Times New Roman" w:hAnsi="Times New Roman"/>
          <w:color w:val="000000"/>
          <w:sz w:val="28"/>
          <w:szCs w:val="28"/>
        </w:rPr>
        <w:t>ТцФР    -   тромбоцитарный фактор роста;</w:t>
      </w:r>
    </w:p>
    <w:p w:rsidR="001B2107" w:rsidRDefault="001B2107" w:rsidP="001B2107">
      <w:pPr>
        <w:pStyle w:val="af4"/>
        <w:spacing w:line="360" w:lineRule="auto"/>
        <w:rPr>
          <w:rFonts w:ascii="Times New Roman" w:hAnsi="Times New Roman"/>
          <w:color w:val="000000"/>
          <w:sz w:val="28"/>
          <w:szCs w:val="28"/>
        </w:rPr>
      </w:pPr>
      <w:r>
        <w:rPr>
          <w:rFonts w:ascii="Times New Roman" w:hAnsi="Times New Roman"/>
          <w:color w:val="000000"/>
          <w:sz w:val="28"/>
          <w:szCs w:val="28"/>
        </w:rPr>
        <w:t>ТФР-β   -   трансформирующий фактор роста «бета»;</w:t>
      </w:r>
    </w:p>
    <w:p w:rsidR="001B2107" w:rsidRDefault="001B2107" w:rsidP="001B2107">
      <w:pPr>
        <w:pStyle w:val="af4"/>
        <w:spacing w:line="360" w:lineRule="auto"/>
        <w:rPr>
          <w:rFonts w:ascii="Times New Roman" w:hAnsi="Times New Roman"/>
          <w:color w:val="000000"/>
          <w:sz w:val="28"/>
          <w:szCs w:val="28"/>
        </w:rPr>
      </w:pPr>
      <w:r>
        <w:rPr>
          <w:rFonts w:ascii="Times New Roman" w:hAnsi="Times New Roman"/>
          <w:color w:val="000000"/>
          <w:sz w:val="28"/>
          <w:szCs w:val="28"/>
        </w:rPr>
        <w:t xml:space="preserve">ФРСЭ   -    фактор роста сосудистого эндотелия; </w:t>
      </w:r>
    </w:p>
    <w:p w:rsidR="001B2107" w:rsidRPr="00D12A47" w:rsidRDefault="001B2107" w:rsidP="001B2107">
      <w:pPr>
        <w:pStyle w:val="af4"/>
        <w:spacing w:line="360" w:lineRule="auto"/>
        <w:rPr>
          <w:rFonts w:ascii="Times New Roman" w:hAnsi="Times New Roman"/>
          <w:color w:val="000000"/>
          <w:sz w:val="28"/>
          <w:szCs w:val="28"/>
        </w:rPr>
      </w:pPr>
      <w:r>
        <w:rPr>
          <w:rFonts w:ascii="Times New Roman" w:hAnsi="Times New Roman"/>
          <w:color w:val="000000"/>
          <w:sz w:val="28"/>
          <w:szCs w:val="28"/>
        </w:rPr>
        <w:lastRenderedPageBreak/>
        <w:t xml:space="preserve">ФРФ     -    фактор роста фибробластов;   </w:t>
      </w:r>
    </w:p>
    <w:p w:rsidR="001B2107" w:rsidRPr="00734388" w:rsidRDefault="001B2107" w:rsidP="001B2107">
      <w:pPr>
        <w:pStyle w:val="af4"/>
        <w:spacing w:line="360" w:lineRule="auto"/>
        <w:rPr>
          <w:rFonts w:ascii="Times New Roman" w:hAnsi="Times New Roman"/>
          <w:sz w:val="28"/>
          <w:szCs w:val="28"/>
        </w:rPr>
      </w:pPr>
      <w:r w:rsidRPr="00734388">
        <w:rPr>
          <w:rFonts w:ascii="Times New Roman" w:hAnsi="Times New Roman"/>
          <w:sz w:val="28"/>
          <w:szCs w:val="28"/>
        </w:rPr>
        <w:t xml:space="preserve">ЧЛО   </w:t>
      </w:r>
      <w:r>
        <w:rPr>
          <w:rFonts w:ascii="Times New Roman" w:hAnsi="Times New Roman"/>
          <w:sz w:val="28"/>
          <w:szCs w:val="28"/>
        </w:rPr>
        <w:t xml:space="preserve">   </w:t>
      </w:r>
      <w:r w:rsidRPr="00734388">
        <w:rPr>
          <w:rFonts w:ascii="Times New Roman" w:hAnsi="Times New Roman"/>
          <w:sz w:val="28"/>
          <w:szCs w:val="28"/>
        </w:rPr>
        <w:t>-</w:t>
      </w:r>
      <w:r>
        <w:rPr>
          <w:rFonts w:ascii="Times New Roman" w:hAnsi="Times New Roman"/>
          <w:sz w:val="28"/>
          <w:szCs w:val="28"/>
        </w:rPr>
        <w:t xml:space="preserve"> </w:t>
      </w:r>
      <w:r w:rsidRPr="00734388">
        <w:rPr>
          <w:rFonts w:ascii="Times New Roman" w:hAnsi="Times New Roman"/>
          <w:sz w:val="28"/>
          <w:szCs w:val="28"/>
        </w:rPr>
        <w:t xml:space="preserve"> </w:t>
      </w:r>
      <w:r>
        <w:rPr>
          <w:rFonts w:ascii="Times New Roman" w:hAnsi="Times New Roman"/>
          <w:sz w:val="28"/>
          <w:szCs w:val="28"/>
        </w:rPr>
        <w:t xml:space="preserve">  </w:t>
      </w:r>
      <w:r w:rsidRPr="00734388">
        <w:rPr>
          <w:rFonts w:ascii="Times New Roman" w:hAnsi="Times New Roman"/>
          <w:sz w:val="28"/>
          <w:szCs w:val="28"/>
        </w:rPr>
        <w:t>челюстно-лицевая область</w:t>
      </w:r>
      <w:r>
        <w:rPr>
          <w:rFonts w:ascii="Times New Roman" w:hAnsi="Times New Roman"/>
          <w:sz w:val="28"/>
          <w:szCs w:val="28"/>
        </w:rPr>
        <w:t>.</w:t>
      </w:r>
    </w:p>
    <w:p w:rsidR="001B2107" w:rsidRDefault="001B2107" w:rsidP="001B2107">
      <w:pPr>
        <w:pStyle w:val="af4"/>
        <w:tabs>
          <w:tab w:val="left" w:pos="2445"/>
        </w:tabs>
        <w:spacing w:line="360" w:lineRule="auto"/>
        <w:rPr>
          <w:rFonts w:ascii="Times New Roman" w:hAnsi="Times New Roman"/>
        </w:rPr>
      </w:pPr>
      <w:r>
        <w:rPr>
          <w:rFonts w:ascii="Times New Roman" w:hAnsi="Times New Roman"/>
        </w:rPr>
        <w:tab/>
      </w: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rPr>
          <w:rFonts w:ascii="Times New Roman" w:hAnsi="Times New Roman"/>
        </w:rPr>
      </w:pPr>
    </w:p>
    <w:p w:rsidR="001B2107" w:rsidRDefault="001B2107" w:rsidP="001B2107">
      <w:pPr>
        <w:pStyle w:val="af4"/>
        <w:spacing w:line="360" w:lineRule="auto"/>
        <w:jc w:val="center"/>
        <w:rPr>
          <w:rFonts w:ascii="Times New Roman" w:hAnsi="Times New Roman"/>
        </w:rPr>
      </w:pPr>
    </w:p>
    <w:p w:rsidR="001B2107" w:rsidRPr="00510668" w:rsidRDefault="001B2107" w:rsidP="001B2107">
      <w:pPr>
        <w:pStyle w:val="af4"/>
        <w:spacing w:line="360" w:lineRule="auto"/>
        <w:jc w:val="center"/>
        <w:rPr>
          <w:rFonts w:ascii="Times New Roman" w:hAnsi="Times New Roman"/>
          <w:b/>
        </w:rPr>
      </w:pPr>
      <w:r w:rsidRPr="00510668">
        <w:rPr>
          <w:rFonts w:ascii="Times New Roman" w:hAnsi="Times New Roman"/>
          <w:b/>
          <w:sz w:val="28"/>
          <w:szCs w:val="28"/>
        </w:rPr>
        <w:t>ВВЕДЕНИЕ</w:t>
      </w:r>
    </w:p>
    <w:p w:rsidR="001B2107" w:rsidRDefault="001B2107" w:rsidP="001B2107">
      <w:pPr>
        <w:pStyle w:val="af4"/>
        <w:spacing w:line="360" w:lineRule="auto"/>
        <w:rPr>
          <w:rFonts w:ascii="Times New Roman" w:hAnsi="Times New Roman"/>
          <w:b/>
          <w:sz w:val="28"/>
          <w:szCs w:val="28"/>
        </w:rPr>
      </w:pPr>
    </w:p>
    <w:p w:rsidR="001B2107" w:rsidRPr="003A221C" w:rsidRDefault="001B2107" w:rsidP="001B2107">
      <w:pPr>
        <w:pStyle w:val="af4"/>
        <w:spacing w:line="360" w:lineRule="auto"/>
        <w:ind w:firstLine="709"/>
        <w:jc w:val="both"/>
        <w:rPr>
          <w:rFonts w:ascii="Times New Roman" w:hAnsi="Times New Roman"/>
          <w:sz w:val="28"/>
          <w:szCs w:val="28"/>
        </w:rPr>
      </w:pPr>
      <w:r>
        <w:rPr>
          <w:rFonts w:ascii="Times New Roman" w:hAnsi="Times New Roman"/>
          <w:b/>
          <w:sz w:val="28"/>
          <w:szCs w:val="28"/>
        </w:rPr>
        <w:t xml:space="preserve">Актуальность проблемы. </w:t>
      </w:r>
      <w:r>
        <w:rPr>
          <w:rFonts w:ascii="Times New Roman" w:hAnsi="Times New Roman"/>
          <w:sz w:val="28"/>
          <w:szCs w:val="28"/>
        </w:rPr>
        <w:t>К наиболее важным задачам хирургии на современном этапе относят поиск эффективных методов соединения краев кожной раны, предупреждающих грубое рубцевание поврежденных тканей. Высокие эстетические требования к заживлению ран мягких тканей на открытых участках тела без образования видимого рубца обуславливают необходимость развития хирургической науки и техники [10, 11, 12, 50, 51, 106, 142, 143].</w:t>
      </w:r>
    </w:p>
    <w:p w:rsidR="001B2107" w:rsidRDefault="001B2107" w:rsidP="001B2107">
      <w:pPr>
        <w:spacing w:line="360" w:lineRule="auto"/>
        <w:jc w:val="both"/>
        <w:rPr>
          <w:sz w:val="28"/>
          <w:szCs w:val="28"/>
        </w:rPr>
      </w:pPr>
      <w:r>
        <w:lastRenderedPageBreak/>
        <w:tab/>
      </w:r>
      <w:r>
        <w:rPr>
          <w:sz w:val="28"/>
          <w:szCs w:val="28"/>
        </w:rPr>
        <w:t>Известно, что при выборе</w:t>
      </w:r>
      <w:r w:rsidRPr="002843DF">
        <w:rPr>
          <w:sz w:val="28"/>
          <w:szCs w:val="28"/>
        </w:rPr>
        <w:t xml:space="preserve"> метода соединения</w:t>
      </w:r>
      <w:r>
        <w:rPr>
          <w:sz w:val="28"/>
          <w:szCs w:val="28"/>
        </w:rPr>
        <w:t xml:space="preserve"> краев раны следует учитывать особенности воспалительно-репаративных реакций в поврежденных тканях. Исход процесса заживления раны зависит также от общей реактивности организма и состояния кожи в области вмешательства, особенностей выбранного хирургического доступа и использованного  метода соединения краев кожи [10, 11, 17, 26, 32, 50, 51, 52, 67, 82, 89, 90, 91, 106, 140, 143,  186].  </w:t>
      </w:r>
    </w:p>
    <w:p w:rsidR="001B2107" w:rsidRDefault="001B2107" w:rsidP="001B2107">
      <w:pPr>
        <w:spacing w:line="360" w:lineRule="auto"/>
        <w:jc w:val="both"/>
        <w:rPr>
          <w:sz w:val="28"/>
          <w:szCs w:val="28"/>
        </w:rPr>
      </w:pPr>
      <w:r>
        <w:rPr>
          <w:sz w:val="28"/>
          <w:szCs w:val="28"/>
        </w:rPr>
        <w:t xml:space="preserve"> </w:t>
      </w:r>
      <w:r>
        <w:rPr>
          <w:sz w:val="28"/>
          <w:szCs w:val="28"/>
        </w:rPr>
        <w:tab/>
        <w:t xml:space="preserve">На сегодняшний день известны многочисленные попытки оптимизировать  процесс заживления ран кожи, однако все они остаются несовершенными. Так, при послойном ушивании раны нить, как инородное тело, во время своего пребывания в тканях поддерживает воспалительную реакцию, задерживая ее на моноцитарно-макрофагальной стадии, что не только увеличивает опасность гнойных осложнений, но и препятствует завершению формирования и, следовательно, повышению прочности раневого рубца [18, 27, 32, 42, 132, 133, 33, 48, 56, 63, 65, 66, 84, 85, 89, 108, 113, 121, 144, 149, 156, 159, 160]. </w:t>
      </w:r>
      <w:r w:rsidRPr="00A0740E">
        <w:rPr>
          <w:sz w:val="28"/>
          <w:szCs w:val="28"/>
        </w:rPr>
        <w:t>Воспалительно-рубцовые изменения</w:t>
      </w:r>
      <w:r>
        <w:rPr>
          <w:sz w:val="28"/>
          <w:szCs w:val="28"/>
        </w:rPr>
        <w:t>,</w:t>
      </w:r>
      <w:r w:rsidRPr="00A0740E">
        <w:rPr>
          <w:sz w:val="28"/>
          <w:szCs w:val="28"/>
        </w:rPr>
        <w:t xml:space="preserve"> в</w:t>
      </w:r>
      <w:r>
        <w:rPr>
          <w:sz w:val="28"/>
          <w:szCs w:val="28"/>
        </w:rPr>
        <w:t>озникающие в</w:t>
      </w:r>
      <w:r w:rsidRPr="00A0740E">
        <w:rPr>
          <w:sz w:val="28"/>
          <w:szCs w:val="28"/>
        </w:rPr>
        <w:t xml:space="preserve">  тканях </w:t>
      </w:r>
      <w:r>
        <w:rPr>
          <w:sz w:val="28"/>
          <w:szCs w:val="28"/>
        </w:rPr>
        <w:t>при рассасывании нитей,</w:t>
      </w:r>
      <w:r w:rsidRPr="00A0740E">
        <w:rPr>
          <w:sz w:val="28"/>
          <w:szCs w:val="28"/>
        </w:rPr>
        <w:t xml:space="preserve">   играют негативную роль в связи с тем, что снижаются </w:t>
      </w:r>
      <w:r>
        <w:rPr>
          <w:sz w:val="28"/>
          <w:szCs w:val="28"/>
        </w:rPr>
        <w:t xml:space="preserve">как </w:t>
      </w:r>
      <w:r w:rsidRPr="00A0740E">
        <w:rPr>
          <w:sz w:val="28"/>
          <w:szCs w:val="28"/>
        </w:rPr>
        <w:t>косметические</w:t>
      </w:r>
      <w:r>
        <w:rPr>
          <w:sz w:val="28"/>
          <w:szCs w:val="28"/>
        </w:rPr>
        <w:t>, так и функциональные</w:t>
      </w:r>
      <w:r w:rsidRPr="00A0740E">
        <w:rPr>
          <w:sz w:val="28"/>
          <w:szCs w:val="28"/>
        </w:rPr>
        <w:t xml:space="preserve"> результаты </w:t>
      </w:r>
      <w:r>
        <w:rPr>
          <w:sz w:val="28"/>
          <w:szCs w:val="28"/>
        </w:rPr>
        <w:t xml:space="preserve">операции, которые в </w:t>
      </w:r>
      <w:r w:rsidRPr="00A0740E">
        <w:rPr>
          <w:sz w:val="28"/>
          <w:szCs w:val="28"/>
        </w:rPr>
        <w:t>хирургии</w:t>
      </w:r>
      <w:r>
        <w:rPr>
          <w:sz w:val="28"/>
          <w:szCs w:val="28"/>
        </w:rPr>
        <w:t xml:space="preserve"> лица и шеи</w:t>
      </w:r>
      <w:r w:rsidRPr="00A0740E">
        <w:rPr>
          <w:sz w:val="28"/>
          <w:szCs w:val="28"/>
        </w:rPr>
        <w:t xml:space="preserve"> часто имеют первостепенное значение.</w:t>
      </w:r>
      <w:r>
        <w:rPr>
          <w:sz w:val="28"/>
          <w:szCs w:val="28"/>
        </w:rPr>
        <w:t xml:space="preserve">  </w:t>
      </w:r>
    </w:p>
    <w:p w:rsidR="001B2107" w:rsidRDefault="001B2107" w:rsidP="001B2107">
      <w:pPr>
        <w:spacing w:line="360" w:lineRule="auto"/>
        <w:jc w:val="both"/>
        <w:rPr>
          <w:sz w:val="28"/>
          <w:szCs w:val="28"/>
        </w:rPr>
      </w:pPr>
      <w:r>
        <w:rPr>
          <w:sz w:val="28"/>
          <w:szCs w:val="28"/>
        </w:rPr>
        <w:tab/>
        <w:t>Использование биологического клея и ультразвукового соединения тканей пока не нашло широкого применения в хирургии из-за недостаточно прочной фиксации краев раны, что нередко приводит к заживлению вторичным натяжением. Экспериментальные исследования лазерной сварки также не привели к  удовлетворительным результатам [42, 54, 86, 16, 106, 142, 1</w:t>
      </w:r>
      <w:r w:rsidRPr="005A38A0">
        <w:rPr>
          <w:sz w:val="28"/>
          <w:szCs w:val="28"/>
        </w:rPr>
        <w:t>5</w:t>
      </w:r>
      <w:r>
        <w:rPr>
          <w:sz w:val="28"/>
          <w:szCs w:val="28"/>
        </w:rPr>
        <w:t>1, 81</w:t>
      </w:r>
      <w:r w:rsidRPr="005A38A0">
        <w:rPr>
          <w:sz w:val="28"/>
          <w:szCs w:val="28"/>
        </w:rPr>
        <w:t>, 9</w:t>
      </w:r>
      <w:r>
        <w:rPr>
          <w:sz w:val="28"/>
          <w:szCs w:val="28"/>
        </w:rPr>
        <w:t>8, 126, 127, 128, 141].</w:t>
      </w:r>
    </w:p>
    <w:p w:rsidR="001B2107" w:rsidRDefault="001B2107" w:rsidP="001B2107">
      <w:pPr>
        <w:spacing w:line="360" w:lineRule="auto"/>
        <w:jc w:val="both"/>
        <w:rPr>
          <w:sz w:val="28"/>
          <w:szCs w:val="28"/>
        </w:rPr>
      </w:pPr>
      <w:r>
        <w:rPr>
          <w:sz w:val="28"/>
          <w:szCs w:val="28"/>
        </w:rPr>
        <w:lastRenderedPageBreak/>
        <w:tab/>
      </w:r>
      <w:r w:rsidRPr="0041285F">
        <w:rPr>
          <w:color w:val="000000"/>
          <w:sz w:val="28"/>
          <w:szCs w:val="28"/>
        </w:rPr>
        <w:t xml:space="preserve">Альтернативой классическому </w:t>
      </w:r>
      <w:r>
        <w:rPr>
          <w:color w:val="000000"/>
          <w:spacing w:val="9"/>
          <w:sz w:val="28"/>
          <w:szCs w:val="28"/>
        </w:rPr>
        <w:t>ушиванию поверхностных слоев</w:t>
      </w:r>
      <w:r w:rsidRPr="0041285F">
        <w:rPr>
          <w:color w:val="000000"/>
          <w:spacing w:val="9"/>
          <w:sz w:val="28"/>
          <w:szCs w:val="28"/>
        </w:rPr>
        <w:t xml:space="preserve"> раны </w:t>
      </w:r>
      <w:r>
        <w:rPr>
          <w:color w:val="000000"/>
          <w:spacing w:val="9"/>
          <w:sz w:val="28"/>
          <w:szCs w:val="28"/>
        </w:rPr>
        <w:t xml:space="preserve">может быть метод, не вносящий </w:t>
      </w:r>
      <w:r w:rsidRPr="0041285F">
        <w:rPr>
          <w:color w:val="000000"/>
          <w:spacing w:val="9"/>
          <w:sz w:val="28"/>
          <w:szCs w:val="28"/>
        </w:rPr>
        <w:t xml:space="preserve"> </w:t>
      </w:r>
      <w:r>
        <w:rPr>
          <w:color w:val="000000"/>
          <w:spacing w:val="-1"/>
          <w:sz w:val="28"/>
          <w:szCs w:val="28"/>
        </w:rPr>
        <w:t xml:space="preserve">каких-либо дополнительных структурных  изменений в ткани, например, лейкопластырная фиксация. Однако, </w:t>
      </w:r>
      <w:r>
        <w:rPr>
          <w:sz w:val="28"/>
          <w:szCs w:val="28"/>
        </w:rPr>
        <w:t>п</w:t>
      </w:r>
      <w:r w:rsidRPr="00F80595">
        <w:rPr>
          <w:sz w:val="28"/>
          <w:szCs w:val="28"/>
        </w:rPr>
        <w:t>ри своей простот</w:t>
      </w:r>
      <w:r>
        <w:rPr>
          <w:sz w:val="28"/>
          <w:szCs w:val="28"/>
        </w:rPr>
        <w:t>е и надежности она имеет  свои недостатки. Полоски лейкопластыря   не препятствуют эверсии краев раны. Б</w:t>
      </w:r>
      <w:r w:rsidRPr="00F80595">
        <w:rPr>
          <w:sz w:val="28"/>
          <w:szCs w:val="28"/>
        </w:rPr>
        <w:t>олее глубокие слои тканей, не имеющие дополнительной фиксации, образуют в ране просвет</w:t>
      </w:r>
      <w:r>
        <w:rPr>
          <w:sz w:val="28"/>
          <w:szCs w:val="28"/>
        </w:rPr>
        <w:t>ы</w:t>
      </w:r>
      <w:r w:rsidRPr="00F80595">
        <w:rPr>
          <w:sz w:val="28"/>
          <w:szCs w:val="28"/>
        </w:rPr>
        <w:t xml:space="preserve">, где скапливается раневой экссудат и сгустки крови, являющиеся </w:t>
      </w:r>
      <w:r>
        <w:rPr>
          <w:sz w:val="28"/>
          <w:szCs w:val="28"/>
        </w:rPr>
        <w:t xml:space="preserve"> средой для развития инфекции [2, 132, 34, 93].</w:t>
      </w:r>
    </w:p>
    <w:p w:rsidR="001B2107" w:rsidRDefault="001B2107" w:rsidP="001B2107">
      <w:pPr>
        <w:spacing w:line="360" w:lineRule="auto"/>
        <w:jc w:val="both"/>
        <w:rPr>
          <w:sz w:val="28"/>
        </w:rPr>
      </w:pPr>
      <w:r>
        <w:rPr>
          <w:sz w:val="28"/>
          <w:szCs w:val="28"/>
        </w:rPr>
        <w:tab/>
        <w:t xml:space="preserve">Известно, что быстрая эвакуация раневого экссудата благоприятно сказывается на заживлении, способствует ускорению процессов регенерации и выздоровлению больного в целом. </w:t>
      </w:r>
      <w:r w:rsidRPr="00686B42">
        <w:rPr>
          <w:sz w:val="28"/>
          <w:szCs w:val="28"/>
        </w:rPr>
        <w:t>Отток</w:t>
      </w:r>
      <w:r>
        <w:rPr>
          <w:sz w:val="28"/>
          <w:szCs w:val="28"/>
        </w:rPr>
        <w:t xml:space="preserve"> из раны традиционно</w:t>
      </w:r>
      <w:r w:rsidRPr="00686B42">
        <w:rPr>
          <w:sz w:val="28"/>
          <w:szCs w:val="28"/>
        </w:rPr>
        <w:t xml:space="preserve"> осуществляется </w:t>
      </w:r>
      <w:r>
        <w:rPr>
          <w:sz w:val="28"/>
          <w:szCs w:val="28"/>
        </w:rPr>
        <w:t xml:space="preserve">  </w:t>
      </w:r>
      <w:r w:rsidRPr="00686B42">
        <w:rPr>
          <w:sz w:val="28"/>
          <w:szCs w:val="28"/>
        </w:rPr>
        <w:t>путём дренирования</w:t>
      </w:r>
      <w:r>
        <w:rPr>
          <w:sz w:val="28"/>
          <w:szCs w:val="28"/>
        </w:rPr>
        <w:t xml:space="preserve">.  </w:t>
      </w:r>
      <w:r>
        <w:rPr>
          <w:sz w:val="28"/>
        </w:rPr>
        <w:t xml:space="preserve">Но при применении резиновых выпускников и трубчатых дренажей, можно рассчитывать только на пассивный отток отделяемого, что возможно лишь при расположении дренажа в самом низком участке раны или в положении больного лежа. </w:t>
      </w:r>
    </w:p>
    <w:p w:rsidR="001B2107" w:rsidRDefault="001B2107" w:rsidP="001B2107">
      <w:pPr>
        <w:spacing w:line="360" w:lineRule="auto"/>
        <w:ind w:firstLine="709"/>
        <w:jc w:val="both"/>
        <w:rPr>
          <w:sz w:val="28"/>
        </w:rPr>
      </w:pPr>
      <w:r>
        <w:rPr>
          <w:sz w:val="28"/>
        </w:rPr>
        <w:t>Вопросы влияния активного дренирования (отрицательного давления) на ткани раны стали изучаться с недавнего времени. Однако перспективность  его использования в сочетании с лейкопластырной фиксацией краев раны пока не оценивалась. В этой связи разработка новых и совершенствование имеющихся способов закрытия кожной раны  представляется актуальной.</w:t>
      </w:r>
    </w:p>
    <w:p w:rsidR="001B2107" w:rsidRDefault="001B2107" w:rsidP="001B2107">
      <w:pPr>
        <w:spacing w:line="360" w:lineRule="auto"/>
        <w:ind w:firstLine="709"/>
        <w:jc w:val="both"/>
        <w:rPr>
          <w:sz w:val="28"/>
          <w:szCs w:val="28"/>
        </w:rPr>
      </w:pPr>
      <w:r w:rsidRPr="0006008D">
        <w:rPr>
          <w:b/>
          <w:sz w:val="28"/>
          <w:szCs w:val="28"/>
        </w:rPr>
        <w:t>Связь работы с научными программами, планами, темами</w:t>
      </w:r>
      <w:r>
        <w:rPr>
          <w:b/>
          <w:sz w:val="28"/>
          <w:szCs w:val="28"/>
        </w:rPr>
        <w:t xml:space="preserve">. </w:t>
      </w:r>
      <w:r>
        <w:rPr>
          <w:sz w:val="28"/>
          <w:szCs w:val="28"/>
        </w:rPr>
        <w:t>Диссертационная работа</w:t>
      </w:r>
      <w:r w:rsidRPr="004B566F">
        <w:rPr>
          <w:sz w:val="28"/>
          <w:szCs w:val="28"/>
        </w:rPr>
        <w:t xml:space="preserve"> </w:t>
      </w:r>
      <w:r w:rsidRPr="0006008D">
        <w:rPr>
          <w:sz w:val="28"/>
          <w:szCs w:val="28"/>
        </w:rPr>
        <w:t>является фраг</w:t>
      </w:r>
      <w:r>
        <w:rPr>
          <w:sz w:val="28"/>
          <w:szCs w:val="28"/>
        </w:rPr>
        <w:t>ментом НИР</w:t>
      </w:r>
      <w:r w:rsidRPr="0006008D">
        <w:rPr>
          <w:sz w:val="28"/>
          <w:szCs w:val="28"/>
        </w:rPr>
        <w:t xml:space="preserve"> кафедры хирургической стоматологии Крым</w:t>
      </w:r>
      <w:r>
        <w:rPr>
          <w:sz w:val="28"/>
          <w:szCs w:val="28"/>
        </w:rPr>
        <w:t>ского г</w:t>
      </w:r>
      <w:r w:rsidRPr="0006008D">
        <w:rPr>
          <w:sz w:val="28"/>
          <w:szCs w:val="28"/>
        </w:rPr>
        <w:t>осударственного медицинского университета им. С.И. Георгиевского «До-, интра-, послеоп</w:t>
      </w:r>
      <w:r>
        <w:rPr>
          <w:sz w:val="28"/>
          <w:szCs w:val="28"/>
        </w:rPr>
        <w:t>ерационная профилактика осложнений хирургического лечения</w:t>
      </w:r>
      <w:r w:rsidRPr="0006008D">
        <w:rPr>
          <w:sz w:val="28"/>
          <w:szCs w:val="28"/>
        </w:rPr>
        <w:t xml:space="preserve"> стоматологиче</w:t>
      </w:r>
      <w:r>
        <w:rPr>
          <w:sz w:val="28"/>
          <w:szCs w:val="28"/>
        </w:rPr>
        <w:t xml:space="preserve">ских больных» (№ ГР </w:t>
      </w:r>
      <w:r w:rsidRPr="0006008D">
        <w:rPr>
          <w:sz w:val="28"/>
          <w:szCs w:val="28"/>
        </w:rPr>
        <w:t>0104</w:t>
      </w:r>
      <w:r w:rsidRPr="0006008D">
        <w:rPr>
          <w:sz w:val="28"/>
          <w:szCs w:val="28"/>
          <w:lang w:val="en-US"/>
        </w:rPr>
        <w:t>U</w:t>
      </w:r>
      <w:r w:rsidRPr="0006008D">
        <w:rPr>
          <w:sz w:val="28"/>
          <w:szCs w:val="28"/>
        </w:rPr>
        <w:t>004103).</w:t>
      </w:r>
      <w:r>
        <w:rPr>
          <w:sz w:val="28"/>
          <w:szCs w:val="28"/>
        </w:rPr>
        <w:t xml:space="preserve"> Автор является исполнителем фрагмента комплексной темы.</w:t>
      </w:r>
    </w:p>
    <w:p w:rsidR="001B2107" w:rsidRDefault="001B2107" w:rsidP="001B2107">
      <w:pPr>
        <w:spacing w:line="360" w:lineRule="auto"/>
        <w:ind w:firstLine="708"/>
        <w:jc w:val="both"/>
        <w:rPr>
          <w:sz w:val="28"/>
          <w:szCs w:val="28"/>
        </w:rPr>
      </w:pPr>
      <w:r w:rsidRPr="00E377A0">
        <w:rPr>
          <w:b/>
          <w:sz w:val="28"/>
        </w:rPr>
        <w:lastRenderedPageBreak/>
        <w:t>Цель настоящего исследования</w:t>
      </w:r>
      <w:r>
        <w:rPr>
          <w:sz w:val="28"/>
        </w:rPr>
        <w:t xml:space="preserve"> – </w:t>
      </w:r>
      <w:r>
        <w:rPr>
          <w:sz w:val="28"/>
          <w:szCs w:val="28"/>
        </w:rPr>
        <w:t>повысить эффективность комплексного лечения хирургических стоматологических больных путем использования в раннем послеоперационном периоде активного дренирования раны и клеевой пленочной повязки.</w:t>
      </w:r>
    </w:p>
    <w:p w:rsidR="001B2107" w:rsidRDefault="001B2107" w:rsidP="001B2107">
      <w:pPr>
        <w:spacing w:line="360" w:lineRule="auto"/>
        <w:ind w:firstLine="708"/>
        <w:jc w:val="both"/>
        <w:rPr>
          <w:b/>
          <w:sz w:val="28"/>
          <w:szCs w:val="28"/>
        </w:rPr>
      </w:pPr>
      <w:r w:rsidRPr="00AC5CAF">
        <w:rPr>
          <w:b/>
          <w:sz w:val="28"/>
          <w:szCs w:val="28"/>
        </w:rPr>
        <w:t>Задачи исследования</w:t>
      </w:r>
      <w:r>
        <w:rPr>
          <w:b/>
          <w:sz w:val="28"/>
          <w:szCs w:val="28"/>
        </w:rPr>
        <w:t>:</w:t>
      </w:r>
    </w:p>
    <w:p w:rsidR="001B2107" w:rsidRDefault="001B2107" w:rsidP="001B2107">
      <w:pPr>
        <w:spacing w:line="360" w:lineRule="auto"/>
        <w:ind w:firstLine="709"/>
        <w:jc w:val="both"/>
        <w:rPr>
          <w:sz w:val="28"/>
          <w:szCs w:val="28"/>
        </w:rPr>
      </w:pPr>
      <w:r w:rsidRPr="00AC5CAF">
        <w:rPr>
          <w:sz w:val="28"/>
          <w:szCs w:val="28"/>
        </w:rPr>
        <w:t>1.</w:t>
      </w:r>
      <w:r>
        <w:rPr>
          <w:sz w:val="28"/>
          <w:szCs w:val="28"/>
        </w:rPr>
        <w:t xml:space="preserve"> Исследовать патоморфологические изменения в коже экспериментальных животных в различные сроки после хирургического вмешательства, при использовании традиционного послойного метода сшивания тканей;</w:t>
      </w:r>
    </w:p>
    <w:p w:rsidR="001B2107" w:rsidRPr="0008407B" w:rsidRDefault="001B2107" w:rsidP="001B2107">
      <w:pPr>
        <w:spacing w:line="360" w:lineRule="auto"/>
        <w:ind w:firstLine="709"/>
        <w:jc w:val="both"/>
        <w:rPr>
          <w:sz w:val="28"/>
          <w:szCs w:val="28"/>
        </w:rPr>
      </w:pPr>
      <w:r>
        <w:rPr>
          <w:sz w:val="28"/>
          <w:szCs w:val="28"/>
        </w:rPr>
        <w:t xml:space="preserve">2. Разработать метод использования активного дренирования и клеевой пленочной повязки </w:t>
      </w:r>
      <w:r w:rsidRPr="007261BC">
        <w:rPr>
          <w:sz w:val="28"/>
          <w:szCs w:val="28"/>
          <w:lang w:val="en-US"/>
        </w:rPr>
        <w:t>Tegaderm</w:t>
      </w:r>
      <w:r>
        <w:rPr>
          <w:sz w:val="28"/>
          <w:szCs w:val="28"/>
        </w:rPr>
        <w:t xml:space="preserve"> для лечения послеоперационных ран мягких тканей челюстно-лицевой области;</w:t>
      </w:r>
    </w:p>
    <w:p w:rsidR="001B2107" w:rsidRDefault="001B2107" w:rsidP="001B2107">
      <w:pPr>
        <w:spacing w:line="360" w:lineRule="auto"/>
        <w:ind w:firstLine="709"/>
        <w:jc w:val="both"/>
        <w:rPr>
          <w:sz w:val="28"/>
          <w:szCs w:val="28"/>
        </w:rPr>
      </w:pPr>
      <w:r>
        <w:rPr>
          <w:sz w:val="28"/>
          <w:szCs w:val="28"/>
        </w:rPr>
        <w:t>3. Провести сравнительный морфологический анализ процесса заживления послеоперационной раны при применении традиционного и разработанного методов фиксации  её краев;</w:t>
      </w:r>
    </w:p>
    <w:p w:rsidR="001B2107" w:rsidRPr="0072207E" w:rsidRDefault="001B2107" w:rsidP="001B2107">
      <w:pPr>
        <w:spacing w:line="360" w:lineRule="auto"/>
        <w:ind w:firstLine="709"/>
        <w:jc w:val="both"/>
        <w:rPr>
          <w:sz w:val="28"/>
          <w:szCs w:val="28"/>
        </w:rPr>
      </w:pPr>
      <w:r>
        <w:rPr>
          <w:sz w:val="28"/>
          <w:szCs w:val="28"/>
        </w:rPr>
        <w:t>4. Оценить в клинике хирургической стоматологии эффективность использования традиционного (послойного) и предложенного методов фиксации краев раны путем анализа характера изменений основных   местных симптомов;</w:t>
      </w:r>
    </w:p>
    <w:p w:rsidR="001B2107" w:rsidRPr="000D605C" w:rsidRDefault="001B2107" w:rsidP="001B2107">
      <w:pPr>
        <w:spacing w:line="360" w:lineRule="auto"/>
        <w:ind w:firstLine="709"/>
        <w:jc w:val="both"/>
        <w:rPr>
          <w:sz w:val="28"/>
          <w:szCs w:val="28"/>
        </w:rPr>
      </w:pPr>
      <w:r>
        <w:rPr>
          <w:sz w:val="28"/>
          <w:szCs w:val="28"/>
        </w:rPr>
        <w:t>5</w:t>
      </w:r>
      <w:r w:rsidRPr="000D605C">
        <w:rPr>
          <w:sz w:val="28"/>
          <w:szCs w:val="28"/>
        </w:rPr>
        <w:t>.</w:t>
      </w:r>
      <w:r>
        <w:rPr>
          <w:sz w:val="28"/>
          <w:szCs w:val="28"/>
        </w:rPr>
        <w:t xml:space="preserve"> </w:t>
      </w:r>
      <w:r w:rsidRPr="000D605C">
        <w:rPr>
          <w:sz w:val="28"/>
          <w:szCs w:val="28"/>
        </w:rPr>
        <w:t xml:space="preserve">Провести сравнительное изучение </w:t>
      </w:r>
      <w:r>
        <w:rPr>
          <w:sz w:val="28"/>
          <w:szCs w:val="28"/>
        </w:rPr>
        <w:t xml:space="preserve">в группах сравнения </w:t>
      </w:r>
      <w:r w:rsidRPr="000D605C">
        <w:rPr>
          <w:sz w:val="28"/>
          <w:szCs w:val="28"/>
        </w:rPr>
        <w:t>выраженности воспалительных и восстановительных реакций в тканях пара</w:t>
      </w:r>
      <w:r>
        <w:rPr>
          <w:sz w:val="28"/>
          <w:szCs w:val="28"/>
        </w:rPr>
        <w:t>вульнарной зоны с помощью</w:t>
      </w:r>
      <w:r w:rsidRPr="000D605C">
        <w:rPr>
          <w:sz w:val="28"/>
          <w:szCs w:val="28"/>
        </w:rPr>
        <w:t xml:space="preserve"> цитологического исслед</w:t>
      </w:r>
      <w:r>
        <w:rPr>
          <w:sz w:val="28"/>
          <w:szCs w:val="28"/>
        </w:rPr>
        <w:t>ования,</w:t>
      </w:r>
      <w:r w:rsidRPr="000D605C">
        <w:rPr>
          <w:sz w:val="28"/>
          <w:szCs w:val="28"/>
        </w:rPr>
        <w:t xml:space="preserve"> локальной термометрии</w:t>
      </w:r>
      <w:r>
        <w:rPr>
          <w:sz w:val="28"/>
          <w:szCs w:val="28"/>
        </w:rPr>
        <w:t xml:space="preserve"> и реографии</w:t>
      </w:r>
      <w:r w:rsidRPr="000D605C">
        <w:rPr>
          <w:sz w:val="28"/>
          <w:szCs w:val="28"/>
        </w:rPr>
        <w:t>;</w:t>
      </w:r>
    </w:p>
    <w:p w:rsidR="001B2107" w:rsidRPr="007261BC" w:rsidRDefault="001B2107" w:rsidP="001B2107">
      <w:pPr>
        <w:spacing w:line="360" w:lineRule="auto"/>
        <w:ind w:firstLine="709"/>
        <w:jc w:val="both"/>
        <w:rPr>
          <w:sz w:val="28"/>
          <w:szCs w:val="28"/>
        </w:rPr>
      </w:pPr>
      <w:r>
        <w:rPr>
          <w:sz w:val="28"/>
          <w:szCs w:val="28"/>
        </w:rPr>
        <w:t>6</w:t>
      </w:r>
      <w:r w:rsidRPr="007261BC">
        <w:rPr>
          <w:sz w:val="28"/>
          <w:szCs w:val="28"/>
        </w:rPr>
        <w:t xml:space="preserve">. Проследить отдаленные результаты лечения послеоперационной раны мягких   тканей в челюстно-лицевой области при использовании </w:t>
      </w:r>
      <w:r w:rsidRPr="007261BC">
        <w:rPr>
          <w:sz w:val="28"/>
          <w:szCs w:val="28"/>
        </w:rPr>
        <w:lastRenderedPageBreak/>
        <w:t>активного</w:t>
      </w:r>
      <w:r>
        <w:rPr>
          <w:sz w:val="28"/>
          <w:szCs w:val="28"/>
        </w:rPr>
        <w:t xml:space="preserve"> дренирования и  клеевой пленочной</w:t>
      </w:r>
      <w:r w:rsidRPr="007261BC">
        <w:rPr>
          <w:sz w:val="28"/>
          <w:szCs w:val="28"/>
        </w:rPr>
        <w:t xml:space="preserve"> повязки </w:t>
      </w:r>
      <w:r w:rsidRPr="007261BC">
        <w:rPr>
          <w:sz w:val="28"/>
          <w:szCs w:val="28"/>
          <w:lang w:val="en-US"/>
        </w:rPr>
        <w:t>Tegaderm</w:t>
      </w:r>
      <w:r w:rsidRPr="007261BC">
        <w:rPr>
          <w:sz w:val="28"/>
          <w:szCs w:val="28"/>
        </w:rPr>
        <w:t xml:space="preserve"> (</w:t>
      </w:r>
      <w:r w:rsidRPr="007261BC">
        <w:rPr>
          <w:sz w:val="28"/>
          <w:szCs w:val="28"/>
          <w:lang w:val="en-US"/>
        </w:rPr>
        <w:t>Steri</w:t>
      </w:r>
      <w:r w:rsidRPr="007261BC">
        <w:rPr>
          <w:sz w:val="28"/>
          <w:szCs w:val="28"/>
        </w:rPr>
        <w:t xml:space="preserve"> </w:t>
      </w:r>
      <w:r w:rsidRPr="007261BC">
        <w:rPr>
          <w:sz w:val="28"/>
          <w:szCs w:val="28"/>
          <w:lang w:val="en-US"/>
        </w:rPr>
        <w:t>Drape</w:t>
      </w:r>
      <w:r w:rsidRPr="007261BC">
        <w:rPr>
          <w:sz w:val="28"/>
          <w:szCs w:val="28"/>
        </w:rPr>
        <w:t xml:space="preserve">). </w:t>
      </w:r>
    </w:p>
    <w:p w:rsidR="001B2107" w:rsidRDefault="001B2107" w:rsidP="001B2107">
      <w:pPr>
        <w:pStyle w:val="2c"/>
        <w:spacing w:line="360" w:lineRule="auto"/>
        <w:ind w:left="0" w:firstLine="0"/>
        <w:rPr>
          <w:szCs w:val="28"/>
        </w:rPr>
      </w:pPr>
      <w:r>
        <w:rPr>
          <w:szCs w:val="28"/>
        </w:rPr>
        <w:tab/>
      </w:r>
      <w:r w:rsidRPr="00510668">
        <w:rPr>
          <w:b/>
          <w:i/>
          <w:szCs w:val="28"/>
        </w:rPr>
        <w:t>Объект исследования</w:t>
      </w:r>
      <w:r w:rsidRPr="00FF67B2">
        <w:rPr>
          <w:b/>
          <w:szCs w:val="28"/>
        </w:rPr>
        <w:t>:</w:t>
      </w:r>
      <w:r>
        <w:rPr>
          <w:b/>
          <w:szCs w:val="28"/>
        </w:rPr>
        <w:t xml:space="preserve"> </w:t>
      </w:r>
      <w:r w:rsidRPr="007261BC">
        <w:rPr>
          <w:szCs w:val="28"/>
        </w:rPr>
        <w:t>раневой процесс</w:t>
      </w:r>
      <w:r>
        <w:rPr>
          <w:szCs w:val="28"/>
        </w:rPr>
        <w:t xml:space="preserve"> у </w:t>
      </w:r>
      <w:r w:rsidRPr="007261BC">
        <w:rPr>
          <w:szCs w:val="28"/>
        </w:rPr>
        <w:t>экспериментальн</w:t>
      </w:r>
      <w:r>
        <w:rPr>
          <w:szCs w:val="28"/>
        </w:rPr>
        <w:t xml:space="preserve">ых животных с линейными ранами и больных с послеоперационными ранами  в челюстно-лицевой области. </w:t>
      </w:r>
    </w:p>
    <w:p w:rsidR="001B2107" w:rsidRPr="007261BC" w:rsidRDefault="001B2107" w:rsidP="001B2107">
      <w:pPr>
        <w:pStyle w:val="2c"/>
        <w:spacing w:line="360" w:lineRule="auto"/>
        <w:ind w:left="0" w:firstLine="0"/>
        <w:rPr>
          <w:szCs w:val="28"/>
        </w:rPr>
      </w:pPr>
      <w:r w:rsidRPr="00510668">
        <w:rPr>
          <w:i/>
          <w:szCs w:val="28"/>
        </w:rPr>
        <w:tab/>
      </w:r>
      <w:r w:rsidRPr="00510668">
        <w:rPr>
          <w:b/>
          <w:i/>
          <w:szCs w:val="28"/>
        </w:rPr>
        <w:t>Предмет исследования</w:t>
      </w:r>
      <w:r>
        <w:rPr>
          <w:b/>
          <w:szCs w:val="28"/>
        </w:rPr>
        <w:t xml:space="preserve">: </w:t>
      </w:r>
      <w:r w:rsidRPr="007261BC">
        <w:rPr>
          <w:szCs w:val="28"/>
        </w:rPr>
        <w:t>влияние активного дренирования послеоперац</w:t>
      </w:r>
      <w:r>
        <w:rPr>
          <w:szCs w:val="28"/>
        </w:rPr>
        <w:t>ионной раны в сочетании с клеевой пленочной повязкой на клиническое течение воспалительных и восстановительных реакций в мягких тканях ЧЛО, а также на показатели лабораторных и дополнительных методов исследования</w:t>
      </w:r>
      <w:r w:rsidRPr="007261BC">
        <w:rPr>
          <w:szCs w:val="28"/>
        </w:rPr>
        <w:t>.</w:t>
      </w:r>
    </w:p>
    <w:p w:rsidR="001B2107" w:rsidRPr="00EC756C" w:rsidRDefault="001B2107" w:rsidP="001B2107">
      <w:pPr>
        <w:pStyle w:val="2c"/>
        <w:spacing w:line="360" w:lineRule="auto"/>
        <w:ind w:left="0" w:firstLine="0"/>
        <w:rPr>
          <w:szCs w:val="28"/>
        </w:rPr>
      </w:pPr>
      <w:r>
        <w:rPr>
          <w:szCs w:val="28"/>
        </w:rPr>
        <w:tab/>
      </w:r>
      <w:r w:rsidRPr="00510668">
        <w:rPr>
          <w:b/>
          <w:i/>
          <w:szCs w:val="28"/>
        </w:rPr>
        <w:t>Методы исследования</w:t>
      </w:r>
      <w:r>
        <w:rPr>
          <w:b/>
          <w:szCs w:val="28"/>
        </w:rPr>
        <w:t xml:space="preserve">: </w:t>
      </w:r>
      <w:r w:rsidRPr="005D4CCE">
        <w:rPr>
          <w:szCs w:val="28"/>
        </w:rPr>
        <w:t>клинические</w:t>
      </w:r>
      <w:r>
        <w:rPr>
          <w:szCs w:val="28"/>
        </w:rPr>
        <w:t xml:space="preserve">, гистологический, цитологический, биохимический, а также дополнительные физические (локальная термометрия, реография) с целью оценки эффективности хирургического лечения больных стоматологического профиля в условиях применения традиционного и предложенного способов лечения. Статистический метод для выявления достоверности результатов.   </w:t>
      </w:r>
    </w:p>
    <w:p w:rsidR="001B2107" w:rsidRDefault="001B2107" w:rsidP="001B2107">
      <w:pPr>
        <w:spacing w:line="360" w:lineRule="auto"/>
        <w:ind w:firstLine="709"/>
        <w:jc w:val="both"/>
        <w:rPr>
          <w:sz w:val="28"/>
          <w:szCs w:val="28"/>
        </w:rPr>
      </w:pPr>
      <w:r w:rsidRPr="006645BD">
        <w:rPr>
          <w:b/>
          <w:sz w:val="28"/>
          <w:szCs w:val="28"/>
        </w:rPr>
        <w:t xml:space="preserve">Научная новизна. </w:t>
      </w:r>
      <w:r w:rsidRPr="006645BD">
        <w:rPr>
          <w:sz w:val="28"/>
          <w:szCs w:val="28"/>
        </w:rPr>
        <w:t>При анализе патоморфологических изменений развивающихся в коже экспериментальных животных после хирургического вмешательства при использовании традиционного послойного метода сшивания тканей, установлено, что заживление линейной резанной раны протекает на фоне выраженных циркуляторных  расстройств и воспалительно-дистрофических изменений тканевых структур. Это приводит к организации раневой щели с дальнейшим формированием плотного, малоподвижного послеоперационного рубца.</w:t>
      </w:r>
    </w:p>
    <w:p w:rsidR="001B2107" w:rsidRDefault="001B2107" w:rsidP="001B2107">
      <w:pPr>
        <w:spacing w:line="360" w:lineRule="auto"/>
        <w:ind w:firstLine="709"/>
        <w:jc w:val="both"/>
        <w:rPr>
          <w:sz w:val="28"/>
        </w:rPr>
      </w:pPr>
      <w:r>
        <w:rPr>
          <w:b/>
          <w:color w:val="FF0000"/>
          <w:sz w:val="28"/>
          <w:szCs w:val="28"/>
        </w:rPr>
        <w:t xml:space="preserve">  </w:t>
      </w:r>
      <w:r>
        <w:rPr>
          <w:b/>
          <w:sz w:val="28"/>
          <w:szCs w:val="28"/>
        </w:rPr>
        <w:t xml:space="preserve"> </w:t>
      </w:r>
      <w:r>
        <w:rPr>
          <w:sz w:val="28"/>
          <w:szCs w:val="28"/>
        </w:rPr>
        <w:t>Впервые разработан способ лечения ран мягких тканей ЧЛО с применением активного дренирования в сочетании с клеевой пленочной  повязкой, н</w:t>
      </w:r>
      <w:r w:rsidRPr="00860700">
        <w:rPr>
          <w:sz w:val="28"/>
          <w:szCs w:val="28"/>
        </w:rPr>
        <w:t>овизна и приоритетность</w:t>
      </w:r>
      <w:r>
        <w:rPr>
          <w:sz w:val="28"/>
          <w:szCs w:val="28"/>
        </w:rPr>
        <w:t xml:space="preserve">, которого подтверждена </w:t>
      </w:r>
      <w:r>
        <w:rPr>
          <w:sz w:val="28"/>
          <w:szCs w:val="28"/>
        </w:rPr>
        <w:lastRenderedPageBreak/>
        <w:t xml:space="preserve">Декларационным патентом </w:t>
      </w:r>
      <w:r w:rsidRPr="00C62109">
        <w:rPr>
          <w:sz w:val="28"/>
          <w:szCs w:val="28"/>
        </w:rPr>
        <w:t>Украины на изобретение</w:t>
      </w:r>
      <w:r>
        <w:rPr>
          <w:sz w:val="28"/>
          <w:szCs w:val="28"/>
        </w:rPr>
        <w:t xml:space="preserve">  (патент </w:t>
      </w:r>
      <w:r w:rsidRPr="00860700">
        <w:rPr>
          <w:sz w:val="28"/>
          <w:szCs w:val="28"/>
        </w:rPr>
        <w:t>№ 11062</w:t>
      </w:r>
      <w:r w:rsidRPr="006645BD">
        <w:rPr>
          <w:sz w:val="28"/>
          <w:szCs w:val="28"/>
        </w:rPr>
        <w:t xml:space="preserve"> </w:t>
      </w:r>
      <w:r w:rsidRPr="00860700">
        <w:rPr>
          <w:sz w:val="28"/>
          <w:szCs w:val="28"/>
        </w:rPr>
        <w:t xml:space="preserve">от </w:t>
      </w:r>
      <w:smartTag w:uri="urn:schemas-microsoft-com:office:smarttags" w:element="date">
        <w:smartTagPr>
          <w:attr w:name="Year" w:val="2005"/>
          <w:attr w:name="Day" w:val="15"/>
          <w:attr w:name="Month" w:val="12"/>
          <w:attr w:name="ls" w:val="trans"/>
        </w:smartTagPr>
        <w:r w:rsidRPr="00860700">
          <w:rPr>
            <w:sz w:val="28"/>
            <w:szCs w:val="28"/>
          </w:rPr>
          <w:t>15.12.2005</w:t>
        </w:r>
      </w:smartTag>
      <w:r>
        <w:rPr>
          <w:sz w:val="28"/>
          <w:szCs w:val="28"/>
        </w:rPr>
        <w:t>)</w:t>
      </w:r>
      <w:r>
        <w:rPr>
          <w:sz w:val="28"/>
        </w:rPr>
        <w:t>.</w:t>
      </w:r>
    </w:p>
    <w:p w:rsidR="001B2107" w:rsidRDefault="001B2107" w:rsidP="001B2107">
      <w:pPr>
        <w:spacing w:line="360" w:lineRule="auto"/>
        <w:ind w:firstLine="709"/>
        <w:jc w:val="both"/>
        <w:rPr>
          <w:sz w:val="28"/>
        </w:rPr>
      </w:pPr>
      <w:r>
        <w:rPr>
          <w:sz w:val="28"/>
        </w:rPr>
        <w:t xml:space="preserve"> Установлено, что при</w:t>
      </w:r>
      <w:r w:rsidRPr="00096C6F">
        <w:rPr>
          <w:sz w:val="28"/>
          <w:szCs w:val="28"/>
        </w:rPr>
        <w:t xml:space="preserve"> </w:t>
      </w:r>
      <w:r>
        <w:rPr>
          <w:sz w:val="28"/>
          <w:szCs w:val="28"/>
        </w:rPr>
        <w:t>сочетанном применении активного дренирования и клеевой пленочной повязки в условиях эксперимента отмечается, менее выраженная местная воспалительная реакция (стаз сосудов, периваскулярный отек), быстрая нейтрализация рН экссудата, ранняя контракция краев  раны.  Также наблюдается быстрое восстановление кровотока, развитие, а потом и созревание грануляционной ткани с формированием эстетичного рубца.</w:t>
      </w:r>
    </w:p>
    <w:p w:rsidR="001B2107" w:rsidRPr="00860700" w:rsidRDefault="001B2107" w:rsidP="001B2107">
      <w:pPr>
        <w:pStyle w:val="2c"/>
        <w:spacing w:line="360" w:lineRule="auto"/>
        <w:ind w:left="0" w:firstLine="708"/>
        <w:rPr>
          <w:szCs w:val="28"/>
        </w:rPr>
      </w:pPr>
      <w:r w:rsidRPr="00FC697E">
        <w:rPr>
          <w:szCs w:val="28"/>
        </w:rPr>
        <w:t>Впервые,   в   ходе хирургического лечения  больных     челюстно-лицевого профиля при использовании клинических, термометрического</w:t>
      </w:r>
      <w:r>
        <w:rPr>
          <w:szCs w:val="28"/>
        </w:rPr>
        <w:t>, реографического</w:t>
      </w:r>
      <w:r w:rsidRPr="00FC697E">
        <w:rPr>
          <w:szCs w:val="28"/>
        </w:rPr>
        <w:t xml:space="preserve"> и  цитологического</w:t>
      </w:r>
      <w:r>
        <w:rPr>
          <w:szCs w:val="28"/>
        </w:rPr>
        <w:t xml:space="preserve"> </w:t>
      </w:r>
      <w:r w:rsidRPr="00FC697E">
        <w:rPr>
          <w:szCs w:val="28"/>
        </w:rPr>
        <w:t>методов исследования,</w:t>
      </w:r>
      <w:r>
        <w:rPr>
          <w:szCs w:val="28"/>
        </w:rPr>
        <w:t xml:space="preserve"> подтверждена </w:t>
      </w:r>
      <w:r w:rsidRPr="00FC697E">
        <w:rPr>
          <w:szCs w:val="28"/>
        </w:rPr>
        <w:t xml:space="preserve">эффективность  </w:t>
      </w:r>
      <w:r>
        <w:rPr>
          <w:szCs w:val="28"/>
        </w:rPr>
        <w:t xml:space="preserve">   использования </w:t>
      </w:r>
      <w:r w:rsidRPr="00FC697E">
        <w:rPr>
          <w:szCs w:val="28"/>
        </w:rPr>
        <w:t>активного дренирования и клеевой пленочной повязки</w:t>
      </w:r>
      <w:r>
        <w:rPr>
          <w:szCs w:val="28"/>
        </w:rPr>
        <w:t>. Такое сочетание создает условия для</w:t>
      </w:r>
      <w:r w:rsidRPr="00FC697E">
        <w:rPr>
          <w:szCs w:val="28"/>
        </w:rPr>
        <w:t xml:space="preserve"> оптимизации течения раневого процесса и </w:t>
      </w:r>
      <w:r w:rsidRPr="00860700">
        <w:rPr>
          <w:szCs w:val="28"/>
        </w:rPr>
        <w:t xml:space="preserve">формирования эстетичного рубца. </w:t>
      </w:r>
    </w:p>
    <w:p w:rsidR="001B2107" w:rsidRDefault="001B2107" w:rsidP="001B2107">
      <w:pPr>
        <w:pStyle w:val="2c"/>
        <w:spacing w:line="360" w:lineRule="auto"/>
        <w:ind w:left="0" w:firstLine="708"/>
        <w:rPr>
          <w:szCs w:val="28"/>
        </w:rPr>
      </w:pPr>
      <w:r w:rsidRPr="000962C8">
        <w:rPr>
          <w:b/>
          <w:szCs w:val="28"/>
        </w:rPr>
        <w:t xml:space="preserve">Практическое значение полученных результатов исследования. </w:t>
      </w:r>
      <w:r w:rsidRPr="00860700">
        <w:rPr>
          <w:szCs w:val="28"/>
        </w:rPr>
        <w:t>Ра</w:t>
      </w:r>
      <w:r>
        <w:rPr>
          <w:szCs w:val="28"/>
        </w:rPr>
        <w:t>зработан способ лечения послеоперационных ран мягких тканей ЧЛО, существенно повышающий эффективность хирургического лечения стоматологических больных. Сочетанное применение</w:t>
      </w:r>
      <w:r w:rsidRPr="00A34052">
        <w:rPr>
          <w:szCs w:val="28"/>
        </w:rPr>
        <w:t xml:space="preserve"> актив</w:t>
      </w:r>
      <w:r>
        <w:rPr>
          <w:szCs w:val="28"/>
        </w:rPr>
        <w:t>ного дренирования и клеевой пленочной</w:t>
      </w:r>
      <w:r w:rsidRPr="00A34052">
        <w:rPr>
          <w:szCs w:val="28"/>
        </w:rPr>
        <w:t xml:space="preserve"> повязки </w:t>
      </w:r>
      <w:r w:rsidRPr="00A34052">
        <w:rPr>
          <w:szCs w:val="28"/>
          <w:lang w:val="en-US"/>
        </w:rPr>
        <w:t>Tegaderm</w:t>
      </w:r>
      <w:r>
        <w:rPr>
          <w:szCs w:val="28"/>
        </w:rPr>
        <w:t xml:space="preserve">, </w:t>
      </w:r>
      <w:r w:rsidRPr="00A34052">
        <w:rPr>
          <w:szCs w:val="28"/>
        </w:rPr>
        <w:t xml:space="preserve">с ранним снятием </w:t>
      </w:r>
      <w:r>
        <w:rPr>
          <w:szCs w:val="28"/>
        </w:rPr>
        <w:t>непрерывного внутрикожного шва</w:t>
      </w:r>
      <w:r w:rsidRPr="00A34052">
        <w:rPr>
          <w:szCs w:val="28"/>
        </w:rPr>
        <w:t xml:space="preserve"> создает условия для </w:t>
      </w:r>
      <w:r>
        <w:rPr>
          <w:szCs w:val="28"/>
        </w:rPr>
        <w:t xml:space="preserve">более точного и плотного </w:t>
      </w:r>
      <w:r w:rsidRPr="00A34052">
        <w:rPr>
          <w:szCs w:val="28"/>
        </w:rPr>
        <w:t>сопостав</w:t>
      </w:r>
      <w:r>
        <w:rPr>
          <w:szCs w:val="28"/>
        </w:rPr>
        <w:t>ления краев раны, снижения выраженности местных воспалительных реакций</w:t>
      </w:r>
      <w:r w:rsidRPr="00A34052">
        <w:rPr>
          <w:szCs w:val="28"/>
        </w:rPr>
        <w:t>, быстро</w:t>
      </w:r>
      <w:r>
        <w:rPr>
          <w:szCs w:val="28"/>
        </w:rPr>
        <w:t>го</w:t>
      </w:r>
      <w:r w:rsidRPr="00A34052">
        <w:rPr>
          <w:szCs w:val="28"/>
        </w:rPr>
        <w:t xml:space="preserve"> восст</w:t>
      </w:r>
      <w:r w:rsidRPr="00A34052">
        <w:rPr>
          <w:szCs w:val="28"/>
        </w:rPr>
        <w:t>а</w:t>
      </w:r>
      <w:r>
        <w:rPr>
          <w:szCs w:val="28"/>
        </w:rPr>
        <w:t>новления</w:t>
      </w:r>
      <w:r w:rsidRPr="00A34052">
        <w:rPr>
          <w:szCs w:val="28"/>
        </w:rPr>
        <w:t xml:space="preserve"> кровоток</w:t>
      </w:r>
      <w:r>
        <w:rPr>
          <w:szCs w:val="28"/>
        </w:rPr>
        <w:t>а. Принудительное выведение экссудата из травмированных тканей  предупреждает развитие внутрираневых гематом, выраженных послеоперационных отеков, оптимизирует условия для заживления раны первичным натяжением с формированием эстетичн</w:t>
      </w:r>
      <w:r w:rsidRPr="00A34052">
        <w:rPr>
          <w:szCs w:val="28"/>
        </w:rPr>
        <w:t>ого рубца.</w:t>
      </w:r>
      <w:r>
        <w:rPr>
          <w:szCs w:val="28"/>
        </w:rPr>
        <w:t xml:space="preserve"> </w:t>
      </w:r>
    </w:p>
    <w:p w:rsidR="001B2107" w:rsidRPr="00FB4C47" w:rsidRDefault="001B2107" w:rsidP="001B2107">
      <w:pPr>
        <w:pStyle w:val="2c"/>
        <w:spacing w:line="360" w:lineRule="auto"/>
        <w:ind w:left="0" w:firstLine="709"/>
        <w:rPr>
          <w:szCs w:val="28"/>
        </w:rPr>
      </w:pPr>
      <w:r w:rsidRPr="00FB4C47">
        <w:rPr>
          <w:szCs w:val="28"/>
        </w:rPr>
        <w:t xml:space="preserve">Разработанный автором способ лечения ран мягких тканей ЧЛО внедрен и успешно применяется в челюстно-лицевом отделении Крымской </w:t>
      </w:r>
      <w:r w:rsidRPr="00FB4C47">
        <w:rPr>
          <w:szCs w:val="28"/>
        </w:rPr>
        <w:lastRenderedPageBreak/>
        <w:t xml:space="preserve">республиканской клинической больницы им. Н. А. Семашко (г. Симферополь), </w:t>
      </w:r>
      <w:r>
        <w:rPr>
          <w:szCs w:val="28"/>
        </w:rPr>
        <w:t>ДЗ «Відділкова клінічна лікарня ст.</w:t>
      </w:r>
      <w:r w:rsidRPr="00A84094">
        <w:rPr>
          <w:szCs w:val="28"/>
        </w:rPr>
        <w:t xml:space="preserve"> </w:t>
      </w:r>
      <w:r>
        <w:rPr>
          <w:szCs w:val="28"/>
        </w:rPr>
        <w:t>Сімферополь» ДП «Придніпровська залізниця»</w:t>
      </w:r>
      <w:r w:rsidRPr="00FB4C47">
        <w:rPr>
          <w:szCs w:val="28"/>
        </w:rPr>
        <w:t>, Областной клинической стоматологической поликлинике (г. Херсон), Областной клинической стоматологической поликлинике</w:t>
      </w:r>
      <w:r>
        <w:rPr>
          <w:szCs w:val="28"/>
        </w:rPr>
        <w:t xml:space="preserve"> (г. Одесса). Результаты исследования используются в учебном процессе на кафедрах хирургической стоматологии и общей стоматологии факультета последипломного образования Крымского государственного медицинского университета им. С.И. Георгиевского МЗ Украины, хирургической стоматологии Харьковской медицинской академии последипломного образования и хирургической стоматологии Винницкого государственного медицинского университета им. Н.И. Пирогова МОЗ Украины, челюстно-лицевой хирургии и стоматологии Украинской военно-медицинской академии Министерства обороны Украины.</w:t>
      </w:r>
    </w:p>
    <w:p w:rsidR="001B2107" w:rsidRPr="00FB4C47" w:rsidRDefault="001B2107" w:rsidP="001B2107">
      <w:pPr>
        <w:pStyle w:val="2c"/>
        <w:spacing w:line="360" w:lineRule="auto"/>
        <w:ind w:left="0" w:firstLine="709"/>
        <w:rPr>
          <w:szCs w:val="28"/>
        </w:rPr>
      </w:pPr>
      <w:r w:rsidRPr="00FB4C47">
        <w:rPr>
          <w:b/>
          <w:szCs w:val="28"/>
        </w:rPr>
        <w:t>Личный вклад соискателя.</w:t>
      </w:r>
      <w:r>
        <w:rPr>
          <w:szCs w:val="28"/>
        </w:rPr>
        <w:t xml:space="preserve"> Автором совместно с научным руководителем сформулирована</w:t>
      </w:r>
      <w:r w:rsidRPr="00FB4C47">
        <w:rPr>
          <w:szCs w:val="28"/>
        </w:rPr>
        <w:t xml:space="preserve"> цель и задачи исследования, оформлена заявка на патент.</w:t>
      </w:r>
      <w:r>
        <w:rPr>
          <w:szCs w:val="28"/>
        </w:rPr>
        <w:t xml:space="preserve"> Самостоятельно </w:t>
      </w:r>
      <w:r w:rsidRPr="00FB4C47">
        <w:rPr>
          <w:szCs w:val="28"/>
        </w:rPr>
        <w:t xml:space="preserve">разработана методика лечения послеоперационных ран, </w:t>
      </w:r>
      <w:r>
        <w:rPr>
          <w:szCs w:val="28"/>
        </w:rPr>
        <w:t>п</w:t>
      </w:r>
      <w:r w:rsidRPr="00FB4C47">
        <w:rPr>
          <w:szCs w:val="28"/>
        </w:rPr>
        <w:t>роанализирован материал, представленный в источниках литературы, проведен патентно-информационный поиск. Осуществлены  клинико-лабораторные исследования</w:t>
      </w:r>
      <w:r>
        <w:rPr>
          <w:szCs w:val="28"/>
        </w:rPr>
        <w:t xml:space="preserve"> и анализ</w:t>
      </w:r>
      <w:r w:rsidRPr="00FB4C47">
        <w:rPr>
          <w:szCs w:val="28"/>
        </w:rPr>
        <w:t xml:space="preserve"> результатов сочетанного использования  активного дренирования и клеевой пленочной повязки, полученные данные обработаны статистическим методом. Написаны и оформлены главы диссертации, выво</w:t>
      </w:r>
      <w:r>
        <w:rPr>
          <w:szCs w:val="28"/>
        </w:rPr>
        <w:t>ды и практические рекомендации.</w:t>
      </w:r>
      <w:r w:rsidRPr="00FB4C47">
        <w:rPr>
          <w:szCs w:val="28"/>
        </w:rPr>
        <w:t xml:space="preserve"> Подгот</w:t>
      </w:r>
      <w:r>
        <w:rPr>
          <w:szCs w:val="28"/>
        </w:rPr>
        <w:t>овлены</w:t>
      </w:r>
      <w:r w:rsidRPr="00FB4C47">
        <w:rPr>
          <w:szCs w:val="28"/>
        </w:rPr>
        <w:t xml:space="preserve"> данные к публикациям, докладам на конференциях, оформлена диссертационная работа.</w:t>
      </w:r>
    </w:p>
    <w:p w:rsidR="001B2107" w:rsidRPr="009A4B8E" w:rsidRDefault="001B2107" w:rsidP="001B2107">
      <w:pPr>
        <w:spacing w:line="360" w:lineRule="auto"/>
        <w:jc w:val="both"/>
        <w:rPr>
          <w:sz w:val="28"/>
        </w:rPr>
      </w:pPr>
      <w:r>
        <w:rPr>
          <w:sz w:val="28"/>
          <w:szCs w:val="28"/>
        </w:rPr>
        <w:tab/>
      </w:r>
      <w:r w:rsidRPr="00C96348">
        <w:rPr>
          <w:b/>
          <w:sz w:val="28"/>
          <w:szCs w:val="28"/>
        </w:rPr>
        <w:t>Апробация результатов работы</w:t>
      </w:r>
      <w:r>
        <w:rPr>
          <w:sz w:val="28"/>
          <w:szCs w:val="28"/>
        </w:rPr>
        <w:t>. Материалы диссертации доложены и обсуждены на:</w:t>
      </w:r>
      <w:r>
        <w:rPr>
          <w:sz w:val="28"/>
          <w:szCs w:val="28"/>
          <w:lang w:val="uk-UA"/>
        </w:rPr>
        <w:t xml:space="preserve"> н</w:t>
      </w:r>
      <w:r>
        <w:rPr>
          <w:sz w:val="28"/>
        </w:rPr>
        <w:t>аучно-практической конференции, посвященной дню стома-тологического факультета КГМУ им. С.И. Георгиевского (Симферополь, 2004);</w:t>
      </w:r>
      <w:r>
        <w:rPr>
          <w:sz w:val="28"/>
          <w:lang w:val="uk-UA"/>
        </w:rPr>
        <w:t xml:space="preserve"> к</w:t>
      </w:r>
      <w:r>
        <w:rPr>
          <w:sz w:val="28"/>
        </w:rPr>
        <w:t xml:space="preserve">онференциях молодых  учёных  и  студентов КГМУ им. С.И. Георги-евского  (Симферополь, 2006,  2007); </w:t>
      </w:r>
      <w:r>
        <w:rPr>
          <w:sz w:val="28"/>
          <w:lang w:val="en-US"/>
        </w:rPr>
        <w:t>VI</w:t>
      </w:r>
      <w:r>
        <w:rPr>
          <w:sz w:val="28"/>
        </w:rPr>
        <w:t xml:space="preserve"> юбилейной международной научно-практической конференции, посвященной 225-летию Севастопольского мор-</w:t>
      </w:r>
      <w:r>
        <w:rPr>
          <w:sz w:val="28"/>
        </w:rPr>
        <w:lastRenderedPageBreak/>
        <w:t xml:space="preserve">ского госпиталя (Севастополь, 2008); </w:t>
      </w:r>
      <w:r>
        <w:rPr>
          <w:sz w:val="28"/>
          <w:lang w:val="en-US"/>
        </w:rPr>
        <w:t>VI</w:t>
      </w:r>
      <w:r>
        <w:rPr>
          <w:sz w:val="28"/>
        </w:rPr>
        <w:t xml:space="preserve"> международном стоматологическом форуме «Дни высокой стоматологии в Крыму. Форос - 2008» (Форос, 2008); </w:t>
      </w:r>
      <w:r>
        <w:rPr>
          <w:sz w:val="28"/>
          <w:lang w:val="en-US"/>
        </w:rPr>
        <w:t>III</w:t>
      </w:r>
      <w:r>
        <w:rPr>
          <w:sz w:val="28"/>
        </w:rPr>
        <w:t xml:space="preserve"> съезде Ассоциации стоматологов Украины (Полтава,  2008).</w:t>
      </w:r>
    </w:p>
    <w:p w:rsidR="001B2107" w:rsidRDefault="001B2107" w:rsidP="001B2107">
      <w:pPr>
        <w:spacing w:line="360" w:lineRule="auto"/>
        <w:ind w:firstLine="708"/>
        <w:jc w:val="both"/>
        <w:rPr>
          <w:sz w:val="28"/>
          <w:szCs w:val="28"/>
        </w:rPr>
      </w:pPr>
      <w:r w:rsidRPr="00C96348">
        <w:rPr>
          <w:b/>
          <w:sz w:val="28"/>
          <w:szCs w:val="28"/>
        </w:rPr>
        <w:t>Публикации</w:t>
      </w:r>
      <w:r>
        <w:rPr>
          <w:b/>
          <w:sz w:val="28"/>
          <w:szCs w:val="28"/>
        </w:rPr>
        <w:t xml:space="preserve">. </w:t>
      </w:r>
      <w:r>
        <w:rPr>
          <w:sz w:val="28"/>
          <w:szCs w:val="28"/>
        </w:rPr>
        <w:t xml:space="preserve">Основные положения диссертации изложены </w:t>
      </w:r>
      <w:smartTag w:uri="urn:schemas-microsoft-com:office:smarttags" w:element="time">
        <w:smartTagPr>
          <w:attr w:name="Minute" w:val="0"/>
          <w:attr w:name="Hour" w:val="19"/>
        </w:smartTagPr>
        <w:r>
          <w:rPr>
            <w:sz w:val="28"/>
            <w:szCs w:val="28"/>
          </w:rPr>
          <w:t>в 7</w:t>
        </w:r>
      </w:smartTag>
      <w:r>
        <w:rPr>
          <w:sz w:val="28"/>
          <w:szCs w:val="28"/>
        </w:rPr>
        <w:t xml:space="preserve"> печатных работах, из них 4 – в журналах, рекомендованных ВАК Украины, 1 патент на полезную модель, 2 тезисов в материалах конференций и съездов.</w:t>
      </w:r>
    </w:p>
    <w:p w:rsidR="007B4118" w:rsidRPr="00D06941" w:rsidRDefault="001B2107" w:rsidP="007B4118">
      <w:pPr>
        <w:jc w:val="center"/>
        <w:rPr>
          <w:b/>
          <w:sz w:val="28"/>
          <w:szCs w:val="28"/>
        </w:rPr>
      </w:pPr>
      <w:r>
        <w:rPr>
          <w:sz w:val="28"/>
          <w:szCs w:val="28"/>
        </w:rPr>
        <w:br w:type="page"/>
      </w:r>
      <w:r w:rsidR="007B4118" w:rsidRPr="00D06941">
        <w:rPr>
          <w:b/>
          <w:sz w:val="28"/>
          <w:szCs w:val="28"/>
        </w:rPr>
        <w:lastRenderedPageBreak/>
        <w:t>ВЫВОДЫ</w:t>
      </w:r>
    </w:p>
    <w:p w:rsidR="007B4118" w:rsidRDefault="007B4118" w:rsidP="007B4118">
      <w:pPr>
        <w:spacing w:line="360" w:lineRule="auto"/>
        <w:jc w:val="both"/>
        <w:rPr>
          <w:sz w:val="28"/>
          <w:szCs w:val="28"/>
        </w:rPr>
      </w:pPr>
    </w:p>
    <w:p w:rsidR="007B4118" w:rsidRDefault="007B4118" w:rsidP="007B4118">
      <w:pPr>
        <w:spacing w:line="360" w:lineRule="auto"/>
        <w:ind w:firstLine="709"/>
        <w:jc w:val="both"/>
        <w:rPr>
          <w:sz w:val="28"/>
          <w:szCs w:val="28"/>
        </w:rPr>
      </w:pPr>
      <w:r>
        <w:rPr>
          <w:sz w:val="28"/>
          <w:szCs w:val="28"/>
        </w:rPr>
        <w:t>В диссертации представлено</w:t>
      </w:r>
      <w:r w:rsidRPr="00D06941">
        <w:rPr>
          <w:sz w:val="28"/>
          <w:szCs w:val="28"/>
        </w:rPr>
        <w:t xml:space="preserve"> теоретическое обобщение и новое решение актуальной научной задачи, которая </w:t>
      </w:r>
      <w:r>
        <w:rPr>
          <w:sz w:val="28"/>
          <w:szCs w:val="28"/>
        </w:rPr>
        <w:t>связана с повышением эффективности хирургического лечения больных путем клинического обоснования и внедрения в медицинскую практику методики активного дренирования послеоперационной раны в сочетании с использованием клеевой пленочной повязки.</w:t>
      </w:r>
    </w:p>
    <w:p w:rsidR="007B4118" w:rsidRDefault="007B4118" w:rsidP="007B4118">
      <w:pPr>
        <w:spacing w:line="360" w:lineRule="auto"/>
        <w:ind w:firstLine="709"/>
        <w:jc w:val="both"/>
        <w:rPr>
          <w:sz w:val="28"/>
          <w:szCs w:val="28"/>
        </w:rPr>
      </w:pPr>
      <w:r>
        <w:rPr>
          <w:sz w:val="28"/>
          <w:szCs w:val="28"/>
        </w:rPr>
        <w:t xml:space="preserve"> 1. Заживление линейной резаной раны в эксперименте, после послойного наложения швов, протекает на фоне выраженных циркуляторных расстройств и воспалительно-дистрофических изменений тканевых структур, что приводит к организации раневой щели с последующим формированием плотного, малоподвижного, косметически неполноценного послеоперационного рубца </w:t>
      </w:r>
    </w:p>
    <w:p w:rsidR="007B4118" w:rsidRDefault="007B4118" w:rsidP="007B4118">
      <w:pPr>
        <w:spacing w:line="360" w:lineRule="auto"/>
        <w:ind w:firstLine="709"/>
        <w:jc w:val="both"/>
        <w:rPr>
          <w:sz w:val="28"/>
          <w:szCs w:val="28"/>
        </w:rPr>
      </w:pPr>
      <w:r>
        <w:rPr>
          <w:sz w:val="28"/>
          <w:szCs w:val="28"/>
        </w:rPr>
        <w:t>2.</w:t>
      </w:r>
      <w:r>
        <w:rPr>
          <w:sz w:val="28"/>
          <w:szCs w:val="28"/>
        </w:rPr>
        <w:tab/>
        <w:t>Сочетанное применение актив</w:t>
      </w:r>
      <w:r w:rsidRPr="004642FD">
        <w:rPr>
          <w:sz w:val="28"/>
          <w:szCs w:val="28"/>
        </w:rPr>
        <w:t>ного др</w:t>
      </w:r>
      <w:r>
        <w:rPr>
          <w:sz w:val="28"/>
          <w:szCs w:val="28"/>
        </w:rPr>
        <w:t>енирования и клеевой пленочной</w:t>
      </w:r>
      <w:r w:rsidRPr="004642FD">
        <w:rPr>
          <w:sz w:val="28"/>
          <w:szCs w:val="28"/>
        </w:rPr>
        <w:t xml:space="preserve"> повязки </w:t>
      </w:r>
      <w:r w:rsidRPr="004642FD">
        <w:rPr>
          <w:sz w:val="28"/>
          <w:szCs w:val="28"/>
          <w:lang w:val="en-US"/>
        </w:rPr>
        <w:t>Tegaderm</w:t>
      </w:r>
      <w:r w:rsidRPr="004642FD">
        <w:rPr>
          <w:sz w:val="28"/>
          <w:szCs w:val="28"/>
        </w:rPr>
        <w:t xml:space="preserve"> (</w:t>
      </w:r>
      <w:r w:rsidRPr="004642FD">
        <w:rPr>
          <w:sz w:val="28"/>
          <w:szCs w:val="28"/>
          <w:lang w:val="en-US"/>
        </w:rPr>
        <w:t>Steri</w:t>
      </w:r>
      <w:r w:rsidRPr="004642FD">
        <w:rPr>
          <w:sz w:val="28"/>
          <w:szCs w:val="28"/>
        </w:rPr>
        <w:t xml:space="preserve"> </w:t>
      </w:r>
      <w:r w:rsidRPr="004642FD">
        <w:rPr>
          <w:sz w:val="28"/>
          <w:szCs w:val="28"/>
          <w:lang w:val="en-US"/>
        </w:rPr>
        <w:t>Drape</w:t>
      </w:r>
      <w:r>
        <w:rPr>
          <w:sz w:val="28"/>
          <w:szCs w:val="28"/>
        </w:rPr>
        <w:t>)</w:t>
      </w:r>
      <w:r w:rsidRPr="004642FD">
        <w:rPr>
          <w:sz w:val="28"/>
          <w:szCs w:val="28"/>
        </w:rPr>
        <w:t xml:space="preserve"> </w:t>
      </w:r>
      <w:r>
        <w:rPr>
          <w:sz w:val="28"/>
          <w:szCs w:val="28"/>
        </w:rPr>
        <w:t>в условиях эксперимента ведет к менее выраженному проявлению местных воспалительных реакций (стаз сосудов, периваскулярный отек), быстрой нейтрализации раневого экссудата (показатель рН на 3 сутки равен 7,2), ранней контракции краев раны. Также наблюдается быстрое восст</w:t>
      </w:r>
      <w:r>
        <w:rPr>
          <w:sz w:val="28"/>
          <w:szCs w:val="28"/>
        </w:rPr>
        <w:t>а</w:t>
      </w:r>
      <w:r>
        <w:rPr>
          <w:sz w:val="28"/>
          <w:szCs w:val="28"/>
        </w:rPr>
        <w:t>новление кровотока (в основной группе уже с первых суток, в контрольной группе к 7 суткам), развитие, а затем и созревание грануляционной ткани с формированием эстетичного рубца.</w:t>
      </w:r>
    </w:p>
    <w:p w:rsidR="007B4118" w:rsidRDefault="007B4118" w:rsidP="007B4118">
      <w:pPr>
        <w:spacing w:line="360" w:lineRule="auto"/>
        <w:ind w:firstLine="709"/>
        <w:jc w:val="both"/>
        <w:rPr>
          <w:sz w:val="28"/>
          <w:szCs w:val="28"/>
        </w:rPr>
      </w:pPr>
      <w:r>
        <w:rPr>
          <w:sz w:val="28"/>
          <w:szCs w:val="28"/>
        </w:rPr>
        <w:t xml:space="preserve"> 3. В клинике заживление ран у больных с применением актив</w:t>
      </w:r>
      <w:r w:rsidRPr="004642FD">
        <w:rPr>
          <w:sz w:val="28"/>
          <w:szCs w:val="28"/>
        </w:rPr>
        <w:t>ного др</w:t>
      </w:r>
      <w:r>
        <w:rPr>
          <w:sz w:val="28"/>
          <w:szCs w:val="28"/>
        </w:rPr>
        <w:t>енирования и клеевой пленочной</w:t>
      </w:r>
      <w:r w:rsidRPr="004642FD">
        <w:rPr>
          <w:sz w:val="28"/>
          <w:szCs w:val="28"/>
        </w:rPr>
        <w:t xml:space="preserve"> повязки</w:t>
      </w:r>
      <w:r>
        <w:rPr>
          <w:sz w:val="28"/>
          <w:szCs w:val="28"/>
        </w:rPr>
        <w:t xml:space="preserve"> проходит на фоне менее выраженных проявлений отека, локальной гиперемии и болевого компонента. В то же время раневой процесс сопровождается более выраженной экссудацией в первые сутки, о чем свидетельствует  возрастание </w:t>
      </w:r>
      <w:r>
        <w:rPr>
          <w:sz w:val="28"/>
          <w:szCs w:val="28"/>
        </w:rPr>
        <w:lastRenderedPageBreak/>
        <w:t>количества раневого отделяемого. Заживление первичным натяжением с эпителизацией раны на всем протяжении на 7-е сутки отмечено у всех больных (основная группа 100%, контрольная - 87,04%).</w:t>
      </w:r>
    </w:p>
    <w:p w:rsidR="007B4118" w:rsidRDefault="007B4118" w:rsidP="007B4118">
      <w:pPr>
        <w:spacing w:line="360" w:lineRule="auto"/>
        <w:ind w:firstLine="709"/>
        <w:jc w:val="both"/>
        <w:rPr>
          <w:color w:val="000000"/>
          <w:sz w:val="28"/>
          <w:szCs w:val="28"/>
        </w:rPr>
      </w:pPr>
      <w:r>
        <w:rPr>
          <w:sz w:val="28"/>
          <w:szCs w:val="28"/>
        </w:rPr>
        <w:t xml:space="preserve">  4. По результатам термометрического и реографического исследований получены достоверные межгрупповые различия средних значений изучаемых показателей. Так, у представителей основной группы</w:t>
      </w:r>
      <w:r w:rsidRPr="008D796A">
        <w:rPr>
          <w:sz w:val="28"/>
          <w:szCs w:val="28"/>
        </w:rPr>
        <w:t xml:space="preserve"> </w:t>
      </w:r>
      <w:r>
        <w:rPr>
          <w:sz w:val="28"/>
          <w:szCs w:val="28"/>
        </w:rPr>
        <w:t>выраженный скачок локальной температуры в первые сутки наблюдений на 1,2°С в сравнении с контрольной группой свидетельствует об активизации обменных процессов протекающих в тканях.</w:t>
      </w:r>
      <w:r>
        <w:rPr>
          <w:sz w:val="28"/>
        </w:rPr>
        <w:t xml:space="preserve"> Тенденция к нормализации спектра реографических показателей в основной группе наблюдается уже после первых суток лечения, на что указывают РИ (0,65 Ом), ПТС (20,4 %), ИПС (96,7 %) и ИЭ (66,4 %)</w:t>
      </w:r>
      <w:r w:rsidRPr="008D796A">
        <w:rPr>
          <w:color w:val="000000"/>
          <w:sz w:val="28"/>
          <w:szCs w:val="28"/>
        </w:rPr>
        <w:t xml:space="preserve"> </w:t>
      </w:r>
      <w:r>
        <w:rPr>
          <w:color w:val="000000"/>
          <w:sz w:val="28"/>
          <w:szCs w:val="28"/>
        </w:rPr>
        <w:t>Цитологическая картина подтверждает существенное сокращение сроков местных клеточных воспалительных реакций и более ранний запуск репара-тивных процессов.</w:t>
      </w:r>
    </w:p>
    <w:p w:rsidR="007B4118" w:rsidRPr="002C5D80" w:rsidRDefault="007B4118" w:rsidP="007B4118">
      <w:pPr>
        <w:spacing w:line="360" w:lineRule="auto"/>
        <w:ind w:firstLine="709"/>
        <w:jc w:val="both"/>
        <w:rPr>
          <w:color w:val="000000"/>
          <w:sz w:val="28"/>
          <w:szCs w:val="28"/>
        </w:rPr>
      </w:pPr>
      <w:r>
        <w:rPr>
          <w:sz w:val="28"/>
          <w:szCs w:val="28"/>
        </w:rPr>
        <w:t>5. Отдаленные результаты лечения показали более высокие функциональные и эстетические характеристики послеоперационных рубцов, сформировавшихся после использования предложенного метода закрытия раны. Так, тонкие рубцы через 1 год после операции зарегистрированы у 96,66% представителей основной группы (в контроле – у 87,51%, р&lt;0,05).</w:t>
      </w:r>
    </w:p>
    <w:p w:rsidR="007B4118" w:rsidRDefault="007B4118" w:rsidP="007B4118"/>
    <w:p w:rsidR="007B4118" w:rsidRDefault="007B4118" w:rsidP="007B4118">
      <w:pPr>
        <w:shd w:val="clear" w:color="auto" w:fill="FFFFFF"/>
        <w:spacing w:line="360" w:lineRule="auto"/>
        <w:ind w:right="5" w:firstLine="708"/>
        <w:jc w:val="both"/>
        <w:rPr>
          <w:color w:val="000000"/>
          <w:sz w:val="28"/>
          <w:szCs w:val="28"/>
        </w:rPr>
      </w:pPr>
    </w:p>
    <w:p w:rsidR="007B4118" w:rsidRDefault="007B4118" w:rsidP="007B4118">
      <w:pPr>
        <w:shd w:val="clear" w:color="auto" w:fill="FFFFFF"/>
        <w:spacing w:line="360" w:lineRule="auto"/>
        <w:ind w:right="5" w:firstLine="708"/>
        <w:jc w:val="both"/>
        <w:rPr>
          <w:color w:val="000000"/>
          <w:sz w:val="28"/>
          <w:szCs w:val="28"/>
        </w:rPr>
      </w:pPr>
    </w:p>
    <w:p w:rsidR="007B4118" w:rsidRDefault="007B4118" w:rsidP="007B4118">
      <w:pPr>
        <w:spacing w:line="360" w:lineRule="auto"/>
        <w:ind w:right="-185"/>
        <w:jc w:val="both"/>
        <w:rPr>
          <w:color w:val="000000"/>
          <w:sz w:val="28"/>
          <w:szCs w:val="28"/>
        </w:rPr>
      </w:pPr>
    </w:p>
    <w:p w:rsidR="007B4118" w:rsidRDefault="007B4118" w:rsidP="007B4118">
      <w:pPr>
        <w:shd w:val="clear" w:color="auto" w:fill="FFFFFF"/>
        <w:spacing w:line="360" w:lineRule="auto"/>
        <w:ind w:right="5" w:firstLine="360"/>
        <w:jc w:val="both"/>
        <w:rPr>
          <w:color w:val="000000"/>
          <w:sz w:val="28"/>
          <w:szCs w:val="28"/>
        </w:rPr>
      </w:pPr>
    </w:p>
    <w:p w:rsidR="007B4118" w:rsidRDefault="007B4118" w:rsidP="007B4118">
      <w:pPr>
        <w:spacing w:line="360" w:lineRule="auto"/>
        <w:ind w:firstLine="708"/>
        <w:jc w:val="both"/>
        <w:rPr>
          <w:color w:val="000000"/>
          <w:sz w:val="28"/>
          <w:szCs w:val="28"/>
        </w:rPr>
      </w:pPr>
    </w:p>
    <w:p w:rsidR="007B4118" w:rsidRDefault="007B4118" w:rsidP="007B4118">
      <w:pPr>
        <w:spacing w:line="360" w:lineRule="auto"/>
        <w:ind w:firstLine="360"/>
        <w:jc w:val="both"/>
        <w:rPr>
          <w:color w:val="000000"/>
          <w:sz w:val="28"/>
          <w:szCs w:val="28"/>
        </w:rPr>
      </w:pPr>
    </w:p>
    <w:p w:rsidR="007B4118" w:rsidRDefault="007B4118" w:rsidP="007B4118">
      <w:pPr>
        <w:shd w:val="clear" w:color="auto" w:fill="FFFFFF"/>
        <w:spacing w:line="360" w:lineRule="auto"/>
        <w:ind w:right="5" w:firstLine="708"/>
        <w:jc w:val="both"/>
        <w:rPr>
          <w:sz w:val="28"/>
          <w:szCs w:val="28"/>
        </w:rPr>
      </w:pPr>
    </w:p>
    <w:p w:rsidR="007B4118" w:rsidRDefault="007B4118" w:rsidP="007B4118">
      <w:pPr>
        <w:spacing w:line="360" w:lineRule="auto"/>
        <w:ind w:firstLine="360"/>
        <w:jc w:val="center"/>
        <w:rPr>
          <w:sz w:val="28"/>
          <w:szCs w:val="28"/>
        </w:rPr>
      </w:pPr>
    </w:p>
    <w:p w:rsidR="007B4118" w:rsidRDefault="007B4118" w:rsidP="007B4118">
      <w:pPr>
        <w:spacing w:line="360" w:lineRule="auto"/>
        <w:ind w:firstLine="360"/>
        <w:jc w:val="center"/>
        <w:rPr>
          <w:sz w:val="28"/>
          <w:szCs w:val="28"/>
        </w:rPr>
      </w:pPr>
    </w:p>
    <w:p w:rsidR="007B4118" w:rsidRDefault="007B4118" w:rsidP="007B4118">
      <w:pPr>
        <w:spacing w:line="360" w:lineRule="auto"/>
        <w:ind w:firstLine="360"/>
        <w:jc w:val="center"/>
        <w:rPr>
          <w:sz w:val="28"/>
          <w:szCs w:val="28"/>
        </w:rPr>
      </w:pPr>
    </w:p>
    <w:p w:rsidR="007B4118" w:rsidRDefault="007B4118" w:rsidP="007B4118">
      <w:pPr>
        <w:spacing w:line="360" w:lineRule="auto"/>
        <w:ind w:firstLine="360"/>
        <w:jc w:val="both"/>
        <w:rPr>
          <w:sz w:val="28"/>
          <w:szCs w:val="28"/>
        </w:rPr>
      </w:pPr>
      <w:r>
        <w:rPr>
          <w:sz w:val="28"/>
          <w:szCs w:val="28"/>
        </w:rPr>
        <w:t xml:space="preserve">   </w:t>
      </w:r>
    </w:p>
    <w:p w:rsidR="007B4118" w:rsidRDefault="007B4118" w:rsidP="007B4118">
      <w:pPr>
        <w:spacing w:line="360" w:lineRule="auto"/>
        <w:ind w:firstLine="360"/>
        <w:jc w:val="both"/>
        <w:rPr>
          <w:sz w:val="28"/>
          <w:szCs w:val="28"/>
        </w:rPr>
      </w:pPr>
    </w:p>
    <w:p w:rsidR="007B4118" w:rsidRDefault="007B4118" w:rsidP="007B4118">
      <w:pPr>
        <w:spacing w:line="360" w:lineRule="auto"/>
        <w:ind w:firstLine="360"/>
        <w:jc w:val="both"/>
        <w:rPr>
          <w:sz w:val="28"/>
          <w:szCs w:val="28"/>
        </w:rPr>
      </w:pPr>
    </w:p>
    <w:p w:rsidR="007B4118" w:rsidRPr="00D06941" w:rsidRDefault="007B4118" w:rsidP="007B4118">
      <w:pPr>
        <w:spacing w:line="360" w:lineRule="auto"/>
        <w:jc w:val="center"/>
        <w:rPr>
          <w:b/>
          <w:sz w:val="28"/>
          <w:szCs w:val="28"/>
        </w:rPr>
      </w:pPr>
      <w:r>
        <w:rPr>
          <w:sz w:val="28"/>
          <w:szCs w:val="28"/>
        </w:rPr>
        <w:br w:type="page"/>
      </w:r>
      <w:r w:rsidRPr="00D06941">
        <w:rPr>
          <w:b/>
          <w:sz w:val="28"/>
          <w:szCs w:val="28"/>
        </w:rPr>
        <w:lastRenderedPageBreak/>
        <w:t>ПРАКТИЧЕСКИЕ РЕКОМЕНДАЦИИ</w:t>
      </w:r>
    </w:p>
    <w:p w:rsidR="007B4118" w:rsidRDefault="007B4118" w:rsidP="007B4118">
      <w:pPr>
        <w:spacing w:line="360" w:lineRule="auto"/>
        <w:jc w:val="both"/>
        <w:rPr>
          <w:sz w:val="28"/>
          <w:szCs w:val="28"/>
        </w:rPr>
      </w:pPr>
    </w:p>
    <w:p w:rsidR="007B4118" w:rsidRPr="00E33B3B" w:rsidRDefault="007B4118" w:rsidP="007B4118">
      <w:pPr>
        <w:spacing w:line="360" w:lineRule="auto"/>
        <w:ind w:firstLine="709"/>
        <w:jc w:val="both"/>
        <w:rPr>
          <w:sz w:val="28"/>
          <w:szCs w:val="28"/>
        </w:rPr>
      </w:pPr>
      <w:r>
        <w:rPr>
          <w:sz w:val="28"/>
          <w:szCs w:val="28"/>
        </w:rPr>
        <w:t xml:space="preserve"> 1. Сочетанное применение активного дренирования и клеевой раневой повязки Тегадерм рекомендуется для лечения  послеоперационных ран мягких тканей лица и шеи и сопровождается незначительной выраженностью отека, болевого компонента, быстрой эпителизацией и формированием тонкого эстетичного рубца. Повязка </w:t>
      </w:r>
      <w:r w:rsidRPr="00E33B3B">
        <w:rPr>
          <w:sz w:val="28"/>
        </w:rPr>
        <w:t xml:space="preserve">способна </w:t>
      </w:r>
      <w:r>
        <w:rPr>
          <w:sz w:val="28"/>
        </w:rPr>
        <w:t>изолировать паравульнарную зону</w:t>
      </w:r>
      <w:r w:rsidRPr="00E33B3B">
        <w:rPr>
          <w:sz w:val="28"/>
        </w:rPr>
        <w:t xml:space="preserve"> от внешней среды, продолжительное время фиксировать </w:t>
      </w:r>
      <w:r>
        <w:rPr>
          <w:sz w:val="28"/>
        </w:rPr>
        <w:t xml:space="preserve"> </w:t>
      </w:r>
      <w:r w:rsidRPr="00E33B3B">
        <w:rPr>
          <w:sz w:val="28"/>
        </w:rPr>
        <w:t>края</w:t>
      </w:r>
      <w:r>
        <w:rPr>
          <w:sz w:val="28"/>
        </w:rPr>
        <w:t xml:space="preserve"> раны в заданной позиции. </w:t>
      </w:r>
      <w:r w:rsidRPr="00E33B3B">
        <w:rPr>
          <w:sz w:val="28"/>
        </w:rPr>
        <w:t>Прозрачн</w:t>
      </w:r>
      <w:r>
        <w:rPr>
          <w:sz w:val="28"/>
        </w:rPr>
        <w:t>ость пленки позволяет наблюдать за ходом заживления</w:t>
      </w:r>
      <w:r w:rsidRPr="00E33B3B">
        <w:rPr>
          <w:sz w:val="28"/>
        </w:rPr>
        <w:t xml:space="preserve">, </w:t>
      </w:r>
      <w:r>
        <w:rPr>
          <w:sz w:val="28"/>
        </w:rPr>
        <w:t xml:space="preserve">избегая смены повязок. </w:t>
      </w:r>
    </w:p>
    <w:p w:rsidR="007B4118" w:rsidRDefault="007B4118" w:rsidP="007B4118">
      <w:pPr>
        <w:spacing w:line="360" w:lineRule="auto"/>
        <w:ind w:firstLine="709"/>
        <w:jc w:val="both"/>
        <w:rPr>
          <w:sz w:val="28"/>
          <w:szCs w:val="28"/>
        </w:rPr>
      </w:pPr>
      <w:r>
        <w:rPr>
          <w:sz w:val="28"/>
          <w:szCs w:val="28"/>
        </w:rPr>
        <w:t>2. Для оценки эффективности заживления послеоперационной раны, кроме анализа комплекса клинических симптомов, целесообразно использовать цитологический, термометрический и реографический методы исследования .</w:t>
      </w:r>
    </w:p>
    <w:p w:rsidR="007B4118" w:rsidRDefault="007B4118" w:rsidP="007B4118">
      <w:pPr>
        <w:spacing w:line="360" w:lineRule="auto"/>
        <w:ind w:firstLine="709"/>
        <w:jc w:val="both"/>
        <w:rPr>
          <w:sz w:val="28"/>
        </w:rPr>
      </w:pPr>
      <w:r>
        <w:rPr>
          <w:sz w:val="28"/>
          <w:szCs w:val="28"/>
        </w:rPr>
        <w:t xml:space="preserve"> 3. Лечение послеоперационных ран мягких тканей с применением активного дренирования в сочетании с клеевой повязкой следует выполнять по следующей методике: после удаления новообразования на дно раны  укладывают трубчатый дренаж, сшивают только кожу (внутрикожным непрерывным швом), к дренажу присоединяют источник вакуума (резиновая груша №1), на рану накладывают пленку </w:t>
      </w:r>
      <w:r>
        <w:rPr>
          <w:sz w:val="28"/>
          <w:lang w:val="en-US"/>
        </w:rPr>
        <w:t>Tegaderm</w:t>
      </w:r>
      <w:r>
        <w:rPr>
          <w:sz w:val="28"/>
        </w:rPr>
        <w:t>. Внутрикожный шов снимают на 2- сутки, дренаж на 3-и, пленку удаляют на седьмые сутки.</w:t>
      </w:r>
    </w:p>
    <w:p w:rsidR="007B4118" w:rsidRDefault="007B4118" w:rsidP="007B4118">
      <w:pPr>
        <w:spacing w:line="360" w:lineRule="auto"/>
        <w:ind w:left="360"/>
        <w:jc w:val="both"/>
        <w:rPr>
          <w:sz w:val="28"/>
          <w:szCs w:val="28"/>
        </w:rPr>
      </w:pPr>
    </w:p>
    <w:p w:rsidR="007B4118" w:rsidRDefault="007B4118" w:rsidP="007B4118">
      <w:pPr>
        <w:spacing w:line="360" w:lineRule="auto"/>
        <w:jc w:val="both"/>
      </w:pPr>
    </w:p>
    <w:p w:rsidR="007B4118" w:rsidRDefault="007B4118" w:rsidP="007B4118">
      <w:pPr>
        <w:spacing w:line="360" w:lineRule="auto"/>
        <w:jc w:val="both"/>
      </w:pPr>
    </w:p>
    <w:p w:rsidR="007B4118" w:rsidRDefault="007B4118" w:rsidP="007B4118">
      <w:pPr>
        <w:spacing w:line="360" w:lineRule="auto"/>
        <w:jc w:val="both"/>
      </w:pPr>
    </w:p>
    <w:p w:rsidR="007B4118" w:rsidRDefault="007B4118" w:rsidP="007B4118">
      <w:pPr>
        <w:spacing w:line="360" w:lineRule="auto"/>
        <w:jc w:val="both"/>
      </w:pPr>
    </w:p>
    <w:p w:rsidR="007B4118" w:rsidRDefault="007B4118" w:rsidP="007B4118">
      <w:pPr>
        <w:spacing w:line="360" w:lineRule="auto"/>
        <w:jc w:val="both"/>
      </w:pPr>
    </w:p>
    <w:p w:rsidR="007B4118" w:rsidRDefault="007B4118" w:rsidP="007B4118">
      <w:pPr>
        <w:spacing w:line="360" w:lineRule="auto"/>
        <w:jc w:val="both"/>
      </w:pPr>
    </w:p>
    <w:p w:rsidR="007B4118" w:rsidRDefault="007B4118" w:rsidP="007B4118">
      <w:pPr>
        <w:spacing w:line="360" w:lineRule="auto"/>
        <w:jc w:val="both"/>
      </w:pPr>
    </w:p>
    <w:p w:rsidR="007B4118" w:rsidRDefault="007B4118" w:rsidP="007B4118">
      <w:pPr>
        <w:spacing w:line="360" w:lineRule="auto"/>
        <w:jc w:val="both"/>
      </w:pPr>
    </w:p>
    <w:p w:rsidR="007B4118" w:rsidRDefault="007B4118" w:rsidP="007B4118">
      <w:pPr>
        <w:ind w:left="1080"/>
        <w:rPr>
          <w:b/>
          <w:sz w:val="28"/>
          <w:szCs w:val="28"/>
        </w:rPr>
      </w:pPr>
    </w:p>
    <w:p w:rsidR="007B4118" w:rsidRDefault="007B4118" w:rsidP="007B4118">
      <w:pPr>
        <w:ind w:left="1080"/>
        <w:rPr>
          <w:b/>
          <w:sz w:val="28"/>
          <w:szCs w:val="28"/>
        </w:rPr>
      </w:pPr>
    </w:p>
    <w:p w:rsidR="007B4118" w:rsidRDefault="007B4118" w:rsidP="007B4118">
      <w:pPr>
        <w:jc w:val="center"/>
        <w:rPr>
          <w:b/>
          <w:sz w:val="28"/>
          <w:szCs w:val="28"/>
        </w:rPr>
      </w:pPr>
      <w:r>
        <w:rPr>
          <w:b/>
          <w:sz w:val="28"/>
          <w:szCs w:val="28"/>
        </w:rPr>
        <w:br w:type="page"/>
      </w:r>
      <w:r>
        <w:rPr>
          <w:b/>
          <w:sz w:val="28"/>
          <w:szCs w:val="28"/>
        </w:rPr>
        <w:lastRenderedPageBreak/>
        <w:t>СПИСОК ИСПОЛЬЗОВАННОЙ ЛИТЕРАТУРЫ</w:t>
      </w:r>
    </w:p>
    <w:p w:rsidR="007B4118" w:rsidRDefault="007B4118" w:rsidP="007B4118">
      <w:pPr>
        <w:rPr>
          <w:sz w:val="28"/>
          <w:szCs w:val="28"/>
        </w:rPr>
      </w:pPr>
    </w:p>
    <w:p w:rsidR="007B4118" w:rsidRDefault="007B4118" w:rsidP="007B4118">
      <w:pPr>
        <w:rPr>
          <w:sz w:val="28"/>
          <w:szCs w:val="28"/>
        </w:rPr>
      </w:pP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t>Абаев Ю. К. Раневая инфекция в хирургии : учеб. пособие / Ю. К. Абаев. – Минск : Беларусь, 2003. – 293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Абаев Ю. К.</w:t>
      </w:r>
      <w:r w:rsidRPr="00D06941">
        <w:rPr>
          <w:sz w:val="28"/>
          <w:szCs w:val="28"/>
        </w:rPr>
        <w:t xml:space="preserve"> Расстройства заживления ран и методы их коррекции / Ю. К. Абаев // Вестник хирургии. – 2005. – № 1. – С. 111–113.</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color w:val="000000"/>
          <w:sz w:val="28"/>
          <w:szCs w:val="28"/>
        </w:rPr>
        <w:t>Адамян А. А.  Электростимуляция при лечении ран / А. А. Адамян,</w:t>
      </w:r>
      <w:r>
        <w:rPr>
          <w:color w:val="000000"/>
          <w:sz w:val="28"/>
          <w:szCs w:val="28"/>
        </w:rPr>
        <w:t xml:space="preserve"> </w:t>
      </w:r>
      <w:r w:rsidRPr="00D06941">
        <w:rPr>
          <w:color w:val="000000"/>
          <w:sz w:val="28"/>
          <w:szCs w:val="28"/>
        </w:rPr>
        <w:t>Б. Ш. Гогия, Р. Г. Мурадян // Хирургия. – 1998. – № 1. – С. 57–59.</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color w:val="000000"/>
          <w:sz w:val="28"/>
          <w:szCs w:val="28"/>
        </w:rPr>
      </w:pPr>
      <w:r w:rsidRPr="00D06941">
        <w:rPr>
          <w:color w:val="000000"/>
          <w:sz w:val="28"/>
          <w:szCs w:val="28"/>
        </w:rPr>
        <w:t>Александров Н. М. Клиническая оперативная челюстно-лицевая хирургия / Н. М. Александров. – Л. : Медицина, 1985. – 448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color w:val="000000"/>
          <w:sz w:val="28"/>
          <w:szCs w:val="28"/>
        </w:rPr>
      </w:pPr>
      <w:r w:rsidRPr="00D06941">
        <w:rPr>
          <w:color w:val="000000"/>
          <w:sz w:val="28"/>
          <w:szCs w:val="28"/>
        </w:rPr>
        <w:t>Алтухов Ю. П. Физиологическая генетика человека в проблеме  заживления ран / Ю. П. Алтухов ; АН СССР, Ин-т общей генетики им. Н. И. Вавилова. – М. : Наука, 1985. – С. 3, 184.</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uk-UA"/>
        </w:rPr>
      </w:pPr>
      <w:r w:rsidRPr="00D06941">
        <w:rPr>
          <w:iCs/>
          <w:sz w:val="28"/>
          <w:szCs w:val="28"/>
        </w:rPr>
        <w:t xml:space="preserve">Аникин Ю. В. </w:t>
      </w:r>
      <w:r w:rsidRPr="00D06941">
        <w:rPr>
          <w:sz w:val="28"/>
          <w:szCs w:val="28"/>
        </w:rPr>
        <w:t xml:space="preserve">Профилактика и лечение послеожоговых и послеоперационных рубцов / Ю. В. Аникин, Н. Г. Кикория // Анналы пластической, реконструктивной и эстетической хирургии. – 2004. </w:t>
      </w:r>
      <w:r w:rsidRPr="00D06941">
        <w:rPr>
          <w:sz w:val="28"/>
          <w:szCs w:val="28"/>
          <w:lang w:val="uk-UA"/>
        </w:rPr>
        <w:t>–</w:t>
      </w:r>
      <w:r w:rsidRPr="00D06941">
        <w:rPr>
          <w:sz w:val="28"/>
          <w:szCs w:val="28"/>
        </w:rPr>
        <w:t xml:space="preserve"> № 4.</w:t>
      </w:r>
      <w:r w:rsidRPr="00D06941">
        <w:rPr>
          <w:sz w:val="28"/>
          <w:szCs w:val="28"/>
          <w:lang w:val="uk-UA"/>
        </w:rPr>
        <w:t xml:space="preserve"> – С. 35–36.</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Аничкин В. В.</w:t>
      </w:r>
      <w:r w:rsidRPr="00D06941">
        <w:rPr>
          <w:sz w:val="28"/>
          <w:szCs w:val="28"/>
        </w:rPr>
        <w:t xml:space="preserve"> Способ фиксации внутрикожного шва / В. В. Анничкин, Ю. Б. Мартов // Здравоохранение Белоруссии. – 1981. </w:t>
      </w:r>
      <w:r w:rsidRPr="00D06941">
        <w:rPr>
          <w:sz w:val="28"/>
          <w:szCs w:val="28"/>
          <w:lang w:val="uk-UA"/>
        </w:rPr>
        <w:t>–</w:t>
      </w:r>
      <w:r w:rsidRPr="00D06941">
        <w:rPr>
          <w:sz w:val="28"/>
          <w:szCs w:val="28"/>
        </w:rPr>
        <w:t xml:space="preserve"> № 1. – С. 61.</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color w:val="000000"/>
          <w:sz w:val="28"/>
          <w:szCs w:val="28"/>
        </w:rPr>
        <w:t>Аренд Ю. Э. О механизмах регуляции развития соединительной ткани в экспериментальных ранах / Ю. Э. Аренд // Архив анатомии, гистологии и эмбриологии. – 1972. – № 11. – С.72–73.</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color w:val="000000"/>
          <w:sz w:val="28"/>
          <w:szCs w:val="28"/>
        </w:rPr>
        <w:t xml:space="preserve">Арьев Т. Я. Раны и их лечение / Т. Я. Арьев // </w:t>
      </w:r>
      <w:r w:rsidRPr="00D06941">
        <w:rPr>
          <w:sz w:val="28"/>
          <w:szCs w:val="28"/>
        </w:rPr>
        <w:t>Руководство по хирургии. – М., 1962. – Т. 1. – С. 647–684.</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t>Белоусов А. Е. Пластическая, реконструктивная и эстетическая хирургия / А. Е. Белоусов. – СПб. : Гиппократ, 1998. – 744 с. : ил.</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sz w:val="28"/>
          <w:szCs w:val="28"/>
        </w:rPr>
      </w:pPr>
      <w:r w:rsidRPr="00D06941">
        <w:rPr>
          <w:color w:val="000000"/>
          <w:sz w:val="28"/>
          <w:szCs w:val="28"/>
        </w:rPr>
        <w:t xml:space="preserve">Белоусов А. Е. Рубцы как глобальная проблема пластической </w:t>
      </w:r>
      <w:r w:rsidRPr="00D06941">
        <w:rPr>
          <w:color w:val="000000"/>
          <w:sz w:val="28"/>
          <w:szCs w:val="28"/>
        </w:rPr>
        <w:lastRenderedPageBreak/>
        <w:t xml:space="preserve">хирургии / А. Е. Белоусов // </w:t>
      </w:r>
      <w:r w:rsidRPr="00D06941">
        <w:rPr>
          <w:sz w:val="28"/>
          <w:szCs w:val="28"/>
        </w:rPr>
        <w:t>Анналы пластической, реконструктивной и эстетической хирургии. – 2004. – № 4. – С. 41–42.</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Белоусов А. Е. Заживление раны и оптимальный рубец / А. Е. Белоусов, П. Е. Куприн // Пластическая реконструктивная и эстетическая хирургия. – СПб. : Гиппократ, 1998. – 106–122.</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Бережная Н. М.</w:t>
      </w:r>
      <w:r w:rsidRPr="00D06941">
        <w:rPr>
          <w:sz w:val="28"/>
          <w:szCs w:val="28"/>
        </w:rPr>
        <w:t xml:space="preserve"> Нейтрофилы и иммунологический гомеостаз /           Н. М. Бережная. – К.: Наук. думка, 1988. – 198 с.</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color w:val="000000"/>
          <w:sz w:val="28"/>
          <w:szCs w:val="28"/>
        </w:rPr>
        <w:t xml:space="preserve"> Бирюков А. М.  Профилактика нагноений чистых и инфицирован-ных ран / А. М. Бирюков. – Алма-Ата : «Казахстан», 1980. – 152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Бобро Л. П. Фибробласты и их значение в тканевых реакциях /            Л. П. Бобро // Архив патологии. – 1990. – Т. 52 , вып. 12. – С. 65–67.</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Богомолова О. Р. Некоторые</w:t>
      </w:r>
      <w:r w:rsidRPr="00D06941">
        <w:rPr>
          <w:sz w:val="28"/>
          <w:szCs w:val="28"/>
        </w:rPr>
        <w:t xml:space="preserve"> вопросы морфологии механического шва / О. Р. Богомолова, Б. Г. Гольдина, Г. С. Крючкова, Е. Д. Савченко // Архив патологии. – 1961. – № 10. – С. 58–64.</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Булынин В. И.  Лечение ран / В. И. Булынин, А. А. Глухов, И. П. Мошуров. – Воронеж : Изд-во Воронежского гос.  ун-та, 1998. – 248с.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 xml:space="preserve">Буянов В.М. </w:t>
      </w:r>
      <w:r w:rsidRPr="00D06941">
        <w:rPr>
          <w:sz w:val="28"/>
          <w:szCs w:val="28"/>
        </w:rPr>
        <w:t xml:space="preserve"> Хирургический шов / В. М. Буянов, В. Н. Егиев,             О. А. Удотов. – М. : Фирма Антис, 2000. </w:t>
      </w:r>
      <w:r w:rsidRPr="00D06941">
        <w:rPr>
          <w:sz w:val="28"/>
          <w:szCs w:val="28"/>
          <w:lang w:val="uk-UA"/>
        </w:rPr>
        <w:t>–</w:t>
      </w:r>
      <w:r w:rsidRPr="00D06941">
        <w:rPr>
          <w:sz w:val="28"/>
          <w:szCs w:val="28"/>
        </w:rPr>
        <w:t xml:space="preserve"> С. 97.</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Быков В. Л. Цитология и общая гистология / В. Л. Быков. – СПб. : СОТИС, 1998. – 240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Быков В. Л. Частная гистология человека : краткий обзорный курс / В. Л. Быков. – Изд. 2-е. – СПб. : СОТИС, 1997. – 320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Валдес В. А.  О нарушении репаративного процесса при хирургических операциях / В. А. Валдес // Актуальные вопросы судебной медицины и патологической анатомии. – Таллин : [б/и], 1982. – С. 153–156.</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Валдес В. А. Факторы риска нарушений заживления операци-онных ран / В. А. Валдес // </w:t>
      </w:r>
      <w:r w:rsidRPr="00D06941">
        <w:rPr>
          <w:sz w:val="28"/>
          <w:szCs w:val="28"/>
          <w:lang w:val="en-US"/>
        </w:rPr>
        <w:t>VII</w:t>
      </w:r>
      <w:r w:rsidRPr="00D06941">
        <w:rPr>
          <w:sz w:val="28"/>
          <w:szCs w:val="28"/>
        </w:rPr>
        <w:t xml:space="preserve"> Всесоюзный съезд патологоанатомов, 17-20 мая </w:t>
      </w:r>
      <w:smartTag w:uri="urn:schemas-microsoft-com:office:smarttags" w:element="metricconverter">
        <w:smartTagPr>
          <w:attr w:name="ProductID" w:val="1983 г"/>
        </w:smartTagPr>
        <w:r w:rsidRPr="00D06941">
          <w:rPr>
            <w:sz w:val="28"/>
            <w:szCs w:val="28"/>
          </w:rPr>
          <w:t>1983 г</w:t>
        </w:r>
      </w:smartTag>
      <w:r w:rsidRPr="00D06941">
        <w:rPr>
          <w:sz w:val="28"/>
          <w:szCs w:val="28"/>
        </w:rPr>
        <w:t>. Ташкент : тез. докл. – Ташкент : Медицина, 1983. – С. 101–102.</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Велигоцкий Н. Н. Лечение трофических язв с применением метода </w:t>
      </w:r>
      <w:r w:rsidRPr="00D06941">
        <w:rPr>
          <w:sz w:val="28"/>
          <w:szCs w:val="28"/>
        </w:rPr>
        <w:lastRenderedPageBreak/>
        <w:t>постоянной   вакуумэкстракции / Н. Н. Велиготский, А. И. Серо-штанов, И. Е. Бугаков, Х. М. Мади // Клиническая хирургия. – 2003. – № 9. –С. 26–27.</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sz w:val="28"/>
          <w:szCs w:val="28"/>
        </w:rPr>
      </w:pPr>
      <w:r w:rsidRPr="00D06941">
        <w:rPr>
          <w:sz w:val="28"/>
          <w:szCs w:val="28"/>
        </w:rPr>
        <w:t>Ганиев Н. Н. Внутрибольничная инфекция и послеоперационные осложнения в пластической хирургии / Н. Н. Ганиев, К. М. Мухамадиева, Х. С. Одинаев, Д. Н. Бободжанов // Анналы пластической, реконструктивной и эстетической хирургии. – 2004. – № 4. – С. 60–61.</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iCs/>
          <w:sz w:val="28"/>
          <w:szCs w:val="28"/>
          <w:lang w:val="uk-UA"/>
        </w:rPr>
        <w:t>Гапанович И. Я</w:t>
      </w:r>
      <w:r w:rsidRPr="00D06941">
        <w:rPr>
          <w:iCs/>
          <w:sz w:val="28"/>
          <w:szCs w:val="28"/>
        </w:rPr>
        <w:t>.</w:t>
      </w:r>
      <w:r w:rsidRPr="00D06941">
        <w:rPr>
          <w:sz w:val="28"/>
          <w:szCs w:val="28"/>
        </w:rPr>
        <w:t xml:space="preserve">  Сравнительная оценка некоторых свойств нового шовного материала серозофила и стандартного кетгута / И. Я. Гапанович // Здравоохр. Белоруссии. – 1969. – № 12. – С. 28–32.</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t xml:space="preserve"> </w:t>
      </w:r>
      <w:r w:rsidRPr="00D06941">
        <w:rPr>
          <w:iCs/>
          <w:sz w:val="28"/>
          <w:szCs w:val="28"/>
        </w:rPr>
        <w:t>Геворкян И. Х.</w:t>
      </w:r>
      <w:r w:rsidRPr="00D06941">
        <w:rPr>
          <w:sz w:val="28"/>
          <w:szCs w:val="28"/>
        </w:rPr>
        <w:t xml:space="preserve"> О средствах соединения тканей (по материалам всесоюзного анкетного опроса) / И. Х. Геворкян, В. Д. Решетов // Журн. эксперим. и клинич. мед. – 1981. – Т. 21, № 2. – С. 145–151.</w:t>
      </w:r>
    </w:p>
    <w:p w:rsidR="007B4118" w:rsidRPr="00D06941" w:rsidRDefault="007B4118" w:rsidP="00457548">
      <w:pPr>
        <w:widowControl w:val="0"/>
        <w:numPr>
          <w:ilvl w:val="0"/>
          <w:numId w:val="27"/>
        </w:numPr>
        <w:tabs>
          <w:tab w:val="clear" w:pos="1440"/>
          <w:tab w:val="num" w:pos="0"/>
          <w:tab w:val="right" w:pos="110"/>
          <w:tab w:val="num" w:pos="1260"/>
          <w:tab w:val="right" w:pos="5083"/>
          <w:tab w:val="right" w:pos="5400"/>
          <w:tab w:val="right" w:pos="9849"/>
        </w:tabs>
        <w:autoSpaceDE w:val="0"/>
        <w:autoSpaceDN w:val="0"/>
        <w:adjustRightInd w:val="0"/>
        <w:spacing w:after="0" w:line="348" w:lineRule="auto"/>
        <w:ind w:left="0" w:firstLine="709"/>
        <w:jc w:val="both"/>
        <w:rPr>
          <w:iCs/>
          <w:sz w:val="28"/>
          <w:szCs w:val="28"/>
        </w:rPr>
      </w:pPr>
      <w:r w:rsidRPr="00D06941">
        <w:rPr>
          <w:iCs/>
          <w:sz w:val="28"/>
          <w:szCs w:val="28"/>
        </w:rPr>
        <w:t xml:space="preserve">Гогия Б.Ш.  </w:t>
      </w:r>
      <w:r w:rsidRPr="00D06941">
        <w:rPr>
          <w:sz w:val="28"/>
          <w:szCs w:val="28"/>
        </w:rPr>
        <w:t>Применение углерод</w:t>
      </w:r>
      <w:r w:rsidRPr="00D06941">
        <w:rPr>
          <w:sz w:val="28"/>
          <w:szCs w:val="28"/>
        </w:rPr>
        <w:softHyphen/>
        <w:t>ной сетчатой ткани при электро-стимуляции вялозаживающих ожоговых ран : современные подходы к разра-ботке эффектив</w:t>
      </w:r>
      <w:r w:rsidRPr="00D06941">
        <w:rPr>
          <w:sz w:val="28"/>
          <w:szCs w:val="28"/>
        </w:rPr>
        <w:softHyphen/>
        <w:t>ных перевязочных средств и шовных материалов</w:t>
      </w:r>
      <w:r w:rsidRPr="00D06941">
        <w:rPr>
          <w:color w:val="FF0000"/>
          <w:sz w:val="28"/>
          <w:szCs w:val="28"/>
        </w:rPr>
        <w:t xml:space="preserve"> </w:t>
      </w:r>
      <w:r w:rsidRPr="00D06941">
        <w:rPr>
          <w:sz w:val="28"/>
          <w:szCs w:val="28"/>
        </w:rPr>
        <w:t>: материалы Всесоюз. конф. / Б. Ш. Гогия, Б. М. Шлозников, О. С. Сергель. – М., 1989 . – С. 165–166.</w:t>
      </w:r>
      <w:r w:rsidRPr="00D06941">
        <w:rPr>
          <w:iCs/>
          <w:sz w:val="28"/>
          <w:szCs w:val="28"/>
        </w:rPr>
        <w:t xml:space="preserve"> </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color w:val="000000"/>
          <w:sz w:val="28"/>
          <w:szCs w:val="28"/>
        </w:rPr>
        <w:t>Голиков</w:t>
      </w:r>
      <w:r w:rsidRPr="00D06941">
        <w:rPr>
          <w:color w:val="000000"/>
          <w:sz w:val="28"/>
          <w:szCs w:val="28"/>
          <w:lang w:val="uk-UA"/>
        </w:rPr>
        <w:t xml:space="preserve"> А. Н. О роли </w:t>
      </w:r>
      <w:r w:rsidRPr="00D06941">
        <w:rPr>
          <w:color w:val="000000"/>
          <w:sz w:val="28"/>
          <w:szCs w:val="28"/>
        </w:rPr>
        <w:t>нервной</w:t>
      </w:r>
      <w:r w:rsidRPr="00D06941">
        <w:rPr>
          <w:color w:val="000000"/>
          <w:sz w:val="28"/>
          <w:szCs w:val="28"/>
          <w:lang w:val="uk-UA"/>
        </w:rPr>
        <w:t xml:space="preserve"> систем</w:t>
      </w:r>
      <w:r w:rsidRPr="00D06941">
        <w:rPr>
          <w:color w:val="000000"/>
          <w:sz w:val="28"/>
          <w:szCs w:val="28"/>
        </w:rPr>
        <w:t>ы в заживлении ран / А. Н. Голиков. – М. : Медицина, 1965. – 220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Горленко А. В. Регенерация ран мягких  тканей челюстно-лицевой области при комплексном лечении с применением пелоидотерапии : автореф. дис. … д-ра мед. наук : 14.00.21. ; 14.00.02 / А. В. Горленко. – Симферополь, 1992. – 20 с. – укр.</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Гостищев В. К.</w:t>
      </w:r>
      <w:r w:rsidRPr="00D06941">
        <w:rPr>
          <w:sz w:val="28"/>
          <w:szCs w:val="28"/>
        </w:rPr>
        <w:t xml:space="preserve"> Антисептические шовные материалы в профи-лактике послеоперационных гнойных осложнений : материалы 2-й междунар. конф. «Современные подходы к разработке эффективных перевязочных средств, шовного материалов и полимерных имплантатов» / В. К. Гостищев, И. М. Романченко, Б. Н. Арутюнян. – М</w:t>
      </w:r>
      <w:r w:rsidRPr="00D06941">
        <w:rPr>
          <w:sz w:val="28"/>
          <w:szCs w:val="28"/>
          <w:lang w:val="uk-UA"/>
        </w:rPr>
        <w:t xml:space="preserve">. : </w:t>
      </w:r>
      <w:r w:rsidRPr="00D06941">
        <w:rPr>
          <w:sz w:val="28"/>
          <w:szCs w:val="28"/>
        </w:rPr>
        <w:t>[б/и], 1995. – С. 312–313.</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Давыдов Ю. А.  Вакуум терапия ран и раневой процесс / Ю. А. </w:t>
      </w:r>
      <w:r w:rsidRPr="00D06941">
        <w:rPr>
          <w:sz w:val="28"/>
          <w:szCs w:val="28"/>
        </w:rPr>
        <w:lastRenderedPageBreak/>
        <w:t>Давыдов, А. Б. Ларичев. – М. : Медицина, 1999. – 160 с.</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color w:val="000000"/>
          <w:sz w:val="28"/>
          <w:szCs w:val="28"/>
        </w:rPr>
        <w:t>Давыдов Ю. А.  Регуляция раневого процесса у больных пожилого и старческого возраста методом вакуум-терапии / Ю. А. Давыдов, А. Ю. Абра-мов, А. Б. Ларичев // Медицина. – 1994. –  № 9. – С. 7–10.</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Давыдов Ю. А.  Заживление ран в условиях вакуумного дрениро-вания / Ю. А. Давыдов, А. Б. Ларичев, А. Ю. Абрамов // Хирургия. – 1992. – № 7–8. – С. 21–26.</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spacing w:val="2"/>
          <w:sz w:val="28"/>
          <w:szCs w:val="28"/>
        </w:rPr>
      </w:pPr>
      <w:r w:rsidRPr="00D06941">
        <w:rPr>
          <w:color w:val="000000"/>
          <w:sz w:val="28"/>
          <w:szCs w:val="28"/>
        </w:rPr>
        <w:t xml:space="preserve">Давыдов Ю. А. Концепции клинико-биологического управления раневым процессом при лечении гнойных ран с помощью вакуум-терапии /       </w:t>
      </w:r>
      <w:r w:rsidRPr="00D06941">
        <w:rPr>
          <w:sz w:val="28"/>
          <w:szCs w:val="28"/>
        </w:rPr>
        <w:t>Ю. А. Давыдов, А. Б. Ларичев, А. Ю. Абрамов, К. Г. Меньков</w:t>
      </w:r>
      <w:r w:rsidRPr="00D06941">
        <w:rPr>
          <w:color w:val="000000"/>
          <w:sz w:val="28"/>
          <w:szCs w:val="28"/>
        </w:rPr>
        <w:t xml:space="preserve"> // </w:t>
      </w:r>
      <w:r w:rsidRPr="00D06941">
        <w:rPr>
          <w:sz w:val="28"/>
          <w:szCs w:val="28"/>
        </w:rPr>
        <w:t>Вестник хирургии. – 1991. – № 2. – С. 132–136.</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sz w:val="28"/>
          <w:szCs w:val="28"/>
        </w:rPr>
        <w:t>Даценко Б. М.  Теория и практика  местного лечения гнойных ран / Б. М. Даценко.– К. : Здоровье, 1995. – 384 с.</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iCs/>
          <w:color w:val="000000"/>
          <w:sz w:val="28"/>
          <w:szCs w:val="28"/>
        </w:rPr>
        <w:t>Девятов В. А</w:t>
      </w:r>
      <w:r w:rsidRPr="00D06941">
        <w:rPr>
          <w:color w:val="000000"/>
          <w:sz w:val="28"/>
          <w:szCs w:val="28"/>
        </w:rPr>
        <w:t xml:space="preserve">. Оценка динамики раневого процесса / В. А. Девятов // Хирургия. </w:t>
      </w:r>
      <w:r w:rsidRPr="00D06941">
        <w:rPr>
          <w:color w:val="000000"/>
          <w:sz w:val="28"/>
          <w:szCs w:val="28"/>
          <w:lang w:val="uk-UA"/>
        </w:rPr>
        <w:t>–</w:t>
      </w:r>
      <w:r w:rsidRPr="00D06941">
        <w:rPr>
          <w:color w:val="000000"/>
          <w:sz w:val="28"/>
          <w:szCs w:val="28"/>
        </w:rPr>
        <w:t xml:space="preserve"> 1998. </w:t>
      </w:r>
      <w:r w:rsidRPr="00D06941">
        <w:rPr>
          <w:color w:val="000000"/>
          <w:sz w:val="28"/>
          <w:szCs w:val="28"/>
          <w:lang w:val="uk-UA"/>
        </w:rPr>
        <w:t>–</w:t>
      </w:r>
      <w:r w:rsidRPr="00D06941">
        <w:rPr>
          <w:color w:val="000000"/>
          <w:sz w:val="28"/>
          <w:szCs w:val="28"/>
        </w:rPr>
        <w:t xml:space="preserve"> № 11. </w:t>
      </w:r>
      <w:r w:rsidRPr="00D06941">
        <w:rPr>
          <w:color w:val="000000"/>
          <w:sz w:val="28"/>
          <w:szCs w:val="28"/>
          <w:lang w:val="uk-UA"/>
        </w:rPr>
        <w:t>–</w:t>
      </w:r>
      <w:r w:rsidRPr="00D06941">
        <w:rPr>
          <w:color w:val="000000"/>
          <w:sz w:val="28"/>
          <w:szCs w:val="28"/>
        </w:rPr>
        <w:t xml:space="preserve"> С.46–48.</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Девятов В. А. О роли лимфатической системы в патогенезе раневого процесса / В. А. Девятов, С. В. Петров // Проблемы лимфологии и количественной патологии : сб. ст. – М. : [б/и], 1996. – С. 77–79.</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Девятов В. А.  Динамика</w:t>
      </w:r>
      <w:r w:rsidRPr="00D06941">
        <w:rPr>
          <w:sz w:val="28"/>
          <w:szCs w:val="28"/>
        </w:rPr>
        <w:t xml:space="preserve"> течения раневого процесса</w:t>
      </w:r>
      <w:r w:rsidRPr="00D06941">
        <w:rPr>
          <w:sz w:val="28"/>
          <w:szCs w:val="28"/>
          <w:lang w:val="uk-UA"/>
        </w:rPr>
        <w:t xml:space="preserve"> /</w:t>
      </w:r>
      <w:r w:rsidRPr="00D06941">
        <w:rPr>
          <w:sz w:val="28"/>
          <w:szCs w:val="28"/>
        </w:rPr>
        <w:t xml:space="preserve"> В. А. Девятов, С. В. Петров, В. М. Лахно, А. И. Куляшов // Актуальные вопросы реконструктивной и восстановительной хирургии: тез</w:t>
      </w:r>
      <w:r w:rsidRPr="00D06941">
        <w:rPr>
          <w:sz w:val="28"/>
          <w:szCs w:val="28"/>
          <w:lang w:val="uk-UA"/>
        </w:rPr>
        <w:t>.</w:t>
      </w:r>
      <w:r w:rsidRPr="00D06941">
        <w:rPr>
          <w:sz w:val="28"/>
          <w:szCs w:val="28"/>
        </w:rPr>
        <w:t xml:space="preserve"> итоговых работ. </w:t>
      </w:r>
      <w:r w:rsidRPr="00D06941">
        <w:rPr>
          <w:sz w:val="28"/>
          <w:szCs w:val="28"/>
          <w:lang w:val="uk-UA"/>
        </w:rPr>
        <w:t>–</w:t>
      </w:r>
      <w:r w:rsidRPr="00D06941">
        <w:rPr>
          <w:sz w:val="28"/>
          <w:szCs w:val="28"/>
        </w:rPr>
        <w:t xml:space="preserve"> Иркутск, 1991. </w:t>
      </w:r>
      <w:r w:rsidRPr="00D06941">
        <w:rPr>
          <w:sz w:val="28"/>
          <w:szCs w:val="28"/>
          <w:lang w:val="uk-UA"/>
        </w:rPr>
        <w:t>–</w:t>
      </w:r>
      <w:r w:rsidRPr="00D06941">
        <w:rPr>
          <w:sz w:val="28"/>
          <w:szCs w:val="28"/>
        </w:rPr>
        <w:t xml:space="preserve"> С. 72–73.</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t>Джерелей А.А. Кл</w:t>
      </w:r>
      <w:r w:rsidRPr="00D06941">
        <w:rPr>
          <w:sz w:val="28"/>
          <w:szCs w:val="28"/>
          <w:lang w:val="en-US"/>
        </w:rPr>
        <w:t>i</w:t>
      </w:r>
      <w:r w:rsidRPr="00D06941">
        <w:rPr>
          <w:sz w:val="28"/>
          <w:szCs w:val="28"/>
        </w:rPr>
        <w:t>н</w:t>
      </w:r>
      <w:r w:rsidRPr="00D06941">
        <w:rPr>
          <w:sz w:val="28"/>
          <w:szCs w:val="28"/>
          <w:lang w:val="en-US"/>
        </w:rPr>
        <w:t>i</w:t>
      </w:r>
      <w:r w:rsidRPr="00D06941">
        <w:rPr>
          <w:sz w:val="28"/>
          <w:szCs w:val="28"/>
        </w:rPr>
        <w:t>ко-лабораторна оц</w:t>
      </w:r>
      <w:r w:rsidRPr="00D06941">
        <w:rPr>
          <w:sz w:val="28"/>
          <w:szCs w:val="28"/>
          <w:lang w:val="en-US"/>
        </w:rPr>
        <w:t>i</w:t>
      </w:r>
      <w:r w:rsidRPr="00D06941">
        <w:rPr>
          <w:sz w:val="28"/>
          <w:szCs w:val="28"/>
        </w:rPr>
        <w:t>нка результат</w:t>
      </w:r>
      <w:r w:rsidRPr="00D06941">
        <w:rPr>
          <w:sz w:val="28"/>
          <w:szCs w:val="28"/>
          <w:lang w:val="en-US"/>
        </w:rPr>
        <w:t>i</w:t>
      </w:r>
      <w:r w:rsidRPr="00D06941">
        <w:rPr>
          <w:sz w:val="28"/>
          <w:szCs w:val="28"/>
        </w:rPr>
        <w:t>в прогнозування та корекц</w:t>
      </w:r>
      <w:r w:rsidRPr="00D06941">
        <w:rPr>
          <w:sz w:val="28"/>
          <w:szCs w:val="28"/>
          <w:lang w:val="en-US"/>
        </w:rPr>
        <w:t>ii</w:t>
      </w:r>
      <w:r w:rsidRPr="00D06941">
        <w:rPr>
          <w:sz w:val="28"/>
          <w:szCs w:val="28"/>
        </w:rPr>
        <w:t xml:space="preserve"> тип</w:t>
      </w:r>
      <w:r w:rsidRPr="00D06941">
        <w:rPr>
          <w:sz w:val="28"/>
          <w:szCs w:val="28"/>
          <w:lang w:val="en-US"/>
        </w:rPr>
        <w:t>i</w:t>
      </w:r>
      <w:r w:rsidRPr="00D06941">
        <w:rPr>
          <w:sz w:val="28"/>
          <w:szCs w:val="28"/>
        </w:rPr>
        <w:t>в психолог</w:t>
      </w:r>
      <w:r w:rsidRPr="00D06941">
        <w:rPr>
          <w:sz w:val="28"/>
          <w:szCs w:val="28"/>
          <w:lang w:val="en-US"/>
        </w:rPr>
        <w:t>i</w:t>
      </w:r>
      <w:r w:rsidRPr="00D06941">
        <w:rPr>
          <w:sz w:val="28"/>
          <w:szCs w:val="28"/>
        </w:rPr>
        <w:t>чних реакц</w:t>
      </w:r>
      <w:r w:rsidRPr="00D06941">
        <w:rPr>
          <w:sz w:val="28"/>
          <w:szCs w:val="28"/>
          <w:lang w:val="en-US"/>
        </w:rPr>
        <w:t>i</w:t>
      </w:r>
      <w:r w:rsidRPr="00D06941">
        <w:rPr>
          <w:sz w:val="28"/>
          <w:szCs w:val="28"/>
        </w:rPr>
        <w:t>й  на х</w:t>
      </w:r>
      <w:r w:rsidRPr="00D06941">
        <w:rPr>
          <w:sz w:val="28"/>
          <w:szCs w:val="28"/>
          <w:lang w:val="en-US"/>
        </w:rPr>
        <w:t>i</w:t>
      </w:r>
      <w:r w:rsidRPr="00D06941">
        <w:rPr>
          <w:sz w:val="28"/>
          <w:szCs w:val="28"/>
        </w:rPr>
        <w:t>рург</w:t>
      </w:r>
      <w:r w:rsidRPr="00D06941">
        <w:rPr>
          <w:sz w:val="28"/>
          <w:szCs w:val="28"/>
          <w:lang w:val="en-US"/>
        </w:rPr>
        <w:t>i</w:t>
      </w:r>
      <w:r w:rsidRPr="00D06941">
        <w:rPr>
          <w:sz w:val="28"/>
          <w:szCs w:val="28"/>
        </w:rPr>
        <w:t>чне втручання у стоматолог</w:t>
      </w:r>
      <w:r w:rsidRPr="00D06941">
        <w:rPr>
          <w:sz w:val="28"/>
          <w:szCs w:val="28"/>
          <w:lang w:val="en-US"/>
        </w:rPr>
        <w:t>i</w:t>
      </w:r>
      <w:r w:rsidRPr="00D06941">
        <w:rPr>
          <w:sz w:val="28"/>
          <w:szCs w:val="28"/>
        </w:rPr>
        <w:t>чних хворих: автореф. дис. … канд. мед. наук: 14.00.22/ А.А. Джерелей. – Ки</w:t>
      </w:r>
      <w:r w:rsidRPr="00D06941">
        <w:rPr>
          <w:sz w:val="28"/>
          <w:szCs w:val="28"/>
          <w:lang w:val="en-US"/>
        </w:rPr>
        <w:t>i</w:t>
      </w:r>
      <w:r w:rsidRPr="00D06941">
        <w:rPr>
          <w:sz w:val="28"/>
          <w:szCs w:val="28"/>
        </w:rPr>
        <w:t>в, 2006. – 16с.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Досенко И. В.</w:t>
      </w:r>
      <w:r w:rsidRPr="00D06941">
        <w:rPr>
          <w:sz w:val="28"/>
          <w:szCs w:val="28"/>
        </w:rPr>
        <w:t xml:space="preserve"> Первый опыт применения фибринового клея «Биоадгезив» при хирургическом лечении опухолей молочной железы / И. В. Досенко // Клиническая хирургия. </w:t>
      </w:r>
      <w:r w:rsidRPr="00D06941">
        <w:rPr>
          <w:sz w:val="28"/>
          <w:szCs w:val="28"/>
          <w:lang w:val="uk-UA"/>
        </w:rPr>
        <w:t>–</w:t>
      </w:r>
      <w:r w:rsidRPr="00D06941">
        <w:rPr>
          <w:sz w:val="28"/>
          <w:szCs w:val="28"/>
        </w:rPr>
        <w:t xml:space="preserve"> 1999. </w:t>
      </w:r>
      <w:r w:rsidRPr="00D06941">
        <w:rPr>
          <w:sz w:val="28"/>
          <w:szCs w:val="28"/>
          <w:lang w:val="uk-UA"/>
        </w:rPr>
        <w:t>–</w:t>
      </w:r>
      <w:r w:rsidRPr="00D06941">
        <w:rPr>
          <w:sz w:val="28"/>
          <w:szCs w:val="28"/>
        </w:rPr>
        <w:t xml:space="preserve"> № 3. </w:t>
      </w:r>
      <w:r w:rsidRPr="00D06941">
        <w:rPr>
          <w:sz w:val="28"/>
          <w:szCs w:val="28"/>
          <w:lang w:val="uk-UA"/>
        </w:rPr>
        <w:t>–</w:t>
      </w:r>
      <w:r w:rsidRPr="00D06941">
        <w:rPr>
          <w:sz w:val="28"/>
          <w:szCs w:val="28"/>
        </w:rPr>
        <w:t xml:space="preserve"> С. 41–42.</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lastRenderedPageBreak/>
        <w:t xml:space="preserve"> </w:t>
      </w:r>
      <w:r w:rsidRPr="00D06941">
        <w:rPr>
          <w:iCs/>
          <w:sz w:val="28"/>
          <w:szCs w:val="28"/>
        </w:rPr>
        <w:t>Дунаева Н. Ю.</w:t>
      </w:r>
      <w:r w:rsidRPr="00D06941">
        <w:rPr>
          <w:sz w:val="28"/>
          <w:szCs w:val="28"/>
        </w:rPr>
        <w:t xml:space="preserve">  Хирургическое лечение ран с использованием биологически активного шовного материала: дис. </w:t>
      </w:r>
      <w:r w:rsidRPr="00D06941">
        <w:rPr>
          <w:sz w:val="28"/>
          <w:szCs w:val="28"/>
          <w:lang w:val="uk-UA"/>
        </w:rPr>
        <w:t xml:space="preserve">… </w:t>
      </w:r>
      <w:r w:rsidRPr="00D06941">
        <w:rPr>
          <w:sz w:val="28"/>
          <w:szCs w:val="28"/>
        </w:rPr>
        <w:t>канд. мед. наук</w:t>
      </w:r>
      <w:r w:rsidRPr="00D06941">
        <w:rPr>
          <w:sz w:val="28"/>
          <w:szCs w:val="28"/>
          <w:lang w:val="uk-UA"/>
        </w:rPr>
        <w:t>: 14.00.27 / Н. Ю. Дунаева. – Твер</w:t>
      </w:r>
      <w:r w:rsidRPr="00D06941">
        <w:rPr>
          <w:sz w:val="28"/>
          <w:szCs w:val="28"/>
        </w:rPr>
        <w:t xml:space="preserve">, 2003. </w:t>
      </w:r>
      <w:r w:rsidRPr="00D06941">
        <w:rPr>
          <w:sz w:val="28"/>
          <w:szCs w:val="28"/>
          <w:lang w:val="uk-UA"/>
        </w:rPr>
        <w:t>–</w:t>
      </w:r>
      <w:r w:rsidRPr="00D06941">
        <w:rPr>
          <w:sz w:val="28"/>
          <w:szCs w:val="28"/>
        </w:rPr>
        <w:t xml:space="preserve"> 115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Дыдыкин А. В.</w:t>
      </w:r>
      <w:r w:rsidRPr="00D06941">
        <w:rPr>
          <w:sz w:val="28"/>
          <w:szCs w:val="28"/>
        </w:rPr>
        <w:t xml:space="preserve">  Патогенетическое обоснование способов оптими</w:t>
      </w:r>
      <w:r w:rsidRPr="00D06941">
        <w:rPr>
          <w:sz w:val="28"/>
          <w:szCs w:val="28"/>
          <w:lang w:val="uk-UA"/>
        </w:rPr>
        <w:t>-</w:t>
      </w:r>
      <w:r w:rsidRPr="00D06941">
        <w:rPr>
          <w:sz w:val="28"/>
          <w:szCs w:val="28"/>
        </w:rPr>
        <w:t xml:space="preserve">зации заживления кожных ран при травматологических операциях: автореф. </w:t>
      </w:r>
      <w:r w:rsidRPr="00D06941">
        <w:rPr>
          <w:sz w:val="28"/>
          <w:szCs w:val="28"/>
          <w:lang w:val="uk-UA"/>
        </w:rPr>
        <w:t>д</w:t>
      </w:r>
      <w:r w:rsidRPr="00D06941">
        <w:rPr>
          <w:sz w:val="28"/>
          <w:szCs w:val="28"/>
        </w:rPr>
        <w:t>ис</w:t>
      </w:r>
      <w:r w:rsidRPr="00D06941">
        <w:rPr>
          <w:sz w:val="28"/>
          <w:szCs w:val="28"/>
          <w:lang w:val="uk-UA"/>
        </w:rPr>
        <w:t xml:space="preserve">. </w:t>
      </w:r>
      <w:r w:rsidRPr="00D06941">
        <w:rPr>
          <w:sz w:val="28"/>
          <w:szCs w:val="28"/>
        </w:rPr>
        <w:t>... канд. мед. наук</w:t>
      </w:r>
      <w:r w:rsidRPr="00D06941">
        <w:rPr>
          <w:sz w:val="28"/>
          <w:szCs w:val="28"/>
          <w:lang w:val="uk-UA"/>
        </w:rPr>
        <w:t xml:space="preserve">: 14.00.22 / А. В. </w:t>
      </w:r>
      <w:r w:rsidRPr="00D06941">
        <w:rPr>
          <w:sz w:val="28"/>
          <w:szCs w:val="28"/>
        </w:rPr>
        <w:t>Дыдыкин</w:t>
      </w:r>
      <w:r w:rsidRPr="00D06941">
        <w:rPr>
          <w:sz w:val="28"/>
          <w:szCs w:val="28"/>
          <w:lang w:val="uk-UA"/>
        </w:rPr>
        <w:t>. –</w:t>
      </w:r>
      <w:r w:rsidRPr="00D06941">
        <w:rPr>
          <w:sz w:val="28"/>
          <w:szCs w:val="28"/>
        </w:rPr>
        <w:t xml:space="preserve"> М., 2003. – 25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iCs/>
          <w:sz w:val="28"/>
          <w:szCs w:val="28"/>
        </w:rPr>
        <w:t>Егиев В. Н.</w:t>
      </w:r>
      <w:r w:rsidRPr="00D06941">
        <w:rPr>
          <w:sz w:val="28"/>
          <w:szCs w:val="28"/>
        </w:rPr>
        <w:t xml:space="preserve">  Шовные материалы: лекция / В. Н. Егиев // Хирургия. – 1998. –  № 3. – С. 33–38.</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Ерофеев С. В. Динамика локальной температуры раны в фазе воспаления: тез. докл. науч. конф. молодых ученых ИГМИ им. А.С. Бубнова / С. В. Ерофеев. – Иваново, 1985. – С. 20–21.</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  Жижин К.С. Медицинская статистика/ К.С. Жижин. — Ростов-на-Дону: Феникс, 2007. —С.-150. </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Закрытие хирургических ран ЭТИКОН. – М.: Аир-арт, 1997. –</w:t>
      </w:r>
      <w:r>
        <w:rPr>
          <w:sz w:val="28"/>
          <w:szCs w:val="28"/>
        </w:rPr>
        <w:t xml:space="preserve"> </w:t>
      </w:r>
      <w:r w:rsidRPr="00D06941">
        <w:rPr>
          <w:sz w:val="28"/>
          <w:szCs w:val="28"/>
        </w:rPr>
        <w:t>148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Закс Л.  Статистическое оценивание /</w:t>
      </w:r>
      <w:r w:rsidRPr="00D06941">
        <w:rPr>
          <w:sz w:val="28"/>
          <w:szCs w:val="28"/>
          <w:lang w:val="uk-UA"/>
        </w:rPr>
        <w:t xml:space="preserve"> пер. с нем. В. Н. Варыгина. –</w:t>
      </w:r>
      <w:r w:rsidRPr="00D06941">
        <w:rPr>
          <w:sz w:val="28"/>
          <w:szCs w:val="28"/>
        </w:rPr>
        <w:t xml:space="preserve"> М.: Статистика. – 1976. – 598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 xml:space="preserve">Зарецкий В. В. </w:t>
      </w:r>
      <w:r w:rsidRPr="00D06941">
        <w:rPr>
          <w:sz w:val="28"/>
          <w:szCs w:val="28"/>
        </w:rPr>
        <w:t xml:space="preserve"> Клиническая термография / В. В. Зарецкий, А. Г. Выховская. </w:t>
      </w:r>
      <w:r w:rsidRPr="00D06941">
        <w:rPr>
          <w:sz w:val="28"/>
          <w:szCs w:val="28"/>
          <w:lang w:val="uk-UA"/>
        </w:rPr>
        <w:t>–</w:t>
      </w:r>
      <w:r w:rsidRPr="00D06941">
        <w:rPr>
          <w:sz w:val="28"/>
          <w:szCs w:val="28"/>
        </w:rPr>
        <w:t xml:space="preserve"> М.: Медицина, 1976. </w:t>
      </w:r>
      <w:r w:rsidRPr="00D06941">
        <w:rPr>
          <w:sz w:val="28"/>
          <w:szCs w:val="28"/>
          <w:lang w:val="uk-UA"/>
        </w:rPr>
        <w:t>–</w:t>
      </w:r>
      <w:r w:rsidRPr="00D06941">
        <w:rPr>
          <w:sz w:val="28"/>
          <w:szCs w:val="28"/>
        </w:rPr>
        <w:t xml:space="preserve"> 236 с.</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sz w:val="28"/>
          <w:szCs w:val="28"/>
        </w:rPr>
        <w:t>Зеновко Г. И.  Термография в хирургии / Г. И. Зеновко. – М.: Медицина, 1998. – С. 129–139.</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Золтан Я. Оперативная техника в условиях оптимального заживления раны: пер. с венг. – Будапешт: Изд-во АН Венгрии, 1977. –                    С. 30.</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color w:val="FF0000"/>
          <w:sz w:val="28"/>
          <w:szCs w:val="28"/>
        </w:rPr>
      </w:pPr>
      <w:r w:rsidRPr="00D06941">
        <w:rPr>
          <w:sz w:val="28"/>
          <w:szCs w:val="28"/>
        </w:rPr>
        <w:t>Золтан Я. Операционная техника в условиях оптимального заживления ран: пер. с венг. – 3-е изд. – Будапешт: Изд-во АН Венгрии, 1983. – с. 56</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Измайлов С. Г.  Новые технологии в хирургии ран: монография / С. Г. Измайлов, Г. А. Измайлов. – Нижний Новгород: Изд-во НГМА, 2004. –340 с.</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Использование фибринового клея при проведении омолажи-</w:t>
      </w:r>
      <w:r w:rsidRPr="00D06941">
        <w:rPr>
          <w:sz w:val="28"/>
          <w:szCs w:val="28"/>
        </w:rPr>
        <w:lastRenderedPageBreak/>
        <w:t xml:space="preserve">вающих операций на лице // Анналы ПРЭХ. – 2004. – № 4. – С. 83. </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Каем Р.Н.  Раны и раневая инфекция / Р. Н. Каем, Р. А. Карлов // Тез. докл. </w:t>
      </w:r>
      <w:r w:rsidRPr="00D06941">
        <w:rPr>
          <w:sz w:val="28"/>
          <w:szCs w:val="28"/>
          <w:lang w:val="en-US"/>
        </w:rPr>
        <w:t>I</w:t>
      </w:r>
      <w:r w:rsidRPr="00D06941">
        <w:rPr>
          <w:sz w:val="28"/>
          <w:szCs w:val="28"/>
        </w:rPr>
        <w:t xml:space="preserve"> Всесоюз. конф. – М.: Медицина, 1977. – С. 7–8.</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Каладзе К. Н. Обоснование применения метода биорезонансной стимуляции в сочетании с препаратом «Остеогенон» в комплексном лечении больных с переломом нижней челюсти: дис. … канд. мед. Наук: 14.01.22 / К. Н. Каладзе. – Симферополь, 2003. – 152 с. – укр. </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Калнберз В. С. Реакция тканей на рассасывающиеся хирур-гические шовные материалы  и ее практическое  значение / В. С. Калнберз,  И. В. Кузьмина, Л. Э. Домбровска // Вестн. хирургии. – 1988. – № 11. –                С. 130–133. </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Карлсон М.  Регенерация / М. Карлсон. – М.: Наука, 1986. – 296с.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Клиническая патофизиология для стоматолога / под ред. проф.            В. Т. Долгих. – М.: Мед. Книга; Нижний Новгород: Изд-во НГМА, 2000. – 200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t>Клиническая реография / под ред. В. Г. Шершнева. – К.:  Здоровье, 1977. – 168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Коломейцев П. И.</w:t>
      </w:r>
      <w:r w:rsidRPr="00D06941">
        <w:rPr>
          <w:sz w:val="28"/>
          <w:szCs w:val="28"/>
        </w:rPr>
        <w:t xml:space="preserve"> Клинико-морфологическая характеристика методов соединения краев послеоперационной раны / П. И. Коломейцев,               М. В. Шмакова, Е. М. Малкова  </w:t>
      </w:r>
      <w:r w:rsidRPr="00D06941">
        <w:rPr>
          <w:sz w:val="28"/>
          <w:szCs w:val="28"/>
          <w:lang w:val="uk-UA"/>
        </w:rPr>
        <w:t xml:space="preserve">// Вестн. </w:t>
      </w:r>
      <w:r w:rsidRPr="00D06941">
        <w:rPr>
          <w:sz w:val="28"/>
          <w:szCs w:val="28"/>
        </w:rPr>
        <w:t>хирургии</w:t>
      </w:r>
      <w:r w:rsidRPr="00D06941">
        <w:rPr>
          <w:sz w:val="28"/>
          <w:szCs w:val="28"/>
          <w:lang w:val="uk-UA"/>
        </w:rPr>
        <w:t>. – 2005. – № 1. – С. 47–49.</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lang w:val="uk-UA"/>
        </w:rPr>
      </w:pPr>
      <w:r w:rsidRPr="00D06941">
        <w:rPr>
          <w:color w:val="000000"/>
          <w:sz w:val="28"/>
          <w:szCs w:val="28"/>
          <w:lang w:val="uk-UA"/>
        </w:rPr>
        <w:t xml:space="preserve">Коляденко В. Г. Нові підходи  до лікування та запобігання утворенню рубця / В. Г. Коляденко, В. І. Степаненко, П. В. Бардов // </w:t>
      </w:r>
      <w:r w:rsidRPr="00D06941">
        <w:rPr>
          <w:sz w:val="28"/>
          <w:szCs w:val="28"/>
          <w:lang w:val="uk-UA"/>
        </w:rPr>
        <w:t>Клiнiчна хiрургiя. – 2001. – № 2.</w:t>
      </w:r>
      <w:r w:rsidRPr="00D06941">
        <w:rPr>
          <w:color w:val="000000"/>
          <w:sz w:val="28"/>
          <w:szCs w:val="28"/>
          <w:lang w:val="uk-UA"/>
        </w:rPr>
        <w:t xml:space="preserve"> – С. 24–27.</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color w:val="000000"/>
          <w:sz w:val="28"/>
          <w:szCs w:val="28"/>
        </w:rPr>
        <w:t>Комаров Ф.</w:t>
      </w:r>
      <w:r w:rsidRPr="00D06941">
        <w:rPr>
          <w:color w:val="000000"/>
          <w:sz w:val="28"/>
          <w:szCs w:val="28"/>
          <w:lang w:val="uk-UA"/>
        </w:rPr>
        <w:t xml:space="preserve"> </w:t>
      </w:r>
      <w:r w:rsidRPr="00D06941">
        <w:rPr>
          <w:color w:val="000000"/>
          <w:sz w:val="28"/>
          <w:szCs w:val="28"/>
        </w:rPr>
        <w:t>И.  Меньшиков В.В. Биохимические     исследования в клинике / Ф. И. Комаров, Б. Ф. Коровкин. – М.; Элиста : АПП «Джангар», 2001. – С. 216.</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Косметическая</w:t>
      </w:r>
      <w:r w:rsidRPr="00D06941">
        <w:rPr>
          <w:sz w:val="28"/>
          <w:szCs w:val="28"/>
        </w:rPr>
        <w:t xml:space="preserve"> хирургия челюстно-лицевой области / под. ред.   П.</w:t>
      </w:r>
      <w:r w:rsidRPr="00D06941">
        <w:rPr>
          <w:sz w:val="28"/>
          <w:szCs w:val="28"/>
          <w:lang w:val="uk-UA"/>
        </w:rPr>
        <w:t xml:space="preserve"> </w:t>
      </w:r>
      <w:r w:rsidRPr="00D06941">
        <w:rPr>
          <w:sz w:val="28"/>
          <w:szCs w:val="28"/>
        </w:rPr>
        <w:t>И.</w:t>
      </w:r>
      <w:r w:rsidRPr="00D06941">
        <w:rPr>
          <w:sz w:val="28"/>
          <w:szCs w:val="28"/>
          <w:lang w:val="uk-UA"/>
        </w:rPr>
        <w:t xml:space="preserve"> </w:t>
      </w:r>
      <w:r w:rsidRPr="00D06941">
        <w:rPr>
          <w:sz w:val="28"/>
          <w:szCs w:val="28"/>
        </w:rPr>
        <w:t xml:space="preserve"> Ивасенко. – М.: Медицинская книга; Н. Новгород: НГМА, 2002. </w:t>
      </w:r>
      <w:r w:rsidRPr="00D06941">
        <w:rPr>
          <w:sz w:val="28"/>
          <w:szCs w:val="28"/>
          <w:lang w:val="uk-UA"/>
        </w:rPr>
        <w:t>–</w:t>
      </w:r>
      <w:r w:rsidRPr="00D06941">
        <w:rPr>
          <w:sz w:val="28"/>
          <w:szCs w:val="28"/>
        </w:rPr>
        <w:t xml:space="preserve"> 10</w:t>
      </w:r>
      <w:r w:rsidRPr="00D06941">
        <w:rPr>
          <w:sz w:val="28"/>
          <w:szCs w:val="28"/>
          <w:lang w:val="uk-UA"/>
        </w:rPr>
        <w:t>8</w:t>
      </w:r>
      <w:r w:rsidRPr="00D06941">
        <w:rPr>
          <w:sz w:val="28"/>
          <w:szCs w:val="28"/>
        </w:rPr>
        <w:t xml:space="preserve">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 Котельников В. П.  Раны и их лечение / В. П. Котельников. – М.: Знание, 1991. – 64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lastRenderedPageBreak/>
        <w:t>Кочнев О. С.</w:t>
      </w:r>
      <w:r w:rsidRPr="00D06941">
        <w:rPr>
          <w:sz w:val="28"/>
          <w:szCs w:val="28"/>
        </w:rPr>
        <w:t xml:space="preserve"> Новый шов кожных ран / О. С. Кочнев, С. Г. Измайлов // Хирургия. </w:t>
      </w:r>
      <w:r w:rsidRPr="00D06941">
        <w:rPr>
          <w:sz w:val="28"/>
          <w:szCs w:val="28"/>
          <w:lang w:val="uk-UA"/>
        </w:rPr>
        <w:t>–</w:t>
      </w:r>
      <w:r w:rsidRPr="00D06941">
        <w:rPr>
          <w:sz w:val="28"/>
          <w:szCs w:val="28"/>
        </w:rPr>
        <w:t xml:space="preserve">  1988. </w:t>
      </w:r>
      <w:r w:rsidRPr="00D06941">
        <w:rPr>
          <w:sz w:val="28"/>
          <w:szCs w:val="28"/>
          <w:lang w:val="uk-UA"/>
        </w:rPr>
        <w:t>–</w:t>
      </w:r>
      <w:r w:rsidRPr="00D06941">
        <w:rPr>
          <w:sz w:val="28"/>
          <w:szCs w:val="28"/>
        </w:rPr>
        <w:t xml:space="preserve"> № 4. </w:t>
      </w:r>
      <w:r w:rsidRPr="00D06941">
        <w:rPr>
          <w:sz w:val="28"/>
          <w:szCs w:val="28"/>
          <w:lang w:val="uk-UA"/>
        </w:rPr>
        <w:t>–</w:t>
      </w:r>
      <w:r w:rsidRPr="00D06941">
        <w:rPr>
          <w:sz w:val="28"/>
          <w:szCs w:val="28"/>
        </w:rPr>
        <w:t xml:space="preserve"> С. 126–129.</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Кочнев О. С. Способы ушивания ран / О. С. Кочнев, С. Г. Измайлов. – Казань: Изд-во Казан. ун-та, </w:t>
      </w:r>
      <w:r w:rsidRPr="00D06941">
        <w:rPr>
          <w:rStyle w:val="aff6"/>
          <w:i w:val="0"/>
          <w:sz w:val="28"/>
          <w:szCs w:val="28"/>
        </w:rPr>
        <w:t>1992</w:t>
      </w:r>
      <w:r w:rsidRPr="00D06941">
        <w:rPr>
          <w:i/>
          <w:sz w:val="28"/>
          <w:szCs w:val="28"/>
        </w:rPr>
        <w:t xml:space="preserve">. - </w:t>
      </w:r>
      <w:r w:rsidRPr="00D06941">
        <w:rPr>
          <w:rStyle w:val="aff6"/>
          <w:i w:val="0"/>
          <w:sz w:val="28"/>
          <w:szCs w:val="28"/>
        </w:rPr>
        <w:t>160 с</w:t>
      </w:r>
      <w:r w:rsidRPr="00D06941">
        <w:rPr>
          <w:i/>
          <w:sz w:val="28"/>
          <w:szCs w:val="28"/>
        </w:rPr>
        <w:t>.:</w:t>
      </w:r>
      <w:r w:rsidRPr="00D06941">
        <w:rPr>
          <w:sz w:val="28"/>
          <w:szCs w:val="28"/>
        </w:rPr>
        <w:t xml:space="preserve"> ил. – Библиогр.:            С. 156–159.</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Кузин М. И.  Раны и раневая инфекция: рук. для   врачей / М. И. Кузин, Б. М. Костюченок.  – М.: Медицина, 1990. – 592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Кулаженко В. И. Вакуумный и электровакуумный метод диагностики и лечения стоматологических и некоторых воспалительно-дистрофических заболеваний: автореф. дис. … д-ра мед. наук : 14.00.21 /                В. И. Кулаженко. – Одесса, 1967. – 34 с. – укр.</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Куприянов В. В. Микроциркуляторное русло / В. В. Куприянов. –М.: Медицина, 1975. – 216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iCs/>
          <w:sz w:val="28"/>
          <w:szCs w:val="28"/>
        </w:rPr>
        <w:t>Курбангалеев С. М.</w:t>
      </w:r>
      <w:r w:rsidRPr="00D06941">
        <w:rPr>
          <w:sz w:val="28"/>
          <w:szCs w:val="28"/>
        </w:rPr>
        <w:t xml:space="preserve"> Значение иммунологических факторов в течении и заживлении ран / С. М. Курбангалеев, Б. Б. Владимиров // </w:t>
      </w:r>
      <w:r w:rsidRPr="00D06941">
        <w:rPr>
          <w:sz w:val="28"/>
          <w:szCs w:val="28"/>
          <w:lang w:val="en-US"/>
        </w:rPr>
        <w:t>I</w:t>
      </w:r>
      <w:r w:rsidRPr="00D06941">
        <w:rPr>
          <w:sz w:val="28"/>
          <w:szCs w:val="28"/>
        </w:rPr>
        <w:t xml:space="preserve"> Всесоюз. конф. по ранам и раневой инфекции : тез. докл. – М., 1977. </w:t>
      </w:r>
      <w:r w:rsidRPr="00D06941">
        <w:rPr>
          <w:sz w:val="28"/>
          <w:szCs w:val="28"/>
          <w:lang w:val="uk-UA"/>
        </w:rPr>
        <w:t>–</w:t>
      </w:r>
      <w:r w:rsidRPr="00D06941">
        <w:rPr>
          <w:sz w:val="28"/>
          <w:szCs w:val="28"/>
        </w:rPr>
        <w:t xml:space="preserve"> С. 76–78.</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Ларичев А. Б. Низкодозированное отрицательное давление в лечении ран и раневой инфекции : обзор литературы / А. Б. Ларичев </w:t>
      </w:r>
      <w:r w:rsidRPr="00D06941">
        <w:rPr>
          <w:color w:val="000000"/>
          <w:sz w:val="28"/>
          <w:szCs w:val="28"/>
        </w:rPr>
        <w:t xml:space="preserve">// </w:t>
      </w:r>
      <w:r w:rsidRPr="00D06941">
        <w:rPr>
          <w:sz w:val="28"/>
          <w:szCs w:val="28"/>
        </w:rPr>
        <w:t>Рос. мед. журн. – 2005. – № 4. – С. 44–48.</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color w:val="000000"/>
          <w:sz w:val="28"/>
          <w:szCs w:val="28"/>
        </w:rPr>
        <w:t xml:space="preserve">Ларичев А. Б. Регуляция раневого процесса и лечение ран методом вакуум терапии:  </w:t>
      </w:r>
      <w:r w:rsidRPr="00D06941">
        <w:rPr>
          <w:sz w:val="28"/>
          <w:szCs w:val="28"/>
        </w:rPr>
        <w:t xml:space="preserve">автореф. дис. … д-ра мед. наук : 14.00.27 / А. Б. Ларичев. – М., 1998. – 32 с. </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Ларичев А. Б. Влияние вакуум терапии на течение раневого процесса у больных пожилого и старческого возраста / А. Б. Ларичев, А. Ю. Абрамов, М. Я. Усенко // Хирургия. – 1993. – № 4. – С. 92–93.</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sz w:val="28"/>
          <w:szCs w:val="28"/>
        </w:rPr>
      </w:pPr>
      <w:r w:rsidRPr="00D06941">
        <w:rPr>
          <w:sz w:val="28"/>
          <w:szCs w:val="28"/>
        </w:rPr>
        <w:t>Ларичев А. Б. Вакуум-терапия в лечении ран после операции на мочевыводящих путях / А. Б. Ларичев, И. В. Крупин, М. А. Виноградов // Рос. мед. журн. – 2004. – № 1. – С. 23–26.</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Левенец А. А.  Оптимизация заживления ран кожи лица и шеи : метод. рек. / А. А. Левенец, А. К. Макаров, Л. Ф. Марченко, Л. А. Логачева. – </w:t>
      </w:r>
      <w:r w:rsidRPr="00D06941">
        <w:rPr>
          <w:sz w:val="28"/>
          <w:szCs w:val="28"/>
        </w:rPr>
        <w:lastRenderedPageBreak/>
        <w:t>Красноярск, 1989. – 10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Леленец А. Л.  Оптимизация заживления ран челюстно-лицевой области / А. Л. Леленец, Л. Ф. Марченко, Л. А. Павлова // Проблемы совершенствования стоматологической помощи населению: матер. 3 съезда стоматологов Казахстана. – Алма-Ата, 1986. – С. 174–176.</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uk-UA"/>
        </w:rPr>
      </w:pPr>
      <w:r w:rsidRPr="00D06941">
        <w:rPr>
          <w:sz w:val="28"/>
          <w:szCs w:val="28"/>
          <w:lang w:val="uk-UA"/>
        </w:rPr>
        <w:t xml:space="preserve">Лившиц В.С. Полимерные покрытия  на раны и ожоги: обзор литературы / В.С. Лившиц // Хим-фарм. журн. – 1988.-Т.22, № 7. – С. 790-798. </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uk-UA"/>
        </w:rPr>
      </w:pPr>
      <w:r w:rsidRPr="00D06941">
        <w:rPr>
          <w:iCs/>
          <w:sz w:val="28"/>
          <w:szCs w:val="28"/>
        </w:rPr>
        <w:t>Лисайчук Ю. С. Современные</w:t>
      </w:r>
      <w:r w:rsidRPr="00D06941">
        <w:rPr>
          <w:sz w:val="28"/>
          <w:szCs w:val="28"/>
        </w:rPr>
        <w:t xml:space="preserve"> возможности комплексного лечения рубцовых изменений кожных покровов  / Ю. С. Лисайчук, А. Н. Павличенко, О. Ю. Тарапон,  О. А. Гончарук // </w:t>
      </w:r>
      <w:r w:rsidRPr="00D06941">
        <w:rPr>
          <w:sz w:val="28"/>
          <w:szCs w:val="28"/>
          <w:lang w:val="uk-UA"/>
        </w:rPr>
        <w:t>Актуальні питання пластичної, реконструктивної та естетичної хірургії. – Киев, 2002. –                     С. 96–98.</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uk-UA"/>
        </w:rPr>
      </w:pPr>
      <w:r w:rsidRPr="00D06941">
        <w:rPr>
          <w:iCs/>
          <w:sz w:val="28"/>
          <w:szCs w:val="28"/>
        </w:rPr>
        <w:t>Мазинг Ю. А.</w:t>
      </w:r>
      <w:r w:rsidRPr="00D06941">
        <w:rPr>
          <w:sz w:val="28"/>
          <w:szCs w:val="28"/>
        </w:rPr>
        <w:t xml:space="preserve"> Нейтрофильные  гранулоциты и системы защиты организма / Ю. А. Мазинг</w:t>
      </w:r>
      <w:r w:rsidRPr="00D06941">
        <w:rPr>
          <w:sz w:val="28"/>
          <w:szCs w:val="28"/>
          <w:lang w:val="uk-UA"/>
        </w:rPr>
        <w:t xml:space="preserve"> </w:t>
      </w:r>
      <w:r w:rsidRPr="00D06941">
        <w:rPr>
          <w:sz w:val="28"/>
          <w:szCs w:val="28"/>
        </w:rPr>
        <w:t xml:space="preserve">// Арх. патол. – 1991. </w:t>
      </w:r>
      <w:r w:rsidRPr="00D06941">
        <w:rPr>
          <w:sz w:val="28"/>
          <w:szCs w:val="28"/>
          <w:lang w:val="uk-UA"/>
        </w:rPr>
        <w:t xml:space="preserve">– </w:t>
      </w:r>
      <w:r w:rsidRPr="00D06941">
        <w:rPr>
          <w:sz w:val="28"/>
          <w:szCs w:val="28"/>
        </w:rPr>
        <w:t>№  9 .</w:t>
      </w:r>
      <w:r w:rsidRPr="00D06941">
        <w:rPr>
          <w:sz w:val="28"/>
          <w:szCs w:val="28"/>
          <w:lang w:val="uk-UA"/>
        </w:rPr>
        <w:t xml:space="preserve"> – С. 70–73.</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Мазурик М. Ф. Некоторые показатели обмена белков и их прогностическое значение при заживлении ран / М. Ф. Мазурик, А. Д. Щербань, Н. Д. Щербань и др. // Хирургия. – 1984. – № 4. – С. 13–15.</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Макаров А. И.  Термографическая оценка сосудистых реакций в зоне ран / А. И. Макаров, В. Н. Орлов // Тепловидение в клинической ангиологии. – Краснодар, 1985. – С. 74–78.</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Марченко Л. Ф. Оптимизация  заживления послеоперационных кожных ран лица и шеи: дис. … канд. мед. наук : 14.0021 / Л. Ф. Марченко. – Красноярск, 1994. – 86 с.: ил., табл.</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sz w:val="28"/>
          <w:szCs w:val="28"/>
        </w:rPr>
      </w:pPr>
      <w:r w:rsidRPr="00D06941">
        <w:rPr>
          <w:sz w:val="28"/>
          <w:szCs w:val="28"/>
        </w:rPr>
        <w:t>Маршал В. Дж. Клиническая биохимия / В. Дж. Маршал. – М.: БИНОМ, 1999. – С. 262–271.</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Матейков Г. П.</w:t>
      </w:r>
      <w:r w:rsidRPr="00D06941">
        <w:rPr>
          <w:sz w:val="28"/>
          <w:szCs w:val="28"/>
        </w:rPr>
        <w:t xml:space="preserve">  Клиническая реография / Г. П. Матейков. </w:t>
      </w:r>
      <w:r w:rsidRPr="00D06941">
        <w:rPr>
          <w:sz w:val="28"/>
          <w:szCs w:val="28"/>
          <w:lang w:val="uk-UA"/>
        </w:rPr>
        <w:t xml:space="preserve">– </w:t>
      </w:r>
      <w:r w:rsidRPr="00D06941">
        <w:rPr>
          <w:sz w:val="28"/>
          <w:szCs w:val="28"/>
        </w:rPr>
        <w:t xml:space="preserve">Минск, 1976. </w:t>
      </w:r>
      <w:r w:rsidRPr="00D06941">
        <w:rPr>
          <w:sz w:val="28"/>
          <w:szCs w:val="28"/>
          <w:lang w:val="uk-UA"/>
        </w:rPr>
        <w:t>–</w:t>
      </w:r>
      <w:r w:rsidRPr="00D06941">
        <w:rPr>
          <w:sz w:val="28"/>
          <w:szCs w:val="28"/>
        </w:rPr>
        <w:t xml:space="preserve"> 184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t>Маянский Д. Н. Хроническое воспаление / Д. Н. Маянский. – М.: Медицина, 1991. – 271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Мельничук Н. В.</w:t>
      </w:r>
      <w:r w:rsidRPr="00D06941">
        <w:rPr>
          <w:sz w:val="28"/>
          <w:szCs w:val="28"/>
        </w:rPr>
        <w:t xml:space="preserve"> Оптимальный шов в хирургии лица:  </w:t>
      </w:r>
      <w:r w:rsidRPr="00D06941">
        <w:rPr>
          <w:sz w:val="28"/>
          <w:szCs w:val="28"/>
        </w:rPr>
        <w:lastRenderedPageBreak/>
        <w:t>экспериментально-клиническое исследование</w:t>
      </w:r>
      <w:r w:rsidRPr="00D06941">
        <w:rPr>
          <w:sz w:val="28"/>
          <w:szCs w:val="28"/>
          <w:lang w:val="uk-UA"/>
        </w:rPr>
        <w:t>: а</w:t>
      </w:r>
      <w:r w:rsidRPr="00D06941">
        <w:rPr>
          <w:sz w:val="28"/>
          <w:szCs w:val="28"/>
        </w:rPr>
        <w:t>втореф. дис. ... канд. мед. наук</w:t>
      </w:r>
      <w:r w:rsidRPr="00D06941">
        <w:rPr>
          <w:sz w:val="28"/>
          <w:szCs w:val="28"/>
          <w:lang w:val="uk-UA"/>
        </w:rPr>
        <w:t xml:space="preserve"> : 14.00.21 / Н. В. Мельничук. –</w:t>
      </w:r>
      <w:r w:rsidRPr="00D06941">
        <w:rPr>
          <w:sz w:val="28"/>
          <w:szCs w:val="28"/>
        </w:rPr>
        <w:t xml:space="preserve">  Минск, 1994. </w:t>
      </w:r>
      <w:r w:rsidRPr="00D06941">
        <w:rPr>
          <w:sz w:val="28"/>
          <w:szCs w:val="28"/>
          <w:lang w:val="uk-UA"/>
        </w:rPr>
        <w:t>–</w:t>
      </w:r>
      <w:r w:rsidRPr="00D06941">
        <w:rPr>
          <w:sz w:val="28"/>
          <w:szCs w:val="28"/>
        </w:rPr>
        <w:t xml:space="preserve"> 21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uk-UA"/>
        </w:rPr>
      </w:pPr>
      <w:r w:rsidRPr="00D06941">
        <w:rPr>
          <w:iCs/>
          <w:sz w:val="28"/>
          <w:szCs w:val="28"/>
        </w:rPr>
        <w:t xml:space="preserve">Миланов Н. О. </w:t>
      </w:r>
      <w:r w:rsidRPr="00D06941">
        <w:rPr>
          <w:sz w:val="28"/>
          <w:szCs w:val="28"/>
        </w:rPr>
        <w:t xml:space="preserve"> Клиническое применение фибринового клея для фиксации свободной кожи на микрохирургические мышечные ауто-трансплантаты / Н. О. Миланов, Р. Т. Адамян, А. Л. Истранов // Анналы пластической, реконструктивной и эстетической хирургии. – 2004. </w:t>
      </w:r>
      <w:r w:rsidRPr="00D06941">
        <w:rPr>
          <w:sz w:val="28"/>
          <w:szCs w:val="28"/>
          <w:lang w:val="uk-UA"/>
        </w:rPr>
        <w:t>–</w:t>
      </w:r>
      <w:r w:rsidRPr="00D06941">
        <w:rPr>
          <w:sz w:val="28"/>
          <w:szCs w:val="28"/>
        </w:rPr>
        <w:t xml:space="preserve"> № 4</w:t>
      </w:r>
      <w:r w:rsidRPr="00D06941">
        <w:rPr>
          <w:sz w:val="28"/>
          <w:szCs w:val="28"/>
          <w:lang w:val="uk-UA"/>
        </w:rPr>
        <w:t>. – С. 107–108.</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Миразимов Б. М. Оперативное лечение  гранулирующих, длительно незаживающих ран и трофических язв с применением метода вакуумирования: автореф. дис. … канд. мед. наук: 772 / Б. М. Миразимов. – М., 1966. – 16 с.</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Мороз В. Р. Сравнительное исследование результатов примене-ния разрезов кожи различной конфигурации в челюстно-лицевой хирургии: дис. … канд. мед. наук : 14.01.21 / В. Р. Мороз. – К., 2006. – 126 с. – укр.</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uk-UA"/>
        </w:rPr>
      </w:pPr>
      <w:r w:rsidRPr="00D06941">
        <w:rPr>
          <w:iCs/>
          <w:sz w:val="28"/>
          <w:szCs w:val="28"/>
          <w:lang w:val="uk-UA"/>
        </w:rPr>
        <w:t>Мороз В. Р.</w:t>
      </w:r>
      <w:r w:rsidRPr="00D06941">
        <w:rPr>
          <w:sz w:val="28"/>
          <w:szCs w:val="28"/>
          <w:lang w:val="uk-UA"/>
        </w:rPr>
        <w:t xml:space="preserve"> </w:t>
      </w:r>
      <w:r w:rsidRPr="00D06941">
        <w:rPr>
          <w:sz w:val="28"/>
          <w:szCs w:val="28"/>
        </w:rPr>
        <w:t xml:space="preserve">Условия оптимизации заживления хирургических ран в челюстно-лицевой области / В. Р. Мороз // </w:t>
      </w:r>
      <w:r w:rsidRPr="00D06941">
        <w:rPr>
          <w:sz w:val="28"/>
          <w:szCs w:val="28"/>
          <w:lang w:val="uk-UA"/>
        </w:rPr>
        <w:t>Зб. наук. праць ін-ту стоматології КМАПО ім. П. Л. Шупика. – К., 2004. – Вип. 1. – С. 158–160.</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t>Морозова М. Н. Клинико-экспериментальное обоснование использования нитей из твердой мозговой оболочки спинного мозга для сшивания ран в челюстно-лицевой области: автореф. дис. … канд. мед.           наук: 14.00.21 / М. Н. Морозова. – Полтава, 1995. – 24 с.</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sz w:val="28"/>
          <w:szCs w:val="28"/>
        </w:rPr>
      </w:pPr>
      <w:r w:rsidRPr="00D06941">
        <w:rPr>
          <w:sz w:val="28"/>
          <w:szCs w:val="28"/>
        </w:rPr>
        <w:t>Морфологическая и иммуногистохимическая характеристика репаративных процессов в длительно не заживающих ранах / Д. Н. Федоров, А. Н. Ивашкин, В. В. Шинин и др. // Архив патологии. – М.: Медицина, 2002. – Т. 64, № 1 – С. 8–11.</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Мюллер П.  Таблицы по математической статистике / П. Мюллер, П. Нойман, Р. Шторм;  пер. с нем. и предисл. В. М. Ивановой – М.: Финансы и статистика, 1982. – С. 175–190.</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Насиров М. Я., Будагов Т.Я.</w:t>
      </w:r>
      <w:r w:rsidRPr="00D06941">
        <w:rPr>
          <w:sz w:val="28"/>
          <w:szCs w:val="28"/>
        </w:rPr>
        <w:t xml:space="preserve"> Хирургический шовный материал –  </w:t>
      </w:r>
      <w:r w:rsidRPr="00D06941">
        <w:rPr>
          <w:sz w:val="28"/>
          <w:szCs w:val="28"/>
        </w:rPr>
        <w:lastRenderedPageBreak/>
        <w:t>проблемы и перспективы: обзор / М. Я. Насиров, Т. Я. Будагов // Азербайджанский мед. журн. – 1990. – № 6. – С. 75–80.</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Нетудыхатка О. Ю.  Особенности течения репаративной регене-рации кости при местном воздействии низким дозированным вакуумом: автореф. дис. …  канд. мед. наук: 772 / О. Ю. Нетудыхатка. – Одесса, 1969. – 30 с. – укр.</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uk-UA"/>
        </w:rPr>
      </w:pPr>
      <w:r w:rsidRPr="00D06941">
        <w:rPr>
          <w:iCs/>
          <w:sz w:val="28"/>
          <w:szCs w:val="28"/>
          <w:lang w:val="uk-UA"/>
        </w:rPr>
        <w:t>Нові</w:t>
      </w:r>
      <w:r w:rsidRPr="00D06941">
        <w:rPr>
          <w:sz w:val="28"/>
          <w:szCs w:val="28"/>
          <w:lang w:val="uk-UA"/>
        </w:rPr>
        <w:t xml:space="preserve"> можливості безшовного з’єднання біологічних тканин / В. В. Скиба, Ю. С. Лісайчук, О. Ю. Тарапон та ін. // Перша наук.-практ.  конф. «</w:t>
      </w:r>
      <w:r w:rsidRPr="00D06941">
        <w:rPr>
          <w:bCs/>
          <w:sz w:val="28"/>
          <w:szCs w:val="28"/>
          <w:lang w:val="uk-UA"/>
        </w:rPr>
        <w:t>Актуальні</w:t>
      </w:r>
      <w:r w:rsidRPr="00D06941">
        <w:rPr>
          <w:sz w:val="28"/>
          <w:szCs w:val="28"/>
          <w:lang w:val="uk-UA"/>
        </w:rPr>
        <w:t xml:space="preserve"> </w:t>
      </w:r>
      <w:r w:rsidRPr="00D06941">
        <w:rPr>
          <w:bCs/>
          <w:sz w:val="28"/>
          <w:szCs w:val="28"/>
          <w:lang w:val="uk-UA"/>
        </w:rPr>
        <w:t>питання</w:t>
      </w:r>
      <w:r w:rsidRPr="00D06941">
        <w:rPr>
          <w:sz w:val="28"/>
          <w:szCs w:val="28"/>
          <w:lang w:val="uk-UA"/>
        </w:rPr>
        <w:t xml:space="preserve"> </w:t>
      </w:r>
      <w:r w:rsidRPr="00D06941">
        <w:rPr>
          <w:bCs/>
          <w:sz w:val="28"/>
          <w:szCs w:val="28"/>
          <w:lang w:val="uk-UA"/>
        </w:rPr>
        <w:t>пластичної</w:t>
      </w:r>
      <w:r w:rsidRPr="00D06941">
        <w:rPr>
          <w:sz w:val="28"/>
          <w:szCs w:val="28"/>
          <w:lang w:val="uk-UA"/>
        </w:rPr>
        <w:t xml:space="preserve">, </w:t>
      </w:r>
      <w:r w:rsidRPr="00D06941">
        <w:rPr>
          <w:bCs/>
          <w:sz w:val="28"/>
          <w:szCs w:val="28"/>
          <w:lang w:val="uk-UA"/>
        </w:rPr>
        <w:t>реконструктивної</w:t>
      </w:r>
      <w:r w:rsidRPr="00D06941">
        <w:rPr>
          <w:sz w:val="28"/>
          <w:szCs w:val="28"/>
          <w:lang w:val="uk-UA"/>
        </w:rPr>
        <w:t xml:space="preserve"> </w:t>
      </w:r>
      <w:r w:rsidRPr="00D06941">
        <w:rPr>
          <w:bCs/>
          <w:sz w:val="28"/>
          <w:szCs w:val="28"/>
          <w:lang w:val="uk-UA"/>
        </w:rPr>
        <w:t>та</w:t>
      </w:r>
      <w:r w:rsidRPr="00D06941">
        <w:rPr>
          <w:sz w:val="28"/>
          <w:szCs w:val="28"/>
          <w:lang w:val="uk-UA"/>
        </w:rPr>
        <w:t xml:space="preserve"> </w:t>
      </w:r>
      <w:r w:rsidRPr="00D06941">
        <w:rPr>
          <w:bCs/>
          <w:sz w:val="28"/>
          <w:szCs w:val="28"/>
          <w:lang w:val="uk-UA"/>
        </w:rPr>
        <w:t>естетичної</w:t>
      </w:r>
      <w:r w:rsidRPr="00D06941">
        <w:rPr>
          <w:sz w:val="28"/>
          <w:szCs w:val="28"/>
          <w:lang w:val="uk-UA"/>
        </w:rPr>
        <w:t xml:space="preserve"> </w:t>
      </w:r>
      <w:r w:rsidRPr="00D06941">
        <w:rPr>
          <w:bCs/>
          <w:sz w:val="28"/>
          <w:szCs w:val="28"/>
          <w:lang w:val="uk-UA"/>
        </w:rPr>
        <w:t>хірургії</w:t>
      </w:r>
      <w:r w:rsidRPr="00D06941">
        <w:rPr>
          <w:sz w:val="28"/>
          <w:szCs w:val="28"/>
          <w:lang w:val="uk-UA"/>
        </w:rPr>
        <w:t xml:space="preserve">», 18–19 квітня </w:t>
      </w:r>
      <w:r w:rsidRPr="00D06941">
        <w:rPr>
          <w:bCs/>
          <w:sz w:val="28"/>
          <w:szCs w:val="28"/>
          <w:lang w:val="uk-UA"/>
        </w:rPr>
        <w:t>2002</w:t>
      </w:r>
      <w:r w:rsidRPr="00D06941">
        <w:rPr>
          <w:sz w:val="28"/>
          <w:szCs w:val="28"/>
          <w:lang w:val="uk-UA"/>
        </w:rPr>
        <w:t xml:space="preserve"> р. Київ. – К., 2002. – С. 167–168.</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Новик И. О. Пародонтоз (патогенез, клиника, лечение) / И. О. Новик. – К.: Здоровье, 1964. – 230 с.: ил.</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Новик И. О. О применении вакуум - массажа в комплексном лечении пародонтоза / И. О. Новик, З. М. Эпельбейм // Стоматология. – 1962. – № 5. – С. 53–54.</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Ольшевский В.А. Региональное кровообращение при острых одонтогенных воспалительных заболеваниях по данным реографии и его изменение под влиянием вакуумного дренирования / В. А. Ольшевский, Р. К. Колтун, М. Н. Мусин // Стоматология. – 1982. – № 5. – С. 38–41.</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Охотский В. П. Применение метода вакуумирования при первичной хирургической обработке открытых повреждений конечностей / В. П. Охотский, Я. Р. Кауман, А. Г. Клопов // Сов. мед. – 1973. – № 1. –         С. 17–20. </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Пальцев М. А. Межклеточные взаимодействия / М. А. Пальцев, А. А. Иванов. – М.: Медицина, 1995. – 224 с.</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Петрищев Н. Н. Кровообращение в коже / Н. Н. Петрищев // Актуальные вопросы физиологии и кровообращения. – Симферополь, 1980. – С. 123–127.</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 xml:space="preserve">Поляков Н. Г.  Дренирование в хирургии / Н. Г. Поляков. – К.: </w:t>
      </w:r>
      <w:r w:rsidRPr="00D06941">
        <w:rPr>
          <w:sz w:val="28"/>
          <w:szCs w:val="28"/>
        </w:rPr>
        <w:lastRenderedPageBreak/>
        <w:t>Здоровье, 1978. – 127с.</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Прохончуков А. А. Функциональная диагностика в стоматоло-гической практике / А. А. Прохончуков, Н. К. Логинова, Н. А. Жижина. – М.: Медицина, 1980. – 272 с.: ил.</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Пурмалис В. Р.  Микрохирургическая</w:t>
      </w:r>
      <w:r w:rsidRPr="00D06941">
        <w:rPr>
          <w:sz w:val="28"/>
          <w:szCs w:val="28"/>
        </w:rPr>
        <w:t xml:space="preserve"> техника лечения кожных ран / В. Р. Пурмалис, А. А. Скагер, Л. Э. Фелдмане, И. Г. Андреева // Тр.  XXX Всесоюз</w:t>
      </w:r>
      <w:r w:rsidRPr="00D06941">
        <w:rPr>
          <w:sz w:val="28"/>
          <w:szCs w:val="28"/>
          <w:lang w:val="uk-UA"/>
        </w:rPr>
        <w:t>.</w:t>
      </w:r>
      <w:r w:rsidRPr="00D06941">
        <w:rPr>
          <w:sz w:val="28"/>
          <w:szCs w:val="28"/>
        </w:rPr>
        <w:t xml:space="preserve"> съезда хирургов. </w:t>
      </w:r>
      <w:r w:rsidRPr="00D06941">
        <w:rPr>
          <w:sz w:val="28"/>
          <w:szCs w:val="28"/>
          <w:lang w:val="uk-UA"/>
        </w:rPr>
        <w:t>–</w:t>
      </w:r>
      <w:r w:rsidRPr="00D06941">
        <w:rPr>
          <w:sz w:val="28"/>
          <w:szCs w:val="28"/>
        </w:rPr>
        <w:t xml:space="preserve"> Минск, 1983. </w:t>
      </w:r>
      <w:r w:rsidRPr="00D06941">
        <w:rPr>
          <w:sz w:val="28"/>
          <w:szCs w:val="28"/>
          <w:lang w:val="uk-UA"/>
        </w:rPr>
        <w:t>–</w:t>
      </w:r>
      <w:r w:rsidRPr="00D06941">
        <w:rPr>
          <w:sz w:val="28"/>
          <w:szCs w:val="28"/>
        </w:rPr>
        <w:t xml:space="preserve"> С. 382–383.</w:t>
      </w:r>
    </w:p>
    <w:p w:rsidR="007B4118" w:rsidRPr="00D06941" w:rsidRDefault="007B4118" w:rsidP="00457548">
      <w:pPr>
        <w:widowControl w:val="0"/>
        <w:numPr>
          <w:ilvl w:val="0"/>
          <w:numId w:val="27"/>
        </w:numPr>
        <w:shd w:val="clear" w:color="auto" w:fill="FFFFFF"/>
        <w:tabs>
          <w:tab w:val="clear" w:pos="1440"/>
          <w:tab w:val="num" w:pos="0"/>
        </w:tabs>
        <w:spacing w:after="0" w:line="348" w:lineRule="auto"/>
        <w:ind w:left="0" w:firstLine="709"/>
        <w:jc w:val="both"/>
        <w:rPr>
          <w:sz w:val="28"/>
          <w:szCs w:val="28"/>
        </w:rPr>
      </w:pPr>
      <w:r w:rsidRPr="00D06941">
        <w:rPr>
          <w:sz w:val="28"/>
          <w:szCs w:val="28"/>
        </w:rPr>
        <w:t>Пшениснов К. П. Основы пластической хирургии / К. П. Пшениснов, С. В. Кадочников, В. А. Демченко  //</w:t>
      </w:r>
      <w:r w:rsidRPr="00D06941">
        <w:rPr>
          <w:color w:val="FF0000"/>
          <w:sz w:val="28"/>
          <w:szCs w:val="28"/>
        </w:rPr>
        <w:t xml:space="preserve"> </w:t>
      </w:r>
      <w:r w:rsidRPr="00D06941">
        <w:rPr>
          <w:sz w:val="28"/>
          <w:szCs w:val="28"/>
        </w:rPr>
        <w:t>Избранные вопросы пластической хирургии. – 2005. – Т 1, № 13. – 49 с.: ил.</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Ревской А. К. Исследование микроциркуляции методами термометрии и термографии и их информативность / А. К. Ревской, Г. Г. Совицкий // Клиническая оценка микроциркуляции. – М.: Медицина, 1983. – С. 134–161</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Решетов В. Д.</w:t>
      </w:r>
      <w:r w:rsidRPr="00D06941">
        <w:rPr>
          <w:sz w:val="28"/>
          <w:szCs w:val="28"/>
        </w:rPr>
        <w:t xml:space="preserve"> Применение метода смывов для оценки цитологической реакции тканей на имплантацию различного шовного материала / В. Д. Решетов // Журн. эксперимент</w:t>
      </w:r>
      <w:r w:rsidRPr="00D06941">
        <w:rPr>
          <w:sz w:val="28"/>
          <w:szCs w:val="28"/>
          <w:lang w:val="uk-UA"/>
        </w:rPr>
        <w:t>.</w:t>
      </w:r>
      <w:r w:rsidRPr="00D06941">
        <w:rPr>
          <w:sz w:val="28"/>
          <w:szCs w:val="28"/>
        </w:rPr>
        <w:t xml:space="preserve"> и клинич. мед. </w:t>
      </w:r>
      <w:r w:rsidRPr="00D06941">
        <w:rPr>
          <w:sz w:val="28"/>
          <w:szCs w:val="28"/>
          <w:lang w:val="uk-UA"/>
        </w:rPr>
        <w:t>–</w:t>
      </w:r>
      <w:r w:rsidRPr="00D06941">
        <w:rPr>
          <w:sz w:val="28"/>
          <w:szCs w:val="28"/>
        </w:rPr>
        <w:t xml:space="preserve"> 1974. </w:t>
      </w:r>
      <w:r w:rsidRPr="00D06941">
        <w:rPr>
          <w:sz w:val="28"/>
          <w:szCs w:val="28"/>
          <w:lang w:val="uk-UA"/>
        </w:rPr>
        <w:t>–</w:t>
      </w:r>
      <w:r w:rsidRPr="00D06941">
        <w:rPr>
          <w:sz w:val="28"/>
          <w:szCs w:val="28"/>
        </w:rPr>
        <w:t xml:space="preserve">               № 6. </w:t>
      </w:r>
      <w:r w:rsidRPr="00D06941">
        <w:rPr>
          <w:sz w:val="28"/>
          <w:szCs w:val="28"/>
          <w:lang w:val="uk-UA"/>
        </w:rPr>
        <w:t>–</w:t>
      </w:r>
      <w:r w:rsidRPr="00D06941">
        <w:rPr>
          <w:sz w:val="28"/>
          <w:szCs w:val="28"/>
        </w:rPr>
        <w:t xml:space="preserve"> С.84–93.</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Ригвава Р. С. Оценка эффективности применения фибринового клея при стоматологических операциях: автореф. дис. … канд. мед. наук :  14.00.21 / Р. С. Ригвава. – Тбилиси, 1995. – 21с.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Ройт А.</w:t>
      </w:r>
      <w:r w:rsidRPr="00D06941">
        <w:rPr>
          <w:sz w:val="28"/>
          <w:szCs w:val="28"/>
        </w:rPr>
        <w:t xml:space="preserve">  Основы иммунологии: учебник / пер. с англ. Т. В. Великодворской и др.; под ред.: Р. Г. Василова, </w:t>
      </w:r>
      <w:r w:rsidRPr="00D06941">
        <w:rPr>
          <w:rStyle w:val="aff6"/>
          <w:i w:val="0"/>
          <w:sz w:val="28"/>
          <w:szCs w:val="28"/>
        </w:rPr>
        <w:t>А</w:t>
      </w:r>
      <w:r w:rsidRPr="00D06941">
        <w:rPr>
          <w:i/>
          <w:sz w:val="28"/>
          <w:szCs w:val="28"/>
        </w:rPr>
        <w:t>.</w:t>
      </w:r>
      <w:r w:rsidRPr="00D06941">
        <w:rPr>
          <w:sz w:val="28"/>
          <w:szCs w:val="28"/>
        </w:rPr>
        <w:t xml:space="preserve"> Ф. Киркина. – </w:t>
      </w:r>
      <w:r w:rsidRPr="00D06941">
        <w:rPr>
          <w:rStyle w:val="aff6"/>
          <w:i w:val="0"/>
          <w:sz w:val="28"/>
          <w:szCs w:val="28"/>
        </w:rPr>
        <w:t>М</w:t>
      </w:r>
      <w:r w:rsidRPr="00D06941">
        <w:rPr>
          <w:i/>
          <w:sz w:val="28"/>
          <w:szCs w:val="28"/>
        </w:rPr>
        <w:t>.</w:t>
      </w:r>
      <w:r w:rsidRPr="00D06941">
        <w:rPr>
          <w:sz w:val="28"/>
          <w:szCs w:val="28"/>
        </w:rPr>
        <w:t xml:space="preserve">: Мир, </w:t>
      </w:r>
      <w:r w:rsidRPr="00D06941">
        <w:rPr>
          <w:rStyle w:val="aff6"/>
          <w:i w:val="0"/>
          <w:sz w:val="28"/>
          <w:szCs w:val="28"/>
        </w:rPr>
        <w:t>1991</w:t>
      </w:r>
      <w:r w:rsidRPr="00D06941">
        <w:rPr>
          <w:i/>
          <w:sz w:val="28"/>
          <w:szCs w:val="28"/>
        </w:rPr>
        <w:t>.</w:t>
      </w:r>
      <w:r w:rsidRPr="00D06941">
        <w:rPr>
          <w:sz w:val="28"/>
          <w:szCs w:val="28"/>
        </w:rPr>
        <w:t xml:space="preserve"> –</w:t>
      </w:r>
      <w:r w:rsidRPr="00D06941">
        <w:rPr>
          <w:i/>
          <w:sz w:val="28"/>
          <w:szCs w:val="28"/>
        </w:rPr>
        <w:t xml:space="preserve"> </w:t>
      </w:r>
      <w:r w:rsidRPr="00D06941">
        <w:rPr>
          <w:rStyle w:val="aff6"/>
          <w:i w:val="0"/>
          <w:sz w:val="28"/>
          <w:szCs w:val="28"/>
        </w:rPr>
        <w:t>327 с</w:t>
      </w:r>
      <w:r w:rsidRPr="00D06941">
        <w:rPr>
          <w:i/>
          <w:sz w:val="28"/>
          <w:szCs w:val="28"/>
        </w:rPr>
        <w:t>.</w:t>
      </w:r>
      <w:r w:rsidRPr="00D06941">
        <w:rPr>
          <w:sz w:val="28"/>
          <w:szCs w:val="28"/>
        </w:rPr>
        <w:t xml:space="preserve"> </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t xml:space="preserve"> Сравнительная оценка влияния некоторых видов хирургического шовного материала на течение раневого процесса / Л. И. Роман, С. Д. Микитюк, А. Л. Сивопляс // Регуляция воспаления и регенерации в хирургии. – Ростов-на-Дону: Медицина, 1976. – С. 281–284.</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Росс Р. Заживление ран / Р. Росс // Молекулы и клетки: сб. ст.  /</w:t>
      </w:r>
      <w:r w:rsidRPr="00D06941">
        <w:rPr>
          <w:color w:val="FF0000"/>
          <w:sz w:val="28"/>
          <w:szCs w:val="28"/>
        </w:rPr>
        <w:t xml:space="preserve"> </w:t>
      </w:r>
      <w:r w:rsidRPr="00D06941">
        <w:rPr>
          <w:sz w:val="28"/>
          <w:szCs w:val="28"/>
        </w:rPr>
        <w:lastRenderedPageBreak/>
        <w:t>пер. с англ.</w:t>
      </w:r>
      <w:r w:rsidRPr="00D06941">
        <w:rPr>
          <w:color w:val="FF0000"/>
          <w:sz w:val="28"/>
          <w:szCs w:val="28"/>
        </w:rPr>
        <w:t xml:space="preserve"> </w:t>
      </w:r>
      <w:r w:rsidRPr="00D06941">
        <w:rPr>
          <w:sz w:val="28"/>
          <w:szCs w:val="28"/>
        </w:rPr>
        <w:t>С. Г. Васецкого; под ред. Г. М. Франка. –</w:t>
      </w:r>
      <w:r w:rsidRPr="00D06941">
        <w:rPr>
          <w:color w:val="FF0000"/>
          <w:sz w:val="28"/>
          <w:szCs w:val="28"/>
        </w:rPr>
        <w:t xml:space="preserve"> </w:t>
      </w:r>
      <w:r w:rsidRPr="00D06941">
        <w:rPr>
          <w:sz w:val="28"/>
          <w:szCs w:val="28"/>
        </w:rPr>
        <w:t>М.: Мир, 1970. – Вып. 5. – С. 134–152.</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Руз</w:t>
      </w:r>
      <w:r w:rsidRPr="00D06941">
        <w:rPr>
          <w:sz w:val="28"/>
          <w:szCs w:val="28"/>
          <w:lang w:val="uk-UA"/>
        </w:rPr>
        <w:t>і</w:t>
      </w:r>
      <w:r w:rsidRPr="00D06941">
        <w:rPr>
          <w:sz w:val="28"/>
          <w:szCs w:val="28"/>
        </w:rPr>
        <w:t>н Г.</w:t>
      </w:r>
      <w:r w:rsidRPr="00D06941">
        <w:rPr>
          <w:sz w:val="28"/>
          <w:szCs w:val="28"/>
          <w:lang w:val="uk-UA"/>
        </w:rPr>
        <w:t xml:space="preserve"> </w:t>
      </w:r>
      <w:r w:rsidRPr="00D06941">
        <w:rPr>
          <w:sz w:val="28"/>
          <w:szCs w:val="28"/>
        </w:rPr>
        <w:t>П.</w:t>
      </w:r>
      <w:r w:rsidRPr="00D06941">
        <w:rPr>
          <w:sz w:val="28"/>
          <w:szCs w:val="28"/>
          <w:lang w:val="uk-UA"/>
        </w:rPr>
        <w:t xml:space="preserve"> Основи технології операцій у хірургічній стоматології та щелепно-лицевій хірургії: навч. посіб. / Г. П. Рузін, М. П. Бурих. – Вид.           2-ге. – Вінниця : НОВА КНИГА, 2008. – 367 с. : іл.</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Саенко В.Л. </w:t>
      </w:r>
      <w:r w:rsidRPr="00D06941">
        <w:rPr>
          <w:sz w:val="28"/>
          <w:szCs w:val="28"/>
          <w:lang w:val="en-US"/>
        </w:rPr>
        <w:t>I</w:t>
      </w:r>
      <w:r w:rsidRPr="00D06941">
        <w:rPr>
          <w:sz w:val="28"/>
          <w:szCs w:val="28"/>
        </w:rPr>
        <w:t>нтраоперац</w:t>
      </w:r>
      <w:r w:rsidRPr="00D06941">
        <w:rPr>
          <w:sz w:val="28"/>
          <w:szCs w:val="28"/>
          <w:lang w:val="en-US"/>
        </w:rPr>
        <w:t>i</w:t>
      </w:r>
      <w:r w:rsidRPr="00D06941">
        <w:rPr>
          <w:sz w:val="28"/>
          <w:szCs w:val="28"/>
        </w:rPr>
        <w:t>йна проф</w:t>
      </w:r>
      <w:r w:rsidRPr="00D06941">
        <w:rPr>
          <w:sz w:val="28"/>
          <w:szCs w:val="28"/>
          <w:lang w:val="en-US"/>
        </w:rPr>
        <w:t>i</w:t>
      </w:r>
      <w:r w:rsidRPr="00D06941">
        <w:rPr>
          <w:sz w:val="28"/>
          <w:szCs w:val="28"/>
        </w:rPr>
        <w:t>лактика ускладнень х</w:t>
      </w:r>
      <w:r w:rsidRPr="00D06941">
        <w:rPr>
          <w:sz w:val="28"/>
          <w:szCs w:val="28"/>
          <w:lang w:val="en-US"/>
        </w:rPr>
        <w:t>i</w:t>
      </w:r>
      <w:r w:rsidRPr="00D06941">
        <w:rPr>
          <w:sz w:val="28"/>
          <w:szCs w:val="28"/>
        </w:rPr>
        <w:t>рург</w:t>
      </w:r>
      <w:r w:rsidRPr="00D06941">
        <w:rPr>
          <w:sz w:val="28"/>
          <w:szCs w:val="28"/>
          <w:lang w:val="en-US"/>
        </w:rPr>
        <w:t>i</w:t>
      </w:r>
      <w:r w:rsidRPr="00D06941">
        <w:rPr>
          <w:sz w:val="28"/>
          <w:szCs w:val="28"/>
        </w:rPr>
        <w:t>чного л</w:t>
      </w:r>
      <w:r w:rsidRPr="00D06941">
        <w:rPr>
          <w:sz w:val="28"/>
          <w:szCs w:val="28"/>
          <w:lang w:val="en-US"/>
        </w:rPr>
        <w:t>i</w:t>
      </w:r>
      <w:r w:rsidRPr="00D06941">
        <w:rPr>
          <w:sz w:val="28"/>
          <w:szCs w:val="28"/>
        </w:rPr>
        <w:t>кування стоматолог</w:t>
      </w:r>
      <w:r w:rsidRPr="00D06941">
        <w:rPr>
          <w:sz w:val="28"/>
          <w:szCs w:val="28"/>
          <w:lang w:val="en-US"/>
        </w:rPr>
        <w:t>i</w:t>
      </w:r>
      <w:r w:rsidRPr="00D06941">
        <w:rPr>
          <w:sz w:val="28"/>
          <w:szCs w:val="28"/>
        </w:rPr>
        <w:t>чних хворих: автореф. дис. ... канд. мед. наук : 14.00.22/ В.Л. Саенко. – Ки</w:t>
      </w:r>
      <w:r w:rsidRPr="00D06941">
        <w:rPr>
          <w:sz w:val="28"/>
          <w:szCs w:val="28"/>
          <w:lang w:val="en-US"/>
        </w:rPr>
        <w:t>i</w:t>
      </w:r>
      <w:r w:rsidRPr="00D06941">
        <w:rPr>
          <w:sz w:val="28"/>
          <w:szCs w:val="28"/>
        </w:rPr>
        <w:t>в, 2008. – 20с.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Сапожников</w:t>
      </w:r>
      <w:r w:rsidRPr="00D06941">
        <w:rPr>
          <w:sz w:val="28"/>
          <w:szCs w:val="28"/>
          <w:lang w:val="uk-UA"/>
        </w:rPr>
        <w:t xml:space="preserve"> </w:t>
      </w:r>
      <w:r w:rsidRPr="00D06941">
        <w:rPr>
          <w:sz w:val="28"/>
          <w:szCs w:val="28"/>
        </w:rPr>
        <w:t>А.</w:t>
      </w:r>
      <w:r w:rsidRPr="00D06941">
        <w:rPr>
          <w:sz w:val="28"/>
          <w:szCs w:val="28"/>
          <w:lang w:val="uk-UA"/>
        </w:rPr>
        <w:t xml:space="preserve"> </w:t>
      </w:r>
      <w:r w:rsidRPr="00D06941">
        <w:rPr>
          <w:sz w:val="28"/>
          <w:szCs w:val="28"/>
        </w:rPr>
        <w:t>Г. К особенностям заживления в раннем послеоперационном периоде кожных разрезов, выполненных различными скальпелями</w:t>
      </w:r>
      <w:r w:rsidRPr="00D06941">
        <w:rPr>
          <w:sz w:val="28"/>
          <w:szCs w:val="28"/>
          <w:lang w:val="uk-UA"/>
        </w:rPr>
        <w:t xml:space="preserve"> / </w:t>
      </w:r>
      <w:r w:rsidRPr="00D06941">
        <w:rPr>
          <w:sz w:val="28"/>
          <w:szCs w:val="28"/>
        </w:rPr>
        <w:t>А. Г. Сапожников, В. В. Аничкин, Х. Канбар // Диагностика и лечение. – 1996. – № 1. – С. 67–69.</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Саркисов Д. С. Морфология раневого процесса / Д. С. Саркисов, А. А. Пальцин // Раны и раневая инфекция. – М., 1981. – С. 55–119.</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t>Седларик К.М. Альгинаты для лечения ран: обзор / К.М. Седларик // Хирургия. – 1993. - № 1. – С.62-65.</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Сергеев А. Н.</w:t>
      </w:r>
      <w:r w:rsidRPr="00D06941">
        <w:rPr>
          <w:sz w:val="28"/>
          <w:szCs w:val="28"/>
        </w:rPr>
        <w:t xml:space="preserve"> Новый биологически активный шовный материал и перспективы его применения в хирургии: автореф. дис. ... канд. мед. наук : 14.00.27 / А. Н. Сергеев. – М., 2003. – 22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Сергель О. С.  Цитологическое исследование / О. С. Сергель,               З. Н. Гончарова // Раны и раневая инфекция: руководство для врачей / [под ред. : М. И. Кузина, Б. М. Костюченка]. – М.: Медицина, 1990. – С. 192–196.</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color w:val="000000"/>
          <w:sz w:val="28"/>
          <w:szCs w:val="28"/>
        </w:rPr>
        <w:t>Серов В. В. Соединительная ткань как единая система В. В. Серов //  Терапевт. арх. – 1984. – № 5. – С. 6–10.</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sz w:val="28"/>
          <w:szCs w:val="28"/>
        </w:rPr>
        <w:t>Серов В. В.  Воспаление: руководство для врачей / В. В. Серов,                В. С. Пауков. – М.: Медицина, 1995. – 640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 xml:space="preserve">Синицын Л. Н. </w:t>
      </w:r>
      <w:r w:rsidRPr="00D06941">
        <w:rPr>
          <w:sz w:val="28"/>
          <w:szCs w:val="28"/>
        </w:rPr>
        <w:t xml:space="preserve"> Влияние электрических микротоков на процессы регенерации в кожных ранах / Л. Н. Синицын, Е. П. Развозова // Ортопедия, травматология и протезирование. </w:t>
      </w:r>
      <w:r w:rsidRPr="00D06941">
        <w:rPr>
          <w:sz w:val="28"/>
          <w:szCs w:val="28"/>
          <w:lang w:val="uk-UA"/>
        </w:rPr>
        <w:t>–</w:t>
      </w:r>
      <w:r w:rsidRPr="00D06941">
        <w:rPr>
          <w:sz w:val="28"/>
          <w:szCs w:val="28"/>
        </w:rPr>
        <w:t xml:space="preserve"> 1986. </w:t>
      </w:r>
      <w:r w:rsidRPr="00D06941">
        <w:rPr>
          <w:sz w:val="28"/>
          <w:szCs w:val="28"/>
          <w:lang w:val="uk-UA"/>
        </w:rPr>
        <w:t>–</w:t>
      </w:r>
      <w:r w:rsidRPr="00D06941">
        <w:rPr>
          <w:sz w:val="28"/>
          <w:szCs w:val="28"/>
        </w:rPr>
        <w:t xml:space="preserve"> № 2. </w:t>
      </w:r>
      <w:r w:rsidRPr="00D06941">
        <w:rPr>
          <w:sz w:val="28"/>
          <w:szCs w:val="28"/>
          <w:lang w:val="uk-UA"/>
        </w:rPr>
        <w:t>–</w:t>
      </w:r>
      <w:r w:rsidRPr="00D06941">
        <w:rPr>
          <w:sz w:val="28"/>
          <w:szCs w:val="28"/>
        </w:rPr>
        <w:t xml:space="preserve"> С. 25–28.</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lastRenderedPageBreak/>
        <w:t>Скрипников Н. С.  Морфологические</w:t>
      </w:r>
      <w:r w:rsidRPr="00D06941">
        <w:rPr>
          <w:sz w:val="28"/>
          <w:szCs w:val="28"/>
        </w:rPr>
        <w:t xml:space="preserve"> и метаболические измене-ния в тканях при имплантации хирургических шовных материалов / Н. С. Скрипников, В. А. Костенко, Е. Н. Пронина, А. Ю. Раменцев // Клиническая хирургия. – 1997. </w:t>
      </w:r>
      <w:r w:rsidRPr="00D06941">
        <w:rPr>
          <w:sz w:val="28"/>
          <w:szCs w:val="28"/>
          <w:lang w:val="uk-UA"/>
        </w:rPr>
        <w:t>–</w:t>
      </w:r>
      <w:r w:rsidRPr="00D06941">
        <w:rPr>
          <w:sz w:val="28"/>
          <w:szCs w:val="28"/>
        </w:rPr>
        <w:t xml:space="preserve"> № 11. – 12</w:t>
      </w:r>
      <w:r w:rsidRPr="00D06941">
        <w:rPr>
          <w:sz w:val="28"/>
          <w:szCs w:val="28"/>
          <w:lang w:val="uk-UA"/>
        </w:rPr>
        <w:t>. –</w:t>
      </w:r>
      <w:r w:rsidRPr="00D06941">
        <w:rPr>
          <w:sz w:val="28"/>
          <w:szCs w:val="28"/>
        </w:rPr>
        <w:t xml:space="preserve"> С. 78–81.</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Слепцов И. В.</w:t>
      </w:r>
      <w:r w:rsidRPr="00D06941">
        <w:rPr>
          <w:sz w:val="28"/>
          <w:szCs w:val="28"/>
        </w:rPr>
        <w:t xml:space="preserve"> Современные шовные материалы и их свойства / И. В. Слепцов // Слепцов И. В.  Узлы в хирургии / И. В. Слепцов, Р. А. Черников. </w:t>
      </w:r>
      <w:r w:rsidRPr="00D06941">
        <w:rPr>
          <w:sz w:val="28"/>
          <w:szCs w:val="28"/>
          <w:lang w:val="uk-UA"/>
        </w:rPr>
        <w:t>–</w:t>
      </w:r>
      <w:r w:rsidRPr="00D06941">
        <w:rPr>
          <w:sz w:val="28"/>
          <w:szCs w:val="28"/>
        </w:rPr>
        <w:t xml:space="preserve"> СПб</w:t>
      </w:r>
      <w:r w:rsidRPr="00D06941">
        <w:rPr>
          <w:sz w:val="28"/>
          <w:szCs w:val="28"/>
          <w:lang w:val="uk-UA"/>
        </w:rPr>
        <w:t xml:space="preserve">.: </w:t>
      </w:r>
      <w:r w:rsidRPr="00D06941">
        <w:rPr>
          <w:sz w:val="28"/>
          <w:szCs w:val="28"/>
        </w:rPr>
        <w:t xml:space="preserve">Салит-Медкнига, 2000. </w:t>
      </w:r>
      <w:r w:rsidRPr="00D06941">
        <w:rPr>
          <w:sz w:val="28"/>
          <w:szCs w:val="28"/>
          <w:lang w:val="uk-UA"/>
        </w:rPr>
        <w:t>–</w:t>
      </w:r>
      <w:r w:rsidRPr="00D06941">
        <w:rPr>
          <w:sz w:val="28"/>
          <w:szCs w:val="28"/>
        </w:rPr>
        <w:t xml:space="preserve"> С. 16–21.</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Современные представления о регуляции процесса заживления ран: обзор литературы / С. Л. Вялов, К. П. Пшениснов, П. Куиндоз и др. // Анналы</w:t>
      </w:r>
      <w:r w:rsidRPr="00D06941">
        <w:rPr>
          <w:color w:val="000000"/>
          <w:sz w:val="28"/>
          <w:szCs w:val="28"/>
        </w:rPr>
        <w:t xml:space="preserve"> пластической, реконструктивной и эстетической хирургии. – 1999. – № 1. – С. 49–55.</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Соединение</w:t>
      </w:r>
      <w:r w:rsidRPr="00D06941">
        <w:rPr>
          <w:sz w:val="28"/>
          <w:szCs w:val="28"/>
        </w:rPr>
        <w:t xml:space="preserve"> тканей в хирурги / Б. О. Мильков, Г. П. Шамрей,              И. Ю. Полянский и др.; под. ред. </w:t>
      </w:r>
      <w:r w:rsidRPr="00D06941">
        <w:rPr>
          <w:bCs/>
          <w:sz w:val="28"/>
          <w:szCs w:val="28"/>
        </w:rPr>
        <w:t>Б</w:t>
      </w:r>
      <w:r w:rsidRPr="00D06941">
        <w:rPr>
          <w:sz w:val="28"/>
          <w:szCs w:val="28"/>
        </w:rPr>
        <w:t xml:space="preserve">. </w:t>
      </w:r>
      <w:r w:rsidRPr="00D06941">
        <w:rPr>
          <w:bCs/>
          <w:sz w:val="28"/>
          <w:szCs w:val="28"/>
        </w:rPr>
        <w:t>О</w:t>
      </w:r>
      <w:r w:rsidRPr="00D06941">
        <w:rPr>
          <w:sz w:val="28"/>
          <w:szCs w:val="28"/>
        </w:rPr>
        <w:t xml:space="preserve">. </w:t>
      </w:r>
      <w:r w:rsidRPr="00D06941">
        <w:rPr>
          <w:bCs/>
          <w:sz w:val="28"/>
          <w:szCs w:val="28"/>
        </w:rPr>
        <w:t>Милькова</w:t>
      </w:r>
      <w:r w:rsidRPr="00D06941">
        <w:rPr>
          <w:b/>
          <w:bCs/>
          <w:sz w:val="28"/>
          <w:szCs w:val="28"/>
        </w:rPr>
        <w:t>.</w:t>
      </w:r>
      <w:r w:rsidRPr="00D06941">
        <w:rPr>
          <w:sz w:val="28"/>
          <w:szCs w:val="28"/>
        </w:rPr>
        <w:t xml:space="preserve"> </w:t>
      </w:r>
      <w:r w:rsidRPr="00D06941">
        <w:rPr>
          <w:sz w:val="28"/>
          <w:szCs w:val="28"/>
          <w:lang w:val="uk-UA"/>
        </w:rPr>
        <w:t>–</w:t>
      </w:r>
      <w:r w:rsidRPr="00D06941">
        <w:rPr>
          <w:sz w:val="28"/>
          <w:szCs w:val="28"/>
        </w:rPr>
        <w:t xml:space="preserve"> Черновцы, 1991. </w:t>
      </w:r>
      <w:r w:rsidRPr="00D06941">
        <w:rPr>
          <w:sz w:val="28"/>
          <w:szCs w:val="28"/>
          <w:lang w:val="uk-UA"/>
        </w:rPr>
        <w:t>–</w:t>
      </w:r>
      <w:r w:rsidRPr="00D06941">
        <w:rPr>
          <w:sz w:val="28"/>
          <w:szCs w:val="28"/>
        </w:rPr>
        <w:t xml:space="preserve"> 112</w:t>
      </w:r>
      <w:r w:rsidRPr="00D06941">
        <w:rPr>
          <w:sz w:val="28"/>
          <w:szCs w:val="28"/>
          <w:lang w:val="uk-UA"/>
        </w:rPr>
        <w:t xml:space="preserve"> </w:t>
      </w:r>
      <w:r w:rsidRPr="00D06941">
        <w:rPr>
          <w:sz w:val="28"/>
          <w:szCs w:val="28"/>
        </w:rPr>
        <w:t>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t>Создание самоклеющихся лечебных повязок / М.В. Мулюкина, А.А. Моисеева, Л.Д. Табарчук и др. // Междун. конф. «Современные подходы к разработке эффективных перевязочных средств, шовных материалов и полимерных имплантов», Москва, 1995. – С.37-38.</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Справочник</w:t>
      </w:r>
      <w:r w:rsidRPr="00D06941">
        <w:rPr>
          <w:sz w:val="28"/>
          <w:szCs w:val="28"/>
        </w:rPr>
        <w:t xml:space="preserve"> по лабораторным методам исследования / [Л. А. </w:t>
      </w:r>
      <w:r w:rsidRPr="00D06941">
        <w:rPr>
          <w:bCs/>
          <w:sz w:val="28"/>
          <w:szCs w:val="28"/>
        </w:rPr>
        <w:t>Данилова</w:t>
      </w:r>
      <w:r w:rsidRPr="00D06941">
        <w:rPr>
          <w:sz w:val="28"/>
          <w:szCs w:val="28"/>
        </w:rPr>
        <w:t xml:space="preserve">, О. Б. Башарина, Е. Н. Красникова и др.]; под. </w:t>
      </w:r>
      <w:r w:rsidRPr="00D06941">
        <w:rPr>
          <w:sz w:val="28"/>
          <w:szCs w:val="28"/>
          <w:lang w:val="uk-UA"/>
        </w:rPr>
        <w:t>р</w:t>
      </w:r>
      <w:r w:rsidRPr="00D06941">
        <w:rPr>
          <w:sz w:val="28"/>
          <w:szCs w:val="28"/>
        </w:rPr>
        <w:t>ед. Л. А. Даниловой. – СПб</w:t>
      </w:r>
      <w:r w:rsidRPr="00D06941">
        <w:rPr>
          <w:sz w:val="28"/>
          <w:szCs w:val="28"/>
          <w:lang w:val="uk-UA"/>
        </w:rPr>
        <w:t>.: Питер</w:t>
      </w:r>
      <w:r w:rsidRPr="00D06941">
        <w:rPr>
          <w:sz w:val="28"/>
          <w:szCs w:val="28"/>
        </w:rPr>
        <w:t>, 2003. – 733 с.: табл. – (Спутник врача).</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t>Справочник по прикладной статистике. Т. 1/ Э.Ллойда, У.Ледермана; под ред. Э.Ллойда. — М.: Финансы и статистика, 1989. — 510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Строкач Л.</w:t>
      </w:r>
      <w:r w:rsidRPr="00D06941">
        <w:rPr>
          <w:sz w:val="28"/>
          <w:szCs w:val="28"/>
        </w:rPr>
        <w:t xml:space="preserve"> Изменение температуры, электропотенциалов и тканевого дыхания ран мягких тканей / Л. Строкач // Клиническая хирургия. </w:t>
      </w:r>
      <w:r w:rsidRPr="00D06941">
        <w:rPr>
          <w:sz w:val="28"/>
          <w:szCs w:val="28"/>
          <w:lang w:val="uk-UA"/>
        </w:rPr>
        <w:t>–</w:t>
      </w:r>
      <w:r w:rsidRPr="00D06941">
        <w:rPr>
          <w:sz w:val="28"/>
          <w:szCs w:val="28"/>
        </w:rPr>
        <w:t xml:space="preserve"> 1965.</w:t>
      </w:r>
      <w:r w:rsidRPr="00D06941">
        <w:rPr>
          <w:sz w:val="28"/>
          <w:szCs w:val="28"/>
          <w:lang w:val="uk-UA"/>
        </w:rPr>
        <w:t xml:space="preserve">– </w:t>
      </w:r>
      <w:r w:rsidRPr="00D06941">
        <w:rPr>
          <w:sz w:val="28"/>
          <w:szCs w:val="28"/>
        </w:rPr>
        <w:t xml:space="preserve">№ 6. </w:t>
      </w:r>
      <w:r w:rsidRPr="00D06941">
        <w:rPr>
          <w:sz w:val="28"/>
          <w:szCs w:val="28"/>
          <w:lang w:val="uk-UA"/>
        </w:rPr>
        <w:t xml:space="preserve">– </w:t>
      </w:r>
      <w:r w:rsidRPr="00D06941">
        <w:rPr>
          <w:sz w:val="28"/>
          <w:szCs w:val="28"/>
        </w:rPr>
        <w:t>С. 33–37.</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Степанкин С. Н. Некоторые способы профилактики  и лечения гипертрофированных и келоидных рубцов / С. Н. Степанкин, В. В. Иванов, Н. А. Коротаева // Анналы пластической, реконструктивной и эстетической хирургии. – 2002. – № 4. – С.109–110.</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lastRenderedPageBreak/>
        <w:t>Толстых Л. И. Биологически</w:t>
      </w:r>
      <w:r w:rsidRPr="00D06941">
        <w:rPr>
          <w:sz w:val="28"/>
          <w:szCs w:val="28"/>
        </w:rPr>
        <w:t xml:space="preserve"> активные перевязочные и хирургические шовные материалы  / Л. И. Толстых, В. К. Гостищев, А. Д. Вирник, Б. Н. Арутюнян // Хирургия. – 1988. – № 4. – С. 3–8.</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Толстых Л. И.  Биологически</w:t>
      </w:r>
      <w:r w:rsidRPr="00D06941">
        <w:rPr>
          <w:sz w:val="28"/>
          <w:szCs w:val="28"/>
        </w:rPr>
        <w:t xml:space="preserve"> активный шовный материал как средство профилактики нарушений заживления ран (обзор) / Л. И. Толстых, Б. Н. Арутюнян, Ю. В. Стручков и др. // Хирургия. – 1980. – № 5. – С. 108– 113.</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uk-UA"/>
        </w:rPr>
      </w:pPr>
      <w:r w:rsidRPr="00D06941">
        <w:rPr>
          <w:sz w:val="28"/>
          <w:szCs w:val="28"/>
          <w:lang w:val="uk-UA"/>
        </w:rPr>
        <w:t xml:space="preserve">Толстых М. П.  </w:t>
      </w:r>
      <w:r w:rsidRPr="00D06941">
        <w:rPr>
          <w:sz w:val="28"/>
          <w:szCs w:val="28"/>
        </w:rPr>
        <w:t>Лечение</w:t>
      </w:r>
      <w:r w:rsidRPr="00D06941">
        <w:rPr>
          <w:sz w:val="28"/>
          <w:szCs w:val="28"/>
          <w:lang w:val="uk-UA"/>
        </w:rPr>
        <w:t xml:space="preserve"> ран антиоксидантами: </w:t>
      </w:r>
      <w:r w:rsidRPr="00D06941">
        <w:rPr>
          <w:sz w:val="28"/>
          <w:szCs w:val="28"/>
        </w:rPr>
        <w:t>[</w:t>
      </w:r>
      <w:r w:rsidRPr="00D06941">
        <w:rPr>
          <w:sz w:val="28"/>
          <w:szCs w:val="28"/>
          <w:lang w:val="uk-UA"/>
        </w:rPr>
        <w:t xml:space="preserve">науч. </w:t>
      </w:r>
      <w:r w:rsidRPr="00D06941">
        <w:rPr>
          <w:sz w:val="28"/>
          <w:szCs w:val="28"/>
        </w:rPr>
        <w:t>монография</w:t>
      </w:r>
      <w:r w:rsidRPr="00D06941">
        <w:rPr>
          <w:sz w:val="28"/>
          <w:szCs w:val="28"/>
          <w:lang w:val="uk-UA"/>
        </w:rPr>
        <w:t>] / М. П. Толстых, Б. А. Ахмедов, А. Р. Атаев, Ф. Е. Парфенов. –</w:t>
      </w:r>
      <w:r w:rsidRPr="00D06941">
        <w:rPr>
          <w:sz w:val="28"/>
          <w:szCs w:val="28"/>
        </w:rPr>
        <w:t xml:space="preserve">Махачкала: </w:t>
      </w:r>
      <w:r w:rsidRPr="00D06941">
        <w:rPr>
          <w:sz w:val="28"/>
          <w:szCs w:val="28"/>
          <w:lang w:val="uk-UA"/>
        </w:rPr>
        <w:t xml:space="preserve">Изд-во </w:t>
      </w:r>
      <w:r w:rsidRPr="00D06941">
        <w:rPr>
          <w:sz w:val="28"/>
          <w:szCs w:val="28"/>
        </w:rPr>
        <w:t>«Эпоха», 2004. – 172 с.</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color w:val="000000"/>
          <w:sz w:val="28"/>
          <w:szCs w:val="28"/>
        </w:rPr>
        <w:t>Толстых П. И.  Стимуляция асептических ран лазерным излучением / П. И. Толстых, А. В. Герцен, В. И. Елисеенко // Хирургия. – 1991. – № 7. –            С. 36–39.</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color w:val="000000"/>
          <w:sz w:val="28"/>
          <w:szCs w:val="28"/>
        </w:rPr>
        <w:t>Толстых П. И. Раны и раневая инфекция / П. И. Толстых, А. В. Николаев. – М.: Медицина, 1986. – 256 с.</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color w:val="000000"/>
          <w:sz w:val="28"/>
          <w:szCs w:val="28"/>
        </w:rPr>
        <w:t xml:space="preserve">Толстых П. И. Характеристика раневого процесса после высоко-энергетической  лазерной обработки и ферментативного лечения / П. И. Толсых, А. И. Титов, Ж. С. Вартанян // Хирургия. – 1990. – № 6. – С. 12–16. </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color w:val="000000"/>
          <w:sz w:val="28"/>
          <w:szCs w:val="28"/>
        </w:rPr>
        <w:t>Туманов В. П. Современные перевязочные средства и раневой процесс / В. П. Туманов //  Эстетическая медицина. – 2003. – Т. II, № 2. –                   С. 162–170.</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color w:val="000000"/>
          <w:sz w:val="28"/>
          <w:szCs w:val="28"/>
        </w:rPr>
      </w:pPr>
      <w:r w:rsidRPr="00D06941">
        <w:rPr>
          <w:color w:val="000000"/>
          <w:sz w:val="28"/>
          <w:szCs w:val="28"/>
        </w:rPr>
        <w:t>Федоров В. Д.  Учение о ране: от А. В. Вишневского до наших дней / В. Д. Федоров, А. М. Светухин, С. П. Глянцев // Хирургия. – 2004. – № 8. –         С. 56–61.</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Фенчин К. М.  Заживление ран / К. М. Фенчин. – К.: Здоровье, 1979. – 168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Фомин Н. Н. Раневое отделяемое – показатель хода заживления ран / Н. Н. Фомин // Воен.-мед. журн. – 1974. – № 8. – С. 71–74.</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Формирование повязок на раневой поверхности – новое направление в местном лечении ран / В.Н. Полевое, С.В. Добыш, Л.Е. Кшшмчук </w:t>
      </w:r>
      <w:r w:rsidRPr="00D06941">
        <w:rPr>
          <w:sz w:val="28"/>
          <w:szCs w:val="28"/>
        </w:rPr>
        <w:lastRenderedPageBreak/>
        <w:t>и др. // Междун. конф. «Современные подходы к разработке эффективных перевязочных средств, шовных материалов и полимерных имплантов», Москва, 1995. – С.40-41.</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Фришберг И. А. Косметические операции на лице / И. А. Фришберг. – М.: Медицина, 1984. – 208 с. </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Фришберг И. А. Эстетическая хирургия лица / И. А. Фришберг. –  М.: ИКЦ «Академкнига», 2005. – 276 с.: ил.</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uk-UA"/>
        </w:rPr>
      </w:pPr>
      <w:r w:rsidRPr="00D06941">
        <w:rPr>
          <w:iCs/>
          <w:sz w:val="28"/>
          <w:szCs w:val="28"/>
        </w:rPr>
        <w:t>Фукс Б. Б.</w:t>
      </w:r>
      <w:r w:rsidRPr="00D06941">
        <w:rPr>
          <w:sz w:val="28"/>
          <w:szCs w:val="28"/>
        </w:rPr>
        <w:t xml:space="preserve"> Очерки морфологии и гистохимии соединительной ткани / Б. Б. Фукс, Б. И. Фукс. </w:t>
      </w:r>
      <w:r w:rsidRPr="00D06941">
        <w:rPr>
          <w:sz w:val="28"/>
          <w:szCs w:val="28"/>
          <w:lang w:val="uk-UA"/>
        </w:rPr>
        <w:t xml:space="preserve">– </w:t>
      </w:r>
      <w:r w:rsidRPr="00D06941">
        <w:rPr>
          <w:sz w:val="28"/>
          <w:szCs w:val="28"/>
        </w:rPr>
        <w:t xml:space="preserve"> Л</w:t>
      </w:r>
      <w:r w:rsidRPr="00D06941">
        <w:rPr>
          <w:sz w:val="28"/>
          <w:szCs w:val="28"/>
          <w:lang w:val="uk-UA"/>
        </w:rPr>
        <w:t>.: Медицина</w:t>
      </w:r>
      <w:r w:rsidRPr="00D06941">
        <w:rPr>
          <w:sz w:val="28"/>
          <w:szCs w:val="28"/>
        </w:rPr>
        <w:t>, 1968.</w:t>
      </w:r>
      <w:r w:rsidRPr="00D06941">
        <w:rPr>
          <w:sz w:val="28"/>
          <w:szCs w:val="28"/>
          <w:lang w:val="uk-UA"/>
        </w:rPr>
        <w:t xml:space="preserve"> – 215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Функциональная</w:t>
      </w:r>
      <w:r w:rsidRPr="00D06941">
        <w:rPr>
          <w:sz w:val="28"/>
          <w:szCs w:val="28"/>
        </w:rPr>
        <w:t xml:space="preserve"> клиническая иммунология </w:t>
      </w:r>
      <w:r w:rsidRPr="00D06941">
        <w:rPr>
          <w:sz w:val="28"/>
          <w:szCs w:val="28"/>
          <w:lang w:val="uk-UA"/>
        </w:rPr>
        <w:t xml:space="preserve">– </w:t>
      </w:r>
      <w:r w:rsidRPr="00D06941">
        <w:rPr>
          <w:sz w:val="28"/>
          <w:szCs w:val="28"/>
        </w:rPr>
        <w:t>перспективное  направление современной науки</w:t>
      </w:r>
      <w:r w:rsidRPr="00D06941">
        <w:rPr>
          <w:sz w:val="28"/>
          <w:szCs w:val="28"/>
          <w:lang w:val="uk-UA"/>
        </w:rPr>
        <w:t xml:space="preserve"> / Д. В. </w:t>
      </w:r>
      <w:r w:rsidRPr="00D06941">
        <w:rPr>
          <w:sz w:val="28"/>
          <w:szCs w:val="28"/>
        </w:rPr>
        <w:t>Стефани, Т. В. Виноградова, Е. А. Ружицкая</w:t>
      </w:r>
      <w:r w:rsidRPr="00D06941">
        <w:rPr>
          <w:sz w:val="28"/>
          <w:szCs w:val="28"/>
          <w:lang w:val="uk-UA"/>
        </w:rPr>
        <w:t xml:space="preserve"> и др. </w:t>
      </w:r>
      <w:r w:rsidRPr="00D06941">
        <w:rPr>
          <w:sz w:val="28"/>
          <w:szCs w:val="28"/>
        </w:rPr>
        <w:t xml:space="preserve">// Иммунология. </w:t>
      </w:r>
      <w:r w:rsidRPr="00D06941">
        <w:rPr>
          <w:sz w:val="28"/>
          <w:szCs w:val="28"/>
          <w:lang w:val="uk-UA"/>
        </w:rPr>
        <w:t xml:space="preserve">– </w:t>
      </w:r>
      <w:r w:rsidRPr="00D06941">
        <w:rPr>
          <w:sz w:val="28"/>
          <w:szCs w:val="28"/>
        </w:rPr>
        <w:t xml:space="preserve">2002. </w:t>
      </w:r>
      <w:r w:rsidRPr="00D06941">
        <w:rPr>
          <w:sz w:val="28"/>
          <w:szCs w:val="28"/>
          <w:lang w:val="uk-UA"/>
        </w:rPr>
        <w:t xml:space="preserve">– </w:t>
      </w:r>
      <w:r w:rsidRPr="00D06941">
        <w:rPr>
          <w:sz w:val="28"/>
          <w:szCs w:val="28"/>
        </w:rPr>
        <w:t xml:space="preserve">№  3. </w:t>
      </w:r>
      <w:r w:rsidRPr="00D06941">
        <w:rPr>
          <w:sz w:val="28"/>
          <w:szCs w:val="28"/>
          <w:lang w:val="uk-UA"/>
        </w:rPr>
        <w:t xml:space="preserve">– </w:t>
      </w:r>
      <w:r w:rsidRPr="00D06941">
        <w:rPr>
          <w:sz w:val="28"/>
          <w:szCs w:val="28"/>
        </w:rPr>
        <w:t>С. 164–166.</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Фурманов Ю. А.</w:t>
      </w:r>
      <w:r w:rsidRPr="00D06941">
        <w:rPr>
          <w:sz w:val="28"/>
          <w:szCs w:val="28"/>
        </w:rPr>
        <w:t xml:space="preserve"> Экспериментальная разработка и перспективы применения электросварки живых тканей / Ю. А. Фурманов // Клиническая хирургия. </w:t>
      </w:r>
      <w:r w:rsidRPr="00D06941">
        <w:rPr>
          <w:sz w:val="28"/>
          <w:szCs w:val="28"/>
          <w:lang w:val="uk-UA"/>
        </w:rPr>
        <w:t xml:space="preserve">– </w:t>
      </w:r>
      <w:r w:rsidRPr="00D06941">
        <w:rPr>
          <w:sz w:val="28"/>
          <w:szCs w:val="28"/>
        </w:rPr>
        <w:t xml:space="preserve">2001. </w:t>
      </w:r>
      <w:r w:rsidRPr="00D06941">
        <w:rPr>
          <w:sz w:val="28"/>
          <w:szCs w:val="28"/>
          <w:lang w:val="uk-UA"/>
        </w:rPr>
        <w:t xml:space="preserve">– </w:t>
      </w:r>
      <w:r w:rsidRPr="00D06941">
        <w:rPr>
          <w:sz w:val="28"/>
          <w:szCs w:val="28"/>
        </w:rPr>
        <w:t xml:space="preserve">№ 10. </w:t>
      </w:r>
      <w:r w:rsidRPr="00D06941">
        <w:rPr>
          <w:sz w:val="28"/>
          <w:szCs w:val="28"/>
          <w:lang w:val="uk-UA"/>
        </w:rPr>
        <w:t xml:space="preserve">– </w:t>
      </w:r>
      <w:r w:rsidRPr="00D06941">
        <w:rPr>
          <w:sz w:val="28"/>
          <w:szCs w:val="28"/>
        </w:rPr>
        <w:t>С. 50–53.</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Хромов Б. М.</w:t>
      </w:r>
      <w:r w:rsidRPr="00D06941">
        <w:rPr>
          <w:sz w:val="28"/>
          <w:szCs w:val="28"/>
        </w:rPr>
        <w:t xml:space="preserve"> Бесшовное соединение (склеивание) тканей и органов при операциях и повреждениях: обзор литературы / Б. М. Хромов,  Е. Ф. Марлей // Науч. тр. Ленинград. ин-та усовершенствования врачей. – Л., 1971. </w:t>
      </w:r>
      <w:r w:rsidRPr="00D06941">
        <w:rPr>
          <w:sz w:val="28"/>
          <w:szCs w:val="28"/>
          <w:lang w:val="uk-UA"/>
        </w:rPr>
        <w:t xml:space="preserve">– </w:t>
      </w:r>
      <w:r w:rsidRPr="00D06941">
        <w:rPr>
          <w:sz w:val="28"/>
          <w:szCs w:val="28"/>
        </w:rPr>
        <w:t xml:space="preserve">Вып. 97. </w:t>
      </w:r>
      <w:r w:rsidRPr="00D06941">
        <w:rPr>
          <w:sz w:val="28"/>
          <w:szCs w:val="28"/>
          <w:lang w:val="uk-UA"/>
        </w:rPr>
        <w:t xml:space="preserve">– </w:t>
      </w:r>
      <w:r w:rsidRPr="00D06941">
        <w:rPr>
          <w:sz w:val="28"/>
          <w:szCs w:val="28"/>
        </w:rPr>
        <w:t>С. 87–105.</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uk-UA"/>
        </w:rPr>
      </w:pPr>
      <w:r w:rsidRPr="00D06941">
        <w:rPr>
          <w:iCs/>
          <w:sz w:val="28"/>
          <w:szCs w:val="28"/>
        </w:rPr>
        <w:t>Хэм А.</w:t>
      </w:r>
      <w:r w:rsidRPr="00D06941">
        <w:rPr>
          <w:sz w:val="28"/>
          <w:szCs w:val="28"/>
        </w:rPr>
        <w:t xml:space="preserve"> Гистология. Т.V. Кожные покровы: пер. с англ. / А. Хэм, Д. Кормак. – М.: Мир, 1983. </w:t>
      </w:r>
      <w:r w:rsidRPr="00D06941">
        <w:rPr>
          <w:sz w:val="28"/>
          <w:szCs w:val="28"/>
          <w:lang w:val="uk-UA"/>
        </w:rPr>
        <w:t xml:space="preserve">– 294 с. </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Цепколенко В. А.</w:t>
      </w:r>
      <w:r w:rsidRPr="00D06941">
        <w:rPr>
          <w:sz w:val="28"/>
          <w:szCs w:val="28"/>
        </w:rPr>
        <w:t xml:space="preserve"> Пластическая эстетическая хирургия / В. А. Цепколенко, В. В. Грубник, К. П. Пшенисков. – К.: </w:t>
      </w:r>
      <w:r w:rsidRPr="00D06941">
        <w:rPr>
          <w:sz w:val="28"/>
          <w:szCs w:val="28"/>
          <w:lang w:val="uk-UA"/>
        </w:rPr>
        <w:t>Здоров</w:t>
      </w:r>
      <w:r w:rsidRPr="00D06941">
        <w:rPr>
          <w:sz w:val="28"/>
          <w:szCs w:val="28"/>
        </w:rPr>
        <w:t>’</w:t>
      </w:r>
      <w:r w:rsidRPr="00D06941">
        <w:rPr>
          <w:sz w:val="28"/>
          <w:szCs w:val="28"/>
          <w:lang w:val="uk-UA"/>
        </w:rPr>
        <w:t>я</w:t>
      </w:r>
      <w:r w:rsidRPr="00D06941">
        <w:rPr>
          <w:sz w:val="28"/>
          <w:szCs w:val="28"/>
        </w:rPr>
        <w:t xml:space="preserve">, 2000. </w:t>
      </w:r>
      <w:r w:rsidRPr="00D06941">
        <w:rPr>
          <w:sz w:val="28"/>
          <w:szCs w:val="28"/>
          <w:lang w:val="uk-UA"/>
        </w:rPr>
        <w:t>–</w:t>
      </w:r>
      <w:r w:rsidRPr="00D06941">
        <w:rPr>
          <w:sz w:val="28"/>
          <w:szCs w:val="28"/>
        </w:rPr>
        <w:t xml:space="preserve"> 231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Чернавский В. А. Свободная кожная пластика ран и язв с применением метода вакуумирования / В. А. Чернавский, Б. М. Миразимов. – Ташкент: Медицина, 1970. – 86 с.: ил.</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Чернов А. А. Сравнительная оценка заживления </w:t>
      </w:r>
      <w:r w:rsidRPr="00D06941">
        <w:rPr>
          <w:sz w:val="28"/>
          <w:szCs w:val="28"/>
        </w:rPr>
        <w:tab/>
        <w:t xml:space="preserve">ран мягких тканей после рассечения их скальпелем обычной и плазменной заточки /                 А. А. Чернов, Б.  П. Кудрявцев, Н.О. Логуш, В. Г. Григорян // Воен.-мед. журн. – </w:t>
      </w:r>
      <w:r w:rsidRPr="00D06941">
        <w:rPr>
          <w:sz w:val="28"/>
          <w:szCs w:val="28"/>
        </w:rPr>
        <w:lastRenderedPageBreak/>
        <w:t>1996. – № 5. – С. 29–30.</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Чхиквадзе Т. Ф.</w:t>
      </w:r>
      <w:r w:rsidRPr="00D06941">
        <w:rPr>
          <w:i/>
          <w:iCs/>
          <w:sz w:val="28"/>
          <w:szCs w:val="28"/>
        </w:rPr>
        <w:t xml:space="preserve"> </w:t>
      </w:r>
      <w:r w:rsidRPr="00D06941">
        <w:rPr>
          <w:sz w:val="28"/>
          <w:szCs w:val="28"/>
        </w:rPr>
        <w:t>Рассасывающиеся синтетические шовные материалы: обзор / Т. Ф. Чхиквадзе, Н. К. Зарнадзе // Хирургия. – 1990. –              № 12. – С. 154–158.</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Шалимов А. А. Реакция кровообращения на операционную травму / А. А. Шалимов, Г. В. Гуляев, Г. А. Шифрин. – К.: Наук. думка, 1977. – 382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 xml:space="preserve">Шалимов А. А. </w:t>
      </w:r>
      <w:r w:rsidRPr="00D06941">
        <w:rPr>
          <w:sz w:val="28"/>
          <w:szCs w:val="28"/>
        </w:rPr>
        <w:t xml:space="preserve"> Игла, нить, шов </w:t>
      </w:r>
      <w:r w:rsidRPr="00D06941">
        <w:rPr>
          <w:sz w:val="28"/>
          <w:szCs w:val="28"/>
          <w:lang w:val="uk-UA"/>
        </w:rPr>
        <w:t>–</w:t>
      </w:r>
      <w:r w:rsidRPr="00D06941">
        <w:rPr>
          <w:sz w:val="28"/>
          <w:szCs w:val="28"/>
        </w:rPr>
        <w:t xml:space="preserve"> технические основы хирургии : обзор / А. А. Шалимов, Ю. А. Фурманов, А. Ю. Соломко // Клиническая хирургия. – 1981</w:t>
      </w:r>
      <w:r w:rsidRPr="00D06941">
        <w:rPr>
          <w:sz w:val="28"/>
          <w:szCs w:val="28"/>
          <w:lang w:val="uk-UA"/>
        </w:rPr>
        <w:t>. –</w:t>
      </w:r>
      <w:r w:rsidRPr="00D06941">
        <w:rPr>
          <w:sz w:val="28"/>
          <w:szCs w:val="28"/>
        </w:rPr>
        <w:t xml:space="preserve"> № 10. – С. 61–67.</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Шапошников Ю. Г. Оценка течения репаративных процессов  в ранах / Ю. Г. Шапошников, Б. Я. Рудаков, А. А. Ченецов // Хирургия. – 1984. – № 4. – С. 11–13.</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Шенбергер А. О.</w:t>
      </w:r>
      <w:r w:rsidRPr="00D06941">
        <w:rPr>
          <w:sz w:val="28"/>
          <w:szCs w:val="28"/>
        </w:rPr>
        <w:t xml:space="preserve">  О применении склеивающих ткани веществ в полости рта / А. О. Шенбергер // Стоматология</w:t>
      </w:r>
      <w:r w:rsidRPr="00D06941">
        <w:rPr>
          <w:sz w:val="28"/>
          <w:szCs w:val="28"/>
          <w:lang w:val="uk-UA"/>
        </w:rPr>
        <w:t>. –</w:t>
      </w:r>
      <w:r w:rsidRPr="00D06941">
        <w:rPr>
          <w:sz w:val="28"/>
          <w:szCs w:val="28"/>
        </w:rPr>
        <w:t xml:space="preserve"> 1973. </w:t>
      </w:r>
      <w:r w:rsidRPr="00D06941">
        <w:rPr>
          <w:sz w:val="28"/>
          <w:szCs w:val="28"/>
          <w:lang w:val="uk-UA"/>
        </w:rPr>
        <w:t>–</w:t>
      </w:r>
      <w:r w:rsidRPr="00D06941">
        <w:rPr>
          <w:sz w:val="28"/>
          <w:szCs w:val="28"/>
        </w:rPr>
        <w:t xml:space="preserve"> № 2. </w:t>
      </w:r>
      <w:r w:rsidRPr="00D06941">
        <w:rPr>
          <w:sz w:val="28"/>
          <w:szCs w:val="28"/>
          <w:lang w:val="uk-UA"/>
        </w:rPr>
        <w:t>–</w:t>
      </w:r>
      <w:r w:rsidRPr="00D06941">
        <w:rPr>
          <w:sz w:val="28"/>
          <w:szCs w:val="28"/>
        </w:rPr>
        <w:t xml:space="preserve"> С. 36–38.</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Шилов В. Н.  Физикохмические механизмы развития и коррекции раневого процесса: динамика донорно-акцепторного состояния раны: сообщ. 1 / В. Н. Шилов, В. И. Сергиенко // Эфферентная терапия. – 1997. –              Т 3, № 1. – С. 16 – 21.</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Шляхов Э. Н.</w:t>
      </w:r>
      <w:r w:rsidRPr="00D06941">
        <w:rPr>
          <w:sz w:val="28"/>
          <w:szCs w:val="28"/>
        </w:rPr>
        <w:t xml:space="preserve"> Иммунология / Э. Н. Шляхов, Л. П. Андриеш. </w:t>
      </w:r>
      <w:r w:rsidRPr="00D06941">
        <w:rPr>
          <w:sz w:val="28"/>
          <w:szCs w:val="28"/>
          <w:lang w:val="uk-UA"/>
        </w:rPr>
        <w:t>–</w:t>
      </w:r>
      <w:r w:rsidRPr="00D06941">
        <w:rPr>
          <w:sz w:val="28"/>
          <w:szCs w:val="28"/>
        </w:rPr>
        <w:t xml:space="preserve"> Кишинев: Штиинца, 1985. </w:t>
      </w:r>
      <w:r w:rsidRPr="00D06941">
        <w:rPr>
          <w:sz w:val="28"/>
          <w:szCs w:val="28"/>
          <w:lang w:val="uk-UA"/>
        </w:rPr>
        <w:t>–</w:t>
      </w:r>
      <w:r w:rsidRPr="00D06941">
        <w:rPr>
          <w:sz w:val="28"/>
          <w:szCs w:val="28"/>
        </w:rPr>
        <w:t xml:space="preserve"> 279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Шмакова М. В. Особенности регенерации в  кожной ране в зависимости от метода наложения хирургического шва: автореф. дис. … канд. мед. наук: 14.00.16 ; 14.00.27 / М. В. Шмакова. – Новосибирск, 2001. – 20 с.</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 xml:space="preserve">Эпельбейм З. М. Специализированная физиотерапия пародонтоза : доклад, обобщающий научные работы и изобрет., предст. к защите на соиск.  уч. степ. канд. мед. наук / З. М. Эпельбейм. – К., 1966. – 32 с. </w:t>
      </w:r>
    </w:p>
    <w:p w:rsidR="007B4118" w:rsidRPr="00D06941" w:rsidRDefault="007B4118" w:rsidP="00457548">
      <w:pPr>
        <w:widowControl w:val="0"/>
        <w:numPr>
          <w:ilvl w:val="0"/>
          <w:numId w:val="27"/>
        </w:numPr>
        <w:tabs>
          <w:tab w:val="clear" w:pos="1440"/>
          <w:tab w:val="num" w:pos="0"/>
        </w:tabs>
        <w:spacing w:after="0" w:line="348" w:lineRule="auto"/>
        <w:ind w:left="0" w:firstLine="709"/>
        <w:jc w:val="both"/>
        <w:rPr>
          <w:sz w:val="28"/>
          <w:szCs w:val="28"/>
        </w:rPr>
      </w:pPr>
      <w:r w:rsidRPr="00D06941">
        <w:rPr>
          <w:sz w:val="28"/>
          <w:szCs w:val="28"/>
        </w:rPr>
        <w:t>Южаков С. Ф. Вакуум-терапия как стимулятор регенеративных процессов длительно не заживающих ран  и трофических язв конечностей:  автореф. дис. … канд. мед. наук / С.Ф. Южаков. – Одесса, 1967. – 20 с.</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sz w:val="28"/>
          <w:szCs w:val="28"/>
        </w:rPr>
        <w:lastRenderedPageBreak/>
        <w:t xml:space="preserve">Яблонская Н. И. Морфофункциональная оценка пелоидотерапии в комплексном лечении переломов нижней челюсти: експериментально-клиническое исследование: дис. … канд. мед. наук / Н. И. Яблонская. – Симферополь, 1990. – 170 с. – укр. </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 xml:space="preserve">Ягджан Г. В.  Наша модификация  метода вакуумной терапии для лечения ран / Г. В. Ягджан, Г. Г. Аршакян, А. М. Даниелян, А. А. Ананян // Анналы пластической, реконструктивной и эстетической  хирургии. – 2006. – № 4. – С. 162–163. </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rPr>
      </w:pPr>
      <w:r w:rsidRPr="00D06941">
        <w:rPr>
          <w:iCs/>
          <w:sz w:val="28"/>
          <w:szCs w:val="28"/>
        </w:rPr>
        <w:t>Ярилин А. А</w:t>
      </w:r>
      <w:r w:rsidRPr="00D06941">
        <w:rPr>
          <w:i/>
          <w:iCs/>
          <w:sz w:val="28"/>
          <w:szCs w:val="28"/>
        </w:rPr>
        <w:t>.</w:t>
      </w:r>
      <w:r w:rsidRPr="00D06941">
        <w:rPr>
          <w:sz w:val="28"/>
          <w:szCs w:val="28"/>
        </w:rPr>
        <w:t xml:space="preserve"> Основы иммунологии: учеб. для вузов / А. А. Ярилин. </w:t>
      </w:r>
      <w:r w:rsidRPr="00D06941">
        <w:rPr>
          <w:sz w:val="28"/>
          <w:szCs w:val="28"/>
          <w:lang w:val="uk-UA"/>
        </w:rPr>
        <w:t>–</w:t>
      </w:r>
      <w:r w:rsidRPr="00D06941">
        <w:rPr>
          <w:sz w:val="28"/>
          <w:szCs w:val="28"/>
        </w:rPr>
        <w:t xml:space="preserve"> М</w:t>
      </w:r>
      <w:r w:rsidRPr="00D06941">
        <w:rPr>
          <w:sz w:val="28"/>
          <w:szCs w:val="28"/>
          <w:lang w:val="uk-UA"/>
        </w:rPr>
        <w:t>.: Медицина</w:t>
      </w:r>
      <w:r w:rsidRPr="00D06941">
        <w:rPr>
          <w:sz w:val="28"/>
          <w:szCs w:val="28"/>
        </w:rPr>
        <w:t xml:space="preserve">, 1999. </w:t>
      </w:r>
      <w:r w:rsidRPr="00D06941">
        <w:rPr>
          <w:sz w:val="28"/>
          <w:szCs w:val="28"/>
          <w:lang w:val="uk-UA"/>
        </w:rPr>
        <w:t>–</w:t>
      </w:r>
      <w:r w:rsidRPr="00D06941">
        <w:rPr>
          <w:sz w:val="28"/>
          <w:szCs w:val="28"/>
        </w:rPr>
        <w:t xml:space="preserve"> 607 с. </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smartTag w:uri="urn:schemas-microsoft-com:office:smarttags" w:element="PersonName">
        <w:smartTag w:uri="urn:schemas:contacts" w:element="GivenName">
          <w:r w:rsidRPr="00D06941">
            <w:rPr>
              <w:iCs/>
              <w:sz w:val="28"/>
              <w:szCs w:val="28"/>
              <w:lang w:val="en-US"/>
            </w:rPr>
            <w:t>Al-Qattan</w:t>
          </w:r>
        </w:smartTag>
        <w:r w:rsidRPr="00D06941">
          <w:rPr>
            <w:iCs/>
            <w:sz w:val="28"/>
            <w:szCs w:val="28"/>
            <w:lang w:val="en-US"/>
          </w:rPr>
          <w:t xml:space="preserve"> </w:t>
        </w:r>
        <w:smartTag w:uri="urn:schemas:contacts" w:element="middlename">
          <w:r w:rsidRPr="00D06941">
            <w:rPr>
              <w:iCs/>
              <w:sz w:val="28"/>
              <w:szCs w:val="28"/>
              <w:lang w:val="en-US"/>
            </w:rPr>
            <w:t>M.</w:t>
          </w:r>
        </w:smartTag>
        <w:r w:rsidRPr="00D06941">
          <w:rPr>
            <w:iCs/>
            <w:sz w:val="28"/>
            <w:szCs w:val="28"/>
            <w:lang w:val="en-GB"/>
          </w:rPr>
          <w:t xml:space="preserve"> </w:t>
        </w:r>
        <w:smartTag w:uri="urn:schemas:contacts" w:element="Sn">
          <w:r w:rsidRPr="00D06941">
            <w:rPr>
              <w:iCs/>
              <w:sz w:val="28"/>
              <w:szCs w:val="28"/>
              <w:lang w:val="en-US"/>
            </w:rPr>
            <w:t>M</w:t>
          </w:r>
        </w:smartTag>
      </w:smartTag>
      <w:r w:rsidRPr="00D06941">
        <w:rPr>
          <w:iCs/>
          <w:sz w:val="28"/>
          <w:szCs w:val="28"/>
          <w:lang w:val="en-US"/>
        </w:rPr>
        <w:t>.</w:t>
      </w:r>
      <w:r w:rsidRPr="00D06941">
        <w:rPr>
          <w:iCs/>
          <w:sz w:val="28"/>
          <w:szCs w:val="28"/>
          <w:lang w:val="en-GB"/>
        </w:rPr>
        <w:t xml:space="preserve"> </w:t>
      </w:r>
      <w:r w:rsidRPr="00D06941">
        <w:rPr>
          <w:sz w:val="28"/>
          <w:szCs w:val="28"/>
          <w:lang w:val="en-US"/>
        </w:rPr>
        <w:t xml:space="preserve"> </w:t>
      </w:r>
      <w:smartTag w:uri="urn:schemas:contacts" w:element="GivenName">
        <w:r w:rsidRPr="00D06941">
          <w:rPr>
            <w:sz w:val="28"/>
            <w:szCs w:val="28"/>
            <w:lang w:val="en-US"/>
          </w:rPr>
          <w:t>Vicryl</w:t>
        </w:r>
      </w:smartTag>
      <w:r w:rsidRPr="00D06941">
        <w:rPr>
          <w:sz w:val="28"/>
          <w:szCs w:val="28"/>
          <w:lang w:val="en-US"/>
        </w:rPr>
        <w:t xml:space="preserve"> </w:t>
      </w:r>
      <w:smartTag w:uri="urn:schemas:contacts" w:element="Sn">
        <w:r w:rsidRPr="00D06941">
          <w:rPr>
            <w:sz w:val="28"/>
            <w:szCs w:val="28"/>
            <w:lang w:val="en-US"/>
          </w:rPr>
          <w:t>Rapide</w:t>
        </w:r>
      </w:smartTag>
      <w:r w:rsidRPr="00D06941">
        <w:rPr>
          <w:sz w:val="28"/>
          <w:szCs w:val="28"/>
          <w:lang w:val="en-US"/>
        </w:rPr>
        <w:t xml:space="preserve"> versus Vicryl suture in skin closure of the hand in children: a</w:t>
      </w:r>
      <w:r w:rsidRPr="00D06941">
        <w:rPr>
          <w:sz w:val="28"/>
          <w:szCs w:val="28"/>
          <w:lang w:val="en-GB"/>
        </w:rPr>
        <w:t xml:space="preserve"> </w:t>
      </w:r>
      <w:r w:rsidRPr="00D06941">
        <w:rPr>
          <w:sz w:val="28"/>
          <w:szCs w:val="28"/>
          <w:lang w:val="en-US"/>
        </w:rPr>
        <w:t xml:space="preserve">randomized prospective study </w:t>
      </w:r>
      <w:smartTag w:uri="urn:schemas-microsoft-com:office:smarttags" w:element="PersonName">
        <w:smartTag w:uri="urn:schemas:contacts" w:element="GivenName">
          <w:r w:rsidRPr="00D06941">
            <w:rPr>
              <w:sz w:val="28"/>
              <w:szCs w:val="28"/>
              <w:lang w:val="en-US"/>
            </w:rPr>
            <w:t>M.</w:t>
          </w:r>
        </w:smartTag>
        <w:r w:rsidRPr="00D06941">
          <w:rPr>
            <w:sz w:val="28"/>
            <w:szCs w:val="28"/>
            <w:lang w:val="en-US"/>
          </w:rPr>
          <w:t xml:space="preserve"> </w:t>
        </w:r>
        <w:smartTag w:uri="urn:schemas:contacts" w:element="middlename">
          <w:r w:rsidRPr="00D06941">
            <w:rPr>
              <w:sz w:val="28"/>
              <w:szCs w:val="28"/>
              <w:lang w:val="en-US"/>
            </w:rPr>
            <w:t>M.</w:t>
          </w:r>
        </w:smartTag>
        <w:r w:rsidRPr="00D06941">
          <w:rPr>
            <w:sz w:val="28"/>
            <w:szCs w:val="28"/>
            <w:lang w:val="en-US"/>
          </w:rPr>
          <w:t xml:space="preserve"> </w:t>
        </w:r>
        <w:smartTag w:uri="urn:schemas:contacts" w:element="Sn">
          <w:r w:rsidRPr="00D06941">
            <w:rPr>
              <w:iCs/>
              <w:sz w:val="28"/>
              <w:szCs w:val="28"/>
              <w:lang w:val="en-US"/>
            </w:rPr>
            <w:t>Al-Qattan</w:t>
          </w:r>
        </w:smartTag>
      </w:smartTag>
      <w:r w:rsidRPr="00D06941">
        <w:rPr>
          <w:sz w:val="28"/>
          <w:szCs w:val="28"/>
          <w:lang w:val="en-GB"/>
        </w:rPr>
        <w:t xml:space="preserve"> //                 </w:t>
      </w:r>
      <w:r w:rsidRPr="00D06941">
        <w:rPr>
          <w:sz w:val="28"/>
          <w:szCs w:val="28"/>
          <w:lang w:val="en-US"/>
        </w:rPr>
        <w:t>J</w:t>
      </w:r>
      <w:r w:rsidRPr="00D06941">
        <w:rPr>
          <w:sz w:val="28"/>
          <w:szCs w:val="28"/>
          <w:lang w:val="en-GB"/>
        </w:rPr>
        <w:t>.</w:t>
      </w:r>
      <w:r w:rsidRPr="00D06941">
        <w:rPr>
          <w:sz w:val="28"/>
          <w:szCs w:val="28"/>
          <w:lang w:val="en-US"/>
        </w:rPr>
        <w:t xml:space="preserve"> Hand Surg. [Br].</w:t>
      </w:r>
      <w:r w:rsidRPr="00D06941">
        <w:rPr>
          <w:sz w:val="28"/>
          <w:szCs w:val="28"/>
          <w:lang w:val="en-GB"/>
        </w:rPr>
        <w:t xml:space="preserve"> </w:t>
      </w:r>
      <w:r w:rsidRPr="00D06941">
        <w:rPr>
          <w:sz w:val="28"/>
          <w:szCs w:val="28"/>
          <w:lang w:val="uk-UA"/>
        </w:rPr>
        <w:t>–</w:t>
      </w:r>
      <w:r w:rsidRPr="00D06941">
        <w:rPr>
          <w:sz w:val="28"/>
          <w:szCs w:val="28"/>
          <w:lang w:val="en-GB"/>
        </w:rPr>
        <w:t xml:space="preserve"> </w:t>
      </w:r>
      <w:r w:rsidRPr="00D06941">
        <w:rPr>
          <w:sz w:val="28"/>
          <w:szCs w:val="28"/>
          <w:lang w:val="en-US"/>
        </w:rPr>
        <w:t xml:space="preserve">2005. </w:t>
      </w:r>
      <w:r w:rsidRPr="00D06941">
        <w:rPr>
          <w:sz w:val="28"/>
          <w:szCs w:val="28"/>
          <w:lang w:val="uk-UA"/>
        </w:rPr>
        <w:t>–</w:t>
      </w:r>
      <w:r w:rsidRPr="00D06941">
        <w:rPr>
          <w:sz w:val="28"/>
          <w:szCs w:val="28"/>
          <w:lang w:val="en-US"/>
        </w:rPr>
        <w:t xml:space="preserve"> Vol. 30, № 1. – P. 90–</w:t>
      </w:r>
      <w:r w:rsidRPr="00D06941">
        <w:rPr>
          <w:sz w:val="28"/>
          <w:szCs w:val="28"/>
          <w:lang w:val="en-GB"/>
        </w:rPr>
        <w:t>9</w:t>
      </w:r>
      <w:r w:rsidRPr="00D06941">
        <w:rPr>
          <w:sz w:val="28"/>
          <w:szCs w:val="28"/>
          <w:lang w:val="en-US"/>
        </w:rPr>
        <w:t>1.</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smartTag w:uri="urn:schemas-microsoft-com:office:smarttags" w:element="PersonName">
        <w:smartTag w:uri="urn:schemas:contacts" w:element="GivenName">
          <w:r w:rsidRPr="00D06941">
            <w:rPr>
              <w:iCs/>
              <w:sz w:val="28"/>
              <w:szCs w:val="28"/>
              <w:lang w:val="en-US"/>
            </w:rPr>
            <w:t>Artandi</w:t>
          </w:r>
        </w:smartTag>
        <w:r w:rsidRPr="00D06941">
          <w:rPr>
            <w:iCs/>
            <w:sz w:val="28"/>
            <w:szCs w:val="28"/>
            <w:lang w:val="en-US"/>
          </w:rPr>
          <w:t xml:space="preserve"> </w:t>
        </w:r>
        <w:smartTag w:uri="urn:schemas:contacts" w:element="Sn">
          <w:r w:rsidRPr="00D06941">
            <w:rPr>
              <w:iCs/>
              <w:sz w:val="28"/>
              <w:szCs w:val="28"/>
              <w:lang w:val="en-US"/>
            </w:rPr>
            <w:t>C.</w:t>
          </w:r>
        </w:smartTag>
      </w:smartTag>
      <w:r w:rsidRPr="00D06941">
        <w:rPr>
          <w:sz w:val="28"/>
          <w:szCs w:val="28"/>
          <w:lang w:val="en-US"/>
        </w:rPr>
        <w:t xml:space="preserve"> A revolution in sutures / C. </w:t>
      </w:r>
      <w:r w:rsidRPr="00D06941">
        <w:rPr>
          <w:iCs/>
          <w:sz w:val="28"/>
          <w:szCs w:val="28"/>
          <w:lang w:val="en-US"/>
        </w:rPr>
        <w:t>Artandi</w:t>
      </w:r>
      <w:r w:rsidRPr="00D06941">
        <w:rPr>
          <w:sz w:val="28"/>
          <w:szCs w:val="28"/>
          <w:lang w:val="en-US"/>
        </w:rPr>
        <w:t xml:space="preserve"> //Surgery. Gynecology. Obstetrics. </w:t>
      </w:r>
      <w:r w:rsidRPr="00D06941">
        <w:rPr>
          <w:sz w:val="28"/>
          <w:szCs w:val="28"/>
          <w:lang w:val="uk-UA"/>
        </w:rPr>
        <w:t>–</w:t>
      </w:r>
      <w:r w:rsidRPr="00D06941">
        <w:rPr>
          <w:sz w:val="28"/>
          <w:szCs w:val="28"/>
          <w:lang w:val="en-US"/>
        </w:rPr>
        <w:t xml:space="preserve"> 1980. </w:t>
      </w:r>
      <w:r w:rsidRPr="00D06941">
        <w:rPr>
          <w:sz w:val="28"/>
          <w:szCs w:val="28"/>
          <w:lang w:val="uk-UA"/>
        </w:rPr>
        <w:t>–</w:t>
      </w:r>
      <w:r w:rsidRPr="00D06941">
        <w:rPr>
          <w:sz w:val="28"/>
          <w:szCs w:val="28"/>
          <w:lang w:val="en-US"/>
        </w:rPr>
        <w:t xml:space="preserve">Vol. 150, № 2. </w:t>
      </w:r>
      <w:r w:rsidRPr="00D06941">
        <w:rPr>
          <w:sz w:val="28"/>
          <w:szCs w:val="28"/>
          <w:lang w:val="uk-UA"/>
        </w:rPr>
        <w:t>–</w:t>
      </w:r>
      <w:r w:rsidRPr="00D06941">
        <w:rPr>
          <w:sz w:val="28"/>
          <w:szCs w:val="28"/>
          <w:lang w:val="en-US"/>
        </w:rPr>
        <w:t xml:space="preserve">  P. 235–236.</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lang w:val="en-US"/>
        </w:rPr>
      </w:pPr>
      <w:smartTag w:uri="urn:schemas-microsoft-com:office:smarttags" w:element="PersonName">
        <w:smartTag w:uri="urn:schemas:contacts" w:element="GivenName">
          <w:r w:rsidRPr="00D06941">
            <w:rPr>
              <w:color w:val="000000"/>
              <w:sz w:val="28"/>
              <w:szCs w:val="28"/>
              <w:lang w:val="en-US"/>
            </w:rPr>
            <w:t>Burke</w:t>
          </w:r>
        </w:smartTag>
        <w:r w:rsidRPr="00D06941">
          <w:rPr>
            <w:color w:val="000000"/>
            <w:sz w:val="28"/>
            <w:szCs w:val="28"/>
            <w:lang w:val="en-US"/>
          </w:rPr>
          <w:t xml:space="preserve"> </w:t>
        </w:r>
        <w:smartTag w:uri="urn:schemas:contacts" w:element="Sn">
          <w:r w:rsidRPr="00D06941">
            <w:rPr>
              <w:color w:val="000000"/>
              <w:sz w:val="28"/>
              <w:szCs w:val="28"/>
              <w:lang w:val="en-US"/>
            </w:rPr>
            <w:t>H.F.</w:t>
          </w:r>
        </w:smartTag>
      </w:smartTag>
      <w:r w:rsidRPr="00D06941">
        <w:rPr>
          <w:color w:val="000000"/>
          <w:sz w:val="28"/>
          <w:szCs w:val="28"/>
          <w:lang w:val="en-US"/>
        </w:rPr>
        <w:t xml:space="preserve">  Review of wound management in raptors / </w:t>
      </w:r>
      <w:smartTag w:uri="urn:schemas:contacts" w:element="GivenName">
        <w:r w:rsidRPr="00D06941">
          <w:rPr>
            <w:color w:val="000000"/>
            <w:sz w:val="28"/>
            <w:szCs w:val="28"/>
            <w:lang w:val="en-US"/>
          </w:rPr>
          <w:t>H.</w:t>
        </w:r>
      </w:smartTag>
      <w:r w:rsidRPr="00D06941">
        <w:rPr>
          <w:color w:val="000000"/>
          <w:sz w:val="28"/>
          <w:szCs w:val="28"/>
          <w:lang w:val="en-US"/>
        </w:rPr>
        <w:t xml:space="preserve"> </w:t>
      </w:r>
      <w:smartTag w:uri="urn:schemas:contacts" w:element="middlename">
        <w:r w:rsidRPr="00D06941">
          <w:rPr>
            <w:color w:val="000000"/>
            <w:sz w:val="28"/>
            <w:szCs w:val="28"/>
            <w:lang w:val="en-US"/>
          </w:rPr>
          <w:t>F.</w:t>
        </w:r>
      </w:smartTag>
      <w:r w:rsidRPr="00D06941">
        <w:rPr>
          <w:color w:val="000000"/>
          <w:sz w:val="28"/>
          <w:szCs w:val="28"/>
          <w:lang w:val="en-US"/>
        </w:rPr>
        <w:t xml:space="preserve"> </w:t>
      </w:r>
      <w:smartTag w:uri="urn:schemas:contacts" w:element="Sn">
        <w:r w:rsidRPr="00D06941">
          <w:rPr>
            <w:color w:val="000000"/>
            <w:sz w:val="28"/>
            <w:szCs w:val="28"/>
            <w:lang w:val="en-US"/>
          </w:rPr>
          <w:t>Burke</w:t>
        </w:r>
      </w:smartTag>
      <w:r w:rsidRPr="00D06941">
        <w:rPr>
          <w:color w:val="000000"/>
          <w:sz w:val="28"/>
          <w:szCs w:val="28"/>
          <w:lang w:val="en-US"/>
        </w:rPr>
        <w:t xml:space="preserve">, </w:t>
      </w:r>
      <w:smartTag w:uri="urn:schemas:contacts" w:element="GivenName">
        <w:r w:rsidRPr="00D06941">
          <w:rPr>
            <w:color w:val="000000"/>
            <w:sz w:val="28"/>
            <w:szCs w:val="28"/>
            <w:lang w:val="en-US"/>
          </w:rPr>
          <w:t>S.</w:t>
        </w:r>
      </w:smartTag>
      <w:r w:rsidRPr="00D06941">
        <w:rPr>
          <w:color w:val="000000"/>
          <w:sz w:val="28"/>
          <w:szCs w:val="28"/>
          <w:lang w:val="en-US"/>
        </w:rPr>
        <w:t xml:space="preserve"> </w:t>
      </w:r>
      <w:smartTag w:uri="urn:schemas:contacts" w:element="middlename">
        <w:r w:rsidRPr="00D06941">
          <w:rPr>
            <w:color w:val="000000"/>
            <w:sz w:val="28"/>
            <w:szCs w:val="28"/>
            <w:lang w:val="en-US"/>
          </w:rPr>
          <w:t>F.</w:t>
        </w:r>
      </w:smartTag>
      <w:r w:rsidRPr="00D06941">
        <w:rPr>
          <w:color w:val="000000"/>
          <w:sz w:val="28"/>
          <w:szCs w:val="28"/>
          <w:lang w:val="en-US"/>
        </w:rPr>
        <w:t xml:space="preserve"> </w:t>
      </w:r>
      <w:smartTag w:uri="urn:schemas:contacts" w:element="Sn">
        <w:r w:rsidRPr="00D06941">
          <w:rPr>
            <w:color w:val="000000"/>
            <w:sz w:val="28"/>
            <w:szCs w:val="28"/>
            <w:lang w:val="en-US"/>
          </w:rPr>
          <w:t>Swaim</w:t>
        </w:r>
      </w:smartTag>
      <w:r w:rsidRPr="00D06941">
        <w:rPr>
          <w:color w:val="000000"/>
          <w:sz w:val="28"/>
          <w:szCs w:val="28"/>
          <w:lang w:val="en-US"/>
        </w:rPr>
        <w:t xml:space="preserve">, </w:t>
      </w:r>
      <w:smartTag w:uri="urn:schemas-microsoft-com:office:smarttags" w:element="PersonName">
        <w:smartTag w:uri="urn:schemas:contacts" w:element="GivenName">
          <w:r w:rsidRPr="00D06941">
            <w:rPr>
              <w:color w:val="000000"/>
              <w:sz w:val="28"/>
              <w:szCs w:val="28"/>
              <w:lang w:val="en-US"/>
            </w:rPr>
            <w:t>T.</w:t>
          </w:r>
        </w:smartTag>
        <w:r w:rsidRPr="00D06941">
          <w:rPr>
            <w:color w:val="000000"/>
            <w:sz w:val="28"/>
            <w:szCs w:val="28"/>
            <w:lang w:val="en-US"/>
          </w:rPr>
          <w:t xml:space="preserve"> </w:t>
        </w:r>
        <w:smartTag w:uri="urn:schemas:contacts" w:element="Sn">
          <w:r w:rsidRPr="00D06941">
            <w:rPr>
              <w:color w:val="000000"/>
              <w:sz w:val="28"/>
              <w:szCs w:val="28"/>
              <w:lang w:val="en-US"/>
            </w:rPr>
            <w:t>Amalsadvala</w:t>
          </w:r>
        </w:smartTag>
      </w:smartTag>
      <w:r w:rsidRPr="00D06941">
        <w:rPr>
          <w:color w:val="000000"/>
          <w:sz w:val="28"/>
          <w:szCs w:val="28"/>
          <w:lang w:val="en-US"/>
        </w:rPr>
        <w:t xml:space="preserve"> // Journal of Avian Medicine and Surgery. – 2002. – 16(30). – 180–191 p. </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lang w:val="en-US"/>
        </w:rPr>
      </w:pPr>
      <w:smartTag w:uri="urn:schemas-microsoft-com:office:smarttags" w:element="PersonName">
        <w:smartTag w:uri="urn:schemas:contacts" w:element="GivenName">
          <w:r w:rsidRPr="00D06941">
            <w:rPr>
              <w:color w:val="000000"/>
              <w:sz w:val="28"/>
              <w:szCs w:val="28"/>
              <w:lang w:val="en-US"/>
            </w:rPr>
            <w:t>Certosimo</w:t>
          </w:r>
        </w:smartTag>
        <w:r w:rsidRPr="00D06941">
          <w:rPr>
            <w:color w:val="000000"/>
            <w:sz w:val="28"/>
            <w:szCs w:val="28"/>
            <w:lang w:val="en-US"/>
          </w:rPr>
          <w:t xml:space="preserve"> </w:t>
        </w:r>
        <w:smartTag w:uri="urn:schemas:contacts" w:element="middlename">
          <w:r w:rsidRPr="00D06941">
            <w:rPr>
              <w:color w:val="000000"/>
              <w:sz w:val="28"/>
              <w:szCs w:val="28"/>
              <w:lang w:val="en-US"/>
            </w:rPr>
            <w:t>F.</w:t>
          </w:r>
        </w:smartTag>
        <w:r w:rsidRPr="00D06941">
          <w:rPr>
            <w:color w:val="000000"/>
            <w:sz w:val="28"/>
            <w:szCs w:val="28"/>
            <w:lang w:val="en-US"/>
          </w:rPr>
          <w:t xml:space="preserve"> </w:t>
        </w:r>
        <w:smartTag w:uri="urn:schemas:contacts" w:element="Sn">
          <w:r w:rsidRPr="00D06941">
            <w:rPr>
              <w:color w:val="000000"/>
              <w:sz w:val="28"/>
              <w:szCs w:val="28"/>
              <w:lang w:val="en-US"/>
            </w:rPr>
            <w:t>J.</w:t>
          </w:r>
        </w:smartTag>
      </w:smartTag>
      <w:r w:rsidRPr="00D06941">
        <w:rPr>
          <w:color w:val="000000"/>
          <w:sz w:val="28"/>
          <w:szCs w:val="28"/>
          <w:lang w:val="en-US"/>
        </w:rPr>
        <w:t xml:space="preserve">  Wound healing and repair: a review of the art and science / </w:t>
      </w:r>
      <w:smartTag w:uri="urn:schemas:contacts" w:element="GivenName">
        <w:r w:rsidRPr="00D06941">
          <w:rPr>
            <w:color w:val="000000"/>
            <w:sz w:val="28"/>
            <w:szCs w:val="28"/>
            <w:lang w:val="en-US"/>
          </w:rPr>
          <w:t>F.</w:t>
        </w:r>
      </w:smartTag>
      <w:r w:rsidRPr="00D06941">
        <w:rPr>
          <w:color w:val="000000"/>
          <w:sz w:val="28"/>
          <w:szCs w:val="28"/>
          <w:lang w:val="en-US"/>
        </w:rPr>
        <w:t xml:space="preserve"> </w:t>
      </w:r>
      <w:smartTag w:uri="urn:schemas:contacts" w:element="middlename">
        <w:r w:rsidRPr="00D06941">
          <w:rPr>
            <w:color w:val="000000"/>
            <w:sz w:val="28"/>
            <w:szCs w:val="28"/>
            <w:lang w:val="en-US"/>
          </w:rPr>
          <w:t>J.</w:t>
        </w:r>
      </w:smartTag>
      <w:r w:rsidRPr="00D06941">
        <w:rPr>
          <w:color w:val="000000"/>
          <w:sz w:val="28"/>
          <w:szCs w:val="28"/>
          <w:lang w:val="en-US"/>
        </w:rPr>
        <w:t xml:space="preserve"> </w:t>
      </w:r>
      <w:smartTag w:uri="urn:schemas:contacts" w:element="Sn">
        <w:r w:rsidRPr="00D06941">
          <w:rPr>
            <w:color w:val="000000"/>
            <w:sz w:val="28"/>
            <w:szCs w:val="28"/>
            <w:lang w:val="en-US"/>
          </w:rPr>
          <w:t>Certosimo</w:t>
        </w:r>
      </w:smartTag>
      <w:r w:rsidRPr="00D06941">
        <w:rPr>
          <w:color w:val="000000"/>
          <w:sz w:val="28"/>
          <w:szCs w:val="28"/>
          <w:lang w:val="en-US"/>
        </w:rPr>
        <w:t xml:space="preserve">, </w:t>
      </w:r>
      <w:smartTag w:uri="urn:schemas:contacts" w:element="GivenName">
        <w:r w:rsidRPr="00D06941">
          <w:rPr>
            <w:color w:val="000000"/>
            <w:sz w:val="28"/>
            <w:szCs w:val="28"/>
            <w:lang w:val="en-US"/>
          </w:rPr>
          <w:t>B.</w:t>
        </w:r>
      </w:smartTag>
      <w:r w:rsidRPr="00D06941">
        <w:rPr>
          <w:color w:val="000000"/>
          <w:sz w:val="28"/>
          <w:szCs w:val="28"/>
          <w:lang w:val="en-US"/>
        </w:rPr>
        <w:t xml:space="preserve"> </w:t>
      </w:r>
      <w:smartTag w:uri="urn:schemas:contacts" w:element="middlename">
        <w:r w:rsidRPr="00D06941">
          <w:rPr>
            <w:color w:val="000000"/>
            <w:sz w:val="28"/>
            <w:szCs w:val="28"/>
            <w:lang w:val="en-US"/>
          </w:rPr>
          <w:t>K.</w:t>
        </w:r>
      </w:smartTag>
      <w:r w:rsidRPr="00D06941">
        <w:rPr>
          <w:color w:val="000000"/>
          <w:sz w:val="28"/>
          <w:szCs w:val="28"/>
          <w:lang w:val="en-US"/>
        </w:rPr>
        <w:t xml:space="preserve"> </w:t>
      </w:r>
      <w:smartTag w:uri="urn:schemas:contacts" w:element="Sn">
        <w:r w:rsidRPr="00D06941">
          <w:rPr>
            <w:color w:val="000000"/>
            <w:sz w:val="28"/>
            <w:szCs w:val="28"/>
            <w:lang w:val="en-US"/>
          </w:rPr>
          <w:t>Nicoll</w:t>
        </w:r>
      </w:smartTag>
      <w:r w:rsidRPr="00D06941">
        <w:rPr>
          <w:color w:val="000000"/>
          <w:sz w:val="28"/>
          <w:szCs w:val="28"/>
          <w:lang w:val="en-US"/>
        </w:rPr>
        <w:t xml:space="preserve">, R. </w:t>
      </w:r>
      <w:smartTag w:uri="urn:schemas:contacts" w:element="GivenName">
        <w:r w:rsidRPr="00D06941">
          <w:rPr>
            <w:color w:val="000000"/>
            <w:sz w:val="28"/>
            <w:szCs w:val="28"/>
            <w:lang w:val="en-US"/>
          </w:rPr>
          <w:t>R.</w:t>
        </w:r>
      </w:smartTag>
      <w:r w:rsidRPr="00D06941">
        <w:rPr>
          <w:color w:val="000000"/>
          <w:sz w:val="28"/>
          <w:szCs w:val="28"/>
          <w:lang w:val="en-US"/>
        </w:rPr>
        <w:t xml:space="preserve"> </w:t>
      </w:r>
      <w:smartTag w:uri="urn:schemas:contacts" w:element="Sn">
        <w:r w:rsidRPr="00D06941">
          <w:rPr>
            <w:color w:val="000000"/>
            <w:sz w:val="28"/>
            <w:szCs w:val="28"/>
            <w:lang w:val="en-US"/>
          </w:rPr>
          <w:t>Nelson</w:t>
        </w:r>
      </w:smartTag>
      <w:r w:rsidRPr="00D06941">
        <w:rPr>
          <w:color w:val="000000"/>
          <w:sz w:val="28"/>
          <w:szCs w:val="28"/>
          <w:lang w:val="en-US"/>
        </w:rPr>
        <w:t xml:space="preserve">, </w:t>
      </w:r>
      <w:smartTag w:uri="urn:schemas-microsoft-com:office:smarttags" w:element="PersonName">
        <w:smartTag w:uri="urn:schemas:contacts" w:element="GivenName">
          <w:r w:rsidRPr="00D06941">
            <w:rPr>
              <w:color w:val="000000"/>
              <w:sz w:val="28"/>
              <w:szCs w:val="28"/>
              <w:lang w:val="en-US"/>
            </w:rPr>
            <w:t>M.</w:t>
          </w:r>
        </w:smartTag>
        <w:r w:rsidRPr="00D06941">
          <w:rPr>
            <w:color w:val="000000"/>
            <w:sz w:val="28"/>
            <w:szCs w:val="28"/>
            <w:lang w:val="en-US"/>
          </w:rPr>
          <w:t xml:space="preserve"> </w:t>
        </w:r>
        <w:smartTag w:uri="urn:schemas:contacts" w:element="Sn">
          <w:r w:rsidRPr="00D06941">
            <w:rPr>
              <w:color w:val="000000"/>
              <w:sz w:val="28"/>
              <w:szCs w:val="28"/>
              <w:lang w:val="en-US"/>
            </w:rPr>
            <w:t>Wolfgang</w:t>
          </w:r>
        </w:smartTag>
      </w:smartTag>
      <w:r w:rsidRPr="00D06941">
        <w:rPr>
          <w:color w:val="000000"/>
          <w:sz w:val="28"/>
          <w:szCs w:val="28"/>
          <w:lang w:val="en-US"/>
        </w:rPr>
        <w:t xml:space="preserve"> // General dentistry. – 1998. – 46(4). – 362–369 p. </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r w:rsidRPr="00D06941">
        <w:rPr>
          <w:sz w:val="28"/>
          <w:szCs w:val="28"/>
          <w:lang w:val="en-US"/>
        </w:rPr>
        <w:t xml:space="preserve">Chocair </w:t>
      </w:r>
      <w:smartTag w:uri="urn:schemas-microsoft-com:office:smarttags" w:element="PersonName">
        <w:smartTag w:uri="urn:schemas:contacts" w:element="GivenName">
          <w:r w:rsidRPr="00D06941">
            <w:rPr>
              <w:sz w:val="28"/>
              <w:szCs w:val="28"/>
              <w:lang w:val="en-US"/>
            </w:rPr>
            <w:t>M.</w:t>
          </w:r>
        </w:smartTag>
        <w:r w:rsidRPr="00D06941">
          <w:rPr>
            <w:sz w:val="28"/>
            <w:szCs w:val="28"/>
            <w:lang w:val="en-US"/>
          </w:rPr>
          <w:t xml:space="preserve"> </w:t>
        </w:r>
        <w:smartTag w:uri="urn:schemas:contacts" w:element="Sn">
          <w:r w:rsidRPr="00D06941">
            <w:rPr>
              <w:sz w:val="28"/>
              <w:szCs w:val="28"/>
              <w:lang w:val="en-US"/>
            </w:rPr>
            <w:t>M.</w:t>
          </w:r>
        </w:smartTag>
      </w:smartTag>
      <w:r w:rsidRPr="00D06941">
        <w:rPr>
          <w:sz w:val="28"/>
          <w:szCs w:val="28"/>
          <w:lang w:val="en-US"/>
        </w:rPr>
        <w:t xml:space="preserve">, </w:t>
      </w:r>
      <w:smartTag w:uri="urn:schemas:contacts" w:element="Sn">
        <w:r w:rsidRPr="00D06941">
          <w:rPr>
            <w:sz w:val="28"/>
            <w:szCs w:val="28"/>
            <w:lang w:val="en-US"/>
          </w:rPr>
          <w:t>Phillips</w:t>
        </w:r>
      </w:smartTag>
      <w:r w:rsidRPr="00D06941">
        <w:rPr>
          <w:sz w:val="28"/>
          <w:szCs w:val="28"/>
          <w:lang w:val="en-US"/>
        </w:rPr>
        <w:t xml:space="preserve"> T.J.  What is new in clinical research in wound healing / </w:t>
      </w:r>
      <w:smartTag w:uri="urn:schemas:contacts" w:element="GivenName">
        <w:r w:rsidRPr="00D06941">
          <w:rPr>
            <w:sz w:val="28"/>
            <w:szCs w:val="28"/>
            <w:lang w:val="en-US"/>
          </w:rPr>
          <w:t>M.</w:t>
        </w:r>
      </w:smartTag>
      <w:r w:rsidRPr="00D06941">
        <w:rPr>
          <w:sz w:val="28"/>
          <w:szCs w:val="28"/>
          <w:lang w:val="en-US"/>
        </w:rPr>
        <w:t xml:space="preserve"> </w:t>
      </w:r>
      <w:smartTag w:uri="urn:schemas:contacts" w:element="middlename">
        <w:r w:rsidRPr="00D06941">
          <w:rPr>
            <w:sz w:val="28"/>
            <w:szCs w:val="28"/>
            <w:lang w:val="en-US"/>
          </w:rPr>
          <w:t>M.</w:t>
        </w:r>
      </w:smartTag>
      <w:r w:rsidRPr="00D06941">
        <w:rPr>
          <w:sz w:val="28"/>
          <w:szCs w:val="28"/>
          <w:lang w:val="en-US"/>
        </w:rPr>
        <w:t xml:space="preserve"> </w:t>
      </w:r>
      <w:smartTag w:uri="urn:schemas:contacts" w:element="Sn">
        <w:r w:rsidRPr="00D06941">
          <w:rPr>
            <w:sz w:val="28"/>
            <w:szCs w:val="28"/>
            <w:lang w:val="en-US"/>
          </w:rPr>
          <w:t>Chocair</w:t>
        </w:r>
      </w:smartTag>
      <w:r w:rsidRPr="00D06941">
        <w:rPr>
          <w:sz w:val="28"/>
          <w:szCs w:val="28"/>
          <w:lang w:val="en-US"/>
        </w:rPr>
        <w:t xml:space="preserve">, </w:t>
      </w:r>
      <w:smartTag w:uri="urn:schemas-microsoft-com:office:smarttags" w:element="PersonName">
        <w:smartTag w:uri="urn:schemas:contacts" w:element="GivenName">
          <w:r w:rsidRPr="00D06941">
            <w:rPr>
              <w:sz w:val="28"/>
              <w:szCs w:val="28"/>
              <w:lang w:val="en-US"/>
            </w:rPr>
            <w:t>T.</w:t>
          </w:r>
        </w:smartTag>
        <w:r w:rsidRPr="00D06941">
          <w:rPr>
            <w:sz w:val="28"/>
            <w:szCs w:val="28"/>
            <w:lang w:val="en-US"/>
          </w:rPr>
          <w:t xml:space="preserve"> </w:t>
        </w:r>
        <w:smartTag w:uri="urn:schemas:contacts" w:element="middlename">
          <w:r w:rsidRPr="00D06941">
            <w:rPr>
              <w:sz w:val="28"/>
              <w:szCs w:val="28"/>
              <w:lang w:val="en-US"/>
            </w:rPr>
            <w:t>J.</w:t>
          </w:r>
        </w:smartTag>
        <w:r w:rsidRPr="00D06941">
          <w:rPr>
            <w:sz w:val="28"/>
            <w:szCs w:val="28"/>
            <w:lang w:val="en-US"/>
          </w:rPr>
          <w:t xml:space="preserve"> </w:t>
        </w:r>
        <w:smartTag w:uri="urn:schemas:contacts" w:element="Sn">
          <w:r w:rsidRPr="00D06941">
            <w:rPr>
              <w:sz w:val="28"/>
              <w:szCs w:val="28"/>
              <w:lang w:val="en-US"/>
            </w:rPr>
            <w:t>Phillips</w:t>
          </w:r>
        </w:smartTag>
      </w:smartTag>
      <w:r w:rsidRPr="00D06941">
        <w:rPr>
          <w:sz w:val="28"/>
          <w:szCs w:val="28"/>
          <w:lang w:val="en-US"/>
        </w:rPr>
        <w:t xml:space="preserve"> // Dermatol. Clin. – 1997</w:t>
      </w:r>
      <w:r w:rsidRPr="00D06941">
        <w:rPr>
          <w:sz w:val="28"/>
          <w:szCs w:val="28"/>
          <w:lang w:val="en-GB"/>
        </w:rPr>
        <w:t>.</w:t>
      </w:r>
      <w:r w:rsidRPr="00D06941">
        <w:rPr>
          <w:sz w:val="28"/>
          <w:szCs w:val="28"/>
        </w:rPr>
        <w:t xml:space="preserve"> –</w:t>
      </w:r>
      <w:r w:rsidRPr="00D06941">
        <w:rPr>
          <w:sz w:val="28"/>
          <w:szCs w:val="28"/>
          <w:lang w:val="en-GB"/>
        </w:rPr>
        <w:t xml:space="preserve"> №</w:t>
      </w:r>
      <w:r w:rsidRPr="00D06941">
        <w:rPr>
          <w:sz w:val="28"/>
          <w:szCs w:val="28"/>
          <w:lang w:val="en-US"/>
        </w:rPr>
        <w:t xml:space="preserve"> 15</w:t>
      </w:r>
      <w:r w:rsidRPr="00D06941">
        <w:rPr>
          <w:sz w:val="28"/>
          <w:szCs w:val="28"/>
          <w:lang w:val="en-GB"/>
        </w:rPr>
        <w:t xml:space="preserve">. – </w:t>
      </w:r>
      <w:r w:rsidRPr="00D06941">
        <w:rPr>
          <w:sz w:val="28"/>
          <w:szCs w:val="28"/>
        </w:rPr>
        <w:t>Р</w:t>
      </w:r>
      <w:r w:rsidRPr="00D06941">
        <w:rPr>
          <w:sz w:val="28"/>
          <w:szCs w:val="28"/>
          <w:lang w:val="en-GB"/>
        </w:rPr>
        <w:t>.</w:t>
      </w:r>
      <w:r w:rsidRPr="00D06941">
        <w:rPr>
          <w:sz w:val="28"/>
          <w:szCs w:val="28"/>
          <w:lang w:val="en-US"/>
        </w:rPr>
        <w:t xml:space="preserve"> 45-58.</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r w:rsidRPr="00D06941">
        <w:rPr>
          <w:iCs/>
          <w:sz w:val="28"/>
          <w:szCs w:val="28"/>
          <w:lang w:val="en-GB"/>
        </w:rPr>
        <w:t>Coulthard P</w:t>
      </w:r>
      <w:r w:rsidRPr="00D06941">
        <w:rPr>
          <w:iCs/>
          <w:sz w:val="28"/>
          <w:szCs w:val="28"/>
          <w:lang w:val="en-US"/>
        </w:rPr>
        <w:t>.</w:t>
      </w:r>
      <w:r w:rsidRPr="00D06941">
        <w:rPr>
          <w:sz w:val="28"/>
          <w:szCs w:val="28"/>
          <w:lang w:val="en-GB"/>
        </w:rPr>
        <w:t xml:space="preserve"> Tissue adhesives for closure of surgical incisions</w:t>
      </w:r>
      <w:r w:rsidRPr="00D06941">
        <w:rPr>
          <w:sz w:val="28"/>
          <w:szCs w:val="28"/>
          <w:lang w:val="en-US"/>
        </w:rPr>
        <w:t xml:space="preserve"> /                  </w:t>
      </w:r>
      <w:smartTag w:uri="urn:schemas:contacts" w:element="GivenName">
        <w:r w:rsidRPr="00D06941">
          <w:rPr>
            <w:sz w:val="28"/>
            <w:szCs w:val="28"/>
            <w:lang w:val="en-US"/>
          </w:rPr>
          <w:t>P.</w:t>
        </w:r>
      </w:smartTag>
      <w:r w:rsidRPr="00D06941">
        <w:rPr>
          <w:sz w:val="28"/>
          <w:szCs w:val="28"/>
          <w:lang w:val="en-US"/>
        </w:rPr>
        <w:t xml:space="preserve"> </w:t>
      </w:r>
      <w:smartTag w:uri="urn:schemas:contacts" w:element="Sn">
        <w:r w:rsidRPr="00D06941">
          <w:rPr>
            <w:iCs/>
            <w:sz w:val="28"/>
            <w:szCs w:val="28"/>
            <w:lang w:val="en-GB"/>
          </w:rPr>
          <w:t>Coulthard</w:t>
        </w:r>
      </w:smartTag>
      <w:r w:rsidRPr="00D06941">
        <w:rPr>
          <w:iCs/>
          <w:sz w:val="28"/>
          <w:szCs w:val="28"/>
          <w:lang w:val="en-GB"/>
        </w:rPr>
        <w:t xml:space="preserve">, H. Worthington, </w:t>
      </w:r>
      <w:smartTag w:uri="urn:schemas-microsoft-com:office:smarttags" w:element="PersonName">
        <w:smartTag w:uri="urn:schemas:contacts" w:element="GivenName">
          <w:r w:rsidRPr="00D06941">
            <w:rPr>
              <w:iCs/>
              <w:sz w:val="28"/>
              <w:szCs w:val="28"/>
              <w:lang w:val="en-GB"/>
            </w:rPr>
            <w:t>M.</w:t>
          </w:r>
        </w:smartTag>
        <w:r w:rsidRPr="00D06941">
          <w:rPr>
            <w:iCs/>
            <w:sz w:val="28"/>
            <w:szCs w:val="28"/>
            <w:lang w:val="en-GB"/>
          </w:rPr>
          <w:t xml:space="preserve"> </w:t>
        </w:r>
        <w:smartTag w:uri="urn:schemas:contacts" w:element="Sn">
          <w:r w:rsidRPr="00D06941">
            <w:rPr>
              <w:iCs/>
              <w:sz w:val="28"/>
              <w:szCs w:val="28"/>
              <w:lang w:val="en-GB"/>
            </w:rPr>
            <w:t>Esposito</w:t>
          </w:r>
        </w:smartTag>
      </w:smartTag>
      <w:r w:rsidRPr="00D06941">
        <w:rPr>
          <w:iCs/>
          <w:sz w:val="28"/>
          <w:szCs w:val="28"/>
          <w:lang w:val="en-GB"/>
        </w:rPr>
        <w:t xml:space="preserve"> </w:t>
      </w:r>
      <w:r w:rsidRPr="00D06941">
        <w:rPr>
          <w:sz w:val="28"/>
          <w:szCs w:val="28"/>
          <w:lang w:val="en-US"/>
        </w:rPr>
        <w:t>//</w:t>
      </w:r>
      <w:r w:rsidRPr="00D06941">
        <w:rPr>
          <w:sz w:val="28"/>
          <w:szCs w:val="28"/>
          <w:lang w:val="en-GB"/>
        </w:rPr>
        <w:t xml:space="preserve"> Cochrane Database Syst Rev. </w:t>
      </w:r>
      <w:r w:rsidRPr="00D06941">
        <w:rPr>
          <w:sz w:val="28"/>
          <w:szCs w:val="28"/>
          <w:lang w:val="en-US"/>
        </w:rPr>
        <w:t xml:space="preserve">– </w:t>
      </w:r>
      <w:r w:rsidRPr="00D06941">
        <w:rPr>
          <w:sz w:val="28"/>
          <w:szCs w:val="28"/>
          <w:lang w:val="en-GB"/>
        </w:rPr>
        <w:t>2004</w:t>
      </w:r>
      <w:r w:rsidRPr="00D06941">
        <w:rPr>
          <w:sz w:val="28"/>
          <w:szCs w:val="28"/>
          <w:lang w:val="en-US"/>
        </w:rPr>
        <w:t xml:space="preserve">. </w:t>
      </w:r>
      <w:r w:rsidRPr="00D06941">
        <w:rPr>
          <w:sz w:val="28"/>
          <w:szCs w:val="28"/>
          <w:lang w:val="uk-UA"/>
        </w:rPr>
        <w:t>–</w:t>
      </w:r>
      <w:r w:rsidRPr="00D06941">
        <w:rPr>
          <w:sz w:val="28"/>
          <w:szCs w:val="28"/>
          <w:lang w:val="en-GB"/>
        </w:rPr>
        <w:t xml:space="preserve"> Vol. 2. </w:t>
      </w:r>
      <w:r w:rsidRPr="00D06941">
        <w:rPr>
          <w:sz w:val="28"/>
          <w:szCs w:val="28"/>
          <w:lang w:val="uk-UA"/>
        </w:rPr>
        <w:t>–</w:t>
      </w:r>
      <w:r w:rsidRPr="00D06941">
        <w:rPr>
          <w:sz w:val="28"/>
          <w:szCs w:val="28"/>
          <w:lang w:val="en-US"/>
        </w:rPr>
        <w:t xml:space="preserve"> </w:t>
      </w:r>
      <w:r w:rsidRPr="00D06941">
        <w:rPr>
          <w:sz w:val="28"/>
          <w:szCs w:val="28"/>
          <w:lang w:val="en-GB"/>
        </w:rPr>
        <w:t>CD004287.</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r w:rsidRPr="00D06941">
        <w:rPr>
          <w:iCs/>
          <w:sz w:val="28"/>
          <w:szCs w:val="28"/>
          <w:lang w:val="en-US"/>
        </w:rPr>
        <w:t>Conn J.</w:t>
      </w:r>
      <w:r w:rsidRPr="00D06941">
        <w:rPr>
          <w:sz w:val="28"/>
          <w:szCs w:val="28"/>
          <w:lang w:val="en-US"/>
        </w:rPr>
        <w:t xml:space="preserve"> Coated vicril synthetic absorbable sutures / </w:t>
      </w:r>
      <w:smartTag w:uri="urn:schemas-microsoft-com:office:smarttags" w:element="PersonName">
        <w:smartTag w:uri="urn:schemas:contacts" w:element="GivenName">
          <w:r w:rsidRPr="00D06941">
            <w:rPr>
              <w:sz w:val="28"/>
              <w:szCs w:val="28"/>
              <w:lang w:val="en-US"/>
            </w:rPr>
            <w:t>J.</w:t>
          </w:r>
        </w:smartTag>
        <w:r w:rsidRPr="00D06941">
          <w:rPr>
            <w:sz w:val="28"/>
            <w:szCs w:val="28"/>
            <w:lang w:val="en-US"/>
          </w:rPr>
          <w:t xml:space="preserve"> </w:t>
        </w:r>
        <w:smartTag w:uri="urn:schemas:contacts" w:element="middlename">
          <w:r w:rsidRPr="00D06941">
            <w:rPr>
              <w:iCs/>
              <w:sz w:val="28"/>
              <w:szCs w:val="28"/>
              <w:lang w:val="en-US"/>
            </w:rPr>
            <w:t>Conn</w:t>
          </w:r>
        </w:smartTag>
      </w:smartTag>
      <w:r w:rsidRPr="00D06941">
        <w:rPr>
          <w:iCs/>
          <w:sz w:val="28"/>
          <w:szCs w:val="28"/>
          <w:lang w:val="en-US"/>
        </w:rPr>
        <w:t>, J. M. Beal</w:t>
      </w:r>
      <w:r w:rsidRPr="00D06941">
        <w:rPr>
          <w:sz w:val="28"/>
          <w:szCs w:val="28"/>
          <w:lang w:val="en-US"/>
        </w:rPr>
        <w:t xml:space="preserve"> // Surgery. Gynecology. Obstetrics. </w:t>
      </w:r>
      <w:r w:rsidRPr="00D06941">
        <w:rPr>
          <w:sz w:val="28"/>
          <w:szCs w:val="28"/>
          <w:lang w:val="uk-UA"/>
        </w:rPr>
        <w:t>–</w:t>
      </w:r>
      <w:r w:rsidRPr="00D06941">
        <w:rPr>
          <w:sz w:val="28"/>
          <w:szCs w:val="28"/>
          <w:lang w:val="en-US"/>
        </w:rPr>
        <w:t xml:space="preserve"> 1980. </w:t>
      </w:r>
      <w:r w:rsidRPr="00D06941">
        <w:rPr>
          <w:sz w:val="28"/>
          <w:szCs w:val="28"/>
          <w:lang w:val="uk-UA"/>
        </w:rPr>
        <w:t>–</w:t>
      </w:r>
      <w:r w:rsidRPr="00D06941">
        <w:rPr>
          <w:sz w:val="28"/>
          <w:szCs w:val="28"/>
          <w:lang w:val="en-US"/>
        </w:rPr>
        <w:t xml:space="preserve">Vol. 150, № 6. </w:t>
      </w:r>
      <w:r w:rsidRPr="00D06941">
        <w:rPr>
          <w:sz w:val="28"/>
          <w:szCs w:val="28"/>
          <w:lang w:val="uk-UA"/>
        </w:rPr>
        <w:t>–</w:t>
      </w:r>
      <w:r w:rsidRPr="00D06941">
        <w:rPr>
          <w:sz w:val="28"/>
          <w:szCs w:val="28"/>
          <w:lang w:val="en-US"/>
        </w:rPr>
        <w:t xml:space="preserve"> P. 843–844.</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lang w:val="en-US"/>
        </w:rPr>
      </w:pPr>
      <w:r w:rsidRPr="00D06941">
        <w:rPr>
          <w:color w:val="000000"/>
          <w:sz w:val="28"/>
          <w:szCs w:val="28"/>
          <w:lang w:val="en-US"/>
        </w:rPr>
        <w:t xml:space="preserve">Fowler D. Principles of wound healing / D. Fowler // </w:t>
      </w:r>
      <w:r w:rsidRPr="00D06941">
        <w:rPr>
          <w:sz w:val="28"/>
          <w:szCs w:val="28"/>
          <w:lang w:val="en-US"/>
        </w:rPr>
        <w:t xml:space="preserve">Surgical </w:t>
      </w:r>
      <w:r w:rsidRPr="00D06941">
        <w:rPr>
          <w:sz w:val="28"/>
          <w:szCs w:val="28"/>
          <w:lang w:val="en-US"/>
        </w:rPr>
        <w:lastRenderedPageBreak/>
        <w:t xml:space="preserve">Complication and </w:t>
      </w:r>
      <w:r w:rsidRPr="00D06941">
        <w:rPr>
          <w:color w:val="000000"/>
          <w:sz w:val="28"/>
          <w:szCs w:val="28"/>
          <w:lang w:val="en-US"/>
        </w:rPr>
        <w:t xml:space="preserve">Wound Healing in the Small Animal Practice / </w:t>
      </w:r>
      <w:smartTag w:uri="urn:schemas:contacts" w:element="GivenName">
        <w:r w:rsidRPr="00D06941">
          <w:rPr>
            <w:color w:val="000000"/>
            <w:sz w:val="28"/>
            <w:szCs w:val="28"/>
            <w:lang w:val="en-US"/>
          </w:rPr>
          <w:t>ed</w:t>
        </w:r>
      </w:smartTag>
      <w:r w:rsidRPr="00D06941">
        <w:rPr>
          <w:color w:val="000000"/>
          <w:sz w:val="28"/>
          <w:szCs w:val="28"/>
          <w:lang w:val="en-US"/>
        </w:rPr>
        <w:t xml:space="preserve"> </w:t>
      </w:r>
      <w:smartTag w:uri="urn:schemas-microsoft-com:office:smarttags" w:element="PersonName">
        <w:smartTag w:uri="urn:schemas:contacts" w:element="GivenName">
          <w:r w:rsidRPr="00D06941">
            <w:rPr>
              <w:color w:val="000000"/>
              <w:sz w:val="28"/>
              <w:szCs w:val="28"/>
              <w:lang w:val="en-US"/>
            </w:rPr>
            <w:t>J.</w:t>
          </w:r>
        </w:smartTag>
        <w:r w:rsidRPr="00D06941">
          <w:rPr>
            <w:color w:val="000000"/>
            <w:sz w:val="28"/>
            <w:szCs w:val="28"/>
            <w:lang w:val="en-US"/>
          </w:rPr>
          <w:t xml:space="preserve"> </w:t>
        </w:r>
        <w:smartTag w:uri="urn:schemas:contacts" w:element="Sn">
          <w:r w:rsidRPr="00D06941">
            <w:rPr>
              <w:color w:val="000000"/>
              <w:sz w:val="28"/>
              <w:szCs w:val="28"/>
              <w:lang w:val="en-US"/>
            </w:rPr>
            <w:t>Harari</w:t>
          </w:r>
        </w:smartTag>
      </w:smartTag>
      <w:r w:rsidRPr="00D06941">
        <w:rPr>
          <w:color w:val="000000"/>
          <w:sz w:val="28"/>
          <w:szCs w:val="28"/>
          <w:lang w:val="en-US"/>
        </w:rPr>
        <w:t xml:space="preserve">. – </w:t>
      </w:r>
      <w:smartTag w:uri="urn:schemas-microsoft-com:office:smarttags" w:element="place">
        <w:smartTag w:uri="urn:schemas-microsoft-com:office:smarttags" w:element="City">
          <w:r w:rsidRPr="00D06941">
            <w:rPr>
              <w:color w:val="000000"/>
              <w:sz w:val="28"/>
              <w:szCs w:val="28"/>
              <w:lang w:val="en-US"/>
            </w:rPr>
            <w:t>Philadelphia</w:t>
          </w:r>
        </w:smartTag>
        <w:r w:rsidRPr="00D06941">
          <w:rPr>
            <w:color w:val="000000"/>
            <w:sz w:val="28"/>
            <w:szCs w:val="28"/>
            <w:lang w:val="en-US"/>
          </w:rPr>
          <w:t xml:space="preserve">, </w:t>
        </w:r>
        <w:smartTag w:uri="urn:schemas-microsoft-com:office:smarttags" w:element="State">
          <w:r w:rsidRPr="00D06941">
            <w:rPr>
              <w:color w:val="000000"/>
              <w:sz w:val="28"/>
              <w:szCs w:val="28"/>
              <w:lang w:val="en-US"/>
            </w:rPr>
            <w:t>PA</w:t>
          </w:r>
        </w:smartTag>
      </w:smartTag>
      <w:r w:rsidRPr="00D06941">
        <w:rPr>
          <w:color w:val="000000"/>
          <w:sz w:val="28"/>
          <w:szCs w:val="28"/>
          <w:lang w:val="en-US"/>
        </w:rPr>
        <w:t xml:space="preserve"> : </w:t>
      </w:r>
      <w:smartTag w:uri="urn:schemas-microsoft-com:office:smarttags" w:element="PersonName">
        <w:smartTag w:uri="urn:schemas:contacts" w:element="GivenName">
          <w:r w:rsidRPr="00D06941">
            <w:rPr>
              <w:color w:val="000000"/>
              <w:sz w:val="28"/>
              <w:szCs w:val="28"/>
              <w:lang w:val="en-US"/>
            </w:rPr>
            <w:t>WB</w:t>
          </w:r>
        </w:smartTag>
        <w:r w:rsidRPr="00D06941">
          <w:rPr>
            <w:color w:val="000000"/>
            <w:sz w:val="28"/>
            <w:szCs w:val="28"/>
            <w:lang w:val="en-US"/>
          </w:rPr>
          <w:t xml:space="preserve"> </w:t>
        </w:r>
        <w:smartTag w:uri="urn:schemas:contacts" w:element="Sn">
          <w:r w:rsidRPr="00D06941">
            <w:rPr>
              <w:color w:val="000000"/>
              <w:sz w:val="28"/>
              <w:szCs w:val="28"/>
              <w:lang w:val="en-US"/>
            </w:rPr>
            <w:t>Saunders</w:t>
          </w:r>
        </w:smartTag>
      </w:smartTag>
      <w:r w:rsidRPr="00D06941">
        <w:rPr>
          <w:color w:val="000000"/>
          <w:sz w:val="28"/>
          <w:szCs w:val="28"/>
          <w:lang w:val="en-US"/>
        </w:rPr>
        <w:t>, 1993. – P. 1–25.</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r w:rsidRPr="00D06941">
        <w:rPr>
          <w:iCs/>
          <w:sz w:val="28"/>
          <w:szCs w:val="28"/>
          <w:lang w:val="en-US"/>
        </w:rPr>
        <w:t>Grgic M.</w:t>
      </w:r>
      <w:r w:rsidRPr="00D06941">
        <w:rPr>
          <w:sz w:val="28"/>
          <w:szCs w:val="28"/>
          <w:lang w:val="en-US"/>
        </w:rPr>
        <w:t xml:space="preserve"> Use of skin staplers in head and neck surgery: prospective clinical study / </w:t>
      </w:r>
      <w:smartTag w:uri="urn:schemas:contacts" w:element="GivenName">
        <w:r w:rsidRPr="00D06941">
          <w:rPr>
            <w:sz w:val="28"/>
            <w:szCs w:val="28"/>
            <w:lang w:val="en-US"/>
          </w:rPr>
          <w:t>M.</w:t>
        </w:r>
      </w:smartTag>
      <w:r w:rsidRPr="00D06941">
        <w:rPr>
          <w:sz w:val="28"/>
          <w:szCs w:val="28"/>
          <w:lang w:val="en-US"/>
        </w:rPr>
        <w:t xml:space="preserve"> </w:t>
      </w:r>
      <w:smartTag w:uri="urn:schemas:contacts" w:element="Sn">
        <w:r w:rsidRPr="00D06941">
          <w:rPr>
            <w:iCs/>
            <w:sz w:val="28"/>
            <w:szCs w:val="28"/>
            <w:lang w:val="en-US"/>
          </w:rPr>
          <w:t>Grgic</w:t>
        </w:r>
      </w:smartTag>
      <w:r w:rsidRPr="00D06941">
        <w:rPr>
          <w:iCs/>
          <w:sz w:val="28"/>
          <w:szCs w:val="28"/>
          <w:lang w:val="en-US"/>
        </w:rPr>
        <w:t xml:space="preserve">, </w:t>
      </w:r>
      <w:smartTag w:uri="urn:schemas-microsoft-com:office:smarttags" w:element="PersonName">
        <w:smartTag w:uri="urn:schemas:contacts" w:element="GivenName">
          <w:r w:rsidRPr="00D06941">
            <w:rPr>
              <w:iCs/>
              <w:sz w:val="28"/>
              <w:szCs w:val="28"/>
              <w:lang w:val="en-US"/>
            </w:rPr>
            <w:t>M.</w:t>
          </w:r>
        </w:smartTag>
        <w:r w:rsidRPr="00D06941">
          <w:rPr>
            <w:iCs/>
            <w:sz w:val="28"/>
            <w:szCs w:val="28"/>
            <w:lang w:val="en-US"/>
          </w:rPr>
          <w:t xml:space="preserve"> </w:t>
        </w:r>
        <w:smartTag w:uri="urn:schemas:contacts" w:element="Sn">
          <w:r w:rsidRPr="00D06941">
            <w:rPr>
              <w:iCs/>
              <w:sz w:val="28"/>
              <w:szCs w:val="28"/>
              <w:lang w:val="en-US"/>
            </w:rPr>
            <w:t>Ivkic</w:t>
          </w:r>
        </w:smartTag>
      </w:smartTag>
      <w:r w:rsidRPr="00D06941">
        <w:rPr>
          <w:sz w:val="28"/>
          <w:szCs w:val="28"/>
          <w:lang w:val="en-US"/>
        </w:rPr>
        <w:t xml:space="preserve"> // </w:t>
      </w:r>
      <w:r w:rsidRPr="00D06941">
        <w:rPr>
          <w:color w:val="000000"/>
          <w:sz w:val="28"/>
          <w:szCs w:val="28"/>
          <w:lang w:val="en-US"/>
        </w:rPr>
        <w:t>Journal</w:t>
      </w:r>
      <w:r w:rsidRPr="00D06941">
        <w:rPr>
          <w:color w:val="FF0000"/>
          <w:sz w:val="28"/>
          <w:szCs w:val="28"/>
          <w:lang w:val="en-GB"/>
        </w:rPr>
        <w:t xml:space="preserve"> </w:t>
      </w:r>
      <w:r w:rsidRPr="00D06941">
        <w:rPr>
          <w:sz w:val="28"/>
          <w:szCs w:val="28"/>
          <w:lang w:val="en-GB"/>
        </w:rPr>
        <w:t xml:space="preserve">Otolaryngol. </w:t>
      </w:r>
      <w:r w:rsidRPr="00D06941">
        <w:rPr>
          <w:sz w:val="28"/>
          <w:szCs w:val="28"/>
          <w:lang w:val="uk-UA"/>
        </w:rPr>
        <w:t>–</w:t>
      </w:r>
      <w:r w:rsidRPr="00D06941">
        <w:rPr>
          <w:sz w:val="28"/>
          <w:szCs w:val="28"/>
          <w:lang w:val="en-US"/>
        </w:rPr>
        <w:t xml:space="preserve"> </w:t>
      </w:r>
      <w:r w:rsidRPr="00D06941">
        <w:rPr>
          <w:sz w:val="28"/>
          <w:szCs w:val="28"/>
          <w:lang w:val="en-GB"/>
        </w:rPr>
        <w:t>2002</w:t>
      </w:r>
      <w:r w:rsidRPr="00D06941">
        <w:rPr>
          <w:sz w:val="28"/>
          <w:szCs w:val="28"/>
          <w:lang w:val="en-US"/>
        </w:rPr>
        <w:t xml:space="preserve">. </w:t>
      </w:r>
      <w:r w:rsidRPr="00D06941">
        <w:rPr>
          <w:sz w:val="28"/>
          <w:szCs w:val="28"/>
          <w:lang w:val="uk-UA"/>
        </w:rPr>
        <w:t>–</w:t>
      </w:r>
      <w:r w:rsidRPr="00D06941">
        <w:rPr>
          <w:sz w:val="28"/>
          <w:szCs w:val="28"/>
          <w:lang w:val="en-US"/>
        </w:rPr>
        <w:t xml:space="preserve"> Vol. </w:t>
      </w:r>
      <w:r w:rsidRPr="00D06941">
        <w:rPr>
          <w:sz w:val="28"/>
          <w:szCs w:val="28"/>
          <w:lang w:val="en-GB"/>
        </w:rPr>
        <w:t>31</w:t>
      </w:r>
      <w:r w:rsidRPr="00D06941">
        <w:rPr>
          <w:sz w:val="28"/>
          <w:szCs w:val="28"/>
          <w:lang w:val="en-US"/>
        </w:rPr>
        <w:t xml:space="preserve">, № </w:t>
      </w:r>
      <w:r w:rsidRPr="00D06941">
        <w:rPr>
          <w:sz w:val="28"/>
          <w:szCs w:val="28"/>
          <w:lang w:val="en-GB"/>
        </w:rPr>
        <w:t>3</w:t>
      </w:r>
      <w:r w:rsidRPr="00D06941">
        <w:rPr>
          <w:sz w:val="28"/>
          <w:szCs w:val="28"/>
          <w:lang w:val="en-US"/>
        </w:rPr>
        <w:t xml:space="preserve">. – P. </w:t>
      </w:r>
      <w:r w:rsidRPr="00D06941">
        <w:rPr>
          <w:sz w:val="28"/>
          <w:szCs w:val="28"/>
          <w:lang w:val="en-GB"/>
        </w:rPr>
        <w:t>137–139.</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smartTag w:uri="urn:schemas-microsoft-com:office:smarttags" w:element="PersonName">
        <w:smartTag w:uri="urn:schemas:contacts" w:element="GivenName">
          <w:r w:rsidRPr="00D06941">
            <w:rPr>
              <w:iCs/>
              <w:sz w:val="28"/>
              <w:szCs w:val="28"/>
              <w:lang w:val="en-US"/>
            </w:rPr>
            <w:t>Gristina</w:t>
          </w:r>
        </w:smartTag>
        <w:r w:rsidRPr="00D06941">
          <w:rPr>
            <w:iCs/>
            <w:sz w:val="28"/>
            <w:szCs w:val="28"/>
            <w:lang w:val="en-US"/>
          </w:rPr>
          <w:t xml:space="preserve"> </w:t>
        </w:r>
        <w:smartTag w:uri="urn:schemas:contacts" w:element="middlename">
          <w:r w:rsidRPr="00D06941">
            <w:rPr>
              <w:iCs/>
              <w:sz w:val="28"/>
              <w:szCs w:val="28"/>
              <w:lang w:val="en-US"/>
            </w:rPr>
            <w:t>A.</w:t>
          </w:r>
        </w:smartTag>
        <w:r w:rsidRPr="00D06941">
          <w:rPr>
            <w:iCs/>
            <w:sz w:val="28"/>
            <w:szCs w:val="28"/>
            <w:lang w:val="en-US"/>
          </w:rPr>
          <w:t xml:space="preserve"> </w:t>
        </w:r>
        <w:smartTag w:uri="urn:schemas:contacts" w:element="Sn">
          <w:r w:rsidRPr="00D06941">
            <w:rPr>
              <w:iCs/>
              <w:sz w:val="28"/>
              <w:szCs w:val="28"/>
              <w:lang w:val="en-US"/>
            </w:rPr>
            <w:t>G.</w:t>
          </w:r>
        </w:smartTag>
      </w:smartTag>
      <w:r w:rsidRPr="00D06941">
        <w:rPr>
          <w:iCs/>
          <w:sz w:val="28"/>
          <w:szCs w:val="28"/>
          <w:lang w:val="en-US"/>
        </w:rPr>
        <w:t xml:space="preserve"> </w:t>
      </w:r>
      <w:r w:rsidRPr="00D06941">
        <w:rPr>
          <w:i/>
          <w:iCs/>
          <w:sz w:val="28"/>
          <w:szCs w:val="28"/>
          <w:lang w:val="en-US"/>
        </w:rPr>
        <w:t xml:space="preserve"> </w:t>
      </w:r>
      <w:r w:rsidRPr="00D06941">
        <w:rPr>
          <w:sz w:val="28"/>
          <w:szCs w:val="28"/>
          <w:lang w:val="en-US"/>
        </w:rPr>
        <w:t xml:space="preserve">Bacterial colonization of percutaneous sutures / </w:t>
      </w:r>
      <w:smartTag w:uri="urn:schemas:contacts" w:element="GivenName">
        <w:r w:rsidRPr="00D06941">
          <w:rPr>
            <w:sz w:val="28"/>
            <w:szCs w:val="28"/>
            <w:lang w:val="en-US"/>
          </w:rPr>
          <w:t>A.</w:t>
        </w:r>
      </w:smartTag>
      <w:r w:rsidRPr="00D06941">
        <w:rPr>
          <w:sz w:val="28"/>
          <w:szCs w:val="28"/>
          <w:lang w:val="en-US"/>
        </w:rPr>
        <w:t xml:space="preserve"> </w:t>
      </w:r>
      <w:smartTag w:uri="urn:schemas:contacts" w:element="middlename">
        <w:r w:rsidRPr="00D06941">
          <w:rPr>
            <w:sz w:val="28"/>
            <w:szCs w:val="28"/>
            <w:lang w:val="en-US"/>
          </w:rPr>
          <w:t>G.</w:t>
        </w:r>
      </w:smartTag>
      <w:r w:rsidRPr="00D06941">
        <w:rPr>
          <w:sz w:val="28"/>
          <w:szCs w:val="28"/>
          <w:lang w:val="en-US"/>
        </w:rPr>
        <w:t xml:space="preserve"> </w:t>
      </w:r>
      <w:smartTag w:uri="urn:schemas:contacts" w:element="Sn">
        <w:r w:rsidRPr="00D06941">
          <w:rPr>
            <w:iCs/>
            <w:sz w:val="28"/>
            <w:szCs w:val="28"/>
            <w:lang w:val="en-US"/>
          </w:rPr>
          <w:t>Gristina</w:t>
        </w:r>
      </w:smartTag>
      <w:r w:rsidRPr="00D06941">
        <w:rPr>
          <w:iCs/>
          <w:sz w:val="28"/>
          <w:szCs w:val="28"/>
          <w:lang w:val="en-US"/>
        </w:rPr>
        <w:t xml:space="preserve">, </w:t>
      </w:r>
      <w:smartTag w:uri="urn:schemas:contacts" w:element="GivenName">
        <w:r w:rsidRPr="00D06941">
          <w:rPr>
            <w:iCs/>
            <w:sz w:val="28"/>
            <w:szCs w:val="28"/>
            <w:lang w:val="en-US"/>
          </w:rPr>
          <w:t>J.</w:t>
        </w:r>
      </w:smartTag>
      <w:r w:rsidRPr="00D06941">
        <w:rPr>
          <w:iCs/>
          <w:sz w:val="28"/>
          <w:szCs w:val="28"/>
          <w:lang w:val="en-US"/>
        </w:rPr>
        <w:t xml:space="preserve"> </w:t>
      </w:r>
      <w:smartTag w:uri="urn:schemas:contacts" w:element="middlename">
        <w:r w:rsidRPr="00D06941">
          <w:rPr>
            <w:iCs/>
            <w:sz w:val="28"/>
            <w:szCs w:val="28"/>
            <w:lang w:val="en-US"/>
          </w:rPr>
          <w:t>L.</w:t>
        </w:r>
      </w:smartTag>
      <w:r w:rsidRPr="00D06941">
        <w:rPr>
          <w:iCs/>
          <w:sz w:val="28"/>
          <w:szCs w:val="28"/>
          <w:lang w:val="en-US"/>
        </w:rPr>
        <w:t xml:space="preserve"> </w:t>
      </w:r>
      <w:smartTag w:uri="urn:schemas:contacts" w:element="Sn">
        <w:r w:rsidRPr="00D06941">
          <w:rPr>
            <w:iCs/>
            <w:sz w:val="28"/>
            <w:szCs w:val="28"/>
            <w:lang w:val="en-US"/>
          </w:rPr>
          <w:t>Price</w:t>
        </w:r>
      </w:smartTag>
      <w:r w:rsidRPr="00D06941">
        <w:rPr>
          <w:iCs/>
          <w:sz w:val="28"/>
          <w:szCs w:val="28"/>
          <w:lang w:val="en-US"/>
        </w:rPr>
        <w:t xml:space="preserve">, </w:t>
      </w:r>
      <w:smartTag w:uri="urn:schemas-microsoft-com:office:smarttags" w:element="PersonName">
        <w:smartTag w:uri="urn:schemas:contacts" w:element="GivenName">
          <w:r w:rsidRPr="00D06941">
            <w:rPr>
              <w:iCs/>
              <w:sz w:val="28"/>
              <w:szCs w:val="28"/>
              <w:lang w:val="en-US"/>
            </w:rPr>
            <w:t>C.</w:t>
          </w:r>
        </w:smartTag>
        <w:r w:rsidRPr="00D06941">
          <w:rPr>
            <w:iCs/>
            <w:sz w:val="28"/>
            <w:szCs w:val="28"/>
            <w:lang w:val="en-US"/>
          </w:rPr>
          <w:t xml:space="preserve"> </w:t>
        </w:r>
        <w:smartTag w:uri="urn:schemas:contacts" w:element="middlename">
          <w:r w:rsidRPr="00D06941">
            <w:rPr>
              <w:iCs/>
              <w:sz w:val="28"/>
              <w:szCs w:val="28"/>
              <w:lang w:val="en-US"/>
            </w:rPr>
            <w:t>D.</w:t>
          </w:r>
        </w:smartTag>
        <w:r w:rsidRPr="00D06941">
          <w:rPr>
            <w:iCs/>
            <w:sz w:val="28"/>
            <w:szCs w:val="28"/>
            <w:lang w:val="en-US"/>
          </w:rPr>
          <w:t xml:space="preserve"> </w:t>
        </w:r>
        <w:smartTag w:uri="urn:schemas:contacts" w:element="Sn">
          <w:r w:rsidRPr="00D06941">
            <w:rPr>
              <w:iCs/>
              <w:sz w:val="28"/>
              <w:szCs w:val="28"/>
              <w:lang w:val="en-US"/>
            </w:rPr>
            <w:t>Hobgood</w:t>
          </w:r>
        </w:smartTag>
      </w:smartTag>
      <w:r w:rsidRPr="00D06941">
        <w:rPr>
          <w:sz w:val="28"/>
          <w:szCs w:val="28"/>
          <w:lang w:val="en-US"/>
        </w:rPr>
        <w:t xml:space="preserve"> // Surgery. – 1985. </w:t>
      </w:r>
      <w:r w:rsidRPr="00D06941">
        <w:rPr>
          <w:sz w:val="28"/>
          <w:szCs w:val="28"/>
          <w:lang w:val="uk-UA"/>
        </w:rPr>
        <w:t>–</w:t>
      </w:r>
      <w:r w:rsidRPr="00D06941">
        <w:rPr>
          <w:sz w:val="28"/>
          <w:szCs w:val="28"/>
          <w:lang w:val="en-US"/>
        </w:rPr>
        <w:t xml:space="preserve"> № 1. – P. 12–19.</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smartTag w:uri="urn:schemas-microsoft-com:office:smarttags" w:element="PersonName">
        <w:smartTag w:uri="urn:schemas:contacts" w:element="GivenName">
          <w:r w:rsidRPr="00D06941">
            <w:rPr>
              <w:iCs/>
              <w:sz w:val="28"/>
              <w:szCs w:val="28"/>
              <w:lang w:val="en-US"/>
            </w:rPr>
            <w:t>Guyuron</w:t>
          </w:r>
        </w:smartTag>
        <w:r w:rsidRPr="00D06941">
          <w:rPr>
            <w:iCs/>
            <w:sz w:val="28"/>
            <w:szCs w:val="28"/>
            <w:lang w:val="en-US"/>
          </w:rPr>
          <w:t xml:space="preserve"> </w:t>
        </w:r>
        <w:smartTag w:uri="urn:schemas:contacts" w:element="Sn">
          <w:r w:rsidRPr="00D06941">
            <w:rPr>
              <w:iCs/>
              <w:sz w:val="28"/>
              <w:szCs w:val="28"/>
              <w:lang w:val="en-US"/>
            </w:rPr>
            <w:t>B.</w:t>
          </w:r>
        </w:smartTag>
      </w:smartTag>
      <w:r w:rsidRPr="00D06941">
        <w:rPr>
          <w:sz w:val="28"/>
          <w:szCs w:val="28"/>
          <w:lang w:val="en-US"/>
        </w:rPr>
        <w:t xml:space="preserve"> A comparison of absorbable and nonabsorbable suture materials for skin repair /</w:t>
      </w:r>
      <w:r w:rsidRPr="00D06941">
        <w:rPr>
          <w:iCs/>
          <w:sz w:val="28"/>
          <w:szCs w:val="28"/>
          <w:lang w:val="en-US"/>
        </w:rPr>
        <w:t xml:space="preserve"> </w:t>
      </w:r>
      <w:smartTag w:uri="urn:schemas:contacts" w:element="GivenName">
        <w:r w:rsidRPr="00D06941">
          <w:rPr>
            <w:iCs/>
            <w:sz w:val="28"/>
            <w:szCs w:val="28"/>
            <w:lang w:val="en-US"/>
          </w:rPr>
          <w:t>B.</w:t>
        </w:r>
      </w:smartTag>
      <w:r w:rsidRPr="00D06941">
        <w:rPr>
          <w:iCs/>
          <w:sz w:val="28"/>
          <w:szCs w:val="28"/>
          <w:lang w:val="en-US"/>
        </w:rPr>
        <w:t xml:space="preserve"> </w:t>
      </w:r>
      <w:smartTag w:uri="urn:schemas:contacts" w:element="Sn">
        <w:r w:rsidRPr="00D06941">
          <w:rPr>
            <w:iCs/>
            <w:sz w:val="28"/>
            <w:szCs w:val="28"/>
            <w:lang w:val="en-US"/>
          </w:rPr>
          <w:t>Guyuron</w:t>
        </w:r>
      </w:smartTag>
      <w:r w:rsidRPr="00D06941">
        <w:rPr>
          <w:iCs/>
          <w:sz w:val="28"/>
          <w:szCs w:val="28"/>
          <w:lang w:val="en-US"/>
        </w:rPr>
        <w:t xml:space="preserve">, </w:t>
      </w:r>
      <w:smartTag w:uri="urn:schemas-microsoft-com:office:smarttags" w:element="PersonName">
        <w:smartTag w:uri="urn:schemas:contacts" w:element="GivenName">
          <w:r w:rsidRPr="00D06941">
            <w:rPr>
              <w:iCs/>
              <w:sz w:val="28"/>
              <w:szCs w:val="28"/>
              <w:lang w:val="en-US"/>
            </w:rPr>
            <w:t>C.</w:t>
          </w:r>
        </w:smartTag>
        <w:r w:rsidRPr="00D06941">
          <w:rPr>
            <w:iCs/>
            <w:sz w:val="28"/>
            <w:szCs w:val="28"/>
            <w:lang w:val="en-US"/>
          </w:rPr>
          <w:t xml:space="preserve"> </w:t>
        </w:r>
        <w:smartTag w:uri="urn:schemas:contacts" w:element="Sn">
          <w:r w:rsidRPr="00D06941">
            <w:rPr>
              <w:iCs/>
              <w:sz w:val="28"/>
              <w:szCs w:val="28"/>
              <w:lang w:val="en-US"/>
            </w:rPr>
            <w:t>Vaughan</w:t>
          </w:r>
        </w:smartTag>
      </w:smartTag>
      <w:r w:rsidRPr="00D06941">
        <w:rPr>
          <w:sz w:val="28"/>
          <w:szCs w:val="28"/>
          <w:lang w:val="en-US"/>
        </w:rPr>
        <w:t xml:space="preserve"> </w:t>
      </w:r>
      <w:r w:rsidRPr="00D06941">
        <w:rPr>
          <w:sz w:val="28"/>
          <w:szCs w:val="28"/>
          <w:lang w:val="uk-UA"/>
        </w:rPr>
        <w:t>//</w:t>
      </w:r>
      <w:r w:rsidRPr="00D06941">
        <w:rPr>
          <w:sz w:val="28"/>
          <w:szCs w:val="28"/>
          <w:lang w:val="en-US"/>
        </w:rPr>
        <w:t xml:space="preserve"> Plast. Reconstr. Surg.</w:t>
      </w:r>
      <w:r w:rsidRPr="00D06941">
        <w:rPr>
          <w:sz w:val="28"/>
          <w:szCs w:val="28"/>
          <w:lang w:val="uk-UA"/>
        </w:rPr>
        <w:t xml:space="preserve"> –</w:t>
      </w:r>
      <w:r w:rsidRPr="00D06941">
        <w:rPr>
          <w:sz w:val="28"/>
          <w:szCs w:val="28"/>
          <w:lang w:val="en-US"/>
        </w:rPr>
        <w:t xml:space="preserve"> 1992. </w:t>
      </w:r>
      <w:r w:rsidRPr="00D06941">
        <w:rPr>
          <w:sz w:val="28"/>
          <w:szCs w:val="28"/>
          <w:lang w:val="uk-UA"/>
        </w:rPr>
        <w:t>–</w:t>
      </w:r>
      <w:r w:rsidRPr="00D06941">
        <w:rPr>
          <w:sz w:val="28"/>
          <w:szCs w:val="28"/>
          <w:lang w:val="en-US"/>
        </w:rPr>
        <w:t xml:space="preserve">Vol. 89, № 2. </w:t>
      </w:r>
      <w:r w:rsidRPr="00D06941">
        <w:rPr>
          <w:sz w:val="28"/>
          <w:szCs w:val="28"/>
          <w:lang w:val="uk-UA"/>
        </w:rPr>
        <w:t>–</w:t>
      </w:r>
      <w:r w:rsidRPr="00D06941">
        <w:rPr>
          <w:sz w:val="28"/>
          <w:szCs w:val="28"/>
          <w:lang w:val="en-US"/>
        </w:rPr>
        <w:t xml:space="preserve">  </w:t>
      </w:r>
      <w:r w:rsidRPr="00D06941">
        <w:rPr>
          <w:sz w:val="28"/>
          <w:szCs w:val="28"/>
        </w:rPr>
        <w:t>Р</w:t>
      </w:r>
      <w:r w:rsidRPr="00D06941">
        <w:rPr>
          <w:sz w:val="28"/>
          <w:szCs w:val="28"/>
          <w:lang w:val="en-US"/>
        </w:rPr>
        <w:t>.</w:t>
      </w:r>
      <w:r w:rsidRPr="00D06941">
        <w:rPr>
          <w:sz w:val="28"/>
          <w:szCs w:val="28"/>
          <w:lang w:val="en-GB"/>
        </w:rPr>
        <w:t xml:space="preserve"> </w:t>
      </w:r>
      <w:r w:rsidRPr="00D06941">
        <w:rPr>
          <w:sz w:val="28"/>
          <w:szCs w:val="28"/>
          <w:lang w:val="en-US"/>
        </w:rPr>
        <w:t>234–236.</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r w:rsidRPr="00D06941">
        <w:rPr>
          <w:iCs/>
          <w:sz w:val="28"/>
          <w:szCs w:val="28"/>
          <w:lang w:val="en-US"/>
        </w:rPr>
        <w:t xml:space="preserve">Horn DB. </w:t>
      </w:r>
      <w:r w:rsidRPr="00D06941">
        <w:rPr>
          <w:sz w:val="28"/>
          <w:szCs w:val="28"/>
          <w:lang w:val="en-US"/>
        </w:rPr>
        <w:t xml:space="preserve">Wound healing in relation to scarring. / </w:t>
      </w:r>
      <w:r w:rsidRPr="00D06941">
        <w:rPr>
          <w:iCs/>
          <w:sz w:val="28"/>
          <w:szCs w:val="28"/>
          <w:lang w:val="en-US"/>
        </w:rPr>
        <w:t>DB. Horn</w:t>
      </w:r>
      <w:r w:rsidRPr="00D06941">
        <w:rPr>
          <w:sz w:val="28"/>
          <w:szCs w:val="28"/>
          <w:lang w:val="en-US"/>
        </w:rPr>
        <w:t xml:space="preserve">  //</w:t>
      </w:r>
      <w:smartTag w:uri="urn:schemas-microsoft-com:office:smarttags" w:element="PersonName">
        <w:smartTag w:uri="urn:schemas:contacts" w:element="GivenName">
          <w:r w:rsidRPr="00D06941">
            <w:rPr>
              <w:sz w:val="28"/>
              <w:szCs w:val="28"/>
              <w:lang w:val="en-US"/>
            </w:rPr>
            <w:t>Fac.</w:t>
          </w:r>
        </w:smartTag>
        <w:r w:rsidRPr="00D06941">
          <w:rPr>
            <w:sz w:val="28"/>
            <w:szCs w:val="28"/>
            <w:lang w:val="en-US"/>
          </w:rPr>
          <w:t xml:space="preserve"> </w:t>
        </w:r>
        <w:smartTag w:uri="urn:schemas:contacts" w:element="Sn">
          <w:r w:rsidRPr="00D06941">
            <w:rPr>
              <w:sz w:val="28"/>
              <w:szCs w:val="28"/>
              <w:lang w:val="en-US"/>
            </w:rPr>
            <w:t>Plast</w:t>
          </w:r>
        </w:smartTag>
      </w:smartTag>
      <w:r w:rsidRPr="00D06941">
        <w:rPr>
          <w:sz w:val="28"/>
          <w:szCs w:val="28"/>
          <w:lang w:val="en-US"/>
        </w:rPr>
        <w:t xml:space="preserve">. </w:t>
      </w:r>
      <w:smartTag w:uri="urn:schemas-microsoft-com:office:smarttags" w:element="PersonName">
        <w:smartTag w:uri="urn:schemas:contacts" w:element="GivenName">
          <w:r w:rsidRPr="00D06941">
            <w:rPr>
              <w:sz w:val="28"/>
              <w:szCs w:val="28"/>
              <w:lang w:val="en-US"/>
            </w:rPr>
            <w:t>Surg.</w:t>
          </w:r>
        </w:smartTag>
        <w:r w:rsidRPr="00D06941">
          <w:rPr>
            <w:sz w:val="28"/>
            <w:szCs w:val="28"/>
            <w:lang w:val="en-US"/>
          </w:rPr>
          <w:t xml:space="preserve"> </w:t>
        </w:r>
        <w:smartTag w:uri="urn:schemas:contacts" w:element="Sn">
          <w:r w:rsidRPr="00D06941">
            <w:rPr>
              <w:sz w:val="28"/>
              <w:szCs w:val="28"/>
              <w:lang w:val="en-US"/>
            </w:rPr>
            <w:t>Clin</w:t>
          </w:r>
        </w:smartTag>
      </w:smartTag>
      <w:r w:rsidRPr="00D06941">
        <w:rPr>
          <w:sz w:val="28"/>
          <w:szCs w:val="28"/>
          <w:lang w:val="en-US"/>
        </w:rPr>
        <w:t>. North Am</w:t>
      </w:r>
      <w:r w:rsidRPr="00D06941">
        <w:rPr>
          <w:sz w:val="28"/>
          <w:szCs w:val="28"/>
          <w:lang w:val="uk-UA"/>
        </w:rPr>
        <w:t xml:space="preserve"> –</w:t>
      </w:r>
      <w:r w:rsidRPr="00D06941">
        <w:rPr>
          <w:sz w:val="28"/>
          <w:szCs w:val="28"/>
          <w:lang w:val="en-US"/>
        </w:rPr>
        <w:t xml:space="preserve"> 1998. </w:t>
      </w:r>
      <w:r w:rsidRPr="00D06941">
        <w:rPr>
          <w:sz w:val="28"/>
          <w:szCs w:val="28"/>
          <w:lang w:val="uk-UA"/>
        </w:rPr>
        <w:t>–</w:t>
      </w:r>
      <w:r w:rsidRPr="00D06941">
        <w:rPr>
          <w:sz w:val="28"/>
          <w:szCs w:val="28"/>
          <w:lang w:val="en-US"/>
        </w:rPr>
        <w:t xml:space="preserve"> 6(2) </w:t>
      </w:r>
      <w:r w:rsidRPr="00D06941">
        <w:rPr>
          <w:sz w:val="28"/>
          <w:szCs w:val="28"/>
          <w:lang w:val="uk-UA"/>
        </w:rPr>
        <w:t>–</w:t>
      </w:r>
      <w:r w:rsidRPr="00D06941">
        <w:rPr>
          <w:sz w:val="28"/>
          <w:szCs w:val="28"/>
          <w:lang w:val="en-US"/>
        </w:rPr>
        <w:t xml:space="preserve"> P.</w:t>
      </w:r>
      <w:r w:rsidRPr="00D06941">
        <w:rPr>
          <w:sz w:val="28"/>
          <w:szCs w:val="28"/>
          <w:lang w:val="en-GB"/>
        </w:rPr>
        <w:t xml:space="preserve"> </w:t>
      </w:r>
      <w:r w:rsidRPr="00D06941">
        <w:rPr>
          <w:sz w:val="28"/>
          <w:szCs w:val="28"/>
          <w:lang w:val="en-US"/>
        </w:rPr>
        <w:t>111.</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smartTag w:uri="urn:schemas:contacts" w:element="GivenName">
        <w:r w:rsidRPr="00D06941">
          <w:rPr>
            <w:iCs/>
            <w:sz w:val="28"/>
            <w:szCs w:val="28"/>
            <w:lang w:val="en-GB"/>
          </w:rPr>
          <w:t>Ivanoff</w:t>
        </w:r>
      </w:smartTag>
      <w:r w:rsidRPr="00D06941">
        <w:rPr>
          <w:iCs/>
          <w:sz w:val="28"/>
          <w:szCs w:val="28"/>
          <w:lang w:val="en-GB"/>
        </w:rPr>
        <w:t xml:space="preserve"> </w:t>
      </w:r>
      <w:smartTag w:uri="urn:schemas:contacts" w:element="middlename">
        <w:r w:rsidRPr="00D06941">
          <w:rPr>
            <w:iCs/>
            <w:sz w:val="28"/>
            <w:szCs w:val="28"/>
            <w:lang w:val="en-GB"/>
          </w:rPr>
          <w:t>C</w:t>
        </w:r>
        <w:r w:rsidRPr="00D06941">
          <w:rPr>
            <w:iCs/>
            <w:sz w:val="28"/>
            <w:szCs w:val="28"/>
            <w:lang w:val="en-US"/>
          </w:rPr>
          <w:t>.</w:t>
        </w:r>
        <w:r w:rsidRPr="00D06941">
          <w:rPr>
            <w:iCs/>
            <w:sz w:val="28"/>
            <w:szCs w:val="28"/>
            <w:lang w:val="en-GB"/>
          </w:rPr>
          <w:t>J</w:t>
        </w:r>
        <w:r w:rsidRPr="00D06941">
          <w:rPr>
            <w:iCs/>
            <w:sz w:val="28"/>
            <w:szCs w:val="28"/>
            <w:lang w:val="en-US"/>
          </w:rPr>
          <w:t>.</w:t>
        </w:r>
      </w:smartTag>
      <w:r w:rsidRPr="00D06941">
        <w:rPr>
          <w:sz w:val="28"/>
          <w:szCs w:val="28"/>
          <w:lang w:val="en-GB"/>
        </w:rPr>
        <w:t xml:space="preserve"> </w:t>
      </w:r>
      <w:smartTag w:uri="urn:schemas:contacts" w:element="Sn">
        <w:r w:rsidRPr="00D06941">
          <w:rPr>
            <w:sz w:val="28"/>
            <w:szCs w:val="28"/>
            <w:lang w:val="en-GB"/>
          </w:rPr>
          <w:t>Nonresorbable</w:t>
        </w:r>
      </w:smartTag>
      <w:r w:rsidRPr="00D06941">
        <w:rPr>
          <w:sz w:val="28"/>
          <w:szCs w:val="28"/>
          <w:lang w:val="en-GB"/>
        </w:rPr>
        <w:t xml:space="preserve"> versus resorbable sutures in oral implant surgery: a prospective clinical study / </w:t>
      </w:r>
      <w:smartTag w:uri="urn:schemas:contacts" w:element="GivenName">
        <w:r w:rsidRPr="00D06941">
          <w:rPr>
            <w:sz w:val="28"/>
            <w:szCs w:val="28"/>
            <w:lang w:val="en-GB"/>
          </w:rPr>
          <w:t>C.</w:t>
        </w:r>
      </w:smartTag>
      <w:r w:rsidRPr="00D06941">
        <w:rPr>
          <w:sz w:val="28"/>
          <w:szCs w:val="28"/>
          <w:lang w:val="en-GB"/>
        </w:rPr>
        <w:t xml:space="preserve"> </w:t>
      </w:r>
      <w:smartTag w:uri="urn:schemas:contacts" w:element="middlename">
        <w:r w:rsidRPr="00D06941">
          <w:rPr>
            <w:sz w:val="28"/>
            <w:szCs w:val="28"/>
            <w:lang w:val="en-GB"/>
          </w:rPr>
          <w:t>J.</w:t>
        </w:r>
      </w:smartTag>
      <w:r w:rsidRPr="00D06941">
        <w:rPr>
          <w:sz w:val="28"/>
          <w:szCs w:val="28"/>
          <w:lang w:val="en-GB"/>
        </w:rPr>
        <w:t xml:space="preserve"> </w:t>
      </w:r>
      <w:smartTag w:uri="urn:schemas:contacts" w:element="Sn">
        <w:r w:rsidRPr="00D06941">
          <w:rPr>
            <w:iCs/>
            <w:sz w:val="28"/>
            <w:szCs w:val="28"/>
            <w:lang w:val="en-GB"/>
          </w:rPr>
          <w:t>Ivanoff</w:t>
        </w:r>
      </w:smartTag>
      <w:r w:rsidRPr="00D06941">
        <w:rPr>
          <w:iCs/>
          <w:sz w:val="28"/>
          <w:szCs w:val="28"/>
          <w:lang w:val="en-GB"/>
        </w:rPr>
        <w:t xml:space="preserve">, </w:t>
      </w:r>
      <w:smartTag w:uri="urn:schemas-microsoft-com:office:smarttags" w:element="PersonName">
        <w:smartTag w:uri="urn:schemas:contacts" w:element="GivenName">
          <w:r w:rsidRPr="00D06941">
            <w:rPr>
              <w:iCs/>
              <w:sz w:val="28"/>
              <w:szCs w:val="28"/>
              <w:lang w:val="en-GB"/>
            </w:rPr>
            <w:t>G.</w:t>
          </w:r>
        </w:smartTag>
        <w:r w:rsidRPr="00D06941">
          <w:rPr>
            <w:iCs/>
            <w:sz w:val="28"/>
            <w:szCs w:val="28"/>
            <w:lang w:val="en-GB"/>
          </w:rPr>
          <w:t xml:space="preserve"> </w:t>
        </w:r>
        <w:smartTag w:uri="urn:schemas:contacts" w:element="Sn">
          <w:r w:rsidRPr="00D06941">
            <w:rPr>
              <w:iCs/>
              <w:sz w:val="28"/>
              <w:szCs w:val="28"/>
              <w:lang w:val="en-GB"/>
            </w:rPr>
            <w:t>Widmark</w:t>
          </w:r>
        </w:smartTag>
      </w:smartTag>
      <w:r w:rsidRPr="00D06941">
        <w:rPr>
          <w:sz w:val="28"/>
          <w:szCs w:val="28"/>
          <w:lang w:val="en-GB"/>
        </w:rPr>
        <w:t xml:space="preserve"> </w:t>
      </w:r>
      <w:r w:rsidRPr="00D06941">
        <w:rPr>
          <w:sz w:val="28"/>
          <w:szCs w:val="28"/>
          <w:lang w:val="en-US"/>
        </w:rPr>
        <w:t xml:space="preserve">// </w:t>
      </w:r>
      <w:r w:rsidRPr="00D06941">
        <w:rPr>
          <w:sz w:val="28"/>
          <w:szCs w:val="28"/>
          <w:lang w:val="en-GB"/>
        </w:rPr>
        <w:t>Clin</w:t>
      </w:r>
      <w:r w:rsidRPr="00D06941">
        <w:rPr>
          <w:sz w:val="28"/>
          <w:szCs w:val="28"/>
          <w:lang w:val="en-US"/>
        </w:rPr>
        <w:t>.</w:t>
      </w:r>
      <w:r w:rsidRPr="00D06941">
        <w:rPr>
          <w:sz w:val="28"/>
          <w:szCs w:val="28"/>
          <w:lang w:val="en-GB"/>
        </w:rPr>
        <w:t xml:space="preserve"> </w:t>
      </w:r>
      <w:r w:rsidRPr="00D06941">
        <w:rPr>
          <w:sz w:val="28"/>
          <w:szCs w:val="28"/>
          <w:lang w:val="en-US"/>
        </w:rPr>
        <w:t xml:space="preserve">Implant. Dent. Relat. Res.  </w:t>
      </w:r>
      <w:r w:rsidRPr="00D06941">
        <w:rPr>
          <w:sz w:val="28"/>
          <w:szCs w:val="28"/>
          <w:lang w:val="uk-UA"/>
        </w:rPr>
        <w:t>–</w:t>
      </w:r>
      <w:r w:rsidRPr="00D06941">
        <w:rPr>
          <w:sz w:val="28"/>
          <w:szCs w:val="28"/>
          <w:lang w:val="en-US"/>
        </w:rPr>
        <w:t xml:space="preserve"> 2001. </w:t>
      </w:r>
      <w:r w:rsidRPr="00D06941">
        <w:rPr>
          <w:sz w:val="28"/>
          <w:szCs w:val="28"/>
          <w:lang w:val="uk-UA"/>
        </w:rPr>
        <w:t>–</w:t>
      </w:r>
      <w:r w:rsidRPr="00D06941">
        <w:rPr>
          <w:sz w:val="28"/>
          <w:szCs w:val="28"/>
          <w:lang w:val="en-US"/>
        </w:rPr>
        <w:t xml:space="preserve"> Vol. 3, № 1. – P. 57–60.</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sz w:val="28"/>
          <w:szCs w:val="28"/>
          <w:lang w:val="en-US"/>
        </w:rPr>
      </w:pPr>
      <w:r w:rsidRPr="00D06941">
        <w:rPr>
          <w:sz w:val="28"/>
          <w:szCs w:val="28"/>
        </w:rPr>
        <w:t>К</w:t>
      </w:r>
      <w:r w:rsidRPr="00D06941">
        <w:rPr>
          <w:sz w:val="28"/>
          <w:szCs w:val="28"/>
          <w:lang w:val="en-US"/>
        </w:rPr>
        <w:t>innen E., Goldberg H.Jr. The using of method of rheography for studying  of hemodynamics  in the tissues of mouth cavity /</w:t>
      </w:r>
      <w:r w:rsidRPr="00D06941">
        <w:rPr>
          <w:sz w:val="28"/>
          <w:szCs w:val="28"/>
          <w:lang w:val="en-GB"/>
        </w:rPr>
        <w:t xml:space="preserve"> E. </w:t>
      </w:r>
      <w:r w:rsidRPr="00D06941">
        <w:rPr>
          <w:sz w:val="28"/>
          <w:szCs w:val="28"/>
        </w:rPr>
        <w:t>К</w:t>
      </w:r>
      <w:r w:rsidRPr="00D06941">
        <w:rPr>
          <w:sz w:val="28"/>
          <w:szCs w:val="28"/>
          <w:lang w:val="en-US"/>
        </w:rPr>
        <w:t xml:space="preserve">innen, </w:t>
      </w:r>
      <w:smartTag w:uri="urn:schemas-microsoft-com:office:smarttags" w:element="PersonName">
        <w:r w:rsidRPr="00D06941">
          <w:rPr>
            <w:sz w:val="28"/>
            <w:szCs w:val="28"/>
            <w:lang w:val="en-US"/>
          </w:rPr>
          <w:t xml:space="preserve">H. Jr. </w:t>
        </w:r>
        <w:smartTag w:uri="urn:schemas:contacts" w:element="Sn">
          <w:r w:rsidRPr="00D06941">
            <w:rPr>
              <w:sz w:val="28"/>
              <w:szCs w:val="28"/>
              <w:lang w:val="en-US"/>
            </w:rPr>
            <w:t>Goldberg</w:t>
          </w:r>
        </w:smartTag>
      </w:smartTag>
      <w:r w:rsidRPr="00D06941">
        <w:rPr>
          <w:sz w:val="28"/>
          <w:szCs w:val="28"/>
          <w:lang w:val="en-GB"/>
        </w:rPr>
        <w:t xml:space="preserve"> //</w:t>
      </w:r>
      <w:r w:rsidRPr="00D06941">
        <w:rPr>
          <w:sz w:val="28"/>
          <w:szCs w:val="28"/>
          <w:lang w:val="en-US"/>
        </w:rPr>
        <w:t xml:space="preserve"> Periodont</w:t>
      </w:r>
      <w:r w:rsidRPr="00D06941">
        <w:rPr>
          <w:sz w:val="28"/>
          <w:szCs w:val="28"/>
          <w:lang w:val="en-GB"/>
        </w:rPr>
        <w:t>. –</w:t>
      </w:r>
      <w:r w:rsidRPr="00D06941">
        <w:rPr>
          <w:sz w:val="28"/>
          <w:szCs w:val="28"/>
          <w:lang w:val="en-US"/>
        </w:rPr>
        <w:t xml:space="preserve"> 1978</w:t>
      </w:r>
      <w:r w:rsidRPr="00D06941">
        <w:rPr>
          <w:sz w:val="28"/>
          <w:szCs w:val="28"/>
          <w:lang w:val="en-GB"/>
        </w:rPr>
        <w:t>. –</w:t>
      </w:r>
      <w:r w:rsidRPr="00D06941">
        <w:rPr>
          <w:sz w:val="28"/>
          <w:szCs w:val="28"/>
          <w:lang w:val="en-US"/>
        </w:rPr>
        <w:t xml:space="preserve"> Vol.</w:t>
      </w:r>
      <w:r w:rsidRPr="00D06941">
        <w:rPr>
          <w:sz w:val="28"/>
          <w:szCs w:val="28"/>
          <w:lang w:val="en-GB"/>
        </w:rPr>
        <w:t xml:space="preserve"> </w:t>
      </w:r>
      <w:r w:rsidRPr="00D06941">
        <w:rPr>
          <w:sz w:val="28"/>
          <w:szCs w:val="28"/>
          <w:lang w:val="en-US"/>
        </w:rPr>
        <w:t>49</w:t>
      </w:r>
      <w:r w:rsidRPr="00D06941">
        <w:rPr>
          <w:sz w:val="28"/>
          <w:szCs w:val="28"/>
          <w:lang w:val="en-GB"/>
        </w:rPr>
        <w:t>.</w:t>
      </w:r>
      <w:r w:rsidRPr="00D06941">
        <w:rPr>
          <w:sz w:val="28"/>
          <w:szCs w:val="28"/>
          <w:lang w:val="en-US"/>
        </w:rPr>
        <w:t xml:space="preserve"> – P. 528–533.</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lang w:val="en-US"/>
        </w:rPr>
      </w:pPr>
      <w:smartTag w:uri="urn:schemas:contacts" w:element="Sn">
        <w:r w:rsidRPr="00D06941">
          <w:rPr>
            <w:color w:val="000000"/>
            <w:sz w:val="28"/>
            <w:szCs w:val="28"/>
            <w:lang w:val="en-US"/>
          </w:rPr>
          <w:t>Lozier</w:t>
        </w:r>
      </w:smartTag>
      <w:r w:rsidRPr="00D06941">
        <w:rPr>
          <w:color w:val="000000"/>
          <w:sz w:val="28"/>
          <w:szCs w:val="28"/>
          <w:lang w:val="en-US"/>
        </w:rPr>
        <w:t xml:space="preserve"> S. M.  Topical wound therapy / </w:t>
      </w:r>
      <w:smartTag w:uri="urn:schemas:contacts" w:element="GivenName">
        <w:r w:rsidRPr="00D06941">
          <w:rPr>
            <w:color w:val="000000"/>
            <w:sz w:val="28"/>
            <w:szCs w:val="28"/>
            <w:lang w:val="en-US"/>
          </w:rPr>
          <w:t>S.</w:t>
        </w:r>
      </w:smartTag>
      <w:r w:rsidRPr="00D06941">
        <w:rPr>
          <w:color w:val="000000"/>
          <w:sz w:val="28"/>
          <w:szCs w:val="28"/>
          <w:lang w:val="en-US"/>
        </w:rPr>
        <w:t xml:space="preserve"> </w:t>
      </w:r>
      <w:smartTag w:uri="urn:schemas:contacts" w:element="middlename">
        <w:r w:rsidRPr="00D06941">
          <w:rPr>
            <w:color w:val="000000"/>
            <w:sz w:val="28"/>
            <w:szCs w:val="28"/>
            <w:lang w:val="en-US"/>
          </w:rPr>
          <w:t>M.</w:t>
        </w:r>
      </w:smartTag>
      <w:r w:rsidRPr="00D06941">
        <w:rPr>
          <w:color w:val="000000"/>
          <w:sz w:val="28"/>
          <w:szCs w:val="28"/>
          <w:lang w:val="en-US"/>
        </w:rPr>
        <w:t xml:space="preserve"> </w:t>
      </w:r>
      <w:smartTag w:uri="urn:schemas:contacts" w:element="Sn">
        <w:r w:rsidRPr="00D06941">
          <w:rPr>
            <w:color w:val="000000"/>
            <w:sz w:val="28"/>
            <w:szCs w:val="28"/>
            <w:lang w:val="en-US"/>
          </w:rPr>
          <w:t>Lozier</w:t>
        </w:r>
      </w:smartTag>
      <w:r w:rsidRPr="00D06941">
        <w:rPr>
          <w:color w:val="000000"/>
          <w:sz w:val="28"/>
          <w:szCs w:val="28"/>
          <w:lang w:val="en-US"/>
        </w:rPr>
        <w:t xml:space="preserve"> // </w:t>
      </w:r>
      <w:r w:rsidRPr="00D06941">
        <w:rPr>
          <w:sz w:val="28"/>
          <w:szCs w:val="28"/>
          <w:lang w:val="en-US"/>
        </w:rPr>
        <w:t xml:space="preserve">Surgical Complication and </w:t>
      </w:r>
      <w:r w:rsidRPr="00D06941">
        <w:rPr>
          <w:color w:val="000000"/>
          <w:sz w:val="28"/>
          <w:szCs w:val="28"/>
          <w:lang w:val="en-US"/>
        </w:rPr>
        <w:t xml:space="preserve">Wound Healing in the Small Animal Practice / </w:t>
      </w:r>
      <w:smartTag w:uri="urn:schemas:contacts" w:element="GivenName">
        <w:r w:rsidRPr="00D06941">
          <w:rPr>
            <w:color w:val="000000"/>
            <w:sz w:val="28"/>
            <w:szCs w:val="28"/>
            <w:lang w:val="en-US"/>
          </w:rPr>
          <w:t>ed</w:t>
        </w:r>
      </w:smartTag>
      <w:r w:rsidRPr="00D06941">
        <w:rPr>
          <w:color w:val="000000"/>
          <w:sz w:val="28"/>
          <w:szCs w:val="28"/>
          <w:lang w:val="en-US"/>
        </w:rPr>
        <w:t xml:space="preserve"> </w:t>
      </w:r>
      <w:smartTag w:uri="urn:schemas-microsoft-com:office:smarttags" w:element="PersonName">
        <w:smartTag w:uri="urn:schemas:contacts" w:element="GivenName">
          <w:r w:rsidRPr="00D06941">
            <w:rPr>
              <w:color w:val="000000"/>
              <w:sz w:val="28"/>
              <w:szCs w:val="28"/>
              <w:lang w:val="en-US"/>
            </w:rPr>
            <w:t>J.</w:t>
          </w:r>
        </w:smartTag>
        <w:r w:rsidRPr="00D06941">
          <w:rPr>
            <w:color w:val="000000"/>
            <w:sz w:val="28"/>
            <w:szCs w:val="28"/>
            <w:lang w:val="en-US"/>
          </w:rPr>
          <w:t xml:space="preserve"> </w:t>
        </w:r>
        <w:smartTag w:uri="urn:schemas:contacts" w:element="Sn">
          <w:r w:rsidRPr="00D06941">
            <w:rPr>
              <w:color w:val="000000"/>
              <w:sz w:val="28"/>
              <w:szCs w:val="28"/>
              <w:lang w:val="en-US"/>
            </w:rPr>
            <w:t>Harari</w:t>
          </w:r>
        </w:smartTag>
      </w:smartTag>
      <w:r w:rsidRPr="00D06941">
        <w:rPr>
          <w:color w:val="000000"/>
          <w:sz w:val="28"/>
          <w:szCs w:val="28"/>
          <w:lang w:val="en-US"/>
        </w:rPr>
        <w:t xml:space="preserve">. – </w:t>
      </w:r>
      <w:smartTag w:uri="urn:schemas-microsoft-com:office:smarttags" w:element="place">
        <w:smartTag w:uri="urn:schemas-microsoft-com:office:smarttags" w:element="City">
          <w:r w:rsidRPr="00D06941">
            <w:rPr>
              <w:color w:val="000000"/>
              <w:sz w:val="28"/>
              <w:szCs w:val="28"/>
              <w:lang w:val="en-US"/>
            </w:rPr>
            <w:t>Philadelphia</w:t>
          </w:r>
        </w:smartTag>
        <w:r w:rsidRPr="00D06941">
          <w:rPr>
            <w:color w:val="000000"/>
            <w:sz w:val="28"/>
            <w:szCs w:val="28"/>
            <w:lang w:val="en-US"/>
          </w:rPr>
          <w:t xml:space="preserve">, </w:t>
        </w:r>
        <w:smartTag w:uri="urn:schemas-microsoft-com:office:smarttags" w:element="State">
          <w:r w:rsidRPr="00D06941">
            <w:rPr>
              <w:color w:val="000000"/>
              <w:sz w:val="28"/>
              <w:szCs w:val="28"/>
              <w:lang w:val="en-US"/>
            </w:rPr>
            <w:t>PA</w:t>
          </w:r>
        </w:smartTag>
      </w:smartTag>
      <w:r w:rsidRPr="00D06941">
        <w:rPr>
          <w:color w:val="000000"/>
          <w:sz w:val="28"/>
          <w:szCs w:val="28"/>
          <w:lang w:val="en-US"/>
        </w:rPr>
        <w:t xml:space="preserve"> : </w:t>
      </w:r>
      <w:smartTag w:uri="urn:schemas-microsoft-com:office:smarttags" w:element="PersonName">
        <w:smartTag w:uri="urn:schemas:contacts" w:element="GivenName">
          <w:r w:rsidRPr="00D06941">
            <w:rPr>
              <w:color w:val="000000"/>
              <w:sz w:val="28"/>
              <w:szCs w:val="28"/>
              <w:lang w:val="en-US"/>
            </w:rPr>
            <w:t>WB</w:t>
          </w:r>
        </w:smartTag>
        <w:r w:rsidRPr="00D06941">
          <w:rPr>
            <w:color w:val="000000"/>
            <w:sz w:val="28"/>
            <w:szCs w:val="28"/>
            <w:lang w:val="en-US"/>
          </w:rPr>
          <w:t xml:space="preserve"> </w:t>
        </w:r>
        <w:smartTag w:uri="urn:schemas:contacts" w:element="Sn">
          <w:r w:rsidRPr="00D06941">
            <w:rPr>
              <w:color w:val="000000"/>
              <w:sz w:val="28"/>
              <w:szCs w:val="28"/>
              <w:lang w:val="en-US"/>
            </w:rPr>
            <w:t>Saunders</w:t>
          </w:r>
        </w:smartTag>
      </w:smartTag>
      <w:r w:rsidRPr="00D06941">
        <w:rPr>
          <w:color w:val="000000"/>
          <w:sz w:val="28"/>
          <w:szCs w:val="28"/>
          <w:lang w:val="en-US"/>
        </w:rPr>
        <w:t>, 1993. – P. 63–89.</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sz w:val="28"/>
          <w:szCs w:val="28"/>
          <w:lang w:val="en-US"/>
        </w:rPr>
      </w:pPr>
      <w:r w:rsidRPr="00D06941">
        <w:rPr>
          <w:sz w:val="28"/>
          <w:szCs w:val="28"/>
          <w:lang w:val="en-US"/>
        </w:rPr>
        <w:t xml:space="preserve">Massague J. Transforming growth factor-β family / </w:t>
      </w:r>
      <w:smartTag w:uri="urn:schemas-microsoft-com:office:smarttags" w:element="PersonName">
        <w:smartTag w:uri="urn:schemas:contacts" w:element="GivenName">
          <w:r w:rsidRPr="00D06941">
            <w:rPr>
              <w:sz w:val="28"/>
              <w:szCs w:val="28"/>
              <w:lang w:val="en-US"/>
            </w:rPr>
            <w:t>J.</w:t>
          </w:r>
        </w:smartTag>
        <w:r w:rsidRPr="00D06941">
          <w:rPr>
            <w:sz w:val="28"/>
            <w:szCs w:val="28"/>
            <w:lang w:val="en-US"/>
          </w:rPr>
          <w:t xml:space="preserve"> </w:t>
        </w:r>
        <w:smartTag w:uri="urn:schemas:contacts" w:element="Sn">
          <w:r w:rsidRPr="00D06941">
            <w:rPr>
              <w:sz w:val="28"/>
              <w:szCs w:val="28"/>
              <w:lang w:val="en-US"/>
            </w:rPr>
            <w:t>Massague</w:t>
          </w:r>
        </w:smartTag>
      </w:smartTag>
      <w:r w:rsidRPr="00D06941">
        <w:rPr>
          <w:sz w:val="28"/>
          <w:szCs w:val="28"/>
          <w:lang w:val="en-GB"/>
        </w:rPr>
        <w:t xml:space="preserve"> //</w:t>
      </w:r>
      <w:r w:rsidRPr="00D06941">
        <w:rPr>
          <w:sz w:val="28"/>
          <w:szCs w:val="28"/>
          <w:lang w:val="en-US"/>
        </w:rPr>
        <w:t xml:space="preserve"> Annu Rev Cell Biol</w:t>
      </w:r>
      <w:r w:rsidRPr="00D06941">
        <w:rPr>
          <w:sz w:val="28"/>
          <w:szCs w:val="28"/>
          <w:lang w:val="en-GB"/>
        </w:rPr>
        <w:t>. –</w:t>
      </w:r>
      <w:r w:rsidRPr="00D06941">
        <w:rPr>
          <w:sz w:val="28"/>
          <w:szCs w:val="28"/>
          <w:lang w:val="en-US"/>
        </w:rPr>
        <w:t xml:space="preserve"> 1990</w:t>
      </w:r>
      <w:r w:rsidRPr="00D06941">
        <w:rPr>
          <w:sz w:val="28"/>
          <w:szCs w:val="28"/>
          <w:lang w:val="en-GB"/>
        </w:rPr>
        <w:t>. – №</w:t>
      </w:r>
      <w:r w:rsidRPr="00D06941">
        <w:rPr>
          <w:sz w:val="28"/>
          <w:szCs w:val="28"/>
          <w:lang w:val="en-US"/>
        </w:rPr>
        <w:t xml:space="preserve"> 6</w:t>
      </w:r>
      <w:r w:rsidRPr="00D06941">
        <w:rPr>
          <w:sz w:val="28"/>
          <w:szCs w:val="28"/>
          <w:lang w:val="en-GB"/>
        </w:rPr>
        <w:t xml:space="preserve">. – </w:t>
      </w:r>
      <w:r w:rsidRPr="00D06941">
        <w:rPr>
          <w:sz w:val="28"/>
          <w:szCs w:val="28"/>
        </w:rPr>
        <w:t>Р</w:t>
      </w:r>
      <w:r w:rsidRPr="00D06941">
        <w:rPr>
          <w:sz w:val="28"/>
          <w:szCs w:val="28"/>
          <w:lang w:val="en-GB"/>
        </w:rPr>
        <w:t>.</w:t>
      </w:r>
      <w:r w:rsidRPr="00D06941">
        <w:rPr>
          <w:sz w:val="28"/>
          <w:szCs w:val="28"/>
          <w:lang w:val="en-US"/>
        </w:rPr>
        <w:t xml:space="preserve"> 597</w:t>
      </w:r>
      <w:r w:rsidRPr="00D06941">
        <w:rPr>
          <w:sz w:val="28"/>
          <w:szCs w:val="28"/>
          <w:lang w:val="en-GB"/>
        </w:rPr>
        <w:t>–</w:t>
      </w:r>
      <w:r w:rsidRPr="00D06941">
        <w:rPr>
          <w:sz w:val="28"/>
          <w:szCs w:val="28"/>
          <w:lang w:val="en-US"/>
        </w:rPr>
        <w:t>641</w:t>
      </w:r>
      <w:r w:rsidRPr="00D06941">
        <w:rPr>
          <w:sz w:val="28"/>
          <w:szCs w:val="28"/>
          <w:lang w:val="en-GB"/>
        </w:rPr>
        <w:t>.</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sz w:val="28"/>
          <w:szCs w:val="28"/>
          <w:lang w:val="en-US"/>
        </w:rPr>
      </w:pPr>
      <w:r w:rsidRPr="00D06941">
        <w:rPr>
          <w:sz w:val="28"/>
          <w:szCs w:val="28"/>
          <w:lang w:val="en-US"/>
        </w:rPr>
        <w:t>Molecular characterization of fibroblast growth factor: distribution and biological activities in various tissues</w:t>
      </w:r>
      <w:r w:rsidRPr="00D06941">
        <w:rPr>
          <w:sz w:val="28"/>
          <w:szCs w:val="28"/>
          <w:lang w:val="en-GB"/>
        </w:rPr>
        <w:t xml:space="preserve"> / </w:t>
      </w:r>
      <w:smartTag w:uri="urn:schemas:contacts" w:element="GivenName">
        <w:r w:rsidRPr="00D06941">
          <w:rPr>
            <w:sz w:val="28"/>
            <w:szCs w:val="28"/>
            <w:lang w:val="en-GB"/>
          </w:rPr>
          <w:t>A.</w:t>
        </w:r>
      </w:smartTag>
      <w:r w:rsidRPr="00D06941">
        <w:rPr>
          <w:sz w:val="28"/>
          <w:szCs w:val="28"/>
          <w:lang w:val="en-GB"/>
        </w:rPr>
        <w:t xml:space="preserve"> </w:t>
      </w:r>
      <w:smartTag w:uri="urn:schemas:contacts" w:element="Sn">
        <w:r w:rsidRPr="00D06941">
          <w:rPr>
            <w:sz w:val="28"/>
            <w:szCs w:val="28"/>
            <w:lang w:val="en-US"/>
          </w:rPr>
          <w:t>Barid</w:t>
        </w:r>
      </w:smartTag>
      <w:r w:rsidRPr="00D06941">
        <w:rPr>
          <w:sz w:val="28"/>
          <w:szCs w:val="28"/>
          <w:lang w:val="en-US"/>
        </w:rPr>
        <w:t xml:space="preserve">, </w:t>
      </w:r>
      <w:smartTag w:uri="urn:schemas-microsoft-com:office:smarttags" w:element="PersonName">
        <w:smartTag w:uri="urn:schemas:contacts" w:element="GivenName">
          <w:r w:rsidRPr="00D06941">
            <w:rPr>
              <w:sz w:val="28"/>
              <w:szCs w:val="28"/>
              <w:lang w:val="en-US"/>
            </w:rPr>
            <w:t>F.</w:t>
          </w:r>
        </w:smartTag>
        <w:r w:rsidRPr="00D06941">
          <w:rPr>
            <w:sz w:val="28"/>
            <w:szCs w:val="28"/>
            <w:lang w:val="en-US"/>
          </w:rPr>
          <w:t xml:space="preserve"> </w:t>
        </w:r>
        <w:smartTag w:uri="urn:schemas:contacts" w:element="Sn">
          <w:r w:rsidRPr="00D06941">
            <w:rPr>
              <w:sz w:val="28"/>
              <w:szCs w:val="28"/>
              <w:lang w:val="en-US"/>
            </w:rPr>
            <w:t>Esch</w:t>
          </w:r>
        </w:smartTag>
      </w:smartTag>
      <w:r w:rsidRPr="00D06941">
        <w:rPr>
          <w:sz w:val="28"/>
          <w:szCs w:val="28"/>
          <w:lang w:val="en-US"/>
        </w:rPr>
        <w:t xml:space="preserve">, P. Mormede et al </w:t>
      </w:r>
      <w:r w:rsidRPr="00D06941">
        <w:rPr>
          <w:sz w:val="28"/>
          <w:szCs w:val="28"/>
          <w:lang w:val="en-GB"/>
        </w:rPr>
        <w:t xml:space="preserve">// </w:t>
      </w:r>
      <w:r w:rsidRPr="00D06941">
        <w:rPr>
          <w:sz w:val="28"/>
          <w:szCs w:val="28"/>
          <w:lang w:val="en-US"/>
        </w:rPr>
        <w:t xml:space="preserve"> Recent Prog Horm Res</w:t>
      </w:r>
      <w:r w:rsidRPr="00D06941">
        <w:rPr>
          <w:sz w:val="28"/>
          <w:szCs w:val="28"/>
          <w:lang w:val="en-GB"/>
        </w:rPr>
        <w:t>. –</w:t>
      </w:r>
      <w:r w:rsidRPr="00D06941">
        <w:rPr>
          <w:sz w:val="28"/>
          <w:szCs w:val="28"/>
          <w:lang w:val="en-US"/>
        </w:rPr>
        <w:t xml:space="preserve"> 1989</w:t>
      </w:r>
      <w:r w:rsidRPr="00D06941">
        <w:rPr>
          <w:sz w:val="28"/>
          <w:szCs w:val="28"/>
          <w:lang w:val="en-GB"/>
        </w:rPr>
        <w:t>. – №</w:t>
      </w:r>
      <w:r w:rsidRPr="00D06941">
        <w:rPr>
          <w:sz w:val="28"/>
          <w:szCs w:val="28"/>
          <w:lang w:val="en-US"/>
        </w:rPr>
        <w:t xml:space="preserve"> 42</w:t>
      </w:r>
      <w:r w:rsidRPr="00D06941">
        <w:rPr>
          <w:sz w:val="28"/>
          <w:szCs w:val="28"/>
          <w:lang w:val="en-GB"/>
        </w:rPr>
        <w:t xml:space="preserve">. – </w:t>
      </w:r>
      <w:r w:rsidRPr="00D06941">
        <w:rPr>
          <w:sz w:val="28"/>
          <w:szCs w:val="28"/>
        </w:rPr>
        <w:t>Р</w:t>
      </w:r>
      <w:r w:rsidRPr="00D06941">
        <w:rPr>
          <w:sz w:val="28"/>
          <w:szCs w:val="28"/>
          <w:lang w:val="en-GB"/>
        </w:rPr>
        <w:t>.</w:t>
      </w:r>
      <w:r w:rsidRPr="00D06941">
        <w:rPr>
          <w:sz w:val="28"/>
          <w:szCs w:val="28"/>
          <w:lang w:val="en-US"/>
        </w:rPr>
        <w:t xml:space="preserve"> 143</w:t>
      </w:r>
      <w:r w:rsidRPr="00D06941">
        <w:rPr>
          <w:sz w:val="28"/>
          <w:szCs w:val="28"/>
          <w:lang w:val="en-GB"/>
        </w:rPr>
        <w:t>–</w:t>
      </w:r>
      <w:r w:rsidRPr="00D06941">
        <w:rPr>
          <w:sz w:val="28"/>
          <w:szCs w:val="28"/>
          <w:lang w:val="en-US"/>
        </w:rPr>
        <w:t>205</w:t>
      </w:r>
      <w:r w:rsidRPr="00D06941">
        <w:rPr>
          <w:sz w:val="28"/>
          <w:szCs w:val="28"/>
          <w:lang w:val="en-GB"/>
        </w:rPr>
        <w:t>.</w:t>
      </w:r>
      <w:r w:rsidRPr="00D06941">
        <w:rPr>
          <w:sz w:val="28"/>
          <w:szCs w:val="28"/>
          <w:lang w:val="en-US"/>
        </w:rPr>
        <w:t xml:space="preserve"> </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lang w:val="en-US"/>
        </w:rPr>
      </w:pPr>
      <w:smartTag w:uri="urn:schemas:contacts" w:element="Sn">
        <w:smartTag w:uri="urn:schemas-microsoft-com:office:smarttags" w:element="City">
          <w:smartTag w:uri="urn:schemas-microsoft-com:office:smarttags" w:element="place">
            <w:r w:rsidRPr="00D06941">
              <w:rPr>
                <w:color w:val="000000"/>
                <w:sz w:val="28"/>
                <w:szCs w:val="28"/>
                <w:lang w:val="en-US"/>
              </w:rPr>
              <w:t>Moore</w:t>
            </w:r>
          </w:smartTag>
        </w:smartTag>
      </w:smartTag>
      <w:r w:rsidRPr="00D06941">
        <w:rPr>
          <w:color w:val="000000"/>
          <w:sz w:val="28"/>
          <w:szCs w:val="28"/>
          <w:lang w:val="en-US"/>
        </w:rPr>
        <w:t xml:space="preserve"> P.  Acute </w:t>
      </w:r>
      <w:r w:rsidRPr="00D06941">
        <w:rPr>
          <w:sz w:val="28"/>
          <w:szCs w:val="28"/>
          <w:lang w:val="en-US"/>
        </w:rPr>
        <w:t xml:space="preserve">surgical </w:t>
      </w:r>
      <w:r w:rsidRPr="00D06941">
        <w:rPr>
          <w:color w:val="000000"/>
          <w:sz w:val="28"/>
          <w:szCs w:val="28"/>
          <w:lang w:val="en-US"/>
        </w:rPr>
        <w:t>wound care</w:t>
      </w:r>
      <w:r w:rsidRPr="00D06941">
        <w:rPr>
          <w:sz w:val="28"/>
          <w:szCs w:val="28"/>
          <w:lang w:val="en-US"/>
        </w:rPr>
        <w:t>. 2:</w:t>
      </w:r>
      <w:r w:rsidRPr="00D06941">
        <w:rPr>
          <w:color w:val="000000"/>
          <w:sz w:val="28"/>
          <w:szCs w:val="28"/>
          <w:lang w:val="en-US"/>
        </w:rPr>
        <w:t xml:space="preserve"> The wound healing process /              </w:t>
      </w:r>
      <w:smartTag w:uri="urn:schemas:contacts" w:element="GivenName">
        <w:r w:rsidRPr="00D06941">
          <w:rPr>
            <w:color w:val="000000"/>
            <w:sz w:val="28"/>
            <w:szCs w:val="28"/>
            <w:lang w:val="en-US"/>
          </w:rPr>
          <w:t>P.</w:t>
        </w:r>
      </w:smartTag>
      <w:r w:rsidRPr="00D06941">
        <w:rPr>
          <w:color w:val="000000"/>
          <w:sz w:val="28"/>
          <w:szCs w:val="28"/>
          <w:lang w:val="en-US"/>
        </w:rPr>
        <w:t xml:space="preserve"> </w:t>
      </w:r>
      <w:smartTag w:uri="urn:schemas:contacts" w:element="Sn">
        <w:r w:rsidRPr="00D06941">
          <w:rPr>
            <w:color w:val="000000"/>
            <w:sz w:val="28"/>
            <w:szCs w:val="28"/>
            <w:lang w:val="en-US"/>
          </w:rPr>
          <w:t>Moore</w:t>
        </w:r>
      </w:smartTag>
      <w:r w:rsidRPr="00D06941">
        <w:rPr>
          <w:color w:val="000000"/>
          <w:sz w:val="28"/>
          <w:szCs w:val="28"/>
          <w:lang w:val="en-US"/>
        </w:rPr>
        <w:t xml:space="preserve">, </w:t>
      </w:r>
      <w:smartTag w:uri="urn:schemas:contacts" w:element="GivenName">
        <w:r w:rsidRPr="00D06941">
          <w:rPr>
            <w:color w:val="000000"/>
            <w:sz w:val="28"/>
            <w:szCs w:val="28"/>
            <w:lang w:val="en-US"/>
          </w:rPr>
          <w:t>L.</w:t>
        </w:r>
      </w:smartTag>
      <w:r w:rsidRPr="00D06941">
        <w:rPr>
          <w:color w:val="000000"/>
          <w:sz w:val="28"/>
          <w:szCs w:val="28"/>
          <w:lang w:val="en-US"/>
        </w:rPr>
        <w:t xml:space="preserve"> </w:t>
      </w:r>
      <w:smartTag w:uri="urn:schemas:contacts" w:element="Sn">
        <w:r w:rsidRPr="00D06941">
          <w:rPr>
            <w:color w:val="000000"/>
            <w:sz w:val="28"/>
            <w:szCs w:val="28"/>
            <w:lang w:val="en-US"/>
          </w:rPr>
          <w:t>Foster</w:t>
        </w:r>
      </w:smartTag>
      <w:r w:rsidRPr="00D06941">
        <w:rPr>
          <w:color w:val="000000"/>
          <w:sz w:val="28"/>
          <w:szCs w:val="28"/>
          <w:lang w:val="en-US"/>
        </w:rPr>
        <w:t xml:space="preserve"> // British journal of nursing (</w:t>
      </w:r>
      <w:smartTag w:uri="urn:schemas-microsoft-com:office:smarttags" w:element="PersonName">
        <w:smartTag w:uri="urn:schemas:contacts" w:element="GivenName">
          <w:r w:rsidRPr="00D06941">
            <w:rPr>
              <w:color w:val="000000"/>
              <w:sz w:val="28"/>
              <w:szCs w:val="28"/>
              <w:lang w:val="en-US"/>
            </w:rPr>
            <w:t>Mark</w:t>
          </w:r>
        </w:smartTag>
        <w:r w:rsidRPr="00D06941">
          <w:rPr>
            <w:color w:val="000000"/>
            <w:sz w:val="28"/>
            <w:szCs w:val="28"/>
            <w:lang w:val="en-US"/>
          </w:rPr>
          <w:t xml:space="preserve"> </w:t>
        </w:r>
        <w:smartTag w:uri="urn:schemas:contacts" w:element="middlename">
          <w:r w:rsidRPr="00D06941">
            <w:rPr>
              <w:color w:val="000000"/>
              <w:sz w:val="28"/>
              <w:szCs w:val="28"/>
              <w:lang w:val="en-US"/>
            </w:rPr>
            <w:t>Allen</w:t>
          </w:r>
        </w:smartTag>
        <w:r w:rsidRPr="00D06941">
          <w:rPr>
            <w:color w:val="000000"/>
            <w:sz w:val="28"/>
            <w:szCs w:val="28"/>
            <w:lang w:val="en-US"/>
          </w:rPr>
          <w:t xml:space="preserve"> </w:t>
        </w:r>
        <w:smartTag w:uri="urn:schemas:contacts" w:element="Sn">
          <w:r w:rsidRPr="00D06941">
            <w:rPr>
              <w:color w:val="000000"/>
              <w:sz w:val="28"/>
              <w:szCs w:val="28"/>
              <w:lang w:val="en-US"/>
            </w:rPr>
            <w:t>Publishing</w:t>
          </w:r>
        </w:smartTag>
      </w:smartTag>
      <w:r w:rsidRPr="00D06941">
        <w:rPr>
          <w:color w:val="000000"/>
          <w:sz w:val="28"/>
          <w:szCs w:val="28"/>
          <w:lang w:val="en-US"/>
        </w:rPr>
        <w:t>). – 1998. – 7(19). – P. 1183 – 1187.</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smartTag w:uri="urn:schemas-microsoft-com:office:smarttags" w:element="PersonName">
        <w:smartTag w:uri="urn:schemas:contacts" w:element="GivenName">
          <w:r w:rsidRPr="00D06941">
            <w:rPr>
              <w:sz w:val="28"/>
              <w:szCs w:val="28"/>
              <w:lang w:val="en-US"/>
            </w:rPr>
            <w:lastRenderedPageBreak/>
            <w:t>Mutsaers</w:t>
          </w:r>
        </w:smartTag>
        <w:r w:rsidRPr="00D06941">
          <w:rPr>
            <w:sz w:val="28"/>
            <w:szCs w:val="28"/>
            <w:lang w:val="en-US"/>
          </w:rPr>
          <w:t xml:space="preserve"> </w:t>
        </w:r>
        <w:smartTag w:uri="urn:schemas:contacts" w:element="middlename">
          <w:r w:rsidRPr="00D06941">
            <w:rPr>
              <w:sz w:val="28"/>
              <w:szCs w:val="28"/>
              <w:lang w:val="en-US"/>
            </w:rPr>
            <w:t>S.</w:t>
          </w:r>
        </w:smartTag>
        <w:r w:rsidRPr="00D06941">
          <w:rPr>
            <w:sz w:val="28"/>
            <w:szCs w:val="28"/>
            <w:lang w:val="en-US"/>
          </w:rPr>
          <w:t xml:space="preserve"> </w:t>
        </w:r>
        <w:smartTag w:uri="urn:schemas:contacts" w:element="Sn">
          <w:r w:rsidRPr="00D06941">
            <w:rPr>
              <w:sz w:val="28"/>
              <w:szCs w:val="28"/>
              <w:lang w:val="en-US"/>
            </w:rPr>
            <w:t>E.</w:t>
          </w:r>
        </w:smartTag>
      </w:smartTag>
      <w:r w:rsidRPr="00D06941">
        <w:rPr>
          <w:sz w:val="28"/>
          <w:szCs w:val="28"/>
          <w:lang w:val="en-US"/>
        </w:rPr>
        <w:t xml:space="preserve">  Mechanisms of tissue repair : from wound healing to fibrosis / S. E. Mutsaers, J. E. Bishop, G. McGrouther, G. J. Laurent</w:t>
      </w:r>
      <w:r w:rsidRPr="00D06941">
        <w:rPr>
          <w:sz w:val="28"/>
          <w:szCs w:val="28"/>
          <w:lang w:val="en-GB"/>
        </w:rPr>
        <w:t xml:space="preserve"> //</w:t>
      </w:r>
      <w:r w:rsidRPr="00D06941">
        <w:rPr>
          <w:sz w:val="28"/>
          <w:szCs w:val="28"/>
          <w:lang w:val="en-US"/>
        </w:rPr>
        <w:t xml:space="preserve"> Int J Biochem Cell Biol</w:t>
      </w:r>
      <w:r w:rsidRPr="00D06941">
        <w:rPr>
          <w:sz w:val="28"/>
          <w:szCs w:val="28"/>
          <w:lang w:val="en-GB"/>
        </w:rPr>
        <w:t>.</w:t>
      </w:r>
      <w:r w:rsidRPr="00D06941">
        <w:rPr>
          <w:sz w:val="28"/>
          <w:szCs w:val="28"/>
          <w:lang w:val="en-US"/>
        </w:rPr>
        <w:t xml:space="preserve"> – 1997. – </w:t>
      </w:r>
      <w:r w:rsidRPr="00D06941">
        <w:rPr>
          <w:sz w:val="28"/>
          <w:szCs w:val="28"/>
          <w:lang w:val="en-GB"/>
        </w:rPr>
        <w:t>№</w:t>
      </w:r>
      <w:r w:rsidRPr="00D06941">
        <w:rPr>
          <w:sz w:val="28"/>
          <w:szCs w:val="28"/>
          <w:lang w:val="en-US"/>
        </w:rPr>
        <w:t xml:space="preserve"> 29</w:t>
      </w:r>
      <w:r w:rsidRPr="00D06941">
        <w:rPr>
          <w:sz w:val="28"/>
          <w:szCs w:val="28"/>
          <w:lang w:val="en-GB"/>
        </w:rPr>
        <w:t xml:space="preserve">. – </w:t>
      </w:r>
      <w:r w:rsidRPr="00D06941">
        <w:rPr>
          <w:sz w:val="28"/>
          <w:szCs w:val="28"/>
        </w:rPr>
        <w:t>Р</w:t>
      </w:r>
      <w:r w:rsidRPr="00D06941">
        <w:rPr>
          <w:sz w:val="28"/>
          <w:szCs w:val="28"/>
          <w:lang w:val="en-GB"/>
        </w:rPr>
        <w:t>.</w:t>
      </w:r>
      <w:r w:rsidRPr="00D06941">
        <w:rPr>
          <w:sz w:val="28"/>
          <w:szCs w:val="28"/>
          <w:lang w:val="en-US"/>
        </w:rPr>
        <w:t xml:space="preserve"> 2</w:t>
      </w:r>
      <w:r w:rsidRPr="00D06941">
        <w:rPr>
          <w:sz w:val="28"/>
          <w:szCs w:val="28"/>
          <w:lang w:val="en-GB"/>
        </w:rPr>
        <w:t>–</w:t>
      </w:r>
      <w:r w:rsidRPr="00D06941">
        <w:rPr>
          <w:sz w:val="28"/>
          <w:szCs w:val="28"/>
          <w:lang w:val="en-US"/>
        </w:rPr>
        <w:t>17</w:t>
      </w:r>
      <w:r w:rsidRPr="00D06941">
        <w:rPr>
          <w:sz w:val="28"/>
          <w:szCs w:val="28"/>
          <w:lang w:val="en-GB"/>
        </w:rPr>
        <w:t>.</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r w:rsidRPr="00D06941">
        <w:rPr>
          <w:iCs/>
          <w:sz w:val="28"/>
          <w:szCs w:val="28"/>
          <w:lang w:val="en-US"/>
        </w:rPr>
        <w:t>Parell G. J.</w:t>
      </w:r>
      <w:r w:rsidRPr="00D06941">
        <w:rPr>
          <w:sz w:val="28"/>
          <w:szCs w:val="28"/>
          <w:lang w:val="en-US"/>
        </w:rPr>
        <w:t xml:space="preserve"> Comparison of absorbable with nonabsorbable sutures in closure of facial skin</w:t>
      </w:r>
      <w:r w:rsidRPr="00D06941">
        <w:rPr>
          <w:sz w:val="28"/>
          <w:szCs w:val="28"/>
          <w:lang w:val="en-GB"/>
        </w:rPr>
        <w:t xml:space="preserve"> </w:t>
      </w:r>
      <w:r w:rsidRPr="00D06941">
        <w:rPr>
          <w:sz w:val="28"/>
          <w:szCs w:val="28"/>
          <w:lang w:val="en-US"/>
        </w:rPr>
        <w:t xml:space="preserve">wounds / </w:t>
      </w:r>
      <w:smartTag w:uri="urn:schemas:contacts" w:element="GivenName">
        <w:r w:rsidRPr="00D06941">
          <w:rPr>
            <w:sz w:val="28"/>
            <w:szCs w:val="28"/>
            <w:lang w:val="en-US"/>
          </w:rPr>
          <w:t>G.</w:t>
        </w:r>
      </w:smartTag>
      <w:r w:rsidRPr="00D06941">
        <w:rPr>
          <w:sz w:val="28"/>
          <w:szCs w:val="28"/>
          <w:lang w:val="en-US"/>
        </w:rPr>
        <w:t xml:space="preserve"> </w:t>
      </w:r>
      <w:smartTag w:uri="urn:schemas:contacts" w:element="middlename">
        <w:r w:rsidRPr="00D06941">
          <w:rPr>
            <w:sz w:val="28"/>
            <w:szCs w:val="28"/>
            <w:lang w:val="en-US"/>
          </w:rPr>
          <w:t>J.</w:t>
        </w:r>
      </w:smartTag>
      <w:r w:rsidRPr="00D06941">
        <w:rPr>
          <w:sz w:val="28"/>
          <w:szCs w:val="28"/>
          <w:lang w:val="en-US"/>
        </w:rPr>
        <w:t xml:space="preserve"> </w:t>
      </w:r>
      <w:smartTag w:uri="urn:schemas:contacts" w:element="Sn">
        <w:r w:rsidRPr="00D06941">
          <w:rPr>
            <w:iCs/>
            <w:sz w:val="28"/>
            <w:szCs w:val="28"/>
            <w:lang w:val="en-US"/>
          </w:rPr>
          <w:t>Parell</w:t>
        </w:r>
      </w:smartTag>
      <w:r w:rsidRPr="00D06941">
        <w:rPr>
          <w:iCs/>
          <w:sz w:val="28"/>
          <w:szCs w:val="28"/>
          <w:lang w:val="en-US"/>
        </w:rPr>
        <w:t xml:space="preserve">, </w:t>
      </w:r>
      <w:smartTag w:uri="urn:schemas:contacts" w:element="GivenName">
        <w:r w:rsidRPr="00D06941">
          <w:rPr>
            <w:iCs/>
            <w:sz w:val="28"/>
            <w:szCs w:val="28"/>
            <w:lang w:val="en-US"/>
          </w:rPr>
          <w:t>G.</w:t>
        </w:r>
      </w:smartTag>
      <w:r w:rsidRPr="00D06941">
        <w:rPr>
          <w:iCs/>
          <w:sz w:val="28"/>
          <w:szCs w:val="28"/>
          <w:lang w:val="en-US"/>
        </w:rPr>
        <w:t xml:space="preserve"> </w:t>
      </w:r>
      <w:smartTag w:uri="urn:schemas:contacts" w:element="middlename">
        <w:r w:rsidRPr="00D06941">
          <w:rPr>
            <w:iCs/>
            <w:sz w:val="28"/>
            <w:szCs w:val="28"/>
            <w:lang w:val="en-US"/>
          </w:rPr>
          <w:t>D.</w:t>
        </w:r>
      </w:smartTag>
      <w:r w:rsidRPr="00D06941">
        <w:rPr>
          <w:iCs/>
          <w:sz w:val="28"/>
          <w:szCs w:val="28"/>
          <w:lang w:val="en-US"/>
        </w:rPr>
        <w:t xml:space="preserve"> </w:t>
      </w:r>
      <w:smartTag w:uri="urn:schemas:contacts" w:element="Sn">
        <w:r w:rsidRPr="00D06941">
          <w:rPr>
            <w:iCs/>
            <w:sz w:val="28"/>
            <w:szCs w:val="28"/>
            <w:lang w:val="en-US"/>
          </w:rPr>
          <w:t>Becker</w:t>
        </w:r>
      </w:smartTag>
      <w:r w:rsidRPr="00D06941">
        <w:rPr>
          <w:sz w:val="28"/>
          <w:szCs w:val="28"/>
          <w:lang w:val="en-US"/>
        </w:rPr>
        <w:t xml:space="preserve">  // </w:t>
      </w:r>
      <w:smartTag w:uri="urn:schemas-microsoft-com:office:smarttags" w:element="PersonName">
        <w:r w:rsidRPr="00D06941">
          <w:rPr>
            <w:sz w:val="28"/>
            <w:szCs w:val="28"/>
            <w:lang w:val="en-US"/>
          </w:rPr>
          <w:t xml:space="preserve">Arch. </w:t>
        </w:r>
        <w:smartTag w:uri="urn:schemas:contacts" w:element="GivenName">
          <w:r w:rsidRPr="00D06941">
            <w:rPr>
              <w:sz w:val="28"/>
              <w:szCs w:val="28"/>
              <w:lang w:val="en-US"/>
            </w:rPr>
            <w:t>Facial</w:t>
          </w:r>
        </w:smartTag>
        <w:r w:rsidRPr="00D06941">
          <w:rPr>
            <w:sz w:val="28"/>
            <w:szCs w:val="28"/>
            <w:lang w:val="en-US"/>
          </w:rPr>
          <w:t xml:space="preserve"> </w:t>
        </w:r>
        <w:smartTag w:uri="urn:schemas:contacts" w:element="Sn">
          <w:r w:rsidRPr="00D06941">
            <w:rPr>
              <w:sz w:val="28"/>
              <w:szCs w:val="28"/>
              <w:lang w:val="en-US"/>
            </w:rPr>
            <w:t>Plast</w:t>
          </w:r>
        </w:smartTag>
      </w:smartTag>
      <w:r w:rsidRPr="00D06941">
        <w:rPr>
          <w:sz w:val="28"/>
          <w:szCs w:val="28"/>
          <w:lang w:val="en-US"/>
        </w:rPr>
        <w:t xml:space="preserve">. Surg. </w:t>
      </w:r>
      <w:r w:rsidRPr="00D06941">
        <w:rPr>
          <w:sz w:val="28"/>
          <w:szCs w:val="28"/>
          <w:lang w:val="uk-UA"/>
        </w:rPr>
        <w:t>–</w:t>
      </w:r>
      <w:r w:rsidRPr="00D06941">
        <w:rPr>
          <w:sz w:val="28"/>
          <w:szCs w:val="28"/>
          <w:lang w:val="en-US"/>
        </w:rPr>
        <w:t xml:space="preserve"> 2003. </w:t>
      </w:r>
      <w:r w:rsidRPr="00D06941">
        <w:rPr>
          <w:sz w:val="28"/>
          <w:szCs w:val="28"/>
          <w:lang w:val="uk-UA"/>
        </w:rPr>
        <w:t>–</w:t>
      </w:r>
      <w:r w:rsidRPr="00D06941">
        <w:rPr>
          <w:sz w:val="28"/>
          <w:szCs w:val="28"/>
          <w:lang w:val="en-US"/>
        </w:rPr>
        <w:t xml:space="preserve"> Vol. 5, № 6. – P. 488–490.</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lang w:val="en-US"/>
        </w:rPr>
      </w:pPr>
      <w:r w:rsidRPr="00D06941">
        <w:rPr>
          <w:sz w:val="28"/>
          <w:szCs w:val="28"/>
          <w:lang w:val="en-US"/>
        </w:rPr>
        <w:t>Peacock</w:t>
      </w:r>
      <w:r w:rsidRPr="00D06941">
        <w:rPr>
          <w:sz w:val="28"/>
          <w:szCs w:val="28"/>
          <w:lang w:val="en-GB"/>
        </w:rPr>
        <w:t xml:space="preserve"> </w:t>
      </w:r>
      <w:r w:rsidRPr="00D06941">
        <w:rPr>
          <w:sz w:val="28"/>
          <w:szCs w:val="28"/>
          <w:lang w:val="en-US"/>
        </w:rPr>
        <w:t>E</w:t>
      </w:r>
      <w:r w:rsidRPr="00D06941">
        <w:rPr>
          <w:sz w:val="28"/>
          <w:szCs w:val="28"/>
          <w:lang w:val="en-GB"/>
        </w:rPr>
        <w:t xml:space="preserve">. E., Cohen I.K. </w:t>
      </w:r>
      <w:r w:rsidRPr="00D06941">
        <w:rPr>
          <w:sz w:val="28"/>
          <w:szCs w:val="28"/>
          <w:lang w:val="en-US"/>
        </w:rPr>
        <w:t>W</w:t>
      </w:r>
      <w:r w:rsidRPr="00D06941">
        <w:rPr>
          <w:sz w:val="28"/>
          <w:szCs w:val="28"/>
          <w:lang w:val="en-GB"/>
        </w:rPr>
        <w:t xml:space="preserve">. </w:t>
      </w:r>
      <w:r w:rsidRPr="00D06941">
        <w:rPr>
          <w:sz w:val="28"/>
          <w:szCs w:val="28"/>
          <w:lang w:val="en-US"/>
        </w:rPr>
        <w:t>Wound</w:t>
      </w:r>
      <w:r w:rsidRPr="00D06941">
        <w:rPr>
          <w:sz w:val="28"/>
          <w:szCs w:val="28"/>
          <w:lang w:val="en-GB"/>
        </w:rPr>
        <w:t xml:space="preserve"> </w:t>
      </w:r>
      <w:r w:rsidRPr="00D06941">
        <w:rPr>
          <w:color w:val="000000"/>
          <w:sz w:val="28"/>
          <w:szCs w:val="28"/>
          <w:lang w:val="en-US"/>
        </w:rPr>
        <w:t>healing</w:t>
      </w:r>
      <w:r w:rsidRPr="00D06941">
        <w:rPr>
          <w:sz w:val="28"/>
          <w:szCs w:val="28"/>
          <w:lang w:val="en-US"/>
        </w:rPr>
        <w:t xml:space="preserve"> / E. </w:t>
      </w:r>
      <w:smartTag w:uri="urn:schemas:contacts" w:element="GivenName">
        <w:r w:rsidRPr="00D06941">
          <w:rPr>
            <w:sz w:val="28"/>
            <w:szCs w:val="28"/>
            <w:lang w:val="en-US"/>
          </w:rPr>
          <w:t>E.</w:t>
        </w:r>
      </w:smartTag>
      <w:r w:rsidRPr="00D06941">
        <w:rPr>
          <w:sz w:val="28"/>
          <w:szCs w:val="28"/>
          <w:lang w:val="en-US"/>
        </w:rPr>
        <w:t xml:space="preserve"> </w:t>
      </w:r>
      <w:smartTag w:uri="urn:schemas:contacts" w:element="Sn">
        <w:r w:rsidRPr="00D06941">
          <w:rPr>
            <w:sz w:val="28"/>
            <w:szCs w:val="28"/>
            <w:lang w:val="en-US"/>
          </w:rPr>
          <w:t>Peacock</w:t>
        </w:r>
      </w:smartTag>
      <w:r w:rsidRPr="00D06941">
        <w:rPr>
          <w:sz w:val="28"/>
          <w:szCs w:val="28"/>
          <w:lang w:val="en-GB"/>
        </w:rPr>
        <w:t xml:space="preserve">, </w:t>
      </w:r>
      <w:smartTag w:uri="urn:schemas-microsoft-com:office:smarttags" w:element="PersonName">
        <w:smartTag w:uri="urn:schemas:contacts" w:element="GivenName">
          <w:r w:rsidRPr="00D06941">
            <w:rPr>
              <w:sz w:val="28"/>
              <w:szCs w:val="28"/>
              <w:lang w:val="en-GB"/>
            </w:rPr>
            <w:t>I.K.</w:t>
          </w:r>
        </w:smartTag>
        <w:r w:rsidRPr="00D06941">
          <w:rPr>
            <w:sz w:val="28"/>
            <w:szCs w:val="28"/>
            <w:lang w:val="en-GB"/>
          </w:rPr>
          <w:t xml:space="preserve"> </w:t>
        </w:r>
        <w:smartTag w:uri="urn:schemas:contacts" w:element="Sn">
          <w:r w:rsidRPr="00D06941">
            <w:rPr>
              <w:sz w:val="28"/>
              <w:szCs w:val="28"/>
              <w:lang w:val="en-GB"/>
            </w:rPr>
            <w:t>Cohen</w:t>
          </w:r>
        </w:smartTag>
      </w:smartTag>
      <w:r w:rsidRPr="00D06941">
        <w:rPr>
          <w:sz w:val="28"/>
          <w:szCs w:val="28"/>
          <w:lang w:val="en-GB"/>
        </w:rPr>
        <w:t xml:space="preserve">// In: McCarthy JG (eds). Plastic </w:t>
      </w:r>
      <w:r w:rsidRPr="00D06941">
        <w:rPr>
          <w:sz w:val="28"/>
          <w:szCs w:val="28"/>
          <w:lang w:val="en-US"/>
        </w:rPr>
        <w:t xml:space="preserve">surgery, vol. 1. </w:t>
      </w:r>
      <w:smartTag w:uri="urn:schemas-microsoft-com:office:smarttags" w:element="place">
        <w:smartTag w:uri="urn:schemas-microsoft-com:office:smarttags" w:element="City">
          <w:r w:rsidRPr="00D06941">
            <w:rPr>
              <w:sz w:val="28"/>
              <w:szCs w:val="28"/>
              <w:lang w:val="en-US"/>
            </w:rPr>
            <w:t>Philadelphia</w:t>
          </w:r>
        </w:smartTag>
      </w:smartTag>
      <w:r w:rsidRPr="00D06941">
        <w:rPr>
          <w:sz w:val="28"/>
          <w:szCs w:val="28"/>
          <w:lang w:val="en-US"/>
        </w:rPr>
        <w:t xml:space="preserve"> </w:t>
      </w:r>
      <w:r w:rsidRPr="00D06941">
        <w:rPr>
          <w:sz w:val="28"/>
          <w:szCs w:val="28"/>
          <w:lang w:val="en-GB"/>
        </w:rPr>
        <w:t>:</w:t>
      </w:r>
      <w:smartTag w:uri="urn:schemas-microsoft-com:office:smarttags" w:element="PersonName">
        <w:smartTag w:uri="urn:schemas:contacts" w:element="GivenName">
          <w:r w:rsidRPr="00D06941">
            <w:rPr>
              <w:sz w:val="28"/>
              <w:szCs w:val="28"/>
              <w:lang w:val="en-GB"/>
            </w:rPr>
            <w:t>WB</w:t>
          </w:r>
        </w:smartTag>
        <w:r w:rsidRPr="00D06941">
          <w:rPr>
            <w:sz w:val="28"/>
            <w:szCs w:val="28"/>
            <w:lang w:val="en-GB"/>
          </w:rPr>
          <w:t xml:space="preserve"> </w:t>
        </w:r>
        <w:smartTag w:uri="urn:schemas:contacts" w:element="Sn">
          <w:r w:rsidRPr="00D06941">
            <w:rPr>
              <w:sz w:val="28"/>
              <w:szCs w:val="28"/>
              <w:lang w:val="en-US"/>
            </w:rPr>
            <w:t>Saunders</w:t>
          </w:r>
        </w:smartTag>
      </w:smartTag>
      <w:r w:rsidRPr="00D06941">
        <w:rPr>
          <w:sz w:val="28"/>
          <w:szCs w:val="28"/>
          <w:lang w:val="en-GB"/>
        </w:rPr>
        <w:t>, 1990.</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r w:rsidRPr="00D06941">
        <w:rPr>
          <w:iCs/>
          <w:sz w:val="28"/>
          <w:szCs w:val="28"/>
          <w:lang w:val="en-US"/>
        </w:rPr>
        <w:t>Principles</w:t>
      </w:r>
      <w:r w:rsidRPr="00D06941">
        <w:rPr>
          <w:sz w:val="28"/>
          <w:szCs w:val="28"/>
          <w:lang w:val="en-US"/>
        </w:rPr>
        <w:t xml:space="preserve"> and Techniques of Cutaneous Surgery / </w:t>
      </w:r>
      <w:r w:rsidRPr="00D06941">
        <w:rPr>
          <w:color w:val="000000"/>
          <w:sz w:val="28"/>
          <w:szCs w:val="28"/>
          <w:lang w:val="en-GB"/>
        </w:rPr>
        <w:t xml:space="preserve">[edited by] </w:t>
      </w:r>
      <w:smartTag w:uri="urn:schemas:contacts" w:element="GivenName">
        <w:r w:rsidRPr="00D06941">
          <w:rPr>
            <w:color w:val="000000"/>
            <w:sz w:val="28"/>
            <w:szCs w:val="28"/>
            <w:lang w:val="en-GB"/>
          </w:rPr>
          <w:t>Gary</w:t>
        </w:r>
      </w:smartTag>
      <w:r w:rsidRPr="00D06941">
        <w:rPr>
          <w:color w:val="000000"/>
          <w:sz w:val="28"/>
          <w:szCs w:val="28"/>
          <w:lang w:val="en-GB"/>
        </w:rPr>
        <w:t xml:space="preserve"> </w:t>
      </w:r>
      <w:smartTag w:uri="urn:schemas:contacts" w:element="middlename">
        <w:r w:rsidRPr="00D06941">
          <w:rPr>
            <w:color w:val="000000"/>
            <w:sz w:val="28"/>
            <w:szCs w:val="28"/>
            <w:lang w:val="en-GB"/>
          </w:rPr>
          <w:t>P.</w:t>
        </w:r>
      </w:smartTag>
      <w:r w:rsidRPr="00D06941">
        <w:rPr>
          <w:color w:val="000000"/>
          <w:sz w:val="28"/>
          <w:szCs w:val="28"/>
          <w:lang w:val="en-GB"/>
        </w:rPr>
        <w:t xml:space="preserve"> </w:t>
      </w:r>
      <w:smartTag w:uri="urn:schemas:contacts" w:element="Sn">
        <w:r w:rsidRPr="00D06941">
          <w:rPr>
            <w:color w:val="000000"/>
            <w:sz w:val="28"/>
            <w:szCs w:val="28"/>
            <w:lang w:val="en-GB"/>
          </w:rPr>
          <w:t>Lask</w:t>
        </w:r>
      </w:smartTag>
      <w:r w:rsidRPr="00D06941">
        <w:rPr>
          <w:color w:val="000000"/>
          <w:sz w:val="28"/>
          <w:szCs w:val="28"/>
          <w:lang w:val="en-GB"/>
        </w:rPr>
        <w:t xml:space="preserve">, </w:t>
      </w:r>
      <w:smartTag w:uri="urn:schemas-microsoft-com:office:smarttags" w:element="PersonName">
        <w:smartTag w:uri="urn:schemas:contacts" w:element="GivenName">
          <w:r w:rsidRPr="00D06941">
            <w:rPr>
              <w:color w:val="000000"/>
              <w:sz w:val="28"/>
              <w:szCs w:val="28"/>
              <w:lang w:val="en-GB"/>
            </w:rPr>
            <w:t>Ronald</w:t>
          </w:r>
        </w:smartTag>
        <w:r w:rsidRPr="00D06941">
          <w:rPr>
            <w:color w:val="000000"/>
            <w:sz w:val="28"/>
            <w:szCs w:val="28"/>
            <w:lang w:val="en-GB"/>
          </w:rPr>
          <w:t xml:space="preserve"> </w:t>
        </w:r>
        <w:smartTag w:uri="urn:schemas:contacts" w:element="middlename">
          <w:r w:rsidRPr="00D06941">
            <w:rPr>
              <w:color w:val="000000"/>
              <w:sz w:val="28"/>
              <w:szCs w:val="28"/>
              <w:lang w:val="en-GB"/>
            </w:rPr>
            <w:t>L.</w:t>
          </w:r>
        </w:smartTag>
        <w:r w:rsidRPr="00D06941">
          <w:rPr>
            <w:color w:val="000000"/>
            <w:sz w:val="28"/>
            <w:szCs w:val="28"/>
            <w:lang w:val="en-GB"/>
          </w:rPr>
          <w:t xml:space="preserve"> </w:t>
        </w:r>
        <w:smartTag w:uri="urn:schemas:contacts" w:element="Sn">
          <w:r w:rsidRPr="00D06941">
            <w:rPr>
              <w:color w:val="000000"/>
              <w:sz w:val="28"/>
              <w:szCs w:val="28"/>
              <w:lang w:val="en-GB"/>
            </w:rPr>
            <w:t>Moy</w:t>
          </w:r>
        </w:smartTag>
      </w:smartTag>
      <w:r w:rsidRPr="00D06941">
        <w:rPr>
          <w:sz w:val="28"/>
          <w:szCs w:val="28"/>
          <w:lang w:val="en-US"/>
        </w:rPr>
        <w:t>. –</w:t>
      </w:r>
      <w:r w:rsidRPr="00D06941">
        <w:rPr>
          <w:color w:val="000000"/>
          <w:sz w:val="28"/>
          <w:szCs w:val="28"/>
          <w:lang w:val="en-GB"/>
        </w:rPr>
        <w:t xml:space="preserve"> </w:t>
      </w:r>
      <w:smartTag w:uri="urn:schemas-microsoft-com:office:smarttags" w:element="place">
        <w:smartTag w:uri="urn:schemas-microsoft-com:office:smarttags" w:element="State">
          <w:r w:rsidRPr="00D06941">
            <w:rPr>
              <w:color w:val="000000"/>
              <w:sz w:val="28"/>
              <w:szCs w:val="28"/>
              <w:lang w:val="en-GB"/>
            </w:rPr>
            <w:t>New York</w:t>
          </w:r>
        </w:smartTag>
      </w:smartTag>
      <w:r w:rsidRPr="00D06941">
        <w:rPr>
          <w:color w:val="000000"/>
          <w:sz w:val="28"/>
          <w:szCs w:val="28"/>
          <w:lang w:val="en-GB"/>
        </w:rPr>
        <w:t xml:space="preserve"> : McGraw-Hill, 1996. – 637 p.</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r w:rsidRPr="00D06941">
        <w:rPr>
          <w:sz w:val="28"/>
          <w:szCs w:val="28"/>
          <w:lang w:val="en-US"/>
        </w:rPr>
        <w:t xml:space="preserve">Qyvind Hammer, D. A. T. Harper, </w:t>
      </w:r>
      <w:smartTag w:uri="urn:schemas-microsoft-com:office:smarttags" w:element="PersonName">
        <w:smartTag w:uri="urn:schemas:contacts" w:element="GivenName">
          <w:r w:rsidRPr="00D06941">
            <w:rPr>
              <w:sz w:val="28"/>
              <w:szCs w:val="28"/>
              <w:lang w:val="en-US"/>
            </w:rPr>
            <w:t>P.</w:t>
          </w:r>
        </w:smartTag>
        <w:r w:rsidRPr="00D06941">
          <w:rPr>
            <w:sz w:val="28"/>
            <w:szCs w:val="28"/>
            <w:lang w:val="en-US"/>
          </w:rPr>
          <w:t xml:space="preserve"> </w:t>
        </w:r>
        <w:smartTag w:uri="urn:schemas:contacts" w:element="middlename">
          <w:r w:rsidRPr="00D06941">
            <w:rPr>
              <w:sz w:val="28"/>
              <w:szCs w:val="28"/>
              <w:lang w:val="en-US"/>
            </w:rPr>
            <w:t>D.</w:t>
          </w:r>
        </w:smartTag>
        <w:r w:rsidRPr="00D06941">
          <w:rPr>
            <w:sz w:val="28"/>
            <w:szCs w:val="28"/>
            <w:lang w:val="en-US"/>
          </w:rPr>
          <w:t xml:space="preserve"> </w:t>
        </w:r>
        <w:smartTag w:uri="urn:schemas:contacts" w:element="Sn">
          <w:r w:rsidRPr="00D06941">
            <w:rPr>
              <w:sz w:val="28"/>
              <w:szCs w:val="28"/>
              <w:lang w:val="en-US"/>
            </w:rPr>
            <w:t>Ryan</w:t>
          </w:r>
        </w:smartTag>
      </w:smartTag>
      <w:r w:rsidRPr="00D06941">
        <w:rPr>
          <w:sz w:val="28"/>
          <w:szCs w:val="28"/>
          <w:lang w:val="en-US"/>
        </w:rPr>
        <w:t xml:space="preserve"> // PAST - PAlaeontological STatistics, ver. 1.76 [</w:t>
      </w:r>
      <w:r w:rsidRPr="00D06941">
        <w:rPr>
          <w:sz w:val="28"/>
          <w:szCs w:val="28"/>
        </w:rPr>
        <w:t>Электронный</w:t>
      </w:r>
      <w:r w:rsidRPr="00D06941">
        <w:rPr>
          <w:sz w:val="28"/>
          <w:szCs w:val="28"/>
          <w:lang w:val="en-US"/>
        </w:rPr>
        <w:t xml:space="preserve"> </w:t>
      </w:r>
      <w:r w:rsidRPr="00D06941">
        <w:rPr>
          <w:sz w:val="28"/>
          <w:szCs w:val="28"/>
        </w:rPr>
        <w:t>ресурс</w:t>
      </w:r>
      <w:r w:rsidRPr="00D06941">
        <w:rPr>
          <w:sz w:val="28"/>
          <w:szCs w:val="28"/>
          <w:lang w:val="en-US"/>
        </w:rPr>
        <w:t>].</w:t>
      </w:r>
      <w:r w:rsidRPr="00D06941">
        <w:rPr>
          <w:sz w:val="28"/>
          <w:szCs w:val="28"/>
          <w:lang w:val="en-GB"/>
        </w:rPr>
        <w:t xml:space="preserve"> – </w:t>
      </w:r>
      <w:r w:rsidRPr="00D06941">
        <w:rPr>
          <w:sz w:val="28"/>
          <w:szCs w:val="28"/>
          <w:lang w:val="en-US"/>
        </w:rPr>
        <w:t>December, 2007.</w:t>
      </w:r>
      <w:r w:rsidRPr="00D06941">
        <w:rPr>
          <w:sz w:val="28"/>
          <w:szCs w:val="28"/>
          <w:lang w:val="en-GB"/>
        </w:rPr>
        <w:t xml:space="preserve"> –</w:t>
      </w:r>
      <w:r w:rsidRPr="00D06941">
        <w:rPr>
          <w:sz w:val="28"/>
          <w:szCs w:val="28"/>
          <w:lang w:val="en-US"/>
        </w:rPr>
        <w:t xml:space="preserve"> </w:t>
      </w:r>
      <w:r w:rsidRPr="00D06941">
        <w:rPr>
          <w:sz w:val="28"/>
          <w:szCs w:val="28"/>
          <w:lang w:val="en-GB"/>
        </w:rPr>
        <w:t xml:space="preserve">86 </w:t>
      </w:r>
      <w:r w:rsidRPr="00D06941">
        <w:rPr>
          <w:sz w:val="28"/>
          <w:szCs w:val="28"/>
          <w:lang w:val="en-US"/>
        </w:rPr>
        <w:t>p</w:t>
      </w:r>
      <w:r w:rsidRPr="00D06941">
        <w:rPr>
          <w:sz w:val="28"/>
          <w:szCs w:val="28"/>
          <w:lang w:val="en-GB"/>
        </w:rPr>
        <w:t xml:space="preserve">. – </w:t>
      </w:r>
      <w:r w:rsidRPr="00D06941">
        <w:rPr>
          <w:sz w:val="28"/>
          <w:szCs w:val="28"/>
        </w:rPr>
        <w:t>Режим</w:t>
      </w:r>
      <w:r w:rsidRPr="00D06941">
        <w:rPr>
          <w:sz w:val="28"/>
          <w:szCs w:val="28"/>
          <w:lang w:val="en-GB"/>
        </w:rPr>
        <w:t xml:space="preserve"> </w:t>
      </w:r>
      <w:r w:rsidRPr="00D06941">
        <w:rPr>
          <w:sz w:val="28"/>
          <w:szCs w:val="28"/>
        </w:rPr>
        <w:t>доступа</w:t>
      </w:r>
      <w:r w:rsidRPr="00D06941">
        <w:rPr>
          <w:sz w:val="28"/>
          <w:szCs w:val="28"/>
          <w:lang w:val="en-GB"/>
        </w:rPr>
        <w:t xml:space="preserve">: www/ URL:  </w:t>
      </w:r>
      <w:hyperlink r:id="rId8" w:history="1">
        <w:r w:rsidRPr="00D06941">
          <w:rPr>
            <w:rStyle w:val="ad"/>
            <w:sz w:val="28"/>
            <w:szCs w:val="28"/>
            <w:lang w:val="en-US"/>
          </w:rPr>
          <w:t>http</w:t>
        </w:r>
        <w:r w:rsidRPr="00D06941">
          <w:rPr>
            <w:rStyle w:val="ad"/>
            <w:sz w:val="28"/>
            <w:szCs w:val="28"/>
            <w:lang w:val="en-GB"/>
          </w:rPr>
          <w:t>://</w:t>
        </w:r>
        <w:r w:rsidRPr="00D06941">
          <w:rPr>
            <w:rStyle w:val="ad"/>
            <w:sz w:val="28"/>
            <w:szCs w:val="28"/>
            <w:lang w:val="en-US"/>
          </w:rPr>
          <w:t>folk</w:t>
        </w:r>
        <w:r w:rsidRPr="00D06941">
          <w:rPr>
            <w:rStyle w:val="ad"/>
            <w:sz w:val="28"/>
            <w:szCs w:val="28"/>
            <w:lang w:val="en-GB"/>
          </w:rPr>
          <w:t>.</w:t>
        </w:r>
        <w:r w:rsidRPr="00D06941">
          <w:rPr>
            <w:rStyle w:val="ad"/>
            <w:sz w:val="28"/>
            <w:szCs w:val="28"/>
            <w:lang w:val="en-US"/>
          </w:rPr>
          <w:t>uio</w:t>
        </w:r>
        <w:r w:rsidRPr="00D06941">
          <w:rPr>
            <w:rStyle w:val="ad"/>
            <w:sz w:val="28"/>
            <w:szCs w:val="28"/>
            <w:lang w:val="en-GB"/>
          </w:rPr>
          <w:t>.</w:t>
        </w:r>
        <w:r w:rsidRPr="00D06941">
          <w:rPr>
            <w:rStyle w:val="ad"/>
            <w:sz w:val="28"/>
            <w:szCs w:val="28"/>
            <w:lang w:val="en-US"/>
          </w:rPr>
          <w:t>no</w:t>
        </w:r>
        <w:r w:rsidRPr="00D06941">
          <w:rPr>
            <w:rStyle w:val="ad"/>
            <w:sz w:val="28"/>
            <w:szCs w:val="28"/>
            <w:lang w:val="en-GB"/>
          </w:rPr>
          <w:t>/</w:t>
        </w:r>
        <w:r w:rsidRPr="00D06941">
          <w:rPr>
            <w:rStyle w:val="ad"/>
            <w:sz w:val="28"/>
            <w:szCs w:val="28"/>
            <w:lang w:val="en-US"/>
          </w:rPr>
          <w:t>ohammer</w:t>
        </w:r>
        <w:r w:rsidRPr="00D06941">
          <w:rPr>
            <w:rStyle w:val="ad"/>
            <w:sz w:val="28"/>
            <w:szCs w:val="28"/>
            <w:lang w:val="en-GB"/>
          </w:rPr>
          <w:t>/</w:t>
        </w:r>
        <w:r w:rsidRPr="00D06941">
          <w:rPr>
            <w:rStyle w:val="ad"/>
            <w:sz w:val="28"/>
            <w:szCs w:val="28"/>
            <w:lang w:val="en-US"/>
          </w:rPr>
          <w:t>past/</w:t>
        </w:r>
      </w:hyperlink>
      <w:r w:rsidRPr="00D06941">
        <w:rPr>
          <w:sz w:val="28"/>
          <w:szCs w:val="28"/>
          <w:lang w:val="en-US"/>
        </w:rPr>
        <w:t xml:space="preserve"> - </w:t>
      </w:r>
      <w:r w:rsidRPr="00D06941">
        <w:rPr>
          <w:sz w:val="28"/>
          <w:szCs w:val="28"/>
          <w:lang w:val="en-GB"/>
        </w:rPr>
        <w:t xml:space="preserve">10.01.2009 </w:t>
      </w:r>
      <w:r w:rsidRPr="00D06941">
        <w:rPr>
          <w:sz w:val="28"/>
          <w:szCs w:val="28"/>
        </w:rPr>
        <w:t>г</w:t>
      </w:r>
      <w:r w:rsidRPr="00D06941">
        <w:rPr>
          <w:sz w:val="28"/>
          <w:szCs w:val="28"/>
          <w:lang w:val="en-GB"/>
        </w:rPr>
        <w:t xml:space="preserve">. – </w:t>
      </w:r>
      <w:r w:rsidRPr="00D06941">
        <w:rPr>
          <w:sz w:val="28"/>
          <w:szCs w:val="28"/>
        </w:rPr>
        <w:t>Загл</w:t>
      </w:r>
      <w:r w:rsidRPr="00D06941">
        <w:rPr>
          <w:sz w:val="28"/>
          <w:szCs w:val="28"/>
          <w:lang w:val="en-GB"/>
        </w:rPr>
        <w:t xml:space="preserve">. </w:t>
      </w:r>
      <w:r w:rsidRPr="00D06941">
        <w:rPr>
          <w:sz w:val="28"/>
          <w:szCs w:val="28"/>
        </w:rPr>
        <w:t>с</w:t>
      </w:r>
      <w:r w:rsidRPr="00D06941">
        <w:rPr>
          <w:sz w:val="28"/>
          <w:szCs w:val="28"/>
          <w:lang w:val="en-GB"/>
        </w:rPr>
        <w:t xml:space="preserve"> </w:t>
      </w:r>
      <w:r w:rsidRPr="00D06941">
        <w:rPr>
          <w:sz w:val="28"/>
          <w:szCs w:val="28"/>
        </w:rPr>
        <w:t>экрана</w:t>
      </w:r>
      <w:r w:rsidRPr="00D06941">
        <w:rPr>
          <w:sz w:val="28"/>
          <w:szCs w:val="28"/>
          <w:lang w:val="en-GB"/>
        </w:rPr>
        <w:t xml:space="preserve">. </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r w:rsidRPr="00D06941">
        <w:rPr>
          <w:iCs/>
          <w:sz w:val="28"/>
          <w:szCs w:val="28"/>
          <w:lang w:val="en-US"/>
        </w:rPr>
        <w:t>Ramirez O. M.</w:t>
      </w:r>
      <w:r w:rsidRPr="00D06941">
        <w:rPr>
          <w:sz w:val="28"/>
          <w:szCs w:val="28"/>
          <w:lang w:val="en-US"/>
        </w:rPr>
        <w:t xml:space="preserve"> Comprehensive approach to rejuvenation of the neck / </w:t>
      </w:r>
      <w:smartTag w:uri="urn:schemas:contacts" w:element="GivenName">
        <w:r w:rsidRPr="00D06941">
          <w:rPr>
            <w:sz w:val="28"/>
            <w:szCs w:val="28"/>
            <w:lang w:val="en-GB"/>
          </w:rPr>
          <w:t>O.</w:t>
        </w:r>
      </w:smartTag>
      <w:r w:rsidRPr="00D06941">
        <w:rPr>
          <w:sz w:val="28"/>
          <w:szCs w:val="28"/>
          <w:lang w:val="en-GB"/>
        </w:rPr>
        <w:t xml:space="preserve"> </w:t>
      </w:r>
      <w:smartTag w:uri="urn:schemas:contacts" w:element="middlename">
        <w:r w:rsidRPr="00D06941">
          <w:rPr>
            <w:sz w:val="28"/>
            <w:szCs w:val="28"/>
            <w:lang w:val="en-GB"/>
          </w:rPr>
          <w:t>M.</w:t>
        </w:r>
      </w:smartTag>
      <w:r w:rsidRPr="00D06941">
        <w:rPr>
          <w:sz w:val="28"/>
          <w:szCs w:val="28"/>
          <w:lang w:val="en-GB"/>
        </w:rPr>
        <w:t xml:space="preserve"> </w:t>
      </w:r>
      <w:smartTag w:uri="urn:schemas:contacts" w:element="Sn">
        <w:r w:rsidRPr="00D06941">
          <w:rPr>
            <w:iCs/>
            <w:sz w:val="28"/>
            <w:szCs w:val="28"/>
            <w:lang w:val="en-US"/>
          </w:rPr>
          <w:t>Ramirez</w:t>
        </w:r>
      </w:smartTag>
      <w:r w:rsidRPr="00D06941">
        <w:rPr>
          <w:iCs/>
          <w:sz w:val="28"/>
          <w:szCs w:val="28"/>
          <w:lang w:val="en-US"/>
        </w:rPr>
        <w:t xml:space="preserve">, </w:t>
      </w:r>
      <w:smartTag w:uri="urn:schemas-microsoft-com:office:smarttags" w:element="PersonName">
        <w:smartTag w:uri="urn:schemas:contacts" w:element="GivenName">
          <w:r w:rsidRPr="00D06941">
            <w:rPr>
              <w:iCs/>
              <w:sz w:val="28"/>
              <w:szCs w:val="28"/>
              <w:lang w:val="en-US"/>
            </w:rPr>
            <w:t>K.</w:t>
          </w:r>
        </w:smartTag>
        <w:r w:rsidRPr="00D06941">
          <w:rPr>
            <w:iCs/>
            <w:sz w:val="28"/>
            <w:szCs w:val="28"/>
            <w:lang w:val="en-US"/>
          </w:rPr>
          <w:t xml:space="preserve"> </w:t>
        </w:r>
        <w:smartTag w:uri="urn:schemas:contacts" w:element="middlename">
          <w:r w:rsidRPr="00D06941">
            <w:rPr>
              <w:iCs/>
              <w:sz w:val="28"/>
              <w:szCs w:val="28"/>
              <w:lang w:val="en-US"/>
            </w:rPr>
            <w:t>M.</w:t>
          </w:r>
        </w:smartTag>
        <w:r w:rsidRPr="00D06941">
          <w:rPr>
            <w:iCs/>
            <w:sz w:val="28"/>
            <w:szCs w:val="28"/>
            <w:lang w:val="en-US"/>
          </w:rPr>
          <w:t xml:space="preserve"> </w:t>
        </w:r>
        <w:smartTag w:uri="urn:schemas:contacts" w:element="Sn">
          <w:r w:rsidRPr="00D06941">
            <w:rPr>
              <w:iCs/>
              <w:sz w:val="28"/>
              <w:szCs w:val="28"/>
              <w:lang w:val="en-US"/>
            </w:rPr>
            <w:t>Robertson</w:t>
          </w:r>
        </w:smartTag>
      </w:smartTag>
      <w:r w:rsidRPr="00D06941">
        <w:rPr>
          <w:sz w:val="28"/>
          <w:szCs w:val="28"/>
          <w:lang w:val="en-US"/>
        </w:rPr>
        <w:t xml:space="preserve"> // Facial Plast. Surg. </w:t>
      </w:r>
      <w:r w:rsidRPr="00D06941">
        <w:rPr>
          <w:sz w:val="28"/>
          <w:szCs w:val="28"/>
          <w:lang w:val="uk-UA"/>
        </w:rPr>
        <w:t>–</w:t>
      </w:r>
      <w:r w:rsidRPr="00D06941">
        <w:rPr>
          <w:sz w:val="28"/>
          <w:szCs w:val="28"/>
          <w:lang w:val="en-US"/>
        </w:rPr>
        <w:t xml:space="preserve"> 2001. </w:t>
      </w:r>
      <w:r w:rsidRPr="00D06941">
        <w:rPr>
          <w:sz w:val="28"/>
          <w:szCs w:val="28"/>
          <w:lang w:val="uk-UA"/>
        </w:rPr>
        <w:t>–</w:t>
      </w:r>
      <w:r w:rsidRPr="00D06941">
        <w:rPr>
          <w:sz w:val="28"/>
          <w:szCs w:val="28"/>
          <w:lang w:val="en-US"/>
        </w:rPr>
        <w:t xml:space="preserve"> Vol. 17, № 2. –            P. 129–140.</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smartTag w:uri="urn:schemas-microsoft-com:office:smarttags" w:element="PersonName">
        <w:smartTag w:uri="urn:schemas:contacts" w:element="GivenName">
          <w:r w:rsidRPr="00D06941">
            <w:rPr>
              <w:iCs/>
              <w:sz w:val="28"/>
              <w:szCs w:val="28"/>
              <w:lang w:val="en-US"/>
            </w:rPr>
            <w:t>Ruda</w:t>
          </w:r>
        </w:smartTag>
        <w:r w:rsidRPr="00D06941">
          <w:rPr>
            <w:iCs/>
            <w:sz w:val="28"/>
            <w:szCs w:val="28"/>
            <w:lang w:val="en-US"/>
          </w:rPr>
          <w:t xml:space="preserve"> </w:t>
        </w:r>
        <w:smartTag w:uri="urn:schemas:contacts" w:element="Sn">
          <w:r w:rsidRPr="00D06941">
            <w:rPr>
              <w:iCs/>
              <w:sz w:val="28"/>
              <w:szCs w:val="28"/>
              <w:lang w:val="en-US"/>
            </w:rPr>
            <w:t>C.</w:t>
          </w:r>
        </w:smartTag>
      </w:smartTag>
      <w:r w:rsidRPr="00D06941">
        <w:rPr>
          <w:iCs/>
          <w:sz w:val="28"/>
          <w:szCs w:val="28"/>
          <w:lang w:val="en-US"/>
        </w:rPr>
        <w:t xml:space="preserve"> </w:t>
      </w:r>
      <w:r w:rsidRPr="00D06941">
        <w:rPr>
          <w:sz w:val="28"/>
          <w:szCs w:val="28"/>
          <w:lang w:val="en-US"/>
        </w:rPr>
        <w:t xml:space="preserve"> Reconstruction of gunshot injuries of the maxillofac</w:t>
      </w:r>
      <w:r w:rsidRPr="00D06941">
        <w:rPr>
          <w:sz w:val="28"/>
          <w:szCs w:val="28"/>
          <w:lang w:val="uk-UA"/>
        </w:rPr>
        <w:t>і</w:t>
      </w:r>
      <w:r w:rsidRPr="00D06941">
        <w:rPr>
          <w:sz w:val="28"/>
          <w:szCs w:val="28"/>
          <w:lang w:val="en-US"/>
        </w:rPr>
        <w:t xml:space="preserve">al area / </w:t>
      </w:r>
      <w:smartTag w:uri="urn:schemas:contacts" w:element="GivenName">
        <w:r w:rsidRPr="00D06941">
          <w:rPr>
            <w:sz w:val="28"/>
            <w:szCs w:val="28"/>
            <w:lang w:val="en-US"/>
          </w:rPr>
          <w:t>C.</w:t>
        </w:r>
      </w:smartTag>
      <w:r w:rsidRPr="00D06941">
        <w:rPr>
          <w:sz w:val="28"/>
          <w:szCs w:val="28"/>
          <w:lang w:val="en-US"/>
        </w:rPr>
        <w:t xml:space="preserve"> </w:t>
      </w:r>
      <w:smartTag w:uri="urn:schemas:contacts" w:element="Sn">
        <w:r w:rsidRPr="00D06941">
          <w:rPr>
            <w:iCs/>
            <w:sz w:val="28"/>
            <w:szCs w:val="28"/>
            <w:lang w:val="en-US"/>
          </w:rPr>
          <w:t>Ruda</w:t>
        </w:r>
      </w:smartTag>
      <w:r w:rsidRPr="00D06941">
        <w:rPr>
          <w:iCs/>
          <w:sz w:val="28"/>
          <w:szCs w:val="28"/>
          <w:lang w:val="en-US"/>
        </w:rPr>
        <w:t xml:space="preserve">, </w:t>
      </w:r>
      <w:smartTag w:uri="urn:schemas-microsoft-com:office:smarttags" w:element="PersonName">
        <w:smartTag w:uri="urn:schemas:contacts" w:element="GivenName">
          <w:r w:rsidRPr="00D06941">
            <w:rPr>
              <w:iCs/>
              <w:sz w:val="28"/>
              <w:szCs w:val="28"/>
              <w:lang w:val="en-US"/>
            </w:rPr>
            <w:t>H.</w:t>
          </w:r>
        </w:smartTag>
        <w:r w:rsidRPr="00D06941">
          <w:rPr>
            <w:iCs/>
            <w:sz w:val="28"/>
            <w:szCs w:val="28"/>
            <w:lang w:val="en-US"/>
          </w:rPr>
          <w:t xml:space="preserve"> </w:t>
        </w:r>
        <w:smartTag w:uri="urn:schemas:contacts" w:element="Sn">
          <w:r w:rsidRPr="00D06941">
            <w:rPr>
              <w:iCs/>
              <w:sz w:val="28"/>
              <w:szCs w:val="28"/>
              <w:lang w:val="en-US"/>
            </w:rPr>
            <w:t>Karcher</w:t>
          </w:r>
        </w:smartTag>
      </w:smartTag>
      <w:r w:rsidRPr="00D06941">
        <w:rPr>
          <w:iCs/>
          <w:sz w:val="28"/>
          <w:szCs w:val="28"/>
          <w:lang w:val="en-US"/>
        </w:rPr>
        <w:t xml:space="preserve"> </w:t>
      </w:r>
      <w:r w:rsidRPr="00D06941">
        <w:rPr>
          <w:sz w:val="28"/>
          <w:szCs w:val="28"/>
          <w:lang w:val="en-US"/>
        </w:rPr>
        <w:t xml:space="preserve">// Acta Chirurgica Austriaca. </w:t>
      </w:r>
      <w:r w:rsidRPr="00D06941">
        <w:rPr>
          <w:sz w:val="28"/>
          <w:szCs w:val="28"/>
          <w:lang w:val="uk-UA"/>
        </w:rPr>
        <w:t>–</w:t>
      </w:r>
      <w:r w:rsidRPr="00D06941">
        <w:rPr>
          <w:sz w:val="28"/>
          <w:szCs w:val="28"/>
          <w:lang w:val="en-US"/>
        </w:rPr>
        <w:t xml:space="preserve"> 1998. </w:t>
      </w:r>
      <w:r w:rsidRPr="00D06941">
        <w:rPr>
          <w:sz w:val="28"/>
          <w:szCs w:val="28"/>
          <w:lang w:val="uk-UA"/>
        </w:rPr>
        <w:t>–</w:t>
      </w:r>
      <w:r w:rsidRPr="00D06941">
        <w:rPr>
          <w:sz w:val="28"/>
          <w:szCs w:val="28"/>
          <w:lang w:val="en-US"/>
        </w:rPr>
        <w:t xml:space="preserve"> Vol. 30. </w:t>
      </w:r>
      <w:r w:rsidRPr="00D06941">
        <w:rPr>
          <w:sz w:val="28"/>
          <w:szCs w:val="28"/>
          <w:lang w:val="uk-UA"/>
        </w:rPr>
        <w:t>–</w:t>
      </w:r>
      <w:r w:rsidRPr="00D06941">
        <w:rPr>
          <w:sz w:val="28"/>
          <w:szCs w:val="28"/>
          <w:lang w:val="en-US"/>
        </w:rPr>
        <w:t xml:space="preserve"> P.</w:t>
      </w:r>
      <w:r w:rsidRPr="00D06941">
        <w:rPr>
          <w:sz w:val="28"/>
          <w:szCs w:val="28"/>
          <w:lang w:val="en-GB"/>
        </w:rPr>
        <w:t xml:space="preserve"> </w:t>
      </w:r>
      <w:r w:rsidRPr="00D06941">
        <w:rPr>
          <w:sz w:val="28"/>
          <w:szCs w:val="28"/>
          <w:lang w:val="en-US"/>
        </w:rPr>
        <w:t>102–106.</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sz w:val="28"/>
          <w:szCs w:val="28"/>
          <w:lang w:val="en-US"/>
        </w:rPr>
      </w:pPr>
      <w:r w:rsidRPr="00D06941">
        <w:rPr>
          <w:sz w:val="28"/>
          <w:szCs w:val="28"/>
          <w:lang w:val="en-US"/>
        </w:rPr>
        <w:t xml:space="preserve">Slavin J. The role of cytokines in wound healing / </w:t>
      </w:r>
      <w:smartTag w:uri="urn:schemas:contacts" w:element="GivenName">
        <w:r w:rsidRPr="00D06941">
          <w:rPr>
            <w:sz w:val="28"/>
            <w:szCs w:val="28"/>
            <w:lang w:val="en-US"/>
          </w:rPr>
          <w:t>J.</w:t>
        </w:r>
      </w:smartTag>
      <w:r w:rsidRPr="00D06941">
        <w:rPr>
          <w:sz w:val="28"/>
          <w:szCs w:val="28"/>
          <w:lang w:val="en-US"/>
        </w:rPr>
        <w:t xml:space="preserve"> </w:t>
      </w:r>
      <w:smartTag w:uri="urn:schemas:contacts" w:element="Sn">
        <w:r w:rsidRPr="00D06941">
          <w:rPr>
            <w:sz w:val="28"/>
            <w:szCs w:val="28"/>
            <w:lang w:val="en-US"/>
          </w:rPr>
          <w:t>Alavin</w:t>
        </w:r>
      </w:smartTag>
      <w:r w:rsidRPr="00D06941">
        <w:rPr>
          <w:sz w:val="28"/>
          <w:szCs w:val="28"/>
          <w:lang w:val="en-US"/>
        </w:rPr>
        <w:t xml:space="preserve"> // </w:t>
      </w:r>
      <w:smartTag w:uri="urn:schemas-microsoft-com:office:smarttags" w:element="PersonName">
        <w:smartTag w:uri="urn:schemas:contacts" w:element="GivenName">
          <w:r w:rsidRPr="00D06941">
            <w:rPr>
              <w:sz w:val="28"/>
              <w:szCs w:val="28"/>
              <w:lang w:val="en-US"/>
            </w:rPr>
            <w:t>J.</w:t>
          </w:r>
        </w:smartTag>
        <w:r w:rsidRPr="00D06941">
          <w:rPr>
            <w:sz w:val="28"/>
            <w:szCs w:val="28"/>
            <w:lang w:val="en-US"/>
          </w:rPr>
          <w:t xml:space="preserve"> </w:t>
        </w:r>
        <w:smartTag w:uri="urn:schemas:contacts" w:element="Sn">
          <w:r w:rsidRPr="00D06941">
            <w:rPr>
              <w:sz w:val="28"/>
              <w:szCs w:val="28"/>
              <w:lang w:val="en-GB"/>
            </w:rPr>
            <w:t>Pathol</w:t>
          </w:r>
        </w:smartTag>
      </w:smartTag>
      <w:r w:rsidRPr="00D06941">
        <w:rPr>
          <w:sz w:val="28"/>
          <w:szCs w:val="28"/>
          <w:lang w:val="en-GB"/>
        </w:rPr>
        <w:t>. – 1996. – Vol. 178. – P. 5–10.</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color w:val="000000"/>
          <w:sz w:val="28"/>
          <w:szCs w:val="28"/>
          <w:lang w:val="de-DE"/>
        </w:rPr>
      </w:pPr>
      <w:r w:rsidRPr="00D06941">
        <w:rPr>
          <w:color w:val="000000"/>
          <w:sz w:val="28"/>
          <w:szCs w:val="28"/>
          <w:lang w:val="de-DE"/>
        </w:rPr>
        <w:t>Stein G. Erfahrungenc mit der Behandlung von Keloiden und hypertrophen Narben unterschiedlicher Genese mit Contractubex comp / G. Stavin // Therapiewoche. – 1985. – bd. 11, h. 1. – S. 54.</w:t>
      </w:r>
    </w:p>
    <w:p w:rsidR="007B4118" w:rsidRPr="00D06941" w:rsidRDefault="007B4118" w:rsidP="00457548">
      <w:pPr>
        <w:widowControl w:val="0"/>
        <w:numPr>
          <w:ilvl w:val="0"/>
          <w:numId w:val="27"/>
        </w:numPr>
        <w:tabs>
          <w:tab w:val="clear" w:pos="1440"/>
          <w:tab w:val="num" w:pos="0"/>
          <w:tab w:val="num" w:pos="1260"/>
        </w:tabs>
        <w:spacing w:after="0" w:line="348" w:lineRule="auto"/>
        <w:ind w:left="0" w:firstLine="709"/>
        <w:jc w:val="both"/>
        <w:rPr>
          <w:color w:val="000000"/>
          <w:sz w:val="28"/>
          <w:szCs w:val="28"/>
          <w:lang w:val="en-US"/>
        </w:rPr>
      </w:pPr>
      <w:smartTag w:uri="urn:schemas-microsoft-com:office:smarttags" w:element="PersonName">
        <w:smartTag w:uri="urn:schemas:contacts" w:element="GivenName">
          <w:r w:rsidRPr="00D06941">
            <w:rPr>
              <w:iCs/>
              <w:sz w:val="28"/>
              <w:szCs w:val="28"/>
              <w:lang w:val="en-US"/>
            </w:rPr>
            <w:t>Storch</w:t>
          </w:r>
        </w:smartTag>
        <w:r w:rsidRPr="00D06941">
          <w:rPr>
            <w:iCs/>
            <w:sz w:val="28"/>
            <w:szCs w:val="28"/>
            <w:lang w:val="en-US"/>
          </w:rPr>
          <w:t xml:space="preserve"> </w:t>
        </w:r>
        <w:smartTag w:uri="urn:schemas:contacts" w:element="Sn">
          <w:r w:rsidRPr="00D06941">
            <w:rPr>
              <w:iCs/>
              <w:sz w:val="28"/>
              <w:szCs w:val="28"/>
              <w:lang w:val="en-US"/>
            </w:rPr>
            <w:t>M</w:t>
          </w:r>
        </w:smartTag>
      </w:smartTag>
      <w:r w:rsidRPr="00D06941">
        <w:rPr>
          <w:iCs/>
          <w:sz w:val="28"/>
          <w:szCs w:val="28"/>
          <w:lang w:val="en-US"/>
        </w:rPr>
        <w:t>.</w:t>
      </w:r>
      <w:r w:rsidRPr="00D06941">
        <w:rPr>
          <w:sz w:val="28"/>
          <w:szCs w:val="28"/>
          <w:lang w:val="en-US"/>
        </w:rPr>
        <w:t xml:space="preserve"> A 28-day study of the effect of Coated VICRYL* Plus Antibacterial Suture (coated</w:t>
      </w:r>
      <w:r w:rsidRPr="00D06941">
        <w:rPr>
          <w:sz w:val="28"/>
          <w:szCs w:val="28"/>
          <w:lang w:val="en-GB"/>
        </w:rPr>
        <w:t xml:space="preserve"> polyglactin</w:t>
      </w:r>
      <w:r w:rsidRPr="00D06941">
        <w:rPr>
          <w:sz w:val="28"/>
          <w:szCs w:val="28"/>
          <w:lang w:val="en-US"/>
        </w:rPr>
        <w:t xml:space="preserve"> 910 suture with triclosan) on wound healing in guinea pig linear</w:t>
      </w:r>
      <w:r w:rsidRPr="00D06941">
        <w:rPr>
          <w:sz w:val="28"/>
          <w:szCs w:val="28"/>
          <w:lang w:val="en-GB"/>
        </w:rPr>
        <w:t xml:space="preserve"> </w:t>
      </w:r>
      <w:r w:rsidRPr="00D06941">
        <w:rPr>
          <w:sz w:val="28"/>
          <w:szCs w:val="28"/>
          <w:lang w:val="en-US"/>
        </w:rPr>
        <w:t xml:space="preserve">incisional skin wounds / M. </w:t>
      </w:r>
      <w:r w:rsidRPr="00D06941">
        <w:rPr>
          <w:iCs/>
          <w:sz w:val="28"/>
          <w:szCs w:val="28"/>
          <w:lang w:val="en-US"/>
        </w:rPr>
        <w:t>Storch, L. C. Perry, J. M. Davidson</w:t>
      </w:r>
      <w:r w:rsidRPr="00D06941">
        <w:rPr>
          <w:sz w:val="28"/>
          <w:szCs w:val="28"/>
          <w:lang w:val="en-GB"/>
        </w:rPr>
        <w:t xml:space="preserve"> </w:t>
      </w:r>
      <w:r w:rsidRPr="00D06941">
        <w:rPr>
          <w:sz w:val="28"/>
          <w:szCs w:val="28"/>
          <w:lang w:val="en-US"/>
        </w:rPr>
        <w:t xml:space="preserve">// Surg. Infect  (Larchmt). </w:t>
      </w:r>
      <w:r w:rsidRPr="00D06941">
        <w:rPr>
          <w:sz w:val="28"/>
          <w:szCs w:val="28"/>
          <w:lang w:val="uk-UA"/>
        </w:rPr>
        <w:t>–</w:t>
      </w:r>
      <w:r w:rsidRPr="00D06941">
        <w:rPr>
          <w:sz w:val="28"/>
          <w:szCs w:val="28"/>
          <w:lang w:val="en-US"/>
        </w:rPr>
        <w:t xml:space="preserve"> 2002. </w:t>
      </w:r>
      <w:r w:rsidRPr="00D06941">
        <w:rPr>
          <w:sz w:val="28"/>
          <w:szCs w:val="28"/>
          <w:lang w:val="uk-UA"/>
        </w:rPr>
        <w:t>–</w:t>
      </w:r>
      <w:r w:rsidRPr="00D06941">
        <w:rPr>
          <w:sz w:val="28"/>
          <w:szCs w:val="28"/>
          <w:lang w:val="en-US"/>
        </w:rPr>
        <w:t>Vol. 3, suppl</w:t>
      </w:r>
      <w:r w:rsidRPr="00D06941">
        <w:rPr>
          <w:color w:val="FF0000"/>
          <w:sz w:val="28"/>
          <w:szCs w:val="28"/>
          <w:lang w:val="en-US"/>
        </w:rPr>
        <w:t xml:space="preserve"> </w:t>
      </w:r>
      <w:r w:rsidRPr="00D06941">
        <w:rPr>
          <w:sz w:val="28"/>
          <w:szCs w:val="28"/>
          <w:lang w:val="en-US"/>
        </w:rPr>
        <w:t>1. –</w:t>
      </w:r>
      <w:r w:rsidRPr="00D06941">
        <w:rPr>
          <w:sz w:val="28"/>
          <w:szCs w:val="28"/>
          <w:lang w:val="en-GB"/>
        </w:rPr>
        <w:t xml:space="preserve"> </w:t>
      </w:r>
      <w:r w:rsidRPr="00D06941">
        <w:rPr>
          <w:sz w:val="28"/>
          <w:szCs w:val="28"/>
          <w:lang w:val="en-US"/>
        </w:rPr>
        <w:t>P.</w:t>
      </w:r>
      <w:r w:rsidRPr="00D06941">
        <w:rPr>
          <w:sz w:val="28"/>
          <w:szCs w:val="28"/>
          <w:lang w:val="en-GB"/>
        </w:rPr>
        <w:t xml:space="preserve"> </w:t>
      </w:r>
      <w:r w:rsidRPr="00D06941">
        <w:rPr>
          <w:sz w:val="28"/>
          <w:szCs w:val="28"/>
          <w:lang w:val="en-US"/>
        </w:rPr>
        <w:t>89-98.</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lang w:val="en-US"/>
        </w:rPr>
      </w:pPr>
      <w:r w:rsidRPr="00D06941">
        <w:rPr>
          <w:color w:val="000000"/>
          <w:sz w:val="28"/>
          <w:szCs w:val="28"/>
          <w:lang w:val="en-US"/>
        </w:rPr>
        <w:t xml:space="preserve">Tan R.H. Suture materials: composition and applications in veterinary </w:t>
      </w:r>
      <w:r w:rsidRPr="00D06941">
        <w:rPr>
          <w:color w:val="000000"/>
          <w:sz w:val="28"/>
          <w:szCs w:val="28"/>
          <w:lang w:val="en-US"/>
        </w:rPr>
        <w:lastRenderedPageBreak/>
        <w:t>wound repair / R. H. Tan, R. J. Bell, B. A. Dowling, A. J. Dart // Australian veterinary journal. – 2003. – 81(3). – 140–145 p.</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sz w:val="28"/>
          <w:szCs w:val="28"/>
          <w:lang w:val="en-US"/>
        </w:rPr>
      </w:pPr>
      <w:r w:rsidRPr="00D06941">
        <w:rPr>
          <w:iCs/>
          <w:sz w:val="28"/>
          <w:szCs w:val="28"/>
          <w:lang w:val="en-GB"/>
        </w:rPr>
        <w:t>Tang Z</w:t>
      </w:r>
      <w:r w:rsidRPr="00D06941">
        <w:rPr>
          <w:iCs/>
          <w:sz w:val="28"/>
          <w:szCs w:val="28"/>
          <w:lang w:val="en-US"/>
        </w:rPr>
        <w:t>.</w:t>
      </w:r>
      <w:r w:rsidRPr="00D06941">
        <w:rPr>
          <w:iCs/>
          <w:sz w:val="28"/>
          <w:szCs w:val="28"/>
          <w:lang w:val="en-GB"/>
        </w:rPr>
        <w:t>G</w:t>
      </w:r>
      <w:r w:rsidRPr="00D06941">
        <w:rPr>
          <w:iCs/>
          <w:sz w:val="28"/>
          <w:szCs w:val="28"/>
          <w:lang w:val="en-US"/>
        </w:rPr>
        <w:t xml:space="preserve">. </w:t>
      </w:r>
      <w:r w:rsidRPr="00D06941">
        <w:rPr>
          <w:sz w:val="28"/>
          <w:szCs w:val="28"/>
          <w:lang w:val="en-GB"/>
        </w:rPr>
        <w:t xml:space="preserve"> The use of BD-018 medical natural absorbable surgical suture in oral and maxillofacial surgery / Z. G. </w:t>
      </w:r>
      <w:r w:rsidRPr="00D06941">
        <w:rPr>
          <w:iCs/>
          <w:sz w:val="28"/>
          <w:szCs w:val="28"/>
          <w:lang w:val="en-GB"/>
        </w:rPr>
        <w:t>Tang, L. Zhang, X. J. Tong</w:t>
      </w:r>
      <w:r w:rsidRPr="00D06941">
        <w:rPr>
          <w:sz w:val="28"/>
          <w:szCs w:val="28"/>
          <w:lang w:val="en-GB"/>
        </w:rPr>
        <w:t xml:space="preserve"> </w:t>
      </w:r>
      <w:r w:rsidRPr="00D06941">
        <w:rPr>
          <w:sz w:val="28"/>
          <w:szCs w:val="28"/>
          <w:lang w:val="en-US"/>
        </w:rPr>
        <w:t xml:space="preserve">// </w:t>
      </w:r>
      <w:r w:rsidRPr="00D06941">
        <w:rPr>
          <w:rStyle w:val="journalname"/>
          <w:sz w:val="28"/>
          <w:szCs w:val="28"/>
          <w:lang w:val="en-GB"/>
        </w:rPr>
        <w:t>Shanghai Kou Qiang Yi Xue</w:t>
      </w:r>
      <w:r w:rsidRPr="00D06941">
        <w:rPr>
          <w:sz w:val="28"/>
          <w:szCs w:val="28"/>
          <w:lang w:val="en-GB"/>
        </w:rPr>
        <w:t xml:space="preserve">. – 2004. – 13(2) Apr. – P. 154, 160. </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color w:val="000000"/>
          <w:sz w:val="28"/>
          <w:szCs w:val="28"/>
          <w:lang w:val="en-US"/>
        </w:rPr>
      </w:pPr>
      <w:r w:rsidRPr="00D06941">
        <w:rPr>
          <w:color w:val="000000"/>
          <w:sz w:val="28"/>
          <w:szCs w:val="28"/>
          <w:lang w:val="en-US"/>
        </w:rPr>
        <w:t xml:space="preserve">The Role of Macrophages in the Absorption Process of Suture Materials: A Histological and Immunohistochemical Study / </w:t>
      </w:r>
      <w:smartTag w:uri="urn:schemas:contacts" w:element="GivenName">
        <w:r w:rsidRPr="00D06941">
          <w:rPr>
            <w:color w:val="000000"/>
            <w:sz w:val="28"/>
            <w:szCs w:val="28"/>
            <w:lang w:val="en-US"/>
          </w:rPr>
          <w:t>J.</w:t>
        </w:r>
      </w:smartTag>
      <w:r w:rsidRPr="00D06941">
        <w:rPr>
          <w:color w:val="000000"/>
          <w:sz w:val="28"/>
          <w:szCs w:val="28"/>
          <w:lang w:val="en-US"/>
        </w:rPr>
        <w:t xml:space="preserve"> </w:t>
      </w:r>
      <w:smartTag w:uri="urn:schemas:contacts" w:element="middlename">
        <w:r w:rsidRPr="00D06941">
          <w:rPr>
            <w:color w:val="000000"/>
            <w:sz w:val="28"/>
            <w:szCs w:val="28"/>
            <w:lang w:val="en-US"/>
          </w:rPr>
          <w:t>A.</w:t>
        </w:r>
      </w:smartTag>
      <w:r w:rsidRPr="00D06941">
        <w:rPr>
          <w:color w:val="000000"/>
          <w:sz w:val="28"/>
          <w:szCs w:val="28"/>
          <w:lang w:val="en-US"/>
        </w:rPr>
        <w:t xml:space="preserve"> </w:t>
      </w:r>
      <w:smartTag w:uri="urn:schemas:contacts" w:element="Sn">
        <w:r w:rsidRPr="00D06941">
          <w:rPr>
            <w:color w:val="000000"/>
            <w:sz w:val="28"/>
            <w:szCs w:val="28"/>
            <w:lang w:val="en-US"/>
          </w:rPr>
          <w:t>Manato</w:t>
        </w:r>
      </w:smartTag>
      <w:r w:rsidRPr="00D06941">
        <w:rPr>
          <w:color w:val="000000"/>
          <w:sz w:val="28"/>
          <w:szCs w:val="28"/>
          <w:lang w:val="en-US"/>
        </w:rPr>
        <w:t xml:space="preserve">, </w:t>
      </w:r>
      <w:smartTag w:uri="urn:schemas-microsoft-com:office:smarttags" w:element="PersonName">
        <w:smartTag w:uri="urn:schemas:contacts" w:element="GivenName">
          <w:r w:rsidRPr="00D06941">
            <w:rPr>
              <w:color w:val="000000"/>
              <w:sz w:val="28"/>
              <w:szCs w:val="28"/>
              <w:lang w:val="en-US"/>
            </w:rPr>
            <w:t>T.</w:t>
          </w:r>
        </w:smartTag>
        <w:r w:rsidRPr="00D06941">
          <w:rPr>
            <w:color w:val="000000"/>
            <w:sz w:val="28"/>
            <w:szCs w:val="28"/>
            <w:lang w:val="en-US"/>
          </w:rPr>
          <w:t xml:space="preserve"> </w:t>
        </w:r>
        <w:smartTag w:uri="urn:schemas:contacts" w:element="Sn">
          <w:r w:rsidRPr="00D06941">
            <w:rPr>
              <w:color w:val="000000"/>
              <w:sz w:val="28"/>
              <w:szCs w:val="28"/>
              <w:lang w:val="en-US"/>
            </w:rPr>
            <w:t>Kiyoshima</w:t>
          </w:r>
        </w:smartTag>
      </w:smartTag>
      <w:r w:rsidRPr="00D06941">
        <w:rPr>
          <w:color w:val="000000"/>
          <w:sz w:val="28"/>
          <w:szCs w:val="28"/>
          <w:lang w:val="en-US"/>
        </w:rPr>
        <w:t>, I. Kobayashi</w:t>
      </w:r>
      <w:r w:rsidRPr="00D06941">
        <w:rPr>
          <w:sz w:val="28"/>
          <w:szCs w:val="28"/>
          <w:lang w:val="en-GB"/>
        </w:rPr>
        <w:t xml:space="preserve"> et al</w:t>
      </w:r>
      <w:r w:rsidRPr="00D06941">
        <w:rPr>
          <w:color w:val="000000"/>
          <w:sz w:val="28"/>
          <w:szCs w:val="28"/>
          <w:lang w:val="en-US"/>
        </w:rPr>
        <w:t xml:space="preserve"> //</w:t>
      </w:r>
      <w:r w:rsidRPr="00D06941">
        <w:rPr>
          <w:color w:val="000000"/>
          <w:sz w:val="28"/>
          <w:szCs w:val="28"/>
          <w:lang w:val="en-GB"/>
        </w:rPr>
        <w:t xml:space="preserve"> </w:t>
      </w:r>
      <w:r w:rsidRPr="00D06941">
        <w:rPr>
          <w:color w:val="000000"/>
          <w:sz w:val="28"/>
          <w:szCs w:val="28"/>
          <w:lang w:val="en-US"/>
        </w:rPr>
        <w:t xml:space="preserve">Acta histochem. et cytohem. – 1998. – </w:t>
      </w:r>
      <w:r w:rsidRPr="00D06941">
        <w:rPr>
          <w:sz w:val="28"/>
          <w:szCs w:val="28"/>
          <w:lang w:val="en-US"/>
        </w:rPr>
        <w:t>31, № 2.</w:t>
      </w:r>
      <w:r w:rsidRPr="00D06941">
        <w:rPr>
          <w:color w:val="000000"/>
          <w:sz w:val="28"/>
          <w:szCs w:val="28"/>
          <w:lang w:val="en-US"/>
        </w:rPr>
        <w:t xml:space="preserve"> – 113–120 p.</w:t>
      </w:r>
    </w:p>
    <w:p w:rsidR="007B4118" w:rsidRPr="00D06941" w:rsidRDefault="007B4118" w:rsidP="00457548">
      <w:pPr>
        <w:widowControl w:val="0"/>
        <w:numPr>
          <w:ilvl w:val="0"/>
          <w:numId w:val="27"/>
        </w:numPr>
        <w:tabs>
          <w:tab w:val="clear" w:pos="1440"/>
          <w:tab w:val="num" w:pos="0"/>
        </w:tabs>
        <w:overflowPunct w:val="0"/>
        <w:autoSpaceDE w:val="0"/>
        <w:autoSpaceDN w:val="0"/>
        <w:adjustRightInd w:val="0"/>
        <w:spacing w:after="0" w:line="348" w:lineRule="auto"/>
        <w:ind w:left="0" w:firstLine="709"/>
        <w:jc w:val="both"/>
        <w:textAlignment w:val="baseline"/>
        <w:rPr>
          <w:sz w:val="28"/>
          <w:szCs w:val="28"/>
          <w:lang w:val="en-US"/>
        </w:rPr>
      </w:pPr>
      <w:r w:rsidRPr="00D06941">
        <w:rPr>
          <w:iCs/>
          <w:sz w:val="28"/>
          <w:szCs w:val="28"/>
          <w:lang w:val="en-US"/>
        </w:rPr>
        <w:t>Ulin A. W.</w:t>
      </w:r>
      <w:r w:rsidRPr="00D06941">
        <w:rPr>
          <w:sz w:val="28"/>
          <w:szCs w:val="28"/>
          <w:lang w:val="en-US"/>
        </w:rPr>
        <w:t xml:space="preserve"> Ideal suture material / </w:t>
      </w:r>
      <w:smartTag w:uri="urn:schemas-microsoft-com:office:smarttags" w:element="PersonName">
        <w:smartTag w:uri="urn:schemas:contacts" w:element="GivenName">
          <w:r w:rsidRPr="00D06941">
            <w:rPr>
              <w:sz w:val="28"/>
              <w:szCs w:val="28"/>
              <w:lang w:val="en-US"/>
            </w:rPr>
            <w:t>A.</w:t>
          </w:r>
        </w:smartTag>
        <w:r w:rsidRPr="00D06941">
          <w:rPr>
            <w:sz w:val="28"/>
            <w:szCs w:val="28"/>
            <w:lang w:val="en-US"/>
          </w:rPr>
          <w:t xml:space="preserve"> </w:t>
        </w:r>
        <w:smartTag w:uri="urn:schemas:contacts" w:element="middlename">
          <w:r w:rsidRPr="00D06941">
            <w:rPr>
              <w:sz w:val="28"/>
              <w:szCs w:val="28"/>
              <w:lang w:val="en-US"/>
            </w:rPr>
            <w:t>W.</w:t>
          </w:r>
        </w:smartTag>
        <w:r w:rsidRPr="00D06941">
          <w:rPr>
            <w:sz w:val="28"/>
            <w:szCs w:val="28"/>
            <w:lang w:val="en-US"/>
          </w:rPr>
          <w:t xml:space="preserve"> </w:t>
        </w:r>
        <w:smartTag w:uri="urn:schemas:contacts" w:element="Sn">
          <w:r w:rsidRPr="00D06941">
            <w:rPr>
              <w:sz w:val="28"/>
              <w:szCs w:val="28"/>
              <w:lang w:val="en-US"/>
            </w:rPr>
            <w:t>Ulin</w:t>
          </w:r>
        </w:smartTag>
      </w:smartTag>
      <w:r w:rsidRPr="00D06941">
        <w:rPr>
          <w:sz w:val="28"/>
          <w:szCs w:val="28"/>
          <w:lang w:val="en-US"/>
        </w:rPr>
        <w:t xml:space="preserve"> // Surgery. Gynecology. Obstetrics. </w:t>
      </w:r>
      <w:r w:rsidRPr="00D06941">
        <w:rPr>
          <w:sz w:val="28"/>
          <w:szCs w:val="28"/>
          <w:lang w:val="uk-UA"/>
        </w:rPr>
        <w:t>–</w:t>
      </w:r>
      <w:r w:rsidRPr="00D06941">
        <w:rPr>
          <w:sz w:val="28"/>
          <w:szCs w:val="28"/>
          <w:lang w:val="en-US"/>
        </w:rPr>
        <w:t xml:space="preserve"> 1971. </w:t>
      </w:r>
      <w:r w:rsidRPr="00D06941">
        <w:rPr>
          <w:sz w:val="28"/>
          <w:szCs w:val="28"/>
          <w:lang w:val="uk-UA"/>
        </w:rPr>
        <w:t>–</w:t>
      </w:r>
      <w:r w:rsidRPr="00D06941">
        <w:rPr>
          <w:sz w:val="28"/>
          <w:szCs w:val="28"/>
          <w:lang w:val="en-US"/>
        </w:rPr>
        <w:t xml:space="preserve"> № 9. </w:t>
      </w:r>
      <w:r w:rsidRPr="00D06941">
        <w:rPr>
          <w:sz w:val="28"/>
          <w:szCs w:val="28"/>
          <w:lang w:val="uk-UA"/>
        </w:rPr>
        <w:t>–</w:t>
      </w:r>
      <w:r w:rsidRPr="00D06941">
        <w:rPr>
          <w:sz w:val="28"/>
          <w:szCs w:val="28"/>
          <w:lang w:val="en-US"/>
        </w:rPr>
        <w:t xml:space="preserve"> P. 174–176.</w:t>
      </w:r>
    </w:p>
    <w:p w:rsidR="007B4118" w:rsidRPr="00D06941" w:rsidRDefault="007B4118" w:rsidP="00457548">
      <w:pPr>
        <w:pStyle w:val="af0"/>
        <w:widowControl w:val="0"/>
        <w:numPr>
          <w:ilvl w:val="0"/>
          <w:numId w:val="27"/>
        </w:numPr>
        <w:tabs>
          <w:tab w:val="clear" w:pos="1440"/>
          <w:tab w:val="num" w:pos="0"/>
          <w:tab w:val="num" w:pos="1260"/>
        </w:tabs>
        <w:spacing w:after="0" w:line="348" w:lineRule="auto"/>
        <w:ind w:left="0" w:firstLine="709"/>
        <w:jc w:val="both"/>
        <w:rPr>
          <w:sz w:val="28"/>
          <w:szCs w:val="28"/>
          <w:lang w:val="en-US"/>
        </w:rPr>
      </w:pPr>
      <w:r w:rsidRPr="00D06941">
        <w:rPr>
          <w:sz w:val="28"/>
          <w:szCs w:val="28"/>
          <w:lang w:val="en-US"/>
        </w:rPr>
        <w:t>Vascular permeability factor (vascular endothelial growth factor) gene is expressed differentially in normal tissues, macrophages and tumors / B. Berse, L. F. Brown, Van de Water L.</w:t>
      </w:r>
      <w:r w:rsidRPr="00D06941">
        <w:rPr>
          <w:sz w:val="28"/>
          <w:szCs w:val="28"/>
          <w:lang w:val="en-GB"/>
        </w:rPr>
        <w:t xml:space="preserve"> et al</w:t>
      </w:r>
      <w:r w:rsidRPr="00D06941">
        <w:rPr>
          <w:sz w:val="28"/>
          <w:szCs w:val="28"/>
          <w:lang w:val="en-US"/>
        </w:rPr>
        <w:t xml:space="preserve"> // Mol Biol Cell</w:t>
      </w:r>
      <w:r w:rsidRPr="00D06941">
        <w:rPr>
          <w:sz w:val="28"/>
          <w:szCs w:val="28"/>
          <w:lang w:val="en-GB"/>
        </w:rPr>
        <w:t>. –</w:t>
      </w:r>
      <w:r w:rsidRPr="00D06941">
        <w:rPr>
          <w:sz w:val="28"/>
          <w:szCs w:val="28"/>
          <w:lang w:val="en-US"/>
        </w:rPr>
        <w:t xml:space="preserve"> 1992</w:t>
      </w:r>
      <w:r w:rsidRPr="00D06941">
        <w:rPr>
          <w:sz w:val="28"/>
          <w:szCs w:val="28"/>
          <w:lang w:val="en-GB"/>
        </w:rPr>
        <w:t>. – №</w:t>
      </w:r>
      <w:r w:rsidRPr="00D06941">
        <w:rPr>
          <w:sz w:val="28"/>
          <w:szCs w:val="28"/>
          <w:lang w:val="en-US"/>
        </w:rPr>
        <w:t xml:space="preserve"> 2</w:t>
      </w:r>
      <w:r w:rsidRPr="00D06941">
        <w:rPr>
          <w:sz w:val="28"/>
          <w:szCs w:val="28"/>
          <w:lang w:val="en-GB"/>
        </w:rPr>
        <w:t xml:space="preserve">. – </w:t>
      </w:r>
      <w:r w:rsidRPr="00D06941">
        <w:rPr>
          <w:sz w:val="28"/>
          <w:szCs w:val="28"/>
        </w:rPr>
        <w:t>Р</w:t>
      </w:r>
      <w:r w:rsidRPr="00D06941">
        <w:rPr>
          <w:sz w:val="28"/>
          <w:szCs w:val="28"/>
          <w:lang w:val="en-GB"/>
        </w:rPr>
        <w:t>.</w:t>
      </w:r>
      <w:r w:rsidRPr="00D06941">
        <w:rPr>
          <w:sz w:val="28"/>
          <w:szCs w:val="28"/>
          <w:lang w:val="en-US"/>
        </w:rPr>
        <w:t xml:space="preserve"> 211</w:t>
      </w:r>
      <w:r w:rsidRPr="00D06941">
        <w:rPr>
          <w:sz w:val="28"/>
          <w:szCs w:val="28"/>
          <w:lang w:val="en-GB"/>
        </w:rPr>
        <w:t>–</w:t>
      </w:r>
      <w:r w:rsidRPr="00D06941">
        <w:rPr>
          <w:sz w:val="28"/>
          <w:szCs w:val="28"/>
          <w:lang w:val="en-US"/>
        </w:rPr>
        <w:t xml:space="preserve">220. </w:t>
      </w:r>
    </w:p>
    <w:p w:rsidR="007B4118" w:rsidRPr="00D06941" w:rsidRDefault="007B4118" w:rsidP="00457548">
      <w:pPr>
        <w:widowControl w:val="0"/>
        <w:numPr>
          <w:ilvl w:val="0"/>
          <w:numId w:val="27"/>
        </w:numPr>
        <w:tabs>
          <w:tab w:val="clear" w:pos="1440"/>
          <w:tab w:val="num" w:pos="0"/>
          <w:tab w:val="num" w:pos="1260"/>
        </w:tabs>
        <w:overflowPunct w:val="0"/>
        <w:autoSpaceDE w:val="0"/>
        <w:autoSpaceDN w:val="0"/>
        <w:adjustRightInd w:val="0"/>
        <w:spacing w:after="0" w:line="348" w:lineRule="auto"/>
        <w:ind w:left="0" w:firstLine="709"/>
        <w:jc w:val="both"/>
        <w:textAlignment w:val="baseline"/>
        <w:rPr>
          <w:i/>
          <w:iCs/>
          <w:sz w:val="28"/>
          <w:szCs w:val="28"/>
          <w:lang w:val="en-US"/>
        </w:rPr>
      </w:pPr>
      <w:r w:rsidRPr="00D06941">
        <w:rPr>
          <w:iCs/>
          <w:sz w:val="28"/>
          <w:szCs w:val="28"/>
          <w:lang w:val="en-US"/>
        </w:rPr>
        <w:t>Wahl S.M.</w:t>
      </w:r>
      <w:r w:rsidRPr="00D06941">
        <w:rPr>
          <w:sz w:val="28"/>
          <w:szCs w:val="28"/>
          <w:lang w:val="en-US"/>
        </w:rPr>
        <w:t xml:space="preserve"> Transforming growth factor beta (TGF-β) in inflammation: a cause and a cure / </w:t>
      </w:r>
      <w:smartTag w:uri="urn:schemas:contacts" w:element="GivenName">
        <w:r w:rsidRPr="00D06941">
          <w:rPr>
            <w:sz w:val="28"/>
            <w:szCs w:val="28"/>
            <w:lang w:val="en-US"/>
          </w:rPr>
          <w:t>S.</w:t>
        </w:r>
      </w:smartTag>
      <w:r w:rsidRPr="00D06941">
        <w:rPr>
          <w:sz w:val="28"/>
          <w:szCs w:val="28"/>
          <w:lang w:val="en-US"/>
        </w:rPr>
        <w:t xml:space="preserve"> </w:t>
      </w:r>
      <w:smartTag w:uri="urn:schemas:contacts" w:element="middlename">
        <w:r w:rsidRPr="00D06941">
          <w:rPr>
            <w:sz w:val="28"/>
            <w:szCs w:val="28"/>
            <w:lang w:val="en-US"/>
          </w:rPr>
          <w:t>M.</w:t>
        </w:r>
      </w:smartTag>
      <w:r w:rsidRPr="00D06941">
        <w:rPr>
          <w:sz w:val="28"/>
          <w:szCs w:val="28"/>
          <w:lang w:val="en-US"/>
        </w:rPr>
        <w:t xml:space="preserve"> </w:t>
      </w:r>
      <w:smartTag w:uri="urn:schemas:contacts" w:element="Sn">
        <w:r w:rsidRPr="00D06941">
          <w:rPr>
            <w:sz w:val="28"/>
            <w:szCs w:val="28"/>
            <w:lang w:val="en-US"/>
          </w:rPr>
          <w:t>Wahl</w:t>
        </w:r>
      </w:smartTag>
      <w:r w:rsidRPr="00D06941">
        <w:rPr>
          <w:sz w:val="28"/>
          <w:szCs w:val="28"/>
          <w:lang w:val="en-US"/>
        </w:rPr>
        <w:t xml:space="preserve"> // </w:t>
      </w:r>
      <w:smartTag w:uri="urn:schemas-microsoft-com:office:smarttags" w:element="PersonName">
        <w:smartTag w:uri="urn:schemas:contacts" w:element="GivenName">
          <w:r w:rsidRPr="00D06941">
            <w:rPr>
              <w:sz w:val="28"/>
              <w:szCs w:val="28"/>
              <w:lang w:val="en-US"/>
            </w:rPr>
            <w:t>J.</w:t>
          </w:r>
        </w:smartTag>
        <w:r w:rsidRPr="00D06941">
          <w:rPr>
            <w:sz w:val="28"/>
            <w:szCs w:val="28"/>
            <w:lang w:val="en-US"/>
          </w:rPr>
          <w:t xml:space="preserve"> </w:t>
        </w:r>
        <w:smartTag w:uri="urn:schemas:contacts" w:element="Sn">
          <w:r w:rsidRPr="00D06941">
            <w:rPr>
              <w:sz w:val="28"/>
              <w:szCs w:val="28"/>
              <w:lang w:val="en-US"/>
            </w:rPr>
            <w:t>Clin</w:t>
          </w:r>
        </w:smartTag>
      </w:smartTag>
      <w:r w:rsidRPr="00D06941">
        <w:rPr>
          <w:sz w:val="28"/>
          <w:szCs w:val="28"/>
          <w:lang w:val="en-US"/>
        </w:rPr>
        <w:t xml:space="preserve">. Immunol. – 1993. – </w:t>
      </w:r>
      <w:r w:rsidRPr="00D06941">
        <w:rPr>
          <w:sz w:val="28"/>
          <w:szCs w:val="28"/>
          <w:lang w:val="en-GB"/>
        </w:rPr>
        <w:t>№</w:t>
      </w:r>
      <w:r w:rsidRPr="00D06941">
        <w:rPr>
          <w:sz w:val="28"/>
          <w:szCs w:val="28"/>
          <w:lang w:val="en-US"/>
        </w:rPr>
        <w:t xml:space="preserve"> 12</w:t>
      </w:r>
      <w:r w:rsidRPr="00D06941">
        <w:rPr>
          <w:sz w:val="28"/>
          <w:szCs w:val="28"/>
          <w:lang w:val="en-GB"/>
        </w:rPr>
        <w:t xml:space="preserve">. – </w:t>
      </w:r>
      <w:r w:rsidRPr="00D06941">
        <w:rPr>
          <w:sz w:val="28"/>
          <w:szCs w:val="28"/>
        </w:rPr>
        <w:t>Р</w:t>
      </w:r>
      <w:r w:rsidRPr="00D06941">
        <w:rPr>
          <w:sz w:val="28"/>
          <w:szCs w:val="28"/>
          <w:lang w:val="en-GB"/>
        </w:rPr>
        <w:t>.</w:t>
      </w:r>
      <w:r w:rsidRPr="00D06941">
        <w:rPr>
          <w:sz w:val="28"/>
          <w:szCs w:val="28"/>
          <w:lang w:val="en-US"/>
        </w:rPr>
        <w:t xml:space="preserve"> 61</w:t>
      </w:r>
      <w:r w:rsidRPr="00D06941">
        <w:rPr>
          <w:sz w:val="28"/>
          <w:szCs w:val="28"/>
          <w:lang w:val="en-GB"/>
        </w:rPr>
        <w:t>–</w:t>
      </w:r>
      <w:r w:rsidRPr="00D06941">
        <w:rPr>
          <w:sz w:val="28"/>
          <w:szCs w:val="28"/>
          <w:lang w:val="en-US"/>
        </w:rPr>
        <w:t>84</w:t>
      </w:r>
      <w:r w:rsidRPr="00D06941">
        <w:rPr>
          <w:sz w:val="28"/>
          <w:szCs w:val="28"/>
          <w:lang w:val="en-GB"/>
        </w:rPr>
        <w:t>.</w:t>
      </w:r>
    </w:p>
    <w:p w:rsidR="007B4118" w:rsidRPr="00D06941" w:rsidRDefault="007B4118" w:rsidP="00457548">
      <w:pPr>
        <w:widowControl w:val="0"/>
        <w:numPr>
          <w:ilvl w:val="0"/>
          <w:numId w:val="27"/>
        </w:numPr>
        <w:tabs>
          <w:tab w:val="clear" w:pos="1440"/>
          <w:tab w:val="num" w:pos="0"/>
          <w:tab w:val="num" w:pos="1260"/>
        </w:tabs>
        <w:overflowPunct w:val="0"/>
        <w:autoSpaceDE w:val="0"/>
        <w:autoSpaceDN w:val="0"/>
        <w:adjustRightInd w:val="0"/>
        <w:spacing w:after="0" w:line="348" w:lineRule="auto"/>
        <w:ind w:left="0" w:firstLine="709"/>
        <w:jc w:val="both"/>
        <w:textAlignment w:val="baseline"/>
        <w:rPr>
          <w:i/>
          <w:iCs/>
          <w:sz w:val="28"/>
          <w:szCs w:val="28"/>
          <w:lang w:val="en-US"/>
        </w:rPr>
      </w:pPr>
      <w:r w:rsidRPr="00D06941">
        <w:rPr>
          <w:iCs/>
          <w:sz w:val="28"/>
          <w:szCs w:val="28"/>
          <w:lang w:val="en-US"/>
        </w:rPr>
        <w:t>Winkle W. Van.</w:t>
      </w:r>
      <w:r w:rsidRPr="00D06941">
        <w:rPr>
          <w:sz w:val="28"/>
          <w:szCs w:val="28"/>
          <w:lang w:val="en-US"/>
        </w:rPr>
        <w:t xml:space="preserve">  Effect of suture materials on healing skin wounds / W. Van. </w:t>
      </w:r>
      <w:r w:rsidRPr="00D06941">
        <w:rPr>
          <w:iCs/>
          <w:sz w:val="28"/>
          <w:szCs w:val="28"/>
          <w:lang w:val="en-US"/>
        </w:rPr>
        <w:t xml:space="preserve">Winkle, </w:t>
      </w:r>
      <w:smartTag w:uri="urn:schemas-microsoft-com:office:smarttags" w:element="PersonName">
        <w:r w:rsidRPr="00D06941">
          <w:rPr>
            <w:iCs/>
            <w:sz w:val="28"/>
            <w:szCs w:val="28"/>
            <w:lang w:val="en-US"/>
          </w:rPr>
          <w:t xml:space="preserve">J. Ch. </w:t>
        </w:r>
        <w:smartTag w:uri="urn:schemas:contacts" w:element="Sn">
          <w:r w:rsidRPr="00D06941">
            <w:rPr>
              <w:iCs/>
              <w:sz w:val="28"/>
              <w:szCs w:val="28"/>
              <w:lang w:val="en-US"/>
            </w:rPr>
            <w:t>Hastings</w:t>
          </w:r>
        </w:smartTag>
      </w:smartTag>
      <w:r w:rsidRPr="00D06941">
        <w:rPr>
          <w:iCs/>
          <w:sz w:val="28"/>
          <w:szCs w:val="28"/>
          <w:lang w:val="en-US"/>
        </w:rPr>
        <w:t xml:space="preserve">, E. Barker </w:t>
      </w:r>
      <w:r w:rsidRPr="00D06941">
        <w:rPr>
          <w:sz w:val="28"/>
          <w:szCs w:val="28"/>
          <w:lang w:val="en-US"/>
        </w:rPr>
        <w:t xml:space="preserve">// Surgery. Gynecology. Obstetrics. </w:t>
      </w:r>
      <w:r w:rsidRPr="00D06941">
        <w:rPr>
          <w:sz w:val="28"/>
          <w:szCs w:val="28"/>
          <w:lang w:val="uk-UA"/>
        </w:rPr>
        <w:t>–</w:t>
      </w:r>
      <w:r w:rsidRPr="00D06941">
        <w:rPr>
          <w:sz w:val="28"/>
          <w:szCs w:val="28"/>
          <w:lang w:val="en-US"/>
        </w:rPr>
        <w:t xml:space="preserve"> 1975. </w:t>
      </w:r>
      <w:r w:rsidRPr="00D06941">
        <w:rPr>
          <w:sz w:val="28"/>
          <w:szCs w:val="28"/>
          <w:lang w:val="uk-UA"/>
        </w:rPr>
        <w:t>–</w:t>
      </w:r>
      <w:r w:rsidRPr="00D06941">
        <w:rPr>
          <w:sz w:val="28"/>
          <w:szCs w:val="28"/>
          <w:lang w:val="en-US"/>
        </w:rPr>
        <w:t xml:space="preserve"> Vol. 140, № 1. – P. 7–12.</w:t>
      </w:r>
    </w:p>
    <w:p w:rsidR="007B4118" w:rsidRDefault="007B4118" w:rsidP="00457548">
      <w:pPr>
        <w:widowControl w:val="0"/>
        <w:numPr>
          <w:ilvl w:val="0"/>
          <w:numId w:val="27"/>
        </w:numPr>
        <w:tabs>
          <w:tab w:val="clear" w:pos="1440"/>
          <w:tab w:val="num" w:pos="0"/>
          <w:tab w:val="num" w:pos="1260"/>
        </w:tabs>
        <w:overflowPunct w:val="0"/>
        <w:autoSpaceDE w:val="0"/>
        <w:autoSpaceDN w:val="0"/>
        <w:adjustRightInd w:val="0"/>
        <w:spacing w:after="0" w:line="348" w:lineRule="auto"/>
        <w:ind w:left="0" w:firstLine="709"/>
        <w:jc w:val="both"/>
        <w:textAlignment w:val="baseline"/>
        <w:rPr>
          <w:sz w:val="28"/>
          <w:szCs w:val="28"/>
          <w:lang w:val="en-GB"/>
        </w:rPr>
      </w:pPr>
      <w:r w:rsidRPr="00D06941">
        <w:rPr>
          <w:iCs/>
          <w:sz w:val="28"/>
          <w:szCs w:val="28"/>
          <w:lang w:val="en-GB"/>
        </w:rPr>
        <w:t>Zakkak T</w:t>
      </w:r>
      <w:r w:rsidRPr="00D06941">
        <w:rPr>
          <w:iCs/>
          <w:sz w:val="28"/>
          <w:szCs w:val="28"/>
          <w:lang w:val="en-US"/>
        </w:rPr>
        <w:t>.</w:t>
      </w:r>
      <w:r w:rsidRPr="00D06941">
        <w:rPr>
          <w:iCs/>
          <w:sz w:val="28"/>
          <w:szCs w:val="28"/>
          <w:lang w:val="en-GB"/>
        </w:rPr>
        <w:t>B</w:t>
      </w:r>
      <w:r w:rsidRPr="00D06941">
        <w:rPr>
          <w:iCs/>
          <w:sz w:val="28"/>
          <w:szCs w:val="28"/>
          <w:lang w:val="en-US"/>
        </w:rPr>
        <w:t>.</w:t>
      </w:r>
      <w:r w:rsidRPr="00D06941">
        <w:rPr>
          <w:sz w:val="28"/>
          <w:szCs w:val="28"/>
          <w:lang w:val="en-GB"/>
        </w:rPr>
        <w:t xml:space="preserve"> Posttraumatic scar revision: a review and case presentation /</w:t>
      </w:r>
      <w:r w:rsidRPr="00D06941">
        <w:rPr>
          <w:iCs/>
          <w:sz w:val="28"/>
          <w:szCs w:val="28"/>
          <w:lang w:val="en-GB"/>
        </w:rPr>
        <w:t xml:space="preserve"> </w:t>
      </w:r>
      <w:smartTag w:uri="urn:schemas-microsoft-com:office:smarttags" w:element="PersonName">
        <w:smartTag w:uri="urn:schemas:contacts" w:element="GivenName">
          <w:r w:rsidRPr="00D06941">
            <w:rPr>
              <w:iCs/>
              <w:sz w:val="28"/>
              <w:szCs w:val="28"/>
              <w:lang w:val="en-GB"/>
            </w:rPr>
            <w:t>T.</w:t>
          </w:r>
        </w:smartTag>
        <w:r w:rsidRPr="00D06941">
          <w:rPr>
            <w:iCs/>
            <w:sz w:val="28"/>
            <w:szCs w:val="28"/>
            <w:lang w:val="en-GB"/>
          </w:rPr>
          <w:t xml:space="preserve"> </w:t>
        </w:r>
        <w:smartTag w:uri="urn:schemas:contacts" w:element="middlename">
          <w:r w:rsidRPr="00D06941">
            <w:rPr>
              <w:iCs/>
              <w:sz w:val="28"/>
              <w:szCs w:val="28"/>
              <w:lang w:val="en-GB"/>
            </w:rPr>
            <w:t>B.</w:t>
          </w:r>
        </w:smartTag>
        <w:r w:rsidRPr="00D06941">
          <w:rPr>
            <w:iCs/>
            <w:sz w:val="28"/>
            <w:szCs w:val="28"/>
            <w:lang w:val="en-GB"/>
          </w:rPr>
          <w:t xml:space="preserve"> </w:t>
        </w:r>
        <w:smartTag w:uri="urn:schemas:contacts" w:element="Sn">
          <w:r w:rsidRPr="00D06941">
            <w:rPr>
              <w:iCs/>
              <w:sz w:val="28"/>
              <w:szCs w:val="28"/>
              <w:lang w:val="en-GB"/>
            </w:rPr>
            <w:t>Zakkak</w:t>
          </w:r>
        </w:smartTag>
      </w:smartTag>
      <w:r w:rsidRPr="00D06941">
        <w:rPr>
          <w:iCs/>
          <w:sz w:val="28"/>
          <w:szCs w:val="28"/>
          <w:lang w:val="en-GB"/>
        </w:rPr>
        <w:t>, J. E. Jr. Griffin, D. P. Max</w:t>
      </w:r>
      <w:r w:rsidRPr="00D06941">
        <w:rPr>
          <w:sz w:val="28"/>
          <w:szCs w:val="28"/>
          <w:lang w:val="en-GB"/>
        </w:rPr>
        <w:t xml:space="preserve"> </w:t>
      </w:r>
      <w:r w:rsidRPr="00D06941">
        <w:rPr>
          <w:sz w:val="28"/>
          <w:szCs w:val="28"/>
          <w:lang w:val="en-US"/>
        </w:rPr>
        <w:t xml:space="preserve">// </w:t>
      </w:r>
      <w:r w:rsidRPr="00D06941">
        <w:rPr>
          <w:sz w:val="28"/>
          <w:szCs w:val="28"/>
          <w:lang w:val="en-GB"/>
        </w:rPr>
        <w:t>J</w:t>
      </w:r>
      <w:r w:rsidRPr="00D06941">
        <w:rPr>
          <w:sz w:val="28"/>
          <w:szCs w:val="28"/>
          <w:lang w:val="en-US"/>
        </w:rPr>
        <w:t>.</w:t>
      </w:r>
      <w:r w:rsidRPr="00D06941">
        <w:rPr>
          <w:sz w:val="28"/>
          <w:szCs w:val="28"/>
          <w:lang w:val="en-GB"/>
        </w:rPr>
        <w:t xml:space="preserve"> Craniomaxillofac Trauma. </w:t>
      </w:r>
      <w:r w:rsidRPr="00D06941">
        <w:rPr>
          <w:sz w:val="28"/>
          <w:szCs w:val="28"/>
          <w:lang w:val="uk-UA"/>
        </w:rPr>
        <w:t>–</w:t>
      </w:r>
      <w:r w:rsidRPr="00D06941">
        <w:rPr>
          <w:sz w:val="28"/>
          <w:szCs w:val="28"/>
          <w:lang w:val="en-US"/>
        </w:rPr>
        <w:t xml:space="preserve"> </w:t>
      </w:r>
      <w:r w:rsidRPr="00D06941">
        <w:rPr>
          <w:sz w:val="28"/>
          <w:szCs w:val="28"/>
          <w:lang w:val="en-GB"/>
        </w:rPr>
        <w:t>1998</w:t>
      </w:r>
      <w:r w:rsidRPr="00D06941">
        <w:rPr>
          <w:sz w:val="28"/>
          <w:szCs w:val="28"/>
          <w:lang w:val="en-US"/>
        </w:rPr>
        <w:t xml:space="preserve">. </w:t>
      </w:r>
      <w:r w:rsidRPr="00D06941">
        <w:rPr>
          <w:sz w:val="28"/>
          <w:szCs w:val="28"/>
          <w:lang w:val="uk-UA"/>
        </w:rPr>
        <w:t>–</w:t>
      </w:r>
      <w:r w:rsidRPr="00D06941">
        <w:rPr>
          <w:sz w:val="28"/>
          <w:szCs w:val="28"/>
          <w:lang w:val="en-US"/>
        </w:rPr>
        <w:t xml:space="preserve"> Vol. </w:t>
      </w:r>
      <w:r w:rsidRPr="00D06941">
        <w:rPr>
          <w:sz w:val="28"/>
          <w:szCs w:val="28"/>
          <w:lang w:val="en-GB"/>
        </w:rPr>
        <w:t xml:space="preserve">4, </w:t>
      </w:r>
      <w:r w:rsidRPr="00D06941">
        <w:rPr>
          <w:sz w:val="28"/>
          <w:szCs w:val="28"/>
          <w:lang w:val="en-US"/>
        </w:rPr>
        <w:t xml:space="preserve">№ </w:t>
      </w:r>
      <w:r w:rsidRPr="00D06941">
        <w:rPr>
          <w:sz w:val="28"/>
          <w:szCs w:val="28"/>
          <w:lang w:val="en-GB"/>
        </w:rPr>
        <w:t>1</w:t>
      </w:r>
      <w:r w:rsidRPr="00D06941">
        <w:rPr>
          <w:sz w:val="28"/>
          <w:szCs w:val="28"/>
          <w:lang w:val="en-US"/>
        </w:rPr>
        <w:t xml:space="preserve">. – P. </w:t>
      </w:r>
      <w:r w:rsidRPr="00D06941">
        <w:rPr>
          <w:sz w:val="28"/>
          <w:szCs w:val="28"/>
          <w:lang w:val="en-GB"/>
        </w:rPr>
        <w:t>35–41.</w:t>
      </w:r>
    </w:p>
    <w:p w:rsidR="001B2107" w:rsidRPr="0046782F" w:rsidRDefault="001B2107" w:rsidP="001B2107">
      <w:pPr>
        <w:keepNext/>
        <w:spacing w:line="336" w:lineRule="auto"/>
        <w:jc w:val="center"/>
        <w:outlineLvl w:val="0"/>
        <w:rPr>
          <w:sz w:val="30"/>
          <w:szCs w:val="30"/>
          <w:lang w:val="uk-UA"/>
        </w:rPr>
      </w:pPr>
    </w:p>
    <w:p w:rsidR="001B2107" w:rsidRDefault="001B2107" w:rsidP="001B2107">
      <w:pPr>
        <w:spacing w:line="360" w:lineRule="auto"/>
        <w:rPr>
          <w:sz w:val="30"/>
          <w:szCs w:val="30"/>
          <w:lang w:val="uk-UA"/>
        </w:rPr>
      </w:pPr>
    </w:p>
    <w:p w:rsidR="00804CAB" w:rsidRPr="00160786" w:rsidRDefault="00804CAB" w:rsidP="00371B16">
      <w:pPr>
        <w:jc w:val="center"/>
      </w:pPr>
      <w:r w:rsidRPr="00804CAB">
        <w:rPr>
          <w:rStyle w:val="ad"/>
          <w:color w:val="FF0000"/>
        </w:rPr>
        <w:t xml:space="preserve">Для заказа доставки данной работы воспользуйтесь поиском на сайте по ссылке:  </w:t>
      </w:r>
      <w:hyperlink r:id="rId9" w:history="1">
        <w:r>
          <w:rPr>
            <w:rStyle w:val="ad"/>
            <w:color w:val="0070C0"/>
          </w:rPr>
          <w:t>http</w:t>
        </w:r>
        <w:r w:rsidRPr="00804CAB">
          <w:rPr>
            <w:rStyle w:val="ad"/>
            <w:color w:val="0070C0"/>
          </w:rPr>
          <w:t>://</w:t>
        </w:r>
        <w:r>
          <w:rPr>
            <w:rStyle w:val="ad"/>
            <w:color w:val="0070C0"/>
          </w:rPr>
          <w:t>www</w:t>
        </w:r>
        <w:r w:rsidRPr="00804CAB">
          <w:rPr>
            <w:rStyle w:val="ad"/>
            <w:color w:val="0070C0"/>
          </w:rPr>
          <w:t>.</w:t>
        </w:r>
        <w:r>
          <w:rPr>
            <w:rStyle w:val="ad"/>
            <w:color w:val="0070C0"/>
          </w:rPr>
          <w:t>mydisser</w:t>
        </w:r>
        <w:r w:rsidRPr="00804CAB">
          <w:rPr>
            <w:rStyle w:val="ad"/>
            <w:color w:val="0070C0"/>
          </w:rPr>
          <w:t>.</w:t>
        </w:r>
        <w:r>
          <w:rPr>
            <w:rStyle w:val="ad"/>
            <w:color w:val="0070C0"/>
          </w:rPr>
          <w:t>com</w:t>
        </w:r>
        <w:r w:rsidRPr="00804CAB">
          <w:rPr>
            <w:rStyle w:val="ad"/>
            <w:color w:val="0070C0"/>
          </w:rPr>
          <w:t>/</w:t>
        </w:r>
        <w:r>
          <w:rPr>
            <w:rStyle w:val="ad"/>
            <w:color w:val="0070C0"/>
          </w:rPr>
          <w:t>search</w:t>
        </w:r>
        <w:r w:rsidRPr="00804CAB">
          <w:rPr>
            <w:rStyle w:val="ad"/>
            <w:color w:val="0070C0"/>
          </w:rPr>
          <w:t>.</w:t>
        </w:r>
        <w:r>
          <w:rPr>
            <w:rStyle w:val="ad"/>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48" w:rsidRDefault="00457548">
      <w:pPr>
        <w:spacing w:after="0" w:line="240" w:lineRule="auto"/>
      </w:pPr>
      <w:r>
        <w:separator/>
      </w:r>
    </w:p>
  </w:endnote>
  <w:endnote w:type="continuationSeparator" w:id="0">
    <w:p w:rsidR="00457548" w:rsidRDefault="0045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d"/>
      <w:framePr w:wrap="around" w:vAnchor="text" w:hAnchor="margin" w:xAlign="right" w:y="1"/>
      <w:rPr>
        <w:rStyle w:val="afb"/>
        <w:rFonts w:eastAsia="Garamond"/>
      </w:rPr>
    </w:pPr>
    <w:r>
      <w:rPr>
        <w:rStyle w:val="afb"/>
        <w:rFonts w:eastAsia="Garamond"/>
      </w:rPr>
      <w:fldChar w:fldCharType="begin"/>
    </w:r>
    <w:r>
      <w:rPr>
        <w:rStyle w:val="afb"/>
        <w:rFonts w:eastAsia="Garamond"/>
      </w:rPr>
      <w:instrText xml:space="preserve">PAGE  </w:instrText>
    </w:r>
    <w:r>
      <w:rPr>
        <w:rStyle w:val="afb"/>
        <w:rFonts w:eastAsia="Garamond"/>
      </w:rPr>
      <w:fldChar w:fldCharType="separate"/>
    </w:r>
    <w:r w:rsidR="009C466D">
      <w:rPr>
        <w:rStyle w:val="afb"/>
        <w:rFonts w:eastAsia="Garamond"/>
        <w:noProof/>
      </w:rPr>
      <w:t>43</w:t>
    </w:r>
    <w:r>
      <w:rPr>
        <w:rStyle w:val="afb"/>
        <w:rFonts w:eastAsia="Garamond"/>
      </w:rPr>
      <w:fldChar w:fldCharType="end"/>
    </w:r>
  </w:p>
  <w:p w:rsidR="009335CF" w:rsidRDefault="00457548">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d"/>
      <w:framePr w:wrap="around" w:vAnchor="text" w:hAnchor="margin" w:xAlign="right" w:y="1"/>
      <w:rPr>
        <w:rStyle w:val="afb"/>
        <w:rFonts w:eastAsia="Garamond"/>
      </w:rPr>
    </w:pPr>
    <w:r>
      <w:rPr>
        <w:rStyle w:val="afb"/>
        <w:rFonts w:eastAsia="Garamond"/>
      </w:rPr>
      <w:fldChar w:fldCharType="begin"/>
    </w:r>
    <w:r>
      <w:rPr>
        <w:rStyle w:val="afb"/>
        <w:rFonts w:eastAsia="Garamond"/>
      </w:rPr>
      <w:instrText xml:space="preserve">PAGE  </w:instrText>
    </w:r>
    <w:r>
      <w:rPr>
        <w:rStyle w:val="afb"/>
        <w:rFonts w:eastAsia="Garamond"/>
      </w:rPr>
      <w:fldChar w:fldCharType="separate"/>
    </w:r>
    <w:r w:rsidR="007B4118">
      <w:rPr>
        <w:rStyle w:val="afb"/>
        <w:rFonts w:eastAsia="Garamond"/>
        <w:noProof/>
      </w:rPr>
      <w:t>22</w:t>
    </w:r>
    <w:r>
      <w:rPr>
        <w:rStyle w:val="afb"/>
        <w:rFonts w:eastAsia="Garamond"/>
      </w:rPr>
      <w:fldChar w:fldCharType="end"/>
    </w:r>
  </w:p>
  <w:p w:rsidR="009335CF" w:rsidRDefault="00457548">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48" w:rsidRDefault="00457548">
      <w:pPr>
        <w:spacing w:after="0" w:line="240" w:lineRule="auto"/>
      </w:pPr>
      <w:r>
        <w:separator/>
      </w:r>
    </w:p>
  </w:footnote>
  <w:footnote w:type="continuationSeparator" w:id="0">
    <w:p w:rsidR="00457548" w:rsidRDefault="00457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9C466D">
      <w:rPr>
        <w:rStyle w:val="afb"/>
        <w:noProof/>
      </w:rPr>
      <w:t>43</w:t>
    </w:r>
    <w:r>
      <w:rPr>
        <w:rStyle w:val="afb"/>
      </w:rPr>
      <w:fldChar w:fldCharType="end"/>
    </w:r>
  </w:p>
  <w:p w:rsidR="009335CF" w:rsidRDefault="00457548">
    <w:pPr>
      <w:pStyle w:val="a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57548">
    <w:pPr>
      <w:pStyle w:val="af9"/>
      <w:framePr w:wrap="around" w:vAnchor="text" w:hAnchor="margin" w:xAlign="right" w:y="1"/>
      <w:rPr>
        <w:rStyle w:val="afb"/>
        <w:lang w:val="uk-UA"/>
      </w:rPr>
    </w:pPr>
  </w:p>
  <w:p w:rsidR="009335CF" w:rsidRDefault="00457548">
    <w:pPr>
      <w:pStyle w:val="af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971DD5"/>
    <w:multiLevelType w:val="hybridMultilevel"/>
    <w:tmpl w:val="8660B1C8"/>
    <w:lvl w:ilvl="0" w:tplc="E3BA1810">
      <w:start w:val="1"/>
      <w:numFmt w:val="decimal"/>
      <w:lvlText w:val="%1."/>
      <w:lvlJc w:val="left"/>
      <w:pPr>
        <w:tabs>
          <w:tab w:val="num" w:pos="1440"/>
        </w:tabs>
        <w:ind w:left="1440" w:hanging="360"/>
      </w:pPr>
      <w:rPr>
        <w:i w:val="0"/>
        <w:color w:val="auto"/>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5EF227B7"/>
    <w:multiLevelType w:val="singleLevel"/>
    <w:tmpl w:val="D72659E8"/>
    <w:lvl w:ilvl="0">
      <w:start w:val="1"/>
      <w:numFmt w:val="decimal"/>
      <w:pStyle w:val="a4"/>
      <w:lvlText w:val="%1."/>
      <w:lvlJc w:val="left"/>
      <w:pPr>
        <w:tabs>
          <w:tab w:val="num" w:pos="680"/>
        </w:tabs>
        <w:ind w:left="680" w:hanging="680"/>
      </w:pPr>
    </w:lvl>
  </w:abstractNum>
  <w:abstractNum w:abstractNumId="43">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5">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6">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9">
    <w:nsid w:val="7E666BA2"/>
    <w:multiLevelType w:val="hybridMultilevel"/>
    <w:tmpl w:val="0AF2224E"/>
    <w:lvl w:ilvl="0" w:tplc="5B46159A">
      <w:start w:val="1"/>
      <w:numFmt w:val="bullet"/>
      <w:pStyle w:val="a8"/>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5"/>
  </w:num>
  <w:num w:numId="2">
    <w:abstractNumId w:val="44"/>
  </w:num>
  <w:num w:numId="3">
    <w:abstractNumId w:val="0"/>
  </w:num>
  <w:num w:numId="4">
    <w:abstractNumId w:val="29"/>
  </w:num>
  <w:num w:numId="5">
    <w:abstractNumId w:val="27"/>
  </w:num>
  <w:num w:numId="6">
    <w:abstractNumId w:val="34"/>
  </w:num>
  <w:num w:numId="7">
    <w:abstractNumId w:val="23"/>
  </w:num>
  <w:num w:numId="8">
    <w:abstractNumId w:val="47"/>
  </w:num>
  <w:num w:numId="9">
    <w:abstractNumId w:val="32"/>
  </w:num>
  <w:num w:numId="10">
    <w:abstractNumId w:val="36"/>
  </w:num>
  <w:num w:numId="11">
    <w:abstractNumId w:val="50"/>
  </w:num>
  <w:num w:numId="12">
    <w:abstractNumId w:val="38"/>
  </w:num>
  <w:num w:numId="13">
    <w:abstractNumId w:val="43"/>
  </w:num>
  <w:num w:numId="14">
    <w:abstractNumId w:val="37"/>
  </w:num>
  <w:num w:numId="15">
    <w:abstractNumId w:val="30"/>
  </w:num>
  <w:num w:numId="16">
    <w:abstractNumId w:val="35"/>
  </w:num>
  <w:num w:numId="17">
    <w:abstractNumId w:val="4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3"/>
  </w:num>
  <w:num w:numId="21">
    <w:abstractNumId w:val="28"/>
  </w:num>
  <w:num w:numId="22">
    <w:abstractNumId w:val="48"/>
  </w:num>
  <w:num w:numId="23">
    <w:abstractNumId w:val="26"/>
  </w:num>
  <w:num w:numId="24">
    <w:abstractNumId w:val="42"/>
    <w:lvlOverride w:ilvl="0">
      <w:startOverride w:val="1"/>
    </w:lvlOverride>
  </w:num>
  <w:num w:numId="25">
    <w:abstractNumId w:val="40"/>
  </w:num>
  <w:num w:numId="26">
    <w:abstractNumId w:val="49"/>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57548"/>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GivenName"/>
  <w:smartTagType w:namespaceuri="urn:schemas:contacts" w:name="middlename"/>
  <w:smartTagType w:namespaceuri="urn:schemas-microsoft-com:office:smarttags" w:name="date"/>
  <w:smartTagType w:namespaceuri="urn:schemas-microsoft-com:office:smarttags" w:name="time"/>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5829A6"/>
  </w:style>
  <w:style w:type="paragraph" w:styleId="11">
    <w:name w:val="heading 1"/>
    <w:aliases w:val=" Знак9,Заг 1,Раздел,Заголовок 1 Знак Знак, Знак Знак Знак, Знак Знак Знак Знак Знак"/>
    <w:basedOn w:val="a9"/>
    <w:next w:val="a9"/>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9"/>
    <w:next w:val="a9"/>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9"/>
    <w:next w:val="a9"/>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9"/>
    <w:next w:val="a9"/>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9"/>
    <w:next w:val="a9"/>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9"/>
    <w:next w:val="a9"/>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9"/>
    <w:next w:val="a9"/>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9"/>
    <w:next w:val="a9"/>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9"/>
    <w:next w:val="a9"/>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styleId="ad">
    <w:name w:val="Hyperlink"/>
    <w:unhideWhenUsed/>
    <w:rsid w:val="005740A6"/>
    <w:rPr>
      <w:color w:val="0000FF"/>
      <w:u w:val="single"/>
    </w:rPr>
  </w:style>
  <w:style w:type="paragraph" w:styleId="ae">
    <w:name w:val="Body Text"/>
    <w:aliases w:val=" Знак, Знак5"/>
    <w:basedOn w:val="a9"/>
    <w:link w:val="af"/>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
    <w:name w:val="Основной текст Знак"/>
    <w:aliases w:val=" Знак Знак, Знак5 Знак"/>
    <w:basedOn w:val="aa"/>
    <w:link w:val="ae"/>
    <w:rsid w:val="005740A6"/>
    <w:rPr>
      <w:rFonts w:ascii="Garamond" w:eastAsia="Garamond" w:hAnsi="Garamond" w:cs="Garamond"/>
      <w:sz w:val="28"/>
      <w:szCs w:val="24"/>
      <w:lang w:eastAsia="ar-SA"/>
    </w:rPr>
  </w:style>
  <w:style w:type="paragraph" w:styleId="af0">
    <w:name w:val="Body Text Indent"/>
    <w:aliases w:val="Основной текст с отступом Знак1 Знак,Основной текст с отступом Знак1 Знак Знак"/>
    <w:basedOn w:val="a9"/>
    <w:link w:val="af1"/>
    <w:unhideWhenUsed/>
    <w:rsid w:val="007B5C28"/>
    <w:pPr>
      <w:spacing w:after="120"/>
      <w:ind w:left="283"/>
    </w:pPr>
  </w:style>
  <w:style w:type="character" w:customStyle="1" w:styleId="af1">
    <w:name w:val="Основной текст с отступом Знак"/>
    <w:aliases w:val="Основной текст с отступом Знак1 Знак Знак1,Основной текст с отступом Знак1 Знак Знак Знак"/>
    <w:basedOn w:val="aa"/>
    <w:link w:val="af0"/>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a"/>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a"/>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a"/>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a"/>
    <w:link w:val="40"/>
    <w:rsid w:val="007B5C28"/>
    <w:rPr>
      <w:rFonts w:ascii="Times New Roman" w:eastAsia="MS Mincho" w:hAnsi="Times New Roman" w:cs="Times New Roman"/>
      <w:sz w:val="28"/>
      <w:szCs w:val="20"/>
      <w:lang w:val="uk-UA" w:eastAsia="ru-RU"/>
    </w:rPr>
  </w:style>
  <w:style w:type="paragraph" w:styleId="af2">
    <w:name w:val="Title"/>
    <w:aliases w:val="Знак2,Глава, Char Char,Char"/>
    <w:basedOn w:val="a9"/>
    <w:link w:val="af3"/>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3">
    <w:name w:val="Название Знак"/>
    <w:aliases w:val="Знак2 Знак,Глава Знак, Char Char Знак,Char Знак"/>
    <w:basedOn w:val="aa"/>
    <w:link w:val="af2"/>
    <w:rsid w:val="007B5C28"/>
    <w:rPr>
      <w:rFonts w:ascii="Times New Roman" w:eastAsia="MS Mincho" w:hAnsi="Times New Roman" w:cs="Times New Roman"/>
      <w:b/>
      <w:sz w:val="25"/>
      <w:szCs w:val="20"/>
      <w:lang w:eastAsia="ru-RU"/>
    </w:rPr>
  </w:style>
  <w:style w:type="paragraph" w:styleId="24">
    <w:name w:val="Body Text Indent 2"/>
    <w:basedOn w:val="a9"/>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a"/>
    <w:link w:val="24"/>
    <w:rsid w:val="007B5C28"/>
    <w:rPr>
      <w:rFonts w:ascii="Times New Roman" w:eastAsia="MS Mincho" w:hAnsi="Times New Roman" w:cs="Times New Roman"/>
      <w:sz w:val="24"/>
      <w:szCs w:val="24"/>
      <w:lang w:eastAsia="ru-RU"/>
    </w:rPr>
  </w:style>
  <w:style w:type="paragraph" w:styleId="af4">
    <w:name w:val="Plain Text"/>
    <w:basedOn w:val="a9"/>
    <w:link w:val="af5"/>
    <w:rsid w:val="007B5C28"/>
    <w:pPr>
      <w:spacing w:after="0" w:line="240" w:lineRule="auto"/>
    </w:pPr>
    <w:rPr>
      <w:rFonts w:ascii="Courier New" w:eastAsia="MS Mincho" w:hAnsi="Courier New" w:cs="Times New Roman"/>
      <w:sz w:val="20"/>
      <w:szCs w:val="20"/>
      <w:lang w:eastAsia="ru-RU"/>
    </w:rPr>
  </w:style>
  <w:style w:type="character" w:customStyle="1" w:styleId="af5">
    <w:name w:val="Текст Знак"/>
    <w:basedOn w:val="aa"/>
    <w:link w:val="af4"/>
    <w:rsid w:val="007B5C28"/>
    <w:rPr>
      <w:rFonts w:ascii="Courier New" w:eastAsia="MS Mincho" w:hAnsi="Courier New" w:cs="Times New Roman"/>
      <w:sz w:val="20"/>
      <w:szCs w:val="20"/>
      <w:lang w:eastAsia="ru-RU"/>
    </w:rPr>
  </w:style>
  <w:style w:type="paragraph" w:styleId="32">
    <w:name w:val="Body Text Indent 3"/>
    <w:basedOn w:val="a9"/>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a"/>
    <w:link w:val="32"/>
    <w:rsid w:val="007B5C28"/>
    <w:rPr>
      <w:rFonts w:ascii="Times New Roman" w:eastAsia="MS Mincho" w:hAnsi="Times New Roman" w:cs="Times New Roman"/>
      <w:sz w:val="16"/>
      <w:szCs w:val="16"/>
      <w:lang w:eastAsia="ru-RU"/>
    </w:rPr>
  </w:style>
  <w:style w:type="table" w:styleId="af6">
    <w:name w:val="Table Grid"/>
    <w:basedOn w:val="ab"/>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9"/>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a"/>
    <w:link w:val="26"/>
    <w:rsid w:val="007B5C28"/>
    <w:rPr>
      <w:rFonts w:ascii="Times New Roman" w:eastAsia="MS Mincho" w:hAnsi="Times New Roman" w:cs="Times New Roman"/>
      <w:sz w:val="24"/>
      <w:szCs w:val="24"/>
      <w:lang w:eastAsia="ru-RU"/>
    </w:rPr>
  </w:style>
  <w:style w:type="paragraph" w:customStyle="1" w:styleId="af8">
    <w:name w:val="АДРЕС"/>
    <w:basedOn w:val="a9"/>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9">
    <w:name w:val="header"/>
    <w:aliases w:val=" Знак3 Знак Знак, Знак3"/>
    <w:basedOn w:val="a9"/>
    <w:link w:val="afa"/>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a">
    <w:name w:val="Верхний колонтитул Знак"/>
    <w:aliases w:val=" Знак3 Знак Знак Знак, Знак3 Знак1"/>
    <w:basedOn w:val="aa"/>
    <w:link w:val="af9"/>
    <w:rsid w:val="00D353C8"/>
    <w:rPr>
      <w:rFonts w:ascii="Times New Roman" w:eastAsia="MS Mincho" w:hAnsi="Times New Roman" w:cs="Times New Roman"/>
      <w:sz w:val="24"/>
      <w:szCs w:val="24"/>
      <w:lang w:eastAsia="ru-RU"/>
    </w:rPr>
  </w:style>
  <w:style w:type="character" w:styleId="afb">
    <w:name w:val="page number"/>
    <w:basedOn w:val="aa"/>
    <w:rsid w:val="00D353C8"/>
  </w:style>
  <w:style w:type="paragraph" w:styleId="34">
    <w:name w:val="Body Text 3"/>
    <w:basedOn w:val="a9"/>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a"/>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a"/>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a"/>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a"/>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a"/>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a"/>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9"/>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c">
    <w:name w:val="Основний текст Знак"/>
    <w:basedOn w:val="aa"/>
    <w:rsid w:val="00720151"/>
    <w:rPr>
      <w:bCs/>
      <w:sz w:val="28"/>
      <w:szCs w:val="24"/>
      <w:lang w:val="uk-UA" w:eastAsia="ru-RU" w:bidi="ar-SA"/>
    </w:rPr>
  </w:style>
  <w:style w:type="paragraph" w:customStyle="1" w:styleId="15">
    <w:name w:val="заголовок 1"/>
    <w:basedOn w:val="a9"/>
    <w:next w:val="a9"/>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9"/>
    <w:next w:val="a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d">
    <w:name w:val="footer"/>
    <w:basedOn w:val="a9"/>
    <w:link w:val="afe"/>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e">
    <w:name w:val="Нижний колонтитул Знак"/>
    <w:basedOn w:val="aa"/>
    <w:link w:val="afd"/>
    <w:rsid w:val="00720151"/>
    <w:rPr>
      <w:rFonts w:ascii="Times New Roman" w:eastAsia="Times New Roman" w:hAnsi="Times New Roman" w:cs="Times New Roman"/>
      <w:sz w:val="24"/>
      <w:szCs w:val="24"/>
      <w:lang w:val="uk-UA" w:eastAsia="ru-RU"/>
    </w:rPr>
  </w:style>
  <w:style w:type="paragraph" w:customStyle="1" w:styleId="1">
    <w:name w:val="Стиль1"/>
    <w:basedOn w:val="a9"/>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9"/>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
    <w:name w:val="Normal (Web)"/>
    <w:aliases w:val="Обычный (Web)1"/>
    <w:basedOn w:val="a9"/>
    <w:link w:val="aff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a"/>
    <w:rsid w:val="00720151"/>
  </w:style>
  <w:style w:type="character" w:styleId="aff1">
    <w:name w:val="Strong"/>
    <w:basedOn w:val="aa"/>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a"/>
    <w:rsid w:val="00680986"/>
    <w:rPr>
      <w:rFonts w:ascii="Times New Roman" w:hAnsi="Times New Roman" w:cs="Times New Roman"/>
      <w:b/>
      <w:bCs/>
      <w:sz w:val="24"/>
      <w:szCs w:val="24"/>
    </w:rPr>
  </w:style>
  <w:style w:type="paragraph" w:customStyle="1" w:styleId="Style2">
    <w:name w:val="Style2"/>
    <w:basedOn w:val="a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9"/>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a"/>
    <w:uiPriority w:val="99"/>
    <w:rsid w:val="006B4085"/>
    <w:rPr>
      <w:rFonts w:ascii="Times New Roman" w:hAnsi="Times New Roman" w:cs="Times New Roman"/>
      <w:sz w:val="18"/>
      <w:szCs w:val="18"/>
    </w:rPr>
  </w:style>
  <w:style w:type="character" w:customStyle="1" w:styleId="FontStyle24">
    <w:name w:val="Font Style24"/>
    <w:basedOn w:val="aa"/>
    <w:rsid w:val="006B4085"/>
    <w:rPr>
      <w:rFonts w:ascii="Times New Roman" w:hAnsi="Times New Roman" w:cs="Times New Roman"/>
      <w:sz w:val="26"/>
      <w:szCs w:val="26"/>
    </w:rPr>
  </w:style>
  <w:style w:type="paragraph" w:customStyle="1" w:styleId="Style8">
    <w:name w:val="Style8"/>
    <w:basedOn w:val="a9"/>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9"/>
    <w:next w:val="a9"/>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2">
    <w:name w:val="Block Text"/>
    <w:basedOn w:val="a9"/>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a"/>
    <w:rsid w:val="00BA6271"/>
  </w:style>
  <w:style w:type="paragraph" w:customStyle="1" w:styleId="18">
    <w:name w:val="Текст1"/>
    <w:basedOn w:val="a9"/>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9"/>
    <w:next w:val="a9"/>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a"/>
    <w:rsid w:val="00BA6271"/>
    <w:rPr>
      <w:rFonts w:ascii="Tahoma" w:eastAsia="Times New Roman" w:hAnsi="Tahoma" w:cs="Tahoma" w:hint="default"/>
      <w:color w:val="333333"/>
      <w:sz w:val="20"/>
      <w:szCs w:val="20"/>
    </w:rPr>
  </w:style>
  <w:style w:type="paragraph" w:styleId="aff3">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9"/>
    <w:link w:val="aff4"/>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4">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a"/>
    <w:link w:val="aff3"/>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5">
    <w:name w:val="footnote reference"/>
    <w:basedOn w:val="aa"/>
    <w:rsid w:val="00BA6271"/>
    <w:rPr>
      <w:vertAlign w:val="superscript"/>
    </w:rPr>
  </w:style>
  <w:style w:type="paragraph" w:customStyle="1" w:styleId="StyleZakonu">
    <w:name w:val="StyleZakonu"/>
    <w:basedOn w:val="a9"/>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a"/>
    <w:rsid w:val="00DF1BE1"/>
  </w:style>
  <w:style w:type="paragraph" w:customStyle="1" w:styleId="rvps14">
    <w:name w:val="rvps14"/>
    <w:basedOn w:val="a9"/>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a"/>
    <w:rsid w:val="00DF1BE1"/>
  </w:style>
  <w:style w:type="paragraph" w:customStyle="1" w:styleId="rvps17">
    <w:name w:val="rvps17"/>
    <w:basedOn w:val="a9"/>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a"/>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9"/>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a"/>
    <w:rsid w:val="00725913"/>
    <w:rPr>
      <w:b/>
      <w:bCs/>
    </w:rPr>
  </w:style>
  <w:style w:type="character" w:customStyle="1" w:styleId="announcetitle1">
    <w:name w:val="announce_title1"/>
    <w:basedOn w:val="aa"/>
    <w:rsid w:val="00725913"/>
    <w:rPr>
      <w:b/>
      <w:bCs/>
      <w:color w:val="00763E"/>
      <w:sz w:val="28"/>
      <w:szCs w:val="28"/>
    </w:rPr>
  </w:style>
  <w:style w:type="character" w:customStyle="1" w:styleId="mainmagtitle1">
    <w:name w:val="main_mag_title1"/>
    <w:basedOn w:val="aa"/>
    <w:rsid w:val="00725913"/>
    <w:rPr>
      <w:b/>
      <w:bCs/>
      <w:color w:val="9D0000"/>
      <w:sz w:val="40"/>
      <w:szCs w:val="40"/>
    </w:rPr>
  </w:style>
  <w:style w:type="character" w:customStyle="1" w:styleId="mainmagnum1">
    <w:name w:val="main_mag_num1"/>
    <w:basedOn w:val="aa"/>
    <w:rsid w:val="00725913"/>
    <w:rPr>
      <w:color w:val="9D0000"/>
      <w:sz w:val="28"/>
      <w:szCs w:val="28"/>
    </w:rPr>
  </w:style>
  <w:style w:type="character" w:styleId="aff6">
    <w:name w:val="Emphasis"/>
    <w:basedOn w:val="aa"/>
    <w:qFormat/>
    <w:rsid w:val="00725913"/>
    <w:rPr>
      <w:i/>
      <w:iCs/>
    </w:rPr>
  </w:style>
  <w:style w:type="character" w:customStyle="1" w:styleId="style51">
    <w:name w:val="style51"/>
    <w:basedOn w:val="aa"/>
    <w:rsid w:val="00725913"/>
    <w:rPr>
      <w:rFonts w:ascii="Arial" w:hAnsi="Arial" w:cs="Arial" w:hint="default"/>
      <w:sz w:val="36"/>
      <w:szCs w:val="36"/>
    </w:rPr>
  </w:style>
  <w:style w:type="character" w:customStyle="1" w:styleId="style81">
    <w:name w:val="style81"/>
    <w:basedOn w:val="aa"/>
    <w:rsid w:val="00725913"/>
    <w:rPr>
      <w:rFonts w:ascii="Arial" w:hAnsi="Arial" w:cs="Arial" w:hint="default"/>
    </w:rPr>
  </w:style>
  <w:style w:type="character" w:styleId="aff7">
    <w:name w:val="FollowedHyperlink"/>
    <w:basedOn w:val="aa"/>
    <w:unhideWhenUsed/>
    <w:rsid w:val="00725913"/>
    <w:rPr>
      <w:color w:val="954F72" w:themeColor="followedHyperlink"/>
      <w:u w:val="single"/>
    </w:rPr>
  </w:style>
  <w:style w:type="paragraph" w:customStyle="1" w:styleId="aff8">
    <w:name w:val="Содержимое таблицы"/>
    <w:basedOn w:val="a9"/>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9">
    <w:name w:val="Subtitle"/>
    <w:basedOn w:val="a9"/>
    <w:next w:val="ae"/>
    <w:link w:val="affa"/>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a">
    <w:name w:val="Подзаголовок Знак"/>
    <w:basedOn w:val="aa"/>
    <w:link w:val="aff9"/>
    <w:rsid w:val="00005941"/>
    <w:rPr>
      <w:rFonts w:ascii="Arial" w:eastAsia="Lucida Sans Unicode" w:hAnsi="Arial" w:cs="Tahoma"/>
      <w:i/>
      <w:iCs/>
      <w:sz w:val="28"/>
      <w:szCs w:val="28"/>
      <w:lang w:eastAsia="ar-SA"/>
    </w:rPr>
  </w:style>
  <w:style w:type="paragraph" w:styleId="HTML0">
    <w:name w:val="HTML Preformatted"/>
    <w:basedOn w:val="a9"/>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a"/>
    <w:link w:val="HTML0"/>
    <w:rsid w:val="003C1FA0"/>
    <w:rPr>
      <w:rFonts w:ascii="Courier New" w:eastAsia="Times New Roman" w:hAnsi="Courier New" w:cs="Courier New"/>
      <w:sz w:val="18"/>
      <w:szCs w:val="18"/>
      <w:lang w:eastAsia="ru-RU"/>
    </w:rPr>
  </w:style>
  <w:style w:type="character" w:customStyle="1" w:styleId="snoska1">
    <w:name w:val="snoska1"/>
    <w:basedOn w:val="aa"/>
    <w:rsid w:val="003C1FA0"/>
    <w:rPr>
      <w:rFonts w:ascii="Times New Roman" w:hAnsi="Times New Roman" w:cs="Times New Roman"/>
      <w:sz w:val="24"/>
      <w:szCs w:val="24"/>
    </w:rPr>
  </w:style>
  <w:style w:type="paragraph" w:customStyle="1" w:styleId="H3">
    <w:name w:val="H3"/>
    <w:basedOn w:val="a9"/>
    <w:next w:val="a9"/>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a"/>
    <w:rsid w:val="003C1FA0"/>
    <w:rPr>
      <w:rFonts w:ascii="Times New Roman" w:hAnsi="Times New Roman" w:cs="Times New Roman"/>
      <w:sz w:val="24"/>
      <w:szCs w:val="24"/>
    </w:rPr>
  </w:style>
  <w:style w:type="paragraph" w:styleId="affb">
    <w:name w:val="Balloon Text"/>
    <w:basedOn w:val="a9"/>
    <w:link w:val="affc"/>
    <w:rsid w:val="003C1FA0"/>
    <w:pPr>
      <w:spacing w:after="0" w:line="240" w:lineRule="auto"/>
    </w:pPr>
    <w:rPr>
      <w:rFonts w:ascii="Tahoma" w:eastAsia="Times New Roman" w:hAnsi="Tahoma" w:cs="Tahoma"/>
      <w:sz w:val="16"/>
      <w:szCs w:val="16"/>
      <w:lang w:eastAsia="ru-RU"/>
    </w:rPr>
  </w:style>
  <w:style w:type="character" w:customStyle="1" w:styleId="affc">
    <w:name w:val="Текст выноски Знак"/>
    <w:basedOn w:val="aa"/>
    <w:link w:val="affb"/>
    <w:rsid w:val="003C1FA0"/>
    <w:rPr>
      <w:rFonts w:ascii="Tahoma" w:eastAsia="Times New Roman" w:hAnsi="Tahoma" w:cs="Tahoma"/>
      <w:sz w:val="16"/>
      <w:szCs w:val="16"/>
      <w:lang w:eastAsia="ru-RU"/>
    </w:rPr>
  </w:style>
  <w:style w:type="paragraph" w:customStyle="1" w:styleId="1b">
    <w:name w:val="Основной текст с отступом1"/>
    <w:basedOn w:val="a9"/>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d">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b"/>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e">
    <w:name w:val="Document Map"/>
    <w:basedOn w:val="a9"/>
    <w:link w:val="afff"/>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a"/>
    <w:link w:val="affe"/>
    <w:rsid w:val="007C7BBA"/>
    <w:rPr>
      <w:rFonts w:ascii="Tahoma" w:eastAsia="Times New Roman" w:hAnsi="Tahoma" w:cs="Tahoma"/>
      <w:sz w:val="20"/>
      <w:szCs w:val="20"/>
      <w:shd w:val="clear" w:color="auto" w:fill="000080"/>
      <w:lang w:eastAsia="ru-RU"/>
    </w:rPr>
  </w:style>
  <w:style w:type="paragraph" w:styleId="afff0">
    <w:name w:val="List Paragraph"/>
    <w:basedOn w:val="a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1">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2">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3">
    <w:name w:val="Заголовок"/>
    <w:basedOn w:val="a9"/>
    <w:next w:val="ae"/>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4">
    <w:name w:val="List"/>
    <w:basedOn w:val="ae"/>
    <w:rsid w:val="00033211"/>
    <w:pPr>
      <w:widowControl w:val="0"/>
    </w:pPr>
    <w:rPr>
      <w:rFonts w:ascii="Arial" w:eastAsia="Times New Roman" w:hAnsi="Arial" w:cs="Tahoma"/>
      <w:sz w:val="24"/>
    </w:rPr>
  </w:style>
  <w:style w:type="paragraph" w:customStyle="1" w:styleId="1f">
    <w:name w:val="Название1"/>
    <w:basedOn w:val="a9"/>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9"/>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a"/>
    <w:rsid w:val="00033211"/>
    <w:rPr>
      <w:sz w:val="28"/>
      <w:szCs w:val="28"/>
      <w:lang w:val="uk-UA" w:eastAsia="ar-SA"/>
    </w:rPr>
  </w:style>
  <w:style w:type="paragraph" w:customStyle="1" w:styleId="1f2">
    <w:name w:val="Нижний колонтитул1"/>
    <w:basedOn w:val="a9"/>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9"/>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9"/>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9"/>
    <w:next w:val="a9"/>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5">
    <w:name w:val="Цитаты"/>
    <w:basedOn w:val="a9"/>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6">
    <w:name w:val="TOC Heading"/>
    <w:basedOn w:val="11"/>
    <w:next w:val="a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9"/>
    <w:next w:val="a9"/>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a"/>
    <w:rsid w:val="00CC111C"/>
    <w:rPr>
      <w:rFonts w:ascii="Tahoma" w:eastAsia="Times New Roman" w:hAnsi="Tahoma" w:cs="Tahoma"/>
      <w:sz w:val="16"/>
      <w:szCs w:val="16"/>
    </w:rPr>
  </w:style>
  <w:style w:type="character" w:styleId="afff7">
    <w:name w:val="line number"/>
    <w:basedOn w:val="aa"/>
    <w:uiPriority w:val="99"/>
    <w:rsid w:val="00896233"/>
  </w:style>
  <w:style w:type="paragraph" w:styleId="afff8">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9">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a">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9"/>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b">
    <w:name w:val="Основной шрифт"/>
    <w:uiPriority w:val="99"/>
    <w:rsid w:val="00985B1C"/>
  </w:style>
  <w:style w:type="character" w:customStyle="1" w:styleId="afffc">
    <w:name w:val="номер страницы"/>
    <w:basedOn w:val="afffb"/>
    <w:rsid w:val="00985B1C"/>
  </w:style>
  <w:style w:type="paragraph" w:customStyle="1" w:styleId="afffd">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e">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0">
    <w:name w:val="annotation reference"/>
    <w:basedOn w:val="aa"/>
    <w:uiPriority w:val="99"/>
    <w:rsid w:val="006360C2"/>
    <w:rPr>
      <w:sz w:val="16"/>
      <w:szCs w:val="16"/>
    </w:rPr>
  </w:style>
  <w:style w:type="paragraph" w:styleId="affff1">
    <w:name w:val="annotation text"/>
    <w:basedOn w:val="a9"/>
    <w:link w:val="affff2"/>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примечания Знак"/>
    <w:basedOn w:val="aa"/>
    <w:link w:val="affff1"/>
    <w:uiPriority w:val="99"/>
    <w:rsid w:val="006360C2"/>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iPriority w:val="99"/>
    <w:rsid w:val="006360C2"/>
    <w:rPr>
      <w:b/>
      <w:bCs/>
    </w:rPr>
  </w:style>
  <w:style w:type="character" w:customStyle="1" w:styleId="affff4">
    <w:name w:val="Тема примечания Знак"/>
    <w:basedOn w:val="affff2"/>
    <w:link w:val="affff3"/>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a"/>
    <w:rsid w:val="00CE763D"/>
    <w:rPr>
      <w:rFonts w:ascii="Times New Roman" w:hAnsi="Times New Roman" w:cs="Times New Roman"/>
      <w:sz w:val="24"/>
      <w:szCs w:val="24"/>
    </w:rPr>
  </w:style>
  <w:style w:type="character" w:customStyle="1" w:styleId="rvts15">
    <w:name w:val="rvts15"/>
    <w:basedOn w:val="aa"/>
    <w:rsid w:val="00CE763D"/>
    <w:rPr>
      <w:rFonts w:ascii="Times New Roman" w:hAnsi="Times New Roman" w:cs="Times New Roman"/>
      <w:sz w:val="28"/>
      <w:szCs w:val="28"/>
    </w:rPr>
  </w:style>
  <w:style w:type="character" w:customStyle="1" w:styleId="ti">
    <w:name w:val="ti"/>
    <w:basedOn w:val="aa"/>
    <w:rsid w:val="00CE763D"/>
  </w:style>
  <w:style w:type="character" w:customStyle="1" w:styleId="citation-abbreviation">
    <w:name w:val="citation-abbreviation"/>
    <w:basedOn w:val="aa"/>
    <w:rsid w:val="00CE763D"/>
  </w:style>
  <w:style w:type="character" w:customStyle="1" w:styleId="citation-publication-date">
    <w:name w:val="citation-publication-date"/>
    <w:basedOn w:val="aa"/>
    <w:rsid w:val="00CE763D"/>
  </w:style>
  <w:style w:type="character" w:customStyle="1" w:styleId="citation-volume">
    <w:name w:val="citation-volume"/>
    <w:basedOn w:val="aa"/>
    <w:rsid w:val="00CE763D"/>
  </w:style>
  <w:style w:type="character" w:customStyle="1" w:styleId="citation-flpages">
    <w:name w:val="citation-flpages"/>
    <w:basedOn w:val="aa"/>
    <w:rsid w:val="00CE763D"/>
  </w:style>
  <w:style w:type="paragraph" w:customStyle="1" w:styleId="1fb">
    <w:name w:val="Текст выноски1"/>
    <w:basedOn w:val="a9"/>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a"/>
    <w:rsid w:val="00C30E90"/>
  </w:style>
  <w:style w:type="paragraph" w:customStyle="1" w:styleId="14pt0">
    <w:name w:val="Обычный + 14 pt"/>
    <w:basedOn w:val="a9"/>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9"/>
    <w:rsid w:val="009E1D6E"/>
    <w:pPr>
      <w:spacing w:after="0" w:line="360" w:lineRule="auto"/>
      <w:jc w:val="both"/>
    </w:pPr>
    <w:rPr>
      <w:rFonts w:ascii="Times New Roman" w:eastAsia="Times New Roman" w:hAnsi="Times New Roman" w:cs="Times New Roman"/>
      <w:sz w:val="28"/>
      <w:szCs w:val="20"/>
      <w:lang w:eastAsia="ru-RU"/>
    </w:rPr>
  </w:style>
  <w:style w:type="paragraph" w:styleId="affff5">
    <w:name w:val="endnote text"/>
    <w:aliases w:val=" Знак2 Знак Знак"/>
    <w:basedOn w:val="a9"/>
    <w:link w:val="affff6"/>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aliases w:val=" Знак2 Знак Знак Знак"/>
    <w:basedOn w:val="aa"/>
    <w:link w:val="affff5"/>
    <w:rsid w:val="0003662D"/>
    <w:rPr>
      <w:rFonts w:ascii="Times New Roman" w:eastAsia="Times New Roman" w:hAnsi="Times New Roman" w:cs="Times New Roman"/>
      <w:sz w:val="20"/>
      <w:szCs w:val="20"/>
      <w:lang w:eastAsia="ru-RU"/>
    </w:rPr>
  </w:style>
  <w:style w:type="character" w:customStyle="1" w:styleId="font5">
    <w:name w:val="font5"/>
    <w:basedOn w:val="aa"/>
    <w:uiPriority w:val="99"/>
    <w:rsid w:val="00DE4FE1"/>
  </w:style>
  <w:style w:type="paragraph" w:customStyle="1" w:styleId="lic">
    <w:name w:val="lic"/>
    <w:basedOn w:val="a9"/>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9"/>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9"/>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9"/>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a"/>
    <w:rsid w:val="00DE4FE1"/>
    <w:rPr>
      <w:rFonts w:ascii="Times New Roman" w:hAnsi="Times New Roman" w:cs="Times New Roman" w:hint="default"/>
      <w:sz w:val="24"/>
      <w:szCs w:val="24"/>
    </w:rPr>
  </w:style>
  <w:style w:type="character" w:customStyle="1" w:styleId="rvts21">
    <w:name w:val="rvts21"/>
    <w:basedOn w:val="aa"/>
    <w:rsid w:val="00DE4FE1"/>
    <w:rPr>
      <w:rFonts w:ascii="Times New Roman" w:hAnsi="Times New Roman" w:cs="Times New Roman" w:hint="default"/>
      <w:spacing w:val="-15"/>
      <w:sz w:val="24"/>
      <w:szCs w:val="24"/>
    </w:rPr>
  </w:style>
  <w:style w:type="character" w:customStyle="1" w:styleId="rvts22">
    <w:name w:val="rvts22"/>
    <w:basedOn w:val="aa"/>
    <w:rsid w:val="00DE4FE1"/>
    <w:rPr>
      <w:rFonts w:ascii="Times New Roman" w:hAnsi="Times New Roman" w:cs="Times New Roman" w:hint="default"/>
      <w:color w:val="000000"/>
      <w:sz w:val="24"/>
      <w:szCs w:val="24"/>
    </w:rPr>
  </w:style>
  <w:style w:type="character" w:customStyle="1" w:styleId="affff7">
    <w:name w:val="a"/>
    <w:basedOn w:val="aa"/>
    <w:rsid w:val="00BD4B75"/>
  </w:style>
  <w:style w:type="character" w:customStyle="1" w:styleId="spelle">
    <w:name w:val="spelle"/>
    <w:basedOn w:val="aa"/>
    <w:rsid w:val="00BD4B75"/>
  </w:style>
  <w:style w:type="character" w:customStyle="1" w:styleId="grame">
    <w:name w:val="grame"/>
    <w:basedOn w:val="aa"/>
    <w:rsid w:val="00BD4B75"/>
  </w:style>
  <w:style w:type="paragraph" w:customStyle="1" w:styleId="14pt">
    <w:name w:val="Стиль Нумерованный список + 14 pt"/>
    <w:basedOn w:val="a9"/>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9"/>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a"/>
    <w:rsid w:val="00116762"/>
    <w:rPr>
      <w:rFonts w:ascii="Times New Roman" w:hAnsi="Times New Roman" w:cs="Times New Roman" w:hint="default"/>
      <w:sz w:val="24"/>
      <w:szCs w:val="24"/>
    </w:rPr>
  </w:style>
  <w:style w:type="paragraph" w:customStyle="1" w:styleId="affff8">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9">
    <w:name w:val="Таблиця"/>
    <w:basedOn w:val="a9"/>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9"/>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9"/>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9"/>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9"/>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9"/>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a"/>
    <w:rsid w:val="00116762"/>
  </w:style>
  <w:style w:type="character" w:customStyle="1" w:styleId="featuredlinkouts">
    <w:name w:val="featured_linkouts"/>
    <w:basedOn w:val="aa"/>
    <w:rsid w:val="00116762"/>
  </w:style>
  <w:style w:type="paragraph" w:customStyle="1" w:styleId="r8">
    <w:name w:val="r8"/>
    <w:basedOn w:val="a9"/>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9"/>
    <w:rsid w:val="00BE3FCD"/>
    <w:pPr>
      <w:spacing w:after="0" w:line="240" w:lineRule="auto"/>
    </w:pPr>
    <w:rPr>
      <w:rFonts w:ascii="Times New Roman" w:eastAsia="Times New Roman" w:hAnsi="Times New Roman" w:cs="Times New Roman"/>
      <w:b/>
      <w:i/>
      <w:sz w:val="28"/>
      <w:szCs w:val="20"/>
      <w:lang w:eastAsia="ru-RU"/>
    </w:rPr>
  </w:style>
  <w:style w:type="paragraph" w:styleId="affffa">
    <w:name w:val="envelope address"/>
    <w:basedOn w:val="a9"/>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9"/>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a"/>
    <w:rsid w:val="00BE3FCD"/>
    <w:rPr>
      <w:b/>
      <w:i/>
      <w:spacing w:val="24"/>
      <w:sz w:val="32"/>
    </w:rPr>
  </w:style>
  <w:style w:type="paragraph" w:customStyle="1" w:styleId="214">
    <w:name w:val="Основной текст с отступом 21"/>
    <w:basedOn w:val="a9"/>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b">
    <w:name w:val="Знак Знак Знак"/>
    <w:basedOn w:val="aa"/>
    <w:rsid w:val="00BE3FCD"/>
    <w:rPr>
      <w:sz w:val="28"/>
      <w:lang w:val="uk-UA" w:eastAsia="ru-RU" w:bidi="ar-SA"/>
    </w:rPr>
  </w:style>
  <w:style w:type="character" w:customStyle="1" w:styleId="hissue">
    <w:name w:val="hissue"/>
    <w:basedOn w:val="aa"/>
    <w:rsid w:val="00BE3FCD"/>
  </w:style>
  <w:style w:type="character" w:customStyle="1" w:styleId="partheader">
    <w:name w:val="partheader"/>
    <w:basedOn w:val="aa"/>
    <w:rsid w:val="00BE3FCD"/>
  </w:style>
  <w:style w:type="character" w:customStyle="1" w:styleId="small">
    <w:name w:val="small"/>
    <w:basedOn w:val="aa"/>
    <w:rsid w:val="00BE3FCD"/>
  </w:style>
  <w:style w:type="character" w:customStyle="1" w:styleId="1fe">
    <w:name w:val="Верхний колонтитул1"/>
    <w:basedOn w:val="aa"/>
    <w:rsid w:val="00BE3FCD"/>
  </w:style>
  <w:style w:type="character" w:customStyle="1" w:styleId="bolder">
    <w:name w:val="bolder"/>
    <w:basedOn w:val="aa"/>
    <w:rsid w:val="00BE3FCD"/>
  </w:style>
  <w:style w:type="character" w:customStyle="1" w:styleId="htopic">
    <w:name w:val="htopic"/>
    <w:basedOn w:val="aa"/>
    <w:rsid w:val="00BE3FCD"/>
  </w:style>
  <w:style w:type="character" w:customStyle="1" w:styleId="header3">
    <w:name w:val="header3"/>
    <w:basedOn w:val="aa"/>
    <w:rsid w:val="00BE3FCD"/>
  </w:style>
  <w:style w:type="character" w:customStyle="1" w:styleId="volume">
    <w:name w:val="volume"/>
    <w:basedOn w:val="aa"/>
    <w:rsid w:val="00BE3FCD"/>
  </w:style>
  <w:style w:type="character" w:customStyle="1" w:styleId="issue">
    <w:name w:val="issue"/>
    <w:basedOn w:val="aa"/>
    <w:rsid w:val="00BE3FCD"/>
  </w:style>
  <w:style w:type="character" w:customStyle="1" w:styleId="pages">
    <w:name w:val="pages"/>
    <w:basedOn w:val="aa"/>
    <w:rsid w:val="00BE3FCD"/>
  </w:style>
  <w:style w:type="character" w:customStyle="1" w:styleId="text1">
    <w:name w:val="text1"/>
    <w:basedOn w:val="aa"/>
    <w:rsid w:val="00BE3FCD"/>
  </w:style>
  <w:style w:type="character" w:customStyle="1" w:styleId="journalname">
    <w:name w:val="journalname"/>
    <w:basedOn w:val="aa"/>
    <w:rsid w:val="00BE3FCD"/>
    <w:rPr>
      <w:i/>
      <w:iCs/>
    </w:rPr>
  </w:style>
  <w:style w:type="character" w:customStyle="1" w:styleId="b1">
    <w:name w:val="b1"/>
    <w:basedOn w:val="aa"/>
    <w:rsid w:val="00BE3FCD"/>
    <w:rPr>
      <w:b/>
      <w:bCs/>
    </w:rPr>
  </w:style>
  <w:style w:type="character" w:customStyle="1" w:styleId="38">
    <w:name w:val="Название3"/>
    <w:basedOn w:val="aa"/>
    <w:rsid w:val="00BE3FCD"/>
  </w:style>
  <w:style w:type="paragraph" w:customStyle="1" w:styleId="head">
    <w:name w:val="head"/>
    <w:basedOn w:val="a9"/>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9"/>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9"/>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a"/>
    <w:rsid w:val="00F91DA6"/>
    <w:rPr>
      <w:i/>
      <w:iCs/>
      <w:vanish w:val="0"/>
      <w:webHidden w:val="0"/>
      <w:specVanish w:val="0"/>
    </w:rPr>
  </w:style>
  <w:style w:type="character" w:customStyle="1" w:styleId="titles-source1">
    <w:name w:val="titles-source1"/>
    <w:basedOn w:val="aa"/>
    <w:rsid w:val="00F91DA6"/>
    <w:rPr>
      <w:i/>
      <w:iCs/>
      <w:vanish w:val="0"/>
      <w:webHidden w:val="0"/>
      <w:color w:val="0A0905"/>
      <w:specVanish w:val="0"/>
    </w:rPr>
  </w:style>
  <w:style w:type="character" w:customStyle="1" w:styleId="fulltext-bd1">
    <w:name w:val="fulltext-bd1"/>
    <w:basedOn w:val="aa"/>
    <w:rsid w:val="00F91DA6"/>
    <w:rPr>
      <w:b/>
      <w:bCs/>
    </w:rPr>
  </w:style>
  <w:style w:type="character" w:customStyle="1" w:styleId="titles-title1">
    <w:name w:val="titles-title1"/>
    <w:basedOn w:val="aa"/>
    <w:rsid w:val="00F91DA6"/>
    <w:rPr>
      <w:b/>
      <w:bCs/>
      <w:vanish w:val="0"/>
      <w:webHidden w:val="0"/>
      <w:color w:val="0A0905"/>
      <w:specVanish w:val="0"/>
    </w:rPr>
  </w:style>
  <w:style w:type="character" w:customStyle="1" w:styleId="bibrecord-highlight1">
    <w:name w:val="bibrecord-highlight1"/>
    <w:basedOn w:val="aa"/>
    <w:rsid w:val="00F91DA6"/>
    <w:rPr>
      <w:b/>
      <w:bCs/>
      <w:vanish w:val="0"/>
      <w:webHidden w:val="0"/>
      <w:color w:val="EE014C"/>
      <w:specVanish w:val="0"/>
    </w:rPr>
  </w:style>
  <w:style w:type="paragraph" w:customStyle="1" w:styleId="fulltext-references">
    <w:name w:val="fulltext-references"/>
    <w:basedOn w:val="a9"/>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9"/>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a"/>
    <w:rsid w:val="00F91DA6"/>
    <w:rPr>
      <w:w w:val="89"/>
      <w:sz w:val="24"/>
      <w:szCs w:val="24"/>
      <w:lang w:val="ru-RU" w:eastAsia="ru-RU" w:bidi="ar-SA"/>
    </w:rPr>
  </w:style>
  <w:style w:type="character" w:customStyle="1" w:styleId="indent1">
    <w:name w:val="indent1"/>
    <w:basedOn w:val="aa"/>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9"/>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a"/>
    <w:rsid w:val="00F91DA6"/>
    <w:rPr>
      <w:strike w:val="0"/>
      <w:dstrike w:val="0"/>
      <w:color w:val="004C88"/>
      <w:u w:val="single"/>
      <w:effect w:val="none"/>
    </w:rPr>
  </w:style>
  <w:style w:type="character" w:customStyle="1" w:styleId="12100">
    <w:name w:val="Обычный + 12 пт;Масштаб знаков: 100% Знак"/>
    <w:basedOn w:val="aa"/>
    <w:rsid w:val="00F91DA6"/>
    <w:rPr>
      <w:w w:val="89"/>
      <w:sz w:val="24"/>
      <w:szCs w:val="24"/>
      <w:lang w:val="ru-RU" w:eastAsia="ru-RU" w:bidi="ar-SA"/>
    </w:rPr>
  </w:style>
  <w:style w:type="paragraph" w:customStyle="1" w:styleId="CommentSubject1">
    <w:name w:val="Comment Subject1"/>
    <w:basedOn w:val="affff1"/>
    <w:next w:val="affff1"/>
    <w:semiHidden/>
    <w:rsid w:val="0067363F"/>
    <w:rPr>
      <w:b/>
      <w:bCs/>
      <w:noProof/>
      <w:lang w:val="uk-UA"/>
    </w:rPr>
  </w:style>
  <w:style w:type="paragraph" w:customStyle="1" w:styleId="BalloonText1">
    <w:name w:val="Balloon Text1"/>
    <w:basedOn w:val="a9"/>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a"/>
    <w:rsid w:val="00CD0DED"/>
    <w:rPr>
      <w:rFonts w:ascii="Times New Roman" w:hAnsi="Times New Roman" w:cs="Times New Roman"/>
      <w:sz w:val="24"/>
      <w:szCs w:val="24"/>
    </w:rPr>
  </w:style>
  <w:style w:type="paragraph" w:customStyle="1" w:styleId="affffc">
    <w:name w:val="Таблица"/>
    <w:basedOn w:val="a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9"/>
    <w:next w:val="a9"/>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a"/>
    <w:rsid w:val="00AF0815"/>
  </w:style>
  <w:style w:type="paragraph" w:customStyle="1" w:styleId="msonormalcxspmiddle">
    <w:name w:val="msonormalcxspmiddle"/>
    <w:basedOn w:val="a9"/>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9"/>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9"/>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9"/>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9"/>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d">
    <w:name w:val="Заголовок таблицы"/>
    <w:basedOn w:val="aff8"/>
    <w:rsid w:val="00B634FC"/>
    <w:pPr>
      <w:jc w:val="center"/>
    </w:pPr>
    <w:rPr>
      <w:b/>
      <w:bCs/>
      <w:sz w:val="28"/>
      <w:szCs w:val="24"/>
    </w:rPr>
  </w:style>
  <w:style w:type="paragraph" w:customStyle="1" w:styleId="affffe">
    <w:name w:val="Содержимое врезки"/>
    <w:basedOn w:val="ae"/>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9"/>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9"/>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9"/>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9"/>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9"/>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a"/>
    <w:rsid w:val="00605D7E"/>
    <w:rPr>
      <w:i/>
      <w:iCs/>
    </w:rPr>
  </w:style>
  <w:style w:type="character" w:customStyle="1" w:styleId="z3988">
    <w:name w:val="z3988"/>
    <w:basedOn w:val="aa"/>
    <w:rsid w:val="00605D7E"/>
  </w:style>
  <w:style w:type="paragraph" w:customStyle="1" w:styleId="2f0">
    <w:name w:val="Номер страницы2"/>
    <w:basedOn w:val="a9"/>
    <w:rsid w:val="00605D7E"/>
    <w:pPr>
      <w:spacing w:after="0" w:line="240" w:lineRule="auto"/>
      <w:jc w:val="center"/>
    </w:pPr>
    <w:rPr>
      <w:rFonts w:ascii="Times" w:eastAsia="Times New Roman" w:hAnsi="Times" w:cs="Times"/>
      <w:sz w:val="24"/>
      <w:szCs w:val="24"/>
      <w:lang w:val="en-US"/>
    </w:rPr>
  </w:style>
  <w:style w:type="paragraph" w:customStyle="1" w:styleId="afffff">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9"/>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0">
    <w:name w:val="List Bullet"/>
    <w:basedOn w:val="a9"/>
    <w:link w:val="afffff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9"/>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a"/>
    <w:rsid w:val="00605D7E"/>
    <w:rPr>
      <w:sz w:val="28"/>
      <w:szCs w:val="28"/>
      <w:lang w:val="ru-RU" w:eastAsia="ru-RU"/>
    </w:rPr>
  </w:style>
  <w:style w:type="paragraph" w:customStyle="1" w:styleId="1ff1">
    <w:name w:val="Абзац списка1"/>
    <w:basedOn w:val="a9"/>
    <w:qFormat/>
    <w:rsid w:val="00605D7E"/>
    <w:pPr>
      <w:spacing w:after="200" w:line="276" w:lineRule="auto"/>
      <w:ind w:left="720"/>
    </w:pPr>
    <w:rPr>
      <w:rFonts w:ascii="Calibri" w:eastAsia="Times New Roman" w:hAnsi="Calibri" w:cs="Calibri"/>
    </w:rPr>
  </w:style>
  <w:style w:type="character" w:customStyle="1" w:styleId="315">
    <w:name w:val="Çíàê Çíàê31"/>
    <w:basedOn w:val="aa"/>
    <w:locked/>
    <w:rsid w:val="00605D7E"/>
    <w:rPr>
      <w:b/>
      <w:bCs/>
      <w:caps/>
      <w:kern w:val="32"/>
      <w:sz w:val="28"/>
      <w:szCs w:val="28"/>
      <w:lang w:val="ru-RU" w:eastAsia="ru-RU"/>
    </w:rPr>
  </w:style>
  <w:style w:type="character" w:customStyle="1" w:styleId="112">
    <w:name w:val="Çíàê Çíàê11"/>
    <w:basedOn w:val="aa"/>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9"/>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a"/>
    <w:locked/>
    <w:rsid w:val="00605D7E"/>
    <w:rPr>
      <w:b/>
      <w:bCs/>
      <w:sz w:val="28"/>
      <w:szCs w:val="28"/>
      <w:lang w:val="en-US" w:eastAsia="ru-RU"/>
    </w:rPr>
  </w:style>
  <w:style w:type="character" w:customStyle="1" w:styleId="52">
    <w:name w:val="Çíàê Çíàê5"/>
    <w:basedOn w:val="aa"/>
    <w:rsid w:val="00605D7E"/>
    <w:rPr>
      <w:color w:val="000000"/>
      <w:sz w:val="24"/>
      <w:szCs w:val="24"/>
      <w:lang w:val="pl-PL" w:eastAsia="pl-PL"/>
    </w:rPr>
  </w:style>
  <w:style w:type="character" w:customStyle="1" w:styleId="121">
    <w:name w:val="Çíàê Çíàê12"/>
    <w:basedOn w:val="aa"/>
    <w:rsid w:val="00605D7E"/>
    <w:rPr>
      <w:b/>
      <w:bCs/>
      <w:caps/>
      <w:kern w:val="32"/>
      <w:sz w:val="28"/>
      <w:szCs w:val="28"/>
      <w:lang w:val="ru-RU" w:eastAsia="ru-RU"/>
    </w:rPr>
  </w:style>
  <w:style w:type="character" w:customStyle="1" w:styleId="markupontologylegend">
    <w:name w:val="markupontologylegend"/>
    <w:basedOn w:val="aa"/>
    <w:rsid w:val="00605D7E"/>
  </w:style>
  <w:style w:type="character" w:customStyle="1" w:styleId="markupkeyword">
    <w:name w:val="markupkeyword"/>
    <w:basedOn w:val="aa"/>
    <w:rsid w:val="00605D7E"/>
  </w:style>
  <w:style w:type="paragraph" w:customStyle="1" w:styleId="CharChar4">
    <w:name w:val="Char Char4"/>
    <w:basedOn w:val="a9"/>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a"/>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9"/>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a"/>
    <w:locked/>
    <w:rsid w:val="00605D7E"/>
    <w:rPr>
      <w:i/>
      <w:iCs/>
      <w:sz w:val="28"/>
      <w:szCs w:val="28"/>
      <w:lang w:val="ru-RU" w:eastAsia="ru-RU"/>
    </w:rPr>
  </w:style>
  <w:style w:type="character" w:customStyle="1" w:styleId="ref-journal">
    <w:name w:val="ref-journal"/>
    <w:basedOn w:val="aa"/>
    <w:uiPriority w:val="99"/>
    <w:rsid w:val="003E2DB7"/>
  </w:style>
  <w:style w:type="character" w:customStyle="1" w:styleId="ref-vol">
    <w:name w:val="ref-vol"/>
    <w:basedOn w:val="aa"/>
    <w:uiPriority w:val="99"/>
    <w:rsid w:val="003E2DB7"/>
  </w:style>
  <w:style w:type="paragraph" w:customStyle="1" w:styleId="affiliation">
    <w:name w:val="affiliation"/>
    <w:basedOn w:val="a9"/>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a"/>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9"/>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9"/>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2">
    <w:name w:val="Body Text First Indent"/>
    <w:basedOn w:val="ae"/>
    <w:link w:val="afffff3"/>
    <w:rsid w:val="00973F2A"/>
    <w:pPr>
      <w:suppressAutoHyphens w:val="0"/>
      <w:ind w:firstLine="210"/>
    </w:pPr>
    <w:rPr>
      <w:rFonts w:ascii="Times New Roman" w:eastAsia="Times New Roman" w:hAnsi="Times New Roman" w:cs="Times New Roman"/>
      <w:sz w:val="24"/>
    </w:rPr>
  </w:style>
  <w:style w:type="character" w:customStyle="1" w:styleId="afffff3">
    <w:name w:val="Красная строка Знак"/>
    <w:basedOn w:val="af"/>
    <w:link w:val="afffff2"/>
    <w:rsid w:val="00973F2A"/>
    <w:rPr>
      <w:rFonts w:ascii="Times New Roman" w:eastAsia="Times New Roman" w:hAnsi="Times New Roman" w:cs="Times New Roman"/>
      <w:sz w:val="24"/>
      <w:szCs w:val="24"/>
      <w:lang w:eastAsia="ar-SA"/>
    </w:rPr>
  </w:style>
  <w:style w:type="paragraph" w:styleId="2f2">
    <w:name w:val="Body Text First Indent 2"/>
    <w:basedOn w:val="af0"/>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1"/>
    <w:link w:val="2f2"/>
    <w:rsid w:val="00973F2A"/>
    <w:rPr>
      <w:rFonts w:ascii="Times New Roman" w:eastAsia="Times New Roman" w:hAnsi="Times New Roman" w:cs="Times New Roman"/>
      <w:sz w:val="24"/>
      <w:szCs w:val="24"/>
      <w:lang w:eastAsia="ar-SA"/>
    </w:rPr>
  </w:style>
  <w:style w:type="table" w:styleId="-2">
    <w:name w:val="Table Web 2"/>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6"/>
    <w:rsid w:val="00973F2A"/>
    <w:tblPr/>
  </w:style>
  <w:style w:type="table" w:styleId="afffff4">
    <w:name w:val="Table Contemporary"/>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b"/>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9"/>
    <w:next w:val="a9"/>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9"/>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9"/>
    <w:next w:val="a9"/>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a"/>
    <w:link w:val="2f5"/>
    <w:rsid w:val="000F576E"/>
    <w:rPr>
      <w:rFonts w:ascii="Times New Roman" w:eastAsia="Times New Roman" w:hAnsi="Times New Roman" w:cs="Times New Roman"/>
      <w:i/>
      <w:iCs/>
      <w:color w:val="000000"/>
      <w:lang w:bidi="en-US"/>
    </w:rPr>
  </w:style>
  <w:style w:type="paragraph" w:styleId="afffff5">
    <w:name w:val="Intense Quote"/>
    <w:basedOn w:val="a9"/>
    <w:next w:val="a9"/>
    <w:link w:val="afffff6"/>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6">
    <w:name w:val="Выделенная цитата Знак"/>
    <w:basedOn w:val="aa"/>
    <w:link w:val="afffff5"/>
    <w:rsid w:val="000F576E"/>
    <w:rPr>
      <w:rFonts w:ascii="Times New Roman" w:eastAsia="Times New Roman" w:hAnsi="Times New Roman" w:cs="Times New Roman"/>
      <w:b/>
      <w:bCs/>
      <w:i/>
      <w:iCs/>
      <w:color w:val="4F81BD"/>
      <w:lang w:bidi="en-US"/>
    </w:rPr>
  </w:style>
  <w:style w:type="character" w:styleId="afffff7">
    <w:name w:val="Subtle Emphasis"/>
    <w:basedOn w:val="aa"/>
    <w:qFormat/>
    <w:rsid w:val="000F576E"/>
    <w:rPr>
      <w:i/>
      <w:iCs/>
      <w:color w:val="808080"/>
    </w:rPr>
  </w:style>
  <w:style w:type="character" w:styleId="afffff8">
    <w:name w:val="Intense Emphasis"/>
    <w:basedOn w:val="aa"/>
    <w:qFormat/>
    <w:rsid w:val="000F576E"/>
    <w:rPr>
      <w:b/>
      <w:bCs/>
      <w:i/>
      <w:iCs/>
      <w:color w:val="4F81BD"/>
    </w:rPr>
  </w:style>
  <w:style w:type="character" w:styleId="afffff9">
    <w:name w:val="Subtle Reference"/>
    <w:basedOn w:val="aa"/>
    <w:qFormat/>
    <w:rsid w:val="000F576E"/>
    <w:rPr>
      <w:smallCaps/>
      <w:color w:val="C0504D"/>
      <w:u w:val="single"/>
    </w:rPr>
  </w:style>
  <w:style w:type="character" w:styleId="afffffa">
    <w:name w:val="Intense Reference"/>
    <w:basedOn w:val="aa"/>
    <w:qFormat/>
    <w:rsid w:val="000F576E"/>
    <w:rPr>
      <w:b/>
      <w:bCs/>
      <w:smallCaps/>
      <w:color w:val="C0504D"/>
      <w:spacing w:val="5"/>
      <w:u w:val="single"/>
    </w:rPr>
  </w:style>
  <w:style w:type="character" w:styleId="afffffb">
    <w:name w:val="Book Title"/>
    <w:basedOn w:val="aa"/>
    <w:qFormat/>
    <w:rsid w:val="000F576E"/>
    <w:rPr>
      <w:b/>
      <w:bCs/>
      <w:smallCaps/>
      <w:spacing w:val="5"/>
    </w:rPr>
  </w:style>
  <w:style w:type="paragraph" w:customStyle="1" w:styleId="literature">
    <w:name w:val="literature"/>
    <w:basedOn w:val="a9"/>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a"/>
    <w:rsid w:val="000F576E"/>
  </w:style>
  <w:style w:type="character" w:customStyle="1" w:styleId="jnumber">
    <w:name w:val="jnumber"/>
    <w:basedOn w:val="aa"/>
    <w:rsid w:val="000F576E"/>
  </w:style>
  <w:style w:type="paragraph" w:customStyle="1" w:styleId="afffffc">
    <w:name w:val="Табличній"/>
    <w:basedOn w:val="a9"/>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9"/>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9"/>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a"/>
    <w:rsid w:val="00396E92"/>
    <w:rPr>
      <w:rFonts w:ascii="Times New Roman" w:hAnsi="Times New Roman" w:cs="Times New Roman" w:hint="default"/>
      <w:spacing w:val="-20"/>
      <w:sz w:val="24"/>
      <w:szCs w:val="24"/>
    </w:rPr>
  </w:style>
  <w:style w:type="character" w:customStyle="1" w:styleId="rvts17">
    <w:name w:val="rvts17"/>
    <w:basedOn w:val="aa"/>
    <w:rsid w:val="004F58E9"/>
    <w:rPr>
      <w:rFonts w:ascii="Times New Roman" w:hAnsi="Times New Roman" w:cs="Times New Roman" w:hint="default"/>
      <w:color w:val="000000"/>
      <w:spacing w:val="-20"/>
      <w:sz w:val="24"/>
      <w:szCs w:val="24"/>
    </w:rPr>
  </w:style>
  <w:style w:type="character" w:customStyle="1" w:styleId="rvts18">
    <w:name w:val="rvts18"/>
    <w:basedOn w:val="aa"/>
    <w:rsid w:val="004F58E9"/>
    <w:rPr>
      <w:rFonts w:ascii="Times New Roman" w:hAnsi="Times New Roman" w:cs="Times New Roman" w:hint="default"/>
      <w:color w:val="000000"/>
      <w:spacing w:val="-20"/>
      <w:sz w:val="24"/>
      <w:szCs w:val="24"/>
    </w:rPr>
  </w:style>
  <w:style w:type="character" w:customStyle="1" w:styleId="rvts23">
    <w:name w:val="rvts23"/>
    <w:basedOn w:val="aa"/>
    <w:rsid w:val="004F58E9"/>
    <w:rPr>
      <w:rFonts w:ascii="Times New Roman" w:hAnsi="Times New Roman" w:cs="Times New Roman" w:hint="default"/>
      <w:b/>
      <w:bCs/>
      <w:sz w:val="24"/>
      <w:szCs w:val="24"/>
    </w:rPr>
  </w:style>
  <w:style w:type="paragraph" w:customStyle="1" w:styleId="rvps10">
    <w:name w:val="rvps10"/>
    <w:basedOn w:val="a9"/>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a"/>
    <w:rsid w:val="004F58E9"/>
    <w:rPr>
      <w:rFonts w:ascii="Arial Unicode MS" w:eastAsia="Arial Unicode MS" w:hAnsi="Arial Unicode MS" w:cs="Arial Unicode MS" w:hint="eastAsia"/>
      <w:sz w:val="24"/>
      <w:szCs w:val="24"/>
    </w:rPr>
  </w:style>
  <w:style w:type="paragraph" w:customStyle="1" w:styleId="rvps2">
    <w:name w:val="rvps2"/>
    <w:basedOn w:val="a9"/>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9"/>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a"/>
    <w:rsid w:val="00494823"/>
    <w:rPr>
      <w:rFonts w:ascii="Arial" w:hAnsi="Arial" w:hint="default"/>
      <w:color w:val="777777"/>
      <w:sz w:val="20"/>
      <w:szCs w:val="20"/>
    </w:rPr>
  </w:style>
  <w:style w:type="paragraph" w:customStyle="1" w:styleId="par">
    <w:name w:val="par"/>
    <w:basedOn w:val="a9"/>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a"/>
    <w:rsid w:val="00494823"/>
    <w:rPr>
      <w:sz w:val="24"/>
      <w:szCs w:val="24"/>
      <w:lang w:val="ru-RU" w:eastAsia="ru-RU"/>
    </w:rPr>
  </w:style>
  <w:style w:type="paragraph" w:customStyle="1" w:styleId="Heading31">
    <w:name w:val="Heading 31"/>
    <w:basedOn w:val="a9"/>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9"/>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9"/>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a"/>
    <w:rsid w:val="00494823"/>
    <w:rPr>
      <w:rFonts w:ascii="Arial" w:hAnsi="Arial" w:cs="Arial" w:hint="default"/>
      <w:color w:val="1C3664"/>
      <w:sz w:val="17"/>
      <w:szCs w:val="17"/>
    </w:rPr>
  </w:style>
  <w:style w:type="paragraph" w:customStyle="1" w:styleId="csrc">
    <w:name w:val="c_src"/>
    <w:basedOn w:val="a9"/>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a"/>
    <w:locked/>
    <w:rsid w:val="00494823"/>
    <w:rPr>
      <w:sz w:val="24"/>
      <w:szCs w:val="24"/>
      <w:lang w:val="ru-RU" w:eastAsia="ru-RU"/>
    </w:rPr>
  </w:style>
  <w:style w:type="paragraph" w:customStyle="1" w:styleId="14pt2">
    <w:name w:val="Стиль 14 pt по ширине Междустр.интервал:  полуторный"/>
    <w:basedOn w:val="a9"/>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a"/>
    <w:rsid w:val="002E354D"/>
  </w:style>
  <w:style w:type="paragraph" w:customStyle="1" w:styleId="atext">
    <w:name w:val="a_text"/>
    <w:basedOn w:val="a9"/>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9"/>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9"/>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9"/>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a"/>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9"/>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d">
    <w:name w:val="машинка"/>
    <w:basedOn w:val="a9"/>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9"/>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9"/>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e">
    <w:name w:val="Знак Знак"/>
    <w:basedOn w:val="aa"/>
    <w:rsid w:val="00D072BE"/>
    <w:rPr>
      <w:rFonts w:ascii="Tahoma" w:hAnsi="Tahoma" w:cs="Tahoma"/>
      <w:sz w:val="16"/>
      <w:szCs w:val="16"/>
      <w:lang w:val="ru-RU" w:eastAsia="ru-RU" w:bidi="ar-SA"/>
    </w:rPr>
  </w:style>
  <w:style w:type="character" w:customStyle="1" w:styleId="1ff3">
    <w:name w:val="Знак Знак1"/>
    <w:basedOn w:val="aa"/>
    <w:rsid w:val="00E6193F"/>
    <w:rPr>
      <w:noProof w:val="0"/>
      <w:sz w:val="24"/>
      <w:szCs w:val="24"/>
      <w:lang w:val="uk-UA" w:eastAsia="uk-UA" w:bidi="ar-SA"/>
    </w:rPr>
  </w:style>
  <w:style w:type="paragraph" w:customStyle="1" w:styleId="affffff">
    <w:name w:val="ТЕКСТ"/>
    <w:basedOn w:val="a9"/>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a"/>
    <w:rsid w:val="006E3878"/>
    <w:rPr>
      <w:sz w:val="22"/>
      <w:szCs w:val="22"/>
    </w:rPr>
  </w:style>
  <w:style w:type="paragraph" w:customStyle="1" w:styleId="222">
    <w:name w:val="Заголовок 22"/>
    <w:basedOn w:val="a9"/>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a"/>
    <w:rsid w:val="006E3878"/>
    <w:rPr>
      <w:rFonts w:ascii="Times New Roman" w:hAnsi="Times New Roman" w:cs="Times New Roman" w:hint="default"/>
      <w:sz w:val="24"/>
      <w:szCs w:val="24"/>
    </w:rPr>
  </w:style>
  <w:style w:type="paragraph" w:customStyle="1" w:styleId="text">
    <w:name w:val="text"/>
    <w:basedOn w:val="a9"/>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0">
    <w:name w:val="Normal Indent"/>
    <w:basedOn w:val="a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9"/>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9"/>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9"/>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9"/>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9"/>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9"/>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9"/>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9"/>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9"/>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9"/>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9"/>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9"/>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9"/>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9"/>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9"/>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9"/>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9"/>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9"/>
    <w:next w:val="a9"/>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9"/>
    <w:next w:val="a9"/>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9"/>
    <w:next w:val="a9"/>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9"/>
    <w:next w:val="a9"/>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9"/>
    <w:next w:val="a9"/>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9"/>
    <w:next w:val="a9"/>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1">
    <w:name w:val="Без интервала Знак"/>
    <w:basedOn w:val="aa"/>
    <w:rsid w:val="008F149C"/>
    <w:rPr>
      <w:rFonts w:ascii="Calibri" w:hAnsi="Calibri"/>
      <w:sz w:val="22"/>
      <w:szCs w:val="22"/>
      <w:lang w:val="ru-RU" w:eastAsia="en-US" w:bidi="ar-SA"/>
    </w:rPr>
  </w:style>
  <w:style w:type="paragraph" w:customStyle="1" w:styleId="500">
    <w:name w:val="Стиль50"/>
    <w:basedOn w:val="a9"/>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9"/>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e"/>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9"/>
    <w:next w:val="a9"/>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9"/>
    <w:next w:val="a9"/>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9"/>
    <w:next w:val="a9"/>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2">
    <w:name w:val="заголовок таблицы Знак Знак"/>
    <w:basedOn w:val="a9"/>
    <w:link w:val="affffff3"/>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3">
    <w:name w:val="заголовок таблицы Знак Знак Знак"/>
    <w:basedOn w:val="aa"/>
    <w:link w:val="affffff2"/>
    <w:rsid w:val="0007066E"/>
    <w:rPr>
      <w:rFonts w:ascii="Times New Roman" w:eastAsia="Times New Roman" w:hAnsi="Times New Roman" w:cs="Times New Roman"/>
      <w:i/>
      <w:sz w:val="28"/>
      <w:szCs w:val="28"/>
      <w:lang w:eastAsia="ru-RU"/>
    </w:rPr>
  </w:style>
  <w:style w:type="paragraph" w:customStyle="1" w:styleId="affffff4">
    <w:name w:val="фото Знак Знак"/>
    <w:basedOn w:val="a9"/>
    <w:link w:val="affffff5"/>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5">
    <w:name w:val="фото Знак Знак Знак"/>
    <w:basedOn w:val="aa"/>
    <w:link w:val="affffff4"/>
    <w:rsid w:val="0007066E"/>
    <w:rPr>
      <w:rFonts w:ascii="Times New Roman" w:eastAsia="Times New Roman" w:hAnsi="Times New Roman" w:cs="Times New Roman"/>
      <w:sz w:val="24"/>
      <w:szCs w:val="24"/>
      <w:lang w:eastAsia="ru-RU"/>
    </w:rPr>
  </w:style>
  <w:style w:type="paragraph" w:customStyle="1" w:styleId="2f9">
    <w:name w:val="фото2 Знак Знак"/>
    <w:basedOn w:val="a9"/>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a"/>
    <w:link w:val="2f9"/>
    <w:rsid w:val="0007066E"/>
    <w:rPr>
      <w:rFonts w:ascii="Times New Roman" w:eastAsia="Times New Roman" w:hAnsi="Times New Roman" w:cs="Times New Roman"/>
      <w:sz w:val="28"/>
      <w:szCs w:val="28"/>
      <w:lang w:eastAsia="ru-RU"/>
    </w:rPr>
  </w:style>
  <w:style w:type="paragraph" w:customStyle="1" w:styleId="affffff6">
    <w:name w:val="фото"/>
    <w:basedOn w:val="a9"/>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9"/>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9"/>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9"/>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9"/>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a"/>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a"/>
    <w:rsid w:val="00A529DA"/>
    <w:rPr>
      <w:b/>
      <w:bCs/>
      <w:color w:val="999999"/>
      <w:sz w:val="16"/>
      <w:szCs w:val="16"/>
    </w:rPr>
  </w:style>
  <w:style w:type="character" w:customStyle="1" w:styleId="citation-abbreviation3">
    <w:name w:val="citation-abbreviation3"/>
    <w:basedOn w:val="aa"/>
    <w:rsid w:val="00A529DA"/>
  </w:style>
  <w:style w:type="character" w:customStyle="1" w:styleId="ref-title">
    <w:name w:val="ref-title"/>
    <w:basedOn w:val="aa"/>
    <w:rsid w:val="00A529DA"/>
  </w:style>
  <w:style w:type="character" w:customStyle="1" w:styleId="ref-journal1">
    <w:name w:val="ref-journal1"/>
    <w:basedOn w:val="aa"/>
    <w:rsid w:val="00A529DA"/>
    <w:rPr>
      <w:i/>
      <w:iCs/>
    </w:rPr>
  </w:style>
  <w:style w:type="paragraph" w:customStyle="1" w:styleId="affffff7">
    <w:name w:val="Дисс"/>
    <w:basedOn w:val="a9"/>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9"/>
    <w:next w:val="a9"/>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9"/>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9"/>
    <w:next w:val="a9"/>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8">
    <w:name w:val="текст сноски"/>
    <w:basedOn w:val="a9"/>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9">
    <w:name w:val="знак сноски"/>
    <w:basedOn w:val="afffb"/>
    <w:rsid w:val="00DF60D4"/>
    <w:rPr>
      <w:rFonts w:cs="Times New Roman"/>
      <w:vertAlign w:val="superscript"/>
    </w:rPr>
  </w:style>
  <w:style w:type="paragraph" w:customStyle="1" w:styleId="affffffa">
    <w:name w:val="Текст виноски"/>
    <w:basedOn w:val="a9"/>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b">
    <w:name w:val="endnote reference"/>
    <w:basedOn w:val="afffb"/>
    <w:semiHidden/>
    <w:rsid w:val="00DF60D4"/>
    <w:rPr>
      <w:rFonts w:cs="Times New Roman"/>
      <w:vertAlign w:val="superscript"/>
    </w:rPr>
  </w:style>
  <w:style w:type="paragraph" w:customStyle="1" w:styleId="c7ee1">
    <w:name w:val="заг(c7eeловок 1"/>
    <w:basedOn w:val="a9"/>
    <w:next w:val="a9"/>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9"/>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9"/>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a"/>
    <w:rsid w:val="00D269F5"/>
    <w:rPr>
      <w:bCs/>
      <w:sz w:val="28"/>
      <w:szCs w:val="28"/>
    </w:rPr>
  </w:style>
  <w:style w:type="character" w:customStyle="1" w:styleId="4b">
    <w:name w:val="Знак Знак4"/>
    <w:basedOn w:val="aa"/>
    <w:rsid w:val="00D269F5"/>
    <w:rPr>
      <w:sz w:val="24"/>
      <w:szCs w:val="24"/>
    </w:rPr>
  </w:style>
  <w:style w:type="character" w:customStyle="1" w:styleId="3e">
    <w:name w:val="Знак Знак3"/>
    <w:basedOn w:val="aa"/>
    <w:rsid w:val="00D269F5"/>
    <w:rPr>
      <w:rFonts w:ascii="Courier New" w:hAnsi="Courier New"/>
      <w:lang w:val="uk-UA"/>
    </w:rPr>
  </w:style>
  <w:style w:type="character" w:customStyle="1" w:styleId="114">
    <w:name w:val="Знак Знак11"/>
    <w:basedOn w:val="aa"/>
    <w:rsid w:val="00D269F5"/>
    <w:rPr>
      <w:b/>
      <w:bCs/>
      <w:sz w:val="36"/>
      <w:szCs w:val="36"/>
    </w:rPr>
  </w:style>
  <w:style w:type="character" w:customStyle="1" w:styleId="76">
    <w:name w:val="Знак Знак7"/>
    <w:basedOn w:val="aa"/>
    <w:rsid w:val="00D269F5"/>
    <w:rPr>
      <w:rFonts w:ascii="Calibri" w:eastAsia="Times New Roman" w:hAnsi="Calibri" w:cs="Times New Roman"/>
      <w:b/>
      <w:bCs/>
      <w:sz w:val="22"/>
      <w:szCs w:val="22"/>
    </w:rPr>
  </w:style>
  <w:style w:type="character" w:customStyle="1" w:styleId="65">
    <w:name w:val="Знак Знак6"/>
    <w:basedOn w:val="aa"/>
    <w:rsid w:val="00D269F5"/>
    <w:rPr>
      <w:rFonts w:ascii="Arial" w:hAnsi="Arial" w:cs="Arial"/>
      <w:sz w:val="22"/>
      <w:szCs w:val="22"/>
    </w:rPr>
  </w:style>
  <w:style w:type="character" w:customStyle="1" w:styleId="95">
    <w:name w:val="Знак Знак9"/>
    <w:basedOn w:val="aa"/>
    <w:rsid w:val="00D269F5"/>
    <w:rPr>
      <w:rFonts w:ascii="Calibri" w:eastAsia="Times New Roman" w:hAnsi="Calibri" w:cs="Times New Roman"/>
      <w:b/>
      <w:bCs/>
      <w:sz w:val="28"/>
      <w:szCs w:val="28"/>
    </w:rPr>
  </w:style>
  <w:style w:type="character" w:customStyle="1" w:styleId="102">
    <w:name w:val="Знак Знак10"/>
    <w:basedOn w:val="aa"/>
    <w:rsid w:val="00D269F5"/>
    <w:rPr>
      <w:rFonts w:ascii="Arial" w:hAnsi="Arial" w:cs="Arial"/>
      <w:b/>
      <w:bCs/>
      <w:sz w:val="26"/>
      <w:szCs w:val="26"/>
    </w:rPr>
  </w:style>
  <w:style w:type="character" w:customStyle="1" w:styleId="84">
    <w:name w:val="Знак Знак8"/>
    <w:basedOn w:val="aa"/>
    <w:rsid w:val="00D269F5"/>
    <w:rPr>
      <w:rFonts w:ascii="Calibri" w:eastAsia="Times New Roman" w:hAnsi="Calibri" w:cs="Times New Roman"/>
      <w:b/>
      <w:bCs/>
      <w:i/>
      <w:iCs/>
      <w:sz w:val="26"/>
      <w:szCs w:val="26"/>
    </w:rPr>
  </w:style>
  <w:style w:type="paragraph" w:styleId="affffffc">
    <w:name w:val="List Continue"/>
    <w:basedOn w:val="a9"/>
    <w:unhideWhenUsed/>
    <w:rsid w:val="00C616AA"/>
    <w:pPr>
      <w:spacing w:after="120"/>
      <w:ind w:left="283"/>
      <w:contextualSpacing/>
    </w:pPr>
  </w:style>
  <w:style w:type="paragraph" w:styleId="2fb">
    <w:name w:val="List Continue 2"/>
    <w:basedOn w:val="a9"/>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9"/>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9"/>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a"/>
    <w:rsid w:val="008A78CA"/>
  </w:style>
  <w:style w:type="paragraph" w:customStyle="1" w:styleId="Iiiaeuiueiaaaao">
    <w:name w:val="Ii.iaeuiue ia.aa.ao"/>
    <w:basedOn w:val="a9"/>
    <w:next w:val="a9"/>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9"/>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a"/>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9"/>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9"/>
    <w:unhideWhenUsed/>
    <w:rsid w:val="00C749DA"/>
    <w:pPr>
      <w:ind w:left="1415" w:hanging="283"/>
      <w:contextualSpacing/>
    </w:pPr>
  </w:style>
  <w:style w:type="paragraph" w:customStyle="1" w:styleId="affffffd">
    <w:name w:val="ОбычныйКрасный Знак"/>
    <w:basedOn w:val="a9"/>
    <w:link w:val="affffffe"/>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e">
    <w:name w:val="ОбычныйКрасный Знак Знак"/>
    <w:basedOn w:val="aa"/>
    <w:link w:val="affffffd"/>
    <w:rsid w:val="00405B60"/>
    <w:rPr>
      <w:rFonts w:ascii="Times New Roman" w:eastAsia="Times New Roman" w:hAnsi="Times New Roman" w:cs="Times New Roman"/>
      <w:sz w:val="28"/>
      <w:szCs w:val="24"/>
      <w:lang w:eastAsia="ru-RU"/>
    </w:rPr>
  </w:style>
  <w:style w:type="paragraph" w:customStyle="1" w:styleId="afffffff">
    <w:name w:val="НазваниеРаздела"/>
    <w:basedOn w:val="a9"/>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9"/>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9"/>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0">
    <w:name w:val="ОбычныйСписок"/>
    <w:basedOn w:val="a9"/>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1">
    <w:name w:val="НазваниеПодраздела"/>
    <w:basedOn w:val="affffffd"/>
    <w:rsid w:val="00405B60"/>
    <w:pPr>
      <w:ind w:left="1276" w:hanging="567"/>
      <w:jc w:val="left"/>
    </w:pPr>
  </w:style>
  <w:style w:type="paragraph" w:customStyle="1" w:styleId="1ff6">
    <w:name w:val="Таблица1Номер"/>
    <w:basedOn w:val="a9"/>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9"/>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9"/>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9"/>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d"/>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2">
    <w:name w:val="СборТабТекст"/>
    <w:basedOn w:val="a9"/>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3">
    <w:name w:val="СборТаблицаНазвание"/>
    <w:basedOn w:val="a9"/>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4">
    <w:name w:val="СборТаблицаНомер"/>
    <w:basedOn w:val="afffffff3"/>
    <w:rsid w:val="00405B60"/>
    <w:pPr>
      <w:spacing w:after="0" w:line="240" w:lineRule="auto"/>
      <w:ind w:left="0" w:right="567"/>
      <w:jc w:val="right"/>
    </w:pPr>
  </w:style>
  <w:style w:type="paragraph" w:customStyle="1" w:styleId="afffffff5">
    <w:name w:val="СборТекстОснов"/>
    <w:basedOn w:val="a9"/>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6">
    <w:name w:val="СборЛитНазв"/>
    <w:basedOn w:val="a9"/>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9"/>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7">
    <w:name w:val="ТаблицаТекст"/>
    <w:basedOn w:val="a9"/>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8">
    <w:name w:val="РисНазвание"/>
    <w:basedOn w:val="a9"/>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9">
    <w:name w:val="РисунокСтиль"/>
    <w:basedOn w:val="a9"/>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a">
    <w:name w:val="ТабицаСтиль"/>
    <w:basedOn w:val="a9"/>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b">
    <w:name w:val="ТаблицаНомер"/>
    <w:basedOn w:val="a9"/>
    <w:next w:val="a9"/>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c">
    <w:name w:val="ПодраздНазвание"/>
    <w:basedOn w:val="a9"/>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d">
    <w:name w:val="РазделНазвание"/>
    <w:basedOn w:val="a9"/>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e">
    <w:name w:val="ТаблицаНазвание"/>
    <w:basedOn w:val="a9"/>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
    <w:name w:val="ОбычныйКрасный"/>
    <w:basedOn w:val="a9"/>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9"/>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0">
    <w:name w:val="Текст таблицы"/>
    <w:basedOn w:val="a9"/>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9"/>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1">
    <w:name w:val="АвторефКрас"/>
    <w:basedOn w:val="161"/>
    <w:rsid w:val="00405B60"/>
    <w:pPr>
      <w:keepNext w:val="0"/>
      <w:spacing w:line="293" w:lineRule="auto"/>
    </w:pPr>
  </w:style>
  <w:style w:type="paragraph" w:customStyle="1" w:styleId="affffffff2">
    <w:name w:val="ОбычныйКрасн"/>
    <w:basedOn w:val="a9"/>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9"/>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9"/>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9"/>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9"/>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9"/>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9"/>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9"/>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9"/>
    <w:next w:val="a9"/>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9"/>
    <w:next w:val="a9"/>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9"/>
    <w:next w:val="aff"/>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3">
    <w:name w:val="Заголовок_таблицы"/>
    <w:basedOn w:val="a9"/>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9"/>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4">
    <w:name w:val="Загол"/>
    <w:basedOn w:val="a9"/>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5">
    <w:name w:val="Абзац"/>
    <w:basedOn w:val="ae"/>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9"/>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b"/>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name w:val="асновной"/>
    <w:basedOn w:val="a9"/>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a"/>
    <w:rsid w:val="00273C61"/>
    <w:rPr>
      <w:rFonts w:ascii="Verdana" w:hAnsi="Verdana" w:hint="default"/>
      <w:color w:val="636363"/>
      <w:sz w:val="18"/>
      <w:szCs w:val="18"/>
    </w:rPr>
  </w:style>
  <w:style w:type="paragraph" w:customStyle="1" w:styleId="affffffff7">
    <w:name w:val="Осн.текст Знак Знак"/>
    <w:basedOn w:val="a9"/>
    <w:link w:val="affffffff8"/>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8">
    <w:name w:val="Осн.текст Знак Знак Знак"/>
    <w:basedOn w:val="aa"/>
    <w:link w:val="affffffff7"/>
    <w:rsid w:val="00D13E19"/>
    <w:rPr>
      <w:rFonts w:ascii="Times New Roman" w:eastAsia="Times New Roman" w:hAnsi="Times New Roman" w:cs="Times New Roman CYR"/>
      <w:sz w:val="28"/>
      <w:szCs w:val="28"/>
      <w:lang w:val="uk-UA" w:eastAsia="ru-RU"/>
    </w:rPr>
  </w:style>
  <w:style w:type="paragraph" w:customStyle="1" w:styleId="affffffff9">
    <w:name w:val="текст дис."/>
    <w:link w:val="affffffffa"/>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a">
    <w:name w:val="текст дис. Знак"/>
    <w:basedOn w:val="aa"/>
    <w:link w:val="affffffff9"/>
    <w:rsid w:val="00D13E19"/>
    <w:rPr>
      <w:rFonts w:ascii="Times New Roman" w:eastAsia="Times New Roman" w:hAnsi="Times New Roman" w:cs="Times New Roman"/>
      <w:sz w:val="28"/>
      <w:szCs w:val="24"/>
      <w:lang w:eastAsia="ru-RU"/>
    </w:rPr>
  </w:style>
  <w:style w:type="character" w:customStyle="1" w:styleId="affffffffb">
    <w:name w:val="Шрифт Ж"/>
    <w:basedOn w:val="aa"/>
    <w:rsid w:val="00BB775E"/>
    <w:rPr>
      <w:b/>
      <w:bCs/>
    </w:rPr>
  </w:style>
  <w:style w:type="paragraph" w:customStyle="1" w:styleId="affffffffc">
    <w:name w:val="текст дис. Пр"/>
    <w:basedOn w:val="affffffff9"/>
    <w:next w:val="affffffff9"/>
    <w:autoRedefine/>
    <w:rsid w:val="00BB775E"/>
    <w:pPr>
      <w:jc w:val="right"/>
    </w:pPr>
    <w:rPr>
      <w:szCs w:val="28"/>
    </w:rPr>
  </w:style>
  <w:style w:type="paragraph" w:customStyle="1" w:styleId="Norm1">
    <w:name w:val="Norm_1"/>
    <w:basedOn w:val="a9"/>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d">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a"/>
    <w:rsid w:val="00837881"/>
    <w:rPr>
      <w:vanish/>
      <w:webHidden w:val="0"/>
      <w:specVanish w:val="0"/>
    </w:rPr>
  </w:style>
  <w:style w:type="paragraph" w:customStyle="1" w:styleId="233">
    <w:name w:val="Основной текст с отступом 23"/>
    <w:basedOn w:val="a9"/>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9"/>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a"/>
    <w:rsid w:val="000F4875"/>
    <w:rPr>
      <w:rFonts w:ascii="Arial" w:hAnsi="Arial" w:cs="Arial"/>
      <w:lang w:val="ru-RU" w:eastAsia="uk-UA"/>
    </w:rPr>
  </w:style>
  <w:style w:type="character" w:customStyle="1" w:styleId="3f0">
    <w:name w:val="заголовок 3 Знак Знак"/>
    <w:basedOn w:val="aa"/>
    <w:rsid w:val="00787A5F"/>
    <w:rPr>
      <w:b/>
      <w:bCs/>
      <w:i/>
      <w:iCs/>
      <w:sz w:val="26"/>
      <w:szCs w:val="26"/>
      <w:lang w:val="ru-RU" w:eastAsia="ru-RU" w:bidi="ar-SA"/>
    </w:rPr>
  </w:style>
  <w:style w:type="character" w:customStyle="1" w:styleId="4e">
    <w:name w:val="заголовок 4 Знак Знак"/>
    <w:basedOn w:val="aa"/>
    <w:rsid w:val="00787A5F"/>
    <w:rPr>
      <w:b/>
      <w:bCs/>
      <w:i/>
      <w:iCs/>
      <w:sz w:val="26"/>
      <w:szCs w:val="26"/>
      <w:u w:val="single"/>
      <w:lang w:val="ru-RU" w:eastAsia="ru-RU" w:bidi="ar-SA"/>
    </w:rPr>
  </w:style>
  <w:style w:type="paragraph" w:customStyle="1" w:styleId="affffffffe">
    <w:name w:val="Знак Знак Знак"/>
    <w:basedOn w:val="a9"/>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a"/>
    <w:rsid w:val="00787A5F"/>
    <w:rPr>
      <w:sz w:val="28"/>
      <w:szCs w:val="24"/>
      <w:lang w:val="ru-RU" w:eastAsia="ru-RU" w:bidi="ar-SA"/>
    </w:rPr>
  </w:style>
  <w:style w:type="character" w:customStyle="1" w:styleId="131">
    <w:name w:val="Знак Знак13"/>
    <w:basedOn w:val="aa"/>
    <w:rsid w:val="00787A5F"/>
    <w:rPr>
      <w:b/>
      <w:sz w:val="24"/>
      <w:szCs w:val="24"/>
      <w:lang w:val="ru-RU" w:eastAsia="ru-RU" w:bidi="ar-SA"/>
    </w:rPr>
  </w:style>
  <w:style w:type="character" w:customStyle="1" w:styleId="123">
    <w:name w:val="Знак Знак12"/>
    <w:basedOn w:val="aa"/>
    <w:rsid w:val="00787A5F"/>
    <w:rPr>
      <w:sz w:val="24"/>
      <w:szCs w:val="24"/>
      <w:lang w:val="ru-RU" w:eastAsia="ru-RU" w:bidi="ar-SA"/>
    </w:rPr>
  </w:style>
  <w:style w:type="paragraph" w:styleId="afffffffff">
    <w:name w:val="Note Heading"/>
    <w:basedOn w:val="a9"/>
    <w:next w:val="a9"/>
    <w:link w:val="afffffffff0"/>
    <w:rsid w:val="00787A5F"/>
    <w:pPr>
      <w:spacing w:after="0" w:line="240" w:lineRule="auto"/>
    </w:pPr>
    <w:rPr>
      <w:rFonts w:ascii="Times New Roman" w:eastAsia="PMingLiU" w:hAnsi="Times New Roman" w:cs="Times New Roman"/>
      <w:sz w:val="24"/>
      <w:szCs w:val="24"/>
      <w:lang w:eastAsia="ru-RU"/>
    </w:rPr>
  </w:style>
  <w:style w:type="character" w:customStyle="1" w:styleId="afffffffff0">
    <w:name w:val="Заголовок записки Знак"/>
    <w:basedOn w:val="aa"/>
    <w:link w:val="afffffffff"/>
    <w:rsid w:val="00787A5F"/>
    <w:rPr>
      <w:rFonts w:ascii="Times New Roman" w:eastAsia="PMingLiU" w:hAnsi="Times New Roman" w:cs="Times New Roman"/>
      <w:sz w:val="24"/>
      <w:szCs w:val="24"/>
      <w:lang w:eastAsia="ru-RU"/>
    </w:rPr>
  </w:style>
  <w:style w:type="paragraph" w:customStyle="1" w:styleId="ps6">
    <w:name w:val="ps6"/>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a"/>
    <w:rsid w:val="00787A5F"/>
    <w:rPr>
      <w:rFonts w:ascii="Arial" w:hAnsi="Arial" w:cs="Arial" w:hint="default"/>
      <w:color w:val="808080"/>
      <w:sz w:val="18"/>
      <w:szCs w:val="18"/>
    </w:rPr>
  </w:style>
  <w:style w:type="character" w:customStyle="1" w:styleId="prim1">
    <w:name w:val="prim1"/>
    <w:basedOn w:val="aa"/>
    <w:rsid w:val="00787A5F"/>
    <w:rPr>
      <w:rFonts w:ascii="Arial" w:hAnsi="Arial" w:cs="Arial" w:hint="default"/>
      <w:b/>
      <w:bCs/>
      <w:i/>
      <w:iCs/>
      <w:color w:val="0000FF"/>
      <w:sz w:val="24"/>
      <w:szCs w:val="24"/>
    </w:rPr>
  </w:style>
  <w:style w:type="paragraph" w:customStyle="1" w:styleId="ps28">
    <w:name w:val="ps28"/>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a"/>
    <w:rsid w:val="0017312A"/>
  </w:style>
  <w:style w:type="paragraph" w:customStyle="1" w:styleId="2ff2">
    <w:name w:val="Основной текст2"/>
    <w:basedOn w:val="a9"/>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9"/>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1">
    <w:name w:val="Без видступу"/>
    <w:basedOn w:val="a9"/>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2">
    <w:name w:val="Підпис малюнка"/>
    <w:basedOn w:val="a9"/>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3">
    <w:name w:val="Робота"/>
    <w:basedOn w:val="a9"/>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4">
    <w:name w:val="Розділ"/>
    <w:basedOn w:val="a9"/>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5">
    <w:name w:val="Назва_розділу"/>
    <w:basedOn w:val="a9"/>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e"/>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a"/>
    <w:rsid w:val="005621E7"/>
    <w:rPr>
      <w:vanish/>
      <w:color w:val="FF0000"/>
      <w:sz w:val="28"/>
      <w:szCs w:val="28"/>
    </w:rPr>
  </w:style>
  <w:style w:type="paragraph" w:customStyle="1" w:styleId="j">
    <w:name w:val="j"/>
    <w:basedOn w:val="a9"/>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6">
    <w:name w:val="Дисертация"/>
    <w:basedOn w:val="a9"/>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9"/>
    <w:rsid w:val="00E06C69"/>
    <w:pPr>
      <w:spacing w:after="200" w:line="276" w:lineRule="auto"/>
      <w:ind w:left="720"/>
    </w:pPr>
    <w:rPr>
      <w:rFonts w:ascii="Calibri" w:eastAsia="Times New Roman" w:hAnsi="Calibri" w:cs="Times New Roman"/>
      <w:lang w:eastAsia="ru-RU"/>
    </w:rPr>
  </w:style>
  <w:style w:type="paragraph" w:customStyle="1" w:styleId="afffffffff7">
    <w:name w:val="Автореферат"/>
    <w:basedOn w:val="a9"/>
    <w:link w:val="afffffffff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9">
    <w:name w:val="Стиль дисерт"/>
    <w:basedOn w:val="a9"/>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a">
    <w:name w:val="Текст дис"/>
    <w:basedOn w:val="af0"/>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9"/>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a"/>
    <w:rsid w:val="008A21EB"/>
    <w:rPr>
      <w:b/>
      <w:bCs/>
    </w:rPr>
  </w:style>
  <w:style w:type="character" w:customStyle="1" w:styleId="namenowrap">
    <w:name w:val="name nowrap"/>
    <w:basedOn w:val="aa"/>
    <w:rsid w:val="008A21EB"/>
    <w:rPr>
      <w:i/>
      <w:iCs/>
    </w:rPr>
  </w:style>
  <w:style w:type="character" w:customStyle="1" w:styleId="citationsource-journal1">
    <w:name w:val="citation_source-journal1"/>
    <w:basedOn w:val="aa"/>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9"/>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9"/>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a"/>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b">
    <w:name w:val="Итоговая информация"/>
    <w:basedOn w:val="a9"/>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a"/>
    <w:rsid w:val="007A3A60"/>
    <w:rPr>
      <w:sz w:val="28"/>
      <w:szCs w:val="28"/>
      <w:lang w:val="ru-RU" w:eastAsia="ru-RU" w:bidi="ar-SA"/>
    </w:rPr>
  </w:style>
  <w:style w:type="character" w:customStyle="1" w:styleId="217">
    <w:name w:val="Заголовок 2 Знак1"/>
    <w:basedOn w:val="aa"/>
    <w:locked/>
    <w:rsid w:val="007C550B"/>
    <w:rPr>
      <w:rFonts w:ascii="Arial" w:hAnsi="Arial" w:cs="Arial"/>
      <w:b/>
      <w:bCs/>
      <w:i/>
      <w:iCs/>
      <w:sz w:val="28"/>
      <w:szCs w:val="28"/>
    </w:rPr>
  </w:style>
  <w:style w:type="character" w:customStyle="1" w:styleId="412">
    <w:name w:val="Заголовок 4 Знак1"/>
    <w:basedOn w:val="aa"/>
    <w:locked/>
    <w:rsid w:val="007C550B"/>
    <w:rPr>
      <w:rFonts w:ascii="Times New Roman" w:hAnsi="Times New Roman"/>
      <w:b/>
      <w:bCs/>
      <w:sz w:val="28"/>
      <w:szCs w:val="28"/>
    </w:rPr>
  </w:style>
  <w:style w:type="paragraph" w:customStyle="1" w:styleId="afffffffffc">
    <w:name w:val="......."/>
    <w:basedOn w:val="a9"/>
    <w:next w:val="a9"/>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9"/>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9"/>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a"/>
    <w:rsid w:val="00AF25AA"/>
    <w:rPr>
      <w:rFonts w:ascii="Arial" w:hAnsi="Arial" w:cs="Arial" w:hint="default"/>
      <w:color w:val="666666"/>
      <w:sz w:val="18"/>
      <w:szCs w:val="18"/>
    </w:rPr>
  </w:style>
  <w:style w:type="character" w:customStyle="1" w:styleId="pagetitle1">
    <w:name w:val="pagetitle1"/>
    <w:basedOn w:val="aa"/>
    <w:rsid w:val="00AF25AA"/>
    <w:rPr>
      <w:b/>
      <w:bCs/>
      <w:color w:val="9F9F9F"/>
      <w:sz w:val="25"/>
      <w:szCs w:val="25"/>
    </w:rPr>
  </w:style>
  <w:style w:type="paragraph" w:customStyle="1" w:styleId="4f">
    <w:name w:val="Обычный4"/>
    <w:basedOn w:val="a9"/>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a"/>
    <w:rsid w:val="004420E3"/>
    <w:rPr>
      <w:rFonts w:cs="Times New Roman"/>
      <w:b/>
      <w:bCs/>
      <w:color w:val="000000"/>
      <w:sz w:val="21"/>
      <w:szCs w:val="21"/>
      <w:u w:val="none"/>
      <w:effect w:val="none"/>
    </w:rPr>
  </w:style>
  <w:style w:type="character" w:customStyle="1" w:styleId="96">
    <w:name w:val="Гиперссылка9"/>
    <w:basedOn w:val="aa"/>
    <w:rsid w:val="004420E3"/>
    <w:rPr>
      <w:rFonts w:cs="Times New Roman"/>
      <w:color w:val="800000"/>
      <w:u w:val="none"/>
      <w:effect w:val="none"/>
    </w:rPr>
  </w:style>
  <w:style w:type="character" w:customStyle="1" w:styleId="colorkey12">
    <w:name w:val="color_key_12"/>
    <w:basedOn w:val="aa"/>
    <w:rsid w:val="004420E3"/>
    <w:rPr>
      <w:rFonts w:cs="Times New Roman"/>
      <w:shd w:val="clear" w:color="auto" w:fill="FFD700"/>
    </w:rPr>
  </w:style>
  <w:style w:type="paragraph" w:customStyle="1" w:styleId="DefaultText">
    <w:name w:val="Default Text"/>
    <w:basedOn w:val="a9"/>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a"/>
    <w:rsid w:val="004420E3"/>
    <w:rPr>
      <w:rFonts w:ascii="Times New Roman" w:hAnsi="Times New Roman" w:cs="Times New Roman"/>
      <w:color w:val="000000"/>
      <w:sz w:val="24"/>
      <w:szCs w:val="24"/>
    </w:rPr>
  </w:style>
  <w:style w:type="character" w:customStyle="1" w:styleId="citeauthors">
    <w:name w:val="cite_authors"/>
    <w:basedOn w:val="aa"/>
    <w:rsid w:val="004420E3"/>
    <w:rPr>
      <w:rFonts w:ascii="Times New Roman" w:hAnsi="Times New Roman" w:cs="Times New Roman"/>
      <w:color w:val="000000"/>
      <w:sz w:val="24"/>
      <w:szCs w:val="24"/>
    </w:rPr>
  </w:style>
  <w:style w:type="paragraph" w:customStyle="1" w:styleId="1ff9">
    <w:name w:val="Стиль1 Знак Знак Знак Знак"/>
    <w:basedOn w:val="affff5"/>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a"/>
    <w:rsid w:val="004420E3"/>
    <w:rPr>
      <w:vanish w:val="0"/>
      <w:webHidden w:val="0"/>
      <w:sz w:val="21"/>
      <w:szCs w:val="21"/>
      <w:specVanish w:val="0"/>
    </w:rPr>
  </w:style>
  <w:style w:type="character" w:customStyle="1" w:styleId="variant1">
    <w:name w:val="variant1"/>
    <w:basedOn w:val="aa"/>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a"/>
    <w:rsid w:val="003C2905"/>
    <w:rPr>
      <w:sz w:val="28"/>
      <w:szCs w:val="28"/>
      <w:lang w:val="en-GB"/>
    </w:rPr>
  </w:style>
  <w:style w:type="character" w:customStyle="1" w:styleId="afffffffffd">
    <w:name w:val="Символ сноски"/>
    <w:basedOn w:val="aa"/>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9"/>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e">
    <w:name w:val="A"/>
    <w:rsid w:val="00B30E71"/>
    <w:rPr>
      <w:i/>
    </w:rPr>
  </w:style>
  <w:style w:type="character" w:customStyle="1" w:styleId="N1">
    <w:name w:val="N1"/>
    <w:rsid w:val="00B30E71"/>
    <w:rPr>
      <w:b/>
    </w:rPr>
  </w:style>
  <w:style w:type="paragraph" w:customStyle="1" w:styleId="H4">
    <w:name w:val="H4"/>
    <w:basedOn w:val="a9"/>
    <w:next w:val="a9"/>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9"/>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
    <w:name w:val="ыі"/>
    <w:basedOn w:val="a9"/>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9"/>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0">
    <w:name w:val="Обычный мой"/>
    <w:basedOn w:val="a9"/>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9"/>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a"/>
    <w:link w:val="143"/>
    <w:rsid w:val="00561707"/>
    <w:rPr>
      <w:rFonts w:ascii="Times New Roman" w:eastAsia="Times New Roman" w:hAnsi="Times New Roman" w:cs="Times New Roman"/>
      <w:sz w:val="28"/>
      <w:szCs w:val="20"/>
      <w:lang w:val="uk-UA" w:eastAsia="ru-RU"/>
    </w:rPr>
  </w:style>
  <w:style w:type="paragraph" w:styleId="1ffe">
    <w:name w:val="index 1"/>
    <w:basedOn w:val="a9"/>
    <w:next w:val="a9"/>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a"/>
    <w:rsid w:val="00811858"/>
    <w:rPr>
      <w:rFonts w:cs="Times New Roman"/>
    </w:rPr>
  </w:style>
  <w:style w:type="character" w:customStyle="1" w:styleId="header1">
    <w:name w:val="header1"/>
    <w:basedOn w:val="aa"/>
    <w:rsid w:val="0079353D"/>
    <w:rPr>
      <w:rFonts w:ascii="Arial" w:hAnsi="Arial" w:cs="Arial"/>
      <w:color w:val="000000"/>
      <w:sz w:val="26"/>
      <w:szCs w:val="26"/>
    </w:rPr>
  </w:style>
  <w:style w:type="paragraph" w:customStyle="1" w:styleId="1fff">
    <w:name w:val="Обычный (веб)1"/>
    <w:basedOn w:val="a9"/>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9"/>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0">
    <w:name w:val="Обычный (веб) Знак"/>
    <w:aliases w:val="Обычный (Web)1 Знак"/>
    <w:basedOn w:val="aa"/>
    <w:link w:val="aff"/>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9"/>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1">
    <w:name w:val="Диссер"/>
    <w:basedOn w:val="a9"/>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2">
    <w:name w:val="диссер"/>
    <w:basedOn w:val="dt2"/>
    <w:rsid w:val="0079353D"/>
    <w:pPr>
      <w:spacing w:line="360" w:lineRule="auto"/>
      <w:jc w:val="both"/>
    </w:pPr>
    <w:rPr>
      <w:sz w:val="32"/>
      <w:szCs w:val="32"/>
      <w:lang w:val="uk-UA"/>
    </w:rPr>
  </w:style>
  <w:style w:type="paragraph" w:customStyle="1" w:styleId="Pa3">
    <w:name w:val="Pa3"/>
    <w:basedOn w:val="a9"/>
    <w:next w:val="a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a"/>
    <w:rsid w:val="0079353D"/>
  </w:style>
  <w:style w:type="character" w:customStyle="1" w:styleId="ptdocissue">
    <w:name w:val="ptdocissue"/>
    <w:basedOn w:val="aa"/>
    <w:rsid w:val="0079353D"/>
  </w:style>
  <w:style w:type="character" w:customStyle="1" w:styleId="ptdocissuevolume">
    <w:name w:val="ptdocissuevolume"/>
    <w:basedOn w:val="aa"/>
    <w:rsid w:val="0079353D"/>
  </w:style>
  <w:style w:type="character" w:customStyle="1" w:styleId="ptdocissuedate">
    <w:name w:val="ptdocissuedate"/>
    <w:basedOn w:val="aa"/>
    <w:rsid w:val="0079353D"/>
  </w:style>
  <w:style w:type="character" w:customStyle="1" w:styleId="ptdocissuepage">
    <w:name w:val="ptdocissuepage"/>
    <w:basedOn w:val="aa"/>
    <w:rsid w:val="0079353D"/>
  </w:style>
  <w:style w:type="character" w:customStyle="1" w:styleId="pseudotab2">
    <w:name w:val="pseudotab2"/>
    <w:basedOn w:val="aa"/>
    <w:rsid w:val="0079353D"/>
  </w:style>
  <w:style w:type="paragraph" w:customStyle="1" w:styleId="117">
    <w:name w:val="Основная часть текста Знак1 Знак1"/>
    <w:basedOn w:val="a9"/>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a"/>
    <w:rsid w:val="0079353D"/>
  </w:style>
  <w:style w:type="character" w:customStyle="1" w:styleId="ft11">
    <w:name w:val="ft11"/>
    <w:basedOn w:val="aa"/>
    <w:rsid w:val="0079353D"/>
  </w:style>
  <w:style w:type="character" w:customStyle="1" w:styleId="ft4">
    <w:name w:val="ft4"/>
    <w:basedOn w:val="aa"/>
    <w:rsid w:val="0079353D"/>
  </w:style>
  <w:style w:type="character" w:customStyle="1" w:styleId="ft8">
    <w:name w:val="ft8"/>
    <w:basedOn w:val="aa"/>
    <w:rsid w:val="0079353D"/>
  </w:style>
  <w:style w:type="character" w:customStyle="1" w:styleId="ft0">
    <w:name w:val="ft0"/>
    <w:basedOn w:val="aa"/>
    <w:rsid w:val="0079353D"/>
  </w:style>
  <w:style w:type="paragraph" w:customStyle="1" w:styleId="affffffffff3">
    <w:name w:val="Учереждение Знак Знак"/>
    <w:basedOn w:val="a9"/>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a"/>
    <w:rsid w:val="0079353D"/>
    <w:rPr>
      <w:color w:val="auto"/>
      <w:sz w:val="16"/>
      <w:szCs w:val="16"/>
    </w:rPr>
  </w:style>
  <w:style w:type="character" w:customStyle="1" w:styleId="shoutbox">
    <w:name w:val="shoutbox"/>
    <w:basedOn w:val="aa"/>
    <w:rsid w:val="0079353D"/>
  </w:style>
  <w:style w:type="paragraph" w:customStyle="1" w:styleId="bodycopyblacklargespaced">
    <w:name w:val="bodycopyblacklargespaced"/>
    <w:basedOn w:val="a9"/>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a"/>
    <w:rsid w:val="0079353D"/>
    <w:rPr>
      <w:rFonts w:ascii="Arial" w:hAnsi="Arial" w:cs="Arial"/>
      <w:b/>
      <w:bCs/>
      <w:color w:val="auto"/>
      <w:sz w:val="24"/>
      <w:szCs w:val="24"/>
      <w:u w:val="none"/>
      <w:effect w:val="none"/>
    </w:rPr>
  </w:style>
  <w:style w:type="character" w:customStyle="1" w:styleId="bodycopyblacklargespaced1">
    <w:name w:val="bodycopyblacklargespaced1"/>
    <w:basedOn w:val="aa"/>
    <w:rsid w:val="0079353D"/>
    <w:rPr>
      <w:rFonts w:ascii="Arial" w:hAnsi="Arial" w:cs="Arial"/>
      <w:color w:val="000000"/>
      <w:sz w:val="17"/>
      <w:szCs w:val="17"/>
    </w:rPr>
  </w:style>
  <w:style w:type="paragraph" w:customStyle="1" w:styleId="ptarticletocsection">
    <w:name w:val="ptarticletocsection"/>
    <w:basedOn w:val="a9"/>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a"/>
    <w:rsid w:val="0079353D"/>
    <w:rPr>
      <w:b/>
      <w:bCs/>
      <w:color w:val="auto"/>
      <w:sz w:val="24"/>
      <w:szCs w:val="24"/>
    </w:rPr>
  </w:style>
  <w:style w:type="character" w:customStyle="1" w:styleId="black9pt1">
    <w:name w:val="black9pt1"/>
    <w:basedOn w:val="aa"/>
    <w:rsid w:val="0079353D"/>
    <w:rPr>
      <w:color w:val="000000"/>
      <w:sz w:val="18"/>
      <w:szCs w:val="18"/>
    </w:rPr>
  </w:style>
  <w:style w:type="character" w:customStyle="1" w:styleId="string-date">
    <w:name w:val="string-date"/>
    <w:basedOn w:val="aa"/>
    <w:rsid w:val="0079353D"/>
  </w:style>
  <w:style w:type="character" w:customStyle="1" w:styleId="wbr1">
    <w:name w:val="wbr1"/>
    <w:basedOn w:val="aa"/>
    <w:rsid w:val="0079353D"/>
    <w:rPr>
      <w:rFonts w:ascii="Lucida Sans Unicode" w:hAnsi="Lucida Sans Unicode" w:cs="Lucida Sans Unicode"/>
      <w:color w:val="FFFFFF"/>
      <w:spacing w:val="0"/>
      <w:sz w:val="2"/>
      <w:szCs w:val="2"/>
    </w:rPr>
  </w:style>
  <w:style w:type="character" w:customStyle="1" w:styleId="ref-vol1">
    <w:name w:val="ref-vol1"/>
    <w:basedOn w:val="aa"/>
    <w:rsid w:val="0079353D"/>
    <w:rPr>
      <w:b/>
      <w:bCs/>
    </w:rPr>
  </w:style>
  <w:style w:type="character" w:customStyle="1" w:styleId="forenames">
    <w:name w:val="forenames"/>
    <w:basedOn w:val="aa"/>
    <w:rsid w:val="0079353D"/>
  </w:style>
  <w:style w:type="character" w:customStyle="1" w:styleId="surname">
    <w:name w:val="surname"/>
    <w:basedOn w:val="aa"/>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a"/>
    <w:rsid w:val="0079353D"/>
  </w:style>
  <w:style w:type="character" w:customStyle="1" w:styleId="h5-inline3">
    <w:name w:val="h5-inline3"/>
    <w:basedOn w:val="aa"/>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a"/>
    <w:rsid w:val="0079353D"/>
  </w:style>
  <w:style w:type="character" w:customStyle="1" w:styleId="cit-auth">
    <w:name w:val="cit-auth"/>
    <w:basedOn w:val="aa"/>
    <w:rsid w:val="0079353D"/>
  </w:style>
  <w:style w:type="character" w:customStyle="1" w:styleId="cit-name-surname">
    <w:name w:val="cit-name-surname"/>
    <w:basedOn w:val="aa"/>
    <w:rsid w:val="0079353D"/>
  </w:style>
  <w:style w:type="character" w:customStyle="1" w:styleId="cit-name-given-names">
    <w:name w:val="cit-name-given-names"/>
    <w:basedOn w:val="aa"/>
    <w:rsid w:val="0079353D"/>
  </w:style>
  <w:style w:type="character" w:customStyle="1" w:styleId="cit-etal">
    <w:name w:val="cit-etal"/>
    <w:basedOn w:val="aa"/>
    <w:rsid w:val="0079353D"/>
  </w:style>
  <w:style w:type="character" w:customStyle="1" w:styleId="cit-authcit-collab">
    <w:name w:val="cit-auth cit-collab"/>
    <w:basedOn w:val="aa"/>
    <w:rsid w:val="0079353D"/>
  </w:style>
  <w:style w:type="character" w:customStyle="1" w:styleId="cit-article-title">
    <w:name w:val="cit-article-title"/>
    <w:basedOn w:val="aa"/>
    <w:rsid w:val="0079353D"/>
  </w:style>
  <w:style w:type="character" w:customStyle="1" w:styleId="cit-comment">
    <w:name w:val="cit-comment"/>
    <w:basedOn w:val="aa"/>
    <w:rsid w:val="0079353D"/>
  </w:style>
  <w:style w:type="character" w:customStyle="1" w:styleId="ie6-abbr-wrap">
    <w:name w:val="ie6-abbr-wrap"/>
    <w:basedOn w:val="aa"/>
    <w:rsid w:val="0079353D"/>
  </w:style>
  <w:style w:type="character" w:customStyle="1" w:styleId="cit-pub-date">
    <w:name w:val="cit-pub-date"/>
    <w:basedOn w:val="aa"/>
    <w:rsid w:val="0079353D"/>
  </w:style>
  <w:style w:type="character" w:customStyle="1" w:styleId="cit-vol4">
    <w:name w:val="cit-vol4"/>
    <w:basedOn w:val="aa"/>
    <w:rsid w:val="0079353D"/>
  </w:style>
  <w:style w:type="character" w:customStyle="1" w:styleId="cit-issue">
    <w:name w:val="cit-issue"/>
    <w:basedOn w:val="aa"/>
    <w:rsid w:val="0079353D"/>
  </w:style>
  <w:style w:type="character" w:customStyle="1" w:styleId="cit-fpage">
    <w:name w:val="cit-fpage"/>
    <w:basedOn w:val="aa"/>
    <w:rsid w:val="0079353D"/>
  </w:style>
  <w:style w:type="character" w:customStyle="1" w:styleId="cit-lpage">
    <w:name w:val="cit-lpage"/>
    <w:basedOn w:val="aa"/>
    <w:rsid w:val="0079353D"/>
  </w:style>
  <w:style w:type="character" w:customStyle="1" w:styleId="cit-month">
    <w:name w:val="cit-month"/>
    <w:basedOn w:val="aa"/>
    <w:rsid w:val="0079353D"/>
  </w:style>
  <w:style w:type="paragraph" w:customStyle="1" w:styleId="norm3">
    <w:name w:val="norm3"/>
    <w:basedOn w:val="a9"/>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a"/>
    <w:rsid w:val="0079353D"/>
  </w:style>
  <w:style w:type="paragraph" w:customStyle="1" w:styleId="citations">
    <w:name w:val="citations"/>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a"/>
    <w:rsid w:val="0079353D"/>
    <w:rPr>
      <w:rFonts w:ascii="Arial" w:hAnsi="Arial" w:cs="Arial" w:hint="default"/>
      <w:color w:val="666666"/>
      <w:sz w:val="20"/>
      <w:szCs w:val="20"/>
    </w:rPr>
  </w:style>
  <w:style w:type="paragraph" w:customStyle="1" w:styleId="251">
    <w:name w:val="Заголовок 25"/>
    <w:basedOn w:val="a9"/>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a"/>
    <w:rsid w:val="0079353D"/>
  </w:style>
  <w:style w:type="paragraph" w:customStyle="1" w:styleId="rvps8">
    <w:name w:val="rvps8"/>
    <w:basedOn w:val="a9"/>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9"/>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9"/>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9"/>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9"/>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a"/>
    <w:rsid w:val="00B84764"/>
    <w:rPr>
      <w:rFonts w:ascii="Verdana" w:hAnsi="Verdana" w:hint="default"/>
      <w:b/>
      <w:bCs/>
      <w:color w:val="000000"/>
      <w:sz w:val="18"/>
      <w:szCs w:val="18"/>
    </w:rPr>
  </w:style>
  <w:style w:type="character" w:customStyle="1" w:styleId="ref-page">
    <w:name w:val="ref-page"/>
    <w:basedOn w:val="aa"/>
    <w:rsid w:val="00B84764"/>
  </w:style>
  <w:style w:type="character" w:customStyle="1" w:styleId="ref-author">
    <w:name w:val="ref-author"/>
    <w:basedOn w:val="aa"/>
    <w:rsid w:val="00B84764"/>
  </w:style>
  <w:style w:type="character" w:customStyle="1" w:styleId="ref-title1">
    <w:name w:val="ref-title1"/>
    <w:basedOn w:val="aa"/>
    <w:rsid w:val="00B84764"/>
    <w:rPr>
      <w:b/>
      <w:bCs/>
    </w:rPr>
  </w:style>
  <w:style w:type="character" w:customStyle="1" w:styleId="ref-pubdate">
    <w:name w:val="ref-pubdate"/>
    <w:basedOn w:val="aa"/>
    <w:rsid w:val="00B84764"/>
  </w:style>
  <w:style w:type="character" w:customStyle="1" w:styleId="maintextbldleft1">
    <w:name w:val="maintextbldleft1"/>
    <w:basedOn w:val="aa"/>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a"/>
    <w:rsid w:val="00B84764"/>
    <w:rPr>
      <w:rFonts w:ascii="Arial" w:hAnsi="Arial" w:cs="Arial" w:hint="default"/>
      <w:strike w:val="0"/>
      <w:dstrike w:val="0"/>
      <w:color w:val="000000"/>
      <w:sz w:val="18"/>
      <w:szCs w:val="18"/>
      <w:u w:val="none"/>
      <w:effect w:val="none"/>
    </w:rPr>
  </w:style>
  <w:style w:type="character" w:customStyle="1" w:styleId="rvts14">
    <w:name w:val="rvts14"/>
    <w:basedOn w:val="aa"/>
    <w:rsid w:val="00B84764"/>
    <w:rPr>
      <w:rFonts w:ascii="Times New Roman" w:hAnsi="Times New Roman" w:cs="Times New Roman" w:hint="default"/>
      <w:sz w:val="24"/>
      <w:szCs w:val="24"/>
    </w:rPr>
  </w:style>
  <w:style w:type="character" w:customStyle="1" w:styleId="rvts42">
    <w:name w:val="rvts42"/>
    <w:basedOn w:val="aa"/>
    <w:rsid w:val="00B84764"/>
    <w:rPr>
      <w:rFonts w:ascii="Arial Unicode MS" w:eastAsia="Arial Unicode MS" w:hAnsi="Arial Unicode MS" w:cs="Arial Unicode MS" w:hint="eastAsia"/>
      <w:sz w:val="24"/>
      <w:szCs w:val="24"/>
    </w:rPr>
  </w:style>
  <w:style w:type="paragraph" w:customStyle="1" w:styleId="Norm">
    <w:name w:val="Norm"/>
    <w:basedOn w:val="a9"/>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9"/>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9"/>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9"/>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9"/>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a"/>
    <w:rsid w:val="00E65A17"/>
  </w:style>
  <w:style w:type="paragraph" w:customStyle="1" w:styleId="affffffffff4">
    <w:name w:val="Стиль Основной текст + полужирный"/>
    <w:basedOn w:val="ae"/>
    <w:link w:val="affffffffff5"/>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5">
    <w:name w:val="Стиль Основной текст + полужирный Знак"/>
    <w:basedOn w:val="af"/>
    <w:link w:val="affffffffff4"/>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e"/>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6">
    <w:name w:val="Основной"/>
    <w:basedOn w:val="a9"/>
    <w:link w:val="affffffffff7"/>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7">
    <w:name w:val="Основной Знак"/>
    <w:basedOn w:val="aa"/>
    <w:link w:val="affffffffff6"/>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8">
    <w:name w:val="Список определений"/>
    <w:basedOn w:val="3c"/>
    <w:next w:val="a9"/>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e"/>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9"/>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9"/>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9"/>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9"/>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a"/>
    <w:rsid w:val="00C80C6A"/>
    <w:rPr>
      <w:rFonts w:ascii="Times New Roman" w:hAnsi="Times New Roman" w:cs="Times New Roman"/>
      <w:b/>
      <w:bCs/>
      <w:sz w:val="18"/>
      <w:szCs w:val="18"/>
    </w:rPr>
  </w:style>
  <w:style w:type="character" w:customStyle="1" w:styleId="FontStyle12">
    <w:name w:val="Font Style12"/>
    <w:basedOn w:val="aa"/>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9"/>
    <w:next w:val="a9"/>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a"/>
    <w:rsid w:val="006E009B"/>
  </w:style>
  <w:style w:type="character" w:customStyle="1" w:styleId="ja50-ce-sup">
    <w:name w:val="ja50-ce-sup"/>
    <w:basedOn w:val="aa"/>
    <w:rsid w:val="006E009B"/>
  </w:style>
  <w:style w:type="character" w:customStyle="1" w:styleId="ja50-header">
    <w:name w:val="ja50-header"/>
    <w:basedOn w:val="aa"/>
    <w:rsid w:val="006E009B"/>
  </w:style>
  <w:style w:type="character" w:customStyle="1" w:styleId="textbold">
    <w:name w:val="text_bold"/>
    <w:basedOn w:val="aa"/>
    <w:rsid w:val="006E009B"/>
  </w:style>
  <w:style w:type="character" w:customStyle="1" w:styleId="qualifications">
    <w:name w:val="qualifications"/>
    <w:basedOn w:val="aa"/>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9">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9"/>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a"/>
    <w:rsid w:val="00882881"/>
  </w:style>
  <w:style w:type="paragraph" w:customStyle="1" w:styleId="BodyTextIndent21">
    <w:name w:val="Body Text Indent 21"/>
    <w:basedOn w:val="a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9"/>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9"/>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9"/>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a"/>
    <w:rsid w:val="00CB3F9C"/>
    <w:rPr>
      <w:rFonts w:ascii="Times New Roman" w:hAnsi="Times New Roman" w:cs="Times New Roman"/>
      <w:i/>
      <w:iCs/>
      <w:spacing w:val="-15"/>
      <w:sz w:val="24"/>
      <w:szCs w:val="24"/>
    </w:rPr>
  </w:style>
  <w:style w:type="character" w:customStyle="1" w:styleId="rvts19">
    <w:name w:val="rvts19"/>
    <w:basedOn w:val="aa"/>
    <w:rsid w:val="00CB3F9C"/>
    <w:rPr>
      <w:rFonts w:ascii="Times New Roman" w:hAnsi="Times New Roman" w:cs="Times New Roman"/>
      <w:i/>
      <w:iCs/>
      <w:sz w:val="24"/>
      <w:szCs w:val="24"/>
    </w:rPr>
  </w:style>
  <w:style w:type="paragraph" w:customStyle="1" w:styleId="caaieiaie2">
    <w:name w:val="caaieiaie 2"/>
    <w:basedOn w:val="a9"/>
    <w:next w:val="a9"/>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9"/>
    <w:next w:val="a9"/>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a">
    <w:name w:val="Основной текст Знак Знак"/>
    <w:basedOn w:val="aa"/>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a"/>
    <w:rsid w:val="00DF61A7"/>
    <w:rPr>
      <w:rFonts w:ascii="Tahoma" w:hAnsi="Tahoma" w:cs="Tahoma" w:hint="default"/>
      <w:b/>
      <w:bCs/>
      <w:color w:val="1B2E51"/>
      <w:sz w:val="17"/>
      <w:szCs w:val="17"/>
    </w:rPr>
  </w:style>
  <w:style w:type="character" w:customStyle="1" w:styleId="afffff1">
    <w:name w:val="Маркированный список Знак"/>
    <w:basedOn w:val="aa"/>
    <w:link w:val="afffff0"/>
    <w:rsid w:val="00FE7893"/>
    <w:rPr>
      <w:rFonts w:ascii="Times New Roman" w:eastAsia="Times New Roman" w:hAnsi="Times New Roman" w:cs="Times New Roman"/>
      <w:sz w:val="28"/>
      <w:szCs w:val="28"/>
      <w:lang w:eastAsia="ru-RU"/>
    </w:rPr>
  </w:style>
  <w:style w:type="character" w:customStyle="1" w:styleId="nlmxref-aff">
    <w:name w:val="nlm_xref-aff"/>
    <w:basedOn w:val="aa"/>
    <w:rsid w:val="00FE7893"/>
  </w:style>
  <w:style w:type="paragraph" w:customStyle="1" w:styleId="affffffffffb">
    <w:name w:val="заг раздела"/>
    <w:basedOn w:val="a9"/>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c">
    <w:name w:val="текст дис Знак"/>
    <w:basedOn w:val="a9"/>
    <w:link w:val="affffffffffd"/>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e">
    <w:name w:val="текст табл"/>
    <w:basedOn w:val="a9"/>
    <w:next w:val="affffffffffc"/>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d">
    <w:name w:val="текст дис Знак Знак"/>
    <w:basedOn w:val="aa"/>
    <w:link w:val="affffffffffc"/>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
    <w:name w:val="текст дис"/>
    <w:basedOn w:val="a9"/>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0">
    <w:name w:val="заг подраздела Знак"/>
    <w:basedOn w:val="a9"/>
    <w:next w:val="affffffffffc"/>
    <w:link w:val="afffffffffff1"/>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1">
    <w:name w:val="заг подраздела Знак Знак"/>
    <w:basedOn w:val="aa"/>
    <w:link w:val="afffffffffff0"/>
    <w:rsid w:val="00890C7A"/>
    <w:rPr>
      <w:rFonts w:ascii="Times New Roman" w:eastAsia="Times New Roman" w:hAnsi="Times New Roman" w:cs="Times New Roman"/>
      <w:b/>
      <w:color w:val="000000"/>
      <w:sz w:val="28"/>
      <w:szCs w:val="28"/>
      <w:lang w:val="uk-UA" w:eastAsia="ru-RU"/>
    </w:rPr>
  </w:style>
  <w:style w:type="paragraph" w:customStyle="1" w:styleId="afffffffffff2">
    <w:name w:val="таблица"/>
    <w:basedOn w:val="affffffffffc"/>
    <w:rsid w:val="00890C7A"/>
    <w:pPr>
      <w:jc w:val="right"/>
    </w:pPr>
  </w:style>
  <w:style w:type="paragraph" w:customStyle="1" w:styleId="afffffffffff3">
    <w:name w:val="подпись к рис Знак"/>
    <w:basedOn w:val="a9"/>
    <w:next w:val="affffffffffc"/>
    <w:link w:val="afffffffffff4"/>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5">
    <w:name w:val="Стиль подпись к рис + полужирный Знак"/>
    <w:basedOn w:val="afffffffffff3"/>
    <w:link w:val="afffffffffff6"/>
    <w:rsid w:val="00890C7A"/>
    <w:pPr>
      <w:spacing w:after="120"/>
    </w:pPr>
    <w:rPr>
      <w:bCs/>
    </w:rPr>
  </w:style>
  <w:style w:type="character" w:customStyle="1" w:styleId="afffffffffff4">
    <w:name w:val="подпись к рис Знак Знак"/>
    <w:basedOn w:val="aa"/>
    <w:link w:val="afffffffffff3"/>
    <w:rsid w:val="00890C7A"/>
    <w:rPr>
      <w:rFonts w:ascii="Times New Roman" w:eastAsia="Times New Roman" w:hAnsi="Times New Roman" w:cs="Times New Roman"/>
      <w:color w:val="000000"/>
      <w:sz w:val="28"/>
      <w:szCs w:val="28"/>
      <w:lang w:val="uk-UA" w:eastAsia="ru-RU"/>
    </w:rPr>
  </w:style>
  <w:style w:type="character" w:customStyle="1" w:styleId="afffffffffff6">
    <w:name w:val="Стиль подпись к рис + полужирный Знак Знак"/>
    <w:basedOn w:val="afffffffffff4"/>
    <w:link w:val="afffffffffff5"/>
    <w:rsid w:val="00890C7A"/>
    <w:rPr>
      <w:rFonts w:ascii="Times New Roman" w:eastAsia="Times New Roman" w:hAnsi="Times New Roman" w:cs="Times New Roman"/>
      <w:bCs/>
      <w:color w:val="000000"/>
      <w:sz w:val="28"/>
      <w:szCs w:val="28"/>
      <w:lang w:val="uk-UA" w:eastAsia="ru-RU"/>
    </w:rPr>
  </w:style>
  <w:style w:type="paragraph" w:customStyle="1" w:styleId="afffffffffff7">
    <w:name w:val="название табл"/>
    <w:basedOn w:val="affffffffffc"/>
    <w:next w:val="affffffffffe"/>
    <w:rsid w:val="00890C7A"/>
    <w:pPr>
      <w:ind w:firstLine="0"/>
      <w:jc w:val="center"/>
    </w:pPr>
    <w:rPr>
      <w:b/>
    </w:rPr>
  </w:style>
  <w:style w:type="paragraph" w:customStyle="1" w:styleId="afffffffffff8">
    <w:name w:val="М Абзац текста"/>
    <w:basedOn w:val="a9"/>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9">
    <w:name w:val="подпись к рис"/>
    <w:basedOn w:val="a9"/>
    <w:next w:val="afffffffffff"/>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9"/>
    <w:next w:val="ae"/>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9"/>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9"/>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9"/>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9"/>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e"/>
    <w:rsid w:val="00F324BA"/>
    <w:rPr>
      <w:rFonts w:ascii="Times New Roman" w:eastAsia="Times New Roman" w:hAnsi="Times New Roman" w:cs="Times New Roman"/>
      <w:szCs w:val="28"/>
    </w:rPr>
  </w:style>
  <w:style w:type="paragraph" w:customStyle="1" w:styleId="afffffffffffa">
    <w:name w:val="Підпис"/>
    <w:basedOn w:val="a9"/>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b">
    <w:name w:val="Центрированный текст"/>
    <w:basedOn w:val="a9"/>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c">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a"/>
    <w:rsid w:val="00E01228"/>
    <w:rPr>
      <w:rFonts w:ascii="Times New Roman" w:eastAsia="Times New Roman" w:hAnsi="Times New Roman" w:cs="Times New Roman"/>
      <w:sz w:val="28"/>
      <w:szCs w:val="24"/>
      <w:lang w:eastAsia="ru-RU"/>
    </w:rPr>
  </w:style>
  <w:style w:type="character" w:customStyle="1" w:styleId="5c">
    <w:name w:val="Знак5 Знак Знак"/>
    <w:basedOn w:val="aa"/>
    <w:rsid w:val="00E01228"/>
    <w:rPr>
      <w:rFonts w:ascii="Times New Roman" w:eastAsia="Times New Roman" w:hAnsi="Times New Roman" w:cs="Times New Roman"/>
      <w:sz w:val="28"/>
      <w:szCs w:val="24"/>
      <w:lang w:eastAsia="ru-RU"/>
    </w:rPr>
  </w:style>
  <w:style w:type="character" w:customStyle="1" w:styleId="2ffa">
    <w:name w:val="Знак2 Знак Знак"/>
    <w:basedOn w:val="aa"/>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9"/>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d">
    <w:name w:val="Термин"/>
    <w:basedOn w:val="a9"/>
    <w:next w:val="affffffffff8"/>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e">
    <w:name w:val="Гост"/>
    <w:basedOn w:val="a9"/>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Ãîñò"/>
    <w:basedOn w:val="a9"/>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0">
    <w:name w:val="ГОСТ"/>
    <w:basedOn w:val="a9"/>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9"/>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9"/>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9"/>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9"/>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9"/>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1">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2">
    <w:name w:val="заг_табл"/>
    <w:next w:val="a9"/>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9"/>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9"/>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9"/>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9"/>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9"/>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9"/>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9"/>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9"/>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a"/>
    <w:rsid w:val="00B675C5"/>
    <w:rPr>
      <w:rFonts w:ascii="Times New Roman" w:eastAsia="Times New Roman" w:hAnsi="Times New Roman"/>
      <w:b/>
      <w:bCs/>
      <w:sz w:val="28"/>
      <w:szCs w:val="24"/>
    </w:rPr>
  </w:style>
  <w:style w:type="paragraph" w:customStyle="1" w:styleId="affffffffffff3">
    <w:name w:val="дисер"/>
    <w:basedOn w:val="a9"/>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a"/>
    <w:rsid w:val="001A2F71"/>
    <w:rPr>
      <w:sz w:val="16"/>
      <w:szCs w:val="16"/>
    </w:rPr>
  </w:style>
  <w:style w:type="character" w:customStyle="1" w:styleId="mw-headline">
    <w:name w:val="mw-headline"/>
    <w:basedOn w:val="aa"/>
    <w:rsid w:val="001A2F71"/>
  </w:style>
  <w:style w:type="character" w:customStyle="1" w:styleId="editsection8">
    <w:name w:val="editsection8"/>
    <w:basedOn w:val="aa"/>
    <w:rsid w:val="001A2F71"/>
    <w:rPr>
      <w:b w:val="0"/>
      <w:bCs w:val="0"/>
      <w:sz w:val="18"/>
      <w:szCs w:val="18"/>
    </w:rPr>
  </w:style>
  <w:style w:type="character" w:customStyle="1" w:styleId="editsection9">
    <w:name w:val="editsection9"/>
    <w:basedOn w:val="aa"/>
    <w:rsid w:val="001A2F71"/>
    <w:rPr>
      <w:b w:val="0"/>
      <w:bCs w:val="0"/>
      <w:sz w:val="21"/>
      <w:szCs w:val="21"/>
    </w:rPr>
  </w:style>
  <w:style w:type="character" w:customStyle="1" w:styleId="editsection1">
    <w:name w:val="editsection1"/>
    <w:basedOn w:val="aa"/>
    <w:rsid w:val="001A2F71"/>
  </w:style>
  <w:style w:type="character" w:styleId="HTML5">
    <w:name w:val="HTML Sample"/>
    <w:basedOn w:val="aa"/>
    <w:unhideWhenUsed/>
    <w:rsid w:val="001A2F71"/>
    <w:rPr>
      <w:rFonts w:ascii="Courier New" w:eastAsia="Times New Roman" w:hAnsi="Courier New" w:cs="Courier New"/>
    </w:rPr>
  </w:style>
  <w:style w:type="paragraph" w:customStyle="1" w:styleId="ajus">
    <w:name w:val="ajus"/>
    <w:basedOn w:val="a9"/>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9"/>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9"/>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9"/>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4">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5">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a"/>
    <w:rsid w:val="003C70AE"/>
    <w:rPr>
      <w:rFonts w:ascii="Times New Roman" w:hAnsi="Times New Roman" w:cs="Times New Roman" w:hint="default"/>
      <w:sz w:val="24"/>
      <w:szCs w:val="24"/>
    </w:rPr>
  </w:style>
  <w:style w:type="paragraph" w:customStyle="1" w:styleId="rvps13">
    <w:name w:val="rvps13"/>
    <w:basedOn w:val="a9"/>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6">
    <w:name w:val="........ ....."/>
    <w:basedOn w:val="a9"/>
    <w:next w:val="a9"/>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a"/>
    <w:rsid w:val="003C70AE"/>
    <w:rPr>
      <w:rFonts w:ascii="Times New Roman" w:hAnsi="Times New Roman" w:cs="Times New Roman" w:hint="default"/>
      <w:color w:val="000000"/>
      <w:spacing w:val="-17"/>
      <w:sz w:val="24"/>
      <w:szCs w:val="24"/>
    </w:rPr>
  </w:style>
  <w:style w:type="character" w:customStyle="1" w:styleId="rvts29">
    <w:name w:val="rvts29"/>
    <w:basedOn w:val="aa"/>
    <w:rsid w:val="003C70AE"/>
    <w:rPr>
      <w:rFonts w:ascii="Times New Roman" w:hAnsi="Times New Roman" w:cs="Times New Roman" w:hint="default"/>
      <w:sz w:val="24"/>
      <w:szCs w:val="24"/>
    </w:rPr>
  </w:style>
  <w:style w:type="paragraph" w:customStyle="1" w:styleId="rvps3">
    <w:name w:val="rvps3"/>
    <w:basedOn w:val="a9"/>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9"/>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9"/>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9"/>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9"/>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9"/>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9"/>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9"/>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a"/>
    <w:rsid w:val="000E1D41"/>
    <w:rPr>
      <w:rFonts w:ascii="Times New Roman" w:hAnsi="Times New Roman" w:cs="Times New Roman"/>
      <w:i/>
      <w:iCs/>
      <w:color w:val="000000"/>
      <w:sz w:val="24"/>
      <w:szCs w:val="24"/>
    </w:rPr>
  </w:style>
  <w:style w:type="paragraph" w:customStyle="1" w:styleId="3f9">
    <w:name w:val="Абзац списка3"/>
    <w:basedOn w:val="a9"/>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9"/>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9"/>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9"/>
    <w:rsid w:val="00B4703B"/>
    <w:pPr>
      <w:spacing w:after="0" w:line="240" w:lineRule="auto"/>
    </w:pPr>
    <w:rPr>
      <w:rFonts w:ascii="Arial" w:eastAsia="Times New Roman" w:hAnsi="Arial" w:cs="Arial"/>
      <w:sz w:val="24"/>
      <w:szCs w:val="24"/>
      <w:lang w:eastAsia="ru-RU"/>
    </w:rPr>
  </w:style>
  <w:style w:type="paragraph" w:customStyle="1" w:styleId="f110">
    <w:name w:val="f110"/>
    <w:basedOn w:val="a9"/>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9"/>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9"/>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9"/>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9"/>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9"/>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9"/>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9"/>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9"/>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9"/>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9"/>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9"/>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9"/>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9"/>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9"/>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9"/>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9"/>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9"/>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9"/>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a"/>
    <w:rsid w:val="00B4703B"/>
    <w:rPr>
      <w:rFonts w:ascii="Times New Roman" w:hAnsi="Times New Roman" w:cs="Times New Roman" w:hint="default"/>
      <w:b w:val="0"/>
      <w:bCs w:val="0"/>
      <w:i/>
      <w:iCs/>
    </w:rPr>
  </w:style>
  <w:style w:type="character" w:customStyle="1" w:styleId="f2101">
    <w:name w:val="f2101"/>
    <w:basedOn w:val="aa"/>
    <w:rsid w:val="00B4703B"/>
    <w:rPr>
      <w:rFonts w:ascii="Arial" w:hAnsi="Arial" w:cs="Arial" w:hint="default"/>
      <w:b w:val="0"/>
      <w:bCs w:val="0"/>
      <w:i/>
      <w:iCs/>
    </w:rPr>
  </w:style>
  <w:style w:type="character" w:customStyle="1" w:styleId="f0001">
    <w:name w:val="f0001"/>
    <w:basedOn w:val="aa"/>
    <w:rsid w:val="00B4703B"/>
    <w:rPr>
      <w:rFonts w:ascii="Arial" w:hAnsi="Arial" w:cs="Arial" w:hint="default"/>
      <w:b w:val="0"/>
      <w:bCs w:val="0"/>
      <w:i w:val="0"/>
      <w:iCs w:val="0"/>
    </w:rPr>
  </w:style>
  <w:style w:type="character" w:customStyle="1" w:styleId="f3001">
    <w:name w:val="f3001"/>
    <w:basedOn w:val="aa"/>
    <w:rsid w:val="00B4703B"/>
    <w:rPr>
      <w:rFonts w:ascii="Times New Roman" w:hAnsi="Times New Roman" w:cs="Times New Roman" w:hint="default"/>
      <w:b w:val="0"/>
      <w:bCs w:val="0"/>
      <w:i w:val="0"/>
      <w:iCs w:val="0"/>
    </w:rPr>
  </w:style>
  <w:style w:type="character" w:customStyle="1" w:styleId="f5011">
    <w:name w:val="f5011"/>
    <w:basedOn w:val="aa"/>
    <w:rsid w:val="00B4703B"/>
    <w:rPr>
      <w:rFonts w:ascii="Arial" w:hAnsi="Arial" w:cs="Arial" w:hint="default"/>
      <w:b/>
      <w:bCs/>
      <w:i w:val="0"/>
      <w:iCs w:val="0"/>
    </w:rPr>
  </w:style>
  <w:style w:type="paragraph" w:customStyle="1" w:styleId="head-orange">
    <w:name w:val="head-orange"/>
    <w:basedOn w:val="a9"/>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9"/>
    <w:rsid w:val="00B4703B"/>
    <w:pPr>
      <w:spacing w:after="0" w:line="240" w:lineRule="auto"/>
    </w:pPr>
    <w:rPr>
      <w:rFonts w:ascii="Arial" w:eastAsia="Times New Roman" w:hAnsi="Arial" w:cs="Arial"/>
      <w:sz w:val="24"/>
      <w:szCs w:val="24"/>
      <w:lang w:eastAsia="ru-RU"/>
    </w:rPr>
  </w:style>
  <w:style w:type="character" w:customStyle="1" w:styleId="f1001">
    <w:name w:val="f1001"/>
    <w:basedOn w:val="aa"/>
    <w:rsid w:val="00B4703B"/>
    <w:rPr>
      <w:rFonts w:ascii="Arial" w:hAnsi="Arial" w:cs="Arial" w:hint="default"/>
      <w:b w:val="0"/>
      <w:bCs w:val="0"/>
      <w:i w:val="0"/>
      <w:iCs w:val="0"/>
    </w:rPr>
  </w:style>
  <w:style w:type="paragraph" w:customStyle="1" w:styleId="f200">
    <w:name w:val="f200"/>
    <w:basedOn w:val="a9"/>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a"/>
    <w:rsid w:val="00B4703B"/>
    <w:rPr>
      <w:rFonts w:ascii="Arial" w:hAnsi="Arial" w:cs="Arial" w:hint="default"/>
      <w:b/>
      <w:bCs/>
      <w:i w:val="0"/>
      <w:iCs w:val="0"/>
    </w:rPr>
  </w:style>
  <w:style w:type="character" w:customStyle="1" w:styleId="f2001">
    <w:name w:val="f2001"/>
    <w:basedOn w:val="aa"/>
    <w:rsid w:val="00B4703B"/>
    <w:rPr>
      <w:rFonts w:ascii="Times New Roman" w:hAnsi="Times New Roman" w:cs="Times New Roman" w:hint="default"/>
      <w:b w:val="0"/>
      <w:bCs w:val="0"/>
      <w:i w:val="0"/>
      <w:iCs w:val="0"/>
    </w:rPr>
  </w:style>
  <w:style w:type="paragraph" w:customStyle="1" w:styleId="f201">
    <w:name w:val="f201"/>
    <w:basedOn w:val="a9"/>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a"/>
    <w:rsid w:val="00B4703B"/>
    <w:rPr>
      <w:rFonts w:ascii="Times New Roman" w:hAnsi="Times New Roman" w:cs="Times New Roman" w:hint="default"/>
      <w:b/>
      <w:bCs/>
      <w:i w:val="0"/>
      <w:iCs w:val="0"/>
    </w:rPr>
  </w:style>
  <w:style w:type="character" w:customStyle="1" w:styleId="f2011">
    <w:name w:val="f2011"/>
    <w:basedOn w:val="aa"/>
    <w:rsid w:val="00B4703B"/>
    <w:rPr>
      <w:rFonts w:ascii="Arial" w:hAnsi="Arial" w:cs="Arial" w:hint="default"/>
      <w:b/>
      <w:bCs/>
      <w:i w:val="0"/>
      <w:iCs w:val="0"/>
    </w:rPr>
  </w:style>
  <w:style w:type="character" w:customStyle="1" w:styleId="f1011">
    <w:name w:val="f1011"/>
    <w:basedOn w:val="aa"/>
    <w:rsid w:val="00B4703B"/>
    <w:rPr>
      <w:rFonts w:ascii="Arial" w:hAnsi="Arial" w:cs="Arial" w:hint="default"/>
      <w:b/>
      <w:bCs/>
      <w:i w:val="0"/>
      <w:iCs w:val="0"/>
    </w:rPr>
  </w:style>
  <w:style w:type="paragraph" w:customStyle="1" w:styleId="f301">
    <w:name w:val="f301"/>
    <w:basedOn w:val="a9"/>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9"/>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9"/>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9"/>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9"/>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a"/>
    <w:rsid w:val="00B4703B"/>
    <w:rPr>
      <w:rFonts w:ascii="Arial" w:hAnsi="Arial" w:cs="Arial" w:hint="default"/>
      <w:b w:val="0"/>
      <w:bCs w:val="0"/>
      <w:i/>
      <w:iCs/>
    </w:rPr>
  </w:style>
  <w:style w:type="character" w:customStyle="1" w:styleId="f4011">
    <w:name w:val="f4011"/>
    <w:basedOn w:val="aa"/>
    <w:rsid w:val="00B4703B"/>
    <w:rPr>
      <w:rFonts w:ascii="Arial" w:hAnsi="Arial" w:cs="Arial" w:hint="default"/>
      <w:b/>
      <w:bCs/>
      <w:i w:val="0"/>
      <w:iCs w:val="0"/>
    </w:rPr>
  </w:style>
  <w:style w:type="character" w:customStyle="1" w:styleId="f6111">
    <w:name w:val="f6111"/>
    <w:basedOn w:val="aa"/>
    <w:rsid w:val="00B4703B"/>
    <w:rPr>
      <w:rFonts w:ascii="Times New Roman" w:hAnsi="Times New Roman" w:cs="Times New Roman" w:hint="default"/>
      <w:b/>
      <w:bCs/>
      <w:i/>
      <w:iCs/>
    </w:rPr>
  </w:style>
  <w:style w:type="character" w:customStyle="1" w:styleId="f7111">
    <w:name w:val="f7111"/>
    <w:basedOn w:val="aa"/>
    <w:rsid w:val="00B4703B"/>
    <w:rPr>
      <w:rFonts w:ascii="Arial" w:hAnsi="Arial" w:cs="Arial" w:hint="default"/>
      <w:b/>
      <w:bCs/>
      <w:i/>
      <w:iCs/>
    </w:rPr>
  </w:style>
  <w:style w:type="character" w:customStyle="1" w:styleId="referencelink">
    <w:name w:val="referencelink"/>
    <w:basedOn w:val="aa"/>
    <w:rsid w:val="004F56B7"/>
  </w:style>
  <w:style w:type="paragraph" w:customStyle="1" w:styleId="affffffffffff7">
    <w:name w:val="Стиль дис.авт."/>
    <w:basedOn w:val="a9"/>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a"/>
    <w:rsid w:val="00F913D1"/>
    <w:rPr>
      <w:sz w:val="28"/>
      <w:szCs w:val="28"/>
    </w:rPr>
  </w:style>
  <w:style w:type="paragraph" w:customStyle="1" w:styleId="affffffffffff8">
    <w:name w:val="Мой текст Знак Знак"/>
    <w:basedOn w:val="a9"/>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a"/>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9"/>
    <w:next w:val="a9"/>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a"/>
    <w:rsid w:val="006747D5"/>
    <w:rPr>
      <w:rFonts w:ascii="Courier New" w:hAnsi="Courier New"/>
      <w:sz w:val="20"/>
    </w:rPr>
  </w:style>
  <w:style w:type="character" w:customStyle="1" w:styleId="names">
    <w:name w:val="names"/>
    <w:basedOn w:val="aa"/>
    <w:rsid w:val="006747D5"/>
  </w:style>
  <w:style w:type="paragraph" w:customStyle="1" w:styleId="affffffffffff9">
    <w:name w:val="Нормальний текст"/>
    <w:basedOn w:val="a9"/>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a"/>
    <w:rsid w:val="00B31775"/>
  </w:style>
  <w:style w:type="character" w:customStyle="1" w:styleId="booktitle1">
    <w:name w:val="book_title1"/>
    <w:basedOn w:val="aa"/>
    <w:rsid w:val="00B31775"/>
    <w:rPr>
      <w:b/>
      <w:bCs/>
      <w:i/>
      <w:iCs/>
      <w:sz w:val="22"/>
      <w:szCs w:val="22"/>
    </w:rPr>
  </w:style>
  <w:style w:type="paragraph" w:customStyle="1" w:styleId="ques">
    <w:name w:val="#ques"/>
    <w:basedOn w:val="a9"/>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c"/>
    <w:semiHidden/>
    <w:rsid w:val="0079544F"/>
  </w:style>
  <w:style w:type="character" w:customStyle="1" w:styleId="h11">
    <w:name w:val="h11"/>
    <w:basedOn w:val="aa"/>
    <w:rsid w:val="0079544F"/>
    <w:rPr>
      <w:rFonts w:ascii="Arial" w:hAnsi="Arial" w:cs="Arial" w:hint="default"/>
      <w:b/>
      <w:bCs/>
      <w:strike w:val="0"/>
      <w:dstrike w:val="0"/>
      <w:color w:val="384869"/>
      <w:sz w:val="21"/>
      <w:szCs w:val="21"/>
      <w:u w:val="none"/>
      <w:effect w:val="none"/>
    </w:rPr>
  </w:style>
  <w:style w:type="paragraph" w:styleId="affffffffffffa">
    <w:name w:val="index heading"/>
    <w:basedOn w:val="a9"/>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a"/>
    <w:rsid w:val="0079544F"/>
    <w:rPr>
      <w:sz w:val="20"/>
      <w:szCs w:val="20"/>
    </w:rPr>
  </w:style>
  <w:style w:type="character" w:customStyle="1" w:styleId="fm-role1">
    <w:name w:val="fm-role1"/>
    <w:basedOn w:val="aa"/>
    <w:rsid w:val="0079544F"/>
    <w:rPr>
      <w:i/>
      <w:iCs/>
    </w:rPr>
  </w:style>
  <w:style w:type="paragraph" w:customStyle="1" w:styleId="Style6">
    <w:name w:val="Style6"/>
    <w:basedOn w:val="a9"/>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9"/>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9"/>
    <w:next w:val="a9"/>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9"/>
    <w:next w:val="a9"/>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9"/>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9"/>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9"/>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9"/>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9"/>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9"/>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a"/>
    <w:rsid w:val="006F380D"/>
    <w:rPr>
      <w:rFonts w:ascii="Arial" w:hAnsi="Arial"/>
      <w:i/>
      <w:spacing w:val="0"/>
      <w:sz w:val="20"/>
      <w:u w:val="single"/>
    </w:rPr>
  </w:style>
  <w:style w:type="paragraph" w:customStyle="1" w:styleId="affffffffffffb">
    <w:name w:val="Мышца"/>
    <w:basedOn w:val="a9"/>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9"/>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9"/>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a"/>
    <w:rsid w:val="00FB0B4A"/>
    <w:rPr>
      <w:rFonts w:ascii="Times New Roman" w:hAnsi="Times New Roman" w:cs="Times New Roman"/>
      <w:i/>
      <w:iCs/>
    </w:rPr>
  </w:style>
  <w:style w:type="character" w:customStyle="1" w:styleId="productrating">
    <w:name w:val="product_rating"/>
    <w:basedOn w:val="aa"/>
    <w:rsid w:val="0076613F"/>
  </w:style>
  <w:style w:type="paragraph" w:styleId="z-">
    <w:name w:val="HTML Top of Form"/>
    <w:basedOn w:val="a9"/>
    <w:next w:val="a9"/>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a"/>
    <w:link w:val="z-"/>
    <w:rsid w:val="0076613F"/>
    <w:rPr>
      <w:rFonts w:ascii="Arial" w:eastAsia="Times New Roman" w:hAnsi="Arial" w:cs="Arial"/>
      <w:vanish/>
      <w:sz w:val="16"/>
      <w:szCs w:val="16"/>
      <w:lang w:eastAsia="ru-RU"/>
    </w:rPr>
  </w:style>
  <w:style w:type="paragraph" w:styleId="z-1">
    <w:name w:val="HTML Bottom of Form"/>
    <w:basedOn w:val="a9"/>
    <w:next w:val="a9"/>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a"/>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a"/>
    <w:semiHidden/>
    <w:rsid w:val="00080F11"/>
    <w:rPr>
      <w:rFonts w:ascii="Times New Roman" w:eastAsia="Times New Roman" w:hAnsi="Times New Roman"/>
    </w:rPr>
  </w:style>
  <w:style w:type="character" w:customStyle="1" w:styleId="1fff6">
    <w:name w:val="Нижний колонтитул Знак1"/>
    <w:basedOn w:val="aa"/>
    <w:semiHidden/>
    <w:rsid w:val="00080F11"/>
    <w:rPr>
      <w:rFonts w:ascii="Times New Roman" w:eastAsia="Times New Roman" w:hAnsi="Times New Roman"/>
    </w:rPr>
  </w:style>
  <w:style w:type="character" w:customStyle="1" w:styleId="1fff7">
    <w:name w:val="Основной текст с отступом Знак1"/>
    <w:basedOn w:val="aa"/>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9"/>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a"/>
    <w:rsid w:val="004C0FBC"/>
    <w:rPr>
      <w:sz w:val="17"/>
      <w:szCs w:val="17"/>
    </w:rPr>
  </w:style>
  <w:style w:type="character" w:customStyle="1" w:styleId="em3">
    <w:name w:val="em3"/>
    <w:basedOn w:val="aa"/>
    <w:rsid w:val="004C0FBC"/>
    <w:rPr>
      <w:b/>
      <w:bCs/>
      <w:color w:val="000080"/>
    </w:rPr>
  </w:style>
  <w:style w:type="paragraph" w:styleId="affffffffffffc">
    <w:name w:val="toa heading"/>
    <w:basedOn w:val="a9"/>
    <w:next w:val="a9"/>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9"/>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9"/>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a"/>
    <w:rsid w:val="004C0FBC"/>
    <w:rPr>
      <w:color w:val="000080"/>
      <w:sz w:val="18"/>
      <w:szCs w:val="18"/>
    </w:rPr>
  </w:style>
  <w:style w:type="paragraph" w:customStyle="1" w:styleId="litz">
    <w:name w:val="litz"/>
    <w:basedOn w:val="a9"/>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9"/>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9"/>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a"/>
    <w:rsid w:val="004C0FBC"/>
    <w:rPr>
      <w:color w:val="FF0000"/>
    </w:rPr>
  </w:style>
  <w:style w:type="character" w:customStyle="1" w:styleId="subnavlink1">
    <w:name w:val="subnavlink1"/>
    <w:basedOn w:val="aa"/>
    <w:rsid w:val="004C0FBC"/>
    <w:rPr>
      <w:rFonts w:ascii="Tahoma" w:hAnsi="Tahoma" w:cs="Tahoma" w:hint="default"/>
      <w:color w:val="663300"/>
      <w:sz w:val="18"/>
      <w:szCs w:val="18"/>
    </w:rPr>
  </w:style>
  <w:style w:type="paragraph" w:customStyle="1" w:styleId="contentsarticletitle">
    <w:name w:val="contents_article_title"/>
    <w:basedOn w:val="a9"/>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a"/>
    <w:rsid w:val="004C0FBC"/>
    <w:rPr>
      <w:b w:val="0"/>
      <w:bCs w:val="0"/>
      <w:sz w:val="18"/>
      <w:szCs w:val="18"/>
    </w:rPr>
  </w:style>
  <w:style w:type="character" w:customStyle="1" w:styleId="17">
    <w:name w:val="Цитата Знак1"/>
    <w:basedOn w:val="aa"/>
    <w:link w:val="aff2"/>
    <w:rsid w:val="00851605"/>
    <w:rPr>
      <w:rFonts w:ascii="Times New Roman" w:eastAsia="Times New Roman" w:hAnsi="Times New Roman" w:cs="Times New Roman"/>
      <w:sz w:val="28"/>
      <w:szCs w:val="20"/>
      <w:lang w:val="uk-UA" w:eastAsia="ru-RU"/>
    </w:rPr>
  </w:style>
  <w:style w:type="paragraph" w:customStyle="1" w:styleId="08Body">
    <w:name w:val="08_Body"/>
    <w:basedOn w:val="a9"/>
    <w:next w:val="a9"/>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9"/>
    <w:next w:val="a9"/>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d">
    <w:name w:val="Цитата Знак"/>
    <w:basedOn w:val="aa"/>
    <w:rsid w:val="00851605"/>
    <w:rPr>
      <w:sz w:val="28"/>
      <w:lang w:val="uk-UA" w:eastAsia="ru-RU" w:bidi="ar-SA"/>
    </w:rPr>
  </w:style>
  <w:style w:type="character" w:customStyle="1" w:styleId="ped">
    <w:name w:val="ped"/>
    <w:basedOn w:val="aa"/>
    <w:rsid w:val="00851605"/>
  </w:style>
  <w:style w:type="character" w:customStyle="1" w:styleId="wbr">
    <w:name w:val="wbr"/>
    <w:basedOn w:val="aa"/>
    <w:rsid w:val="00851605"/>
  </w:style>
  <w:style w:type="character" w:customStyle="1" w:styleId="nlmarticle-title">
    <w:name w:val="nlm_article-title"/>
    <w:basedOn w:val="aa"/>
    <w:rsid w:val="00851605"/>
  </w:style>
  <w:style w:type="character" w:customStyle="1" w:styleId="citationsource-journal">
    <w:name w:val="citation_source-journal"/>
    <w:basedOn w:val="aa"/>
    <w:rsid w:val="00851605"/>
  </w:style>
  <w:style w:type="character" w:customStyle="1" w:styleId="nlmfpage">
    <w:name w:val="nlm_fpage"/>
    <w:basedOn w:val="aa"/>
    <w:rsid w:val="00851605"/>
  </w:style>
  <w:style w:type="character" w:customStyle="1" w:styleId="nlmlpage">
    <w:name w:val="nlm_lpage"/>
    <w:basedOn w:val="aa"/>
    <w:rsid w:val="00851605"/>
  </w:style>
  <w:style w:type="character" w:customStyle="1" w:styleId="nlmyear">
    <w:name w:val="nlm_year"/>
    <w:basedOn w:val="aa"/>
    <w:rsid w:val="00851605"/>
  </w:style>
  <w:style w:type="character" w:customStyle="1" w:styleId="spi">
    <w:name w:val="spi"/>
    <w:basedOn w:val="aa"/>
    <w:rsid w:val="00851605"/>
  </w:style>
  <w:style w:type="character" w:customStyle="1" w:styleId="searchterm0">
    <w:name w:val="searchterm0"/>
    <w:basedOn w:val="aa"/>
    <w:rsid w:val="00851605"/>
  </w:style>
  <w:style w:type="paragraph" w:customStyle="1" w:styleId="Style11">
    <w:name w:val="Style 1"/>
    <w:basedOn w:val="a9"/>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9"/>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9"/>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e">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0">
    <w:name w:val="Знак Знак Знак Знак Знак Знак Знак Знак"/>
    <w:basedOn w:val="a9"/>
    <w:rsid w:val="006C6BF0"/>
    <w:pPr>
      <w:spacing w:after="0" w:line="240" w:lineRule="auto"/>
    </w:pPr>
    <w:rPr>
      <w:rFonts w:ascii="Verdana" w:eastAsia="Times New Roman" w:hAnsi="Verdana" w:cs="Verdana"/>
      <w:sz w:val="20"/>
      <w:szCs w:val="20"/>
      <w:lang w:val="en-US"/>
    </w:rPr>
  </w:style>
  <w:style w:type="paragraph" w:customStyle="1" w:styleId="afffffffffffff1">
    <w:name w:val="Знак Знак Знак Знак Знак Знак"/>
    <w:basedOn w:val="a9"/>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a"/>
    <w:rsid w:val="006E5C4E"/>
  </w:style>
  <w:style w:type="paragraph" w:customStyle="1" w:styleId="04">
    <w:name w:val="04"/>
    <w:basedOn w:val="a9"/>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2">
    <w:name w:val="дисерт"/>
    <w:basedOn w:val="a9"/>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9"/>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9"/>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9"/>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a"/>
    <w:rsid w:val="008305DD"/>
  </w:style>
  <w:style w:type="paragraph" w:customStyle="1" w:styleId="afffffffffffff3">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4">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5">
    <w:name w:val="Диссерт_ текст Знак"/>
    <w:basedOn w:val="a9"/>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a"/>
    <w:rsid w:val="00DA7FC4"/>
  </w:style>
  <w:style w:type="character" w:customStyle="1" w:styleId="fundquote">
    <w:name w:val="fundquote"/>
    <w:basedOn w:val="aa"/>
    <w:rsid w:val="00332A3A"/>
  </w:style>
  <w:style w:type="character" w:customStyle="1" w:styleId="sitenoticetoggle">
    <w:name w:val="sitenoticetoggle"/>
    <w:basedOn w:val="aa"/>
    <w:rsid w:val="00332A3A"/>
  </w:style>
  <w:style w:type="character" w:customStyle="1" w:styleId="fileinfo">
    <w:name w:val="fileinfo"/>
    <w:basedOn w:val="aa"/>
    <w:rsid w:val="00332A3A"/>
  </w:style>
  <w:style w:type="character" w:customStyle="1" w:styleId="editsection">
    <w:name w:val="editsection"/>
    <w:basedOn w:val="aa"/>
    <w:rsid w:val="00332A3A"/>
  </w:style>
  <w:style w:type="character" w:customStyle="1" w:styleId="divider">
    <w:name w:val="divider"/>
    <w:basedOn w:val="aa"/>
    <w:rsid w:val="00332A3A"/>
  </w:style>
  <w:style w:type="character" w:customStyle="1" w:styleId="i1">
    <w:name w:val="i1"/>
    <w:basedOn w:val="aa"/>
    <w:rsid w:val="00332A3A"/>
    <w:rPr>
      <w:i/>
      <w:iCs/>
    </w:rPr>
  </w:style>
  <w:style w:type="paragraph" w:customStyle="1" w:styleId="contentboxopenaccesstitle">
    <w:name w:val="content_box_openaccess_title"/>
    <w:basedOn w:val="a9"/>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9"/>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9"/>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9"/>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9"/>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9"/>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a"/>
    <w:rsid w:val="00332A3A"/>
    <w:rPr>
      <w:color w:val="000066"/>
      <w:u w:val="single"/>
    </w:rPr>
  </w:style>
  <w:style w:type="paragraph" w:customStyle="1" w:styleId="fm-author">
    <w:name w:val="fm-author"/>
    <w:basedOn w:val="a9"/>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a"/>
    <w:rsid w:val="00332A3A"/>
  </w:style>
  <w:style w:type="character" w:customStyle="1" w:styleId="small1">
    <w:name w:val="small1"/>
    <w:basedOn w:val="aa"/>
    <w:rsid w:val="00332A3A"/>
    <w:rPr>
      <w:rFonts w:ascii="Verdana" w:hAnsi="Verdana" w:cs="Verdana"/>
      <w:color w:val="000000"/>
      <w:sz w:val="15"/>
      <w:szCs w:val="15"/>
    </w:rPr>
  </w:style>
  <w:style w:type="character" w:customStyle="1" w:styleId="h1black1">
    <w:name w:val="h1black1"/>
    <w:basedOn w:val="aa"/>
    <w:rsid w:val="00332A3A"/>
    <w:rPr>
      <w:rFonts w:ascii="Verdana" w:hAnsi="Verdana" w:cs="Verdana"/>
      <w:b/>
      <w:bCs/>
      <w:color w:val="000000"/>
      <w:sz w:val="27"/>
      <w:szCs w:val="27"/>
      <w:u w:val="none"/>
      <w:effect w:val="none"/>
    </w:rPr>
  </w:style>
  <w:style w:type="character" w:customStyle="1" w:styleId="bodyblack1">
    <w:name w:val="bodyblack1"/>
    <w:basedOn w:val="aa"/>
    <w:rsid w:val="00332A3A"/>
    <w:rPr>
      <w:rFonts w:ascii="Verdana" w:hAnsi="Verdana" w:cs="Verdana"/>
      <w:color w:val="000000"/>
      <w:sz w:val="20"/>
      <w:szCs w:val="20"/>
    </w:rPr>
  </w:style>
  <w:style w:type="paragraph" w:customStyle="1" w:styleId="bibliomixed">
    <w:name w:val="bibliomixed"/>
    <w:basedOn w:val="a9"/>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9"/>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9"/>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9"/>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9"/>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a"/>
    <w:rsid w:val="00332A3A"/>
    <w:rPr>
      <w:rFonts w:ascii="Verdana" w:hAnsi="Verdana" w:cs="Verdana"/>
      <w:color w:val="000000"/>
      <w:sz w:val="30"/>
      <w:szCs w:val="30"/>
    </w:rPr>
  </w:style>
  <w:style w:type="character" w:customStyle="1" w:styleId="xauthor1">
    <w:name w:val="xauthor1"/>
    <w:basedOn w:val="aa"/>
    <w:rsid w:val="00332A3A"/>
    <w:rPr>
      <w:rFonts w:ascii="Verdana" w:hAnsi="Verdana" w:cs="Verdana"/>
      <w:b/>
      <w:bCs/>
      <w:sz w:val="18"/>
      <w:szCs w:val="18"/>
    </w:rPr>
  </w:style>
  <w:style w:type="character" w:customStyle="1" w:styleId="softsubbhead1">
    <w:name w:val="softsubbhead1"/>
    <w:basedOn w:val="aa"/>
    <w:rsid w:val="00332A3A"/>
    <w:rPr>
      <w:rFonts w:ascii="Verdana" w:hAnsi="Verdana" w:cs="Verdana"/>
      <w:sz w:val="23"/>
      <w:szCs w:val="23"/>
    </w:rPr>
  </w:style>
  <w:style w:type="character" w:customStyle="1" w:styleId="subhead1">
    <w:name w:val="subhead1"/>
    <w:basedOn w:val="aa"/>
    <w:rsid w:val="00332A3A"/>
    <w:rPr>
      <w:rFonts w:ascii="Verdana" w:hAnsi="Verdana" w:cs="Verdana"/>
      <w:b/>
      <w:bCs/>
      <w:sz w:val="24"/>
      <w:szCs w:val="24"/>
    </w:rPr>
  </w:style>
  <w:style w:type="paragraph" w:customStyle="1" w:styleId="xfull">
    <w:name w:val="xfull"/>
    <w:basedOn w:val="a9"/>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a"/>
    <w:rsid w:val="00332A3A"/>
    <w:rPr>
      <w:rFonts w:ascii="Verdana" w:hAnsi="Verdana" w:cs="Verdana"/>
      <w:b/>
      <w:bCs/>
      <w:sz w:val="23"/>
      <w:szCs w:val="23"/>
    </w:rPr>
  </w:style>
  <w:style w:type="character" w:customStyle="1" w:styleId="entity1">
    <w:name w:val="entity1"/>
    <w:basedOn w:val="aa"/>
    <w:rsid w:val="00332A3A"/>
    <w:rPr>
      <w:rFonts w:ascii="Verdana" w:hAnsi="Verdana" w:cs="Verdana"/>
      <w:sz w:val="20"/>
      <w:szCs w:val="20"/>
    </w:rPr>
  </w:style>
  <w:style w:type="paragraph" w:styleId="afffffffffffff6">
    <w:name w:val="Signature"/>
    <w:basedOn w:val="a9"/>
    <w:link w:val="afffffffffffff7"/>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7">
    <w:name w:val="Подпись Знак"/>
    <w:basedOn w:val="aa"/>
    <w:link w:val="afffffffffffff6"/>
    <w:rsid w:val="00332A3A"/>
    <w:rPr>
      <w:rFonts w:ascii="1251 Times" w:eastAsia="Times New Roman" w:hAnsi="1251 Times" w:cs="1251 Times"/>
      <w:sz w:val="17"/>
      <w:szCs w:val="17"/>
      <w:lang w:val="uk-UA" w:eastAsia="ru-RU"/>
    </w:rPr>
  </w:style>
  <w:style w:type="paragraph" w:customStyle="1" w:styleId="660">
    <w:name w:val="Заголовок 66"/>
    <w:basedOn w:val="a9"/>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a"/>
    <w:rsid w:val="00332A3A"/>
    <w:rPr>
      <w:color w:val="auto"/>
      <w:u w:val="single"/>
      <w:effect w:val="none"/>
    </w:rPr>
  </w:style>
  <w:style w:type="character" w:customStyle="1" w:styleId="351">
    <w:name w:val="Гиперссылка35"/>
    <w:basedOn w:val="aa"/>
    <w:rsid w:val="00332A3A"/>
    <w:rPr>
      <w:color w:val="auto"/>
      <w:u w:val="single"/>
      <w:effect w:val="none"/>
    </w:rPr>
  </w:style>
  <w:style w:type="character" w:customStyle="1" w:styleId="361">
    <w:name w:val="Гиперссылка36"/>
    <w:basedOn w:val="aa"/>
    <w:rsid w:val="00332A3A"/>
    <w:rPr>
      <w:color w:val="auto"/>
      <w:u w:val="single"/>
      <w:effect w:val="none"/>
    </w:rPr>
  </w:style>
  <w:style w:type="paragraph" w:customStyle="1" w:styleId="bold">
    <w:name w:val="bold"/>
    <w:basedOn w:val="a9"/>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9"/>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9"/>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9"/>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9"/>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a"/>
    <w:rsid w:val="00332A3A"/>
    <w:rPr>
      <w:b/>
      <w:bCs/>
      <w:sz w:val="18"/>
      <w:szCs w:val="18"/>
    </w:rPr>
  </w:style>
  <w:style w:type="character" w:customStyle="1" w:styleId="cssauthor">
    <w:name w:val="css_author"/>
    <w:basedOn w:val="aa"/>
    <w:rsid w:val="00332A3A"/>
    <w:rPr>
      <w:color w:val="800000"/>
    </w:rPr>
  </w:style>
  <w:style w:type="paragraph" w:customStyle="1" w:styleId="afffffffffffff8">
    <w:name w:val="+ маленький"/>
    <w:basedOn w:val="a9"/>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a"/>
    <w:rsid w:val="00332A3A"/>
  </w:style>
  <w:style w:type="paragraph" w:customStyle="1" w:styleId="afffffffffffff9">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a"/>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a">
    <w:name w:val="Тайм"/>
    <w:basedOn w:val="a9"/>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b">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c">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d">
    <w:name w:val="список"/>
    <w:basedOn w:val="a9"/>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0"/>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e">
    <w:name w:val="Placeholder Text"/>
    <w:basedOn w:val="aa"/>
    <w:uiPriority w:val="99"/>
    <w:semiHidden/>
    <w:rsid w:val="002C0050"/>
    <w:rPr>
      <w:color w:val="808080"/>
    </w:rPr>
  </w:style>
  <w:style w:type="paragraph" w:customStyle="1" w:styleId="1fff9">
    <w:name w:val="Загл 1"/>
    <w:basedOn w:val="afffffffffffffa"/>
    <w:next w:val="11"/>
    <w:qFormat/>
    <w:rsid w:val="002C0050"/>
  </w:style>
  <w:style w:type="paragraph" w:customStyle="1" w:styleId="TimesNewRoman121250">
    <w:name w:val="Стиль Times New Roman 12 пт Первая строка:  125 см После:  0 пт"/>
    <w:basedOn w:val="a9"/>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9"/>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9"/>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9"/>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9"/>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9"/>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a"/>
    <w:rsid w:val="00522BF4"/>
  </w:style>
  <w:style w:type="paragraph" w:customStyle="1" w:styleId="affffffffffffff">
    <w:name w:val="Примітка"/>
    <w:basedOn w:val="5f"/>
    <w:rsid w:val="00FA7E0D"/>
    <w:pPr>
      <w:spacing w:before="120" w:after="120"/>
    </w:pPr>
    <w:rPr>
      <w:sz w:val="28"/>
      <w:szCs w:val="28"/>
      <w:lang w:eastAsia="ja-JP"/>
    </w:rPr>
  </w:style>
  <w:style w:type="character" w:customStyle="1" w:styleId="CharChar">
    <w:name w:val="Char Char"/>
    <w:basedOn w:val="aa"/>
    <w:rsid w:val="00FA7E0D"/>
    <w:rPr>
      <w:rFonts w:eastAsia="MS Mincho"/>
      <w:sz w:val="24"/>
      <w:szCs w:val="24"/>
      <w:lang w:val="ru-RU" w:eastAsia="ja-JP"/>
    </w:rPr>
  </w:style>
  <w:style w:type="character" w:customStyle="1" w:styleId="postbody1">
    <w:name w:val="postbody1"/>
    <w:basedOn w:val="aa"/>
    <w:rsid w:val="00FA7E0D"/>
    <w:rPr>
      <w:sz w:val="18"/>
      <w:szCs w:val="18"/>
    </w:rPr>
  </w:style>
  <w:style w:type="character" w:customStyle="1" w:styleId="FontStyle45">
    <w:name w:val="Font Style45"/>
    <w:basedOn w:val="aa"/>
    <w:rsid w:val="00FA7E0D"/>
    <w:rPr>
      <w:rFonts w:ascii="Times New Roman" w:hAnsi="Times New Roman" w:cs="Times New Roman"/>
      <w:b/>
      <w:bCs/>
      <w:sz w:val="16"/>
      <w:szCs w:val="16"/>
    </w:rPr>
  </w:style>
  <w:style w:type="character" w:customStyle="1" w:styleId="FontStyle56">
    <w:name w:val="Font Style56"/>
    <w:basedOn w:val="aa"/>
    <w:rsid w:val="00FA7E0D"/>
    <w:rPr>
      <w:rFonts w:ascii="Times New Roman" w:hAnsi="Times New Roman" w:cs="Times New Roman"/>
      <w:sz w:val="16"/>
      <w:szCs w:val="16"/>
    </w:rPr>
  </w:style>
  <w:style w:type="paragraph" w:customStyle="1" w:styleId="149">
    <w:name w:val="Название14"/>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0">
    <w:name w:val="Рисунок"/>
    <w:basedOn w:val="ae"/>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1">
    <w:name w:val="Рисунок Знак"/>
    <w:basedOn w:val="CharChar"/>
    <w:rsid w:val="00FA7E0D"/>
    <w:rPr>
      <w:rFonts w:eastAsia="MS Mincho"/>
      <w:sz w:val="28"/>
      <w:szCs w:val="28"/>
      <w:lang w:val="uk-UA" w:eastAsia="ja-JP"/>
    </w:rPr>
  </w:style>
  <w:style w:type="paragraph" w:customStyle="1" w:styleId="-0">
    <w:name w:val="заголовок-Д"/>
    <w:basedOn w:val="a9"/>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9"/>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9"/>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Печатная машинка"/>
    <w:rsid w:val="009178CF"/>
    <w:rPr>
      <w:rFonts w:ascii="Courier New" w:hAnsi="Courier New" w:cs="Courier New"/>
      <w:sz w:val="20"/>
      <w:szCs w:val="20"/>
    </w:rPr>
  </w:style>
  <w:style w:type="paragraph" w:customStyle="1" w:styleId="affffffffffffff3">
    <w:name w:val="Готовый"/>
    <w:basedOn w:val="a9"/>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9"/>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a"/>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a"/>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a"/>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a"/>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a"/>
    <w:rsid w:val="003B6480"/>
    <w:rPr>
      <w:rFonts w:ascii="Arial" w:hAnsi="Arial" w:cs="Arial" w:hint="default"/>
      <w:color w:val="000000"/>
      <w:sz w:val="18"/>
      <w:szCs w:val="18"/>
    </w:rPr>
  </w:style>
  <w:style w:type="character" w:customStyle="1" w:styleId="textbold1">
    <w:name w:val="text_bold1"/>
    <w:basedOn w:val="aa"/>
    <w:rsid w:val="003B6480"/>
    <w:rPr>
      <w:b/>
      <w:bCs/>
    </w:rPr>
  </w:style>
  <w:style w:type="numbering" w:styleId="111111">
    <w:name w:val="Outline List 2"/>
    <w:basedOn w:val="ac"/>
    <w:uiPriority w:val="99"/>
    <w:rsid w:val="003B6480"/>
    <w:pPr>
      <w:numPr>
        <w:numId w:val="14"/>
      </w:numPr>
    </w:pPr>
  </w:style>
  <w:style w:type="numbering" w:styleId="1ai">
    <w:name w:val="Outline List 1"/>
    <w:basedOn w:val="ac"/>
    <w:uiPriority w:val="99"/>
    <w:rsid w:val="003B6480"/>
    <w:pPr>
      <w:numPr>
        <w:numId w:val="15"/>
      </w:numPr>
    </w:pPr>
  </w:style>
  <w:style w:type="numbering" w:styleId="a2">
    <w:name w:val="Outline List 3"/>
    <w:basedOn w:val="ac"/>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4">
    <w:name w:val="Автореф"/>
    <w:basedOn w:val="a9"/>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a"/>
    <w:rsid w:val="00913A20"/>
    <w:rPr>
      <w:rFonts w:ascii="Arial" w:hAnsi="Arial" w:cs="Arial" w:hint="default"/>
      <w:i/>
      <w:iCs/>
      <w:color w:val="666666"/>
      <w:sz w:val="20"/>
      <w:szCs w:val="20"/>
    </w:rPr>
  </w:style>
  <w:style w:type="character" w:customStyle="1" w:styleId="breadcrumb1">
    <w:name w:val="breadcrumb1"/>
    <w:basedOn w:val="aa"/>
    <w:rsid w:val="00913A20"/>
    <w:rPr>
      <w:rFonts w:ascii="Arial" w:hAnsi="Arial" w:cs="Arial" w:hint="default"/>
      <w:color w:val="004A8A"/>
      <w:sz w:val="16"/>
      <w:szCs w:val="16"/>
    </w:rPr>
  </w:style>
  <w:style w:type="paragraph" w:customStyle="1" w:styleId="affffffffffffff5">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a"/>
    <w:rsid w:val="00862551"/>
    <w:rPr>
      <w:rFonts w:cs="Times New Roman"/>
    </w:rPr>
  </w:style>
  <w:style w:type="character" w:customStyle="1" w:styleId="c6">
    <w:name w:val="c6"/>
    <w:basedOn w:val="aa"/>
    <w:rsid w:val="00862551"/>
    <w:rPr>
      <w:rFonts w:cs="Times New Roman"/>
    </w:rPr>
  </w:style>
  <w:style w:type="paragraph" w:customStyle="1" w:styleId="4f6">
    <w:name w:val="Абзац списка4"/>
    <w:basedOn w:val="a9"/>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6">
    <w:name w:val="Списочный"/>
    <w:basedOn w:val="a9"/>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9"/>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9"/>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a"/>
    <w:rsid w:val="00862551"/>
    <w:rPr>
      <w:rFonts w:cs="Times New Roman"/>
    </w:rPr>
  </w:style>
  <w:style w:type="paragraph" w:customStyle="1" w:styleId="affffffffffffff7">
    <w:name w:val="Опоненти"/>
    <w:basedOn w:val="afff4"/>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8">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9">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a">
    <w:name w:val="УДК"/>
    <w:basedOn w:val="afff4"/>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b">
    <w:name w:val="прізв"/>
    <w:basedOn w:val="affffffffffffffc"/>
    <w:rsid w:val="004F16A4"/>
  </w:style>
  <w:style w:type="paragraph" w:customStyle="1" w:styleId="affffffffffffffc">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d">
    <w:name w:val="Знак Знак Знак Знак Знак Знак Знак Знак Знак"/>
    <w:basedOn w:val="a9"/>
    <w:rsid w:val="004813E7"/>
    <w:pPr>
      <w:spacing w:after="0" w:line="240" w:lineRule="auto"/>
    </w:pPr>
    <w:rPr>
      <w:rFonts w:ascii="Verdana" w:eastAsia="Times New Roman" w:hAnsi="Verdana" w:cs="Verdana"/>
      <w:color w:val="000000"/>
      <w:sz w:val="20"/>
      <w:szCs w:val="20"/>
      <w:lang w:val="en-US"/>
    </w:rPr>
  </w:style>
  <w:style w:type="paragraph" w:customStyle="1" w:styleId="affffffffffffffe">
    <w:name w:val="Название таблицы"/>
    <w:basedOn w:val="a9"/>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9"/>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9"/>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9"/>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9"/>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a"/>
    <w:rsid w:val="00AA4DFF"/>
    <w:rPr>
      <w:rFonts w:ascii="Times New Roman" w:hAnsi="Times New Roman" w:cs="Times New Roman"/>
      <w:sz w:val="16"/>
      <w:szCs w:val="16"/>
    </w:rPr>
  </w:style>
  <w:style w:type="character" w:customStyle="1" w:styleId="FontStyle66">
    <w:name w:val="Font Style66"/>
    <w:basedOn w:val="aa"/>
    <w:rsid w:val="00AA4DFF"/>
    <w:rPr>
      <w:rFonts w:ascii="Times New Roman" w:hAnsi="Times New Roman" w:cs="Times New Roman"/>
      <w:i/>
      <w:iCs/>
      <w:sz w:val="16"/>
      <w:szCs w:val="16"/>
    </w:rPr>
  </w:style>
  <w:style w:type="paragraph" w:customStyle="1" w:styleId="Style110">
    <w:name w:val="Style11"/>
    <w:basedOn w:val="a9"/>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a"/>
    <w:rsid w:val="00AA4DFF"/>
    <w:rPr>
      <w:rFonts w:ascii="Times New Roman" w:hAnsi="Times New Roman" w:cs="Times New Roman"/>
      <w:sz w:val="26"/>
      <w:szCs w:val="26"/>
    </w:rPr>
  </w:style>
  <w:style w:type="character" w:customStyle="1" w:styleId="FontStyle20">
    <w:name w:val="Font Style20"/>
    <w:basedOn w:val="aa"/>
    <w:uiPriority w:val="99"/>
    <w:rsid w:val="00AA4DFF"/>
    <w:rPr>
      <w:rFonts w:ascii="Times New Roman" w:hAnsi="Times New Roman" w:cs="Times New Roman"/>
      <w:b/>
      <w:bCs/>
      <w:spacing w:val="30"/>
      <w:sz w:val="16"/>
      <w:szCs w:val="16"/>
    </w:rPr>
  </w:style>
  <w:style w:type="character" w:customStyle="1" w:styleId="FontStyle23">
    <w:name w:val="Font Style23"/>
    <w:basedOn w:val="aa"/>
    <w:uiPriority w:val="99"/>
    <w:rsid w:val="00AA4DFF"/>
    <w:rPr>
      <w:rFonts w:ascii="Times New Roman" w:hAnsi="Times New Roman" w:cs="Times New Roman"/>
      <w:sz w:val="24"/>
      <w:szCs w:val="24"/>
    </w:rPr>
  </w:style>
  <w:style w:type="character" w:customStyle="1" w:styleId="FontStyle53">
    <w:name w:val="Font Style53"/>
    <w:basedOn w:val="aa"/>
    <w:rsid w:val="00AA4DFF"/>
    <w:rPr>
      <w:rFonts w:ascii="Times New Roman" w:hAnsi="Times New Roman" w:cs="Times New Roman"/>
      <w:smallCaps/>
      <w:spacing w:val="10"/>
      <w:sz w:val="18"/>
      <w:szCs w:val="18"/>
    </w:rPr>
  </w:style>
  <w:style w:type="character" w:customStyle="1" w:styleId="FontStyle39">
    <w:name w:val="Font Style39"/>
    <w:basedOn w:val="aa"/>
    <w:rsid w:val="00AA4DFF"/>
    <w:rPr>
      <w:rFonts w:ascii="Times New Roman" w:hAnsi="Times New Roman" w:cs="Times New Roman"/>
      <w:b/>
      <w:bCs/>
      <w:sz w:val="12"/>
      <w:szCs w:val="12"/>
    </w:rPr>
  </w:style>
  <w:style w:type="paragraph" w:customStyle="1" w:styleId="innandatcbig">
    <w:name w:val="innandatcbig"/>
    <w:basedOn w:val="a9"/>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9"/>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9"/>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a"/>
    <w:locked/>
    <w:rsid w:val="00C5727B"/>
    <w:rPr>
      <w:sz w:val="16"/>
      <w:szCs w:val="16"/>
      <w:lang w:val="ru-RU" w:eastAsia="ru-RU" w:bidi="ar-SA"/>
    </w:rPr>
  </w:style>
  <w:style w:type="table" w:customStyle="1" w:styleId="afffffffffffffff">
    <w:name w:val="Світлий список"/>
    <w:basedOn w:val="ab"/>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a"/>
    <w:rsid w:val="005E1742"/>
    <w:rPr>
      <w:vanish w:val="0"/>
      <w:webHidden w:val="0"/>
      <w:sz w:val="24"/>
      <w:szCs w:val="24"/>
      <w:specVanish w:val="0"/>
    </w:rPr>
  </w:style>
  <w:style w:type="paragraph" w:customStyle="1" w:styleId="Style34">
    <w:name w:val="Style34"/>
    <w:basedOn w:val="a9"/>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9"/>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a"/>
    <w:rsid w:val="005E1742"/>
    <w:rPr>
      <w:rFonts w:ascii="Book Antiqua" w:hAnsi="Book Antiqua" w:cs="Book Antiqua"/>
      <w:sz w:val="14"/>
      <w:szCs w:val="14"/>
    </w:rPr>
  </w:style>
  <w:style w:type="character" w:customStyle="1" w:styleId="FontStyle250">
    <w:name w:val="Font Style250"/>
    <w:basedOn w:val="aa"/>
    <w:rsid w:val="005E1742"/>
    <w:rPr>
      <w:rFonts w:ascii="Book Antiqua" w:hAnsi="Book Antiqua" w:cs="Book Antiqua"/>
      <w:i/>
      <w:iCs/>
      <w:sz w:val="14"/>
      <w:szCs w:val="14"/>
    </w:rPr>
  </w:style>
  <w:style w:type="character" w:customStyle="1" w:styleId="FontStyle243">
    <w:name w:val="Font Style243"/>
    <w:basedOn w:val="aa"/>
    <w:rsid w:val="005E1742"/>
    <w:rPr>
      <w:rFonts w:ascii="Book Antiqua" w:hAnsi="Book Antiqua" w:cs="Book Antiqua"/>
      <w:sz w:val="24"/>
      <w:szCs w:val="24"/>
    </w:rPr>
  </w:style>
  <w:style w:type="character" w:customStyle="1" w:styleId="FontStyle242">
    <w:name w:val="Font Style242"/>
    <w:basedOn w:val="aa"/>
    <w:rsid w:val="005E1742"/>
    <w:rPr>
      <w:rFonts w:ascii="Book Antiqua" w:hAnsi="Book Antiqua" w:cs="Book Antiqua"/>
      <w:b/>
      <w:bCs/>
      <w:sz w:val="38"/>
      <w:szCs w:val="38"/>
    </w:rPr>
  </w:style>
  <w:style w:type="character" w:customStyle="1" w:styleId="FontStyle244">
    <w:name w:val="Font Style244"/>
    <w:basedOn w:val="aa"/>
    <w:rsid w:val="005E1742"/>
    <w:rPr>
      <w:rFonts w:ascii="Book Antiqua" w:hAnsi="Book Antiqua" w:cs="Book Antiqua"/>
      <w:sz w:val="12"/>
      <w:szCs w:val="12"/>
    </w:rPr>
  </w:style>
  <w:style w:type="paragraph" w:customStyle="1" w:styleId="Style86">
    <w:name w:val="Style86"/>
    <w:basedOn w:val="a9"/>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a"/>
    <w:rsid w:val="005E1742"/>
    <w:rPr>
      <w:rFonts w:ascii="Book Antiqua" w:hAnsi="Book Antiqua" w:cs="Book Antiqua"/>
      <w:sz w:val="14"/>
      <w:szCs w:val="14"/>
    </w:rPr>
  </w:style>
  <w:style w:type="paragraph" w:customStyle="1" w:styleId="afffffffffffffff0">
    <w:name w:val="Обычный + Междустр.интервал:  полуторный"/>
    <w:basedOn w:val="a9"/>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a"/>
    <w:rsid w:val="00DD58C3"/>
    <w:rPr>
      <w:rFonts w:ascii="Verdana" w:hAnsi="Verdana"/>
      <w:sz w:val="14"/>
      <w:szCs w:val="14"/>
    </w:rPr>
  </w:style>
  <w:style w:type="character" w:customStyle="1" w:styleId="FontStyle35">
    <w:name w:val="Font Style35"/>
    <w:basedOn w:val="aa"/>
    <w:rsid w:val="00DD58C3"/>
    <w:rPr>
      <w:rFonts w:ascii="Verdana" w:hAnsi="Verdana"/>
      <w:i/>
      <w:iCs/>
      <w:sz w:val="14"/>
      <w:szCs w:val="14"/>
    </w:rPr>
  </w:style>
  <w:style w:type="paragraph" w:customStyle="1" w:styleId="authorgroup0">
    <w:name w:val="author_group"/>
    <w:basedOn w:val="a9"/>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9"/>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1">
    <w:name w:val="Стиль Стиль По центру Междустр.интервал:  полуторный + По центру"/>
    <w:basedOn w:val="afffffffffffffff2"/>
    <w:rsid w:val="00871FEB"/>
    <w:pPr>
      <w:jc w:val="center"/>
    </w:pPr>
    <w:rPr>
      <w:sz w:val="28"/>
    </w:rPr>
  </w:style>
  <w:style w:type="paragraph" w:customStyle="1" w:styleId="afffffffffffffff2">
    <w:name w:val="Стиль По центру Междустр.интервал:  полуторный"/>
    <w:basedOn w:val="a9"/>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9"/>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9"/>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9"/>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9"/>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9"/>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9"/>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9"/>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a"/>
    <w:rsid w:val="00630C26"/>
    <w:rPr>
      <w:rFonts w:ascii="Consolas" w:hAnsi="Consolas" w:cs="Consolas"/>
      <w:sz w:val="21"/>
      <w:szCs w:val="21"/>
      <w:lang w:val="uk-UA"/>
    </w:rPr>
  </w:style>
  <w:style w:type="character" w:customStyle="1" w:styleId="a21">
    <w:name w:val="a2"/>
    <w:basedOn w:val="aa"/>
    <w:rsid w:val="00630C26"/>
  </w:style>
  <w:style w:type="character" w:customStyle="1" w:styleId="6b">
    <w:name w:val="Знак Знак6"/>
    <w:basedOn w:val="aa"/>
    <w:rsid w:val="00E758D6"/>
    <w:rPr>
      <w:sz w:val="28"/>
      <w:szCs w:val="28"/>
      <w:lang w:val="uk-UA" w:eastAsia="ru-RU" w:bidi="ar-SA"/>
    </w:rPr>
  </w:style>
  <w:style w:type="paragraph" w:customStyle="1" w:styleId="afffffffffffffff3">
    <w:name w:val="Условные обозначения"/>
    <w:basedOn w:val="a9"/>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4">
    <w:name w:val="Таблица номер"/>
    <w:basedOn w:val="a9"/>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5">
    <w:name w:val="Bibliography"/>
    <w:basedOn w:val="a9"/>
    <w:next w:val="a9"/>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9"/>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6">
    <w:name w:val="Таблица название"/>
    <w:basedOn w:val="a9"/>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7">
    <w:name w:val="Таблица текст"/>
    <w:basedOn w:val="a9"/>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9"/>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a"/>
    <w:rsid w:val="008A5FE3"/>
    <w:rPr>
      <w:rFonts w:cs="Times New Roman"/>
    </w:rPr>
  </w:style>
  <w:style w:type="paragraph" w:customStyle="1" w:styleId="censz10">
    <w:name w:val="cen sz10"/>
    <w:basedOn w:val="a9"/>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a"/>
    <w:rsid w:val="001277D6"/>
    <w:rPr>
      <w:rFonts w:ascii="Symbol" w:hAnsi="Symbol" w:hint="default"/>
    </w:rPr>
  </w:style>
  <w:style w:type="paragraph" w:customStyle="1" w:styleId="262">
    <w:name w:val="Основной текст с отступом 26"/>
    <w:basedOn w:val="a9"/>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9"/>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9"/>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9"/>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9"/>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9"/>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a"/>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9"/>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a"/>
    <w:rsid w:val="00D02D56"/>
  </w:style>
  <w:style w:type="character" w:customStyle="1" w:styleId="author">
    <w:name w:val="author"/>
    <w:basedOn w:val="aa"/>
    <w:rsid w:val="00D02D56"/>
  </w:style>
  <w:style w:type="character" w:customStyle="1" w:styleId="FontStyle13">
    <w:name w:val="Font Style13"/>
    <w:basedOn w:val="aa"/>
    <w:rsid w:val="00F927C6"/>
    <w:rPr>
      <w:rFonts w:ascii="Times New Roman" w:hAnsi="Times New Roman" w:cs="Times New Roman"/>
      <w:sz w:val="26"/>
      <w:szCs w:val="26"/>
    </w:rPr>
  </w:style>
  <w:style w:type="paragraph" w:customStyle="1" w:styleId="afffffffffffffff8">
    <w:name w:val="Стиль автореферат"/>
    <w:basedOn w:val="a9"/>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9"/>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9">
    <w:name w:val="Звичайний (веб)"/>
    <w:basedOn w:val="a9"/>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a">
    <w:name w:val="Стиль По ширине"/>
    <w:basedOn w:val="aa"/>
    <w:rsid w:val="00A57962"/>
    <w:rPr>
      <w:rFonts w:ascii="Times New Roman" w:hAnsi="Times New Roman"/>
      <w:color w:val="000000"/>
      <w:sz w:val="28"/>
      <w:szCs w:val="28"/>
      <w:lang w:val="uk-UA"/>
    </w:rPr>
  </w:style>
  <w:style w:type="paragraph" w:customStyle="1" w:styleId="155">
    <w:name w:val="Название15"/>
    <w:basedOn w:val="a9"/>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b">
    <w:name w:val="текст пункта"/>
    <w:basedOn w:val="a9"/>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e"/>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a"/>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a"/>
    <w:rsid w:val="00276785"/>
  </w:style>
  <w:style w:type="paragraph" w:customStyle="1" w:styleId="1510">
    <w:name w:val="КрасНорм1.51"/>
    <w:basedOn w:val="a9"/>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a"/>
    <w:link w:val="152"/>
    <w:rsid w:val="00276785"/>
    <w:rPr>
      <w:rFonts w:ascii="Times New Roman" w:eastAsia="Times New Roman" w:hAnsi="Times New Roman" w:cs="Times New Roman"/>
      <w:sz w:val="28"/>
      <w:szCs w:val="28"/>
      <w:lang w:eastAsia="ru-RU"/>
    </w:rPr>
  </w:style>
  <w:style w:type="paragraph" w:styleId="afffffffffffffffc">
    <w:name w:val="macro"/>
    <w:basedOn w:val="ae"/>
    <w:link w:val="afffffffffffffffd"/>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d">
    <w:name w:val="Текст макроса Знак"/>
    <w:basedOn w:val="aa"/>
    <w:link w:val="afffffffffffffffc"/>
    <w:semiHidden/>
    <w:rsid w:val="00276785"/>
    <w:rPr>
      <w:rFonts w:ascii="Courier New" w:eastAsia="Times New Roman" w:hAnsi="Courier New" w:cs="Courier New"/>
      <w:spacing w:val="-5"/>
      <w:sz w:val="24"/>
      <w:szCs w:val="24"/>
    </w:rPr>
  </w:style>
  <w:style w:type="paragraph" w:styleId="3ff0">
    <w:name w:val="List Continue 3"/>
    <w:basedOn w:val="affffffc"/>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c"/>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c"/>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e">
    <w:name w:val="Date"/>
    <w:basedOn w:val="ae"/>
    <w:link w:val="affffffffffffffff"/>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
    <w:name w:val="Дата Знак"/>
    <w:basedOn w:val="aa"/>
    <w:link w:val="afffffffffffffffe"/>
    <w:rsid w:val="00276785"/>
    <w:rPr>
      <w:rFonts w:ascii="Times New Roman" w:eastAsia="Times New Roman" w:hAnsi="Times New Roman" w:cs="Times New Roman"/>
      <w:sz w:val="20"/>
      <w:szCs w:val="20"/>
    </w:rPr>
  </w:style>
  <w:style w:type="paragraph" w:customStyle="1" w:styleId="affffffffffffffff0">
    <w:name w:val="Подзаголовок титульного листа"/>
    <w:basedOn w:val="a9"/>
    <w:next w:val="a9"/>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1">
    <w:name w:val="Заголовок титульного листа"/>
    <w:basedOn w:val="affffffffffffffff2"/>
    <w:next w:val="affffffffffffffff0"/>
    <w:rsid w:val="00276785"/>
    <w:pPr>
      <w:pBdr>
        <w:bottom w:val="single" w:sz="6" w:space="22" w:color="auto"/>
      </w:pBdr>
      <w:spacing w:before="0" w:after="0" w:line="300" w:lineRule="exact"/>
    </w:pPr>
    <w:rPr>
      <w:caps/>
      <w:spacing w:val="-10"/>
      <w:sz w:val="32"/>
      <w:szCs w:val="32"/>
    </w:rPr>
  </w:style>
  <w:style w:type="paragraph" w:customStyle="1" w:styleId="affffffffffffffff2">
    <w:name w:val="База заголовка"/>
    <w:basedOn w:val="a9"/>
    <w:next w:val="ae"/>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3">
    <w:name w:val="Название предприятия"/>
    <w:basedOn w:val="a9"/>
    <w:next w:val="affffffffffffffff1"/>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9"/>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4">
    <w:name w:val="Адрес"/>
    <w:basedOn w:val="ae"/>
    <w:rsid w:val="00276785"/>
    <w:pPr>
      <w:keepLines/>
      <w:suppressAutoHyphens w:val="0"/>
      <w:spacing w:after="0" w:line="240" w:lineRule="atLeast"/>
    </w:pPr>
    <w:rPr>
      <w:rFonts w:eastAsia="Times New Roman"/>
      <w:spacing w:val="-5"/>
      <w:sz w:val="24"/>
      <w:lang w:eastAsia="en-US"/>
    </w:rPr>
  </w:style>
  <w:style w:type="paragraph" w:customStyle="1" w:styleId="affffffffffffffff5">
    <w:name w:val="Неразрывный основной текст"/>
    <w:basedOn w:val="ae"/>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6">
    <w:name w:val="Название документа"/>
    <w:basedOn w:val="a9"/>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7">
    <w:name w:val="База сноски"/>
    <w:basedOn w:val="a9"/>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8">
    <w:name w:val="База верхнего колонтитула"/>
    <w:basedOn w:val="a9"/>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9">
    <w:name w:val="Нижний колонтитул (четный)"/>
    <w:basedOn w:val="afd"/>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a">
    <w:name w:val="Нижний колонтитул (первый)"/>
    <w:basedOn w:val="afd"/>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b">
    <w:name w:val="Нижний колонтитул (нечетный)"/>
    <w:basedOn w:val="afd"/>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c">
    <w:name w:val="Верхний колонтитул (четный)"/>
    <w:basedOn w:val="af9"/>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d">
    <w:name w:val="Верхний колонтитул (первый)"/>
    <w:basedOn w:val="af9"/>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e">
    <w:name w:val="Верхний колонтитул (нечетный)"/>
    <w:basedOn w:val="af9"/>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0"/>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
    <w:name w:val="Список (первый)"/>
    <w:basedOn w:val="afff4"/>
    <w:next w:val="aff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Список (последний)"/>
    <w:basedOn w:val="afff4"/>
    <w:next w:val="ae"/>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1">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2">
    <w:name w:val="Нумерованный список (последний)"/>
    <w:basedOn w:val="a"/>
    <w:next w:val="ae"/>
    <w:rsid w:val="00276785"/>
    <w:pPr>
      <w:numPr>
        <w:numId w:val="0"/>
      </w:numPr>
      <w:spacing w:after="240" w:line="240" w:lineRule="atLeast"/>
    </w:pPr>
    <w:rPr>
      <w:rFonts w:ascii="Garamond" w:hAnsi="Garamond" w:cs="Garamond"/>
      <w:spacing w:val="-5"/>
      <w:lang w:eastAsia="en-US"/>
    </w:rPr>
  </w:style>
  <w:style w:type="paragraph" w:customStyle="1" w:styleId="afffffffffffffffff3">
    <w:name w:val="Тема"/>
    <w:basedOn w:val="ae"/>
    <w:next w:val="ae"/>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4">
    <w:name w:val="Вступление"/>
    <w:rsid w:val="00276785"/>
    <w:rPr>
      <w:caps/>
      <w:sz w:val="20"/>
      <w:szCs w:val="20"/>
    </w:rPr>
  </w:style>
  <w:style w:type="character" w:customStyle="1" w:styleId="afffffffffffffffff5">
    <w:name w:val="Надстрочный"/>
    <w:rsid w:val="00276785"/>
    <w:rPr>
      <w:vertAlign w:val="superscript"/>
    </w:rPr>
  </w:style>
  <w:style w:type="paragraph" w:customStyle="1" w:styleId="afffffffffffffffff6">
    <w:name w:val="Обратный адрес"/>
    <w:basedOn w:val="affffffffffffffff4"/>
    <w:rsid w:val="00276785"/>
    <w:pPr>
      <w:spacing w:line="160" w:lineRule="atLeast"/>
      <w:jc w:val="center"/>
    </w:pPr>
    <w:rPr>
      <w:rFonts w:ascii="Arial" w:hAnsi="Arial" w:cs="Arial"/>
      <w:spacing w:val="0"/>
      <w:sz w:val="15"/>
      <w:szCs w:val="15"/>
    </w:rPr>
  </w:style>
  <w:style w:type="paragraph" w:customStyle="1" w:styleId="ss">
    <w:name w:val="ss"/>
    <w:basedOn w:val="afffffffffffffffff6"/>
    <w:rsid w:val="00276785"/>
  </w:style>
  <w:style w:type="character" w:styleId="HTML6">
    <w:name w:val="HTML Acronym"/>
    <w:basedOn w:val="aa"/>
    <w:rsid w:val="00276785"/>
    <w:rPr>
      <w:lang w:val="ru-RU" w:eastAsia="x-none"/>
    </w:rPr>
  </w:style>
  <w:style w:type="character" w:styleId="HTML7">
    <w:name w:val="HTML Keyboard"/>
    <w:basedOn w:val="aa"/>
    <w:rsid w:val="00276785"/>
    <w:rPr>
      <w:rFonts w:ascii="Courier New" w:hAnsi="Courier New" w:cs="Courier New"/>
      <w:sz w:val="20"/>
      <w:szCs w:val="20"/>
      <w:lang w:val="ru-RU" w:eastAsia="x-none"/>
    </w:rPr>
  </w:style>
  <w:style w:type="character" w:styleId="HTML8">
    <w:name w:val="HTML Code"/>
    <w:basedOn w:val="aa"/>
    <w:rsid w:val="00276785"/>
    <w:rPr>
      <w:rFonts w:ascii="Courier New" w:hAnsi="Courier New" w:cs="Courier New"/>
      <w:sz w:val="20"/>
      <w:szCs w:val="20"/>
      <w:lang w:val="ru-RU" w:eastAsia="x-none"/>
    </w:rPr>
  </w:style>
  <w:style w:type="character" w:styleId="HTML9">
    <w:name w:val="HTML Definition"/>
    <w:basedOn w:val="aa"/>
    <w:rsid w:val="00276785"/>
    <w:rPr>
      <w:i/>
      <w:iCs/>
      <w:lang w:val="ru-RU" w:eastAsia="x-none"/>
    </w:rPr>
  </w:style>
  <w:style w:type="character" w:styleId="HTMLa">
    <w:name w:val="HTML Variable"/>
    <w:basedOn w:val="aa"/>
    <w:rsid w:val="00276785"/>
    <w:rPr>
      <w:i/>
      <w:iCs/>
      <w:lang w:val="ru-RU" w:eastAsia="x-none"/>
    </w:rPr>
  </w:style>
  <w:style w:type="paragraph" w:styleId="afffffffffffffffff7">
    <w:name w:val="table of figures"/>
    <w:basedOn w:val="a9"/>
    <w:next w:val="a9"/>
    <w:semiHidden/>
    <w:rsid w:val="00276785"/>
    <w:pPr>
      <w:spacing w:after="240" w:line="240" w:lineRule="atLeast"/>
      <w:ind w:left="440" w:hanging="440"/>
    </w:pPr>
    <w:rPr>
      <w:rFonts w:ascii="Garamond" w:eastAsia="Times New Roman" w:hAnsi="Garamond" w:cs="Garamond"/>
    </w:rPr>
  </w:style>
  <w:style w:type="paragraph" w:styleId="afffffffffffffffff8">
    <w:name w:val="Salutation"/>
    <w:basedOn w:val="a9"/>
    <w:next w:val="a9"/>
    <w:link w:val="afffffffffffffffff9"/>
    <w:rsid w:val="00276785"/>
    <w:pPr>
      <w:spacing w:after="240" w:line="240" w:lineRule="atLeast"/>
    </w:pPr>
    <w:rPr>
      <w:rFonts w:ascii="Garamond" w:eastAsia="Times New Roman" w:hAnsi="Garamond" w:cs="Garamond"/>
    </w:rPr>
  </w:style>
  <w:style w:type="character" w:customStyle="1" w:styleId="afffffffffffffffff9">
    <w:name w:val="Приветствие Знак"/>
    <w:basedOn w:val="aa"/>
    <w:link w:val="afffffffffffffffff8"/>
    <w:rsid w:val="00276785"/>
    <w:rPr>
      <w:rFonts w:ascii="Garamond" w:eastAsia="Times New Roman" w:hAnsi="Garamond" w:cs="Garamond"/>
    </w:rPr>
  </w:style>
  <w:style w:type="paragraph" w:styleId="afffffffffffffffffa">
    <w:name w:val="Closing"/>
    <w:basedOn w:val="a9"/>
    <w:link w:val="afffffffffffffffffb"/>
    <w:rsid w:val="00276785"/>
    <w:pPr>
      <w:spacing w:after="240" w:line="240" w:lineRule="atLeast"/>
      <w:ind w:left="4252"/>
    </w:pPr>
    <w:rPr>
      <w:rFonts w:ascii="Garamond" w:eastAsia="Times New Roman" w:hAnsi="Garamond" w:cs="Garamond"/>
    </w:rPr>
  </w:style>
  <w:style w:type="character" w:customStyle="1" w:styleId="afffffffffffffffffb">
    <w:name w:val="Прощание Знак"/>
    <w:basedOn w:val="aa"/>
    <w:link w:val="afffffffffffffffffa"/>
    <w:rsid w:val="00276785"/>
    <w:rPr>
      <w:rFonts w:ascii="Garamond" w:eastAsia="Times New Roman" w:hAnsi="Garamond" w:cs="Garamond"/>
    </w:rPr>
  </w:style>
  <w:style w:type="paragraph" w:styleId="afffffffffffffffffc">
    <w:name w:val="table of authorities"/>
    <w:basedOn w:val="a9"/>
    <w:next w:val="a9"/>
    <w:semiHidden/>
    <w:rsid w:val="00276785"/>
    <w:pPr>
      <w:spacing w:after="240" w:line="240" w:lineRule="atLeast"/>
      <w:ind w:left="220" w:hanging="220"/>
    </w:pPr>
    <w:rPr>
      <w:rFonts w:ascii="Garamond" w:eastAsia="Times New Roman" w:hAnsi="Garamond" w:cs="Garamond"/>
    </w:rPr>
  </w:style>
  <w:style w:type="paragraph" w:styleId="2fff6">
    <w:name w:val="index 2"/>
    <w:basedOn w:val="a9"/>
    <w:next w:val="a9"/>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9"/>
    <w:next w:val="a9"/>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9"/>
    <w:next w:val="a9"/>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9"/>
    <w:next w:val="a9"/>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9"/>
    <w:next w:val="a9"/>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9"/>
    <w:next w:val="a9"/>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9"/>
    <w:next w:val="a9"/>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9"/>
    <w:next w:val="a9"/>
    <w:autoRedefine/>
    <w:semiHidden/>
    <w:rsid w:val="00276785"/>
    <w:pPr>
      <w:spacing w:after="240" w:line="240" w:lineRule="atLeast"/>
      <w:ind w:left="1980" w:hanging="220"/>
    </w:pPr>
    <w:rPr>
      <w:rFonts w:ascii="Garamond" w:eastAsia="Times New Roman" w:hAnsi="Garamond" w:cs="Garamond"/>
    </w:rPr>
  </w:style>
  <w:style w:type="paragraph" w:styleId="afffffffffffffffffd">
    <w:name w:val="Message Header"/>
    <w:basedOn w:val="a9"/>
    <w:link w:val="afffffffffffffffffe"/>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e">
    <w:name w:val="Шапка Знак"/>
    <w:basedOn w:val="aa"/>
    <w:link w:val="afffffffffffffffffd"/>
    <w:rsid w:val="00276785"/>
    <w:rPr>
      <w:rFonts w:ascii="Arial" w:eastAsia="Times New Roman" w:hAnsi="Arial" w:cs="Arial"/>
      <w:sz w:val="24"/>
      <w:szCs w:val="24"/>
      <w:shd w:val="pct20" w:color="auto" w:fill="auto"/>
    </w:rPr>
  </w:style>
  <w:style w:type="paragraph" w:styleId="affffffffffffffffff">
    <w:name w:val="E-mail Signature"/>
    <w:basedOn w:val="a9"/>
    <w:link w:val="affffffffffffffffff0"/>
    <w:rsid w:val="00276785"/>
    <w:pPr>
      <w:spacing w:after="240" w:line="240" w:lineRule="atLeast"/>
    </w:pPr>
    <w:rPr>
      <w:rFonts w:ascii="Garamond" w:eastAsia="Times New Roman" w:hAnsi="Garamond" w:cs="Garamond"/>
    </w:rPr>
  </w:style>
  <w:style w:type="character" w:customStyle="1" w:styleId="affffffffffffffffff0">
    <w:name w:val="Электронная подпись Знак"/>
    <w:basedOn w:val="aa"/>
    <w:link w:val="affffffffffffffffff"/>
    <w:rsid w:val="00276785"/>
    <w:rPr>
      <w:rFonts w:ascii="Garamond" w:eastAsia="Times New Roman" w:hAnsi="Garamond" w:cs="Garamond"/>
    </w:rPr>
  </w:style>
  <w:style w:type="paragraph" w:customStyle="1" w:styleId="affffffffffffffffff1">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a"/>
    <w:rsid w:val="00A56E02"/>
    <w:rPr>
      <w:rFonts w:ascii="Times New Roman" w:hAnsi="Times New Roman"/>
      <w:shadow/>
      <w:color w:val="000000"/>
      <w:sz w:val="28"/>
    </w:rPr>
  </w:style>
  <w:style w:type="character" w:customStyle="1" w:styleId="a11">
    <w:name w:val="a1"/>
    <w:basedOn w:val="aa"/>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9"/>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2">
    <w:name w:val="ТаблНомер"/>
    <w:basedOn w:val="a9"/>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3">
    <w:name w:val="ТаблНазва"/>
    <w:basedOn w:val="a9"/>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4">
    <w:name w:val="ТаблПримітка"/>
    <w:basedOn w:val="af0"/>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5">
    <w:name w:val="ТаблИнтервалПосле"/>
    <w:basedOn w:val="a9"/>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6">
    <w:name w:val="РисКартинка"/>
    <w:basedOn w:val="a9"/>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7">
    <w:name w:val="РисНазва"/>
    <w:basedOn w:val="a9"/>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a"/>
    <w:rsid w:val="001415B9"/>
    <w:rPr>
      <w:rFonts w:ascii="Times New Roman" w:hAnsi="Times New Roman" w:cs="Times New Roman" w:hint="default"/>
      <w:b/>
      <w:bCs/>
      <w:color w:val="000000"/>
      <w:sz w:val="26"/>
      <w:szCs w:val="26"/>
    </w:rPr>
  </w:style>
  <w:style w:type="character" w:customStyle="1" w:styleId="FontStyle67">
    <w:name w:val="Font Style67"/>
    <w:basedOn w:val="aa"/>
    <w:rsid w:val="001415B9"/>
    <w:rPr>
      <w:rFonts w:ascii="Georgia" w:hAnsi="Georgia" w:cs="Georgia" w:hint="default"/>
      <w:color w:val="000000"/>
      <w:sz w:val="22"/>
      <w:szCs w:val="22"/>
    </w:rPr>
  </w:style>
  <w:style w:type="character" w:customStyle="1" w:styleId="FontStyle64">
    <w:name w:val="Font Style64"/>
    <w:basedOn w:val="aa"/>
    <w:rsid w:val="001415B9"/>
    <w:rPr>
      <w:rFonts w:ascii="Times New Roman" w:hAnsi="Times New Roman" w:cs="Times New Roman" w:hint="default"/>
      <w:b/>
      <w:bCs/>
      <w:i/>
      <w:iCs/>
      <w:color w:val="000000"/>
      <w:sz w:val="26"/>
      <w:szCs w:val="26"/>
    </w:rPr>
  </w:style>
  <w:style w:type="character" w:customStyle="1" w:styleId="FontStyle77">
    <w:name w:val="Font Style77"/>
    <w:basedOn w:val="aa"/>
    <w:rsid w:val="001415B9"/>
    <w:rPr>
      <w:rFonts w:ascii="Times New Roman" w:hAnsi="Times New Roman" w:cs="Times New Roman" w:hint="default"/>
      <w:b/>
      <w:bCs/>
      <w:smallCaps/>
      <w:color w:val="000000"/>
      <w:sz w:val="26"/>
      <w:szCs w:val="26"/>
    </w:rPr>
  </w:style>
  <w:style w:type="character" w:customStyle="1" w:styleId="FontStyle59">
    <w:name w:val="Font Style59"/>
    <w:basedOn w:val="aa"/>
    <w:rsid w:val="001415B9"/>
    <w:rPr>
      <w:rFonts w:ascii="Times New Roman" w:hAnsi="Times New Roman" w:cs="Times New Roman"/>
      <w:b/>
      <w:bCs/>
      <w:i/>
      <w:iCs/>
      <w:color w:val="000000"/>
      <w:sz w:val="26"/>
      <w:szCs w:val="26"/>
    </w:rPr>
  </w:style>
  <w:style w:type="paragraph" w:customStyle="1" w:styleId="affffffffffffffffff8">
    <w:name w:val="Публикация"/>
    <w:basedOn w:val="a9"/>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a"/>
    <w:rsid w:val="001415B9"/>
    <w:rPr>
      <w:rFonts w:ascii="Georgia" w:hAnsi="Georgia" w:cs="Georgia" w:hint="default"/>
      <w:color w:val="000000"/>
      <w:sz w:val="22"/>
      <w:szCs w:val="22"/>
    </w:rPr>
  </w:style>
  <w:style w:type="character" w:customStyle="1" w:styleId="FontStyle92">
    <w:name w:val="Font Style92"/>
    <w:basedOn w:val="aa"/>
    <w:rsid w:val="001415B9"/>
    <w:rPr>
      <w:rFonts w:ascii="Times New Roman" w:hAnsi="Times New Roman" w:cs="Times New Roman" w:hint="default"/>
      <w:b/>
      <w:bCs/>
      <w:color w:val="000000"/>
      <w:sz w:val="20"/>
      <w:szCs w:val="20"/>
    </w:rPr>
  </w:style>
  <w:style w:type="character" w:customStyle="1" w:styleId="FontStyle68">
    <w:name w:val="Font Style68"/>
    <w:basedOn w:val="aa"/>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a"/>
    <w:link w:val="1ffff3"/>
    <w:locked/>
    <w:rsid w:val="001415B9"/>
    <w:rPr>
      <w:sz w:val="28"/>
      <w:szCs w:val="28"/>
      <w:lang w:eastAsia="uk-UA"/>
    </w:rPr>
  </w:style>
  <w:style w:type="paragraph" w:customStyle="1" w:styleId="1ffff3">
    <w:name w:val="Формат текста Знак1"/>
    <w:basedOn w:val="a9"/>
    <w:link w:val="1ffff2"/>
    <w:autoRedefine/>
    <w:rsid w:val="001415B9"/>
    <w:pPr>
      <w:spacing w:after="0" w:line="360" w:lineRule="auto"/>
      <w:ind w:firstLine="397"/>
      <w:jc w:val="both"/>
    </w:pPr>
    <w:rPr>
      <w:sz w:val="28"/>
      <w:szCs w:val="28"/>
      <w:lang w:eastAsia="uk-UA"/>
    </w:rPr>
  </w:style>
  <w:style w:type="character" w:customStyle="1" w:styleId="affffffffffffffffff9">
    <w:name w:val="Номер таблицы Знак"/>
    <w:basedOn w:val="1ffff2"/>
    <w:link w:val="affffffffffffffffffa"/>
    <w:locked/>
    <w:rsid w:val="001415B9"/>
    <w:rPr>
      <w:i/>
      <w:sz w:val="28"/>
      <w:szCs w:val="28"/>
      <w:lang w:eastAsia="uk-UA"/>
    </w:rPr>
  </w:style>
  <w:style w:type="paragraph" w:customStyle="1" w:styleId="affffffffffffffffffa">
    <w:name w:val="Номер таблицы"/>
    <w:basedOn w:val="1ffff3"/>
    <w:link w:val="affffffffffffffffff9"/>
    <w:autoRedefine/>
    <w:rsid w:val="001415B9"/>
    <w:pPr>
      <w:ind w:firstLine="0"/>
      <w:jc w:val="right"/>
    </w:pPr>
    <w:rPr>
      <w:i/>
    </w:rPr>
  </w:style>
  <w:style w:type="character" w:customStyle="1" w:styleId="FontStyle73">
    <w:name w:val="Font Style73"/>
    <w:basedOn w:val="aa"/>
    <w:rsid w:val="001415B9"/>
    <w:rPr>
      <w:rFonts w:ascii="Times New Roman" w:hAnsi="Times New Roman" w:cs="Times New Roman" w:hint="default"/>
      <w:color w:val="000000"/>
      <w:sz w:val="18"/>
      <w:szCs w:val="18"/>
    </w:rPr>
  </w:style>
  <w:style w:type="character" w:customStyle="1" w:styleId="FontStyle75">
    <w:name w:val="Font Style75"/>
    <w:basedOn w:val="aa"/>
    <w:rsid w:val="001415B9"/>
    <w:rPr>
      <w:rFonts w:ascii="Times New Roman" w:hAnsi="Times New Roman" w:cs="Times New Roman" w:hint="default"/>
      <w:i/>
      <w:iCs/>
      <w:color w:val="000000"/>
      <w:sz w:val="26"/>
      <w:szCs w:val="26"/>
    </w:rPr>
  </w:style>
  <w:style w:type="character" w:customStyle="1" w:styleId="FontStyle76">
    <w:name w:val="Font Style76"/>
    <w:basedOn w:val="aa"/>
    <w:rsid w:val="001415B9"/>
    <w:rPr>
      <w:rFonts w:ascii="Georgia" w:hAnsi="Georgia" w:cs="Georgia" w:hint="default"/>
      <w:color w:val="000000"/>
      <w:sz w:val="22"/>
      <w:szCs w:val="22"/>
    </w:rPr>
  </w:style>
  <w:style w:type="character" w:customStyle="1" w:styleId="FontStyle78">
    <w:name w:val="Font Style78"/>
    <w:basedOn w:val="aa"/>
    <w:rsid w:val="001415B9"/>
    <w:rPr>
      <w:rFonts w:ascii="Georgia" w:hAnsi="Georgia" w:cs="Georgia" w:hint="default"/>
      <w:color w:val="000000"/>
      <w:sz w:val="22"/>
      <w:szCs w:val="22"/>
    </w:rPr>
  </w:style>
  <w:style w:type="character" w:customStyle="1" w:styleId="FontStyle79">
    <w:name w:val="Font Style79"/>
    <w:basedOn w:val="aa"/>
    <w:rsid w:val="001415B9"/>
    <w:rPr>
      <w:rFonts w:ascii="Georgia" w:hAnsi="Georgia" w:cs="Georgia" w:hint="default"/>
      <w:color w:val="000000"/>
      <w:spacing w:val="-10"/>
      <w:sz w:val="22"/>
      <w:szCs w:val="22"/>
    </w:rPr>
  </w:style>
  <w:style w:type="character" w:customStyle="1" w:styleId="FontStyle85">
    <w:name w:val="Font Style85"/>
    <w:basedOn w:val="aa"/>
    <w:rsid w:val="001415B9"/>
    <w:rPr>
      <w:rFonts w:ascii="Times New Roman" w:hAnsi="Times New Roman" w:cs="Times New Roman" w:hint="default"/>
      <w:color w:val="000000"/>
      <w:sz w:val="24"/>
      <w:szCs w:val="24"/>
    </w:rPr>
  </w:style>
  <w:style w:type="character" w:customStyle="1" w:styleId="FontStyle86">
    <w:name w:val="Font Style86"/>
    <w:basedOn w:val="aa"/>
    <w:rsid w:val="001415B9"/>
    <w:rPr>
      <w:rFonts w:ascii="Times New Roman" w:hAnsi="Times New Roman" w:cs="Times New Roman" w:hint="default"/>
      <w:b/>
      <w:bCs/>
      <w:color w:val="000000"/>
      <w:sz w:val="16"/>
      <w:szCs w:val="16"/>
    </w:rPr>
  </w:style>
  <w:style w:type="character" w:customStyle="1" w:styleId="FontStyle87">
    <w:name w:val="Font Style87"/>
    <w:basedOn w:val="aa"/>
    <w:rsid w:val="001415B9"/>
    <w:rPr>
      <w:rFonts w:ascii="Georgia" w:hAnsi="Georgia" w:cs="Georgia" w:hint="default"/>
      <w:color w:val="000000"/>
      <w:sz w:val="22"/>
      <w:szCs w:val="22"/>
    </w:rPr>
  </w:style>
  <w:style w:type="character" w:customStyle="1" w:styleId="FontStyle95">
    <w:name w:val="Font Style95"/>
    <w:basedOn w:val="aa"/>
    <w:rsid w:val="001415B9"/>
    <w:rPr>
      <w:rFonts w:ascii="Times New Roman" w:hAnsi="Times New Roman" w:cs="Times New Roman" w:hint="default"/>
      <w:b/>
      <w:bCs/>
      <w:color w:val="000000"/>
      <w:sz w:val="24"/>
      <w:szCs w:val="24"/>
    </w:rPr>
  </w:style>
  <w:style w:type="character" w:customStyle="1" w:styleId="FontStyle96">
    <w:name w:val="Font Style96"/>
    <w:basedOn w:val="aa"/>
    <w:rsid w:val="001415B9"/>
    <w:rPr>
      <w:rFonts w:ascii="Times New Roman" w:hAnsi="Times New Roman" w:cs="Times New Roman" w:hint="default"/>
      <w:color w:val="000000"/>
      <w:spacing w:val="-10"/>
      <w:sz w:val="42"/>
      <w:szCs w:val="42"/>
    </w:rPr>
  </w:style>
  <w:style w:type="character" w:customStyle="1" w:styleId="FontStyle22">
    <w:name w:val="Font Style22"/>
    <w:basedOn w:val="aa"/>
    <w:rsid w:val="001415B9"/>
    <w:rPr>
      <w:rFonts w:ascii="Microsoft Sans Serif" w:hAnsi="Microsoft Sans Serif" w:cs="Microsoft Sans Serif"/>
      <w:b/>
      <w:bCs/>
      <w:sz w:val="14"/>
      <w:szCs w:val="14"/>
    </w:rPr>
  </w:style>
  <w:style w:type="character" w:customStyle="1" w:styleId="FontStyle17">
    <w:name w:val="Font Style17"/>
    <w:basedOn w:val="aa"/>
    <w:rsid w:val="001415B9"/>
    <w:rPr>
      <w:rFonts w:ascii="Times New Roman" w:hAnsi="Times New Roman" w:cs="Times New Roman"/>
      <w:sz w:val="22"/>
      <w:szCs w:val="22"/>
    </w:rPr>
  </w:style>
  <w:style w:type="character" w:customStyle="1" w:styleId="FontStyle74">
    <w:name w:val="Font Style74"/>
    <w:basedOn w:val="aa"/>
    <w:rsid w:val="001415B9"/>
    <w:rPr>
      <w:rFonts w:ascii="Times New Roman" w:hAnsi="Times New Roman" w:cs="Times New Roman"/>
      <w:b/>
      <w:bCs/>
      <w:smallCaps/>
      <w:color w:val="000000"/>
      <w:sz w:val="28"/>
      <w:szCs w:val="28"/>
    </w:rPr>
  </w:style>
  <w:style w:type="paragraph" w:customStyle="1" w:styleId="Rozd">
    <w:name w:val="Rozd"/>
    <w:basedOn w:val="a9"/>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9"/>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9"/>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a"/>
    <w:rsid w:val="00736E38"/>
    <w:rPr>
      <w:sz w:val="24"/>
      <w:szCs w:val="24"/>
      <w:lang w:val="uk-UA" w:eastAsia="ru-RU"/>
    </w:rPr>
  </w:style>
  <w:style w:type="character" w:customStyle="1" w:styleId="rvts30">
    <w:name w:val="rvts30"/>
    <w:basedOn w:val="aa"/>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9"/>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b">
    <w:name w:val="ШапТаб"/>
    <w:basedOn w:val="a9"/>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a"/>
    <w:rsid w:val="000E46B1"/>
  </w:style>
  <w:style w:type="character" w:customStyle="1" w:styleId="Typewriter">
    <w:name w:val="Typewriter"/>
    <w:rsid w:val="000E46B1"/>
    <w:rPr>
      <w:rFonts w:ascii="Courier New" w:hAnsi="Courier New"/>
      <w:sz w:val="20"/>
    </w:rPr>
  </w:style>
  <w:style w:type="paragraph" w:customStyle="1" w:styleId="affffffffffffffffffc">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d">
    <w:name w:val="ЗагТабл"/>
    <w:basedOn w:val="a9"/>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9"/>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e">
    <w:name w:val="ÇàãÒàáë"/>
    <w:basedOn w:val="a9"/>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a"/>
    <w:rsid w:val="000E46B1"/>
  </w:style>
  <w:style w:type="paragraph" w:customStyle="1" w:styleId="162">
    <w:name w:val="Название16"/>
    <w:basedOn w:val="a9"/>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9"/>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9"/>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9"/>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9"/>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a"/>
    <w:rsid w:val="003C3EF4"/>
  </w:style>
  <w:style w:type="character" w:customStyle="1" w:styleId="sectiontitle">
    <w:name w:val="sectiontitle"/>
    <w:basedOn w:val="aa"/>
    <w:rsid w:val="00EE47E5"/>
  </w:style>
  <w:style w:type="character" w:customStyle="1" w:styleId="colorkey1">
    <w:name w:val="color_key_1"/>
    <w:basedOn w:val="aa"/>
    <w:rsid w:val="00EE47E5"/>
  </w:style>
  <w:style w:type="character" w:customStyle="1" w:styleId="headnewsmall">
    <w:name w:val="headnewsmall"/>
    <w:basedOn w:val="aa"/>
    <w:rsid w:val="00EE47E5"/>
  </w:style>
  <w:style w:type="character" w:customStyle="1" w:styleId="11b">
    <w:name w:val="Заголовок 1 Знак1"/>
    <w:basedOn w:val="aa"/>
    <w:locked/>
    <w:rsid w:val="006F131F"/>
    <w:rPr>
      <w:rFonts w:cs="Calibri"/>
      <w:b/>
      <w:caps/>
      <w:sz w:val="28"/>
      <w:lang w:val="ru-RU" w:eastAsia="ar-SA" w:bidi="ar-SA"/>
    </w:rPr>
  </w:style>
  <w:style w:type="character" w:customStyle="1" w:styleId="911">
    <w:name w:val="Заголовок 9 Знак1"/>
    <w:basedOn w:val="aa"/>
    <w:locked/>
    <w:rsid w:val="006F131F"/>
    <w:rPr>
      <w:rFonts w:cs="Calibri"/>
      <w:sz w:val="28"/>
      <w:lang w:val="uk-UA" w:eastAsia="ar-SA" w:bidi="ar-SA"/>
    </w:rPr>
  </w:style>
  <w:style w:type="character" w:customStyle="1" w:styleId="218">
    <w:name w:val="Основной текст с отступом 2 Знак1"/>
    <w:basedOn w:val="aa"/>
    <w:locked/>
    <w:rsid w:val="006F131F"/>
    <w:rPr>
      <w:rFonts w:cs="Calibri"/>
      <w:sz w:val="24"/>
      <w:szCs w:val="24"/>
      <w:lang w:val="ru-RU" w:eastAsia="ar-SA" w:bidi="ar-SA"/>
    </w:rPr>
  </w:style>
  <w:style w:type="character" w:customStyle="1" w:styleId="511">
    <w:name w:val="Заголовок 5 Знак1"/>
    <w:basedOn w:val="aa"/>
    <w:locked/>
    <w:rsid w:val="006F131F"/>
    <w:rPr>
      <w:rFonts w:cs="Calibri"/>
      <w:b/>
      <w:bCs/>
      <w:i/>
      <w:iCs/>
      <w:sz w:val="26"/>
      <w:szCs w:val="26"/>
      <w:lang w:eastAsia="ar-SA"/>
    </w:rPr>
  </w:style>
  <w:style w:type="character" w:customStyle="1" w:styleId="810">
    <w:name w:val="Заголовок 8 Знак1"/>
    <w:basedOn w:val="aa"/>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9"/>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9"/>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9"/>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9"/>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a"/>
    <w:semiHidden/>
    <w:rsid w:val="006F131F"/>
    <w:rPr>
      <w:rFonts w:cs="Calibri"/>
      <w:lang w:eastAsia="ar-SA"/>
    </w:rPr>
  </w:style>
  <w:style w:type="character" w:customStyle="1" w:styleId="1ffff5">
    <w:name w:val="Схема документа Знак1"/>
    <w:basedOn w:val="aa"/>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a"/>
    <w:rsid w:val="006F131F"/>
    <w:rPr>
      <w:rFonts w:ascii="Arial" w:hAnsi="Arial"/>
      <w:b/>
      <w:sz w:val="22"/>
      <w:lang w:val="uk-UA"/>
    </w:rPr>
  </w:style>
  <w:style w:type="character" w:customStyle="1" w:styleId="21c">
    <w:name w:val="Основной текст 2 Знак1"/>
    <w:basedOn w:val="aa"/>
    <w:rsid w:val="006F131F"/>
    <w:rPr>
      <w:sz w:val="24"/>
      <w:szCs w:val="24"/>
    </w:rPr>
  </w:style>
  <w:style w:type="character" w:customStyle="1" w:styleId="512">
    <w:name w:val="Знак Знак51"/>
    <w:basedOn w:val="aa"/>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9"/>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9"/>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0">
    <w:name w:val="Название подзаголовка"/>
    <w:basedOn w:val="af2"/>
    <w:rsid w:val="00DC2E83"/>
    <w:pPr>
      <w:widowControl w:val="0"/>
      <w:spacing w:line="360" w:lineRule="auto"/>
    </w:pPr>
    <w:rPr>
      <w:rFonts w:eastAsia="Times New Roman"/>
      <w:sz w:val="28"/>
    </w:rPr>
  </w:style>
  <w:style w:type="paragraph" w:customStyle="1" w:styleId="afffffffffffffffffff1">
    <w:name w:val="Для статей"/>
    <w:basedOn w:val="a9"/>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2">
    <w:name w:val="Таблица (ДЛЯ ДИССЕРТАЦИИ)"/>
    <w:basedOn w:val="a9"/>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2"/>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9"/>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0"/>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9"/>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3">
    <w:name w:val="Таблица (ДЛЯ ДИС)"/>
    <w:basedOn w:val="afffffffffffffffffff2"/>
    <w:rsid w:val="00DC2E83"/>
    <w:rPr>
      <w:kern w:val="32"/>
    </w:rPr>
  </w:style>
  <w:style w:type="character" w:customStyle="1" w:styleId="citation">
    <w:name w:val="citation"/>
    <w:basedOn w:val="aa"/>
    <w:rsid w:val="00DC2E83"/>
  </w:style>
  <w:style w:type="character" w:customStyle="1" w:styleId="afffffffffffffffffff4">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a"/>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5">
    <w:name w:val="Пример"/>
    <w:basedOn w:val="a9"/>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9"/>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9"/>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a"/>
    <w:rsid w:val="00E96E1F"/>
  </w:style>
  <w:style w:type="paragraph" w:customStyle="1" w:styleId="afffffffffffffffffff6">
    <w:name w:val="Заг_табл"/>
    <w:basedOn w:val="a9"/>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a"/>
    <w:rsid w:val="0044302A"/>
    <w:rPr>
      <w:rFonts w:ascii="Verdana" w:hAnsi="Verdana" w:hint="default"/>
      <w:sz w:val="23"/>
      <w:szCs w:val="23"/>
    </w:rPr>
  </w:style>
  <w:style w:type="paragraph" w:customStyle="1" w:styleId="3ff2">
    <w:name w:val="Îñíîâíîé òåêñò ñ îòñòóïîì 3"/>
    <w:basedOn w:val="a9"/>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9"/>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9"/>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9"/>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9"/>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a"/>
    <w:rsid w:val="004953AD"/>
    <w:rPr>
      <w:rFonts w:cs="Times New Roman"/>
    </w:rPr>
  </w:style>
  <w:style w:type="character" w:customStyle="1" w:styleId="announcetitle">
    <w:name w:val="announce_title"/>
    <w:basedOn w:val="aa"/>
    <w:rsid w:val="004953AD"/>
    <w:rPr>
      <w:rFonts w:cs="Times New Roman"/>
    </w:rPr>
  </w:style>
  <w:style w:type="character" w:customStyle="1" w:styleId="156">
    <w:name w:val="Знак Знак15"/>
    <w:basedOn w:val="aa"/>
    <w:rsid w:val="0093541C"/>
    <w:rPr>
      <w:rFonts w:ascii="Arial" w:hAnsi="Arial" w:cs="Arial"/>
      <w:b/>
      <w:bCs/>
      <w:kern w:val="32"/>
      <w:sz w:val="32"/>
      <w:szCs w:val="32"/>
    </w:rPr>
  </w:style>
  <w:style w:type="paragraph" w:customStyle="1" w:styleId="n1a">
    <w:name w:val="n1a"/>
    <w:basedOn w:val="a9"/>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a"/>
    <w:rsid w:val="0093541C"/>
    <w:rPr>
      <w:rFonts w:ascii="Times New Roman" w:hAnsi="Times New Roman" w:cs="Times New Roman"/>
      <w:sz w:val="24"/>
      <w:szCs w:val="24"/>
    </w:rPr>
  </w:style>
  <w:style w:type="character" w:customStyle="1" w:styleId="BodyText210">
    <w:name w:val="Body Text 21 Знак"/>
    <w:basedOn w:val="aa"/>
    <w:rsid w:val="0093541C"/>
    <w:rPr>
      <w:rFonts w:ascii="Times New Roman" w:hAnsi="Times New Roman" w:cs="Times New Roman"/>
      <w:sz w:val="28"/>
      <w:lang w:val="en-US" w:eastAsia="x-none"/>
    </w:rPr>
  </w:style>
  <w:style w:type="paragraph" w:customStyle="1" w:styleId="1ffffc">
    <w:name w:val="Тема примечания1"/>
    <w:basedOn w:val="affff1"/>
    <w:next w:val="affff1"/>
    <w:rsid w:val="0093541C"/>
    <w:rPr>
      <w:b/>
      <w:bCs/>
    </w:rPr>
  </w:style>
  <w:style w:type="paragraph" w:customStyle="1" w:styleId="5f6">
    <w:name w:val="Текст выноски5"/>
    <w:basedOn w:val="a9"/>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a"/>
    <w:rsid w:val="0093541C"/>
    <w:rPr>
      <w:rFonts w:ascii="Times New Roman" w:hAnsi="Times New Roman" w:cs="Times New Roman"/>
      <w:sz w:val="26"/>
      <w:szCs w:val="26"/>
    </w:rPr>
  </w:style>
  <w:style w:type="character" w:customStyle="1" w:styleId="FontStyle19">
    <w:name w:val="Font Style19"/>
    <w:basedOn w:val="aa"/>
    <w:rsid w:val="0093541C"/>
    <w:rPr>
      <w:rFonts w:ascii="Times New Roman" w:hAnsi="Times New Roman" w:cs="Times New Roman"/>
      <w:spacing w:val="10"/>
      <w:sz w:val="24"/>
      <w:szCs w:val="24"/>
    </w:rPr>
  </w:style>
  <w:style w:type="paragraph" w:customStyle="1" w:styleId="text-content-page1">
    <w:name w:val="text-content-page1"/>
    <w:basedOn w:val="a9"/>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9"/>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a"/>
    <w:rsid w:val="0093541C"/>
    <w:rPr>
      <w:rFonts w:ascii="Times New Roman" w:hAnsi="Times New Roman" w:cs="Times New Roman"/>
      <w:i/>
      <w:iCs/>
      <w:sz w:val="18"/>
      <w:szCs w:val="18"/>
    </w:rPr>
  </w:style>
  <w:style w:type="character" w:customStyle="1" w:styleId="FontStyle43">
    <w:name w:val="Font Style43"/>
    <w:basedOn w:val="aa"/>
    <w:rsid w:val="0093541C"/>
    <w:rPr>
      <w:rFonts w:ascii="Times New Roman" w:hAnsi="Times New Roman" w:cs="Times New Roman"/>
      <w:w w:val="75"/>
      <w:sz w:val="22"/>
      <w:szCs w:val="22"/>
    </w:rPr>
  </w:style>
  <w:style w:type="paragraph" w:customStyle="1" w:styleId="Style22">
    <w:name w:val="Style22"/>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9"/>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9"/>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a"/>
    <w:rsid w:val="0093541C"/>
    <w:rPr>
      <w:rFonts w:ascii="Arial Narrow" w:hAnsi="Arial Narrow" w:cs="Arial Narrow"/>
      <w:b/>
      <w:bCs/>
      <w:sz w:val="16"/>
      <w:szCs w:val="16"/>
    </w:rPr>
  </w:style>
  <w:style w:type="character" w:customStyle="1" w:styleId="FontStyle49">
    <w:name w:val="Font Style49"/>
    <w:basedOn w:val="aa"/>
    <w:rsid w:val="0093541C"/>
    <w:rPr>
      <w:rFonts w:ascii="Arial Narrow" w:hAnsi="Arial Narrow" w:cs="Arial Narrow"/>
      <w:b/>
      <w:bCs/>
      <w:i/>
      <w:iCs/>
      <w:sz w:val="16"/>
      <w:szCs w:val="16"/>
    </w:rPr>
  </w:style>
  <w:style w:type="character" w:customStyle="1" w:styleId="FontStyle69">
    <w:name w:val="Font Style69"/>
    <w:basedOn w:val="aa"/>
    <w:rsid w:val="0093541C"/>
    <w:rPr>
      <w:rFonts w:ascii="Times New Roman" w:hAnsi="Times New Roman" w:cs="Times New Roman"/>
      <w:w w:val="80"/>
      <w:sz w:val="24"/>
      <w:szCs w:val="24"/>
    </w:rPr>
  </w:style>
  <w:style w:type="paragraph" w:customStyle="1" w:styleId="Style28">
    <w:name w:val="Style28"/>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9"/>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a"/>
    <w:rsid w:val="0093541C"/>
    <w:rPr>
      <w:rFonts w:ascii="Cambria" w:hAnsi="Cambria" w:cs="Cambria"/>
      <w:sz w:val="16"/>
      <w:szCs w:val="16"/>
    </w:rPr>
  </w:style>
  <w:style w:type="character" w:customStyle="1" w:styleId="FontStyle71">
    <w:name w:val="Font Style71"/>
    <w:basedOn w:val="aa"/>
    <w:rsid w:val="0093541C"/>
    <w:rPr>
      <w:rFonts w:ascii="Times New Roman" w:hAnsi="Times New Roman" w:cs="Times New Roman"/>
      <w:b/>
      <w:bCs/>
      <w:i/>
      <w:iCs/>
      <w:sz w:val="12"/>
      <w:szCs w:val="12"/>
    </w:rPr>
  </w:style>
  <w:style w:type="paragraph" w:customStyle="1" w:styleId="Style19">
    <w:name w:val="Style19"/>
    <w:basedOn w:val="a9"/>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a"/>
    <w:rsid w:val="0093541C"/>
    <w:rPr>
      <w:rFonts w:ascii="Times New Roman" w:hAnsi="Times New Roman" w:cs="Times New Roman"/>
      <w:b/>
      <w:bCs/>
      <w:w w:val="60"/>
      <w:sz w:val="30"/>
      <w:szCs w:val="30"/>
    </w:rPr>
  </w:style>
  <w:style w:type="character" w:customStyle="1" w:styleId="FontStyle70">
    <w:name w:val="Font Style70"/>
    <w:basedOn w:val="aa"/>
    <w:rsid w:val="0093541C"/>
    <w:rPr>
      <w:rFonts w:ascii="Lucida Sans Unicode" w:hAnsi="Lucida Sans Unicode" w:cs="Lucida Sans Unicode"/>
      <w:sz w:val="16"/>
      <w:szCs w:val="16"/>
    </w:rPr>
  </w:style>
  <w:style w:type="character" w:customStyle="1" w:styleId="FontStyle72">
    <w:name w:val="Font Style72"/>
    <w:basedOn w:val="aa"/>
    <w:rsid w:val="0093541C"/>
    <w:rPr>
      <w:rFonts w:ascii="Times New Roman" w:hAnsi="Times New Roman" w:cs="Times New Roman"/>
      <w:i/>
      <w:iCs/>
      <w:sz w:val="16"/>
      <w:szCs w:val="16"/>
    </w:rPr>
  </w:style>
  <w:style w:type="character" w:customStyle="1" w:styleId="FontStyle14">
    <w:name w:val="Font Style14"/>
    <w:basedOn w:val="aa"/>
    <w:rsid w:val="0093541C"/>
    <w:rPr>
      <w:rFonts w:ascii="Times New Roman" w:hAnsi="Times New Roman" w:cs="Times New Roman"/>
      <w:b/>
      <w:bCs/>
      <w:smallCaps/>
      <w:sz w:val="18"/>
      <w:szCs w:val="18"/>
    </w:rPr>
  </w:style>
  <w:style w:type="paragraph" w:customStyle="1" w:styleId="HTML11">
    <w:name w:val="Стандартный HTML1"/>
    <w:basedOn w:val="a9"/>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9"/>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a"/>
    <w:link w:val="14c"/>
    <w:rsid w:val="009340B0"/>
    <w:rPr>
      <w:rFonts w:ascii="Times New Roman" w:eastAsia="Times New Roman" w:hAnsi="Times New Roman" w:cs="Times New Roman"/>
      <w:sz w:val="28"/>
      <w:szCs w:val="28"/>
    </w:rPr>
  </w:style>
  <w:style w:type="paragraph" w:customStyle="1" w:styleId="5f7">
    <w:name w:val="Текст5"/>
    <w:basedOn w:val="a9"/>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a"/>
    <w:rsid w:val="00091892"/>
    <w:rPr>
      <w:rFonts w:ascii="Arial" w:hAnsi="Arial" w:cs="Arial" w:hint="default"/>
      <w:color w:val="000000"/>
      <w:sz w:val="18"/>
      <w:szCs w:val="18"/>
    </w:rPr>
  </w:style>
  <w:style w:type="paragraph" w:customStyle="1" w:styleId="352">
    <w:name w:val="Основной текст с отступом 35"/>
    <w:basedOn w:val="a9"/>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a"/>
    <w:rsid w:val="00F10875"/>
  </w:style>
  <w:style w:type="character" w:customStyle="1" w:styleId="maintextbldleft">
    <w:name w:val="maintextbldleft"/>
    <w:basedOn w:val="aa"/>
    <w:rsid w:val="00F10875"/>
  </w:style>
  <w:style w:type="character" w:customStyle="1" w:styleId="journaltitle">
    <w:name w:val="journal_title"/>
    <w:basedOn w:val="aa"/>
    <w:rsid w:val="00F10875"/>
  </w:style>
  <w:style w:type="paragraph" w:customStyle="1" w:styleId="1ffffd">
    <w:name w:val="_Стиль1"/>
    <w:basedOn w:val="ae"/>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9"/>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a"/>
    <w:rsid w:val="00A5497A"/>
    <w:rPr>
      <w:sz w:val="16"/>
      <w:szCs w:val="16"/>
    </w:rPr>
  </w:style>
  <w:style w:type="character" w:customStyle="1" w:styleId="4fe">
    <w:name w:val="Знак Знак4"/>
    <w:basedOn w:val="aa"/>
    <w:rsid w:val="00A5497A"/>
    <w:rPr>
      <w:sz w:val="24"/>
      <w:szCs w:val="24"/>
    </w:rPr>
  </w:style>
  <w:style w:type="character" w:customStyle="1" w:styleId="6f0">
    <w:name w:val="Знак Знак6"/>
    <w:basedOn w:val="aa"/>
    <w:rsid w:val="00A5497A"/>
  </w:style>
  <w:style w:type="character" w:customStyle="1" w:styleId="159">
    <w:name w:val="Знак Знак15"/>
    <w:basedOn w:val="aa"/>
    <w:rsid w:val="00A5497A"/>
    <w:rPr>
      <w:b/>
      <w:sz w:val="28"/>
    </w:rPr>
  </w:style>
  <w:style w:type="character" w:customStyle="1" w:styleId="14e">
    <w:name w:val="Знак Знак14"/>
    <w:basedOn w:val="aa"/>
    <w:rsid w:val="00A5497A"/>
    <w:rPr>
      <w:sz w:val="28"/>
    </w:rPr>
  </w:style>
  <w:style w:type="character" w:customStyle="1" w:styleId="136">
    <w:name w:val="Знак Знак13"/>
    <w:basedOn w:val="aa"/>
    <w:rsid w:val="00A5497A"/>
    <w:rPr>
      <w:b/>
      <w:sz w:val="32"/>
    </w:rPr>
  </w:style>
  <w:style w:type="character" w:customStyle="1" w:styleId="128">
    <w:name w:val="Знак Знак12"/>
    <w:basedOn w:val="aa"/>
    <w:rsid w:val="00A5497A"/>
    <w:rPr>
      <w:sz w:val="28"/>
    </w:rPr>
  </w:style>
  <w:style w:type="character" w:customStyle="1" w:styleId="11c">
    <w:name w:val="Знак Знак11"/>
    <w:basedOn w:val="aa"/>
    <w:rsid w:val="00A5497A"/>
    <w:rPr>
      <w:b/>
      <w:bCs/>
      <w:i/>
      <w:iCs/>
      <w:sz w:val="26"/>
      <w:szCs w:val="26"/>
    </w:rPr>
  </w:style>
  <w:style w:type="character" w:customStyle="1" w:styleId="109">
    <w:name w:val="Знак Знак10"/>
    <w:basedOn w:val="aa"/>
    <w:rsid w:val="00A5497A"/>
    <w:rPr>
      <w:b/>
      <w:bCs/>
      <w:sz w:val="22"/>
      <w:szCs w:val="22"/>
    </w:rPr>
  </w:style>
  <w:style w:type="character" w:customStyle="1" w:styleId="9d">
    <w:name w:val="Знак Знак9"/>
    <w:basedOn w:val="aa"/>
    <w:rsid w:val="00A5497A"/>
    <w:rPr>
      <w:sz w:val="24"/>
      <w:szCs w:val="24"/>
    </w:rPr>
  </w:style>
  <w:style w:type="character" w:customStyle="1" w:styleId="8f">
    <w:name w:val="Знак Знак8"/>
    <w:basedOn w:val="aa"/>
    <w:rsid w:val="00A5497A"/>
    <w:rPr>
      <w:i/>
      <w:iCs/>
      <w:sz w:val="24"/>
      <w:szCs w:val="24"/>
    </w:rPr>
  </w:style>
  <w:style w:type="character" w:customStyle="1" w:styleId="7e">
    <w:name w:val="Знак Знак7"/>
    <w:basedOn w:val="aa"/>
    <w:rsid w:val="00A5497A"/>
    <w:rPr>
      <w:sz w:val="28"/>
    </w:rPr>
  </w:style>
  <w:style w:type="character" w:customStyle="1" w:styleId="3ff4">
    <w:name w:val="Знак Знак3"/>
    <w:basedOn w:val="aa"/>
    <w:rsid w:val="00A5497A"/>
  </w:style>
  <w:style w:type="character" w:customStyle="1" w:styleId="orange">
    <w:name w:val="orange"/>
    <w:basedOn w:val="aa"/>
    <w:rsid w:val="00E73BC4"/>
  </w:style>
  <w:style w:type="paragraph" w:customStyle="1" w:styleId="pkt">
    <w:name w:val="pkt"/>
    <w:basedOn w:val="a9"/>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a"/>
    <w:rsid w:val="00315BC5"/>
    <w:rPr>
      <w:rFonts w:ascii="Tahoma" w:hAnsi="Tahoma" w:cs="Tahoma" w:hint="default"/>
      <w:color w:val="4D3E50"/>
      <w:sz w:val="36"/>
      <w:szCs w:val="36"/>
    </w:rPr>
  </w:style>
  <w:style w:type="character" w:customStyle="1" w:styleId="toc-cit-jour">
    <w:name w:val="toc-cit-jour"/>
    <w:basedOn w:val="aa"/>
    <w:rsid w:val="006B18CC"/>
  </w:style>
  <w:style w:type="character" w:customStyle="1" w:styleId="toc-cit-date">
    <w:name w:val="toc-cit-date"/>
    <w:basedOn w:val="aa"/>
    <w:rsid w:val="006B18CC"/>
  </w:style>
  <w:style w:type="character" w:customStyle="1" w:styleId="toc-cit-vol">
    <w:name w:val="toc-cit-vol"/>
    <w:basedOn w:val="aa"/>
    <w:rsid w:val="006B18CC"/>
  </w:style>
  <w:style w:type="character" w:customStyle="1" w:styleId="toc-cit-page">
    <w:name w:val="toc-cit-page"/>
    <w:basedOn w:val="aa"/>
    <w:rsid w:val="006B18CC"/>
  </w:style>
  <w:style w:type="paragraph" w:customStyle="1" w:styleId="afffffffffffffffffff7">
    <w:name w:val="ТаблИмя"/>
    <w:basedOn w:val="a9"/>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8">
    <w:name w:val="ÒàáëÈìÿ"/>
    <w:basedOn w:val="a9"/>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9">
    <w:name w:val="Òàáëèöà"/>
    <w:basedOn w:val="a9"/>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9"/>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9"/>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9"/>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9"/>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9"/>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9"/>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9"/>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a"/>
    <w:rsid w:val="00DD242C"/>
  </w:style>
  <w:style w:type="character" w:customStyle="1" w:styleId="journalnumber">
    <w:name w:val="journalnumber"/>
    <w:basedOn w:val="aa"/>
    <w:rsid w:val="00DD242C"/>
  </w:style>
  <w:style w:type="paragraph" w:customStyle="1" w:styleId="textnormal">
    <w:name w:val="text_normal"/>
    <w:basedOn w:val="a9"/>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a"/>
    <w:rsid w:val="00207046"/>
    <w:rPr>
      <w:rFonts w:cs="Times New Roman"/>
      <w:color w:val="FF0000"/>
    </w:rPr>
  </w:style>
  <w:style w:type="paragraph" w:customStyle="1" w:styleId="afffffffffffffffffffa">
    <w:name w:val="Диссертационный"/>
    <w:basedOn w:val="a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a"/>
    <w:rsid w:val="00207046"/>
    <w:rPr>
      <w:rFonts w:ascii="Arial" w:hAnsi="Arial" w:cs="Arial" w:hint="default"/>
      <w:i/>
      <w:iCs/>
      <w:color w:val="666666"/>
      <w:sz w:val="18"/>
      <w:szCs w:val="18"/>
    </w:rPr>
  </w:style>
  <w:style w:type="character" w:customStyle="1" w:styleId="toc-cit-date1">
    <w:name w:val="toc-cit-date1"/>
    <w:basedOn w:val="aa"/>
    <w:rsid w:val="00207046"/>
    <w:rPr>
      <w:rFonts w:ascii="Arial" w:hAnsi="Arial" w:cs="Arial" w:hint="default"/>
      <w:color w:val="666666"/>
      <w:sz w:val="18"/>
      <w:szCs w:val="18"/>
    </w:rPr>
  </w:style>
  <w:style w:type="character" w:customStyle="1" w:styleId="toc-cit-vol1">
    <w:name w:val="toc-cit-vol1"/>
    <w:basedOn w:val="aa"/>
    <w:rsid w:val="00207046"/>
    <w:rPr>
      <w:rFonts w:ascii="Arial" w:hAnsi="Arial" w:cs="Arial" w:hint="default"/>
      <w:color w:val="666666"/>
      <w:sz w:val="18"/>
      <w:szCs w:val="18"/>
    </w:rPr>
  </w:style>
  <w:style w:type="character" w:customStyle="1" w:styleId="toc-cit-page1">
    <w:name w:val="toc-cit-page1"/>
    <w:basedOn w:val="aa"/>
    <w:rsid w:val="00207046"/>
    <w:rPr>
      <w:rFonts w:ascii="Arial" w:hAnsi="Arial" w:cs="Arial" w:hint="default"/>
      <w:b/>
      <w:bCs/>
      <w:color w:val="666666"/>
      <w:sz w:val="18"/>
      <w:szCs w:val="18"/>
    </w:rPr>
  </w:style>
  <w:style w:type="character" w:customStyle="1" w:styleId="toc-subtitle">
    <w:name w:val="toc-subtitle"/>
    <w:basedOn w:val="aa"/>
    <w:rsid w:val="00207046"/>
  </w:style>
  <w:style w:type="paragraph" w:customStyle="1" w:styleId="21">
    <w:name w:val="Заголовок2(мой)"/>
    <w:basedOn w:val="a9"/>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9"/>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9"/>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a"/>
    <w:rsid w:val="00EB2568"/>
    <w:rPr>
      <w:color w:val="0000FF"/>
      <w:u w:val="single"/>
    </w:rPr>
  </w:style>
  <w:style w:type="character" w:customStyle="1" w:styleId="green">
    <w:name w:val="green"/>
    <w:basedOn w:val="aa"/>
    <w:rsid w:val="00E633FC"/>
  </w:style>
  <w:style w:type="character" w:customStyle="1" w:styleId="A90">
    <w:name w:val="A9"/>
    <w:rsid w:val="00E633FC"/>
    <w:rPr>
      <w:rFonts w:cs="Newton"/>
      <w:color w:val="000000"/>
      <w:sz w:val="17"/>
      <w:szCs w:val="17"/>
    </w:rPr>
  </w:style>
  <w:style w:type="paragraph" w:customStyle="1" w:styleId="Pa13">
    <w:name w:val="Pa13"/>
    <w:basedOn w:val="a9"/>
    <w:next w:val="a9"/>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b">
    <w:name w:val="Текст авт"/>
    <w:basedOn w:val="a9"/>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b"/>
    <w:next w:val="af6"/>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c"/>
    <w:semiHidden/>
    <w:rsid w:val="00EE4181"/>
  </w:style>
  <w:style w:type="character" w:customStyle="1" w:styleId="FontStyle15">
    <w:name w:val="Font Style15"/>
    <w:basedOn w:val="aa"/>
    <w:rsid w:val="00EE4181"/>
    <w:rPr>
      <w:rFonts w:ascii="Times New Roman" w:hAnsi="Times New Roman" w:cs="Times New Roman"/>
      <w:spacing w:val="20"/>
      <w:sz w:val="18"/>
      <w:szCs w:val="18"/>
    </w:rPr>
  </w:style>
  <w:style w:type="paragraph" w:customStyle="1" w:styleId="6f1">
    <w:name w:val="?????6"/>
    <w:basedOn w:val="a9"/>
    <w:next w:val="a9"/>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a"/>
    <w:rsid w:val="006B39E7"/>
  </w:style>
  <w:style w:type="character" w:customStyle="1" w:styleId="xauthor">
    <w:name w:val="xauthor"/>
    <w:basedOn w:val="aa"/>
    <w:rsid w:val="006B39E7"/>
  </w:style>
  <w:style w:type="paragraph" w:customStyle="1" w:styleId="main-rec-hdr">
    <w:name w:val="main-rec-hdr"/>
    <w:basedOn w:val="a9"/>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9"/>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9"/>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9"/>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9"/>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0"/>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c">
    <w:name w:val="Стиль обзора Знак"/>
    <w:basedOn w:val="a9"/>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d">
    <w:name w:val="Форматированный"/>
    <w:basedOn w:val="a9"/>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a"/>
    <w:rsid w:val="003C11F6"/>
  </w:style>
  <w:style w:type="character" w:customStyle="1" w:styleId="ptbrand">
    <w:name w:val="ptbrand"/>
    <w:basedOn w:val="aa"/>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a"/>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a"/>
    <w:rsid w:val="004B165B"/>
    <w:rPr>
      <w:sz w:val="21"/>
      <w:szCs w:val="21"/>
    </w:rPr>
  </w:style>
  <w:style w:type="paragraph" w:customStyle="1" w:styleId="8f0">
    <w:name w:val="Основной текст с отступом8"/>
    <w:basedOn w:val="a9"/>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9"/>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a"/>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9"/>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9"/>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9"/>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9"/>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9"/>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9"/>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9"/>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9"/>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9"/>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9"/>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9"/>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9"/>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9"/>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9"/>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9"/>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9"/>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9"/>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9"/>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9"/>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9"/>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9"/>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9"/>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9"/>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9"/>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9"/>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9"/>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9"/>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9"/>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a"/>
    <w:rsid w:val="0044405A"/>
  </w:style>
  <w:style w:type="character" w:customStyle="1" w:styleId="volume3">
    <w:name w:val="volume3"/>
    <w:basedOn w:val="aa"/>
    <w:rsid w:val="0044405A"/>
  </w:style>
  <w:style w:type="character" w:customStyle="1" w:styleId="3ff6">
    <w:name w:val="Выделение3"/>
    <w:basedOn w:val="aa"/>
    <w:rsid w:val="00F50ED9"/>
    <w:rPr>
      <w:i/>
      <w:sz w:val="20"/>
    </w:rPr>
  </w:style>
  <w:style w:type="character" w:customStyle="1" w:styleId="1fffff1">
    <w:name w:val="Текст1 Знак"/>
    <w:basedOn w:val="aa"/>
    <w:rsid w:val="00B3593F"/>
    <w:rPr>
      <w:sz w:val="21"/>
      <w:szCs w:val="21"/>
      <w:lang w:val="uk-UA" w:eastAsia="x-none"/>
    </w:rPr>
  </w:style>
  <w:style w:type="character" w:customStyle="1" w:styleId="rvts32">
    <w:name w:val="rvts32"/>
    <w:basedOn w:val="aa"/>
    <w:rsid w:val="00687327"/>
    <w:rPr>
      <w:rFonts w:ascii="Times New Roman" w:hAnsi="Times New Roman" w:cs="Times New Roman"/>
      <w:b/>
      <w:bCs/>
      <w:sz w:val="22"/>
      <w:szCs w:val="22"/>
    </w:rPr>
  </w:style>
  <w:style w:type="character" w:customStyle="1" w:styleId="rvts36">
    <w:name w:val="rvts36"/>
    <w:basedOn w:val="aa"/>
    <w:rsid w:val="00687327"/>
    <w:rPr>
      <w:rFonts w:ascii="Times New Roman" w:hAnsi="Times New Roman" w:cs="Times New Roman"/>
    </w:rPr>
  </w:style>
  <w:style w:type="paragraph" w:customStyle="1" w:styleId="afffffffffffffffffffe">
    <w:name w:val="Âåðõíèé êîëîíòèòóë"/>
    <w:basedOn w:val="a9"/>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
    <w:name w:val="....... .........."/>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 ..... . ........"/>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1">
    <w:name w:val="Краткий обратный адрес"/>
    <w:basedOn w:val="a9"/>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2">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9"/>
    <w:next w:val="a9"/>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9"/>
    <w:next w:val="a9"/>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9"/>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3">
    <w:name w:val="Знак Знак Знак Знак"/>
    <w:aliases w:val=" Знак Знак Знак Знак Знак Знак Знак"/>
    <w:basedOn w:val="aa"/>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a"/>
    <w:rsid w:val="006E36D3"/>
    <w:rPr>
      <w:sz w:val="24"/>
      <w:szCs w:val="24"/>
      <w:lang w:val="lt-LT" w:eastAsia="lt-LT" w:bidi="ar-SA"/>
    </w:rPr>
  </w:style>
  <w:style w:type="paragraph" w:customStyle="1" w:styleId="affffffffffffffffffff4">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5">
    <w:name w:val="??????? Знак Знак"/>
    <w:basedOn w:val="aa"/>
    <w:rsid w:val="006E36D3"/>
    <w:rPr>
      <w:noProof w:val="0"/>
      <w:sz w:val="24"/>
      <w:szCs w:val="24"/>
      <w:lang w:val="ru-RU" w:eastAsia="ru-RU" w:bidi="ar-SA"/>
    </w:rPr>
  </w:style>
  <w:style w:type="character" w:customStyle="1" w:styleId="2fffa">
    <w:name w:val="Знак2 Знак Знак Знак Знак"/>
    <w:basedOn w:val="aa"/>
    <w:semiHidden/>
    <w:rsid w:val="006E36D3"/>
    <w:rPr>
      <w:lang w:val="lt-LT" w:eastAsia="lt-LT" w:bidi="ar-SA"/>
    </w:rPr>
  </w:style>
  <w:style w:type="character" w:customStyle="1" w:styleId="1fffff3">
    <w:name w:val="Знак1 Знак Знак Знак Знак"/>
    <w:aliases w:val=" Знак1 Знак"/>
    <w:basedOn w:val="aa"/>
    <w:semiHidden/>
    <w:rsid w:val="006E36D3"/>
    <w:rPr>
      <w:lang w:val="lt-LT" w:eastAsia="lt-LT" w:bidi="ar-SA"/>
    </w:rPr>
  </w:style>
  <w:style w:type="character" w:customStyle="1" w:styleId="3ff9">
    <w:name w:val="Знак Знак3"/>
    <w:basedOn w:val="aa"/>
    <w:rsid w:val="006E36D3"/>
    <w:rPr>
      <w:sz w:val="24"/>
      <w:szCs w:val="24"/>
      <w:lang w:val="lt-LT" w:eastAsia="lt-LT" w:bidi="ar-SA"/>
    </w:rPr>
  </w:style>
  <w:style w:type="character" w:customStyle="1" w:styleId="i">
    <w:name w:val="i"/>
    <w:basedOn w:val="aa"/>
    <w:rsid w:val="006E36D3"/>
  </w:style>
  <w:style w:type="character" w:customStyle="1" w:styleId="pedigree">
    <w:name w:val="pedigree"/>
    <w:basedOn w:val="aa"/>
    <w:rsid w:val="006E36D3"/>
  </w:style>
  <w:style w:type="character" w:customStyle="1" w:styleId="1fffff4">
    <w:name w:val="Знак Знак Знак1"/>
    <w:aliases w:val=" Знак Знак Знак Знак Знак1, Знак Знак Знак Знак Знак Знак Знак1"/>
    <w:basedOn w:val="aa"/>
    <w:rsid w:val="00BD4E2F"/>
    <w:rPr>
      <w:rFonts w:ascii="Cambria" w:hAnsi="Cambria"/>
      <w:b/>
      <w:bCs/>
      <w:kern w:val="32"/>
      <w:sz w:val="32"/>
      <w:szCs w:val="32"/>
      <w:lang w:val="lt-LT" w:eastAsia="lt-LT" w:bidi="ar-SA"/>
    </w:rPr>
  </w:style>
  <w:style w:type="paragraph" w:customStyle="1" w:styleId="affffffffffffffffffff6">
    <w:name w:val="???????? ????? ? ????????"/>
    <w:basedOn w:val="a9"/>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a"/>
    <w:rsid w:val="00B80F14"/>
    <w:rPr>
      <w:b/>
      <w:sz w:val="28"/>
      <w:lang w:val="uk-UA" w:eastAsia="ru-RU" w:bidi="ar-SA"/>
    </w:rPr>
  </w:style>
  <w:style w:type="character" w:customStyle="1" w:styleId="urf">
    <w:name w:val="urf"/>
    <w:basedOn w:val="aa"/>
    <w:rsid w:val="0047071B"/>
  </w:style>
  <w:style w:type="character" w:customStyle="1" w:styleId="emphi">
    <w:name w:val="emph_i"/>
    <w:basedOn w:val="aa"/>
    <w:rsid w:val="0047071B"/>
  </w:style>
  <w:style w:type="paragraph" w:customStyle="1" w:styleId="7f">
    <w:name w:val="Абзац списка7"/>
    <w:basedOn w:val="a9"/>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9"/>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9"/>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a"/>
    <w:rsid w:val="0047071B"/>
    <w:rPr>
      <w:sz w:val="24"/>
      <w:szCs w:val="24"/>
      <w:shd w:val="clear" w:color="auto" w:fill="FFFF99"/>
    </w:rPr>
  </w:style>
  <w:style w:type="character" w:customStyle="1" w:styleId="3ffa">
    <w:name w:val="Гиперссылка3"/>
    <w:basedOn w:val="aa"/>
    <w:rsid w:val="00160786"/>
  </w:style>
  <w:style w:type="character" w:customStyle="1" w:styleId="reference1">
    <w:name w:val="reference1"/>
    <w:basedOn w:val="aa"/>
    <w:rsid w:val="00160786"/>
    <w:rPr>
      <w:i/>
      <w:iCs/>
      <w:sz w:val="20"/>
      <w:szCs w:val="20"/>
    </w:rPr>
  </w:style>
  <w:style w:type="character" w:customStyle="1" w:styleId="14pt6">
    <w:name w:val="Стиль 14 pt"/>
    <w:basedOn w:val="aa"/>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9"/>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9"/>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a"/>
    <w:rsid w:val="00160786"/>
    <w:rPr>
      <w:vanish w:val="0"/>
      <w:webHidden w:val="0"/>
      <w:bdr w:val="none" w:sz="0" w:space="0" w:color="auto" w:frame="1"/>
      <w:shd w:val="clear" w:color="auto" w:fill="FFFFFF"/>
      <w:specVanish w:val="0"/>
    </w:rPr>
  </w:style>
  <w:style w:type="paragraph" w:customStyle="1" w:styleId="disser">
    <w:name w:val="disser"/>
    <w:basedOn w:val="a9"/>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9"/>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9"/>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9"/>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7">
    <w:name w:val="обычный текст"/>
    <w:basedOn w:val="af0"/>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a"/>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9"/>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9"/>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8">
    <w:name w:val="Table Theme"/>
    <w:basedOn w:val="ab"/>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9">
    <w:name w:val="текст.док."/>
    <w:basedOn w:val="a9"/>
    <w:link w:val="affffffffffffffffffffa"/>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a">
    <w:name w:val="текст.док. Знак"/>
    <w:basedOn w:val="aa"/>
    <w:link w:val="affffffffffffffffffff9"/>
    <w:rsid w:val="00BF3A9A"/>
    <w:rPr>
      <w:rFonts w:ascii="Times New Roman" w:eastAsia="Times New Roman" w:hAnsi="Times New Roman" w:cs="Times New Roman"/>
      <w:sz w:val="28"/>
      <w:szCs w:val="20"/>
      <w:lang w:eastAsia="ru-RU"/>
    </w:rPr>
  </w:style>
  <w:style w:type="table" w:customStyle="1" w:styleId="Table0">
    <w:name w:val="Table"/>
    <w:basedOn w:val="ab"/>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9"/>
    <w:next w:val="affffffffffffffffffff9"/>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a"/>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9"/>
    <w:next w:val="affffffffffffffffffff9"/>
    <w:link w:val="11f"/>
    <w:rsid w:val="00BF3A9A"/>
    <w:pPr>
      <w:spacing w:after="240"/>
      <w:ind w:left="709" w:firstLine="0"/>
      <w:jc w:val="left"/>
      <w:outlineLvl w:val="1"/>
    </w:pPr>
    <w:rPr>
      <w:szCs w:val="28"/>
    </w:rPr>
  </w:style>
  <w:style w:type="character" w:customStyle="1" w:styleId="11f">
    <w:name w:val="Дис 1.1. Знак"/>
    <w:basedOn w:val="affffffffffffffffffffa"/>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9"/>
    <w:next w:val="affffffffffffffffffff9"/>
    <w:rsid w:val="00BF3A9A"/>
    <w:pPr>
      <w:spacing w:before="240" w:after="240"/>
      <w:outlineLvl w:val="2"/>
    </w:pPr>
    <w:rPr>
      <w:spacing w:val="60"/>
      <w:szCs w:val="28"/>
    </w:rPr>
  </w:style>
  <w:style w:type="paragraph" w:customStyle="1" w:styleId="Table1">
    <w:name w:val="Table номер"/>
    <w:basedOn w:val="affffffffffffffffffff9"/>
    <w:next w:val="affffffffffffffffffff9"/>
    <w:link w:val="Table2"/>
    <w:rsid w:val="00BF3A9A"/>
    <w:pPr>
      <w:jc w:val="right"/>
    </w:pPr>
    <w:rPr>
      <w:i/>
    </w:rPr>
  </w:style>
  <w:style w:type="character" w:customStyle="1" w:styleId="Table2">
    <w:name w:val="Table номер Знак"/>
    <w:basedOn w:val="affffffffffffffffffffa"/>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9"/>
    <w:next w:val="affffffffffffffffffff9"/>
    <w:rsid w:val="00BF3A9A"/>
    <w:pPr>
      <w:spacing w:before="240" w:after="240"/>
      <w:outlineLvl w:val="3"/>
    </w:pPr>
    <w:rPr>
      <w:szCs w:val="28"/>
    </w:rPr>
  </w:style>
  <w:style w:type="paragraph" w:customStyle="1" w:styleId="Table3">
    <w:name w:val="Table название"/>
    <w:basedOn w:val="affffffffffffffffffff9"/>
    <w:next w:val="affffffffffffffffffff9"/>
    <w:link w:val="Table4"/>
    <w:rsid w:val="00BF3A9A"/>
    <w:pPr>
      <w:spacing w:after="120"/>
      <w:ind w:firstLine="0"/>
      <w:jc w:val="center"/>
    </w:pPr>
    <w:rPr>
      <w:b/>
    </w:rPr>
  </w:style>
  <w:style w:type="character" w:customStyle="1" w:styleId="Table4">
    <w:name w:val="Table название Знак"/>
    <w:basedOn w:val="affffffffffffffffffffa"/>
    <w:link w:val="Table3"/>
    <w:rsid w:val="00BF3A9A"/>
    <w:rPr>
      <w:rFonts w:ascii="Times New Roman" w:eastAsia="Times New Roman" w:hAnsi="Times New Roman" w:cs="Times New Roman"/>
      <w:b/>
      <w:sz w:val="28"/>
      <w:szCs w:val="20"/>
      <w:lang w:eastAsia="ru-RU"/>
    </w:rPr>
  </w:style>
  <w:style w:type="paragraph" w:customStyle="1" w:styleId="affffffffffffffffffffb">
    <w:name w:val="Рисунок название"/>
    <w:basedOn w:val="affffffffffffffffffff9"/>
    <w:next w:val="affffffffffffffffffff9"/>
    <w:rsid w:val="00BF3A9A"/>
    <w:pPr>
      <w:spacing w:before="120" w:after="120"/>
      <w:ind w:left="1843" w:hanging="1134"/>
      <w:jc w:val="left"/>
    </w:pPr>
  </w:style>
  <w:style w:type="paragraph" w:customStyle="1" w:styleId="affffffffffffffffffffc">
    <w:name w:val="Рисунок изображение"/>
    <w:basedOn w:val="affffffffffffffffffff9"/>
    <w:next w:val="affffffffffffffffffffb"/>
    <w:link w:val="affffffffffffffffffffd"/>
    <w:rsid w:val="00BF3A9A"/>
    <w:pPr>
      <w:ind w:firstLine="0"/>
      <w:jc w:val="center"/>
    </w:pPr>
  </w:style>
  <w:style w:type="character" w:customStyle="1" w:styleId="affffffffffffffffffffd">
    <w:name w:val="Рисунок изображение Знак"/>
    <w:basedOn w:val="affffffffffffffffffffa"/>
    <w:link w:val="affffffffffffffffffffc"/>
    <w:rsid w:val="00BF3A9A"/>
    <w:rPr>
      <w:rFonts w:ascii="Times New Roman" w:eastAsia="Times New Roman" w:hAnsi="Times New Roman" w:cs="Times New Roman"/>
      <w:sz w:val="28"/>
      <w:szCs w:val="20"/>
      <w:lang w:eastAsia="ru-RU"/>
    </w:rPr>
  </w:style>
  <w:style w:type="paragraph" w:customStyle="1" w:styleId="affffffffffffffffffffe">
    <w:name w:val="Примечание"/>
    <w:basedOn w:val="affffffffffffffffffff9"/>
    <w:next w:val="affffffffffffffffffff9"/>
    <w:rsid w:val="00BF3A9A"/>
    <w:pPr>
      <w:spacing w:before="120" w:after="120" w:line="240" w:lineRule="auto"/>
      <w:ind w:left="709" w:firstLine="0"/>
    </w:pPr>
  </w:style>
  <w:style w:type="character" w:customStyle="1" w:styleId="14f">
    <w:name w:val="шрифт К 14"/>
    <w:basedOn w:val="aa"/>
    <w:rsid w:val="00BF3A9A"/>
    <w:rPr>
      <w:i/>
    </w:rPr>
  </w:style>
  <w:style w:type="character" w:customStyle="1" w:styleId="14f0">
    <w:name w:val="шрифт Ж 14"/>
    <w:basedOn w:val="aa"/>
    <w:rsid w:val="00BF3A9A"/>
    <w:rPr>
      <w:b/>
    </w:rPr>
  </w:style>
  <w:style w:type="character" w:customStyle="1" w:styleId="14f1">
    <w:name w:val="шрифт ЖК 14"/>
    <w:basedOn w:val="aa"/>
    <w:rsid w:val="00BF3A9A"/>
    <w:rPr>
      <w:b/>
      <w:i/>
    </w:rPr>
  </w:style>
  <w:style w:type="character" w:customStyle="1" w:styleId="afffffffffffffffffffff">
    <w:name w:val="шрифт не разряженный"/>
    <w:basedOn w:val="aa"/>
    <w:rsid w:val="00BF3A9A"/>
    <w:rPr>
      <w:spacing w:val="0"/>
      <w:w w:val="100"/>
    </w:rPr>
  </w:style>
  <w:style w:type="table" w:customStyle="1" w:styleId="Table5">
    <w:name w:val="Table Сокращения"/>
    <w:basedOn w:val="ab"/>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9"/>
    <w:link w:val="afffffffffffffffffffff0"/>
    <w:rsid w:val="00BF3A9A"/>
    <w:pPr>
      <w:numPr>
        <w:numId w:val="1"/>
      </w:numPr>
      <w:ind w:left="851"/>
    </w:pPr>
  </w:style>
  <w:style w:type="paragraph" w:customStyle="1" w:styleId="1fffff7">
    <w:name w:val="Список 1."/>
    <w:basedOn w:val="affffffffffffffffffff9"/>
    <w:next w:val="affffffffffffffffffff9"/>
    <w:rsid w:val="00BF3A9A"/>
    <w:pPr>
      <w:ind w:left="993" w:hanging="284"/>
    </w:pPr>
  </w:style>
  <w:style w:type="paragraph" w:customStyle="1" w:styleId="11f0">
    <w:name w:val="Список 1.1."/>
    <w:basedOn w:val="affffffffffffffffffff9"/>
    <w:next w:val="affffffffffffffffffff9"/>
    <w:rsid w:val="00BF3A9A"/>
    <w:pPr>
      <w:ind w:left="1276" w:hanging="284"/>
    </w:pPr>
  </w:style>
  <w:style w:type="paragraph" w:customStyle="1" w:styleId="1115">
    <w:name w:val="Список 1.1.1."/>
    <w:basedOn w:val="affffffffffffffffffff9"/>
    <w:rsid w:val="00BF3A9A"/>
    <w:pPr>
      <w:ind w:left="1673" w:hanging="397"/>
    </w:pPr>
  </w:style>
  <w:style w:type="paragraph" w:customStyle="1" w:styleId="afffffffffffffffffffff1">
    <w:name w:val="Титул ЦЕНТР"/>
    <w:basedOn w:val="affffffffffffffffffff9"/>
    <w:next w:val="affffffffffffffffffff9"/>
    <w:rsid w:val="00BF3A9A"/>
    <w:pPr>
      <w:spacing w:line="240" w:lineRule="auto"/>
      <w:ind w:firstLine="0"/>
      <w:jc w:val="center"/>
    </w:pPr>
    <w:rPr>
      <w:b/>
      <w:caps/>
      <w:sz w:val="32"/>
      <w:szCs w:val="28"/>
    </w:rPr>
  </w:style>
  <w:style w:type="paragraph" w:customStyle="1" w:styleId="afffffffffffffffffffff2">
    <w:name w:val="Титул центр"/>
    <w:basedOn w:val="affffffffffffffffffff9"/>
    <w:next w:val="affffffffffffffffffff9"/>
    <w:rsid w:val="00BF3A9A"/>
    <w:pPr>
      <w:ind w:firstLine="0"/>
      <w:jc w:val="center"/>
    </w:pPr>
  </w:style>
  <w:style w:type="paragraph" w:customStyle="1" w:styleId="afffffffffffffffffffff3">
    <w:name w:val="Титул название"/>
    <w:basedOn w:val="affffffffffffffffffff9"/>
    <w:next w:val="affffffffffffffffffff9"/>
    <w:rsid w:val="00BF3A9A"/>
    <w:pPr>
      <w:spacing w:line="240" w:lineRule="auto"/>
      <w:ind w:firstLine="0"/>
      <w:jc w:val="center"/>
    </w:pPr>
    <w:rPr>
      <w:rFonts w:ascii="Arial" w:hAnsi="Arial"/>
      <w:b/>
      <w:caps/>
      <w:sz w:val="36"/>
      <w:szCs w:val="36"/>
    </w:rPr>
  </w:style>
  <w:style w:type="paragraph" w:customStyle="1" w:styleId="afffffffffffffffffffff4">
    <w:name w:val="Титул право"/>
    <w:basedOn w:val="affffffffffffffffffff9"/>
    <w:next w:val="affffffffffffffffffff9"/>
    <w:rsid w:val="00BF3A9A"/>
    <w:pPr>
      <w:jc w:val="right"/>
    </w:pPr>
  </w:style>
  <w:style w:type="paragraph" w:customStyle="1" w:styleId="afffffffffffffffffffff5">
    <w:name w:val="Титул правоЖ"/>
    <w:basedOn w:val="affffffffffffffffffff9"/>
    <w:next w:val="affffffffffffffffffff9"/>
    <w:rsid w:val="00BF3A9A"/>
    <w:pPr>
      <w:ind w:left="5103" w:firstLine="0"/>
      <w:jc w:val="left"/>
    </w:pPr>
    <w:rPr>
      <w:b/>
    </w:rPr>
  </w:style>
  <w:style w:type="paragraph" w:customStyle="1" w:styleId="afffffffffffffffffffff6">
    <w:name w:val="Титул руководитель"/>
    <w:basedOn w:val="affffffffffffffffffff9"/>
    <w:rsid w:val="00BF3A9A"/>
    <w:pPr>
      <w:ind w:left="5103" w:firstLine="0"/>
      <w:jc w:val="left"/>
    </w:pPr>
  </w:style>
  <w:style w:type="paragraph" w:customStyle="1" w:styleId="afffffffffffffffffffff7">
    <w:name w:val="Рисунок сопровождающий текст"/>
    <w:basedOn w:val="affffffffffffffffffff9"/>
    <w:link w:val="afffffffffffffffffffff8"/>
    <w:rsid w:val="00BF3A9A"/>
    <w:pPr>
      <w:spacing w:line="240" w:lineRule="auto"/>
      <w:ind w:left="709" w:firstLine="0"/>
    </w:pPr>
  </w:style>
  <w:style w:type="character" w:customStyle="1" w:styleId="afffffffffffffffffffff8">
    <w:name w:val="Рисунок сопровождающий текст Знак"/>
    <w:basedOn w:val="affffffffffffffffffffa"/>
    <w:link w:val="afffffffffffffffffffff7"/>
    <w:rsid w:val="00BF3A9A"/>
    <w:rPr>
      <w:rFonts w:ascii="Times New Roman" w:eastAsia="Times New Roman" w:hAnsi="Times New Roman" w:cs="Times New Roman"/>
      <w:sz w:val="28"/>
      <w:szCs w:val="20"/>
      <w:lang w:eastAsia="ru-RU"/>
    </w:rPr>
  </w:style>
  <w:style w:type="paragraph" w:customStyle="1" w:styleId="afffffffffffffffffffff9">
    <w:name w:val="текст дис.ЖК"/>
    <w:basedOn w:val="a9"/>
    <w:link w:val="afffffffffffffffffffffa"/>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a">
    <w:name w:val="текст дис.ЖК Знак"/>
    <w:basedOn w:val="aa"/>
    <w:link w:val="afffffffffffffffffffff9"/>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9"/>
    <w:next w:val="affffffff9"/>
    <w:autoRedefine/>
    <w:rsid w:val="008B49B1"/>
    <w:pPr>
      <w:spacing w:line="240" w:lineRule="auto"/>
      <w:ind w:firstLine="0"/>
      <w:contextualSpacing/>
      <w:jc w:val="center"/>
      <w:outlineLvl w:val="0"/>
    </w:pPr>
    <w:rPr>
      <w:b/>
      <w:caps/>
      <w:sz w:val="22"/>
      <w:szCs w:val="28"/>
    </w:rPr>
  </w:style>
  <w:style w:type="paragraph" w:customStyle="1" w:styleId="afffffffffffffffffffffb">
    <w:name w:val="текст дис. Ц"/>
    <w:basedOn w:val="affffffff9"/>
    <w:next w:val="affffffff9"/>
    <w:autoRedefine/>
    <w:rsid w:val="008B49B1"/>
    <w:pPr>
      <w:spacing w:line="240" w:lineRule="auto"/>
      <w:ind w:firstLine="0"/>
      <w:jc w:val="center"/>
    </w:pPr>
    <w:rPr>
      <w:sz w:val="22"/>
      <w:szCs w:val="22"/>
    </w:rPr>
  </w:style>
  <w:style w:type="paragraph" w:customStyle="1" w:styleId="afffffffffffffffffffffc">
    <w:name w:val="текст дис.Ж"/>
    <w:basedOn w:val="affffffff9"/>
    <w:next w:val="affffffff9"/>
    <w:autoRedefine/>
    <w:rsid w:val="008B49B1"/>
    <w:pPr>
      <w:spacing w:line="240" w:lineRule="auto"/>
      <w:ind w:firstLine="312"/>
    </w:pPr>
    <w:rPr>
      <w:b/>
      <w:sz w:val="22"/>
      <w:szCs w:val="22"/>
    </w:rPr>
  </w:style>
  <w:style w:type="paragraph" w:customStyle="1" w:styleId="afffffffffffffffffffffd">
    <w:name w:val="табл. Право"/>
    <w:basedOn w:val="affffffff9"/>
    <w:next w:val="affffffff9"/>
    <w:autoRedefine/>
    <w:rsid w:val="008B49B1"/>
    <w:pPr>
      <w:spacing w:line="240" w:lineRule="auto"/>
      <w:ind w:right="113" w:firstLine="0"/>
      <w:jc w:val="right"/>
    </w:pPr>
    <w:rPr>
      <w:sz w:val="24"/>
      <w:szCs w:val="22"/>
    </w:rPr>
  </w:style>
  <w:style w:type="paragraph" w:customStyle="1" w:styleId="11f1">
    <w:name w:val="Дис. 1.1"/>
    <w:basedOn w:val="affffffff9"/>
    <w:next w:val="affffffff9"/>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9"/>
    <w:next w:val="affffffff9"/>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9"/>
    <w:next w:val="affffffff9"/>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e">
    <w:name w:val="Тит. Шапка дис."/>
    <w:basedOn w:val="affffffff9"/>
    <w:next w:val="affffffff9"/>
    <w:autoRedefine/>
    <w:rsid w:val="008B49B1"/>
    <w:pPr>
      <w:spacing w:line="240" w:lineRule="auto"/>
      <w:ind w:firstLine="0"/>
      <w:jc w:val="center"/>
    </w:pPr>
    <w:rPr>
      <w:b/>
      <w:caps/>
      <w:sz w:val="22"/>
      <w:szCs w:val="28"/>
    </w:rPr>
  </w:style>
  <w:style w:type="paragraph" w:customStyle="1" w:styleId="affffffffffffffffffffff">
    <w:name w:val="Тит. Название дис."/>
    <w:next w:val="affffffff9"/>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0">
    <w:name w:val="Шрифт К"/>
    <w:basedOn w:val="aa"/>
    <w:rsid w:val="008B49B1"/>
    <w:rPr>
      <w:i/>
    </w:rPr>
  </w:style>
  <w:style w:type="paragraph" w:customStyle="1" w:styleId="affffffffffffffffffffff1">
    <w:name w:val="Таб. номер"/>
    <w:basedOn w:val="affffffff9"/>
    <w:next w:val="affffffffffffffffffffff2"/>
    <w:autoRedefine/>
    <w:rsid w:val="008B49B1"/>
    <w:pPr>
      <w:spacing w:line="240" w:lineRule="auto"/>
      <w:ind w:firstLine="0"/>
      <w:jc w:val="right"/>
    </w:pPr>
    <w:rPr>
      <w:i/>
      <w:sz w:val="22"/>
      <w:szCs w:val="22"/>
    </w:rPr>
  </w:style>
  <w:style w:type="paragraph" w:customStyle="1" w:styleId="affffffffffffffffffffff2">
    <w:name w:val="Таб. название"/>
    <w:basedOn w:val="affffffff9"/>
    <w:next w:val="affffffff9"/>
    <w:autoRedefine/>
    <w:rsid w:val="008B49B1"/>
    <w:pPr>
      <w:spacing w:line="240" w:lineRule="auto"/>
      <w:ind w:firstLine="0"/>
      <w:jc w:val="center"/>
    </w:pPr>
    <w:rPr>
      <w:b/>
      <w:sz w:val="22"/>
      <w:szCs w:val="22"/>
    </w:rPr>
  </w:style>
  <w:style w:type="table" w:customStyle="1" w:styleId="affffffffffffffffffffff3">
    <w:name w:val="Сокращения"/>
    <w:basedOn w:val="ab"/>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4">
    <w:name w:val="Таб."/>
    <w:basedOn w:val="ab"/>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5">
    <w:name w:val="Тит. рук."/>
    <w:basedOn w:val="affffffff9"/>
    <w:next w:val="affffffff9"/>
    <w:autoRedefine/>
    <w:rsid w:val="008B49B1"/>
    <w:pPr>
      <w:spacing w:line="240" w:lineRule="auto"/>
      <w:ind w:left="5670" w:firstLine="0"/>
    </w:pPr>
    <w:rPr>
      <w:sz w:val="22"/>
      <w:szCs w:val="22"/>
    </w:rPr>
  </w:style>
  <w:style w:type="character" w:customStyle="1" w:styleId="affffffffffffffffffffff6">
    <w:name w:val="Шрифт"/>
    <w:basedOn w:val="aa"/>
    <w:rsid w:val="008B49B1"/>
  </w:style>
  <w:style w:type="paragraph" w:customStyle="1" w:styleId="affffffffffffffffffffff7">
    <w:name w:val="текст дис. К"/>
    <w:basedOn w:val="affffffff9"/>
    <w:next w:val="affffffff9"/>
    <w:autoRedefine/>
    <w:rsid w:val="008B49B1"/>
    <w:pPr>
      <w:spacing w:line="240" w:lineRule="auto"/>
      <w:ind w:firstLine="312"/>
    </w:pPr>
    <w:rPr>
      <w:sz w:val="22"/>
      <w:szCs w:val="22"/>
    </w:rPr>
  </w:style>
  <w:style w:type="paragraph" w:customStyle="1" w:styleId="affffffffffffffffffffff8">
    <w:name w:val="текст табл."/>
    <w:basedOn w:val="affffffff9"/>
    <w:next w:val="affffffff9"/>
    <w:autoRedefine/>
    <w:rsid w:val="008B49B1"/>
    <w:pPr>
      <w:spacing w:line="240" w:lineRule="auto"/>
      <w:ind w:firstLine="312"/>
    </w:pPr>
    <w:rPr>
      <w:sz w:val="24"/>
      <w:szCs w:val="22"/>
    </w:rPr>
  </w:style>
  <w:style w:type="paragraph" w:customStyle="1" w:styleId="15a">
    <w:name w:val="табл. Лево 1.5"/>
    <w:basedOn w:val="a9"/>
    <w:next w:val="affffffff9"/>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9"/>
    <w:next w:val="affffffff9"/>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9"/>
    <w:next w:val="affffffff9"/>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9">
    <w:name w:val="табл. Лево"/>
    <w:basedOn w:val="a9"/>
    <w:next w:val="affffffff9"/>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a">
    <w:name w:val="табл. Центр"/>
    <w:basedOn w:val="affffffff9"/>
    <w:next w:val="affffffff9"/>
    <w:autoRedefine/>
    <w:rsid w:val="008B49B1"/>
    <w:pPr>
      <w:spacing w:line="240" w:lineRule="auto"/>
      <w:ind w:firstLine="0"/>
      <w:jc w:val="center"/>
    </w:pPr>
    <w:rPr>
      <w:sz w:val="24"/>
      <w:szCs w:val="22"/>
    </w:rPr>
  </w:style>
  <w:style w:type="paragraph" w:customStyle="1" w:styleId="affffffffffffffffffffffb">
    <w:name w:val="текст табл. Лево"/>
    <w:basedOn w:val="affffffffffffffffffffff8"/>
    <w:next w:val="affffffff9"/>
    <w:autoRedefine/>
    <w:rsid w:val="008B49B1"/>
    <w:pPr>
      <w:ind w:firstLine="113"/>
      <w:jc w:val="left"/>
    </w:pPr>
  </w:style>
  <w:style w:type="numbering" w:customStyle="1" w:styleId="14">
    <w:name w:val="Список многоуровневый 14 пт"/>
    <w:basedOn w:val="ac"/>
    <w:rsid w:val="008B49B1"/>
    <w:pPr>
      <w:numPr>
        <w:numId w:val="25"/>
      </w:numPr>
    </w:pPr>
  </w:style>
  <w:style w:type="paragraph" w:customStyle="1" w:styleId="affffffffffffffffffffffc">
    <w:name w:val="Табл.Шапка"/>
    <w:basedOn w:val="affffffffffffffffffffffa"/>
    <w:next w:val="affffffffffffffffffffffa"/>
    <w:autoRedefine/>
    <w:rsid w:val="008B49B1"/>
    <w:rPr>
      <w:b/>
      <w:bCs/>
    </w:rPr>
  </w:style>
  <w:style w:type="paragraph" w:customStyle="1" w:styleId="11f3">
    <w:name w:val="Табл.Шапка 11 пт"/>
    <w:basedOn w:val="affffffffffffffffffffffc"/>
    <w:next w:val="affffffff9"/>
    <w:rsid w:val="008B49B1"/>
    <w:rPr>
      <w:sz w:val="22"/>
    </w:rPr>
  </w:style>
  <w:style w:type="paragraph" w:customStyle="1" w:styleId="1fffff9">
    <w:name w:val="Рис 1"/>
    <w:basedOn w:val="affffffffffffff0"/>
    <w:next w:val="affffffff9"/>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1"/>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b"/>
    <w:rsid w:val="008B49B1"/>
  </w:style>
  <w:style w:type="paragraph" w:customStyle="1" w:styleId="affffffffffffffffffffffd">
    <w:name w:val="Осн.текст"/>
    <w:basedOn w:val="a9"/>
    <w:link w:val="affffffffffffffffffffffe"/>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e">
    <w:name w:val="Осн.текст Знак"/>
    <w:basedOn w:val="aa"/>
    <w:link w:val="affffffffffffffffffffffd"/>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9"/>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0">
    <w:name w:val="Литература номер Знак"/>
    <w:basedOn w:val="affffffffffffffffffffa"/>
    <w:link w:val="a5"/>
    <w:rsid w:val="00301E03"/>
    <w:rPr>
      <w:rFonts w:ascii="Times New Roman" w:eastAsia="Times New Roman" w:hAnsi="Times New Roman" w:cs="Times New Roman"/>
      <w:sz w:val="28"/>
      <w:szCs w:val="20"/>
      <w:lang w:eastAsia="ru-RU"/>
    </w:rPr>
  </w:style>
  <w:style w:type="paragraph" w:customStyle="1" w:styleId="11f4">
    <w:name w:val="1.1"/>
    <w:basedOn w:val="a9"/>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a"/>
    <w:rsid w:val="008E0198"/>
    <w:rPr>
      <w:b/>
    </w:rPr>
  </w:style>
  <w:style w:type="character" w:customStyle="1" w:styleId="mlxttrn">
    <w:name w:val="mlxt_trn"/>
    <w:basedOn w:val="aa"/>
    <w:rsid w:val="00792720"/>
  </w:style>
  <w:style w:type="character" w:customStyle="1" w:styleId="mlxtl1">
    <w:name w:val="mlxt_l1"/>
    <w:basedOn w:val="aa"/>
    <w:rsid w:val="00792720"/>
  </w:style>
  <w:style w:type="character" w:customStyle="1" w:styleId="BodyTextIndent2">
    <w:name w:val="Body Text Indent 2 Знак"/>
    <w:basedOn w:val="aa"/>
    <w:link w:val="282"/>
    <w:rsid w:val="00F459F0"/>
    <w:rPr>
      <w:rFonts w:ascii="Times New Roman" w:eastAsia="Times New Roman" w:hAnsi="Times New Roman" w:cs="Times New Roman"/>
      <w:sz w:val="24"/>
      <w:szCs w:val="20"/>
      <w:lang w:val="uk-UA" w:eastAsia="ru-RU"/>
    </w:rPr>
  </w:style>
  <w:style w:type="paragraph" w:customStyle="1" w:styleId="rt">
    <w:name w:val="rt"/>
    <w:basedOn w:val="a9"/>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
    <w:name w:val="?????"/>
    <w:basedOn w:val="a9"/>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9"/>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a"/>
    <w:rsid w:val="00DF37FB"/>
    <w:rPr>
      <w:rFonts w:ascii="Arial" w:hAnsi="Arial" w:cs="Arial" w:hint="default"/>
      <w:sz w:val="20"/>
      <w:szCs w:val="20"/>
    </w:rPr>
  </w:style>
  <w:style w:type="paragraph" w:customStyle="1" w:styleId="afffffffffffffffffffffff0">
    <w:name w:val="Основной текст+"/>
    <w:basedOn w:val="ae"/>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9"/>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9"/>
    <w:next w:val="a9"/>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9"/>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1">
    <w:name w:val="== основной"/>
    <w:basedOn w:val="a9"/>
    <w:link w:val="afffffffffffffffffffffff2"/>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2">
    <w:name w:val="== основной Знак"/>
    <w:basedOn w:val="aa"/>
    <w:link w:val="afffffffffffffffffffffff1"/>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9"/>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9"/>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a"/>
    <w:rsid w:val="003942BD"/>
  </w:style>
  <w:style w:type="character" w:customStyle="1" w:styleId="2fffb">
    <w:name w:val="Подзаголовок2"/>
    <w:basedOn w:val="aa"/>
    <w:rsid w:val="003942BD"/>
  </w:style>
  <w:style w:type="paragraph" w:customStyle="1" w:styleId="10b">
    <w:name w:val="Основной текст с отступом10"/>
    <w:basedOn w:val="a9"/>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3">
    <w:name w:val="Диссер абзац"/>
    <w:basedOn w:val="a9"/>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9"/>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a"/>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9"/>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4">
    <w:name w:val="Таблиця вн"/>
    <w:basedOn w:val="a9"/>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5">
    <w:name w:val="Гост Знак Знак"/>
    <w:basedOn w:val="a9"/>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6">
    <w:name w:val="Гост Знак"/>
    <w:basedOn w:val="a9"/>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9"/>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7">
    <w:name w:val="Обложка"/>
    <w:basedOn w:val="a9"/>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8">
    <w:name w:val="руковод_оппон"/>
    <w:basedOn w:val="a9"/>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9">
    <w:name w:val="Рукопись"/>
    <w:basedOn w:val="afffffffffffffffffffffff8"/>
    <w:rsid w:val="00E0129E"/>
    <w:pPr>
      <w:ind w:left="0" w:firstLine="0"/>
      <w:jc w:val="both"/>
    </w:pPr>
  </w:style>
  <w:style w:type="paragraph" w:customStyle="1" w:styleId="NormalParagraf">
    <w:name w:val="Normal Paragraf"/>
    <w:basedOn w:val="a9"/>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9"/>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9"/>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9"/>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9"/>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9"/>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a"/>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e"/>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a"/>
    <w:uiPriority w:val="99"/>
    <w:semiHidden/>
    <w:rsid w:val="0090460B"/>
  </w:style>
  <w:style w:type="table" w:styleId="afffffffffffffffffffffffa">
    <w:name w:val="Table Elegant"/>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b"/>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b">
    <w:name w:val="Table Professional"/>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b"/>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c">
    <w:name w:val="Дисс Текст"/>
    <w:basedOn w:val="a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9"/>
    <w:next w:val="a9"/>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a"/>
    <w:uiPriority w:val="99"/>
    <w:rsid w:val="0090460B"/>
  </w:style>
  <w:style w:type="character" w:customStyle="1" w:styleId="FontStyle27">
    <w:name w:val="Font Style27"/>
    <w:basedOn w:val="aa"/>
    <w:uiPriority w:val="99"/>
    <w:rsid w:val="00410207"/>
    <w:rPr>
      <w:rFonts w:ascii="Georgia" w:hAnsi="Georgia" w:cs="Georgia"/>
      <w:sz w:val="20"/>
      <w:szCs w:val="20"/>
    </w:rPr>
  </w:style>
  <w:style w:type="paragraph" w:customStyle="1" w:styleId="afffffffffffffffffffffffd">
    <w:name w:val="с отступом"/>
    <w:basedOn w:val="a9"/>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e">
    <w:name w:val="название раздела"/>
    <w:basedOn w:val="a9"/>
    <w:next w:val="afffffffffffffffffffffffd"/>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
    <w:name w:val="с отступом жирный"/>
    <w:basedOn w:val="afffffffffffffffffffffffd"/>
    <w:next w:val="afffffffffffffffffffffffd"/>
    <w:rsid w:val="00B248CD"/>
    <w:rPr>
      <w:b/>
      <w:i/>
      <w:szCs w:val="28"/>
    </w:rPr>
  </w:style>
  <w:style w:type="paragraph" w:customStyle="1" w:styleId="affffffffffffffffffffffff0">
    <w:name w:val="Стиль Междустр.интервал:  одинарный"/>
    <w:basedOn w:val="a9"/>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1">
    <w:name w:val="с_отступом"/>
    <w:basedOn w:val="a9"/>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a"/>
    <w:rsid w:val="00B248CD"/>
  </w:style>
  <w:style w:type="character" w:customStyle="1" w:styleId="fn">
    <w:name w:val="fn"/>
    <w:basedOn w:val="aa"/>
    <w:rsid w:val="00B248CD"/>
  </w:style>
  <w:style w:type="character" w:customStyle="1" w:styleId="mn">
    <w:name w:val="mn"/>
    <w:basedOn w:val="aa"/>
    <w:rsid w:val="00B248CD"/>
  </w:style>
  <w:style w:type="character" w:customStyle="1" w:styleId="sn">
    <w:name w:val="sn"/>
    <w:basedOn w:val="aa"/>
    <w:rsid w:val="00B248CD"/>
  </w:style>
  <w:style w:type="character" w:customStyle="1" w:styleId="pb">
    <w:name w:val="pb"/>
    <w:basedOn w:val="aa"/>
    <w:rsid w:val="00B248CD"/>
  </w:style>
  <w:style w:type="character" w:customStyle="1" w:styleId="da">
    <w:name w:val="da"/>
    <w:basedOn w:val="aa"/>
    <w:rsid w:val="00B248CD"/>
  </w:style>
  <w:style w:type="character" w:customStyle="1" w:styleId="yr">
    <w:name w:val="yr"/>
    <w:basedOn w:val="aa"/>
    <w:rsid w:val="00B248CD"/>
  </w:style>
  <w:style w:type="character" w:customStyle="1" w:styleId="v">
    <w:name w:val="v"/>
    <w:basedOn w:val="aa"/>
    <w:rsid w:val="00B248CD"/>
  </w:style>
  <w:style w:type="character" w:customStyle="1" w:styleId="is">
    <w:name w:val="is"/>
    <w:basedOn w:val="aa"/>
    <w:rsid w:val="00B248CD"/>
  </w:style>
  <w:style w:type="character" w:customStyle="1" w:styleId="ip">
    <w:name w:val="ip"/>
    <w:basedOn w:val="aa"/>
    <w:rsid w:val="00B248CD"/>
  </w:style>
  <w:style w:type="character" w:customStyle="1" w:styleId="pg">
    <w:name w:val="pg"/>
    <w:basedOn w:val="aa"/>
    <w:rsid w:val="00B248CD"/>
  </w:style>
  <w:style w:type="character" w:customStyle="1" w:styleId="italic">
    <w:name w:val="italic"/>
    <w:basedOn w:val="aa"/>
    <w:rsid w:val="00B248CD"/>
  </w:style>
  <w:style w:type="paragraph" w:customStyle="1" w:styleId="affffffffffffffffffffffff2">
    <w:name w:val="Название_раздела"/>
    <w:basedOn w:val="a9"/>
    <w:next w:val="a9"/>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a"/>
    <w:rsid w:val="00B248CD"/>
  </w:style>
  <w:style w:type="character" w:customStyle="1" w:styleId="h20">
    <w:name w:val="h2"/>
    <w:basedOn w:val="aa"/>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3">
    <w:name w:val="рис"/>
    <w:basedOn w:val="a9"/>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4">
    <w:name w:val="шапка табл"/>
    <w:basedOn w:val="a9"/>
    <w:next w:val="a9"/>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5">
    <w:name w:val="литерат"/>
    <w:basedOn w:val="affffffffffffff8"/>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6">
    <w:name w:val="без_отступа"/>
    <w:basedOn w:val="a9"/>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9"/>
    <w:next w:val="a9"/>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a"/>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a"/>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7">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8">
    <w:name w:val="Вихідні"/>
    <w:basedOn w:val="ae"/>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a"/>
    <w:rsid w:val="00BD36CF"/>
  </w:style>
  <w:style w:type="paragraph" w:customStyle="1" w:styleId="1ffffff7">
    <w:name w:val="Маркированный список1"/>
    <w:basedOn w:val="a9"/>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9">
    <w:name w:val="Стиль Диссертация"/>
    <w:basedOn w:val="a9"/>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8">
    <w:name w:val="Автореферат Знак"/>
    <w:basedOn w:val="aa"/>
    <w:link w:val="afffffffff7"/>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a"/>
    <w:rsid w:val="00220139"/>
    <w:rPr>
      <w:rFonts w:ascii="Verdana" w:hAnsi="Verdana" w:hint="default"/>
      <w:strike w:val="0"/>
      <w:dstrike w:val="0"/>
      <w:sz w:val="20"/>
      <w:szCs w:val="20"/>
      <w:u w:val="none"/>
      <w:effect w:val="none"/>
    </w:rPr>
  </w:style>
  <w:style w:type="character" w:customStyle="1" w:styleId="h22">
    <w:name w:val="h22"/>
    <w:basedOn w:val="aa"/>
    <w:rsid w:val="00220139"/>
    <w:rPr>
      <w:b/>
      <w:bCs/>
      <w:color w:val="0066CC"/>
    </w:rPr>
  </w:style>
  <w:style w:type="character" w:customStyle="1" w:styleId="hit">
    <w:name w:val="hit"/>
    <w:basedOn w:val="aa"/>
    <w:rsid w:val="00220139"/>
  </w:style>
  <w:style w:type="character" w:customStyle="1" w:styleId="1ffffff8">
    <w:name w:val="Нумерованный список 1 Знак"/>
    <w:basedOn w:val="aa"/>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a"/>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a"/>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a"/>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a"/>
    <w:semiHidden/>
    <w:locked/>
    <w:rsid w:val="00264FCA"/>
    <w:rPr>
      <w:rFonts w:ascii="Tahoma" w:hAnsi="Tahoma" w:cs="Tahoma"/>
      <w:sz w:val="16"/>
      <w:szCs w:val="16"/>
      <w:lang w:val="uk-UA" w:eastAsia="ru-RU"/>
    </w:rPr>
  </w:style>
  <w:style w:type="character" w:customStyle="1" w:styleId="pubtitlejid">
    <w:name w:val="pubtitle_jid"/>
    <w:basedOn w:val="aa"/>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9"/>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a">
    <w:name w:val="Рабочий простой"/>
    <w:basedOn w:val="a9"/>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a"/>
    <w:rsid w:val="00FD06E3"/>
    <w:rPr>
      <w:color w:val="000000"/>
    </w:rPr>
  </w:style>
  <w:style w:type="character" w:customStyle="1" w:styleId="table-foot1">
    <w:name w:val="table-foot1"/>
    <w:basedOn w:val="aa"/>
    <w:rsid w:val="00FD06E3"/>
    <w:rPr>
      <w:sz w:val="24"/>
      <w:szCs w:val="24"/>
    </w:rPr>
  </w:style>
  <w:style w:type="character" w:customStyle="1" w:styleId="bb-header">
    <w:name w:val="bb-header"/>
    <w:basedOn w:val="aa"/>
    <w:rsid w:val="00FD06E3"/>
  </w:style>
  <w:style w:type="paragraph" w:customStyle="1" w:styleId="affffffffffffffffffffffffb">
    <w:name w:val="Рабочий русский"/>
    <w:basedOn w:val="a9"/>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c">
    <w:name w:val="Таблицы текст"/>
    <w:basedOn w:val="a9"/>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0"/>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a"/>
    <w:rsid w:val="00FD06E3"/>
  </w:style>
  <w:style w:type="character" w:customStyle="1" w:styleId="rubtitle">
    <w:name w:val="rub_title"/>
    <w:basedOn w:val="aa"/>
    <w:rsid w:val="00FD06E3"/>
  </w:style>
  <w:style w:type="paragraph" w:customStyle="1" w:styleId="2ffff2">
    <w:name w:val="Заголовок2"/>
    <w:basedOn w:val="a9"/>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a"/>
    <w:rsid w:val="00CA731E"/>
    <w:rPr>
      <w:rFonts w:ascii="Verdana" w:hAnsi="Verdana" w:hint="default"/>
      <w:b w:val="0"/>
      <w:bCs w:val="0"/>
      <w:i w:val="0"/>
      <w:iCs w:val="0"/>
      <w:color w:val="666666"/>
      <w:sz w:val="20"/>
      <w:szCs w:val="20"/>
    </w:rPr>
  </w:style>
  <w:style w:type="paragraph" w:customStyle="1" w:styleId="2110">
    <w:name w:val="Основной текст 211"/>
    <w:basedOn w:val="a9"/>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9"/>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9"/>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a"/>
    <w:rsid w:val="001E4375"/>
    <w:rPr>
      <w:rFonts w:ascii="Arial" w:eastAsia="Times New Roman" w:hAnsi="Arial" w:cs="Times New Roman"/>
      <w:b/>
      <w:bCs/>
      <w:color w:val="365F91"/>
      <w:sz w:val="24"/>
      <w:szCs w:val="24"/>
    </w:rPr>
  </w:style>
  <w:style w:type="character" w:customStyle="1" w:styleId="14f3">
    <w:name w:val="Знак Знак14"/>
    <w:basedOn w:val="aa"/>
    <w:rsid w:val="001E4375"/>
    <w:rPr>
      <w:rFonts w:ascii="Arial" w:eastAsia="Times New Roman" w:hAnsi="Arial" w:cs="Times New Roman"/>
      <w:color w:val="365F91"/>
      <w:sz w:val="24"/>
      <w:szCs w:val="24"/>
    </w:rPr>
  </w:style>
  <w:style w:type="character" w:customStyle="1" w:styleId="138">
    <w:name w:val="Знак Знак13"/>
    <w:basedOn w:val="aa"/>
    <w:rsid w:val="001E4375"/>
    <w:rPr>
      <w:rFonts w:ascii="Arial" w:eastAsia="Times New Roman" w:hAnsi="Arial" w:cs="Times New Roman"/>
      <w:color w:val="4F81BD"/>
      <w:sz w:val="24"/>
      <w:szCs w:val="24"/>
    </w:rPr>
  </w:style>
  <w:style w:type="character" w:customStyle="1" w:styleId="12c">
    <w:name w:val="Знак Знак12"/>
    <w:basedOn w:val="aa"/>
    <w:rsid w:val="001E4375"/>
    <w:rPr>
      <w:rFonts w:ascii="Arial" w:eastAsia="Times New Roman" w:hAnsi="Arial" w:cs="Times New Roman"/>
      <w:i/>
      <w:iCs/>
      <w:color w:val="4F81BD"/>
      <w:sz w:val="24"/>
      <w:szCs w:val="24"/>
    </w:rPr>
  </w:style>
  <w:style w:type="character" w:customStyle="1" w:styleId="11f5">
    <w:name w:val="Знак Знак11"/>
    <w:basedOn w:val="aa"/>
    <w:semiHidden/>
    <w:rsid w:val="001E4375"/>
    <w:rPr>
      <w:rFonts w:ascii="Arial" w:eastAsia="Times New Roman" w:hAnsi="Arial" w:cs="Times New Roman"/>
      <w:color w:val="4F81BD"/>
    </w:rPr>
  </w:style>
  <w:style w:type="character" w:customStyle="1" w:styleId="10c">
    <w:name w:val="Знак Знак10"/>
    <w:basedOn w:val="aa"/>
    <w:rsid w:val="001E4375"/>
    <w:rPr>
      <w:rFonts w:ascii="Arial" w:eastAsia="Times New Roman" w:hAnsi="Arial" w:cs="Times New Roman"/>
      <w:i/>
      <w:iCs/>
      <w:color w:val="4F81BD"/>
    </w:rPr>
  </w:style>
  <w:style w:type="character" w:customStyle="1" w:styleId="9f0">
    <w:name w:val="Знак Знак9"/>
    <w:basedOn w:val="aa"/>
    <w:semiHidden/>
    <w:rsid w:val="001E4375"/>
    <w:rPr>
      <w:rFonts w:ascii="Arial" w:eastAsia="Times New Roman" w:hAnsi="Arial" w:cs="Times New Roman"/>
      <w:b/>
      <w:bCs/>
      <w:color w:val="9BBB59"/>
      <w:sz w:val="20"/>
      <w:szCs w:val="20"/>
    </w:rPr>
  </w:style>
  <w:style w:type="character" w:customStyle="1" w:styleId="8f3">
    <w:name w:val="Знак Знак8"/>
    <w:basedOn w:val="aa"/>
    <w:semiHidden/>
    <w:rsid w:val="001E4375"/>
    <w:rPr>
      <w:rFonts w:ascii="Arial" w:eastAsia="Times New Roman" w:hAnsi="Arial" w:cs="Times New Roman"/>
      <w:b/>
      <w:bCs/>
      <w:i/>
      <w:iCs/>
      <w:color w:val="9BBB59"/>
      <w:sz w:val="20"/>
      <w:szCs w:val="20"/>
    </w:rPr>
  </w:style>
  <w:style w:type="character" w:customStyle="1" w:styleId="7f1">
    <w:name w:val="Знак Знак7"/>
    <w:basedOn w:val="aa"/>
    <w:semiHidden/>
    <w:rsid w:val="001E4375"/>
    <w:rPr>
      <w:rFonts w:ascii="Arial" w:eastAsia="Times New Roman" w:hAnsi="Arial" w:cs="Times New Roman"/>
      <w:i/>
      <w:iCs/>
      <w:color w:val="9BBB59"/>
      <w:sz w:val="20"/>
      <w:szCs w:val="20"/>
    </w:rPr>
  </w:style>
  <w:style w:type="character" w:customStyle="1" w:styleId="6f6">
    <w:name w:val="Знак Знак6"/>
    <w:basedOn w:val="aa"/>
    <w:rsid w:val="001E4375"/>
    <w:rPr>
      <w:rFonts w:ascii="Arial" w:eastAsia="Times New Roman" w:hAnsi="Arial" w:cs="Times New Roman"/>
      <w:i/>
      <w:iCs/>
      <w:color w:val="243F60"/>
      <w:sz w:val="60"/>
      <w:szCs w:val="60"/>
    </w:rPr>
  </w:style>
  <w:style w:type="character" w:customStyle="1" w:styleId="5fc">
    <w:name w:val="Знак Знак5"/>
    <w:basedOn w:val="aa"/>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a"/>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a"/>
    <w:rsid w:val="001E4375"/>
    <w:rPr>
      <w:rFonts w:ascii="Times New Roman" w:eastAsia="Times New Roman" w:hAnsi="Times New Roman" w:cs="Times New Roman"/>
      <w:sz w:val="16"/>
      <w:szCs w:val="16"/>
      <w:lang w:eastAsia="ru-RU"/>
    </w:rPr>
  </w:style>
  <w:style w:type="character" w:customStyle="1" w:styleId="1ffffff9">
    <w:name w:val="Знак Знак1"/>
    <w:basedOn w:val="aa"/>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d">
    <w:name w:val="Автор"/>
    <w:basedOn w:val="ae"/>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e">
    <w:name w:val="Название главы"/>
    <w:basedOn w:val="a9"/>
    <w:next w:val="a9"/>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
    <w:name w:val="Подзаголовок главы"/>
    <w:basedOn w:val="a9"/>
    <w:next w:val="ae"/>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0">
    <w:name w:val="Заголовок главы"/>
    <w:basedOn w:val="a9"/>
    <w:next w:val="afffffffffffffffffffffffff"/>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1">
    <w:name w:val="Определение термина"/>
    <w:basedOn w:val="ae"/>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2">
    <w:name w:val="База указателя"/>
    <w:basedOn w:val="a9"/>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3">
    <w:name w:val="Имя"/>
    <w:basedOn w:val="ae"/>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4">
    <w:name w:val="Название раздела"/>
    <w:basedOn w:val="affffffffffffffff2"/>
    <w:next w:val="ae"/>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5">
    <w:name w:val="База оглавления"/>
    <w:basedOn w:val="a9"/>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a"/>
    <w:rsid w:val="001E4375"/>
    <w:rPr>
      <w:color w:val="000000"/>
      <w:spacing w:val="-2"/>
      <w:sz w:val="28"/>
      <w:szCs w:val="28"/>
      <w:lang w:val="uk-UA" w:eastAsia="en-US" w:bidi="en-US"/>
    </w:rPr>
  </w:style>
  <w:style w:type="paragraph" w:customStyle="1" w:styleId="8f4">
    <w:name w:val="Обычный (веб)8"/>
    <w:basedOn w:val="a9"/>
    <w:rsid w:val="00CC2372"/>
    <w:pPr>
      <w:spacing w:after="240" w:line="240" w:lineRule="auto"/>
    </w:pPr>
    <w:rPr>
      <w:rFonts w:ascii="Times New Roman" w:eastAsia="Times New Roman" w:hAnsi="Times New Roman" w:cs="Times New Roman"/>
      <w:sz w:val="24"/>
      <w:szCs w:val="24"/>
      <w:lang w:eastAsia="ru-RU"/>
    </w:rPr>
  </w:style>
  <w:style w:type="paragraph" w:customStyle="1" w:styleId="BodyTextIndent">
    <w:name w:val="Body Text Indent"/>
    <w:basedOn w:val="a9"/>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ListParagraph">
    <w:name w:val="List Paragraph"/>
    <w:basedOn w:val="a9"/>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Normal5">
    <w:name w:val="Normal"/>
    <w:rsid w:val="00437A33"/>
    <w:pPr>
      <w:spacing w:after="0" w:line="240" w:lineRule="auto"/>
    </w:pPr>
    <w:rPr>
      <w:rFonts w:ascii="Times New Roman" w:eastAsia="MS Mincho" w:hAnsi="Times New Roman" w:cs="Times New Roman"/>
      <w:sz w:val="24"/>
      <w:szCs w:val="20"/>
      <w:lang w:val="uk-UA" w:eastAsia="ru-RU"/>
    </w:rPr>
  </w:style>
  <w:style w:type="paragraph" w:customStyle="1" w:styleId="BodyTextIndent3">
    <w:name w:val="Body Text Indent 3"/>
    <w:basedOn w:val="a9"/>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BodyText2">
    <w:name w:val="Body Text 2"/>
    <w:basedOn w:val="a9"/>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 Знак Знак15"/>
    <w:basedOn w:val="aa"/>
    <w:rsid w:val="00371B16"/>
    <w:rPr>
      <w:b/>
      <w:bCs/>
      <w:sz w:val="28"/>
      <w:szCs w:val="24"/>
      <w:u w:val="single"/>
      <w:lang w:val="uk-UA" w:eastAsia="ru-RU" w:bidi="ar-SA"/>
    </w:rPr>
  </w:style>
  <w:style w:type="character" w:customStyle="1" w:styleId="6f7">
    <w:name w:val=" Знак Знак6"/>
    <w:basedOn w:val="aa"/>
    <w:rsid w:val="00371B16"/>
    <w:rPr>
      <w:sz w:val="28"/>
      <w:szCs w:val="24"/>
      <w:lang w:val="uk-UA" w:eastAsia="ru-RU" w:bidi="ar-SA"/>
    </w:rPr>
  </w:style>
  <w:style w:type="character" w:customStyle="1" w:styleId="5fd">
    <w:name w:val=" Знак Знак5"/>
    <w:basedOn w:val="aa"/>
    <w:rsid w:val="00371B16"/>
    <w:rPr>
      <w:sz w:val="24"/>
      <w:szCs w:val="24"/>
      <w:lang w:val="ru-RU" w:eastAsia="ru-RU" w:bidi="ar-SA"/>
    </w:rPr>
  </w:style>
  <w:style w:type="paragraph" w:customStyle="1" w:styleId="afffffffffffffffffffffffff6">
    <w:name w:val="Дисс Табл Рядки"/>
    <w:basedOn w:val="a9"/>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7">
    <w:name w:val="Дисс Табл Данные"/>
    <w:basedOn w:val="a9"/>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8">
    <w:name w:val="Дисс Табл Примечание"/>
    <w:basedOn w:val="a9"/>
    <w:next w:val="a9"/>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9">
    <w:name w:val="Дисс Табл Название"/>
    <w:basedOn w:val="a9"/>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a">
    <w:name w:val="Дисс Раздел"/>
    <w:basedOn w:val="a9"/>
    <w:next w:val="a9"/>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9"/>
    <w:next w:val="a9"/>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b">
    <w:name w:val="Знак нумерации"/>
    <w:rsid w:val="00092DF0"/>
  </w:style>
  <w:style w:type="character" w:customStyle="1" w:styleId="WW-0">
    <w:name w:val="WW-Знак нумерации"/>
    <w:rsid w:val="00092DF0"/>
  </w:style>
  <w:style w:type="paragraph" w:customStyle="1" w:styleId="BodyText3">
    <w:name w:val="Body Text 3"/>
    <w:basedOn w:val="a9"/>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9"/>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c">
    <w:name w:val="Название рисунка"/>
    <w:basedOn w:val="a"/>
    <w:next w:val="a9"/>
    <w:autoRedefine/>
    <w:rsid w:val="00092DF0"/>
    <w:pPr>
      <w:widowControl w:val="0"/>
      <w:numPr>
        <w:numId w:val="0"/>
      </w:numPr>
      <w:spacing w:line="480" w:lineRule="auto"/>
    </w:pPr>
    <w:rPr>
      <w:sz w:val="28"/>
      <w:szCs w:val="20"/>
      <w:lang w:val="en-US"/>
    </w:rPr>
  </w:style>
  <w:style w:type="paragraph" w:customStyle="1" w:styleId="afffffffffffffffffffffffffd">
    <w:name w:val="Íàçâ. òàáëèöû"/>
    <w:basedOn w:val="a9"/>
    <w:next w:val="afffffffffffffffffff9"/>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 Знак Знак23"/>
    <w:basedOn w:val="aa"/>
    <w:rsid w:val="00092DF0"/>
    <w:rPr>
      <w:b/>
      <w:color w:val="000000"/>
      <w:sz w:val="28"/>
      <w:lang w:val="ru-RU" w:eastAsia="ru-RU" w:bidi="ar-SA"/>
    </w:rPr>
  </w:style>
  <w:style w:type="character" w:customStyle="1" w:styleId="14f4">
    <w:name w:val=" Знак Знак14"/>
    <w:basedOn w:val="aa"/>
    <w:rsid w:val="00092DF0"/>
    <w:rPr>
      <w:sz w:val="28"/>
      <w:lang w:val="ru-RU" w:eastAsia="ru-RU" w:bidi="ar-SA"/>
    </w:rPr>
  </w:style>
  <w:style w:type="character" w:customStyle="1" w:styleId="11f6">
    <w:name w:val=" Знак Знак11"/>
    <w:basedOn w:val="aa"/>
    <w:rsid w:val="00092DF0"/>
    <w:rPr>
      <w:sz w:val="28"/>
      <w:lang w:val="ru-RU" w:eastAsia="ru-RU" w:bidi="ar-SA"/>
    </w:rPr>
  </w:style>
  <w:style w:type="character" w:customStyle="1" w:styleId="textitalic1">
    <w:name w:val="text_italic1"/>
    <w:basedOn w:val="aa"/>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BodyTextIndent20">
    <w:name w:val="Body Text Indent 2"/>
    <w:basedOn w:val="a9"/>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8">
    <w:name w:val="точка"/>
    <w:basedOn w:val="a9"/>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lk.uio.no/ohammer/pas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1792</TotalTime>
  <Pages>37</Pages>
  <Words>7849</Words>
  <Characters>44744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843</cp:revision>
  <dcterms:created xsi:type="dcterms:W3CDTF">2015-05-26T12:20:00Z</dcterms:created>
  <dcterms:modified xsi:type="dcterms:W3CDTF">2015-06-04T07:49:00Z</dcterms:modified>
</cp:coreProperties>
</file>