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C7" w:rsidRDefault="004C00FA" w:rsidP="00BE467E">
      <w:pPr>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2D37DA" w:rsidRDefault="002D37DA" w:rsidP="002D37DA">
      <w:pPr>
        <w:jc w:val="center"/>
        <w:rPr>
          <w:b/>
          <w:bCs/>
          <w:sz w:val="28"/>
          <w:szCs w:val="28"/>
          <w:lang w:val="uk-UA"/>
        </w:rPr>
      </w:pPr>
      <w:r>
        <w:rPr>
          <w:b/>
          <w:bCs/>
          <w:sz w:val="28"/>
          <w:szCs w:val="28"/>
          <w:lang w:val="uk-UA"/>
        </w:rPr>
        <w:t>ХЕРСОНСЬКИЙ</w:t>
      </w:r>
      <w:r w:rsidRPr="002D37DA">
        <w:rPr>
          <w:b/>
          <w:bCs/>
          <w:sz w:val="28"/>
          <w:szCs w:val="28"/>
        </w:rPr>
        <w:t xml:space="preserve"> </w:t>
      </w:r>
      <w:r>
        <w:rPr>
          <w:b/>
          <w:bCs/>
          <w:sz w:val="28"/>
          <w:szCs w:val="28"/>
          <w:lang w:val="uk-UA"/>
        </w:rPr>
        <w:t>ДЕРЖАВНИЙ УНІВЕРСИТЕТ</w:t>
      </w:r>
    </w:p>
    <w:p w:rsidR="002D37DA" w:rsidRDefault="002D37DA" w:rsidP="002D37DA">
      <w:pPr>
        <w:rPr>
          <w:b/>
          <w:sz w:val="28"/>
          <w:szCs w:val="28"/>
          <w:lang w:val="uk-UA"/>
        </w:rPr>
      </w:pPr>
    </w:p>
    <w:p w:rsidR="002D37DA" w:rsidRDefault="002D37DA" w:rsidP="002D37DA">
      <w:pPr>
        <w:rPr>
          <w:b/>
          <w:sz w:val="28"/>
          <w:szCs w:val="28"/>
          <w:lang w:val="uk-UA"/>
        </w:rPr>
      </w:pPr>
    </w:p>
    <w:p w:rsidR="002D37DA" w:rsidRDefault="002D37DA" w:rsidP="002D37DA">
      <w:pPr>
        <w:jc w:val="right"/>
        <w:rPr>
          <w:sz w:val="28"/>
          <w:szCs w:val="28"/>
          <w:lang w:val="uk-UA"/>
        </w:rPr>
      </w:pPr>
      <w:r>
        <w:rPr>
          <w:sz w:val="28"/>
          <w:szCs w:val="28"/>
          <w:lang w:val="uk-UA"/>
        </w:rPr>
        <w:t>На правах рукопису</w:t>
      </w:r>
    </w:p>
    <w:p w:rsidR="002D37DA" w:rsidRDefault="002D37DA" w:rsidP="002D37DA">
      <w:pPr>
        <w:jc w:val="right"/>
        <w:rPr>
          <w:sz w:val="28"/>
          <w:szCs w:val="28"/>
          <w:lang w:val="uk-UA"/>
        </w:rPr>
      </w:pPr>
    </w:p>
    <w:p w:rsidR="002D37DA" w:rsidRDefault="002D37DA" w:rsidP="002D37DA">
      <w:pPr>
        <w:rPr>
          <w:sz w:val="28"/>
          <w:szCs w:val="28"/>
          <w:lang w:val="uk-UA"/>
        </w:rPr>
      </w:pPr>
    </w:p>
    <w:p w:rsidR="002D37DA" w:rsidRDefault="002D37DA" w:rsidP="002D37DA">
      <w:pPr>
        <w:rPr>
          <w:sz w:val="28"/>
          <w:szCs w:val="28"/>
          <w:lang w:val="uk-UA"/>
        </w:rPr>
      </w:pPr>
    </w:p>
    <w:p w:rsidR="002D37DA" w:rsidRDefault="002D37DA" w:rsidP="002D37DA">
      <w:pPr>
        <w:jc w:val="center"/>
        <w:rPr>
          <w:sz w:val="28"/>
          <w:szCs w:val="28"/>
          <w:lang w:val="uk-UA"/>
        </w:rPr>
      </w:pPr>
      <w:r>
        <w:rPr>
          <w:b/>
          <w:sz w:val="28"/>
          <w:szCs w:val="28"/>
          <w:lang w:val="uk-UA"/>
        </w:rPr>
        <w:t>ТКАЧЕНКО</w:t>
      </w:r>
      <w:r>
        <w:rPr>
          <w:sz w:val="28"/>
          <w:szCs w:val="28"/>
          <w:lang w:val="uk-UA"/>
        </w:rPr>
        <w:t xml:space="preserve"> Лариса Василівна</w:t>
      </w:r>
    </w:p>
    <w:p w:rsidR="002D37DA" w:rsidRDefault="002D37DA" w:rsidP="002D37DA">
      <w:pPr>
        <w:jc w:val="center"/>
        <w:rPr>
          <w:sz w:val="28"/>
          <w:szCs w:val="28"/>
          <w:lang w:val="uk-UA"/>
        </w:rPr>
      </w:pPr>
    </w:p>
    <w:p w:rsidR="002D37DA" w:rsidRDefault="002D37DA" w:rsidP="002D37DA">
      <w:pPr>
        <w:rPr>
          <w:sz w:val="28"/>
          <w:szCs w:val="28"/>
          <w:lang w:val="uk-UA"/>
        </w:rPr>
      </w:pPr>
    </w:p>
    <w:p w:rsidR="002D37DA" w:rsidRDefault="002D37DA" w:rsidP="002D37DA">
      <w:pPr>
        <w:jc w:val="right"/>
        <w:rPr>
          <w:sz w:val="28"/>
          <w:szCs w:val="28"/>
          <w:lang w:val="uk-UA"/>
        </w:rPr>
      </w:pPr>
      <w:r>
        <w:rPr>
          <w:sz w:val="28"/>
          <w:szCs w:val="28"/>
          <w:lang w:val="uk-UA"/>
        </w:rPr>
        <w:t>УДК 821.161.2-93-1.09 «19»</w:t>
      </w:r>
    </w:p>
    <w:p w:rsidR="002D37DA" w:rsidRDefault="002D37DA" w:rsidP="002D37DA">
      <w:pPr>
        <w:jc w:val="right"/>
        <w:rPr>
          <w:sz w:val="28"/>
          <w:szCs w:val="28"/>
          <w:lang w:val="uk-UA"/>
        </w:rPr>
      </w:pPr>
    </w:p>
    <w:p w:rsidR="002D37DA" w:rsidRDefault="002D37DA" w:rsidP="002D37DA">
      <w:pPr>
        <w:spacing w:line="360" w:lineRule="auto"/>
        <w:rPr>
          <w:b/>
          <w:sz w:val="28"/>
          <w:szCs w:val="28"/>
          <w:lang w:val="uk-UA"/>
        </w:rPr>
      </w:pPr>
    </w:p>
    <w:p w:rsidR="002D37DA" w:rsidRDefault="002D37DA" w:rsidP="002D37DA">
      <w:pPr>
        <w:spacing w:line="360" w:lineRule="auto"/>
        <w:jc w:val="center"/>
        <w:rPr>
          <w:b/>
          <w:sz w:val="28"/>
          <w:szCs w:val="28"/>
          <w:lang w:val="uk-UA"/>
        </w:rPr>
      </w:pPr>
      <w:bookmarkStart w:id="0" w:name="_GoBack"/>
      <w:r>
        <w:rPr>
          <w:b/>
          <w:sz w:val="28"/>
          <w:szCs w:val="28"/>
          <w:lang w:val="uk-UA"/>
        </w:rPr>
        <w:t xml:space="preserve">ВИХОВНІ КОНЦЕПТИ Й ОСОБЛИВОСТІ ПОЕТИКИ УКРАЇНСЬКОЇ ДИТЯЧОЇ ПОЕЗІЇ ПОЧАТКУ ХХ ст. (НА МАТЕРІАЛІ ТВОРЧОСТІ МАРІЙКИ ПІДГІРЯНКИ, ОЛЕКСАНДРА ОЛЕСЯ, </w:t>
      </w:r>
    </w:p>
    <w:p w:rsidR="002D37DA" w:rsidRDefault="002D37DA" w:rsidP="002D37DA">
      <w:pPr>
        <w:spacing w:line="360" w:lineRule="auto"/>
        <w:jc w:val="center"/>
        <w:rPr>
          <w:b/>
          <w:sz w:val="28"/>
          <w:szCs w:val="28"/>
          <w:lang w:val="uk-UA"/>
        </w:rPr>
      </w:pPr>
      <w:r>
        <w:rPr>
          <w:b/>
          <w:sz w:val="28"/>
          <w:szCs w:val="28"/>
          <w:lang w:val="uk-UA"/>
        </w:rPr>
        <w:t>МИКОЛИ ВОРОНОГО)</w:t>
      </w:r>
    </w:p>
    <w:bookmarkEnd w:id="0"/>
    <w:p w:rsidR="002D37DA" w:rsidRDefault="002D37DA" w:rsidP="002D37DA">
      <w:pPr>
        <w:spacing w:line="360" w:lineRule="auto"/>
        <w:jc w:val="center"/>
        <w:rPr>
          <w:b/>
          <w:sz w:val="28"/>
          <w:szCs w:val="28"/>
          <w:lang w:val="uk-UA"/>
        </w:rPr>
      </w:pPr>
    </w:p>
    <w:p w:rsidR="002D37DA" w:rsidRDefault="002D37DA" w:rsidP="002D37DA">
      <w:pPr>
        <w:jc w:val="center"/>
        <w:rPr>
          <w:sz w:val="28"/>
          <w:szCs w:val="28"/>
          <w:lang w:val="uk-UA"/>
        </w:rPr>
      </w:pPr>
    </w:p>
    <w:p w:rsidR="002D37DA" w:rsidRDefault="002D37DA" w:rsidP="002D37DA">
      <w:pPr>
        <w:jc w:val="center"/>
        <w:rPr>
          <w:sz w:val="28"/>
          <w:szCs w:val="28"/>
          <w:lang w:val="uk-UA"/>
        </w:rPr>
      </w:pPr>
      <w:r>
        <w:rPr>
          <w:sz w:val="28"/>
          <w:szCs w:val="28"/>
          <w:lang w:val="uk-UA"/>
        </w:rPr>
        <w:t>10.01.01 – українська література</w:t>
      </w:r>
    </w:p>
    <w:p w:rsidR="002D37DA" w:rsidRDefault="002D37DA" w:rsidP="002D37DA">
      <w:pPr>
        <w:jc w:val="center"/>
        <w:rPr>
          <w:sz w:val="28"/>
          <w:szCs w:val="28"/>
          <w:lang w:val="uk-UA"/>
        </w:rPr>
      </w:pPr>
    </w:p>
    <w:p w:rsidR="002D37DA" w:rsidRDefault="002D37DA" w:rsidP="002D37DA">
      <w:pPr>
        <w:jc w:val="center"/>
        <w:rPr>
          <w:sz w:val="28"/>
          <w:szCs w:val="28"/>
          <w:lang w:val="uk-UA"/>
        </w:rPr>
      </w:pPr>
    </w:p>
    <w:p w:rsidR="002D37DA" w:rsidRDefault="002D37DA" w:rsidP="002D37DA">
      <w:pPr>
        <w:jc w:val="center"/>
        <w:rPr>
          <w:sz w:val="28"/>
          <w:szCs w:val="28"/>
          <w:lang w:val="uk-UA"/>
        </w:rPr>
      </w:pPr>
    </w:p>
    <w:p w:rsidR="002D37DA" w:rsidRDefault="002D37DA" w:rsidP="002D37DA">
      <w:pPr>
        <w:jc w:val="center"/>
        <w:rPr>
          <w:sz w:val="28"/>
          <w:szCs w:val="28"/>
          <w:lang w:val="uk-UA"/>
        </w:rPr>
      </w:pPr>
    </w:p>
    <w:p w:rsidR="002D37DA" w:rsidRDefault="002D37DA" w:rsidP="002D37DA">
      <w:pPr>
        <w:jc w:val="center"/>
        <w:rPr>
          <w:sz w:val="28"/>
          <w:szCs w:val="28"/>
          <w:lang w:val="uk-UA"/>
        </w:rPr>
      </w:pPr>
    </w:p>
    <w:p w:rsidR="002D37DA" w:rsidRDefault="002D37DA" w:rsidP="002D37DA">
      <w:pPr>
        <w:jc w:val="center"/>
        <w:rPr>
          <w:sz w:val="28"/>
          <w:szCs w:val="28"/>
          <w:lang w:val="uk-UA"/>
        </w:rPr>
      </w:pPr>
    </w:p>
    <w:p w:rsidR="002D37DA" w:rsidRDefault="002D37DA" w:rsidP="002D37DA">
      <w:pPr>
        <w:spacing w:line="360" w:lineRule="auto"/>
        <w:jc w:val="center"/>
        <w:rPr>
          <w:sz w:val="28"/>
          <w:szCs w:val="28"/>
          <w:lang w:val="uk-UA"/>
        </w:rPr>
      </w:pPr>
      <w:r>
        <w:rPr>
          <w:sz w:val="28"/>
          <w:szCs w:val="28"/>
          <w:lang w:val="uk-UA"/>
        </w:rPr>
        <w:t>Дисертація на здобуття наукового ступеня</w:t>
      </w:r>
    </w:p>
    <w:p w:rsidR="002D37DA" w:rsidRDefault="002D37DA" w:rsidP="002D37DA">
      <w:pPr>
        <w:spacing w:line="360" w:lineRule="auto"/>
        <w:jc w:val="center"/>
        <w:rPr>
          <w:sz w:val="28"/>
          <w:szCs w:val="28"/>
          <w:lang w:val="uk-UA"/>
        </w:rPr>
      </w:pPr>
      <w:r>
        <w:rPr>
          <w:sz w:val="28"/>
          <w:szCs w:val="28"/>
          <w:lang w:val="uk-UA"/>
        </w:rPr>
        <w:t>кандидата філологічних наук</w:t>
      </w:r>
    </w:p>
    <w:p w:rsidR="002D37DA" w:rsidRDefault="002D37DA" w:rsidP="002D37DA">
      <w:pPr>
        <w:spacing w:line="360" w:lineRule="auto"/>
        <w:jc w:val="center"/>
        <w:rPr>
          <w:sz w:val="28"/>
          <w:szCs w:val="28"/>
          <w:lang w:val="uk-UA"/>
        </w:rPr>
      </w:pPr>
    </w:p>
    <w:p w:rsidR="002D37DA" w:rsidRDefault="002D37DA" w:rsidP="002D37DA">
      <w:pPr>
        <w:jc w:val="center"/>
        <w:rPr>
          <w:b/>
          <w:bCs/>
          <w:sz w:val="28"/>
          <w:szCs w:val="28"/>
          <w:lang w:val="uk-UA"/>
        </w:rPr>
      </w:pPr>
    </w:p>
    <w:p w:rsidR="002D37DA" w:rsidRDefault="002D37DA" w:rsidP="002D37DA">
      <w:pPr>
        <w:spacing w:line="360" w:lineRule="auto"/>
        <w:jc w:val="right"/>
        <w:rPr>
          <w:sz w:val="28"/>
          <w:szCs w:val="28"/>
          <w:lang w:val="uk-UA"/>
        </w:rPr>
      </w:pPr>
      <w:r>
        <w:rPr>
          <w:sz w:val="28"/>
          <w:szCs w:val="28"/>
          <w:lang w:val="uk-UA"/>
        </w:rPr>
        <w:t>Науковий керівник:</w:t>
      </w:r>
    </w:p>
    <w:p w:rsidR="002D37DA" w:rsidRDefault="002D37DA" w:rsidP="002D37DA">
      <w:pPr>
        <w:spacing w:line="360" w:lineRule="auto"/>
        <w:jc w:val="right"/>
        <w:rPr>
          <w:sz w:val="28"/>
          <w:szCs w:val="28"/>
          <w:lang w:val="uk-UA"/>
        </w:rPr>
      </w:pPr>
      <w:r>
        <w:rPr>
          <w:sz w:val="28"/>
          <w:szCs w:val="28"/>
          <w:lang w:val="uk-UA"/>
        </w:rPr>
        <w:t>Токмань Ганна Леонідівна,</w:t>
      </w:r>
    </w:p>
    <w:p w:rsidR="002D37DA" w:rsidRDefault="002D37DA" w:rsidP="002D37DA">
      <w:pPr>
        <w:spacing w:line="360" w:lineRule="auto"/>
        <w:jc w:val="right"/>
        <w:rPr>
          <w:sz w:val="28"/>
          <w:szCs w:val="28"/>
          <w:lang w:val="uk-UA"/>
        </w:rPr>
      </w:pPr>
      <w:r>
        <w:rPr>
          <w:sz w:val="28"/>
          <w:szCs w:val="28"/>
          <w:lang w:val="uk-UA"/>
        </w:rPr>
        <w:t>доктор педагогічних наук,</w:t>
      </w:r>
    </w:p>
    <w:p w:rsidR="002D37DA" w:rsidRDefault="002D37DA" w:rsidP="002D37DA">
      <w:pPr>
        <w:spacing w:line="360" w:lineRule="auto"/>
        <w:jc w:val="right"/>
        <w:rPr>
          <w:sz w:val="28"/>
          <w:szCs w:val="28"/>
          <w:lang w:val="uk-UA"/>
        </w:rPr>
      </w:pPr>
      <w:r>
        <w:rPr>
          <w:sz w:val="28"/>
          <w:szCs w:val="28"/>
          <w:lang w:val="uk-UA"/>
        </w:rPr>
        <w:t>кандидат філологічних наук, професор</w:t>
      </w:r>
    </w:p>
    <w:p w:rsidR="002D37DA" w:rsidRDefault="002D37DA" w:rsidP="002D37DA">
      <w:pPr>
        <w:spacing w:line="360" w:lineRule="auto"/>
        <w:jc w:val="right"/>
        <w:rPr>
          <w:sz w:val="28"/>
          <w:szCs w:val="28"/>
          <w:lang w:val="uk-UA"/>
        </w:rPr>
      </w:pPr>
    </w:p>
    <w:p w:rsidR="002D37DA" w:rsidRDefault="002D37DA" w:rsidP="002D37DA">
      <w:pPr>
        <w:spacing w:line="360" w:lineRule="auto"/>
        <w:jc w:val="center"/>
        <w:rPr>
          <w:sz w:val="28"/>
          <w:szCs w:val="28"/>
          <w:lang w:val="uk-UA"/>
        </w:rPr>
      </w:pPr>
    </w:p>
    <w:p w:rsidR="002D37DA" w:rsidRDefault="002D37DA" w:rsidP="002D37DA">
      <w:pPr>
        <w:spacing w:line="360" w:lineRule="auto"/>
        <w:jc w:val="center"/>
        <w:rPr>
          <w:sz w:val="28"/>
          <w:szCs w:val="28"/>
          <w:lang w:val="uk-UA"/>
        </w:rPr>
      </w:pPr>
      <w:r>
        <w:rPr>
          <w:sz w:val="28"/>
          <w:szCs w:val="28"/>
          <w:lang w:val="uk-UA"/>
        </w:rPr>
        <w:t>Херсон - 2008</w:t>
      </w:r>
    </w:p>
    <w:p w:rsidR="002D37DA" w:rsidRDefault="002D37DA" w:rsidP="002D37DA">
      <w:pPr>
        <w:spacing w:line="360" w:lineRule="auto"/>
        <w:ind w:right="-5"/>
        <w:rPr>
          <w:sz w:val="28"/>
          <w:szCs w:val="28"/>
          <w:lang w:val="uk-UA"/>
        </w:rPr>
      </w:pPr>
    </w:p>
    <w:p w:rsidR="002D37DA" w:rsidRDefault="002D37DA" w:rsidP="002D37DA">
      <w:pPr>
        <w:spacing w:line="360" w:lineRule="auto"/>
        <w:ind w:right="-5"/>
        <w:jc w:val="center"/>
        <w:rPr>
          <w:sz w:val="28"/>
          <w:szCs w:val="28"/>
          <w:lang w:val="uk-UA"/>
        </w:rPr>
      </w:pPr>
      <w:r>
        <w:rPr>
          <w:sz w:val="28"/>
          <w:szCs w:val="28"/>
          <w:lang w:val="uk-UA"/>
        </w:rPr>
        <w:t>ЗМІСТ</w:t>
      </w:r>
    </w:p>
    <w:p w:rsidR="002D37DA" w:rsidRDefault="002D37DA" w:rsidP="002D37DA">
      <w:pPr>
        <w:spacing w:line="360" w:lineRule="auto"/>
        <w:ind w:right="-5"/>
        <w:rPr>
          <w:sz w:val="28"/>
          <w:szCs w:val="28"/>
          <w:lang w:val="uk-UA"/>
        </w:rPr>
      </w:pPr>
      <w:r>
        <w:rPr>
          <w:sz w:val="28"/>
          <w:szCs w:val="28"/>
          <w:lang w:val="uk-UA"/>
        </w:rPr>
        <w:t>Вступ……………………………………………………………………………….3</w:t>
      </w:r>
    </w:p>
    <w:p w:rsidR="002D37DA" w:rsidRDefault="002D37DA" w:rsidP="003543A3">
      <w:pPr>
        <w:numPr>
          <w:ilvl w:val="0"/>
          <w:numId w:val="67"/>
        </w:numPr>
        <w:suppressAutoHyphens w:val="0"/>
        <w:spacing w:line="360" w:lineRule="auto"/>
        <w:ind w:left="0" w:right="-5" w:firstLine="0"/>
        <w:rPr>
          <w:sz w:val="28"/>
          <w:szCs w:val="28"/>
          <w:lang w:val="uk-UA"/>
        </w:rPr>
      </w:pPr>
      <w:r>
        <w:rPr>
          <w:sz w:val="28"/>
          <w:szCs w:val="28"/>
          <w:lang w:val="uk-UA"/>
        </w:rPr>
        <w:t>Педагогічна спрямованість та естетично-психологічна своєрідність віршованої творчості Марійки Підгірянки для малого читача………….……12</w:t>
      </w:r>
    </w:p>
    <w:p w:rsidR="002D37DA" w:rsidRDefault="002D37DA" w:rsidP="003543A3">
      <w:pPr>
        <w:numPr>
          <w:ilvl w:val="1"/>
          <w:numId w:val="67"/>
        </w:numPr>
        <w:suppressAutoHyphens w:val="0"/>
        <w:spacing w:line="360" w:lineRule="auto"/>
        <w:ind w:right="-5"/>
        <w:rPr>
          <w:sz w:val="28"/>
          <w:szCs w:val="28"/>
          <w:lang w:val="uk-UA"/>
        </w:rPr>
      </w:pPr>
      <w:r>
        <w:rPr>
          <w:sz w:val="28"/>
          <w:szCs w:val="28"/>
          <w:lang w:val="uk-UA"/>
        </w:rPr>
        <w:t>1.1. Пісня і музика в поезії Марійки Підгірянки…………...................…....16</w:t>
      </w:r>
    </w:p>
    <w:p w:rsidR="002D37DA" w:rsidRDefault="002D37DA" w:rsidP="003543A3">
      <w:pPr>
        <w:numPr>
          <w:ilvl w:val="1"/>
          <w:numId w:val="67"/>
        </w:numPr>
        <w:suppressAutoHyphens w:val="0"/>
        <w:spacing w:line="360" w:lineRule="auto"/>
        <w:ind w:right="-5"/>
        <w:rPr>
          <w:sz w:val="28"/>
          <w:szCs w:val="28"/>
          <w:lang w:val="uk-UA"/>
        </w:rPr>
      </w:pPr>
      <w:r>
        <w:rPr>
          <w:sz w:val="28"/>
          <w:szCs w:val="28"/>
          <w:lang w:val="uk-UA"/>
        </w:rPr>
        <w:t>1.2. Виховні концепти і художні особливості віршиків Марійки Підгірянки для дітей……………………………………..........................................................29</w:t>
      </w:r>
    </w:p>
    <w:p w:rsidR="002D37DA" w:rsidRDefault="002D37DA" w:rsidP="003543A3">
      <w:pPr>
        <w:numPr>
          <w:ilvl w:val="1"/>
          <w:numId w:val="67"/>
        </w:numPr>
        <w:suppressAutoHyphens w:val="0"/>
        <w:spacing w:line="360" w:lineRule="auto"/>
        <w:ind w:right="-5"/>
        <w:rPr>
          <w:sz w:val="28"/>
          <w:szCs w:val="28"/>
          <w:lang w:val="uk-UA"/>
        </w:rPr>
      </w:pPr>
      <w:r>
        <w:rPr>
          <w:sz w:val="28"/>
          <w:szCs w:val="28"/>
          <w:lang w:val="uk-UA"/>
        </w:rPr>
        <w:t>1.3. Художньо-дидактична поезія Марійки Підгірянки: естетична словесна гра як розвага і навчання………………………...................................................50</w:t>
      </w:r>
    </w:p>
    <w:p w:rsidR="002D37DA" w:rsidRDefault="002D37DA" w:rsidP="003543A3">
      <w:pPr>
        <w:numPr>
          <w:ilvl w:val="1"/>
          <w:numId w:val="67"/>
        </w:numPr>
        <w:suppressAutoHyphens w:val="0"/>
        <w:spacing w:line="360" w:lineRule="auto"/>
        <w:ind w:right="-5"/>
        <w:rPr>
          <w:sz w:val="28"/>
          <w:szCs w:val="28"/>
          <w:lang w:val="uk-UA"/>
        </w:rPr>
      </w:pPr>
      <w:r>
        <w:rPr>
          <w:sz w:val="28"/>
          <w:szCs w:val="28"/>
          <w:lang w:val="uk-UA"/>
        </w:rPr>
        <w:t>1.4. Марійка Підгірянка як дитячий драматург……………….....................80</w:t>
      </w:r>
    </w:p>
    <w:p w:rsidR="002D37DA" w:rsidRDefault="002D37DA" w:rsidP="003543A3">
      <w:pPr>
        <w:numPr>
          <w:ilvl w:val="0"/>
          <w:numId w:val="67"/>
        </w:numPr>
        <w:tabs>
          <w:tab w:val="num" w:pos="0"/>
        </w:tabs>
        <w:suppressAutoHyphens w:val="0"/>
        <w:spacing w:line="360" w:lineRule="auto"/>
        <w:ind w:left="0" w:right="-5" w:firstLine="0"/>
        <w:rPr>
          <w:sz w:val="28"/>
          <w:szCs w:val="28"/>
          <w:lang w:val="uk-UA"/>
        </w:rPr>
      </w:pPr>
      <w:r>
        <w:rPr>
          <w:sz w:val="28"/>
          <w:szCs w:val="28"/>
          <w:lang w:val="uk-UA"/>
        </w:rPr>
        <w:t>Поезія Олександра Олеся як художнє джерело естетичних переживань, навчання і виховання дитини…...........................................................................93</w:t>
      </w:r>
    </w:p>
    <w:p w:rsidR="002D37DA" w:rsidRDefault="002D37DA" w:rsidP="003543A3">
      <w:pPr>
        <w:numPr>
          <w:ilvl w:val="1"/>
          <w:numId w:val="67"/>
        </w:numPr>
        <w:suppressAutoHyphens w:val="0"/>
        <w:spacing w:line="360" w:lineRule="auto"/>
        <w:ind w:right="-5"/>
        <w:rPr>
          <w:sz w:val="28"/>
          <w:szCs w:val="28"/>
          <w:lang w:val="uk-UA"/>
        </w:rPr>
      </w:pPr>
      <w:r>
        <w:rPr>
          <w:sz w:val="28"/>
          <w:szCs w:val="28"/>
          <w:lang w:val="uk-UA"/>
        </w:rPr>
        <w:t>2.1. Пейзажна лірика О.Олеся в аспекті дитячої рецепції: образи квітів....93</w:t>
      </w:r>
    </w:p>
    <w:p w:rsidR="002D37DA" w:rsidRDefault="002D37DA" w:rsidP="003543A3">
      <w:pPr>
        <w:numPr>
          <w:ilvl w:val="1"/>
          <w:numId w:val="67"/>
        </w:numPr>
        <w:suppressAutoHyphens w:val="0"/>
        <w:spacing w:line="360" w:lineRule="auto"/>
        <w:ind w:right="-5"/>
        <w:rPr>
          <w:sz w:val="28"/>
          <w:szCs w:val="28"/>
          <w:lang w:val="uk-UA"/>
        </w:rPr>
      </w:pPr>
      <w:r>
        <w:rPr>
          <w:sz w:val="28"/>
          <w:szCs w:val="28"/>
          <w:lang w:val="uk-UA"/>
        </w:rPr>
        <w:t>2.2. Лірика і ліро-епос О.Олеся для розваги й виховання дошкільнят і молодших школярів……………………....................................................…….109</w:t>
      </w:r>
    </w:p>
    <w:p w:rsidR="002D37DA" w:rsidRDefault="002D37DA" w:rsidP="003543A3">
      <w:pPr>
        <w:numPr>
          <w:ilvl w:val="1"/>
          <w:numId w:val="67"/>
        </w:numPr>
        <w:suppressAutoHyphens w:val="0"/>
        <w:spacing w:line="360" w:lineRule="auto"/>
        <w:ind w:right="-5"/>
        <w:rPr>
          <w:sz w:val="28"/>
          <w:szCs w:val="28"/>
          <w:lang w:val="uk-UA"/>
        </w:rPr>
      </w:pPr>
      <w:r>
        <w:rPr>
          <w:sz w:val="28"/>
          <w:szCs w:val="28"/>
          <w:lang w:val="uk-UA"/>
        </w:rPr>
        <w:t>2.3. Книга пісень «Княжа Україна» як художньо-навчальний феномен літератури для підлітків……………………………………..............................121</w:t>
      </w:r>
    </w:p>
    <w:p w:rsidR="002D37DA" w:rsidRDefault="002D37DA" w:rsidP="002D37DA">
      <w:pPr>
        <w:spacing w:line="360" w:lineRule="auto"/>
        <w:ind w:right="-5"/>
        <w:rPr>
          <w:sz w:val="28"/>
          <w:szCs w:val="28"/>
          <w:lang w:val="uk-UA"/>
        </w:rPr>
      </w:pPr>
      <w:r>
        <w:rPr>
          <w:sz w:val="28"/>
          <w:szCs w:val="28"/>
          <w:lang w:val="uk-UA"/>
        </w:rPr>
        <w:t>3.  Ліро-епос і лірика Миколи Вороного у колі юнацького читання………..149</w:t>
      </w:r>
    </w:p>
    <w:p w:rsidR="002D37DA" w:rsidRDefault="002D37DA" w:rsidP="002D37DA">
      <w:pPr>
        <w:spacing w:line="360" w:lineRule="auto"/>
        <w:ind w:left="360" w:right="-5"/>
        <w:rPr>
          <w:sz w:val="28"/>
          <w:szCs w:val="28"/>
          <w:lang w:val="uk-UA"/>
        </w:rPr>
      </w:pPr>
      <w:r>
        <w:rPr>
          <w:sz w:val="28"/>
          <w:szCs w:val="28"/>
          <w:lang w:val="uk-UA"/>
        </w:rPr>
        <w:t>3.1. Герої і виховні концепти ліро-епосу М. Вороного…………….…….149</w:t>
      </w:r>
    </w:p>
    <w:p w:rsidR="002D37DA" w:rsidRDefault="002D37DA" w:rsidP="002D37DA">
      <w:pPr>
        <w:spacing w:line="360" w:lineRule="auto"/>
        <w:ind w:left="360" w:right="-5"/>
        <w:rPr>
          <w:sz w:val="28"/>
          <w:szCs w:val="28"/>
          <w:lang w:val="uk-UA"/>
        </w:rPr>
      </w:pPr>
      <w:r>
        <w:rPr>
          <w:sz w:val="28"/>
          <w:szCs w:val="28"/>
          <w:lang w:val="uk-UA"/>
        </w:rPr>
        <w:t>3.2. Образ юності в ліриці М. Вороного: вітальний і громадянський аспекти……………………………………………………………….………177</w:t>
      </w:r>
    </w:p>
    <w:p w:rsidR="002D37DA" w:rsidRDefault="002D37DA" w:rsidP="002D37DA">
      <w:pPr>
        <w:spacing w:line="360" w:lineRule="auto"/>
        <w:ind w:right="-5"/>
        <w:rPr>
          <w:sz w:val="28"/>
          <w:szCs w:val="28"/>
          <w:lang w:val="uk-UA"/>
        </w:rPr>
      </w:pPr>
      <w:r>
        <w:rPr>
          <w:sz w:val="28"/>
          <w:szCs w:val="28"/>
          <w:lang w:val="uk-UA"/>
        </w:rPr>
        <w:t>Висновки…………………………………………………………………….….211</w:t>
      </w:r>
    </w:p>
    <w:p w:rsidR="002D37DA" w:rsidRDefault="002D37DA" w:rsidP="002D37DA">
      <w:pPr>
        <w:spacing w:line="360" w:lineRule="auto"/>
        <w:ind w:right="-5"/>
        <w:rPr>
          <w:sz w:val="28"/>
          <w:szCs w:val="28"/>
          <w:lang w:val="uk-UA"/>
        </w:rPr>
      </w:pPr>
      <w:r>
        <w:rPr>
          <w:sz w:val="28"/>
          <w:szCs w:val="28"/>
          <w:lang w:val="uk-UA"/>
        </w:rPr>
        <w:t>Список використаних джерел…………………………………………………217</w:t>
      </w:r>
    </w:p>
    <w:p w:rsidR="002D37DA" w:rsidRDefault="002D37DA" w:rsidP="002D37DA">
      <w:pPr>
        <w:ind w:right="-5"/>
        <w:rPr>
          <w:lang w:val="uk-UA"/>
        </w:rPr>
      </w:pPr>
    </w:p>
    <w:p w:rsidR="002D37DA" w:rsidRPr="002D37DA" w:rsidRDefault="002D37DA" w:rsidP="002D37DA">
      <w:pPr>
        <w:rPr>
          <w:sz w:val="28"/>
          <w:szCs w:val="28"/>
        </w:rPr>
      </w:pPr>
    </w:p>
    <w:p w:rsidR="002D37DA" w:rsidRPr="002D37DA" w:rsidRDefault="002D37DA" w:rsidP="002D37DA">
      <w:pPr>
        <w:rPr>
          <w:sz w:val="28"/>
          <w:szCs w:val="28"/>
        </w:rPr>
      </w:pPr>
    </w:p>
    <w:p w:rsidR="002D37DA" w:rsidRPr="002D37DA" w:rsidRDefault="002D37DA" w:rsidP="002D37DA">
      <w:pPr>
        <w:rPr>
          <w:sz w:val="28"/>
          <w:szCs w:val="28"/>
        </w:rPr>
      </w:pPr>
    </w:p>
    <w:p w:rsidR="002D37DA" w:rsidRPr="002D37DA" w:rsidRDefault="002D37DA" w:rsidP="002D37DA">
      <w:pPr>
        <w:rPr>
          <w:sz w:val="28"/>
          <w:szCs w:val="28"/>
        </w:rPr>
      </w:pPr>
    </w:p>
    <w:p w:rsidR="002D37DA" w:rsidRPr="002D37DA" w:rsidRDefault="002D37DA" w:rsidP="002D37DA">
      <w:pPr>
        <w:rPr>
          <w:sz w:val="28"/>
          <w:szCs w:val="28"/>
        </w:rPr>
      </w:pPr>
    </w:p>
    <w:p w:rsidR="002D37DA" w:rsidRPr="002D37DA" w:rsidRDefault="002D37DA" w:rsidP="002D37DA">
      <w:pPr>
        <w:rPr>
          <w:sz w:val="28"/>
          <w:szCs w:val="28"/>
        </w:rPr>
      </w:pPr>
    </w:p>
    <w:p w:rsidR="002D37DA" w:rsidRPr="002D37DA" w:rsidRDefault="002D37DA" w:rsidP="002D37DA">
      <w:pPr>
        <w:rPr>
          <w:sz w:val="28"/>
          <w:szCs w:val="28"/>
        </w:rPr>
      </w:pPr>
    </w:p>
    <w:p w:rsidR="002D37DA" w:rsidRPr="002D37DA" w:rsidRDefault="002D37DA" w:rsidP="002D37DA">
      <w:pPr>
        <w:rPr>
          <w:sz w:val="28"/>
          <w:szCs w:val="28"/>
        </w:rPr>
      </w:pPr>
    </w:p>
    <w:p w:rsidR="002D37DA" w:rsidRDefault="002D37DA" w:rsidP="002D37DA">
      <w:pPr>
        <w:pStyle w:val="affffffff5"/>
        <w:ind w:left="1788"/>
        <w:jc w:val="center"/>
      </w:pPr>
      <w:r>
        <w:t>ВСТУП</w:t>
      </w:r>
    </w:p>
    <w:p w:rsidR="002D37DA" w:rsidRDefault="002D37DA" w:rsidP="002D37DA">
      <w:pPr>
        <w:tabs>
          <w:tab w:val="left" w:pos="9540"/>
        </w:tabs>
        <w:spacing w:line="360" w:lineRule="auto"/>
        <w:ind w:left="113" w:right="57" w:firstLine="709"/>
        <w:jc w:val="both"/>
        <w:rPr>
          <w:iCs/>
          <w:sz w:val="28"/>
          <w:szCs w:val="28"/>
        </w:rPr>
      </w:pPr>
      <w:r>
        <w:rPr>
          <w:iCs/>
          <w:sz w:val="28"/>
          <w:szCs w:val="28"/>
        </w:rPr>
        <w:lastRenderedPageBreak/>
        <w:t>У кінці ХХ – на початку ХХІ ст. в українському літературознавстві плідно заст</w:t>
      </w:r>
      <w:r>
        <w:rPr>
          <w:iCs/>
          <w:sz w:val="28"/>
          <w:szCs w:val="28"/>
        </w:rPr>
        <w:t>о</w:t>
      </w:r>
      <w:r>
        <w:rPr>
          <w:iCs/>
          <w:sz w:val="28"/>
          <w:szCs w:val="28"/>
        </w:rPr>
        <w:t>совано принцип діалогічного прочитання художнього тексту. Як правило, діалог проводиться між творами художньої літератури і філософськими, психологічними, історичними працями вчених. Основою для такого прочитання мистецького слова є присутність у творі відповідних мотивів, думок, образів. У вітчизняному письменс</w:t>
      </w:r>
      <w:r>
        <w:rPr>
          <w:iCs/>
          <w:sz w:val="28"/>
          <w:szCs w:val="28"/>
        </w:rPr>
        <w:t>т</w:t>
      </w:r>
      <w:r>
        <w:rPr>
          <w:iCs/>
          <w:sz w:val="28"/>
          <w:szCs w:val="28"/>
        </w:rPr>
        <w:t>ві потужними є філософізм, психологізм, історіософське осмислення минулого, т</w:t>
      </w:r>
      <w:r>
        <w:rPr>
          <w:iCs/>
          <w:sz w:val="28"/>
          <w:szCs w:val="28"/>
        </w:rPr>
        <w:t>о</w:t>
      </w:r>
      <w:r>
        <w:rPr>
          <w:iCs/>
          <w:sz w:val="28"/>
          <w:szCs w:val="28"/>
        </w:rPr>
        <w:t>му дослідження, що пов’язують твори українських письменників з філософією, виявляють зв’язок літератури з психологією, д</w:t>
      </w:r>
      <w:r>
        <w:rPr>
          <w:iCs/>
          <w:sz w:val="28"/>
          <w:szCs w:val="28"/>
        </w:rPr>
        <w:t>і</w:t>
      </w:r>
      <w:r>
        <w:rPr>
          <w:iCs/>
          <w:sz w:val="28"/>
          <w:szCs w:val="28"/>
        </w:rPr>
        <w:t>алогічно прочитують художні тексти в історіософському аспекті, засвідчують ро</w:t>
      </w:r>
      <w:r>
        <w:rPr>
          <w:iCs/>
          <w:sz w:val="28"/>
          <w:szCs w:val="28"/>
        </w:rPr>
        <w:t>з</w:t>
      </w:r>
      <w:r>
        <w:rPr>
          <w:iCs/>
          <w:sz w:val="28"/>
          <w:szCs w:val="28"/>
        </w:rPr>
        <w:t>виток науки, її інтегральні можливості.</w:t>
      </w:r>
    </w:p>
    <w:p w:rsidR="002D37DA" w:rsidRDefault="002D37DA" w:rsidP="002D37DA">
      <w:pPr>
        <w:tabs>
          <w:tab w:val="left" w:pos="9540"/>
        </w:tabs>
        <w:spacing w:line="360" w:lineRule="auto"/>
        <w:ind w:left="113" w:right="57" w:firstLine="709"/>
        <w:jc w:val="both"/>
        <w:rPr>
          <w:iCs/>
          <w:sz w:val="28"/>
          <w:szCs w:val="28"/>
        </w:rPr>
      </w:pPr>
      <w:r>
        <w:rPr>
          <w:iCs/>
          <w:sz w:val="28"/>
          <w:szCs w:val="28"/>
        </w:rPr>
        <w:t>Думаємо, що вивчення української літератури, зокрема поезії для дітей початку ХХ ст., у діалозі з педагогічною думкою доби є також доцільним і природнім. Х</w:t>
      </w:r>
      <w:r>
        <w:rPr>
          <w:iCs/>
          <w:sz w:val="28"/>
          <w:szCs w:val="28"/>
        </w:rPr>
        <w:t>у</w:t>
      </w:r>
      <w:r>
        <w:rPr>
          <w:iCs/>
          <w:sz w:val="28"/>
          <w:szCs w:val="28"/>
        </w:rPr>
        <w:t>дожні тексти вітчизняних поетів, адресовані дітям, є художньо-педагогічним фен</w:t>
      </w:r>
      <w:r>
        <w:rPr>
          <w:iCs/>
          <w:sz w:val="28"/>
          <w:szCs w:val="28"/>
        </w:rPr>
        <w:t>о</w:t>
      </w:r>
      <w:r>
        <w:rPr>
          <w:iCs/>
          <w:sz w:val="28"/>
          <w:szCs w:val="28"/>
        </w:rPr>
        <w:t>меном національної культури, оскільки вони мистецькі, виразно позначені і</w:t>
      </w:r>
      <w:r>
        <w:rPr>
          <w:iCs/>
          <w:sz w:val="28"/>
          <w:szCs w:val="28"/>
        </w:rPr>
        <w:t>н</w:t>
      </w:r>
      <w:r>
        <w:rPr>
          <w:iCs/>
          <w:sz w:val="28"/>
          <w:szCs w:val="28"/>
        </w:rPr>
        <w:t xml:space="preserve">дивідуальною творчою манерою, а також містять виховні концепти, які майстерно виражено через різноманіття поетикальних прийомів. </w:t>
      </w:r>
    </w:p>
    <w:p w:rsidR="002D37DA" w:rsidRDefault="002D37DA" w:rsidP="002D37DA">
      <w:pPr>
        <w:pStyle w:val="25"/>
        <w:tabs>
          <w:tab w:val="left" w:pos="9540"/>
        </w:tabs>
        <w:ind w:left="113" w:right="57" w:firstLine="709"/>
        <w:rPr>
          <w:szCs w:val="28"/>
        </w:rPr>
      </w:pPr>
      <w:r>
        <w:rPr>
          <w:b/>
          <w:bCs/>
          <w:szCs w:val="28"/>
        </w:rPr>
        <w:t>Актуальність дисертаційної теми</w:t>
      </w:r>
      <w:r>
        <w:rPr>
          <w:szCs w:val="28"/>
        </w:rPr>
        <w:t xml:space="preserve"> зумовлена необхідністю вивчення історії розвитку української літератури для дітей як складника національного письменства, який має ідейно-естетичну спільність з усім художнім масивом доби, а також сво</w:t>
      </w:r>
      <w:r>
        <w:rPr>
          <w:szCs w:val="28"/>
        </w:rPr>
        <w:t>є</w:t>
      </w:r>
      <w:r>
        <w:rPr>
          <w:szCs w:val="28"/>
        </w:rPr>
        <w:t>рідність, викликану особливим характером  діалогу з малим читачем. Українська л</w:t>
      </w:r>
      <w:r>
        <w:rPr>
          <w:szCs w:val="28"/>
        </w:rPr>
        <w:t>і</w:t>
      </w:r>
      <w:r>
        <w:rPr>
          <w:szCs w:val="28"/>
        </w:rPr>
        <w:t>тература для дітей досліджується науковцями, за прикладом Івана Франка, як фен</w:t>
      </w:r>
      <w:r>
        <w:rPr>
          <w:szCs w:val="28"/>
        </w:rPr>
        <w:t>о</w:t>
      </w:r>
      <w:r>
        <w:rPr>
          <w:szCs w:val="28"/>
        </w:rPr>
        <w:t>мен, що поєднує в собі виховне і мистецьке. До початку ХХ століття національна дитяча література вже мала значні здобутки – твори  Г.Сковороди, П.Гулака-Артемовського, Л.Боровиковського, Є.Гребінки, Л.Глібова, О.Духновича, Т.Шевченка, Марка Вовчка, І.Нечуя-Левицького, Панаса Мирн</w:t>
      </w:r>
      <w:r>
        <w:rPr>
          <w:szCs w:val="28"/>
        </w:rPr>
        <w:t>о</w:t>
      </w:r>
      <w:r>
        <w:rPr>
          <w:szCs w:val="28"/>
        </w:rPr>
        <w:t xml:space="preserve">го, Ю.Федьковича, І.Франка, Олени Пчілки, М.Коцюбинського, Лесі Українки, Т.Зіньківського та інших відомих </w:t>
      </w:r>
      <w:r>
        <w:rPr>
          <w:szCs w:val="28"/>
        </w:rPr>
        <w:lastRenderedPageBreak/>
        <w:t>пис</w:t>
      </w:r>
      <w:r>
        <w:rPr>
          <w:szCs w:val="28"/>
        </w:rPr>
        <w:t>ь</w:t>
      </w:r>
      <w:r>
        <w:rPr>
          <w:szCs w:val="28"/>
        </w:rPr>
        <w:t>менників. Традиція опікування патріотичним, морально-етичним, естетичним вих</w:t>
      </w:r>
      <w:r>
        <w:rPr>
          <w:szCs w:val="28"/>
        </w:rPr>
        <w:t>о</w:t>
      </w:r>
      <w:r>
        <w:rPr>
          <w:szCs w:val="28"/>
        </w:rPr>
        <w:t>ванням молодого покоління була важливою для художників слова, які прагнули збереження і розвитку нації. На початку ХХ століття для д</w:t>
      </w:r>
      <w:r>
        <w:rPr>
          <w:szCs w:val="28"/>
        </w:rPr>
        <w:t>і</w:t>
      </w:r>
      <w:r>
        <w:rPr>
          <w:szCs w:val="28"/>
        </w:rPr>
        <w:t>тей писали такі поети, як М.Вороний, О.Олесь, М.Підгірянка, О.Романова, У.Кравченко, Дніпрова Чайка, В.Лебедова та інші. Автори поезії для малечі та підлітків часто не о</w:t>
      </w:r>
      <w:r>
        <w:rPr>
          <w:szCs w:val="28"/>
        </w:rPr>
        <w:t>б</w:t>
      </w:r>
      <w:r>
        <w:rPr>
          <w:szCs w:val="28"/>
        </w:rPr>
        <w:t>межувалися творчістю для цієї категорії читачів, а писали й для дорослих, як, наприклад, М.Підгірянка. Видатні митці, які творили “дорослу” літературу в рі</w:t>
      </w:r>
      <w:r>
        <w:rPr>
          <w:szCs w:val="28"/>
        </w:rPr>
        <w:t>з</w:t>
      </w:r>
      <w:r>
        <w:rPr>
          <w:szCs w:val="28"/>
        </w:rPr>
        <w:t>номанітті її жанрів та проблематики, зверталися до дітей, віддаючи їм часточку т</w:t>
      </w:r>
      <w:r>
        <w:rPr>
          <w:szCs w:val="28"/>
        </w:rPr>
        <w:t>а</w:t>
      </w:r>
      <w:r>
        <w:rPr>
          <w:szCs w:val="28"/>
        </w:rPr>
        <w:t>ланту і піднімаючи загальний рівень “дитячого” красного слова. До таких поетів н</w:t>
      </w:r>
      <w:r>
        <w:rPr>
          <w:szCs w:val="28"/>
        </w:rPr>
        <w:t>а</w:t>
      </w:r>
      <w:r>
        <w:rPr>
          <w:szCs w:val="28"/>
        </w:rPr>
        <w:t>лежать М.Вороний і О.Олесь. Низка поезій М.Вороного про природу, іст</w:t>
      </w:r>
      <w:r>
        <w:rPr>
          <w:szCs w:val="28"/>
        </w:rPr>
        <w:t>о</w:t>
      </w:r>
      <w:r>
        <w:rPr>
          <w:szCs w:val="28"/>
        </w:rPr>
        <w:t>рію та культуру України адресована дітям або ввійшла в коло дитячого читання. Перу О.Олеся належить значна кількість віршованих творів для дітей різної жа</w:t>
      </w:r>
      <w:r>
        <w:rPr>
          <w:szCs w:val="28"/>
        </w:rPr>
        <w:t>н</w:t>
      </w:r>
      <w:r>
        <w:rPr>
          <w:szCs w:val="28"/>
        </w:rPr>
        <w:t>рової природи.</w:t>
      </w:r>
    </w:p>
    <w:p w:rsidR="002D37DA" w:rsidRDefault="002D37DA" w:rsidP="002D37DA">
      <w:pPr>
        <w:pStyle w:val="25"/>
        <w:tabs>
          <w:tab w:val="left" w:pos="9540"/>
        </w:tabs>
        <w:spacing w:line="350" w:lineRule="auto"/>
        <w:ind w:left="113" w:right="57" w:firstLine="709"/>
        <w:rPr>
          <w:szCs w:val="28"/>
        </w:rPr>
      </w:pPr>
      <w:r>
        <w:rPr>
          <w:szCs w:val="28"/>
        </w:rPr>
        <w:t>В українському літературознавстві різнобічно й ґрунтовно розглянуто творчість багатьох письменників кінця ХІХ – початку ХХ століття, останнім часом з’явилося ч</w:t>
      </w:r>
      <w:r>
        <w:rPr>
          <w:szCs w:val="28"/>
        </w:rPr>
        <w:t>и</w:t>
      </w:r>
      <w:r>
        <w:rPr>
          <w:szCs w:val="28"/>
        </w:rPr>
        <w:t>мало праць, у яких проаналізовано художній спадок таких представників “молодої генерації”, як О.Катренко, Н.Кибальчич, Є.Мандичевський, О.Плющ, М.Чернявський, Л.Яновська, Є.Ярошинська, М.Яцків та інші. Поступово висвітл</w:t>
      </w:r>
      <w:r>
        <w:rPr>
          <w:szCs w:val="28"/>
        </w:rPr>
        <w:t>ю</w:t>
      </w:r>
      <w:r>
        <w:rPr>
          <w:szCs w:val="28"/>
        </w:rPr>
        <w:t>ється весь літературний процес цієї визначної в мистецькому сенсі доби, повертаються забуті, в</w:t>
      </w:r>
      <w:r>
        <w:rPr>
          <w:szCs w:val="28"/>
        </w:rPr>
        <w:t>и</w:t>
      </w:r>
      <w:r>
        <w:rPr>
          <w:szCs w:val="28"/>
        </w:rPr>
        <w:t>креслені або сфальсифіковані за доби колоніального становища України постаті. Є значні н</w:t>
      </w:r>
      <w:r>
        <w:rPr>
          <w:szCs w:val="28"/>
        </w:rPr>
        <w:t>а</w:t>
      </w:r>
      <w:r>
        <w:rPr>
          <w:szCs w:val="28"/>
        </w:rPr>
        <w:t>укові здобутки у вивченні творчості М.Вороного і О.Олеся – поетів першого ряду, визн</w:t>
      </w:r>
      <w:r>
        <w:rPr>
          <w:szCs w:val="28"/>
        </w:rPr>
        <w:t>а</w:t>
      </w:r>
      <w:r>
        <w:rPr>
          <w:szCs w:val="28"/>
        </w:rPr>
        <w:t>чних, відомих, шанованих. Зокрема, творчість О.Олеся  дослідж</w:t>
      </w:r>
      <w:r>
        <w:rPr>
          <w:szCs w:val="28"/>
        </w:rPr>
        <w:t>у</w:t>
      </w:r>
      <w:r>
        <w:rPr>
          <w:szCs w:val="28"/>
        </w:rPr>
        <w:t xml:space="preserve">вали в різні історичні періоди І.Франко, М.Євшан, М.Сріблянський, С.Єфремов; М.Зеров, П.Филипович, О.Білецький, М.Грушевський, В.Коряк, О.Дорошкевич, М.Рудницький, Д.Донцов, Є.Маланюк, В.Петров, </w:t>
      </w:r>
      <w:r>
        <w:rPr>
          <w:szCs w:val="28"/>
        </w:rPr>
        <w:lastRenderedPageBreak/>
        <w:t>М.Рильський; О.Астаф’єв, М.Бондар, Т.Гундорова, І.Дзюба, М.Жулинський, І.Качуровський,  М.Неврлий, Р.Радишевський, В.Яременко, Н.Лисенко                                        та інші. Поезію М.Вороного характер</w:t>
      </w:r>
      <w:r>
        <w:rPr>
          <w:szCs w:val="28"/>
        </w:rPr>
        <w:t>и</w:t>
      </w:r>
      <w:r>
        <w:rPr>
          <w:szCs w:val="28"/>
        </w:rPr>
        <w:t>зували – у контексті його долі та                                                                                                                                                                                                                               проголошуваних естетичних принц</w:t>
      </w:r>
      <w:r>
        <w:rPr>
          <w:szCs w:val="28"/>
        </w:rPr>
        <w:t>и</w:t>
      </w:r>
      <w:r>
        <w:rPr>
          <w:szCs w:val="28"/>
        </w:rPr>
        <w:t>пів –  І.Франко, М.Хвильовий, М.Євшан, С.Єфремов, О.Білецький, О.Зілинський, М.Рильський, Г.Вервес, І.Ільєнко, Б.Рубчак, Т.Гундорова, М.Москаленко, В.Лесик, А.Ткаченко, В.Кузьменко, В.Яременко, З.Гончарук, С.Павличко, О.Ковалевський, В.Колкутіна та інші.</w:t>
      </w:r>
    </w:p>
    <w:p w:rsidR="002D37DA" w:rsidRDefault="002D37DA" w:rsidP="002D37DA">
      <w:pPr>
        <w:pStyle w:val="25"/>
        <w:tabs>
          <w:tab w:val="left" w:pos="9540"/>
        </w:tabs>
        <w:spacing w:line="350" w:lineRule="auto"/>
        <w:ind w:left="113" w:right="57" w:firstLine="709"/>
        <w:rPr>
          <w:szCs w:val="28"/>
        </w:rPr>
      </w:pPr>
      <w:r>
        <w:rPr>
          <w:szCs w:val="28"/>
        </w:rPr>
        <w:t>Про М.Підгірянку сказали своє вагоме слово як дослідники-літературознавці, так і педагоги, оскільки М.Ленерт-Домбровська поєднувала в собі хист поетки з фахом уч</w:t>
      </w:r>
      <w:r>
        <w:rPr>
          <w:szCs w:val="28"/>
        </w:rPr>
        <w:t>и</w:t>
      </w:r>
      <w:r>
        <w:rPr>
          <w:szCs w:val="28"/>
        </w:rPr>
        <w:t>тельки. В.Щурат, Т.Мигаль, С.Шаховський, В.Микитась, В.Слезинський, В.Лучук, О.Кухар, В.Левицький, М.Рильський, Л.Станюкович, М.Стельмахович, О.Нахлік та інші дослідники і популяризатори творчості й педагогічних ідей української культурної діячки  подали її біографію та огляд творчості, частково зробили літературознавчий, духовно-естетичний аналіз її п</w:t>
      </w:r>
      <w:r>
        <w:rPr>
          <w:szCs w:val="28"/>
        </w:rPr>
        <w:t>о</w:t>
      </w:r>
      <w:r>
        <w:rPr>
          <w:szCs w:val="28"/>
        </w:rPr>
        <w:t>езії.</w:t>
      </w:r>
    </w:p>
    <w:p w:rsidR="002D37DA" w:rsidRDefault="002D37DA" w:rsidP="002D37DA">
      <w:pPr>
        <w:pStyle w:val="affffffffc"/>
        <w:spacing w:line="350" w:lineRule="auto"/>
        <w:jc w:val="both"/>
        <w:rPr>
          <w:iCs/>
          <w:szCs w:val="28"/>
        </w:rPr>
      </w:pPr>
      <w:r>
        <w:rPr>
          <w:iCs/>
          <w:szCs w:val="28"/>
        </w:rPr>
        <w:t>О.Нахлік у 3-му розділі свого дисертаційного дослідження розглянула творчість Марійки Підгірянки як дитячої письменниці в літературному контексті доби, відзначивши зокрема спільні мотиви кола авторів-сучасників, серед яких У.Кравченко, В.Лебедєва, І.Воробкевич, С.Яричевський, Дніпрова Чайка, Є.Ярошинська, С.Ковалів та інші. Підкреслено також близькість педагогічної позиції поетки до поглядів А.Духновича і А.Павловича. О.Нахлік окреслила своєрідність творчої манери Марійки Підгірянки у наведеному контексті: «За своїм світовідчуттям творчість письменниці стояла близько до поетичного спадку «будителів» кінця ХІХ ст. Однак літературні твори Марійки Підгірянки, присвячені дітям, відрізнялися широтою тематики, багатством жанрів, своєрідністю художніх засобів, зв’язком з народною творчістю, мелодійністю, м’яким жіночим ліризмом і материнським теплом, а головне – більш глибоким розумінням соціальних і національних проблем [117, с. 126–127]». Вважаємо, що актуальним є текстуальний аналіз дитячих творів письменниці, їх детальне прочитання у єдності виховних концептів та поетики.</w:t>
      </w:r>
    </w:p>
    <w:p w:rsidR="002D37DA" w:rsidRDefault="002D37DA" w:rsidP="002D37DA">
      <w:pPr>
        <w:pStyle w:val="25"/>
        <w:tabs>
          <w:tab w:val="left" w:pos="9540"/>
        </w:tabs>
        <w:ind w:left="113" w:right="57" w:firstLine="709"/>
        <w:rPr>
          <w:szCs w:val="28"/>
        </w:rPr>
      </w:pPr>
      <w:r>
        <w:rPr>
          <w:szCs w:val="28"/>
        </w:rPr>
        <w:lastRenderedPageBreak/>
        <w:t>У численних узагальнювальних розвідках про літературу початку ХХ століття твори для д</w:t>
      </w:r>
      <w:r>
        <w:rPr>
          <w:szCs w:val="28"/>
        </w:rPr>
        <w:t>і</w:t>
      </w:r>
      <w:r>
        <w:rPr>
          <w:szCs w:val="28"/>
        </w:rPr>
        <w:t>тей або не розглядалися взагалі, або лише побіжно згадувалися. У літературознавс</w:t>
      </w:r>
      <w:r>
        <w:rPr>
          <w:szCs w:val="28"/>
        </w:rPr>
        <w:t>т</w:t>
      </w:r>
      <w:r>
        <w:rPr>
          <w:szCs w:val="28"/>
        </w:rPr>
        <w:t>ві залишається невивченим системно цей естетично оригінальний, тематично та ідейно багатий ро</w:t>
      </w:r>
      <w:r>
        <w:rPr>
          <w:szCs w:val="28"/>
        </w:rPr>
        <w:t>з</w:t>
      </w:r>
      <w:r>
        <w:rPr>
          <w:szCs w:val="28"/>
        </w:rPr>
        <w:t xml:space="preserve">діл вітчизняної культури.  </w:t>
      </w:r>
    </w:p>
    <w:p w:rsidR="002D37DA" w:rsidRDefault="002D37DA" w:rsidP="002D37DA">
      <w:pPr>
        <w:pStyle w:val="25"/>
        <w:tabs>
          <w:tab w:val="left" w:pos="9540"/>
        </w:tabs>
        <w:ind w:left="113" w:right="57" w:firstLine="709"/>
        <w:rPr>
          <w:szCs w:val="28"/>
        </w:rPr>
      </w:pPr>
      <w:r>
        <w:rPr>
          <w:szCs w:val="28"/>
        </w:rPr>
        <w:t xml:space="preserve">У курсах української дитячої літератури (навчальних посібниках, збірниках статей та нарисів тощо) – зокрема таких авторів як Д.Білецький, Ю.Ярмиш, В.Костюченко, Л.Кіліченко, І.Луценко та інших – постаті М.Вороного, О.Олеся, М.Підгірянки або не згадуються, або лише окреслюються.  </w:t>
      </w:r>
    </w:p>
    <w:p w:rsidR="002D37DA" w:rsidRDefault="002D37DA" w:rsidP="002D37DA">
      <w:pPr>
        <w:pStyle w:val="25"/>
        <w:tabs>
          <w:tab w:val="left" w:pos="9540"/>
        </w:tabs>
        <w:ind w:left="113" w:right="57" w:firstLine="709"/>
        <w:rPr>
          <w:szCs w:val="28"/>
        </w:rPr>
      </w:pPr>
      <w:r>
        <w:rPr>
          <w:szCs w:val="28"/>
        </w:rPr>
        <w:t xml:space="preserve">  П</w:t>
      </w:r>
      <w:r>
        <w:rPr>
          <w:szCs w:val="28"/>
        </w:rPr>
        <w:t>о</w:t>
      </w:r>
      <w:r>
        <w:rPr>
          <w:szCs w:val="28"/>
        </w:rPr>
        <w:t>етичне слово Марійки Підгірянки, О.Олеся, М.Вороного, звернене до дитини, є ідейно наснаженим, естетично оригінальним, воно містить художню рецепцію ф</w:t>
      </w:r>
      <w:r>
        <w:rPr>
          <w:szCs w:val="28"/>
        </w:rPr>
        <w:t>о</w:t>
      </w:r>
      <w:r>
        <w:rPr>
          <w:szCs w:val="28"/>
        </w:rPr>
        <w:t>льклорних та класичних світових сюжетів і образів, є інформативним та високох</w:t>
      </w:r>
      <w:r>
        <w:rPr>
          <w:szCs w:val="28"/>
        </w:rPr>
        <w:t>у</w:t>
      </w:r>
      <w:r>
        <w:rPr>
          <w:szCs w:val="28"/>
        </w:rPr>
        <w:t>дожнім, отже, має бути досліджене. Ці митці є репрезентантами різних ст</w:t>
      </w:r>
      <w:r>
        <w:rPr>
          <w:szCs w:val="28"/>
        </w:rPr>
        <w:t>и</w:t>
      </w:r>
      <w:r>
        <w:rPr>
          <w:szCs w:val="28"/>
        </w:rPr>
        <w:t>льових тенденцій національної поезії, тож важливим стане аспект вивчення їхніх індивідуал</w:t>
      </w:r>
      <w:r>
        <w:rPr>
          <w:szCs w:val="28"/>
        </w:rPr>
        <w:t>ь</w:t>
      </w:r>
      <w:r>
        <w:rPr>
          <w:szCs w:val="28"/>
        </w:rPr>
        <w:t>них поетик, які розглядатимуться у зв’язку з великими стилями доби. Дисе</w:t>
      </w:r>
      <w:r>
        <w:rPr>
          <w:szCs w:val="28"/>
        </w:rPr>
        <w:t>р</w:t>
      </w:r>
      <w:r>
        <w:rPr>
          <w:szCs w:val="28"/>
        </w:rPr>
        <w:t>таційне дослідження поетичної творчості для дітей початку ХХ століття на матеріалі вірш</w:t>
      </w:r>
      <w:r>
        <w:rPr>
          <w:szCs w:val="28"/>
        </w:rPr>
        <w:t>о</w:t>
      </w:r>
      <w:r>
        <w:rPr>
          <w:szCs w:val="28"/>
        </w:rPr>
        <w:t>ваних творів різних жанрів пера Марійки Підгірянки, О.Олеся, М.Вороного  доповнить н</w:t>
      </w:r>
      <w:r>
        <w:rPr>
          <w:szCs w:val="28"/>
        </w:rPr>
        <w:t>а</w:t>
      </w:r>
      <w:r>
        <w:rPr>
          <w:szCs w:val="28"/>
        </w:rPr>
        <w:t>укові відомості про кожного з цих митців, а також сприятиме створенню п</w:t>
      </w:r>
      <w:r>
        <w:rPr>
          <w:szCs w:val="28"/>
        </w:rPr>
        <w:t>а</w:t>
      </w:r>
      <w:r>
        <w:rPr>
          <w:szCs w:val="28"/>
        </w:rPr>
        <w:t xml:space="preserve">радигми загального літературного процесу початку </w:t>
      </w:r>
      <w:r>
        <w:rPr>
          <w:szCs w:val="28"/>
        </w:rPr>
        <w:lastRenderedPageBreak/>
        <w:t>ХХ століття, оскільки буде змодельовано такий його невід’ємний скла</w:t>
      </w:r>
      <w:r>
        <w:rPr>
          <w:szCs w:val="28"/>
        </w:rPr>
        <w:t>д</w:t>
      </w:r>
      <w:r>
        <w:rPr>
          <w:szCs w:val="28"/>
        </w:rPr>
        <w:t>ник, як поезія для дітей.</w:t>
      </w:r>
    </w:p>
    <w:p w:rsidR="002D37DA" w:rsidRDefault="002D37DA" w:rsidP="002D37DA">
      <w:pPr>
        <w:pStyle w:val="25"/>
        <w:tabs>
          <w:tab w:val="left" w:pos="9540"/>
        </w:tabs>
        <w:ind w:left="113" w:right="57" w:firstLine="709"/>
        <w:rPr>
          <w:szCs w:val="28"/>
        </w:rPr>
      </w:pPr>
      <w:r>
        <w:rPr>
          <w:szCs w:val="28"/>
        </w:rPr>
        <w:t>Останнім часом написані і захищені дисертаційні дослідження про окремі в</w:t>
      </w:r>
      <w:r>
        <w:rPr>
          <w:szCs w:val="28"/>
        </w:rPr>
        <w:t>и</w:t>
      </w:r>
      <w:r>
        <w:rPr>
          <w:szCs w:val="28"/>
        </w:rPr>
        <w:t>значні постаті української дитячої літератури – наприклад, праця В.Гуменної “І.Я.Франко – дитячий письменник: теоретик і практик”, загальні ж тенденції літ</w:t>
      </w:r>
      <w:r>
        <w:rPr>
          <w:szCs w:val="28"/>
        </w:rPr>
        <w:t>е</w:t>
      </w:r>
      <w:r>
        <w:rPr>
          <w:szCs w:val="28"/>
        </w:rPr>
        <w:t>ратури для дітей, зокрема поезії, у контексті всього вітчизняного письменства пе</w:t>
      </w:r>
      <w:r>
        <w:rPr>
          <w:szCs w:val="28"/>
        </w:rPr>
        <w:t>в</w:t>
      </w:r>
      <w:r>
        <w:rPr>
          <w:szCs w:val="28"/>
        </w:rPr>
        <w:t xml:space="preserve">ної доби ще не розглядалися. </w:t>
      </w:r>
    </w:p>
    <w:p w:rsidR="002D37DA" w:rsidRDefault="002D37DA" w:rsidP="002D37DA">
      <w:pPr>
        <w:pStyle w:val="affffffffc"/>
        <w:jc w:val="both"/>
        <w:rPr>
          <w:szCs w:val="28"/>
        </w:rPr>
      </w:pPr>
      <w:r>
        <w:rPr>
          <w:b/>
          <w:szCs w:val="28"/>
        </w:rPr>
        <w:t>Зв’язок роботи з науковими програмами, планами, темами.</w:t>
      </w:r>
      <w:r>
        <w:rPr>
          <w:szCs w:val="28"/>
        </w:rPr>
        <w:t xml:space="preserve"> Дисертацію виконано як складову комплексного держбюджетного дослідження “Діалогічне прочитання української літератури” (0106</w:t>
      </w:r>
      <w:r>
        <w:rPr>
          <w:szCs w:val="28"/>
          <w:lang w:val="en-US"/>
        </w:rPr>
        <w:t>U</w:t>
      </w:r>
      <w:r>
        <w:rPr>
          <w:szCs w:val="28"/>
        </w:rPr>
        <w:t>00525), над яким працює колектив кафе</w:t>
      </w:r>
      <w:r>
        <w:rPr>
          <w:szCs w:val="28"/>
        </w:rPr>
        <w:t>д</w:t>
      </w:r>
      <w:r>
        <w:rPr>
          <w:szCs w:val="28"/>
        </w:rPr>
        <w:t>ри літератури і методики навчання Переяслав-Хмельницького державного педагогічного університету імені Григорія Ск</w:t>
      </w:r>
      <w:r>
        <w:rPr>
          <w:szCs w:val="28"/>
        </w:rPr>
        <w:t>о</w:t>
      </w:r>
      <w:r>
        <w:rPr>
          <w:szCs w:val="28"/>
        </w:rPr>
        <w:t>вороди. Тему дисертації узгоджено й затверджено на засіданні бюро науково координаційної ради НАН України з проблеми «Класична спадщина та сучасна художня літерат</w:t>
      </w:r>
      <w:r>
        <w:rPr>
          <w:szCs w:val="28"/>
        </w:rPr>
        <w:t>у</w:t>
      </w:r>
      <w:r>
        <w:rPr>
          <w:szCs w:val="28"/>
        </w:rPr>
        <w:t>ра» при Інституті літератури імені Т.Г.Шевченка (протокол №3 від 14 вересня 2004 року).</w:t>
      </w:r>
    </w:p>
    <w:p w:rsidR="002D37DA" w:rsidRDefault="002D37DA" w:rsidP="002D37DA">
      <w:pPr>
        <w:pStyle w:val="affffffffc"/>
        <w:tabs>
          <w:tab w:val="left" w:pos="9540"/>
        </w:tabs>
        <w:ind w:left="113" w:right="57" w:firstLine="709"/>
        <w:jc w:val="both"/>
        <w:rPr>
          <w:szCs w:val="28"/>
        </w:rPr>
      </w:pPr>
      <w:r>
        <w:rPr>
          <w:b/>
          <w:bCs/>
          <w:szCs w:val="28"/>
        </w:rPr>
        <w:t>Мета дослідження</w:t>
      </w:r>
      <w:r>
        <w:rPr>
          <w:szCs w:val="28"/>
        </w:rPr>
        <w:t xml:space="preserve"> – з’ясувати виховні концепти й особливості поетики української дитячої поезії початку ХХ ст. на матеріалі тво</w:t>
      </w:r>
      <w:r>
        <w:rPr>
          <w:szCs w:val="28"/>
        </w:rPr>
        <w:t>р</w:t>
      </w:r>
      <w:r>
        <w:rPr>
          <w:szCs w:val="28"/>
        </w:rPr>
        <w:t>чості Марійки Підгірянки, О.Олеся, М.Вороного. Зміст аналізованих творів є переважно виховним, а особливості форми спричинені адресованістю малому читачеві і самобутністю творчої манери автора.</w:t>
      </w:r>
    </w:p>
    <w:p w:rsidR="002D37DA" w:rsidRDefault="002D37DA" w:rsidP="002D37DA">
      <w:pPr>
        <w:pStyle w:val="25"/>
        <w:tabs>
          <w:tab w:val="left" w:pos="9540"/>
        </w:tabs>
        <w:ind w:left="113" w:right="57" w:firstLine="709"/>
        <w:rPr>
          <w:szCs w:val="28"/>
        </w:rPr>
      </w:pPr>
      <w:r>
        <w:rPr>
          <w:szCs w:val="28"/>
        </w:rPr>
        <w:t xml:space="preserve">Реалізація поставленої мети передбачає розв’язання таких </w:t>
      </w:r>
      <w:r>
        <w:rPr>
          <w:b/>
          <w:bCs/>
          <w:szCs w:val="28"/>
        </w:rPr>
        <w:t>завдань</w:t>
      </w:r>
      <w:r>
        <w:rPr>
          <w:szCs w:val="28"/>
        </w:rPr>
        <w:t>:</w:t>
      </w:r>
    </w:p>
    <w:p w:rsidR="002D37DA" w:rsidRDefault="002D37DA" w:rsidP="003543A3">
      <w:pPr>
        <w:widowControl w:val="0"/>
        <w:numPr>
          <w:ilvl w:val="0"/>
          <w:numId w:val="69"/>
        </w:numPr>
        <w:tabs>
          <w:tab w:val="left" w:pos="9540"/>
        </w:tabs>
        <w:suppressAutoHyphens w:val="0"/>
        <w:spacing w:line="360" w:lineRule="auto"/>
        <w:ind w:right="57"/>
        <w:jc w:val="both"/>
        <w:rPr>
          <w:sz w:val="28"/>
          <w:szCs w:val="28"/>
        </w:rPr>
      </w:pPr>
      <w:r>
        <w:rPr>
          <w:sz w:val="28"/>
          <w:szCs w:val="28"/>
        </w:rPr>
        <w:t>окреслити теоретичні засади діалогічного прочитання поезії для дітей;</w:t>
      </w:r>
    </w:p>
    <w:p w:rsidR="002D37DA" w:rsidRDefault="002D37DA" w:rsidP="003543A3">
      <w:pPr>
        <w:widowControl w:val="0"/>
        <w:numPr>
          <w:ilvl w:val="0"/>
          <w:numId w:val="69"/>
        </w:numPr>
        <w:tabs>
          <w:tab w:val="left" w:pos="9540"/>
        </w:tabs>
        <w:suppressAutoHyphens w:val="0"/>
        <w:spacing w:line="360" w:lineRule="auto"/>
        <w:ind w:right="57"/>
        <w:jc w:val="both"/>
        <w:rPr>
          <w:sz w:val="28"/>
          <w:szCs w:val="28"/>
        </w:rPr>
      </w:pPr>
      <w:r>
        <w:rPr>
          <w:sz w:val="28"/>
          <w:szCs w:val="28"/>
        </w:rPr>
        <w:t>вивчити педагогічні – виховні та дидактичні – аспекти віршов</w:t>
      </w:r>
      <w:r>
        <w:rPr>
          <w:sz w:val="28"/>
          <w:szCs w:val="28"/>
        </w:rPr>
        <w:t>а</w:t>
      </w:r>
      <w:r>
        <w:rPr>
          <w:sz w:val="28"/>
          <w:szCs w:val="28"/>
        </w:rPr>
        <w:t>ної творчості Марійки Підгірянки, О.Олеся, М.Вороного;</w:t>
      </w:r>
    </w:p>
    <w:p w:rsidR="002D37DA" w:rsidRDefault="002D37DA" w:rsidP="003543A3">
      <w:pPr>
        <w:widowControl w:val="0"/>
        <w:numPr>
          <w:ilvl w:val="0"/>
          <w:numId w:val="69"/>
        </w:numPr>
        <w:tabs>
          <w:tab w:val="left" w:pos="9540"/>
        </w:tabs>
        <w:suppressAutoHyphens w:val="0"/>
        <w:spacing w:line="360" w:lineRule="auto"/>
        <w:ind w:right="57"/>
        <w:jc w:val="both"/>
        <w:rPr>
          <w:sz w:val="28"/>
          <w:szCs w:val="28"/>
        </w:rPr>
      </w:pPr>
      <w:r>
        <w:rPr>
          <w:sz w:val="28"/>
          <w:szCs w:val="28"/>
        </w:rPr>
        <w:t>схарактеризувати жанрове різноманіття творів цих авторів для дітей;</w:t>
      </w:r>
    </w:p>
    <w:p w:rsidR="002D37DA" w:rsidRDefault="002D37DA" w:rsidP="003543A3">
      <w:pPr>
        <w:widowControl w:val="0"/>
        <w:numPr>
          <w:ilvl w:val="0"/>
          <w:numId w:val="69"/>
        </w:numPr>
        <w:tabs>
          <w:tab w:val="left" w:pos="9540"/>
        </w:tabs>
        <w:suppressAutoHyphens w:val="0"/>
        <w:spacing w:line="360" w:lineRule="auto"/>
        <w:ind w:right="57"/>
        <w:jc w:val="both"/>
        <w:rPr>
          <w:sz w:val="28"/>
          <w:szCs w:val="28"/>
        </w:rPr>
      </w:pPr>
      <w:r>
        <w:rPr>
          <w:sz w:val="28"/>
          <w:szCs w:val="28"/>
        </w:rPr>
        <w:t>визначити способи реалізації естетично-психологічних принципів гри та діалогу в конкретних художніх текстах;</w:t>
      </w:r>
    </w:p>
    <w:p w:rsidR="002D37DA" w:rsidRDefault="002D37DA" w:rsidP="003543A3">
      <w:pPr>
        <w:widowControl w:val="0"/>
        <w:numPr>
          <w:ilvl w:val="0"/>
          <w:numId w:val="69"/>
        </w:numPr>
        <w:tabs>
          <w:tab w:val="left" w:pos="9540"/>
        </w:tabs>
        <w:suppressAutoHyphens w:val="0"/>
        <w:spacing w:line="360" w:lineRule="auto"/>
        <w:ind w:right="57"/>
        <w:jc w:val="both"/>
        <w:rPr>
          <w:sz w:val="28"/>
          <w:szCs w:val="28"/>
        </w:rPr>
      </w:pPr>
      <w:r>
        <w:rPr>
          <w:sz w:val="28"/>
          <w:szCs w:val="28"/>
        </w:rPr>
        <w:t>дослідити ключові образи поезії для дітей Марійки Підгірянки, О.Олеся, М Вороного;</w:t>
      </w:r>
    </w:p>
    <w:p w:rsidR="002D37DA" w:rsidRDefault="002D37DA" w:rsidP="003543A3">
      <w:pPr>
        <w:pStyle w:val="25"/>
        <w:widowControl w:val="0"/>
        <w:numPr>
          <w:ilvl w:val="0"/>
          <w:numId w:val="69"/>
        </w:numPr>
        <w:tabs>
          <w:tab w:val="left" w:pos="9540"/>
        </w:tabs>
        <w:spacing w:after="0" w:line="360" w:lineRule="auto"/>
        <w:ind w:right="57"/>
        <w:jc w:val="both"/>
        <w:rPr>
          <w:szCs w:val="28"/>
        </w:rPr>
      </w:pPr>
      <w:r>
        <w:rPr>
          <w:szCs w:val="28"/>
        </w:rPr>
        <w:t>розглянути тексти названих авторів в аспекті індивідуальної поетики.</w:t>
      </w:r>
    </w:p>
    <w:p w:rsidR="002D37DA" w:rsidRDefault="002D37DA" w:rsidP="002D37DA">
      <w:pPr>
        <w:tabs>
          <w:tab w:val="left" w:pos="9540"/>
        </w:tabs>
        <w:spacing w:line="360" w:lineRule="auto"/>
        <w:ind w:left="113" w:right="57" w:firstLine="709"/>
        <w:jc w:val="both"/>
        <w:rPr>
          <w:sz w:val="28"/>
          <w:szCs w:val="28"/>
          <w:lang w:val="uk-UA"/>
        </w:rPr>
      </w:pPr>
      <w:r>
        <w:rPr>
          <w:b/>
          <w:bCs/>
          <w:sz w:val="28"/>
          <w:szCs w:val="28"/>
          <w:lang w:val="uk-UA"/>
        </w:rPr>
        <w:lastRenderedPageBreak/>
        <w:t>Об’єкт дослідження</w:t>
      </w:r>
      <w:r>
        <w:rPr>
          <w:sz w:val="28"/>
          <w:szCs w:val="28"/>
          <w:lang w:val="uk-UA"/>
        </w:rPr>
        <w:t xml:space="preserve"> становлять віршовані твори для дітей Марійки Підгірянки, О.Олеся, М.Вороного. Марійка Підгірянка була пер</w:t>
      </w:r>
      <w:r>
        <w:rPr>
          <w:sz w:val="28"/>
          <w:szCs w:val="28"/>
          <w:lang w:val="uk-UA"/>
        </w:rPr>
        <w:t>е</w:t>
      </w:r>
      <w:r>
        <w:rPr>
          <w:sz w:val="28"/>
          <w:szCs w:val="28"/>
          <w:lang w:val="uk-UA"/>
        </w:rPr>
        <w:t>важно дитячою письменницею, тож розглядатиметься майже вся поетична спадщина цієї авторки-вчительки. Жанрове різноманіття творчості Марійки Підгірянки стане підст</w:t>
      </w:r>
      <w:r>
        <w:rPr>
          <w:sz w:val="28"/>
          <w:szCs w:val="28"/>
          <w:lang w:val="uk-UA"/>
        </w:rPr>
        <w:t>а</w:t>
      </w:r>
      <w:r>
        <w:rPr>
          <w:sz w:val="28"/>
          <w:szCs w:val="28"/>
          <w:lang w:val="uk-UA"/>
        </w:rPr>
        <w:t>вою для детального розгляду поетики жанру, а виразні фольклорні впливи сприч</w:t>
      </w:r>
      <w:r>
        <w:rPr>
          <w:sz w:val="28"/>
          <w:szCs w:val="28"/>
          <w:lang w:val="uk-UA"/>
        </w:rPr>
        <w:t>и</w:t>
      </w:r>
      <w:r>
        <w:rPr>
          <w:sz w:val="28"/>
          <w:szCs w:val="28"/>
          <w:lang w:val="uk-UA"/>
        </w:rPr>
        <w:t>нять аналіз розвитку народнопісенної традиції в її індивідуальній художній реце</w:t>
      </w:r>
      <w:r>
        <w:rPr>
          <w:sz w:val="28"/>
          <w:szCs w:val="28"/>
          <w:lang w:val="uk-UA"/>
        </w:rPr>
        <w:t>п</w:t>
      </w:r>
      <w:r>
        <w:rPr>
          <w:sz w:val="28"/>
          <w:szCs w:val="28"/>
          <w:lang w:val="uk-UA"/>
        </w:rPr>
        <w:t>ції. Об’єктом дослідження є ліричні твори для дітей Марійки Підгірянки, її “безконечні” та інші казки, драматичний віршований твір “В чужому пір’ю”, загадки. О.Олесь залишив значну спадщину, адресовану молодому поколінню. Об’єктом дослідження обрано досі не вивчені науковцями віршовані казки “Грицеві ку</w:t>
      </w:r>
      <w:r>
        <w:rPr>
          <w:sz w:val="28"/>
          <w:szCs w:val="28"/>
          <w:lang w:val="uk-UA"/>
        </w:rPr>
        <w:t>р</w:t>
      </w:r>
      <w:r>
        <w:rPr>
          <w:sz w:val="28"/>
          <w:szCs w:val="28"/>
          <w:lang w:val="uk-UA"/>
        </w:rPr>
        <w:t>чата”, “Мисливець Хрін та його пси”, “Водяничок”, твори пейзажної та громадянської лір</w:t>
      </w:r>
      <w:r>
        <w:rPr>
          <w:sz w:val="28"/>
          <w:szCs w:val="28"/>
          <w:lang w:val="uk-UA"/>
        </w:rPr>
        <w:t>и</w:t>
      </w:r>
      <w:r>
        <w:rPr>
          <w:sz w:val="28"/>
          <w:szCs w:val="28"/>
          <w:lang w:val="uk-UA"/>
        </w:rPr>
        <w:t>ки в колі дитячого читання, ліро-епічну збірку “Княжа Україна”, що написана автором, за його свідче</w:t>
      </w:r>
      <w:r>
        <w:rPr>
          <w:sz w:val="28"/>
          <w:szCs w:val="28"/>
          <w:lang w:val="uk-UA"/>
        </w:rPr>
        <w:t>н</w:t>
      </w:r>
      <w:r>
        <w:rPr>
          <w:sz w:val="28"/>
          <w:szCs w:val="28"/>
          <w:lang w:val="uk-UA"/>
        </w:rPr>
        <w:t>ням, під впливом підручника з історії України І.Крип’якевича. Аналізуватимуться цикли “Балади й легенди”, «Летючі листки», поема “Євшан-зілля” та окремі ліричні твори М.Вороного (наприклад, “Дітям”, “Коли ти любиш рідний край”, “За Україну”).</w:t>
      </w:r>
    </w:p>
    <w:p w:rsidR="002D37DA" w:rsidRDefault="002D37DA" w:rsidP="002D37DA">
      <w:pPr>
        <w:tabs>
          <w:tab w:val="left" w:pos="9540"/>
        </w:tabs>
        <w:spacing w:line="360" w:lineRule="auto"/>
        <w:ind w:left="113" w:right="57" w:firstLine="709"/>
        <w:jc w:val="both"/>
        <w:rPr>
          <w:sz w:val="28"/>
          <w:szCs w:val="28"/>
          <w:lang w:val="uk-UA"/>
        </w:rPr>
      </w:pPr>
      <w:r>
        <w:rPr>
          <w:sz w:val="28"/>
          <w:szCs w:val="28"/>
          <w:lang w:val="uk-UA"/>
        </w:rPr>
        <w:t>Вивчено також мемуарні матеріали – тексти листів, спогадів, щоденн</w:t>
      </w:r>
      <w:r>
        <w:rPr>
          <w:sz w:val="28"/>
          <w:szCs w:val="28"/>
          <w:lang w:val="uk-UA"/>
        </w:rPr>
        <w:t>и</w:t>
      </w:r>
      <w:r>
        <w:rPr>
          <w:sz w:val="28"/>
          <w:szCs w:val="28"/>
          <w:lang w:val="uk-UA"/>
        </w:rPr>
        <w:t>кові записи, які містять віршовані рядки для дітей або прояснюють позицію автора у царині дитячої літератури.</w:t>
      </w:r>
    </w:p>
    <w:p w:rsidR="002D37DA" w:rsidRPr="002D37DA" w:rsidRDefault="002D37DA" w:rsidP="002D37DA">
      <w:pPr>
        <w:pStyle w:val="affffffffc"/>
        <w:tabs>
          <w:tab w:val="left" w:pos="9540"/>
        </w:tabs>
        <w:ind w:left="113" w:right="57" w:firstLine="709"/>
        <w:jc w:val="both"/>
        <w:rPr>
          <w:szCs w:val="28"/>
          <w:lang w:val="uk-UA"/>
        </w:rPr>
      </w:pPr>
      <w:r w:rsidRPr="002D37DA">
        <w:rPr>
          <w:b/>
          <w:bCs/>
          <w:szCs w:val="28"/>
          <w:lang w:val="uk-UA"/>
        </w:rPr>
        <w:t>Предмет дослідження</w:t>
      </w:r>
      <w:r w:rsidRPr="002D37DA">
        <w:rPr>
          <w:szCs w:val="28"/>
          <w:lang w:val="uk-UA"/>
        </w:rPr>
        <w:t xml:space="preserve"> – виховні концепти й поетики української дитячої поезії п</w:t>
      </w:r>
      <w:r w:rsidRPr="002D37DA">
        <w:rPr>
          <w:szCs w:val="28"/>
          <w:lang w:val="uk-UA"/>
        </w:rPr>
        <w:t>о</w:t>
      </w:r>
      <w:r w:rsidRPr="002D37DA">
        <w:rPr>
          <w:szCs w:val="28"/>
          <w:lang w:val="uk-UA"/>
        </w:rPr>
        <w:t>чатку ХХ ст. Марійки Підгірянки, О.Олеся, М.Вороного як дитячих письменників.</w:t>
      </w:r>
    </w:p>
    <w:p w:rsidR="002D37DA" w:rsidRPr="002D37DA" w:rsidRDefault="002D37DA" w:rsidP="002D37DA">
      <w:pPr>
        <w:pStyle w:val="affffffffc"/>
        <w:tabs>
          <w:tab w:val="left" w:pos="9540"/>
        </w:tabs>
        <w:spacing w:line="350" w:lineRule="auto"/>
        <w:ind w:left="113" w:right="57" w:firstLine="709"/>
        <w:jc w:val="both"/>
        <w:rPr>
          <w:szCs w:val="28"/>
          <w:lang w:val="uk-UA"/>
        </w:rPr>
      </w:pPr>
      <w:r w:rsidRPr="002D37DA">
        <w:rPr>
          <w:bCs/>
          <w:szCs w:val="28"/>
          <w:lang w:val="uk-UA"/>
        </w:rPr>
        <w:t>Методологічною основою дослідження</w:t>
      </w:r>
      <w:r w:rsidRPr="002D37DA">
        <w:rPr>
          <w:szCs w:val="28"/>
          <w:lang w:val="uk-UA"/>
        </w:rPr>
        <w:t xml:space="preserve"> обрано рецептивну естетику, теорет</w:t>
      </w:r>
      <w:r w:rsidRPr="002D37DA">
        <w:rPr>
          <w:szCs w:val="28"/>
          <w:lang w:val="uk-UA"/>
        </w:rPr>
        <w:t>и</w:t>
      </w:r>
      <w:r w:rsidRPr="002D37DA">
        <w:rPr>
          <w:szCs w:val="28"/>
          <w:lang w:val="uk-UA"/>
        </w:rPr>
        <w:t>чні положення якої застосовуються як засада тлумачення аналізованих художніх т</w:t>
      </w:r>
      <w:r w:rsidRPr="002D37DA">
        <w:rPr>
          <w:szCs w:val="28"/>
          <w:lang w:val="uk-UA"/>
        </w:rPr>
        <w:t>е</w:t>
      </w:r>
      <w:r w:rsidRPr="002D37DA">
        <w:rPr>
          <w:szCs w:val="28"/>
          <w:lang w:val="uk-UA"/>
        </w:rPr>
        <w:t>кстів у аспекті їх сприйняття малим читачем. Як засадничі використано характеристики історії української літератури початку ХХ ст., написані І.Денисюком, М.Ільницьким, Н.Шумило. Специфіка літератури для дітей поча</w:t>
      </w:r>
      <w:r w:rsidRPr="002D37DA">
        <w:rPr>
          <w:szCs w:val="28"/>
          <w:lang w:val="uk-UA"/>
        </w:rPr>
        <w:t>т</w:t>
      </w:r>
      <w:r w:rsidRPr="002D37DA">
        <w:rPr>
          <w:szCs w:val="28"/>
          <w:lang w:val="uk-UA"/>
        </w:rPr>
        <w:t>ку ХХ століття досліджується на основі відповідної теорії І.Франка, зокрема викл</w:t>
      </w:r>
      <w:r w:rsidRPr="002D37DA">
        <w:rPr>
          <w:szCs w:val="28"/>
          <w:lang w:val="uk-UA"/>
        </w:rPr>
        <w:t>а</w:t>
      </w:r>
      <w:r w:rsidRPr="002D37DA">
        <w:rPr>
          <w:szCs w:val="28"/>
          <w:lang w:val="uk-UA"/>
        </w:rPr>
        <w:t>деної ним у працях “Женщина-мати”, “Ученицька бібліотека в Дрогоб</w:t>
      </w:r>
      <w:r w:rsidRPr="002D37DA">
        <w:rPr>
          <w:szCs w:val="28"/>
          <w:lang w:val="uk-UA"/>
        </w:rPr>
        <w:t>и</w:t>
      </w:r>
      <w:r w:rsidRPr="002D37DA">
        <w:rPr>
          <w:szCs w:val="28"/>
          <w:lang w:val="uk-UA"/>
        </w:rPr>
        <w:t>чі”, “Байка про байку”, а також концепцій Б.Грінченка, С.Русової. Оскільки твори для дітей ро</w:t>
      </w:r>
      <w:r w:rsidRPr="002D37DA">
        <w:rPr>
          <w:szCs w:val="28"/>
          <w:lang w:val="uk-UA"/>
        </w:rPr>
        <w:t>з</w:t>
      </w:r>
      <w:r w:rsidRPr="002D37DA">
        <w:rPr>
          <w:szCs w:val="28"/>
          <w:lang w:val="uk-UA"/>
        </w:rPr>
        <w:t>глядаються за виховними концептами, засадничими є педагогічні теорії, зокрема т</w:t>
      </w:r>
      <w:r w:rsidRPr="002D37DA">
        <w:rPr>
          <w:szCs w:val="28"/>
          <w:lang w:val="uk-UA"/>
        </w:rPr>
        <w:t>а</w:t>
      </w:r>
      <w:r w:rsidRPr="002D37DA">
        <w:rPr>
          <w:szCs w:val="28"/>
          <w:lang w:val="uk-UA"/>
        </w:rPr>
        <w:t xml:space="preserve">ких видатних педагогів, як Г.Ващенко і </w:t>
      </w:r>
      <w:r w:rsidRPr="002D37DA">
        <w:rPr>
          <w:szCs w:val="28"/>
          <w:lang w:val="uk-UA"/>
        </w:rPr>
        <w:lastRenderedPageBreak/>
        <w:t>В.Сухомлинський. Як дискурсивну основу застосовано т</w:t>
      </w:r>
      <w:r w:rsidRPr="002D37DA">
        <w:rPr>
          <w:szCs w:val="28"/>
          <w:lang w:val="uk-UA"/>
        </w:rPr>
        <w:t>а</w:t>
      </w:r>
      <w:r w:rsidRPr="002D37DA">
        <w:rPr>
          <w:szCs w:val="28"/>
          <w:lang w:val="uk-UA"/>
        </w:rPr>
        <w:t>кож положення етнопедагогіки, які перегукуються з ідейним змістом аналізованих тв</w:t>
      </w:r>
      <w:r w:rsidRPr="002D37DA">
        <w:rPr>
          <w:szCs w:val="28"/>
          <w:lang w:val="uk-UA"/>
        </w:rPr>
        <w:t>о</w:t>
      </w:r>
      <w:r w:rsidRPr="002D37DA">
        <w:rPr>
          <w:szCs w:val="28"/>
          <w:lang w:val="uk-UA"/>
        </w:rPr>
        <w:t xml:space="preserve">рів. </w:t>
      </w:r>
    </w:p>
    <w:p w:rsidR="002D37DA" w:rsidRDefault="002D37DA" w:rsidP="002D37DA">
      <w:pPr>
        <w:tabs>
          <w:tab w:val="left" w:pos="9540"/>
        </w:tabs>
        <w:spacing w:line="350" w:lineRule="auto"/>
        <w:ind w:left="113" w:right="57" w:firstLine="709"/>
        <w:jc w:val="both"/>
        <w:rPr>
          <w:sz w:val="28"/>
          <w:szCs w:val="28"/>
          <w:lang w:val="uk-UA"/>
        </w:rPr>
      </w:pPr>
      <w:r>
        <w:rPr>
          <w:b/>
          <w:iCs/>
          <w:sz w:val="28"/>
          <w:szCs w:val="28"/>
          <w:lang w:val="uk-UA"/>
        </w:rPr>
        <w:t xml:space="preserve">Методологічною основою дослідження </w:t>
      </w:r>
      <w:r>
        <w:rPr>
          <w:iCs/>
          <w:sz w:val="28"/>
          <w:szCs w:val="28"/>
          <w:lang w:val="uk-UA"/>
        </w:rPr>
        <w:t>вибираємо теоретико-літературні пол</w:t>
      </w:r>
      <w:r>
        <w:rPr>
          <w:iCs/>
          <w:sz w:val="28"/>
          <w:szCs w:val="28"/>
          <w:lang w:val="uk-UA"/>
        </w:rPr>
        <w:t>о</w:t>
      </w:r>
      <w:r>
        <w:rPr>
          <w:iCs/>
          <w:sz w:val="28"/>
          <w:szCs w:val="28"/>
          <w:lang w:val="uk-UA"/>
        </w:rPr>
        <w:t>ження таких концепцій: історико-літературної І.Франка; герменевтичної Г.-Ґ.Ґад</w:t>
      </w:r>
      <w:r>
        <w:rPr>
          <w:iCs/>
          <w:sz w:val="28"/>
          <w:szCs w:val="28"/>
          <w:lang w:val="uk-UA"/>
        </w:rPr>
        <w:t>а</w:t>
      </w:r>
      <w:r>
        <w:rPr>
          <w:iCs/>
          <w:sz w:val="28"/>
          <w:szCs w:val="28"/>
          <w:lang w:val="uk-UA"/>
        </w:rPr>
        <w:t>мера; рецептивної В.Ізера і Г.Яусса; діалогічної М.Бахтіна; ігрової Й.</w:t>
      </w:r>
      <w:r>
        <w:rPr>
          <w:sz w:val="28"/>
          <w:szCs w:val="28"/>
          <w:lang w:val="uk-UA"/>
        </w:rPr>
        <w:t>Гейзінги.</w:t>
      </w:r>
    </w:p>
    <w:p w:rsidR="002D37DA" w:rsidRDefault="002D37DA" w:rsidP="002D37DA">
      <w:pPr>
        <w:pStyle w:val="affffffffc"/>
        <w:tabs>
          <w:tab w:val="left" w:pos="9540"/>
        </w:tabs>
        <w:spacing w:line="350" w:lineRule="auto"/>
        <w:ind w:left="113" w:right="57" w:firstLine="709"/>
        <w:jc w:val="both"/>
        <w:rPr>
          <w:szCs w:val="28"/>
        </w:rPr>
      </w:pPr>
      <w:r w:rsidRPr="002D37DA">
        <w:rPr>
          <w:b/>
          <w:szCs w:val="28"/>
          <w:lang w:val="uk-UA"/>
        </w:rPr>
        <w:t>Методи дослідження.</w:t>
      </w:r>
      <w:r w:rsidRPr="002D37DA">
        <w:rPr>
          <w:szCs w:val="28"/>
          <w:lang w:val="uk-UA"/>
        </w:rPr>
        <w:t xml:space="preserve"> Провідним методом літературознавчого дослідження визначено культурно-історичний, оскільки художні тексти вивчатимуться у їх зв’язках із суспільним, м</w:t>
      </w:r>
      <w:r w:rsidRPr="002D37DA">
        <w:rPr>
          <w:szCs w:val="28"/>
          <w:lang w:val="uk-UA"/>
        </w:rPr>
        <w:t>о</w:t>
      </w:r>
      <w:r w:rsidRPr="002D37DA">
        <w:rPr>
          <w:szCs w:val="28"/>
          <w:lang w:val="uk-UA"/>
        </w:rPr>
        <w:t>ральним, культурним становищем української нації певної історичної доби. Поруч з висвітленням позатекстової дійсності, якою частково зумовлюється творчість пис</w:t>
      </w:r>
      <w:r w:rsidRPr="002D37DA">
        <w:rPr>
          <w:szCs w:val="28"/>
          <w:lang w:val="uk-UA"/>
        </w:rPr>
        <w:t>ь</w:t>
      </w:r>
      <w:r w:rsidRPr="002D37DA">
        <w:rPr>
          <w:szCs w:val="28"/>
          <w:lang w:val="uk-UA"/>
        </w:rPr>
        <w:t>менників, будуть проводитися також інтертекстуальні та типологічні  розвідки, тобто застосовуватимуться сучасні підходи компар</w:t>
      </w:r>
      <w:r w:rsidRPr="002D37DA">
        <w:rPr>
          <w:szCs w:val="28"/>
          <w:lang w:val="uk-UA"/>
        </w:rPr>
        <w:t>а</w:t>
      </w:r>
      <w:r w:rsidRPr="002D37DA">
        <w:rPr>
          <w:szCs w:val="28"/>
          <w:lang w:val="uk-UA"/>
        </w:rPr>
        <w:t xml:space="preserve">тивістики. </w:t>
      </w:r>
      <w:r>
        <w:rPr>
          <w:szCs w:val="28"/>
        </w:rPr>
        <w:t>Способами дослідження художнього тексту будуть також елементи таких методів, як герменевтичний та е</w:t>
      </w:r>
      <w:r>
        <w:rPr>
          <w:szCs w:val="28"/>
        </w:rPr>
        <w:t>с</w:t>
      </w:r>
      <w:r>
        <w:rPr>
          <w:szCs w:val="28"/>
        </w:rPr>
        <w:t>тетичний. Часткове застосування біографічного методу викликане тим, що письме</w:t>
      </w:r>
      <w:r>
        <w:rPr>
          <w:szCs w:val="28"/>
        </w:rPr>
        <w:t>н</w:t>
      </w:r>
      <w:r>
        <w:rPr>
          <w:szCs w:val="28"/>
        </w:rPr>
        <w:t>ники, про яких ітиметься в дисертації, часто адресували свої твори передусім близ</w:t>
      </w:r>
      <w:r>
        <w:rPr>
          <w:szCs w:val="28"/>
        </w:rPr>
        <w:t>ь</w:t>
      </w:r>
      <w:r>
        <w:rPr>
          <w:szCs w:val="28"/>
        </w:rPr>
        <w:t>ким людям – синові, онукові, учням. Під час аналізу ліро-епічних віршованих творів застосовуватимуться елементи наративного методу, оскільки епічний складник тексту становить оповідь, що має дієгезис, наратора, нарататора.</w:t>
      </w:r>
    </w:p>
    <w:p w:rsidR="002D37DA" w:rsidRDefault="002D37DA" w:rsidP="002D37DA">
      <w:pPr>
        <w:tabs>
          <w:tab w:val="left" w:pos="9540"/>
        </w:tabs>
        <w:spacing w:line="350" w:lineRule="auto"/>
        <w:ind w:left="113" w:right="57" w:firstLine="709"/>
        <w:jc w:val="both"/>
        <w:rPr>
          <w:sz w:val="28"/>
          <w:szCs w:val="28"/>
        </w:rPr>
      </w:pPr>
      <w:r>
        <w:rPr>
          <w:sz w:val="28"/>
          <w:szCs w:val="28"/>
        </w:rPr>
        <w:t xml:space="preserve">Робота має </w:t>
      </w:r>
      <w:r>
        <w:rPr>
          <w:b/>
          <w:sz w:val="28"/>
          <w:szCs w:val="28"/>
        </w:rPr>
        <w:t>наукову новизну</w:t>
      </w:r>
      <w:r>
        <w:rPr>
          <w:sz w:val="28"/>
          <w:szCs w:val="28"/>
        </w:rPr>
        <w:t>, оскільки:</w:t>
      </w:r>
    </w:p>
    <w:p w:rsidR="002D37DA" w:rsidRDefault="002D37DA" w:rsidP="003543A3">
      <w:pPr>
        <w:widowControl w:val="0"/>
        <w:numPr>
          <w:ilvl w:val="0"/>
          <w:numId w:val="68"/>
        </w:numPr>
        <w:tabs>
          <w:tab w:val="left" w:pos="9540"/>
        </w:tabs>
        <w:suppressAutoHyphens w:val="0"/>
        <w:spacing w:line="350" w:lineRule="auto"/>
        <w:ind w:right="57"/>
        <w:jc w:val="both"/>
        <w:rPr>
          <w:sz w:val="28"/>
          <w:szCs w:val="28"/>
        </w:rPr>
      </w:pPr>
      <w:r>
        <w:rPr>
          <w:sz w:val="28"/>
          <w:szCs w:val="28"/>
        </w:rPr>
        <w:t xml:space="preserve">уперше визначено виховні концепти української дитячої поезії початку ХХ століття на матеріалі творчості Марійки Підгірянки, О.Олеся, М.Вороного; </w:t>
      </w:r>
    </w:p>
    <w:p w:rsidR="002D37DA" w:rsidRDefault="002D37DA" w:rsidP="003543A3">
      <w:pPr>
        <w:widowControl w:val="0"/>
        <w:numPr>
          <w:ilvl w:val="0"/>
          <w:numId w:val="68"/>
        </w:numPr>
        <w:tabs>
          <w:tab w:val="left" w:pos="9540"/>
        </w:tabs>
        <w:suppressAutoHyphens w:val="0"/>
        <w:spacing w:line="350" w:lineRule="auto"/>
        <w:ind w:right="57"/>
        <w:jc w:val="both"/>
        <w:rPr>
          <w:sz w:val="28"/>
          <w:szCs w:val="28"/>
        </w:rPr>
      </w:pPr>
      <w:r>
        <w:rPr>
          <w:sz w:val="28"/>
          <w:szCs w:val="28"/>
        </w:rPr>
        <w:t>уперше вивчено адресність творів цих поетів з огляду на діалог автора з читачем-дитиною молодшого, підліткового, юнацького віку;</w:t>
      </w:r>
    </w:p>
    <w:p w:rsidR="002D37DA" w:rsidRDefault="002D37DA" w:rsidP="003543A3">
      <w:pPr>
        <w:widowControl w:val="0"/>
        <w:numPr>
          <w:ilvl w:val="0"/>
          <w:numId w:val="68"/>
        </w:numPr>
        <w:tabs>
          <w:tab w:val="left" w:pos="9540"/>
        </w:tabs>
        <w:suppressAutoHyphens w:val="0"/>
        <w:spacing w:line="350" w:lineRule="auto"/>
        <w:ind w:right="57"/>
        <w:jc w:val="both"/>
        <w:rPr>
          <w:sz w:val="28"/>
          <w:szCs w:val="28"/>
        </w:rPr>
      </w:pPr>
      <w:r>
        <w:rPr>
          <w:sz w:val="28"/>
          <w:szCs w:val="28"/>
        </w:rPr>
        <w:t xml:space="preserve">удосконалено характеристику індивідуальних поетик цих авторів як “дитячих”; </w:t>
      </w:r>
    </w:p>
    <w:p w:rsidR="002D37DA" w:rsidRDefault="002D37DA" w:rsidP="003543A3">
      <w:pPr>
        <w:widowControl w:val="0"/>
        <w:numPr>
          <w:ilvl w:val="0"/>
          <w:numId w:val="68"/>
        </w:numPr>
        <w:tabs>
          <w:tab w:val="left" w:pos="9540"/>
        </w:tabs>
        <w:suppressAutoHyphens w:val="0"/>
        <w:spacing w:line="350" w:lineRule="auto"/>
        <w:ind w:right="57"/>
        <w:jc w:val="both"/>
        <w:rPr>
          <w:sz w:val="28"/>
          <w:szCs w:val="28"/>
        </w:rPr>
      </w:pPr>
      <w:r>
        <w:rPr>
          <w:sz w:val="28"/>
          <w:szCs w:val="28"/>
        </w:rPr>
        <w:t xml:space="preserve">дістало подальшого розвитку осмислення історії української літератури для дітей, зокрема початку ХХ ст. </w:t>
      </w:r>
    </w:p>
    <w:p w:rsidR="002D37DA" w:rsidRDefault="002D37DA" w:rsidP="002D37DA">
      <w:pPr>
        <w:tabs>
          <w:tab w:val="left" w:pos="9540"/>
        </w:tabs>
        <w:spacing w:line="360" w:lineRule="auto"/>
        <w:ind w:left="113" w:right="57" w:firstLine="709"/>
        <w:jc w:val="both"/>
        <w:rPr>
          <w:sz w:val="28"/>
          <w:szCs w:val="28"/>
        </w:rPr>
      </w:pPr>
      <w:r>
        <w:rPr>
          <w:sz w:val="28"/>
          <w:szCs w:val="28"/>
        </w:rPr>
        <w:lastRenderedPageBreak/>
        <w:t>Результати дисертаційного дослідження мають</w:t>
      </w:r>
      <w:r>
        <w:rPr>
          <w:b/>
          <w:sz w:val="28"/>
          <w:szCs w:val="28"/>
        </w:rPr>
        <w:t xml:space="preserve"> теоретичне значення </w:t>
      </w:r>
      <w:r>
        <w:rPr>
          <w:sz w:val="28"/>
          <w:szCs w:val="28"/>
        </w:rPr>
        <w:t>для розвитку методики прочитання літератури для дітей у діалозі з педагогічною думкою. Розширено інструментарій інтерпретації твору дитячої літератури як художньо-педагогічного феномену, до літературознавчого діалогічного аналізу  введено певні поняття та категорії етнопедагогіки, вікової психології, дидактики.</w:t>
      </w:r>
    </w:p>
    <w:p w:rsidR="002D37DA" w:rsidRDefault="002D37DA" w:rsidP="002D37DA">
      <w:pPr>
        <w:tabs>
          <w:tab w:val="left" w:pos="9540"/>
        </w:tabs>
        <w:spacing w:line="360" w:lineRule="auto"/>
        <w:ind w:left="113" w:right="57" w:firstLine="709"/>
        <w:jc w:val="both"/>
        <w:rPr>
          <w:sz w:val="28"/>
          <w:szCs w:val="28"/>
        </w:rPr>
      </w:pPr>
      <w:r>
        <w:rPr>
          <w:b/>
          <w:sz w:val="28"/>
          <w:szCs w:val="28"/>
        </w:rPr>
        <w:t xml:space="preserve">Практичне значення </w:t>
      </w:r>
      <w:r>
        <w:rPr>
          <w:sz w:val="28"/>
          <w:szCs w:val="28"/>
        </w:rPr>
        <w:t>дисертаційної роботи полягає у тому, що її результати можуть бути використані під час читання курсу «Дитяча українська література» в університетах та педагогічних коледжах; стати літературознавчою основою у методичних працях, спрямованих на викладання української літератури в середній школі; опрацьовуватися студентами та магістрантами для висвітлення відповідних тем курсових і дипломних кваліфікаційних робіт; використовуватися представниками суміжних наук (педагогіки, вікової психології).</w:t>
      </w:r>
    </w:p>
    <w:p w:rsidR="002D37DA" w:rsidRDefault="002D37DA" w:rsidP="002D37DA">
      <w:pPr>
        <w:pStyle w:val="affffffffc"/>
        <w:jc w:val="both"/>
        <w:rPr>
          <w:szCs w:val="28"/>
        </w:rPr>
      </w:pPr>
      <w:r>
        <w:rPr>
          <w:b/>
          <w:bCs/>
          <w:szCs w:val="28"/>
        </w:rPr>
        <w:t xml:space="preserve">Особистий внесок здобувача. </w:t>
      </w:r>
      <w:r>
        <w:rPr>
          <w:szCs w:val="28"/>
        </w:rPr>
        <w:t>У колективній монографії «Діалогічне прочитання української літератури» Л.В.Ткаченко є автором розділу «Художньо-дидактична поезія Марійки Підгірянки: діалогічна словесна гра як розвага і навчання», в якому висвітлила питання діалогічних особливостей поезії Марійки Підгірянки.</w:t>
      </w:r>
    </w:p>
    <w:p w:rsidR="002D37DA" w:rsidRDefault="002D37DA" w:rsidP="002D37DA">
      <w:pPr>
        <w:pStyle w:val="affffffffc"/>
        <w:jc w:val="both"/>
        <w:rPr>
          <w:szCs w:val="28"/>
        </w:rPr>
      </w:pPr>
      <w:r>
        <w:rPr>
          <w:szCs w:val="28"/>
        </w:rPr>
        <w:t>Результати дисертаційного дослідження</w:t>
      </w:r>
      <w:r>
        <w:rPr>
          <w:b/>
          <w:szCs w:val="28"/>
        </w:rPr>
        <w:t xml:space="preserve"> було апробовано </w:t>
      </w:r>
      <w:r>
        <w:rPr>
          <w:szCs w:val="28"/>
        </w:rPr>
        <w:t>під час</w:t>
      </w:r>
      <w:r>
        <w:rPr>
          <w:b/>
          <w:szCs w:val="28"/>
        </w:rPr>
        <w:t xml:space="preserve"> </w:t>
      </w:r>
      <w:r>
        <w:rPr>
          <w:szCs w:val="28"/>
        </w:rPr>
        <w:t xml:space="preserve">виступів на всеукраїнських та регіональних науково-практичних конференціях, зокрема на Всеукраїнській науково-практичній конференції «Українська література в загальноєвропейському контексті» (Київ, Гуманітарний інститут Національного авіаційного університету, 17-18 лютого 2005 р.), ХІІ Всеукраїнських Сковородинівських читаннях (Переяслав-Хмельницький, Переяслав-Хмельницький державний педагогічний університет імені Григорія Сковороди, 6-7 жовтня 2005 р.), </w:t>
      </w:r>
      <w:r>
        <w:rPr>
          <w:szCs w:val="28"/>
          <w:lang w:val="en-US"/>
        </w:rPr>
        <w:t>V</w:t>
      </w:r>
      <w:r>
        <w:rPr>
          <w:szCs w:val="28"/>
        </w:rPr>
        <w:t xml:space="preserve">ІІ Всеукраїнській науково-практичній конференції «Гуманітарні проблеми становлення сучасного фахівця» (Київ, Гуманітарний інститут Національного авіаційного університету, 29-31 березня 2006 р.), Всеукраїнській науково-практичній конференції «Діалог літературознавства і методики навчання: шляхи аналізу художнього твору (Переяслав-Хмельницький, Переяслав-Хмельницький державний педагогічний університет імені Григорія Сковороди, 27-28 вересня 2006 р.), Регіональній науково-практичній конференції «Ціннісні засади християнства в духовно-моральному становленні молоді» (Переяслав-Хмельницький, Переяслав-Хмельницький державний педагогічний університет імені Григорія Сковороди, 2-3 березня 2005 р.). Положення дисертаційної роботи обговорювалися на засіданнях кафедри літератури і методики навчання та вченої ради Інституту мови і літератури ДВНЗ «Переяслав-Хмельницький державний педагогічний університет імені Григорія Сковороди» у рамках аналізу розробки держбюджетної теми </w:t>
      </w:r>
      <w:r>
        <w:rPr>
          <w:szCs w:val="28"/>
        </w:rPr>
        <w:lastRenderedPageBreak/>
        <w:t>«Діалогічне прочитання української літератури» у 2006-2007 рр., а також на звітних інститутських і університетських науково-практичних конференціях.</w:t>
      </w:r>
    </w:p>
    <w:p w:rsidR="002D37DA" w:rsidRDefault="002D37DA" w:rsidP="002D37DA">
      <w:pPr>
        <w:tabs>
          <w:tab w:val="left" w:pos="9540"/>
        </w:tabs>
        <w:spacing w:line="360" w:lineRule="auto"/>
        <w:ind w:right="57" w:firstLine="720"/>
        <w:rPr>
          <w:sz w:val="28"/>
          <w:szCs w:val="28"/>
        </w:rPr>
      </w:pPr>
      <w:r>
        <w:rPr>
          <w:sz w:val="28"/>
          <w:szCs w:val="28"/>
        </w:rPr>
        <w:t xml:space="preserve">Основні положення дисертації </w:t>
      </w:r>
      <w:r>
        <w:rPr>
          <w:b/>
          <w:sz w:val="28"/>
          <w:szCs w:val="28"/>
        </w:rPr>
        <w:t>опубліковано</w:t>
      </w:r>
      <w:r>
        <w:rPr>
          <w:sz w:val="28"/>
          <w:szCs w:val="28"/>
        </w:rPr>
        <w:t xml:space="preserve"> в 1 колективній монографії, 8 одноосібних публікаціях, із них 5 – у фахових виданнях України.</w:t>
      </w:r>
    </w:p>
    <w:p w:rsidR="002D37DA" w:rsidRDefault="002D37DA" w:rsidP="002D37DA">
      <w:pPr>
        <w:spacing w:line="360" w:lineRule="auto"/>
        <w:rPr>
          <w:sz w:val="28"/>
          <w:szCs w:val="28"/>
        </w:rPr>
      </w:pPr>
    </w:p>
    <w:p w:rsidR="002D37DA" w:rsidRDefault="002D37DA" w:rsidP="002D37DA">
      <w:pPr>
        <w:spacing w:line="360" w:lineRule="auto"/>
        <w:rPr>
          <w:sz w:val="28"/>
          <w:szCs w:val="28"/>
        </w:rPr>
      </w:pPr>
    </w:p>
    <w:p w:rsidR="002D37DA" w:rsidRDefault="002D37DA" w:rsidP="002D37DA">
      <w:pPr>
        <w:spacing w:line="360" w:lineRule="auto"/>
        <w:rPr>
          <w:sz w:val="28"/>
          <w:szCs w:val="28"/>
        </w:rPr>
      </w:pPr>
    </w:p>
    <w:p w:rsidR="002D37DA" w:rsidRDefault="002D37DA" w:rsidP="002D37DA">
      <w:pPr>
        <w:spacing w:line="360" w:lineRule="auto"/>
        <w:rPr>
          <w:sz w:val="28"/>
          <w:szCs w:val="28"/>
        </w:rPr>
      </w:pPr>
    </w:p>
    <w:p w:rsidR="002D37DA" w:rsidRDefault="002D37DA" w:rsidP="002D37DA">
      <w:pPr>
        <w:pStyle w:val="affffffffc"/>
        <w:spacing w:line="348" w:lineRule="auto"/>
        <w:rPr>
          <w:szCs w:val="28"/>
        </w:rPr>
      </w:pPr>
      <w:r>
        <w:rPr>
          <w:szCs w:val="28"/>
        </w:rPr>
        <w:t>ВИСНОВКИ</w:t>
      </w:r>
    </w:p>
    <w:p w:rsidR="002D37DA" w:rsidRPr="002D37DA" w:rsidRDefault="002D37DA" w:rsidP="002D37DA">
      <w:pPr>
        <w:spacing w:line="348" w:lineRule="auto"/>
        <w:ind w:firstLine="540"/>
        <w:rPr>
          <w:sz w:val="28"/>
          <w:szCs w:val="28"/>
          <w:lang w:eastAsia="uk-UA"/>
        </w:rPr>
      </w:pPr>
      <w:r>
        <w:rPr>
          <w:sz w:val="28"/>
          <w:szCs w:val="28"/>
          <w:lang w:eastAsia="uk-UA"/>
        </w:rPr>
        <w:t>У</w:t>
      </w:r>
      <w:r w:rsidRPr="002D37DA">
        <w:rPr>
          <w:sz w:val="28"/>
          <w:szCs w:val="28"/>
          <w:lang w:eastAsia="uk-UA"/>
        </w:rPr>
        <w:t xml:space="preserve"> </w:t>
      </w:r>
      <w:r>
        <w:rPr>
          <w:sz w:val="28"/>
          <w:szCs w:val="28"/>
          <w:lang w:eastAsia="uk-UA"/>
        </w:rPr>
        <w:t>дисертації</w:t>
      </w:r>
      <w:r w:rsidRPr="002D37DA">
        <w:rPr>
          <w:sz w:val="28"/>
          <w:szCs w:val="28"/>
          <w:lang w:eastAsia="uk-UA"/>
        </w:rPr>
        <w:t xml:space="preserve"> </w:t>
      </w:r>
      <w:r>
        <w:rPr>
          <w:sz w:val="28"/>
          <w:szCs w:val="28"/>
          <w:lang w:eastAsia="uk-UA"/>
        </w:rPr>
        <w:t>запропоновано</w:t>
      </w:r>
      <w:r w:rsidRPr="002D37DA">
        <w:rPr>
          <w:sz w:val="28"/>
          <w:szCs w:val="28"/>
          <w:lang w:eastAsia="uk-UA"/>
        </w:rPr>
        <w:t xml:space="preserve"> </w:t>
      </w:r>
      <w:r>
        <w:rPr>
          <w:sz w:val="28"/>
          <w:szCs w:val="28"/>
          <w:lang w:eastAsia="uk-UA"/>
        </w:rPr>
        <w:t>вирішення</w:t>
      </w:r>
      <w:r w:rsidRPr="002D37DA">
        <w:rPr>
          <w:sz w:val="28"/>
          <w:szCs w:val="28"/>
          <w:lang w:eastAsia="uk-UA"/>
        </w:rPr>
        <w:t xml:space="preserve"> </w:t>
      </w:r>
      <w:r>
        <w:rPr>
          <w:sz w:val="28"/>
          <w:szCs w:val="28"/>
          <w:lang w:eastAsia="uk-UA"/>
        </w:rPr>
        <w:t>наукової</w:t>
      </w:r>
      <w:r w:rsidRPr="002D37DA">
        <w:rPr>
          <w:sz w:val="28"/>
          <w:szCs w:val="28"/>
          <w:lang w:eastAsia="uk-UA"/>
        </w:rPr>
        <w:t xml:space="preserve"> </w:t>
      </w:r>
      <w:r>
        <w:rPr>
          <w:sz w:val="28"/>
          <w:szCs w:val="28"/>
          <w:lang w:eastAsia="uk-UA"/>
        </w:rPr>
        <w:t>проблеми</w:t>
      </w:r>
      <w:r w:rsidRPr="002D37DA">
        <w:rPr>
          <w:sz w:val="28"/>
          <w:szCs w:val="28"/>
          <w:lang w:eastAsia="uk-UA"/>
        </w:rPr>
        <w:t xml:space="preserve"> </w:t>
      </w:r>
      <w:r>
        <w:rPr>
          <w:sz w:val="28"/>
          <w:szCs w:val="28"/>
          <w:lang w:eastAsia="uk-UA"/>
        </w:rPr>
        <w:t>визначення</w:t>
      </w:r>
      <w:r w:rsidRPr="002D37DA">
        <w:rPr>
          <w:sz w:val="28"/>
          <w:szCs w:val="28"/>
          <w:lang w:eastAsia="uk-UA"/>
        </w:rPr>
        <w:t xml:space="preserve"> </w:t>
      </w:r>
      <w:r>
        <w:rPr>
          <w:sz w:val="28"/>
          <w:szCs w:val="28"/>
          <w:lang w:eastAsia="uk-UA"/>
        </w:rPr>
        <w:t>виховного</w:t>
      </w:r>
      <w:r w:rsidRPr="002D37DA">
        <w:rPr>
          <w:sz w:val="28"/>
          <w:szCs w:val="28"/>
          <w:lang w:eastAsia="uk-UA"/>
        </w:rPr>
        <w:t xml:space="preserve"> </w:t>
      </w:r>
      <w:r>
        <w:rPr>
          <w:sz w:val="28"/>
          <w:szCs w:val="28"/>
          <w:lang w:eastAsia="uk-UA"/>
        </w:rPr>
        <w:t>змісту</w:t>
      </w:r>
      <w:r w:rsidRPr="002D37DA">
        <w:rPr>
          <w:sz w:val="28"/>
          <w:szCs w:val="28"/>
          <w:lang w:eastAsia="uk-UA"/>
        </w:rPr>
        <w:t xml:space="preserve"> </w:t>
      </w:r>
      <w:r>
        <w:rPr>
          <w:sz w:val="28"/>
          <w:szCs w:val="28"/>
          <w:lang w:eastAsia="uk-UA"/>
        </w:rPr>
        <w:t>та</w:t>
      </w:r>
      <w:r w:rsidRPr="002D37DA">
        <w:rPr>
          <w:sz w:val="28"/>
          <w:szCs w:val="28"/>
          <w:lang w:eastAsia="uk-UA"/>
        </w:rPr>
        <w:t xml:space="preserve"> </w:t>
      </w:r>
      <w:r>
        <w:rPr>
          <w:sz w:val="28"/>
          <w:szCs w:val="28"/>
          <w:lang w:eastAsia="uk-UA"/>
        </w:rPr>
        <w:t>поетикальних</w:t>
      </w:r>
      <w:r w:rsidRPr="002D37DA">
        <w:rPr>
          <w:sz w:val="28"/>
          <w:szCs w:val="28"/>
          <w:lang w:eastAsia="uk-UA"/>
        </w:rPr>
        <w:t xml:space="preserve"> </w:t>
      </w:r>
      <w:r>
        <w:rPr>
          <w:sz w:val="28"/>
          <w:szCs w:val="28"/>
          <w:lang w:eastAsia="uk-UA"/>
        </w:rPr>
        <w:t>особливостей</w:t>
      </w:r>
      <w:r w:rsidRPr="002D37DA">
        <w:rPr>
          <w:sz w:val="28"/>
          <w:szCs w:val="28"/>
          <w:lang w:eastAsia="uk-UA"/>
        </w:rPr>
        <w:t xml:space="preserve"> </w:t>
      </w:r>
      <w:r>
        <w:rPr>
          <w:sz w:val="28"/>
          <w:szCs w:val="28"/>
          <w:lang w:eastAsia="uk-UA"/>
        </w:rPr>
        <w:t>української</w:t>
      </w:r>
      <w:r w:rsidRPr="002D37DA">
        <w:rPr>
          <w:sz w:val="28"/>
          <w:szCs w:val="28"/>
          <w:lang w:eastAsia="uk-UA"/>
        </w:rPr>
        <w:t xml:space="preserve"> </w:t>
      </w:r>
      <w:r>
        <w:rPr>
          <w:sz w:val="28"/>
          <w:szCs w:val="28"/>
          <w:lang w:eastAsia="uk-UA"/>
        </w:rPr>
        <w:t>поезії</w:t>
      </w:r>
      <w:r w:rsidRPr="002D37DA">
        <w:rPr>
          <w:sz w:val="28"/>
          <w:szCs w:val="28"/>
          <w:lang w:eastAsia="uk-UA"/>
        </w:rPr>
        <w:t xml:space="preserve"> </w:t>
      </w:r>
      <w:r>
        <w:rPr>
          <w:sz w:val="28"/>
          <w:szCs w:val="28"/>
          <w:lang w:eastAsia="uk-UA"/>
        </w:rPr>
        <w:t>для</w:t>
      </w:r>
      <w:r w:rsidRPr="002D37DA">
        <w:rPr>
          <w:sz w:val="28"/>
          <w:szCs w:val="28"/>
          <w:lang w:eastAsia="uk-UA"/>
        </w:rPr>
        <w:t xml:space="preserve"> </w:t>
      </w:r>
      <w:r>
        <w:rPr>
          <w:sz w:val="28"/>
          <w:szCs w:val="28"/>
          <w:lang w:eastAsia="uk-UA"/>
        </w:rPr>
        <w:t>дітей</w:t>
      </w:r>
      <w:r w:rsidRPr="002D37DA">
        <w:rPr>
          <w:sz w:val="28"/>
          <w:szCs w:val="28"/>
          <w:lang w:eastAsia="uk-UA"/>
        </w:rPr>
        <w:t xml:space="preserve"> </w:t>
      </w:r>
      <w:r>
        <w:rPr>
          <w:sz w:val="28"/>
          <w:szCs w:val="28"/>
          <w:lang w:eastAsia="uk-UA"/>
        </w:rPr>
        <w:t>початку</w:t>
      </w:r>
      <w:r w:rsidRPr="002D37DA">
        <w:rPr>
          <w:sz w:val="28"/>
          <w:szCs w:val="28"/>
          <w:lang w:eastAsia="uk-UA"/>
        </w:rPr>
        <w:t xml:space="preserve"> </w:t>
      </w:r>
      <w:r>
        <w:rPr>
          <w:sz w:val="28"/>
          <w:szCs w:val="28"/>
          <w:lang w:eastAsia="uk-UA"/>
        </w:rPr>
        <w:t>ХХ</w:t>
      </w:r>
      <w:r w:rsidRPr="002D37DA">
        <w:rPr>
          <w:sz w:val="28"/>
          <w:szCs w:val="28"/>
          <w:lang w:eastAsia="uk-UA"/>
        </w:rPr>
        <w:t xml:space="preserve"> </w:t>
      </w:r>
      <w:r>
        <w:rPr>
          <w:sz w:val="28"/>
          <w:szCs w:val="28"/>
          <w:lang w:eastAsia="uk-UA"/>
        </w:rPr>
        <w:t>ст</w:t>
      </w:r>
      <w:r w:rsidRPr="002D37DA">
        <w:rPr>
          <w:sz w:val="28"/>
          <w:szCs w:val="28"/>
          <w:lang w:eastAsia="uk-UA"/>
        </w:rPr>
        <w:t xml:space="preserve">. </w:t>
      </w:r>
      <w:r>
        <w:rPr>
          <w:sz w:val="28"/>
          <w:szCs w:val="28"/>
          <w:lang w:eastAsia="uk-UA"/>
        </w:rPr>
        <w:t>на</w:t>
      </w:r>
      <w:r w:rsidRPr="002D37DA">
        <w:rPr>
          <w:sz w:val="28"/>
          <w:szCs w:val="28"/>
          <w:lang w:eastAsia="uk-UA"/>
        </w:rPr>
        <w:t xml:space="preserve"> </w:t>
      </w:r>
      <w:r>
        <w:rPr>
          <w:sz w:val="28"/>
          <w:szCs w:val="28"/>
          <w:lang w:eastAsia="uk-UA"/>
        </w:rPr>
        <w:t>матеріалі</w:t>
      </w:r>
      <w:r w:rsidRPr="002D37DA">
        <w:rPr>
          <w:sz w:val="28"/>
          <w:szCs w:val="28"/>
          <w:lang w:eastAsia="uk-UA"/>
        </w:rPr>
        <w:t xml:space="preserve"> </w:t>
      </w:r>
      <w:r>
        <w:rPr>
          <w:sz w:val="28"/>
          <w:szCs w:val="28"/>
          <w:lang w:eastAsia="uk-UA"/>
        </w:rPr>
        <w:t>віршованої</w:t>
      </w:r>
      <w:r w:rsidRPr="002D37DA">
        <w:rPr>
          <w:sz w:val="28"/>
          <w:szCs w:val="28"/>
          <w:lang w:eastAsia="uk-UA"/>
        </w:rPr>
        <w:t xml:space="preserve"> </w:t>
      </w:r>
      <w:r>
        <w:rPr>
          <w:sz w:val="28"/>
          <w:szCs w:val="28"/>
          <w:lang w:eastAsia="uk-UA"/>
        </w:rPr>
        <w:t>творчості</w:t>
      </w:r>
      <w:r w:rsidRPr="002D37DA">
        <w:rPr>
          <w:sz w:val="28"/>
          <w:szCs w:val="28"/>
          <w:lang w:eastAsia="uk-UA"/>
        </w:rPr>
        <w:t xml:space="preserve"> </w:t>
      </w:r>
      <w:r>
        <w:rPr>
          <w:sz w:val="28"/>
          <w:szCs w:val="28"/>
          <w:lang w:eastAsia="uk-UA"/>
        </w:rPr>
        <w:t>Марійки</w:t>
      </w:r>
      <w:r w:rsidRPr="002D37DA">
        <w:rPr>
          <w:sz w:val="28"/>
          <w:szCs w:val="28"/>
          <w:lang w:eastAsia="uk-UA"/>
        </w:rPr>
        <w:t xml:space="preserve"> </w:t>
      </w:r>
      <w:r>
        <w:rPr>
          <w:sz w:val="28"/>
          <w:szCs w:val="28"/>
          <w:lang w:eastAsia="uk-UA"/>
        </w:rPr>
        <w:t>Підгірянки</w:t>
      </w:r>
      <w:r w:rsidRPr="002D37DA">
        <w:rPr>
          <w:sz w:val="28"/>
          <w:szCs w:val="28"/>
          <w:lang w:eastAsia="uk-UA"/>
        </w:rPr>
        <w:t xml:space="preserve">, </w:t>
      </w:r>
      <w:r>
        <w:rPr>
          <w:sz w:val="28"/>
          <w:szCs w:val="28"/>
          <w:lang w:eastAsia="uk-UA"/>
        </w:rPr>
        <w:t>О</w:t>
      </w:r>
      <w:r w:rsidRPr="002D37DA">
        <w:rPr>
          <w:sz w:val="28"/>
          <w:szCs w:val="28"/>
          <w:lang w:eastAsia="uk-UA"/>
        </w:rPr>
        <w:t>.</w:t>
      </w:r>
      <w:r>
        <w:rPr>
          <w:sz w:val="28"/>
          <w:szCs w:val="28"/>
          <w:lang w:eastAsia="uk-UA"/>
        </w:rPr>
        <w:t>Олеся</w:t>
      </w:r>
      <w:r w:rsidRPr="002D37DA">
        <w:rPr>
          <w:sz w:val="28"/>
          <w:szCs w:val="28"/>
          <w:lang w:eastAsia="uk-UA"/>
        </w:rPr>
        <w:t xml:space="preserve">, </w:t>
      </w:r>
      <w:r>
        <w:rPr>
          <w:sz w:val="28"/>
          <w:szCs w:val="28"/>
          <w:lang w:eastAsia="uk-UA"/>
        </w:rPr>
        <w:t>М</w:t>
      </w:r>
      <w:r w:rsidRPr="002D37DA">
        <w:rPr>
          <w:sz w:val="28"/>
          <w:szCs w:val="28"/>
          <w:lang w:eastAsia="uk-UA"/>
        </w:rPr>
        <w:t>.</w:t>
      </w:r>
      <w:r>
        <w:rPr>
          <w:sz w:val="28"/>
          <w:szCs w:val="28"/>
          <w:lang w:eastAsia="uk-UA"/>
        </w:rPr>
        <w:t>Вороного</w:t>
      </w:r>
      <w:r w:rsidRPr="002D37DA">
        <w:rPr>
          <w:sz w:val="28"/>
          <w:szCs w:val="28"/>
          <w:lang w:eastAsia="uk-UA"/>
        </w:rPr>
        <w:t xml:space="preserve">. </w:t>
      </w:r>
    </w:p>
    <w:p w:rsidR="002D37DA" w:rsidRDefault="002D37DA" w:rsidP="002D37DA">
      <w:pPr>
        <w:spacing w:line="348" w:lineRule="auto"/>
        <w:ind w:firstLine="540"/>
        <w:rPr>
          <w:sz w:val="28"/>
          <w:szCs w:val="28"/>
          <w:lang w:eastAsia="uk-UA"/>
        </w:rPr>
      </w:pPr>
      <w:r>
        <w:rPr>
          <w:sz w:val="28"/>
          <w:szCs w:val="28"/>
          <w:lang w:eastAsia="uk-UA"/>
        </w:rPr>
        <w:t>Проаналізувавши поетичні тексти творів для дітей названих авторів, ми дійшли висновків:</w:t>
      </w:r>
    </w:p>
    <w:p w:rsidR="002D37DA" w:rsidRDefault="002D37DA" w:rsidP="003543A3">
      <w:pPr>
        <w:widowControl w:val="0"/>
        <w:numPr>
          <w:ilvl w:val="0"/>
          <w:numId w:val="70"/>
        </w:numPr>
        <w:suppressAutoHyphens w:val="0"/>
        <w:spacing w:line="348" w:lineRule="auto"/>
        <w:jc w:val="both"/>
        <w:rPr>
          <w:sz w:val="28"/>
          <w:szCs w:val="28"/>
          <w:lang w:eastAsia="uk-UA"/>
        </w:rPr>
      </w:pPr>
      <w:r>
        <w:rPr>
          <w:sz w:val="28"/>
          <w:szCs w:val="28"/>
          <w:lang w:eastAsia="uk-UA"/>
        </w:rPr>
        <w:t xml:space="preserve">На початку ХХ століття в Україні існувала і розвивалася поезія для дітей високого мистецького рівня і потужного виховного потенціалу. Важливим чинником її розвитку була творча праця таких письменників, як Марійка Підгірянка, Олександр Олесь, Микола Вороний, які були різнобічно обдарованими натурами, активними громадськими діячами, мали власних дітей, опікувалися вихованням української дитини як такої, зберегли світ дитинства у собі. </w:t>
      </w:r>
      <w:r>
        <w:rPr>
          <w:sz w:val="28"/>
          <w:szCs w:val="28"/>
        </w:rPr>
        <w:t>Х</w:t>
      </w:r>
      <w:r>
        <w:rPr>
          <w:sz w:val="28"/>
          <w:szCs w:val="28"/>
        </w:rPr>
        <w:t>у</w:t>
      </w:r>
      <w:r>
        <w:rPr>
          <w:sz w:val="28"/>
          <w:szCs w:val="28"/>
        </w:rPr>
        <w:t>дожні тексти вітчизняних поетів початку ХХ ст., адресовані дітям, зокрема твори названих авторів, є художньо-педагогічним фен</w:t>
      </w:r>
      <w:r>
        <w:rPr>
          <w:sz w:val="28"/>
          <w:szCs w:val="28"/>
        </w:rPr>
        <w:t>о</w:t>
      </w:r>
      <w:r>
        <w:rPr>
          <w:sz w:val="28"/>
          <w:szCs w:val="28"/>
        </w:rPr>
        <w:t>меном національної культури, оскільки вони  мистецькі, виразно позначені і</w:t>
      </w:r>
      <w:r>
        <w:rPr>
          <w:sz w:val="28"/>
          <w:szCs w:val="28"/>
        </w:rPr>
        <w:t>н</w:t>
      </w:r>
      <w:r>
        <w:rPr>
          <w:sz w:val="28"/>
          <w:szCs w:val="28"/>
        </w:rPr>
        <w:t>дивідуальною творчою манерою, а також містять виховні концепти, які майстерно виражено через різноманіття поетикальних прийомів.</w:t>
      </w:r>
    </w:p>
    <w:p w:rsidR="002D37DA" w:rsidRDefault="002D37DA" w:rsidP="003543A3">
      <w:pPr>
        <w:widowControl w:val="0"/>
        <w:numPr>
          <w:ilvl w:val="0"/>
          <w:numId w:val="70"/>
        </w:numPr>
        <w:suppressAutoHyphens w:val="0"/>
        <w:spacing w:line="348" w:lineRule="auto"/>
        <w:jc w:val="both"/>
        <w:rPr>
          <w:sz w:val="28"/>
          <w:szCs w:val="28"/>
          <w:lang w:eastAsia="uk-UA"/>
        </w:rPr>
      </w:pPr>
      <w:r>
        <w:rPr>
          <w:sz w:val="28"/>
          <w:szCs w:val="28"/>
          <w:lang w:eastAsia="uk-UA"/>
        </w:rPr>
        <w:t xml:space="preserve">Твори для дітей посідають різні місця у спадку названих авторів. Для поетичного слова О.Олеся і особливо для М.Вороного характерна переважна спрямованість на дорослого читача, твори для дітей становлять осібну, оригінальну сторінку їхнього доробку. Марійка Підгірянка слушно вважається дитячою письменницею, вона плідно поєднала діяльність </w:t>
      </w:r>
      <w:r>
        <w:rPr>
          <w:sz w:val="28"/>
          <w:szCs w:val="28"/>
          <w:lang w:eastAsia="uk-UA"/>
        </w:rPr>
        <w:lastRenderedPageBreak/>
        <w:t xml:space="preserve">учительки і поетки. Письменники застосували знання вікової психології малого читача, адресували твори, що стали об’єктом дослідження, переважно читачеві таких вікових груп: Марійка Підгірянка – дітям дошкільного і молодшого шкільного віку; О.Олесь – підліткам; М.Вороний – юнацтву. У цілому ці автори створили масив дитячої літератури, який відповів на запити українських дітей та молоді. </w:t>
      </w:r>
    </w:p>
    <w:p w:rsidR="002D37DA" w:rsidRDefault="002D37DA" w:rsidP="003543A3">
      <w:pPr>
        <w:widowControl w:val="0"/>
        <w:numPr>
          <w:ilvl w:val="0"/>
          <w:numId w:val="70"/>
        </w:numPr>
        <w:suppressAutoHyphens w:val="0"/>
        <w:spacing w:line="372" w:lineRule="auto"/>
        <w:ind w:left="924" w:hanging="357"/>
        <w:jc w:val="both"/>
        <w:rPr>
          <w:sz w:val="28"/>
          <w:szCs w:val="28"/>
          <w:lang w:eastAsia="uk-UA"/>
        </w:rPr>
      </w:pPr>
      <w:r>
        <w:rPr>
          <w:sz w:val="28"/>
          <w:szCs w:val="28"/>
          <w:lang w:eastAsia="uk-UA"/>
        </w:rPr>
        <w:t xml:space="preserve">Діалогічний характер проаналізованих художніх текстів виявився у розумінні авторами своєрідності психіки читача певного віку, спрямованості на активну читацьку позицію, наближенні лірики до драматургії, порушенні у творах питань, які потребують відповіді, активізації невеликого життєвого досвіду реципієнта, опікуванні поступом молодого покоління, сприянні самотворенню особистості кожного. </w:t>
      </w:r>
    </w:p>
    <w:p w:rsidR="002D37DA" w:rsidRDefault="002D37DA" w:rsidP="003543A3">
      <w:pPr>
        <w:widowControl w:val="0"/>
        <w:numPr>
          <w:ilvl w:val="0"/>
          <w:numId w:val="70"/>
        </w:numPr>
        <w:suppressAutoHyphens w:val="0"/>
        <w:spacing w:line="372" w:lineRule="auto"/>
        <w:ind w:left="924" w:hanging="357"/>
        <w:jc w:val="both"/>
        <w:rPr>
          <w:sz w:val="28"/>
          <w:szCs w:val="28"/>
          <w:lang w:eastAsia="uk-UA"/>
        </w:rPr>
      </w:pPr>
      <w:r>
        <w:rPr>
          <w:sz w:val="28"/>
          <w:szCs w:val="28"/>
          <w:lang w:eastAsia="uk-UA"/>
        </w:rPr>
        <w:t>У історичному контексті віршована література для дітей була опором духовній колонізації нації. Патріотичні мотиви і відповідні їм педагогічні концепти є провідними у проаналізованих стрілецьких піснях, громадянській ліриці, художньо-дидактичних історичних піснях, віршах-портретах видатних людей, поемах. У поезії для дітей створено систему художньо виражених концептів, тісно пов’язаних з історичною долею народу: засвоєння історичної пам’яті, пошанівок до героїчних звершень предків, збереження національної самототожності, плекання українства в собі, протистояння денаціоналізації, любов до української мови, пісні, природи, прагнення долучитися до боротьби за незалежність України та праці задля її добробуту.</w:t>
      </w:r>
    </w:p>
    <w:p w:rsidR="002D37DA" w:rsidRDefault="002D37DA" w:rsidP="003543A3">
      <w:pPr>
        <w:widowControl w:val="0"/>
        <w:numPr>
          <w:ilvl w:val="0"/>
          <w:numId w:val="70"/>
        </w:numPr>
        <w:suppressAutoHyphens w:val="0"/>
        <w:spacing w:line="372" w:lineRule="auto"/>
        <w:ind w:left="924" w:hanging="357"/>
        <w:jc w:val="both"/>
        <w:rPr>
          <w:sz w:val="28"/>
          <w:szCs w:val="28"/>
          <w:lang w:eastAsia="uk-UA"/>
        </w:rPr>
      </w:pPr>
      <w:r>
        <w:rPr>
          <w:sz w:val="28"/>
          <w:szCs w:val="28"/>
          <w:lang w:eastAsia="uk-UA"/>
        </w:rPr>
        <w:t xml:space="preserve">Любов до малої батьківщини як складник патріотичного і естетичного виховання виражено пейзажами, типовими для того чи іншого регіону України, інтертекстуальним використанням місцевого фольклору, замилуванням як емоційною домінантою тексту. Родина – непроминальна цінність у аналізованій поезії, образи сина і донечки, онуків, матері і батька, бабусі і дідуся виписані у віршах з підкресленням неповторності кожної особистості. Концепт піклування про рідних, вдячності старшим </w:t>
      </w:r>
      <w:r>
        <w:rPr>
          <w:sz w:val="28"/>
          <w:szCs w:val="28"/>
          <w:lang w:eastAsia="uk-UA"/>
        </w:rPr>
        <w:lastRenderedPageBreak/>
        <w:t>природно входить у змістову наповненість дитячої літератури як продовження національної етнопедагогічної і літературної традиції.</w:t>
      </w:r>
    </w:p>
    <w:p w:rsidR="002D37DA" w:rsidRDefault="002D37DA" w:rsidP="003543A3">
      <w:pPr>
        <w:widowControl w:val="0"/>
        <w:numPr>
          <w:ilvl w:val="0"/>
          <w:numId w:val="70"/>
        </w:numPr>
        <w:suppressAutoHyphens w:val="0"/>
        <w:spacing w:line="372" w:lineRule="auto"/>
        <w:ind w:left="924" w:hanging="357"/>
        <w:jc w:val="both"/>
        <w:rPr>
          <w:sz w:val="28"/>
          <w:szCs w:val="28"/>
          <w:lang w:eastAsia="uk-UA"/>
        </w:rPr>
      </w:pPr>
      <w:r>
        <w:rPr>
          <w:sz w:val="28"/>
          <w:szCs w:val="28"/>
          <w:lang w:eastAsia="uk-UA"/>
        </w:rPr>
        <w:t>Виховання у дітей християнських чеснот – одне з провідних завдань української літератури для дітей початку ХХ ст. Автори реалізують його прямо – через афористичні висловлювання, а також у підтексті –через відтворення впізнаваних дитиною життєвих ситуацій, залучаючи алегорію, створюючи настроєвість вірша, малюючи образи позитивних і негативних персонажів, даючи у динаміці характери героїв, які після помилок і каяття приходять до прийняття любові та милосердя у своє серце.</w:t>
      </w:r>
    </w:p>
    <w:p w:rsidR="002D37DA" w:rsidRDefault="002D37DA" w:rsidP="003543A3">
      <w:pPr>
        <w:widowControl w:val="0"/>
        <w:numPr>
          <w:ilvl w:val="0"/>
          <w:numId w:val="70"/>
        </w:numPr>
        <w:suppressAutoHyphens w:val="0"/>
        <w:spacing w:line="360" w:lineRule="auto"/>
        <w:jc w:val="both"/>
        <w:rPr>
          <w:iCs/>
          <w:sz w:val="28"/>
          <w:szCs w:val="28"/>
        </w:rPr>
      </w:pPr>
      <w:r>
        <w:rPr>
          <w:sz w:val="28"/>
          <w:szCs w:val="28"/>
          <w:lang w:eastAsia="uk-UA"/>
        </w:rPr>
        <w:t xml:space="preserve"> </w:t>
      </w:r>
      <w:r>
        <w:rPr>
          <w:iCs/>
          <w:sz w:val="28"/>
          <w:szCs w:val="28"/>
        </w:rPr>
        <w:t>Проблема гармонізації взаємин людини і природи вирішується в аналізованій поезії через спонукання малого читача спостерігати природу, любити її, розуміти мешканців, допомагати слабким, враховувати  у своєму повсякденні її непроминальні закони, а також через  науку наснажуватися красою і життєвою силою довкілля. Рослини, тварини, птахи, комахи, зображені письменниками, несуть природознавчу інформацію і виступають персонажами з яскраво вираженими характерами. Потрапляючи в художній світ природи, читач відчуває себе її невід’ємною частинкою.</w:t>
      </w:r>
    </w:p>
    <w:p w:rsidR="002D37DA" w:rsidRDefault="002D37DA" w:rsidP="003543A3">
      <w:pPr>
        <w:widowControl w:val="0"/>
        <w:numPr>
          <w:ilvl w:val="0"/>
          <w:numId w:val="70"/>
        </w:numPr>
        <w:suppressAutoHyphens w:val="0"/>
        <w:spacing w:line="360" w:lineRule="auto"/>
        <w:jc w:val="both"/>
        <w:rPr>
          <w:sz w:val="28"/>
          <w:szCs w:val="28"/>
        </w:rPr>
      </w:pPr>
      <w:r>
        <w:rPr>
          <w:iCs/>
          <w:sz w:val="28"/>
          <w:szCs w:val="28"/>
        </w:rPr>
        <w:t xml:space="preserve">Поети формують позитивне ставлення до навчання. </w:t>
      </w:r>
      <w:r>
        <w:rPr>
          <w:sz w:val="28"/>
          <w:szCs w:val="28"/>
        </w:rPr>
        <w:t>Школа в художньо-хронотопному аспекті є ніби перехідним простором між дитинством і дорослим, широким світом. Значна частина проаналізованих творів є навчально-художніми. Зорієнтовані на запитувальність дитячого мовлення, допитливість і добру пам’ять дитини, тексти містять інформацію з мови, природознавства, історії, народознавства, релігієзнавства, географії, математики, що передається в мистецьки-ігровій формі.</w:t>
      </w:r>
    </w:p>
    <w:p w:rsidR="002D37DA" w:rsidRDefault="002D37DA" w:rsidP="003543A3">
      <w:pPr>
        <w:widowControl w:val="0"/>
        <w:numPr>
          <w:ilvl w:val="0"/>
          <w:numId w:val="70"/>
        </w:numPr>
        <w:suppressAutoHyphens w:val="0"/>
        <w:spacing w:line="360" w:lineRule="auto"/>
        <w:jc w:val="both"/>
        <w:rPr>
          <w:sz w:val="28"/>
          <w:szCs w:val="28"/>
          <w:lang w:eastAsia="uk-UA"/>
        </w:rPr>
      </w:pPr>
      <w:r>
        <w:rPr>
          <w:sz w:val="28"/>
          <w:szCs w:val="28"/>
          <w:lang w:eastAsia="uk-UA"/>
        </w:rPr>
        <w:t xml:space="preserve"> Мала дитина, підліток, юнак і юнка мають радіти життю, вірити у світле майбутнє, випробовувати себе, вибудовувати своє «Я», проходячи через ситуації екзистенційного вибору – переконаність у цьому спричинила різноманітне використання принципу гри в аналізованій поезії. Гра як пригода, розвага, фантазія літературного героя, як словесне штукарство, як </w:t>
      </w:r>
      <w:r>
        <w:rPr>
          <w:sz w:val="28"/>
          <w:szCs w:val="28"/>
          <w:lang w:eastAsia="uk-UA"/>
        </w:rPr>
        <w:lastRenderedPageBreak/>
        <w:t xml:space="preserve">риса жанрових модифікацій плідно, з індивідуальною своєрідністю застосована поетами. </w:t>
      </w:r>
    </w:p>
    <w:p w:rsidR="002D37DA" w:rsidRDefault="002D37DA" w:rsidP="003543A3">
      <w:pPr>
        <w:widowControl w:val="0"/>
        <w:numPr>
          <w:ilvl w:val="0"/>
          <w:numId w:val="70"/>
        </w:numPr>
        <w:suppressAutoHyphens w:val="0"/>
        <w:spacing w:line="360" w:lineRule="auto"/>
        <w:jc w:val="both"/>
        <w:rPr>
          <w:sz w:val="28"/>
          <w:szCs w:val="28"/>
          <w:lang w:eastAsia="uk-UA"/>
        </w:rPr>
      </w:pPr>
      <w:r>
        <w:rPr>
          <w:sz w:val="28"/>
          <w:szCs w:val="28"/>
          <w:lang w:eastAsia="uk-UA"/>
        </w:rPr>
        <w:t>Автори використовують загальні естетичні принципи дитячої літератури: дидактичність, гумор, зв’язок з дитячим фольклором, милозвучність, графічність малюнку та інші. Водночас їхнім індивідуальним поетикам притаманні особливості, які вирізняють кожного художніми домінантами та оригінальними стилістичними знахідками. Щодо провідних літературних напрямів Марійка Підгірянка найбільше репрезентує реалістичний та романтичний напрями, О.Олесь – романтичний та неоромантичний, М.Вороний – імпресіоністичний та символістичний.</w:t>
      </w:r>
    </w:p>
    <w:p w:rsidR="002D37DA" w:rsidRDefault="002D37DA" w:rsidP="003543A3">
      <w:pPr>
        <w:widowControl w:val="0"/>
        <w:numPr>
          <w:ilvl w:val="0"/>
          <w:numId w:val="70"/>
        </w:numPr>
        <w:suppressAutoHyphens w:val="0"/>
        <w:spacing w:line="360" w:lineRule="auto"/>
        <w:jc w:val="both"/>
        <w:rPr>
          <w:iCs/>
          <w:sz w:val="28"/>
          <w:szCs w:val="28"/>
        </w:rPr>
      </w:pPr>
      <w:r>
        <w:rPr>
          <w:sz w:val="28"/>
          <w:szCs w:val="28"/>
          <w:lang w:eastAsia="uk-UA"/>
        </w:rPr>
        <w:t xml:space="preserve">У творчості Марійки Підгірянки </w:t>
      </w:r>
      <w:r>
        <w:rPr>
          <w:sz w:val="28"/>
          <w:szCs w:val="28"/>
        </w:rPr>
        <w:t>образ пісні є одним з ключових, карпатські пісні, їхня ритмічна організація інтертекстуально проявляються у поетичних творах авторки. П</w:t>
      </w:r>
      <w:r>
        <w:rPr>
          <w:iCs/>
          <w:sz w:val="28"/>
          <w:szCs w:val="28"/>
        </w:rPr>
        <w:t>огляд дитини на довкілля передається безпосередньо, дитячою фразеологією у режимі актуального хронотопу. Метаморфоза як поетикальний принцип є одним з провідних у творчій манері авторки. У текстах переважає стала архітектоніка, ізоколон. Навчально-ігровий віршик як улюблений жанр поетки поєднує дидактичне і мистецьки-ігрове. Марійка Підгірянка – майстер літературних модифікацій фольклорних жанрів. Письменниця-педагог виявила свій талант у царині дитячої драматургії («В чужому пір’ю»), де виступила справжнім новатором.</w:t>
      </w:r>
    </w:p>
    <w:p w:rsidR="002D37DA" w:rsidRDefault="002D37DA" w:rsidP="003543A3">
      <w:pPr>
        <w:widowControl w:val="0"/>
        <w:numPr>
          <w:ilvl w:val="0"/>
          <w:numId w:val="70"/>
        </w:numPr>
        <w:suppressAutoHyphens w:val="0"/>
        <w:spacing w:line="360" w:lineRule="auto"/>
        <w:jc w:val="both"/>
        <w:rPr>
          <w:sz w:val="28"/>
          <w:szCs w:val="28"/>
        </w:rPr>
      </w:pPr>
      <w:r>
        <w:rPr>
          <w:iCs/>
          <w:sz w:val="28"/>
          <w:szCs w:val="28"/>
        </w:rPr>
        <w:t xml:space="preserve">  </w:t>
      </w:r>
      <w:r>
        <w:rPr>
          <w:sz w:val="28"/>
          <w:szCs w:val="28"/>
        </w:rPr>
        <w:t>О.Олесь залишив дітям значний художній спадок, який містить вірші, історичні пісні, поеми-казки, інсценізації народних та класичних літературних казок, оригінальні драматичні казки. Образи квітів є психологічно виразним складником художнього світу Олесевої лірики в колі дитячого читання. Автор запозичує досвід дитинства, д</w:t>
      </w:r>
      <w:r>
        <w:rPr>
          <w:sz w:val="28"/>
          <w:szCs w:val="28"/>
        </w:rPr>
        <w:t>и</w:t>
      </w:r>
      <w:r>
        <w:rPr>
          <w:sz w:val="28"/>
          <w:szCs w:val="28"/>
        </w:rPr>
        <w:t>тячу легкість переступання через межу реальності й ірреальності, часу і позачас</w:t>
      </w:r>
      <w:r>
        <w:rPr>
          <w:sz w:val="28"/>
          <w:szCs w:val="28"/>
        </w:rPr>
        <w:t>о</w:t>
      </w:r>
      <w:r>
        <w:rPr>
          <w:sz w:val="28"/>
          <w:szCs w:val="28"/>
        </w:rPr>
        <w:t xml:space="preserve">вості. У віршиках для дітей багато гумору, розваг, дитячих веселощів, пустотливих пригод, фантазійних образів, подій. </w:t>
      </w:r>
      <w:r>
        <w:rPr>
          <w:iCs/>
          <w:sz w:val="28"/>
          <w:szCs w:val="28"/>
        </w:rPr>
        <w:t xml:space="preserve">Віршовані казки мають оригінальний зміст і позначену модерністською творчою манерою форму, виховання і розважання дитини відбувається на нових для української літератури </w:t>
      </w:r>
      <w:r>
        <w:rPr>
          <w:iCs/>
          <w:sz w:val="28"/>
          <w:szCs w:val="28"/>
        </w:rPr>
        <w:lastRenderedPageBreak/>
        <w:t xml:space="preserve">сюжетах. </w:t>
      </w:r>
      <w:r>
        <w:rPr>
          <w:sz w:val="28"/>
          <w:szCs w:val="28"/>
        </w:rPr>
        <w:t xml:space="preserve">У книзі «Княжа Україна» автор передає історичну інформацію, вдаючись до інтриги, несподіваних перипетій, гострих кульмінацій, авантюр, екстремальних ситуацій, батальних картин, сцен двобоїв, детективних елементів,  містичних мотивів тощо. </w:t>
      </w:r>
    </w:p>
    <w:p w:rsidR="002D37DA" w:rsidRDefault="002D37DA" w:rsidP="003543A3">
      <w:pPr>
        <w:widowControl w:val="0"/>
        <w:numPr>
          <w:ilvl w:val="0"/>
          <w:numId w:val="70"/>
        </w:numPr>
        <w:suppressAutoHyphens w:val="0"/>
        <w:spacing w:line="360" w:lineRule="auto"/>
        <w:jc w:val="both"/>
        <w:rPr>
          <w:sz w:val="28"/>
          <w:szCs w:val="28"/>
        </w:rPr>
      </w:pPr>
      <w:r>
        <w:rPr>
          <w:sz w:val="28"/>
          <w:szCs w:val="28"/>
        </w:rPr>
        <w:t xml:space="preserve">  М.Вороний – один з українських поетів, твори якого ввійшли в коло юнацького читання. Модерністичний характер текстів та широка ерудиція, виявлені в них, наближають творчість М.Вороного до нашого читача. Естетичними здобутками поета є майстерність художньої рецепції літописної легенди («Євшан-зілля»), поетика простору, сюжетна стрункість та динамічність, філософізація змісту, параболізація ідеї. Дівочі образи були улюбленими для поета-лірика, їх галерея зацікавлює яскравими індивідуальностями героїнь, художнім хронотопом молодіжного українського кола інтелігенції початку ХХ ст. Принцип гри реалізовано як мистецтво віршування і грайливість молодіжних взаємин. М.Вороний зробив свій творчий внесок у феномен стрілецької пісні.</w:t>
      </w:r>
    </w:p>
    <w:p w:rsidR="002D37DA" w:rsidRDefault="002D37DA" w:rsidP="002D37DA">
      <w:pPr>
        <w:spacing w:line="360" w:lineRule="auto"/>
        <w:ind w:firstLine="540"/>
        <w:jc w:val="both"/>
        <w:rPr>
          <w:sz w:val="28"/>
          <w:szCs w:val="28"/>
        </w:rPr>
      </w:pPr>
      <w:r>
        <w:rPr>
          <w:sz w:val="28"/>
          <w:szCs w:val="28"/>
        </w:rPr>
        <w:t>Отже, прагнення митців слова початку ХХ століття виховати українську дитину в н</w:t>
      </w:r>
      <w:r>
        <w:rPr>
          <w:sz w:val="28"/>
          <w:szCs w:val="28"/>
        </w:rPr>
        <w:t>а</w:t>
      </w:r>
      <w:r>
        <w:rPr>
          <w:sz w:val="28"/>
          <w:szCs w:val="28"/>
        </w:rPr>
        <w:t>ціональному та християнському дусі зреалізоване у віршованих творах високої духовності. П</w:t>
      </w:r>
      <w:r>
        <w:rPr>
          <w:sz w:val="28"/>
          <w:szCs w:val="28"/>
        </w:rPr>
        <w:t>о</w:t>
      </w:r>
      <w:r>
        <w:rPr>
          <w:sz w:val="28"/>
          <w:szCs w:val="28"/>
        </w:rPr>
        <w:t>етичне слово Марійки Підгірянки, О.Олеся, М.Вороного, звернене до дитини, є інформативним, аксіологічно наснаженим та естетично оригінальним. Ці митці є репрезентантами різних ст</w:t>
      </w:r>
      <w:r>
        <w:rPr>
          <w:sz w:val="28"/>
          <w:szCs w:val="28"/>
        </w:rPr>
        <w:t>и</w:t>
      </w:r>
      <w:r>
        <w:rPr>
          <w:sz w:val="28"/>
          <w:szCs w:val="28"/>
        </w:rPr>
        <w:t>льових тенденцій національної поезії, що відбивається на індивідуал</w:t>
      </w:r>
      <w:r>
        <w:rPr>
          <w:sz w:val="28"/>
          <w:szCs w:val="28"/>
        </w:rPr>
        <w:t>ь</w:t>
      </w:r>
      <w:r>
        <w:rPr>
          <w:sz w:val="28"/>
          <w:szCs w:val="28"/>
        </w:rPr>
        <w:t>них поетиках творів для дітей. Традиція опікування патріотичним, морально-етичним, естетичним вих</w:t>
      </w:r>
      <w:r>
        <w:rPr>
          <w:sz w:val="28"/>
          <w:szCs w:val="28"/>
        </w:rPr>
        <w:t>о</w:t>
      </w:r>
      <w:r>
        <w:rPr>
          <w:sz w:val="28"/>
          <w:szCs w:val="28"/>
        </w:rPr>
        <w:t xml:space="preserve">ванням молодого покоління була важливою для письменників, які прагнули збереження і розвитку нації. </w:t>
      </w:r>
    </w:p>
    <w:p w:rsidR="002D37DA" w:rsidRDefault="002D37DA" w:rsidP="002D37DA">
      <w:pPr>
        <w:spacing w:line="360" w:lineRule="auto"/>
        <w:ind w:firstLine="540"/>
        <w:jc w:val="both"/>
        <w:rPr>
          <w:sz w:val="28"/>
          <w:szCs w:val="28"/>
        </w:rPr>
      </w:pPr>
      <w:r>
        <w:rPr>
          <w:sz w:val="28"/>
          <w:szCs w:val="28"/>
        </w:rPr>
        <w:t>Проведене дисертаційне дослідження має перспективи. Потребують вивчення:</w:t>
      </w:r>
    </w:p>
    <w:p w:rsidR="002D37DA" w:rsidRDefault="002D37DA" w:rsidP="003543A3">
      <w:pPr>
        <w:widowControl w:val="0"/>
        <w:numPr>
          <w:ilvl w:val="0"/>
          <w:numId w:val="71"/>
        </w:numPr>
        <w:suppressAutoHyphens w:val="0"/>
        <w:spacing w:line="360" w:lineRule="auto"/>
        <w:jc w:val="both"/>
        <w:rPr>
          <w:sz w:val="28"/>
          <w:szCs w:val="28"/>
        </w:rPr>
      </w:pPr>
      <w:r>
        <w:rPr>
          <w:sz w:val="28"/>
          <w:szCs w:val="28"/>
        </w:rPr>
        <w:t>виховні концепти та особливості індивідуальних поетик інших талановитих авторів поезії для дітей зазначеного періоду;</w:t>
      </w:r>
    </w:p>
    <w:p w:rsidR="002D37DA" w:rsidRDefault="002D37DA" w:rsidP="003543A3">
      <w:pPr>
        <w:widowControl w:val="0"/>
        <w:numPr>
          <w:ilvl w:val="0"/>
          <w:numId w:val="71"/>
        </w:numPr>
        <w:suppressAutoHyphens w:val="0"/>
        <w:spacing w:line="360" w:lineRule="auto"/>
        <w:jc w:val="both"/>
        <w:rPr>
          <w:sz w:val="28"/>
          <w:szCs w:val="28"/>
        </w:rPr>
      </w:pPr>
      <w:r>
        <w:rPr>
          <w:sz w:val="28"/>
          <w:szCs w:val="28"/>
        </w:rPr>
        <w:t>прозові художні тексти письменників межі ХІХ і ХХ століть, адресовані дітям;</w:t>
      </w:r>
    </w:p>
    <w:p w:rsidR="002D37DA" w:rsidRDefault="002D37DA" w:rsidP="003543A3">
      <w:pPr>
        <w:widowControl w:val="0"/>
        <w:numPr>
          <w:ilvl w:val="0"/>
          <w:numId w:val="71"/>
        </w:numPr>
        <w:suppressAutoHyphens w:val="0"/>
        <w:spacing w:line="360" w:lineRule="auto"/>
        <w:jc w:val="both"/>
        <w:rPr>
          <w:iCs/>
          <w:sz w:val="28"/>
          <w:szCs w:val="28"/>
        </w:rPr>
      </w:pPr>
      <w:r>
        <w:rPr>
          <w:sz w:val="28"/>
          <w:szCs w:val="28"/>
        </w:rPr>
        <w:lastRenderedPageBreak/>
        <w:t>теоретико-літературні засади прочитання дитячої літератури.</w:t>
      </w:r>
      <w:r>
        <w:rPr>
          <w:iCs/>
          <w:sz w:val="28"/>
          <w:szCs w:val="28"/>
        </w:rPr>
        <w:t xml:space="preserve"> </w:t>
      </w: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Pr="002D37DA" w:rsidRDefault="002D37DA" w:rsidP="002D37DA">
      <w:pPr>
        <w:spacing w:line="360" w:lineRule="auto"/>
        <w:jc w:val="both"/>
        <w:rPr>
          <w:sz w:val="28"/>
          <w:szCs w:val="28"/>
        </w:rPr>
      </w:pPr>
    </w:p>
    <w:p w:rsidR="002D37DA" w:rsidRDefault="002D37DA" w:rsidP="002D37DA">
      <w:pPr>
        <w:spacing w:line="360" w:lineRule="auto"/>
        <w:jc w:val="both"/>
        <w:rPr>
          <w:sz w:val="28"/>
          <w:szCs w:val="28"/>
          <w:lang w:val="uk-UA"/>
        </w:rPr>
      </w:pPr>
    </w:p>
    <w:p w:rsidR="002D37DA" w:rsidRDefault="002D37DA" w:rsidP="002D37DA">
      <w:pPr>
        <w:spacing w:line="360" w:lineRule="auto"/>
        <w:jc w:val="both"/>
        <w:rPr>
          <w:sz w:val="28"/>
          <w:szCs w:val="28"/>
          <w:lang w:val="uk-UA"/>
        </w:rPr>
      </w:pPr>
    </w:p>
    <w:p w:rsidR="002D37DA" w:rsidRDefault="002D37DA" w:rsidP="002D37DA">
      <w:pPr>
        <w:spacing w:line="360" w:lineRule="auto"/>
        <w:jc w:val="both"/>
        <w:rPr>
          <w:sz w:val="28"/>
          <w:szCs w:val="28"/>
          <w:lang w:val="uk-UA"/>
        </w:rPr>
      </w:pPr>
    </w:p>
    <w:p w:rsidR="002D37DA" w:rsidRPr="002D37DA" w:rsidRDefault="002D37DA" w:rsidP="002D37DA">
      <w:pPr>
        <w:spacing w:line="360" w:lineRule="auto"/>
        <w:jc w:val="both"/>
        <w:rPr>
          <w:sz w:val="28"/>
          <w:szCs w:val="28"/>
        </w:rPr>
      </w:pPr>
    </w:p>
    <w:p w:rsidR="002D37DA" w:rsidRDefault="002D37DA" w:rsidP="002D37DA">
      <w:pPr>
        <w:spacing w:line="360" w:lineRule="auto"/>
        <w:jc w:val="center"/>
        <w:rPr>
          <w:b/>
          <w:sz w:val="28"/>
          <w:lang w:val="uk-UA"/>
        </w:rPr>
      </w:pPr>
      <w:r>
        <w:rPr>
          <w:b/>
          <w:sz w:val="28"/>
          <w:lang w:val="uk-UA"/>
        </w:rPr>
        <w:t>СПИСОК ВИКОРИСТАНИХ ДЖЕРЕЛ</w:t>
      </w:r>
    </w:p>
    <w:p w:rsidR="002D37DA" w:rsidRDefault="002D37DA" w:rsidP="002D37DA">
      <w:pPr>
        <w:spacing w:line="360" w:lineRule="auto"/>
        <w:ind w:left="900"/>
        <w:rPr>
          <w:sz w:val="28"/>
          <w:lang w:val="uk-UA"/>
        </w:rPr>
      </w:pPr>
    </w:p>
    <w:p w:rsidR="002D37DA" w:rsidRDefault="002D37DA" w:rsidP="003543A3">
      <w:pPr>
        <w:numPr>
          <w:ilvl w:val="0"/>
          <w:numId w:val="72"/>
        </w:numPr>
        <w:suppressAutoHyphens w:val="0"/>
        <w:spacing w:line="360" w:lineRule="auto"/>
        <w:jc w:val="both"/>
        <w:rPr>
          <w:sz w:val="28"/>
          <w:lang w:val="uk-UA"/>
        </w:rPr>
      </w:pPr>
      <w:r>
        <w:rPr>
          <w:sz w:val="28"/>
        </w:rPr>
        <w:t>Аникин В.П. Детская литература</w:t>
      </w:r>
      <w:r>
        <w:rPr>
          <w:sz w:val="28"/>
          <w:lang w:val="uk-UA"/>
        </w:rPr>
        <w:t xml:space="preserve"> </w:t>
      </w:r>
      <w:r>
        <w:rPr>
          <w:sz w:val="28"/>
        </w:rPr>
        <w:t>: Учебное пособие</w:t>
      </w:r>
      <w:r>
        <w:rPr>
          <w:sz w:val="28"/>
          <w:lang w:val="uk-UA"/>
        </w:rPr>
        <w:t xml:space="preserve"> / </w:t>
      </w:r>
      <w:r>
        <w:rPr>
          <w:sz w:val="28"/>
        </w:rPr>
        <w:t>В.П.</w:t>
      </w:r>
      <w:r>
        <w:rPr>
          <w:sz w:val="28"/>
          <w:lang w:val="uk-UA"/>
        </w:rPr>
        <w:t xml:space="preserve"> </w:t>
      </w:r>
      <w:r>
        <w:rPr>
          <w:sz w:val="28"/>
        </w:rPr>
        <w:t>Аникин,</w:t>
      </w:r>
      <w:r>
        <w:rPr>
          <w:sz w:val="28"/>
          <w:lang w:val="uk-UA"/>
        </w:rPr>
        <w:t xml:space="preserve">                        </w:t>
      </w:r>
      <w:r>
        <w:rPr>
          <w:sz w:val="28"/>
        </w:rPr>
        <w:t>В.В.</w:t>
      </w:r>
      <w:r>
        <w:rPr>
          <w:sz w:val="28"/>
          <w:lang w:val="uk-UA"/>
        </w:rPr>
        <w:t xml:space="preserve"> </w:t>
      </w:r>
      <w:r>
        <w:rPr>
          <w:sz w:val="28"/>
        </w:rPr>
        <w:t>Агеносов, Э.З. Ганкина</w:t>
      </w:r>
      <w:r>
        <w:rPr>
          <w:sz w:val="28"/>
          <w:lang w:val="uk-UA"/>
        </w:rPr>
        <w:t>. –</w:t>
      </w:r>
      <w:r>
        <w:rPr>
          <w:sz w:val="28"/>
        </w:rPr>
        <w:t xml:space="preserve"> М.</w:t>
      </w:r>
      <w:r>
        <w:rPr>
          <w:sz w:val="28"/>
          <w:lang w:val="uk-UA"/>
        </w:rPr>
        <w:t xml:space="preserve"> </w:t>
      </w:r>
      <w:r>
        <w:rPr>
          <w:sz w:val="28"/>
        </w:rPr>
        <w:t xml:space="preserve">: Просвещение, 1989. </w:t>
      </w:r>
      <w:r>
        <w:rPr>
          <w:sz w:val="28"/>
          <w:lang w:val="uk-UA"/>
        </w:rPr>
        <w:t>–</w:t>
      </w:r>
      <w:r>
        <w:rPr>
          <w:sz w:val="28"/>
        </w:rPr>
        <w:t xml:space="preserve"> 399</w:t>
      </w:r>
      <w:r>
        <w:rPr>
          <w:sz w:val="28"/>
          <w:lang w:val="uk-UA"/>
        </w:rPr>
        <w:t xml:space="preserve"> </w:t>
      </w:r>
      <w:r>
        <w:rPr>
          <w:sz w:val="28"/>
        </w:rPr>
        <w:t>с.</w:t>
      </w:r>
    </w:p>
    <w:p w:rsidR="002D37DA" w:rsidRDefault="002D37DA" w:rsidP="003543A3">
      <w:pPr>
        <w:numPr>
          <w:ilvl w:val="0"/>
          <w:numId w:val="72"/>
        </w:numPr>
        <w:suppressAutoHyphens w:val="0"/>
        <w:spacing w:line="360" w:lineRule="auto"/>
        <w:jc w:val="both"/>
        <w:rPr>
          <w:sz w:val="28"/>
        </w:rPr>
      </w:pPr>
      <w:r>
        <w:rPr>
          <w:sz w:val="28"/>
        </w:rPr>
        <w:t>Антонич Б.І. Твори</w:t>
      </w:r>
      <w:r>
        <w:rPr>
          <w:sz w:val="28"/>
          <w:lang w:val="uk-UA"/>
        </w:rPr>
        <w:t xml:space="preserve"> /</w:t>
      </w:r>
      <w:r>
        <w:rPr>
          <w:sz w:val="28"/>
        </w:rPr>
        <w:t xml:space="preserve"> Б.І.  Антонич</w:t>
      </w:r>
      <w:r>
        <w:rPr>
          <w:sz w:val="28"/>
          <w:lang w:val="uk-UA"/>
        </w:rPr>
        <w:t xml:space="preserve">. </w:t>
      </w:r>
      <w:r>
        <w:rPr>
          <w:sz w:val="28"/>
        </w:rPr>
        <w:t>– К.</w:t>
      </w:r>
      <w:r>
        <w:rPr>
          <w:sz w:val="28"/>
          <w:lang w:val="uk-UA"/>
        </w:rPr>
        <w:t xml:space="preserve"> </w:t>
      </w:r>
      <w:r>
        <w:rPr>
          <w:sz w:val="28"/>
        </w:rPr>
        <w:t>: Дніпро, 1998. – 591</w:t>
      </w:r>
      <w:r>
        <w:rPr>
          <w:sz w:val="28"/>
          <w:lang w:val="uk-UA"/>
        </w:rPr>
        <w:t xml:space="preserve"> с</w:t>
      </w:r>
      <w:r>
        <w:rPr>
          <w:sz w:val="28"/>
        </w:rPr>
        <w:t>.</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Бабишкін О. До питання про місце Олеся в історії української літератури /             О. Бабишкін // Літературна газета. – 1958. – 10–Х. – № 80. – С. 2.                                 </w:t>
      </w:r>
    </w:p>
    <w:p w:rsidR="002D37DA" w:rsidRDefault="002D37DA" w:rsidP="003543A3">
      <w:pPr>
        <w:numPr>
          <w:ilvl w:val="0"/>
          <w:numId w:val="72"/>
        </w:numPr>
        <w:suppressAutoHyphens w:val="0"/>
        <w:spacing w:line="360" w:lineRule="auto"/>
        <w:jc w:val="both"/>
        <w:rPr>
          <w:sz w:val="28"/>
          <w:lang w:val="uk-UA"/>
        </w:rPr>
      </w:pPr>
      <w:r>
        <w:rPr>
          <w:sz w:val="28"/>
          <w:lang w:val="uk-UA"/>
        </w:rPr>
        <w:lastRenderedPageBreak/>
        <w:t xml:space="preserve">Бабишкін О. Олександр Олесь </w:t>
      </w:r>
      <w:r>
        <w:rPr>
          <w:sz w:val="28"/>
        </w:rPr>
        <w:t>[</w:t>
      </w:r>
      <w:r>
        <w:rPr>
          <w:sz w:val="28"/>
          <w:lang w:val="uk-UA"/>
        </w:rPr>
        <w:t>Український поет 1878–1944</w:t>
      </w:r>
      <w:r>
        <w:rPr>
          <w:sz w:val="28"/>
        </w:rPr>
        <w:t>]</w:t>
      </w:r>
      <w:r>
        <w:rPr>
          <w:sz w:val="28"/>
          <w:lang w:val="uk-UA"/>
        </w:rPr>
        <w:t xml:space="preserve"> / </w:t>
      </w:r>
      <w:r>
        <w:rPr>
          <w:sz w:val="28"/>
        </w:rPr>
        <w:t xml:space="preserve">                           </w:t>
      </w:r>
      <w:r>
        <w:rPr>
          <w:sz w:val="28"/>
          <w:lang w:val="uk-UA"/>
        </w:rPr>
        <w:t>О. Бабишкін // Радянське літературознавство. – 1958. – № 1. – С. 88–105.</w:t>
      </w:r>
    </w:p>
    <w:p w:rsidR="002D37DA" w:rsidRDefault="002D37DA" w:rsidP="003543A3">
      <w:pPr>
        <w:numPr>
          <w:ilvl w:val="0"/>
          <w:numId w:val="72"/>
        </w:numPr>
        <w:suppressAutoHyphens w:val="0"/>
        <w:spacing w:line="360" w:lineRule="auto"/>
        <w:jc w:val="both"/>
        <w:rPr>
          <w:sz w:val="28"/>
          <w:lang w:val="uk-UA"/>
        </w:rPr>
      </w:pPr>
      <w:r>
        <w:rPr>
          <w:sz w:val="28"/>
          <w:lang w:val="uk-UA"/>
        </w:rPr>
        <w:t>Бай І.Б. Педагогічні засади укладання та ілюстрування підручників Галичини (др. пол. ХІХ–поч. ХХ ст.) : автореф. дис. на здобуття наук. ступеня канд. пед. наук : спец. 13.00.01 «загальна педагогіка та історія педагогіки» / І.Б. Бай. – Івано–Франківськ, 2005. – 20 с.</w:t>
      </w:r>
    </w:p>
    <w:p w:rsidR="002D37DA" w:rsidRDefault="002D37DA" w:rsidP="003543A3">
      <w:pPr>
        <w:numPr>
          <w:ilvl w:val="0"/>
          <w:numId w:val="72"/>
        </w:numPr>
        <w:suppressAutoHyphens w:val="0"/>
        <w:spacing w:line="360" w:lineRule="auto"/>
        <w:jc w:val="both"/>
        <w:rPr>
          <w:sz w:val="28"/>
          <w:lang w:val="uk-UA"/>
        </w:rPr>
      </w:pPr>
      <w:r>
        <w:rPr>
          <w:sz w:val="28"/>
          <w:lang w:val="uk-UA"/>
        </w:rPr>
        <w:t>Бахтин М. Естетика словесного творчества / М. Бахтин. – М. : Искусство, 1986. – 444 с.</w:t>
      </w:r>
    </w:p>
    <w:p w:rsidR="002D37DA" w:rsidRDefault="002D37DA" w:rsidP="003543A3">
      <w:pPr>
        <w:numPr>
          <w:ilvl w:val="0"/>
          <w:numId w:val="72"/>
        </w:numPr>
        <w:suppressAutoHyphens w:val="0"/>
        <w:spacing w:line="360" w:lineRule="auto"/>
        <w:jc w:val="both"/>
        <w:rPr>
          <w:sz w:val="28"/>
        </w:rPr>
      </w:pPr>
      <w:r>
        <w:rPr>
          <w:sz w:val="28"/>
          <w:lang w:val="uk-UA"/>
        </w:rPr>
        <w:t>Бахтін М. Висловлювання як одиниця мовлен</w:t>
      </w:r>
      <w:r>
        <w:rPr>
          <w:sz w:val="28"/>
        </w:rPr>
        <w:t xml:space="preserve">нєвого спілкування </w:t>
      </w:r>
      <w:r>
        <w:rPr>
          <w:sz w:val="28"/>
          <w:lang w:val="uk-UA"/>
        </w:rPr>
        <w:t xml:space="preserve">/ </w:t>
      </w:r>
      <w:r>
        <w:rPr>
          <w:sz w:val="28"/>
        </w:rPr>
        <w:t xml:space="preserve">                    </w:t>
      </w:r>
      <w:r>
        <w:rPr>
          <w:sz w:val="28"/>
          <w:lang w:val="uk-UA"/>
        </w:rPr>
        <w:t xml:space="preserve">М. Бахтин  </w:t>
      </w:r>
      <w:r>
        <w:rPr>
          <w:sz w:val="28"/>
        </w:rPr>
        <w:t>// Слово. Знак</w:t>
      </w:r>
      <w:r>
        <w:rPr>
          <w:sz w:val="28"/>
          <w:lang w:val="uk-UA"/>
        </w:rPr>
        <w:t>.</w:t>
      </w:r>
      <w:r>
        <w:rPr>
          <w:sz w:val="28"/>
        </w:rPr>
        <w:t xml:space="preserve"> Дискурс</w:t>
      </w:r>
      <w:r>
        <w:rPr>
          <w:sz w:val="28"/>
          <w:lang w:val="uk-UA"/>
        </w:rPr>
        <w:t xml:space="preserve"> </w:t>
      </w:r>
      <w:r>
        <w:rPr>
          <w:sz w:val="28"/>
        </w:rPr>
        <w:t>: Антологія світової літературно-критичної думки ХХ ст. / [</w:t>
      </w:r>
      <w:r>
        <w:rPr>
          <w:sz w:val="28"/>
          <w:lang w:val="uk-UA"/>
        </w:rPr>
        <w:t>з</w:t>
      </w:r>
      <w:r>
        <w:rPr>
          <w:sz w:val="28"/>
        </w:rPr>
        <w:t>а ред. М.</w:t>
      </w:r>
      <w:r>
        <w:rPr>
          <w:sz w:val="28"/>
          <w:lang w:val="uk-UA"/>
        </w:rPr>
        <w:t xml:space="preserve"> </w:t>
      </w:r>
      <w:r>
        <w:rPr>
          <w:sz w:val="28"/>
        </w:rPr>
        <w:t>Зубрицької]. – Львів</w:t>
      </w:r>
      <w:r>
        <w:rPr>
          <w:sz w:val="28"/>
          <w:lang w:val="uk-UA"/>
        </w:rPr>
        <w:t xml:space="preserve"> </w:t>
      </w:r>
      <w:r>
        <w:rPr>
          <w:sz w:val="28"/>
        </w:rPr>
        <w:t>: Літопис, 1996. – С.</w:t>
      </w:r>
      <w:r>
        <w:rPr>
          <w:sz w:val="28"/>
          <w:lang w:val="uk-UA"/>
        </w:rPr>
        <w:t xml:space="preserve"> </w:t>
      </w:r>
      <w:r>
        <w:rPr>
          <w:sz w:val="28"/>
        </w:rPr>
        <w:t>310</w:t>
      </w:r>
      <w:r>
        <w:rPr>
          <w:sz w:val="28"/>
          <w:lang w:val="uk-UA"/>
        </w:rPr>
        <w:t>–</w:t>
      </w:r>
      <w:r>
        <w:rPr>
          <w:sz w:val="28"/>
        </w:rPr>
        <w:t>317.</w:t>
      </w:r>
    </w:p>
    <w:p w:rsidR="002D37DA" w:rsidRDefault="002D37DA" w:rsidP="003543A3">
      <w:pPr>
        <w:numPr>
          <w:ilvl w:val="0"/>
          <w:numId w:val="72"/>
        </w:numPr>
        <w:suppressAutoHyphens w:val="0"/>
        <w:spacing w:line="360" w:lineRule="auto"/>
        <w:jc w:val="both"/>
        <w:rPr>
          <w:sz w:val="28"/>
        </w:rPr>
      </w:pPr>
      <w:r>
        <w:rPr>
          <w:sz w:val="28"/>
        </w:rPr>
        <w:t>Белінський В.Г. Подарунок на Новий Рік. Дитячі казки дідуся Ірінея</w:t>
      </w:r>
      <w:r>
        <w:rPr>
          <w:sz w:val="28"/>
          <w:lang w:val="uk-UA"/>
        </w:rPr>
        <w:t xml:space="preserve">. </w:t>
      </w:r>
      <w:r>
        <w:rPr>
          <w:sz w:val="28"/>
        </w:rPr>
        <w:t>// Українська дитяча література</w:t>
      </w:r>
      <w:r>
        <w:rPr>
          <w:sz w:val="28"/>
          <w:lang w:val="uk-UA"/>
        </w:rPr>
        <w:t xml:space="preserve"> </w:t>
      </w:r>
      <w:r>
        <w:rPr>
          <w:sz w:val="28"/>
        </w:rPr>
        <w:t>: Хрестоматія критичних матеріалів</w:t>
      </w:r>
      <w:r>
        <w:rPr>
          <w:sz w:val="28"/>
          <w:lang w:val="uk-UA"/>
        </w:rPr>
        <w:t xml:space="preserve"> /                         В.Г. </w:t>
      </w:r>
      <w:r>
        <w:rPr>
          <w:sz w:val="28"/>
        </w:rPr>
        <w:t>Белінський.  – Київ</w:t>
      </w:r>
      <w:r>
        <w:rPr>
          <w:sz w:val="28"/>
          <w:lang w:val="uk-UA"/>
        </w:rPr>
        <w:t xml:space="preserve"> </w:t>
      </w:r>
      <w:r>
        <w:rPr>
          <w:sz w:val="28"/>
        </w:rPr>
        <w:t>: Радянська школа, 1962. – С.</w:t>
      </w:r>
      <w:r>
        <w:rPr>
          <w:sz w:val="28"/>
          <w:lang w:val="uk-UA"/>
        </w:rPr>
        <w:t xml:space="preserve"> </w:t>
      </w:r>
      <w:r>
        <w:rPr>
          <w:sz w:val="28"/>
        </w:rPr>
        <w:t>25</w:t>
      </w:r>
      <w:r>
        <w:rPr>
          <w:sz w:val="28"/>
          <w:lang w:val="uk-UA"/>
        </w:rPr>
        <w:t>–</w:t>
      </w:r>
      <w:r>
        <w:rPr>
          <w:sz w:val="28"/>
        </w:rPr>
        <w:t>27.</w:t>
      </w:r>
    </w:p>
    <w:p w:rsidR="002D37DA" w:rsidRDefault="002D37DA" w:rsidP="003543A3">
      <w:pPr>
        <w:numPr>
          <w:ilvl w:val="0"/>
          <w:numId w:val="72"/>
        </w:numPr>
        <w:suppressAutoHyphens w:val="0"/>
        <w:spacing w:line="360" w:lineRule="auto"/>
        <w:jc w:val="both"/>
        <w:rPr>
          <w:sz w:val="28"/>
        </w:rPr>
      </w:pPr>
      <w:r>
        <w:rPr>
          <w:sz w:val="28"/>
          <w:lang w:val="uk-UA"/>
        </w:rPr>
        <w:t>Білецький О. Микола Вороний // О. Білецький. Зібрання праць : У 5 т. – К., 1965. – Т. 2. – С. 596–624.</w:t>
      </w:r>
    </w:p>
    <w:p w:rsidR="002D37DA" w:rsidRDefault="002D37DA" w:rsidP="003543A3">
      <w:pPr>
        <w:numPr>
          <w:ilvl w:val="0"/>
          <w:numId w:val="72"/>
        </w:numPr>
        <w:suppressAutoHyphens w:val="0"/>
        <w:spacing w:line="360" w:lineRule="auto"/>
        <w:jc w:val="both"/>
        <w:rPr>
          <w:sz w:val="28"/>
          <w:lang w:val="uk-UA"/>
        </w:rPr>
      </w:pPr>
      <w:r>
        <w:rPr>
          <w:sz w:val="28"/>
          <w:lang w:val="uk-UA"/>
        </w:rPr>
        <w:t>Білецький О. Микола Вороний. (Життя та творчість) // Вороний М. Вибрані поезії / О. Білецький. – Київ : «Радянський письменник», 1959. – С. 3–41.</w:t>
      </w:r>
    </w:p>
    <w:p w:rsidR="002D37DA" w:rsidRDefault="002D37DA" w:rsidP="003543A3">
      <w:pPr>
        <w:numPr>
          <w:ilvl w:val="0"/>
          <w:numId w:val="72"/>
        </w:numPr>
        <w:suppressAutoHyphens w:val="0"/>
        <w:spacing w:line="360" w:lineRule="auto"/>
        <w:jc w:val="both"/>
        <w:rPr>
          <w:sz w:val="28"/>
          <w:lang w:val="uk-UA"/>
        </w:rPr>
      </w:pPr>
      <w:r>
        <w:rPr>
          <w:sz w:val="28"/>
          <w:lang w:val="uk-UA"/>
        </w:rPr>
        <w:t>Білинський О. Олександр Олесь і український театр / О. Білинський // Український театр. – 1970. – № 6. – С. 26–29.</w:t>
      </w:r>
    </w:p>
    <w:p w:rsidR="002D37DA" w:rsidRDefault="002D37DA" w:rsidP="003543A3">
      <w:pPr>
        <w:numPr>
          <w:ilvl w:val="0"/>
          <w:numId w:val="72"/>
        </w:numPr>
        <w:suppressAutoHyphens w:val="0"/>
        <w:spacing w:line="360" w:lineRule="auto"/>
        <w:jc w:val="both"/>
        <w:rPr>
          <w:sz w:val="28"/>
          <w:lang w:val="uk-UA"/>
        </w:rPr>
      </w:pPr>
      <w:r>
        <w:rPr>
          <w:sz w:val="28"/>
          <w:lang w:val="uk-UA"/>
        </w:rPr>
        <w:t>Бурлака Г. Адресат – Олександр Олесь / Г. Бурлака // Пам</w:t>
      </w:r>
      <w:r>
        <w:rPr>
          <w:sz w:val="28"/>
        </w:rPr>
        <w:t>’</w:t>
      </w:r>
      <w:r>
        <w:rPr>
          <w:sz w:val="28"/>
          <w:lang w:val="uk-UA"/>
        </w:rPr>
        <w:t>ять століть. – 1996. –</w:t>
      </w:r>
      <w:r>
        <w:rPr>
          <w:sz w:val="28"/>
        </w:rPr>
        <w:t xml:space="preserve"> </w:t>
      </w:r>
      <w:r>
        <w:rPr>
          <w:sz w:val="28"/>
          <w:lang w:val="uk-UA"/>
        </w:rPr>
        <w:t>№ 2. – С. 88–92.</w:t>
      </w:r>
    </w:p>
    <w:p w:rsidR="002D37DA" w:rsidRDefault="002D37DA" w:rsidP="003543A3">
      <w:pPr>
        <w:numPr>
          <w:ilvl w:val="0"/>
          <w:numId w:val="72"/>
        </w:numPr>
        <w:suppressAutoHyphens w:val="0"/>
        <w:spacing w:line="360" w:lineRule="auto"/>
        <w:jc w:val="both"/>
        <w:rPr>
          <w:sz w:val="28"/>
          <w:lang w:val="uk-UA"/>
        </w:rPr>
      </w:pPr>
      <w:r>
        <w:rPr>
          <w:sz w:val="28"/>
          <w:lang w:val="uk-UA"/>
        </w:rPr>
        <w:t>Ващенко Г. Твори: В 6 т. – Том 4. Праці з педагогіки та психології /                             Г. Ващенко. – К. : «Школяр» – «Фада» ЛТД, 2000. – 416 с.</w:t>
      </w:r>
    </w:p>
    <w:p w:rsidR="002D37DA" w:rsidRDefault="002D37DA" w:rsidP="003543A3">
      <w:pPr>
        <w:numPr>
          <w:ilvl w:val="0"/>
          <w:numId w:val="72"/>
        </w:numPr>
        <w:suppressAutoHyphens w:val="0"/>
        <w:spacing w:line="360" w:lineRule="auto"/>
        <w:jc w:val="both"/>
        <w:rPr>
          <w:sz w:val="28"/>
          <w:lang w:val="uk-UA"/>
        </w:rPr>
      </w:pPr>
      <w:r>
        <w:rPr>
          <w:sz w:val="28"/>
          <w:lang w:val="uk-UA"/>
        </w:rPr>
        <w:t>Вервес Г. Микола Вороний – поет, перекладач, публіцист / Г. Вервес // Радянське літературознавство. – 1971. – № 12. – С. 39–48.</w:t>
      </w:r>
    </w:p>
    <w:p w:rsidR="002D37DA" w:rsidRDefault="002D37DA" w:rsidP="003543A3">
      <w:pPr>
        <w:numPr>
          <w:ilvl w:val="0"/>
          <w:numId w:val="72"/>
        </w:numPr>
        <w:suppressAutoHyphens w:val="0"/>
        <w:spacing w:line="360" w:lineRule="auto"/>
        <w:jc w:val="both"/>
        <w:rPr>
          <w:sz w:val="28"/>
        </w:rPr>
      </w:pPr>
      <w:r>
        <w:rPr>
          <w:sz w:val="28"/>
        </w:rPr>
        <w:t>Вервес Г. Поет повертається на батьківщину // М.Вороний. Твори</w:t>
      </w:r>
      <w:r>
        <w:rPr>
          <w:sz w:val="28"/>
          <w:lang w:val="uk-UA"/>
        </w:rPr>
        <w:t xml:space="preserve"> /</w:t>
      </w:r>
      <w:r>
        <w:rPr>
          <w:sz w:val="28"/>
        </w:rPr>
        <w:t xml:space="preserve">                   </w:t>
      </w:r>
      <w:r>
        <w:rPr>
          <w:sz w:val="28"/>
          <w:lang w:val="uk-UA"/>
        </w:rPr>
        <w:t xml:space="preserve">Г. </w:t>
      </w:r>
      <w:r>
        <w:rPr>
          <w:sz w:val="28"/>
        </w:rPr>
        <w:t>Вервес. – К.</w:t>
      </w:r>
      <w:r>
        <w:rPr>
          <w:sz w:val="28"/>
          <w:lang w:val="uk-UA"/>
        </w:rPr>
        <w:t xml:space="preserve"> </w:t>
      </w:r>
      <w:r>
        <w:rPr>
          <w:sz w:val="28"/>
        </w:rPr>
        <w:t>: Дніпро, 1989. – С.</w:t>
      </w:r>
      <w:r>
        <w:rPr>
          <w:sz w:val="28"/>
          <w:lang w:val="uk-UA"/>
        </w:rPr>
        <w:t xml:space="preserve"> </w:t>
      </w:r>
      <w:r>
        <w:rPr>
          <w:sz w:val="28"/>
        </w:rPr>
        <w:t>5</w:t>
      </w:r>
      <w:r>
        <w:rPr>
          <w:sz w:val="28"/>
          <w:lang w:val="uk-UA"/>
        </w:rPr>
        <w:t>–</w:t>
      </w:r>
      <w:r>
        <w:rPr>
          <w:sz w:val="28"/>
        </w:rPr>
        <w:t>22.</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Веселка. Антологія української літератури для дітей: У 3 томах. – Т. 3 / </w:t>
      </w:r>
      <w:r>
        <w:rPr>
          <w:sz w:val="28"/>
        </w:rPr>
        <w:t>[</w:t>
      </w:r>
      <w:r>
        <w:rPr>
          <w:sz w:val="28"/>
          <w:lang w:val="uk-UA"/>
        </w:rPr>
        <w:t>упор. Б.Й. Чайковський</w:t>
      </w:r>
      <w:r>
        <w:rPr>
          <w:sz w:val="28"/>
          <w:lang w:val="en-US"/>
        </w:rPr>
        <w:t>]</w:t>
      </w:r>
      <w:r>
        <w:rPr>
          <w:sz w:val="28"/>
          <w:lang w:val="uk-UA"/>
        </w:rPr>
        <w:t>. – К. : Веселка, 1985. – 675 с.</w:t>
      </w:r>
    </w:p>
    <w:p w:rsidR="002D37DA" w:rsidRDefault="002D37DA" w:rsidP="003543A3">
      <w:pPr>
        <w:numPr>
          <w:ilvl w:val="0"/>
          <w:numId w:val="72"/>
        </w:numPr>
        <w:suppressAutoHyphens w:val="0"/>
        <w:spacing w:line="360" w:lineRule="auto"/>
        <w:jc w:val="both"/>
        <w:rPr>
          <w:sz w:val="28"/>
          <w:lang w:val="uk-UA"/>
        </w:rPr>
      </w:pPr>
      <w:r>
        <w:rPr>
          <w:sz w:val="28"/>
          <w:lang w:val="uk-UA"/>
        </w:rPr>
        <w:lastRenderedPageBreak/>
        <w:t>Власова О. Педагогічна психологія: Навчальний посібник / О. Власова.  – К. : Либідь, 2005. – 400 с.</w:t>
      </w:r>
    </w:p>
    <w:p w:rsidR="002D37DA" w:rsidRDefault="002D37DA" w:rsidP="003543A3">
      <w:pPr>
        <w:numPr>
          <w:ilvl w:val="0"/>
          <w:numId w:val="72"/>
        </w:numPr>
        <w:suppressAutoHyphens w:val="0"/>
        <w:spacing w:line="360" w:lineRule="auto"/>
        <w:jc w:val="both"/>
        <w:rPr>
          <w:sz w:val="28"/>
          <w:lang w:val="uk-UA"/>
        </w:rPr>
      </w:pPr>
      <w:r>
        <w:rPr>
          <w:sz w:val="28"/>
          <w:lang w:val="uk-UA"/>
        </w:rPr>
        <w:t>Воловець Л.І. Із-за брами невідомості: Творчість М. Вороного в 10-му класі / Л.І. Воловець  // Українська мова і література в школі. – 1991. –              № 3. – С. 43–52.</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Вороний М. Євшан-зілля: Вірші та поеми / М. Вороний </w:t>
      </w:r>
      <w:r>
        <w:rPr>
          <w:sz w:val="28"/>
        </w:rPr>
        <w:t>[</w:t>
      </w:r>
      <w:r>
        <w:rPr>
          <w:sz w:val="28"/>
          <w:lang w:val="uk-UA"/>
        </w:rPr>
        <w:t>упор. та прим. С.Іванюка</w:t>
      </w:r>
      <w:r>
        <w:rPr>
          <w:sz w:val="28"/>
        </w:rPr>
        <w:t>]</w:t>
      </w:r>
      <w:r>
        <w:rPr>
          <w:sz w:val="28"/>
          <w:lang w:val="uk-UA"/>
        </w:rPr>
        <w:t>. – К.</w:t>
      </w:r>
      <w:r>
        <w:rPr>
          <w:sz w:val="28"/>
        </w:rPr>
        <w:t xml:space="preserve"> </w:t>
      </w:r>
      <w:r>
        <w:rPr>
          <w:sz w:val="28"/>
          <w:lang w:val="uk-UA"/>
        </w:rPr>
        <w:t>: Веселка, 1993. – 64 с.</w:t>
      </w:r>
    </w:p>
    <w:p w:rsidR="002D37DA" w:rsidRDefault="002D37DA" w:rsidP="003543A3">
      <w:pPr>
        <w:numPr>
          <w:ilvl w:val="0"/>
          <w:numId w:val="72"/>
        </w:numPr>
        <w:suppressAutoHyphens w:val="0"/>
        <w:spacing w:line="360" w:lineRule="auto"/>
        <w:jc w:val="both"/>
        <w:rPr>
          <w:sz w:val="28"/>
          <w:lang w:val="uk-UA"/>
        </w:rPr>
      </w:pPr>
      <w:r>
        <w:rPr>
          <w:sz w:val="28"/>
          <w:lang w:val="uk-UA"/>
        </w:rPr>
        <w:t>Вороний М. Твори / М. Вороний.  – К. : Дніпро, 1989. – 667 с.</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Вороний М.К. Твори / М.К. Вороний </w:t>
      </w:r>
      <w:r>
        <w:rPr>
          <w:sz w:val="28"/>
        </w:rPr>
        <w:t>[</w:t>
      </w:r>
      <w:r>
        <w:rPr>
          <w:sz w:val="28"/>
          <w:lang w:val="uk-UA"/>
        </w:rPr>
        <w:t>упорядник, підготовка текстів, передмова та примітки Т.Д. Вервеса</w:t>
      </w:r>
      <w:r>
        <w:rPr>
          <w:sz w:val="28"/>
        </w:rPr>
        <w:t>]</w:t>
      </w:r>
      <w:r>
        <w:rPr>
          <w:sz w:val="28"/>
          <w:lang w:val="uk-UA"/>
        </w:rPr>
        <w:t>. – К. : Дніпро, 1989. – 687 с.</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Вороний М.К. У сяйві мрій: Поезії, переклади / М. Вороний </w:t>
      </w:r>
      <w:r>
        <w:rPr>
          <w:sz w:val="28"/>
        </w:rPr>
        <w:t>[</w:t>
      </w:r>
      <w:r>
        <w:rPr>
          <w:sz w:val="28"/>
          <w:lang w:val="uk-UA"/>
        </w:rPr>
        <w:t>автор передмови М. Москаленко</w:t>
      </w:r>
      <w:r>
        <w:rPr>
          <w:sz w:val="28"/>
        </w:rPr>
        <w:t>]</w:t>
      </w:r>
      <w:r>
        <w:rPr>
          <w:sz w:val="28"/>
          <w:lang w:val="uk-UA"/>
        </w:rPr>
        <w:t>. – К.</w:t>
      </w:r>
      <w:r>
        <w:rPr>
          <w:sz w:val="28"/>
        </w:rPr>
        <w:t xml:space="preserve"> </w:t>
      </w:r>
      <w:r>
        <w:rPr>
          <w:sz w:val="28"/>
          <w:lang w:val="uk-UA"/>
        </w:rPr>
        <w:t>: ВАТ Видавництво «Київська правда», 2002. – 296 с.</w:t>
      </w:r>
    </w:p>
    <w:p w:rsidR="002D37DA" w:rsidRDefault="002D37DA" w:rsidP="003543A3">
      <w:pPr>
        <w:numPr>
          <w:ilvl w:val="0"/>
          <w:numId w:val="72"/>
        </w:numPr>
        <w:suppressAutoHyphens w:val="0"/>
        <w:spacing w:line="360" w:lineRule="auto"/>
        <w:jc w:val="both"/>
        <w:rPr>
          <w:sz w:val="28"/>
          <w:lang w:val="uk-UA"/>
        </w:rPr>
      </w:pPr>
      <w:r>
        <w:rPr>
          <w:sz w:val="28"/>
          <w:lang w:val="uk-UA"/>
        </w:rPr>
        <w:t>Вороний М. К</w:t>
      </w:r>
      <w:r>
        <w:rPr>
          <w:b/>
          <w:sz w:val="28"/>
          <w:lang w:val="uk-UA"/>
        </w:rPr>
        <w:t xml:space="preserve">. </w:t>
      </w:r>
      <w:r>
        <w:rPr>
          <w:sz w:val="28"/>
          <w:lang w:val="uk-UA"/>
        </w:rPr>
        <w:t xml:space="preserve">Поезії. Переклади. Критика. Публіцистика / М.К. Вороний </w:t>
      </w:r>
      <w:r>
        <w:rPr>
          <w:sz w:val="28"/>
        </w:rPr>
        <w:t>[</w:t>
      </w:r>
      <w:r>
        <w:rPr>
          <w:sz w:val="28"/>
          <w:lang w:val="uk-UA"/>
        </w:rPr>
        <w:t>упорядники Т.І. Гундорова; І.О. Дзеверін та ін.</w:t>
      </w:r>
      <w:r>
        <w:rPr>
          <w:sz w:val="28"/>
        </w:rPr>
        <w:t>]</w:t>
      </w:r>
      <w:r>
        <w:rPr>
          <w:sz w:val="28"/>
          <w:lang w:val="uk-UA"/>
        </w:rPr>
        <w:t>. – К. : Наук. думка, 1996. –  704 с.</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Вороний М. Вибрані поезії. / М. Вороний </w:t>
      </w:r>
      <w:r>
        <w:rPr>
          <w:sz w:val="28"/>
        </w:rPr>
        <w:t>[</w:t>
      </w:r>
      <w:r>
        <w:rPr>
          <w:sz w:val="28"/>
          <w:lang w:val="uk-UA"/>
        </w:rPr>
        <w:t>Вступна стаття О.І. Білецького</w:t>
      </w:r>
      <w:r>
        <w:rPr>
          <w:sz w:val="28"/>
        </w:rPr>
        <w:t>]</w:t>
      </w:r>
      <w:r>
        <w:rPr>
          <w:sz w:val="28"/>
          <w:lang w:val="uk-UA"/>
        </w:rPr>
        <w:t>. –   К.</w:t>
      </w:r>
      <w:r>
        <w:rPr>
          <w:sz w:val="28"/>
        </w:rPr>
        <w:t xml:space="preserve"> </w:t>
      </w:r>
      <w:r>
        <w:rPr>
          <w:sz w:val="28"/>
          <w:lang w:val="uk-UA"/>
        </w:rPr>
        <w:t>: Рад. письменник, 1959. – 323 с.</w:t>
      </w:r>
    </w:p>
    <w:p w:rsidR="002D37DA" w:rsidRDefault="002D37DA" w:rsidP="003543A3">
      <w:pPr>
        <w:numPr>
          <w:ilvl w:val="0"/>
          <w:numId w:val="72"/>
        </w:numPr>
        <w:suppressAutoHyphens w:val="0"/>
        <w:spacing w:line="360" w:lineRule="auto"/>
        <w:jc w:val="both"/>
        <w:rPr>
          <w:sz w:val="28"/>
          <w:lang w:val="uk-UA"/>
        </w:rPr>
      </w:pPr>
      <w:r>
        <w:rPr>
          <w:sz w:val="28"/>
          <w:lang w:val="uk-UA"/>
        </w:rPr>
        <w:t>Гаврило М. Двічі реабілітований: Останні дні М. Вороного / М. Гаврило // Літературна Україна. – 1999. – 8 квітня. – С. 8.</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Гейзінга Й. </w:t>
      </w:r>
      <w:r>
        <w:rPr>
          <w:sz w:val="28"/>
          <w:lang w:val="en-US"/>
        </w:rPr>
        <w:t>Homo</w:t>
      </w:r>
      <w:r>
        <w:rPr>
          <w:sz w:val="28"/>
          <w:lang w:val="uk-UA"/>
        </w:rPr>
        <w:t xml:space="preserve"> </w:t>
      </w:r>
      <w:r>
        <w:rPr>
          <w:sz w:val="28"/>
          <w:lang w:val="en-US"/>
        </w:rPr>
        <w:t>Ludens</w:t>
      </w:r>
      <w:r>
        <w:rPr>
          <w:sz w:val="28"/>
          <w:lang w:val="uk-UA"/>
        </w:rPr>
        <w:t xml:space="preserve"> / Й. Гейзінга; [переклад з англійської                                   О. Мокровольського]. –    К. : Основи, 1994. – 250 с.</w:t>
      </w:r>
    </w:p>
    <w:p w:rsidR="002D37DA" w:rsidRDefault="002D37DA" w:rsidP="003543A3">
      <w:pPr>
        <w:numPr>
          <w:ilvl w:val="0"/>
          <w:numId w:val="72"/>
        </w:numPr>
        <w:suppressAutoHyphens w:val="0"/>
        <w:spacing w:line="360" w:lineRule="auto"/>
        <w:jc w:val="both"/>
        <w:rPr>
          <w:sz w:val="28"/>
          <w:lang w:val="uk-UA"/>
        </w:rPr>
      </w:pPr>
      <w:r>
        <w:rPr>
          <w:sz w:val="28"/>
          <w:lang w:val="uk-UA"/>
        </w:rPr>
        <w:t>Геник-Березовська З. Невідоме лібрето О. Олеся / З. Геник-Березовська // Слово і час. – 2000. – № 1. – С. 51–54.</w:t>
      </w:r>
    </w:p>
    <w:p w:rsidR="002D37DA" w:rsidRDefault="002D37DA" w:rsidP="003543A3">
      <w:pPr>
        <w:numPr>
          <w:ilvl w:val="0"/>
          <w:numId w:val="72"/>
        </w:numPr>
        <w:suppressAutoHyphens w:val="0"/>
        <w:spacing w:line="360" w:lineRule="auto"/>
        <w:jc w:val="both"/>
        <w:rPr>
          <w:sz w:val="28"/>
          <w:lang w:val="uk-UA"/>
        </w:rPr>
      </w:pPr>
      <w:r>
        <w:rPr>
          <w:sz w:val="28"/>
          <w:lang w:val="uk-UA"/>
        </w:rPr>
        <w:t>Герменевтика і реконструкція: дискусія Ґадамера Г.-Ґ. та Ж.Дерріди // Слово. Знак. Дискурс: Антологія світової літературно</w:t>
      </w:r>
      <w:r>
        <w:rPr>
          <w:sz w:val="28"/>
          <w:lang w:val="uk-UA"/>
        </w:rPr>
        <w:softHyphen/>
        <w:t xml:space="preserve">-критичної думки ХХ ст. / </w:t>
      </w:r>
      <w:r>
        <w:rPr>
          <w:sz w:val="28"/>
        </w:rPr>
        <w:t>[</w:t>
      </w:r>
      <w:r>
        <w:rPr>
          <w:sz w:val="28"/>
          <w:lang w:val="uk-UA"/>
        </w:rPr>
        <w:t>за ред. М. Зубрицької</w:t>
      </w:r>
      <w:r>
        <w:rPr>
          <w:sz w:val="28"/>
        </w:rPr>
        <w:t>]</w:t>
      </w:r>
      <w:r>
        <w:rPr>
          <w:sz w:val="28"/>
          <w:lang w:val="uk-UA"/>
        </w:rPr>
        <w:t>. – Львів</w:t>
      </w:r>
      <w:r>
        <w:rPr>
          <w:sz w:val="28"/>
        </w:rPr>
        <w:t xml:space="preserve"> </w:t>
      </w:r>
      <w:r>
        <w:rPr>
          <w:sz w:val="28"/>
          <w:lang w:val="uk-UA"/>
        </w:rPr>
        <w:t>: Літопис, 1996. – С. 223–226.</w:t>
      </w:r>
    </w:p>
    <w:p w:rsidR="002D37DA" w:rsidRDefault="002D37DA" w:rsidP="003543A3">
      <w:pPr>
        <w:numPr>
          <w:ilvl w:val="0"/>
          <w:numId w:val="72"/>
        </w:numPr>
        <w:suppressAutoHyphens w:val="0"/>
        <w:spacing w:line="360" w:lineRule="auto"/>
        <w:jc w:val="both"/>
        <w:rPr>
          <w:sz w:val="28"/>
          <w:lang w:val="uk-UA"/>
        </w:rPr>
      </w:pPr>
      <w:r>
        <w:rPr>
          <w:sz w:val="28"/>
          <w:lang w:val="uk-UA"/>
        </w:rPr>
        <w:t>Гнатюк Н. Дещо з життя Олександра Олеся / [публ., вступ., ред., прим.              І. Лисенка] / Н. Гнатюк // Всесвіт. – 1989. – № 2. – С. 145–151.</w:t>
      </w:r>
    </w:p>
    <w:p w:rsidR="002D37DA" w:rsidRDefault="002D37DA" w:rsidP="003543A3">
      <w:pPr>
        <w:numPr>
          <w:ilvl w:val="0"/>
          <w:numId w:val="72"/>
        </w:numPr>
        <w:suppressAutoHyphens w:val="0"/>
        <w:spacing w:line="360" w:lineRule="auto"/>
        <w:jc w:val="both"/>
        <w:rPr>
          <w:sz w:val="28"/>
          <w:lang w:val="uk-UA"/>
        </w:rPr>
      </w:pPr>
      <w:r>
        <w:rPr>
          <w:sz w:val="28"/>
          <w:lang w:val="uk-UA"/>
        </w:rPr>
        <w:t>Гончарук З. На зламі століть: Про українського поета М. Вороного /                              З. Гончарук  // Вітчизна. – 1971. – № 12. – С. 181–183.</w:t>
      </w:r>
    </w:p>
    <w:p w:rsidR="002D37DA" w:rsidRDefault="002D37DA" w:rsidP="003543A3">
      <w:pPr>
        <w:numPr>
          <w:ilvl w:val="0"/>
          <w:numId w:val="72"/>
        </w:numPr>
        <w:suppressAutoHyphens w:val="0"/>
        <w:spacing w:line="360" w:lineRule="auto"/>
        <w:jc w:val="both"/>
        <w:rPr>
          <w:sz w:val="28"/>
          <w:lang w:val="uk-UA"/>
        </w:rPr>
      </w:pPr>
      <w:r>
        <w:rPr>
          <w:sz w:val="28"/>
          <w:lang w:val="uk-UA"/>
        </w:rPr>
        <w:lastRenderedPageBreak/>
        <w:t>Григораш Д. Вороний М.К. / Д. Григораш // Українська журналістика в іменах: Матеріали до енциклопедичного словника. – Л., 1994. – Вип. 1. – С. 35.</w:t>
      </w:r>
    </w:p>
    <w:p w:rsidR="002D37DA" w:rsidRDefault="002D37DA" w:rsidP="003543A3">
      <w:pPr>
        <w:numPr>
          <w:ilvl w:val="0"/>
          <w:numId w:val="72"/>
        </w:numPr>
        <w:suppressAutoHyphens w:val="0"/>
        <w:spacing w:line="360" w:lineRule="auto"/>
        <w:jc w:val="both"/>
        <w:rPr>
          <w:sz w:val="28"/>
          <w:lang w:val="uk-UA"/>
        </w:rPr>
      </w:pPr>
      <w:r>
        <w:rPr>
          <w:sz w:val="28"/>
          <w:lang w:val="uk-UA"/>
        </w:rPr>
        <w:t>Гром’як Р.Т. Історія української літературної критики (від початків до кінця ХІХ століття): Посібник для студентів гуманітарних факультетів вищих навчальних закладів / Р.Т. Гром’як.  – Тернопіль : Підручники і посібники, 1999. – 224 с.</w:t>
      </w:r>
    </w:p>
    <w:p w:rsidR="002D37DA" w:rsidRDefault="002D37DA" w:rsidP="003543A3">
      <w:pPr>
        <w:numPr>
          <w:ilvl w:val="0"/>
          <w:numId w:val="72"/>
        </w:numPr>
        <w:suppressAutoHyphens w:val="0"/>
        <w:spacing w:line="360" w:lineRule="auto"/>
        <w:jc w:val="both"/>
        <w:rPr>
          <w:sz w:val="28"/>
          <w:lang w:val="uk-UA"/>
        </w:rPr>
      </w:pPr>
      <w:r>
        <w:rPr>
          <w:sz w:val="28"/>
          <w:lang w:val="uk-UA"/>
        </w:rPr>
        <w:t>Грушевський М. Поезія О.Олеся // Українське слово : Хрестоматія української літератури та літературної критики ХХ ст. : У 3 кн</w:t>
      </w:r>
      <w:r>
        <w:rPr>
          <w:sz w:val="28"/>
          <w:lang w:val="uk-UA"/>
        </w:rPr>
        <w:t>и</w:t>
      </w:r>
      <w:r>
        <w:rPr>
          <w:sz w:val="28"/>
          <w:lang w:val="uk-UA"/>
        </w:rPr>
        <w:t xml:space="preserve">гах. – </w:t>
      </w:r>
      <w:r>
        <w:rPr>
          <w:sz w:val="28"/>
        </w:rPr>
        <w:t xml:space="preserve">                </w:t>
      </w:r>
      <w:r>
        <w:rPr>
          <w:sz w:val="28"/>
          <w:lang w:val="uk-UA"/>
        </w:rPr>
        <w:t>Кн. 1. / М. Грушевський. – К. : Рось, 1994. – С. 257–265.</w:t>
      </w:r>
    </w:p>
    <w:p w:rsidR="002D37DA" w:rsidRDefault="002D37DA" w:rsidP="003543A3">
      <w:pPr>
        <w:numPr>
          <w:ilvl w:val="0"/>
          <w:numId w:val="72"/>
        </w:numPr>
        <w:suppressAutoHyphens w:val="0"/>
        <w:spacing w:line="360" w:lineRule="auto"/>
        <w:jc w:val="both"/>
        <w:rPr>
          <w:sz w:val="28"/>
          <w:u w:val="single"/>
          <w:lang w:val="uk-UA"/>
        </w:rPr>
      </w:pPr>
      <w:r>
        <w:rPr>
          <w:sz w:val="28"/>
          <w:lang w:val="uk-UA"/>
        </w:rPr>
        <w:t xml:space="preserve">Гуменна В.Ю. І.Я. Франко – дитячий письменник: дис. канд.. філол. наук: 10.01.08; 10.01.02 / Гуменна Віра Юріївна. – Херсон, 1993. – 157 с.                                                        </w:t>
      </w:r>
    </w:p>
    <w:p w:rsidR="002D37DA" w:rsidRDefault="002D37DA" w:rsidP="003543A3">
      <w:pPr>
        <w:numPr>
          <w:ilvl w:val="0"/>
          <w:numId w:val="72"/>
        </w:numPr>
        <w:suppressAutoHyphens w:val="0"/>
        <w:spacing w:line="360" w:lineRule="auto"/>
        <w:jc w:val="both"/>
        <w:rPr>
          <w:sz w:val="28"/>
        </w:rPr>
      </w:pPr>
      <w:r>
        <w:rPr>
          <w:sz w:val="28"/>
          <w:lang w:val="uk-UA"/>
        </w:rPr>
        <w:t>Гундорова Т. Проявлення слова: Дискурсія раннього українського модернізму : Постмодерна інтерпретація / Т. Гундорова. – Львів : Літопис, 1997</w:t>
      </w:r>
      <w:r>
        <w:rPr>
          <w:sz w:val="28"/>
        </w:rPr>
        <w:t>. – 297 с.</w:t>
      </w:r>
    </w:p>
    <w:p w:rsidR="002D37DA" w:rsidRDefault="002D37DA" w:rsidP="003543A3">
      <w:pPr>
        <w:numPr>
          <w:ilvl w:val="0"/>
          <w:numId w:val="72"/>
        </w:numPr>
        <w:suppressAutoHyphens w:val="0"/>
        <w:spacing w:line="360" w:lineRule="auto"/>
        <w:jc w:val="both"/>
        <w:rPr>
          <w:sz w:val="28"/>
        </w:rPr>
      </w:pPr>
      <w:r>
        <w:rPr>
          <w:sz w:val="28"/>
          <w:lang w:val="uk-UA"/>
        </w:rPr>
        <w:t>Данилович Б. О.Олесь і українська дитяча література / Б. Данилович // Краківські вісті. – 1944. – № 207. – С. 3–4.</w:t>
      </w:r>
    </w:p>
    <w:p w:rsidR="002D37DA" w:rsidRDefault="002D37DA" w:rsidP="003543A3">
      <w:pPr>
        <w:numPr>
          <w:ilvl w:val="0"/>
          <w:numId w:val="72"/>
        </w:numPr>
        <w:suppressAutoHyphens w:val="0"/>
        <w:spacing w:line="360" w:lineRule="auto"/>
        <w:jc w:val="both"/>
        <w:rPr>
          <w:sz w:val="28"/>
          <w:lang w:val="uk-UA"/>
        </w:rPr>
      </w:pPr>
      <w:r>
        <w:rPr>
          <w:sz w:val="28"/>
          <w:lang w:val="uk-UA"/>
        </w:rPr>
        <w:t>Дем’янівська Л. Олександр Олесь // Дніпрова хвиля / Л. Дем’янівська.  – К. : Освіта, 1990. – С. 451–457.</w:t>
      </w:r>
    </w:p>
    <w:p w:rsidR="002D37DA" w:rsidRDefault="002D37DA" w:rsidP="003543A3">
      <w:pPr>
        <w:numPr>
          <w:ilvl w:val="0"/>
          <w:numId w:val="72"/>
        </w:numPr>
        <w:suppressAutoHyphens w:val="0"/>
        <w:spacing w:line="360" w:lineRule="auto"/>
        <w:jc w:val="both"/>
        <w:rPr>
          <w:sz w:val="28"/>
          <w:lang w:val="uk-UA"/>
        </w:rPr>
      </w:pPr>
      <w:r>
        <w:rPr>
          <w:sz w:val="28"/>
          <w:lang w:val="uk-UA"/>
        </w:rPr>
        <w:t>Дем’янівська Л. Символізм як один із напрямів української літератури: Драми О. Олеся  / Л. Дем’янівська // Українська мова та література в школі. – 1992. – № 9–10. – С. 25–28.</w:t>
      </w:r>
    </w:p>
    <w:p w:rsidR="002D37DA" w:rsidRDefault="002D37DA" w:rsidP="003543A3">
      <w:pPr>
        <w:numPr>
          <w:ilvl w:val="0"/>
          <w:numId w:val="72"/>
        </w:numPr>
        <w:suppressAutoHyphens w:val="0"/>
        <w:spacing w:line="360" w:lineRule="auto"/>
        <w:jc w:val="both"/>
        <w:rPr>
          <w:sz w:val="28"/>
          <w:lang w:val="uk-UA"/>
        </w:rPr>
      </w:pPr>
      <w:r>
        <w:rPr>
          <w:sz w:val="28"/>
          <w:lang w:val="uk-UA"/>
        </w:rPr>
        <w:t>Денисюк І.О. Невідомі матеріали зі спадщини О.Олеся / І.О. Денисюк // Українське літературознавство. – 1990. – Вип. 55. – С. 139–142.</w:t>
      </w:r>
    </w:p>
    <w:p w:rsidR="002D37DA" w:rsidRDefault="002D37DA" w:rsidP="003543A3">
      <w:pPr>
        <w:numPr>
          <w:ilvl w:val="0"/>
          <w:numId w:val="72"/>
        </w:numPr>
        <w:suppressAutoHyphens w:val="0"/>
        <w:spacing w:line="360" w:lineRule="auto"/>
        <w:jc w:val="both"/>
        <w:rPr>
          <w:sz w:val="28"/>
          <w:lang w:val="uk-UA"/>
        </w:rPr>
      </w:pPr>
      <w:r>
        <w:rPr>
          <w:sz w:val="28"/>
          <w:lang w:val="uk-UA"/>
        </w:rPr>
        <w:t>Деревенко С. О. Олесь. «Ходім в мою душу, в мій храм» (урок знайомство з життям і творчістю поета, 10 кл.) / С.О. Деревенко // Вивчаємо українську мову та літературу. – 2004. – № 4. – С. 7–9.</w:t>
      </w:r>
    </w:p>
    <w:p w:rsidR="002D37DA" w:rsidRDefault="002D37DA" w:rsidP="003543A3">
      <w:pPr>
        <w:numPr>
          <w:ilvl w:val="0"/>
          <w:numId w:val="72"/>
        </w:numPr>
        <w:suppressAutoHyphens w:val="0"/>
        <w:spacing w:line="360" w:lineRule="auto"/>
        <w:jc w:val="both"/>
        <w:rPr>
          <w:sz w:val="28"/>
          <w:lang w:val="uk-UA"/>
        </w:rPr>
      </w:pPr>
      <w:r>
        <w:rPr>
          <w:sz w:val="28"/>
          <w:lang w:val="uk-UA"/>
        </w:rPr>
        <w:t>Джеджула Ю. Несміливе дитя Підгір’я / Ю. Джеджула, Н. Тоцька // Радянська жінка. – 1991. – Березень. – С. 26–27.</w:t>
      </w:r>
    </w:p>
    <w:p w:rsidR="002D37DA" w:rsidRDefault="002D37DA" w:rsidP="003543A3">
      <w:pPr>
        <w:numPr>
          <w:ilvl w:val="0"/>
          <w:numId w:val="72"/>
        </w:numPr>
        <w:suppressAutoHyphens w:val="0"/>
        <w:spacing w:line="360" w:lineRule="auto"/>
        <w:jc w:val="both"/>
        <w:rPr>
          <w:sz w:val="28"/>
          <w:lang w:val="uk-UA"/>
        </w:rPr>
      </w:pPr>
      <w:r>
        <w:rPr>
          <w:sz w:val="28"/>
          <w:lang w:val="uk-UA"/>
        </w:rPr>
        <w:t>Дитяча література. Хрестоматія. Маловідомі твори українських письменників ІІ половини ХІХ – І половини ХХ ст. Навчальний посібник / Упорядник Н.І. Богданець-Білоскаленко. – К. : Видавничий Дім „Слово”, 2006. – 256 с.</w:t>
      </w:r>
    </w:p>
    <w:p w:rsidR="002D37DA" w:rsidRDefault="002D37DA" w:rsidP="003543A3">
      <w:pPr>
        <w:numPr>
          <w:ilvl w:val="0"/>
          <w:numId w:val="72"/>
        </w:numPr>
        <w:suppressAutoHyphens w:val="0"/>
        <w:spacing w:line="360" w:lineRule="auto"/>
        <w:jc w:val="both"/>
        <w:rPr>
          <w:sz w:val="28"/>
          <w:lang w:val="uk-UA"/>
        </w:rPr>
      </w:pPr>
      <w:r>
        <w:rPr>
          <w:sz w:val="28"/>
          <w:lang w:val="uk-UA"/>
        </w:rPr>
        <w:t>До 120-річного ювілею О.Олеся // Літературна Україна. – 1999. – 11 лютого. – С. 11.</w:t>
      </w:r>
    </w:p>
    <w:p w:rsidR="002D37DA" w:rsidRDefault="002D37DA" w:rsidP="003543A3">
      <w:pPr>
        <w:numPr>
          <w:ilvl w:val="0"/>
          <w:numId w:val="72"/>
        </w:numPr>
        <w:suppressAutoHyphens w:val="0"/>
        <w:spacing w:line="360" w:lineRule="auto"/>
        <w:jc w:val="both"/>
        <w:rPr>
          <w:sz w:val="28"/>
          <w:lang w:val="uk-UA"/>
        </w:rPr>
      </w:pPr>
      <w:r>
        <w:rPr>
          <w:sz w:val="28"/>
          <w:lang w:val="uk-UA"/>
        </w:rPr>
        <w:lastRenderedPageBreak/>
        <w:t xml:space="preserve">Домбровська Є.М. Видавнича діяльність Богдана Заклинського // Записки ЛНБ ім. В. Стефаника / Є.М. Домбровська. – Львів, 2004. – Вип. 12. – </w:t>
      </w:r>
      <w:r>
        <w:rPr>
          <w:sz w:val="28"/>
          <w:lang w:val="en-US"/>
        </w:rPr>
        <w:t xml:space="preserve">               </w:t>
      </w:r>
      <w:r>
        <w:rPr>
          <w:sz w:val="28"/>
          <w:lang w:val="uk-UA"/>
        </w:rPr>
        <w:t>С. 447–463.</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 Домбровська Є.М. Листування Марійки Підгірянки до Богдана Заклинського // Записки ЛНБ ім. В. Стефаника /  Є.М. Домбровська. – Львів, 1998. – Вип. 6. –  С. 185–209.</w:t>
      </w:r>
    </w:p>
    <w:p w:rsidR="002D37DA" w:rsidRDefault="002D37DA" w:rsidP="003543A3">
      <w:pPr>
        <w:numPr>
          <w:ilvl w:val="0"/>
          <w:numId w:val="72"/>
        </w:numPr>
        <w:suppressAutoHyphens w:val="0"/>
        <w:spacing w:line="360" w:lineRule="auto"/>
        <w:jc w:val="both"/>
        <w:rPr>
          <w:sz w:val="28"/>
          <w:lang w:val="uk-UA"/>
        </w:rPr>
      </w:pPr>
      <w:r>
        <w:rPr>
          <w:sz w:val="28"/>
          <w:lang w:val="uk-UA"/>
        </w:rPr>
        <w:t>Домбровська Є. Матеріали до історії видання українських учительських часописів у Галичині (кінця ХІХ – початку ХХ ст.) // Записки ЛНБ                   ім. В.Стефаника / Є. Домбровська. – Львів, 2003. – Вип. 11. – С. 243–254.</w:t>
      </w:r>
    </w:p>
    <w:p w:rsidR="002D37DA" w:rsidRDefault="002D37DA" w:rsidP="003543A3">
      <w:pPr>
        <w:numPr>
          <w:ilvl w:val="0"/>
          <w:numId w:val="72"/>
        </w:numPr>
        <w:suppressAutoHyphens w:val="0"/>
        <w:spacing w:line="360" w:lineRule="auto"/>
        <w:jc w:val="both"/>
        <w:rPr>
          <w:sz w:val="28"/>
          <w:lang w:val="uk-UA"/>
        </w:rPr>
      </w:pPr>
      <w:r>
        <w:rPr>
          <w:sz w:val="28"/>
          <w:lang w:val="uk-UA"/>
        </w:rPr>
        <w:t>Домбровська М. ( Підгірянка М.). Гірські квіти</w:t>
      </w:r>
      <w:r>
        <w:rPr>
          <w:b/>
          <w:sz w:val="28"/>
          <w:lang w:val="uk-UA"/>
        </w:rPr>
        <w:t xml:space="preserve">. </w:t>
      </w:r>
      <w:r>
        <w:rPr>
          <w:sz w:val="28"/>
          <w:lang w:val="uk-UA"/>
        </w:rPr>
        <w:t xml:space="preserve">/Збірник віршів / [упорядник В. Микитась]. – Ужгород: Закарпатська обл. кн.-газетне             вид-во, 1962. – 95 с. </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Домбровська М. Дике зілля: Оповідання / М. Домбровська; [пер. </w:t>
      </w:r>
      <w:r>
        <w:rPr>
          <w:sz w:val="28"/>
        </w:rPr>
        <w:t xml:space="preserve">                        </w:t>
      </w:r>
      <w:r>
        <w:rPr>
          <w:sz w:val="28"/>
          <w:lang w:val="uk-UA"/>
        </w:rPr>
        <w:t xml:space="preserve">з польськ. Є. Концевич, О. Медущенко]. – К. : Дніпро, 1988. – 429 с. </w:t>
      </w:r>
    </w:p>
    <w:p w:rsidR="002D37DA" w:rsidRDefault="002D37DA" w:rsidP="003543A3">
      <w:pPr>
        <w:numPr>
          <w:ilvl w:val="0"/>
          <w:numId w:val="72"/>
        </w:numPr>
        <w:suppressAutoHyphens w:val="0"/>
        <w:spacing w:line="360" w:lineRule="auto"/>
        <w:jc w:val="both"/>
        <w:rPr>
          <w:sz w:val="28"/>
          <w:lang w:val="uk-UA"/>
        </w:rPr>
      </w:pPr>
      <w:r>
        <w:rPr>
          <w:sz w:val="28"/>
          <w:lang w:val="uk-UA"/>
        </w:rPr>
        <w:t>Домбровський А. Шкільництво в Карпатській Україні в роках 1919 – 1925 / А. Домбровський  // Шлях виховання і навчання. – 1938. – С. 246–251.</w:t>
      </w:r>
    </w:p>
    <w:p w:rsidR="002D37DA" w:rsidRDefault="002D37DA" w:rsidP="003543A3">
      <w:pPr>
        <w:numPr>
          <w:ilvl w:val="0"/>
          <w:numId w:val="72"/>
        </w:numPr>
        <w:suppressAutoHyphens w:val="0"/>
        <w:spacing w:line="360" w:lineRule="auto"/>
        <w:jc w:val="both"/>
        <w:rPr>
          <w:sz w:val="28"/>
          <w:lang w:val="uk-UA"/>
        </w:rPr>
      </w:pPr>
      <w:r>
        <w:rPr>
          <w:sz w:val="28"/>
          <w:lang w:val="uk-UA"/>
        </w:rPr>
        <w:t>Домбровський А. Під білий прапор / А. Домбровський // Рідна Школа. – 1939. – С. 71.</w:t>
      </w:r>
    </w:p>
    <w:p w:rsidR="002D37DA" w:rsidRDefault="002D37DA" w:rsidP="003543A3">
      <w:pPr>
        <w:numPr>
          <w:ilvl w:val="0"/>
          <w:numId w:val="72"/>
        </w:numPr>
        <w:suppressAutoHyphens w:val="0"/>
        <w:spacing w:line="360" w:lineRule="auto"/>
        <w:jc w:val="both"/>
        <w:rPr>
          <w:sz w:val="28"/>
          <w:lang w:val="uk-UA"/>
        </w:rPr>
      </w:pPr>
      <w:r>
        <w:rPr>
          <w:sz w:val="28"/>
          <w:lang w:val="uk-UA"/>
        </w:rPr>
        <w:t>Донцов Д. Поетка українського рісорджіменту // Українське слово: Хрестоматія української літератури та літературної критики ХХ ст. :                   У 3 кн. – Кн. 1. / Д. Донцов.  – К. : Рось, 1994. – С. 149–183.</w:t>
      </w:r>
    </w:p>
    <w:p w:rsidR="002D37DA" w:rsidRDefault="002D37DA" w:rsidP="003543A3">
      <w:pPr>
        <w:numPr>
          <w:ilvl w:val="0"/>
          <w:numId w:val="72"/>
        </w:numPr>
        <w:suppressAutoHyphens w:val="0"/>
        <w:spacing w:line="360" w:lineRule="auto"/>
        <w:jc w:val="both"/>
        <w:rPr>
          <w:sz w:val="28"/>
          <w:lang w:val="uk-UA"/>
        </w:rPr>
      </w:pPr>
      <w:r>
        <w:rPr>
          <w:sz w:val="28"/>
          <w:lang w:val="uk-UA"/>
        </w:rPr>
        <w:t>Дроб</w:t>
      </w:r>
      <w:r>
        <w:rPr>
          <w:sz w:val="28"/>
        </w:rPr>
        <w:t>’</w:t>
      </w:r>
      <w:r>
        <w:rPr>
          <w:sz w:val="28"/>
          <w:lang w:val="uk-UA"/>
        </w:rPr>
        <w:t>язко М. «Кому повім печаль мою…». До 120-річчя від дня              народження О. Олеся (1878-1944) / М. Дроб</w:t>
      </w:r>
      <w:r>
        <w:rPr>
          <w:sz w:val="28"/>
        </w:rPr>
        <w:t>’</w:t>
      </w:r>
      <w:r>
        <w:rPr>
          <w:sz w:val="28"/>
          <w:lang w:val="uk-UA"/>
        </w:rPr>
        <w:t>язко // Календар знаменних і пам</w:t>
      </w:r>
      <w:r>
        <w:rPr>
          <w:sz w:val="28"/>
        </w:rPr>
        <w:t>’</w:t>
      </w:r>
      <w:r>
        <w:rPr>
          <w:sz w:val="28"/>
          <w:lang w:val="uk-UA"/>
        </w:rPr>
        <w:t>ятних дат</w:t>
      </w:r>
      <w:r>
        <w:rPr>
          <w:sz w:val="28"/>
        </w:rPr>
        <w:t>’</w:t>
      </w:r>
      <w:r>
        <w:rPr>
          <w:sz w:val="28"/>
          <w:lang w:val="uk-UA"/>
        </w:rPr>
        <w:t>98. – К., 1998. – І</w:t>
      </w:r>
      <w:r>
        <w:rPr>
          <w:sz w:val="28"/>
          <w:lang w:val="en-US"/>
        </w:rPr>
        <w:t>V</w:t>
      </w:r>
      <w:r>
        <w:rPr>
          <w:sz w:val="28"/>
          <w:lang w:val="uk-UA"/>
        </w:rPr>
        <w:t xml:space="preserve"> кв. – С. 54–60.</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Єфремов С. Історія українського письменства / С. Єфремов. – К. : </w:t>
      </w:r>
      <w:r>
        <w:rPr>
          <w:sz w:val="28"/>
          <w:lang w:val="en-US"/>
        </w:rPr>
        <w:t>Femina</w:t>
      </w:r>
      <w:r>
        <w:rPr>
          <w:sz w:val="28"/>
          <w:lang w:val="uk-UA"/>
        </w:rPr>
        <w:t>, 1995. – 685 с.</w:t>
      </w:r>
    </w:p>
    <w:p w:rsidR="002D37DA" w:rsidRDefault="002D37DA" w:rsidP="003543A3">
      <w:pPr>
        <w:numPr>
          <w:ilvl w:val="0"/>
          <w:numId w:val="72"/>
        </w:numPr>
        <w:suppressAutoHyphens w:val="0"/>
        <w:spacing w:line="360" w:lineRule="auto"/>
        <w:jc w:val="both"/>
        <w:rPr>
          <w:sz w:val="28"/>
          <w:lang w:val="uk-UA"/>
        </w:rPr>
      </w:pPr>
      <w:r>
        <w:rPr>
          <w:sz w:val="28"/>
          <w:lang w:val="uk-UA"/>
        </w:rPr>
        <w:t>Єфремов С. Муза гніву та зневір’я / С. Єфремов // Усе для школи. Українська література 10 кл. – 2001. – № 5. – С. 57–58.</w:t>
      </w:r>
    </w:p>
    <w:p w:rsidR="002D37DA" w:rsidRDefault="002D37DA" w:rsidP="003543A3">
      <w:pPr>
        <w:numPr>
          <w:ilvl w:val="0"/>
          <w:numId w:val="72"/>
        </w:numPr>
        <w:suppressAutoHyphens w:val="0"/>
        <w:spacing w:line="360" w:lineRule="auto"/>
        <w:jc w:val="both"/>
        <w:rPr>
          <w:sz w:val="28"/>
          <w:lang w:val="uk-UA"/>
        </w:rPr>
      </w:pPr>
      <w:r>
        <w:rPr>
          <w:sz w:val="28"/>
          <w:lang w:val="uk-UA"/>
        </w:rPr>
        <w:t>Жулинський М. Олександр Олесь : Штрихи до портрета / М. Жулинський // Літературна Україна. – 1988. – 1 грудня. – № 48. – С. 6.</w:t>
      </w:r>
    </w:p>
    <w:p w:rsidR="002D37DA" w:rsidRDefault="002D37DA" w:rsidP="003543A3">
      <w:pPr>
        <w:numPr>
          <w:ilvl w:val="0"/>
          <w:numId w:val="72"/>
        </w:numPr>
        <w:suppressAutoHyphens w:val="0"/>
        <w:spacing w:line="360" w:lineRule="auto"/>
        <w:jc w:val="both"/>
        <w:rPr>
          <w:sz w:val="28"/>
          <w:lang w:val="uk-UA"/>
        </w:rPr>
      </w:pPr>
      <w:r>
        <w:rPr>
          <w:sz w:val="28"/>
          <w:lang w:val="uk-UA"/>
        </w:rPr>
        <w:t>Жулинський М.Г. Із забуття в безсмертя: Сторінки призабутої спадщини /                М.Г. Жулинський.  – К. : Дніпро, 1990. – 447 с.</w:t>
      </w:r>
    </w:p>
    <w:p w:rsidR="002D37DA" w:rsidRDefault="002D37DA" w:rsidP="003543A3">
      <w:pPr>
        <w:numPr>
          <w:ilvl w:val="0"/>
          <w:numId w:val="72"/>
        </w:numPr>
        <w:suppressAutoHyphens w:val="0"/>
        <w:spacing w:line="360" w:lineRule="auto"/>
        <w:jc w:val="both"/>
        <w:rPr>
          <w:sz w:val="28"/>
          <w:lang w:val="uk-UA"/>
        </w:rPr>
      </w:pPr>
      <w:r>
        <w:rPr>
          <w:sz w:val="28"/>
          <w:lang w:val="uk-UA"/>
        </w:rPr>
        <w:lastRenderedPageBreak/>
        <w:t>Заклинський Б. Марійка Підгірянка / Б. Заклинський // Пчілка. – 1925. –           Ч. 3 – 4. С. 48–49.</w:t>
      </w:r>
    </w:p>
    <w:p w:rsidR="002D37DA" w:rsidRDefault="002D37DA" w:rsidP="003543A3">
      <w:pPr>
        <w:numPr>
          <w:ilvl w:val="0"/>
          <w:numId w:val="72"/>
        </w:numPr>
        <w:suppressAutoHyphens w:val="0"/>
        <w:spacing w:line="360" w:lineRule="auto"/>
        <w:jc w:val="both"/>
        <w:rPr>
          <w:sz w:val="28"/>
          <w:lang w:val="uk-UA"/>
        </w:rPr>
      </w:pPr>
      <w:r>
        <w:rPr>
          <w:sz w:val="28"/>
          <w:lang w:val="uk-UA"/>
        </w:rPr>
        <w:t>Заклинський Б. З нагоди нової поеми Марійки Підгірянки / Б. Заклинський // Неділя. – 1929. – Лютий. – С. 2.</w:t>
      </w:r>
    </w:p>
    <w:p w:rsidR="002D37DA" w:rsidRDefault="002D37DA" w:rsidP="003543A3">
      <w:pPr>
        <w:numPr>
          <w:ilvl w:val="0"/>
          <w:numId w:val="72"/>
        </w:numPr>
        <w:suppressAutoHyphens w:val="0"/>
        <w:spacing w:line="360" w:lineRule="auto"/>
        <w:jc w:val="both"/>
        <w:rPr>
          <w:sz w:val="28"/>
          <w:lang w:val="uk-UA"/>
        </w:rPr>
      </w:pPr>
      <w:r>
        <w:rPr>
          <w:sz w:val="28"/>
          <w:lang w:val="uk-UA"/>
        </w:rPr>
        <w:t>Зборовська Н. Код української літератури : Проект психоісторії новітньої української літератури. Монографія / Н. Зборовська. – К. : Академвидав, 2006. – 504 с.</w:t>
      </w:r>
    </w:p>
    <w:p w:rsidR="002D37DA" w:rsidRDefault="002D37DA" w:rsidP="003543A3">
      <w:pPr>
        <w:numPr>
          <w:ilvl w:val="0"/>
          <w:numId w:val="72"/>
        </w:numPr>
        <w:suppressAutoHyphens w:val="0"/>
        <w:spacing w:line="360" w:lineRule="auto"/>
        <w:jc w:val="both"/>
        <w:rPr>
          <w:sz w:val="28"/>
          <w:lang w:val="uk-UA"/>
        </w:rPr>
      </w:pPr>
      <w:r>
        <w:rPr>
          <w:sz w:val="28"/>
          <w:lang w:val="uk-UA"/>
        </w:rPr>
        <w:t>Зеров М. Поезія Олеся і спроба нового її трактування // Твори в 2 т.</w:t>
      </w:r>
      <w:r>
        <w:rPr>
          <w:sz w:val="28"/>
        </w:rPr>
        <w:t xml:space="preserve"> – </w:t>
      </w:r>
      <w:r>
        <w:rPr>
          <w:sz w:val="28"/>
          <w:lang w:val="uk-UA"/>
        </w:rPr>
        <w:t>Т. 2. Історико-літературні та літературознавчі праці / М. Зеров. – К. : Дніпро, 1990. – С. 537–547.</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Исследование художественных интересов школьников / </w:t>
      </w:r>
      <w:r>
        <w:rPr>
          <w:sz w:val="28"/>
        </w:rPr>
        <w:t>[</w:t>
      </w:r>
      <w:r>
        <w:rPr>
          <w:sz w:val="28"/>
          <w:lang w:val="uk-UA"/>
        </w:rPr>
        <w:t>под ред.                  Е.В. Квятковского</w:t>
      </w:r>
      <w:r>
        <w:rPr>
          <w:sz w:val="28"/>
        </w:rPr>
        <w:t>]</w:t>
      </w:r>
      <w:r>
        <w:rPr>
          <w:sz w:val="28"/>
          <w:lang w:val="uk-UA"/>
        </w:rPr>
        <w:t>. – М.</w:t>
      </w:r>
      <w:r>
        <w:rPr>
          <w:sz w:val="28"/>
        </w:rPr>
        <w:t xml:space="preserve"> </w:t>
      </w:r>
      <w:r>
        <w:rPr>
          <w:sz w:val="28"/>
          <w:lang w:val="uk-UA"/>
        </w:rPr>
        <w:t>: Педагогіка, 1974. – 160 с.</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Іванюк С.С. Історія прекрасної заложниці / Література. Діти. Час: Збірник літературно-критичних статей про дитячу літературу / </w:t>
      </w:r>
      <w:r>
        <w:rPr>
          <w:sz w:val="28"/>
        </w:rPr>
        <w:t>[</w:t>
      </w:r>
      <w:r>
        <w:rPr>
          <w:sz w:val="28"/>
          <w:lang w:val="uk-UA"/>
        </w:rPr>
        <w:t xml:space="preserve">редкол.: </w:t>
      </w:r>
      <w:r>
        <w:rPr>
          <w:sz w:val="28"/>
        </w:rPr>
        <w:t xml:space="preserve">                    </w:t>
      </w:r>
      <w:r>
        <w:rPr>
          <w:sz w:val="28"/>
          <w:lang w:val="uk-UA"/>
        </w:rPr>
        <w:t>М.К. Наєнко (голова) та ін.</w:t>
      </w:r>
      <w:r>
        <w:rPr>
          <w:sz w:val="28"/>
        </w:rPr>
        <w:t>]</w:t>
      </w:r>
      <w:r>
        <w:rPr>
          <w:sz w:val="28"/>
          <w:lang w:val="uk-UA"/>
        </w:rPr>
        <w:t xml:space="preserve">. – К. : Веселка, 1976 – Вип. 14. / </w:t>
      </w:r>
      <w:r>
        <w:rPr>
          <w:sz w:val="28"/>
        </w:rPr>
        <w:t>[</w:t>
      </w:r>
      <w:r>
        <w:rPr>
          <w:sz w:val="28"/>
          <w:lang w:val="uk-UA"/>
        </w:rPr>
        <w:t xml:space="preserve">упоряд. </w:t>
      </w:r>
      <w:r>
        <w:rPr>
          <w:sz w:val="28"/>
        </w:rPr>
        <w:t xml:space="preserve">                        </w:t>
      </w:r>
      <w:r>
        <w:rPr>
          <w:sz w:val="28"/>
          <w:lang w:val="uk-UA"/>
        </w:rPr>
        <w:t>В.Я. Неділько</w:t>
      </w:r>
      <w:r>
        <w:rPr>
          <w:sz w:val="28"/>
        </w:rPr>
        <w:t>]</w:t>
      </w:r>
      <w:r>
        <w:rPr>
          <w:sz w:val="28"/>
          <w:lang w:val="uk-UA"/>
        </w:rPr>
        <w:t>. – 1989. – 206с.</w:t>
      </w:r>
    </w:p>
    <w:p w:rsidR="002D37DA" w:rsidRDefault="002D37DA" w:rsidP="003543A3">
      <w:pPr>
        <w:numPr>
          <w:ilvl w:val="0"/>
          <w:numId w:val="72"/>
        </w:numPr>
        <w:suppressAutoHyphens w:val="0"/>
        <w:spacing w:line="360" w:lineRule="auto"/>
        <w:jc w:val="both"/>
        <w:rPr>
          <w:sz w:val="28"/>
          <w:lang w:val="uk-UA"/>
        </w:rPr>
      </w:pPr>
      <w:r>
        <w:rPr>
          <w:sz w:val="28"/>
          <w:lang w:val="uk-UA"/>
        </w:rPr>
        <w:t>Іванюк С. Література для дітей 1900-1980-ті роки / Історія української літератури ХХ ст. : У 2 кн. / С. Іванюк. – К. : Либідь, 1995. – Кн.2. –                    С. 444–461.</w:t>
      </w:r>
    </w:p>
    <w:p w:rsidR="002D37DA" w:rsidRDefault="002D37DA" w:rsidP="003543A3">
      <w:pPr>
        <w:numPr>
          <w:ilvl w:val="0"/>
          <w:numId w:val="72"/>
        </w:numPr>
        <w:suppressAutoHyphens w:val="0"/>
        <w:spacing w:line="360" w:lineRule="auto"/>
        <w:jc w:val="both"/>
        <w:rPr>
          <w:sz w:val="28"/>
        </w:rPr>
      </w:pPr>
      <w:r>
        <w:rPr>
          <w:sz w:val="28"/>
          <w:lang w:val="uk-UA"/>
        </w:rPr>
        <w:t>Ізер В. Процес читання: феноменологічне наближення // Слово. Знак. Дискурс : Антологія світової літературно-критичної думки ХХ ст</w:t>
      </w:r>
      <w:r>
        <w:rPr>
          <w:sz w:val="28"/>
        </w:rPr>
        <w:t xml:space="preserve">. / </w:t>
      </w:r>
      <w:r>
        <w:rPr>
          <w:sz w:val="28"/>
          <w:lang w:val="uk-UA"/>
        </w:rPr>
        <w:t xml:space="preserve">                 </w:t>
      </w:r>
      <w:r>
        <w:rPr>
          <w:sz w:val="28"/>
        </w:rPr>
        <w:t>[</w:t>
      </w:r>
      <w:r>
        <w:rPr>
          <w:sz w:val="28"/>
          <w:lang w:val="uk-UA"/>
        </w:rPr>
        <w:t>з</w:t>
      </w:r>
      <w:r>
        <w:rPr>
          <w:sz w:val="28"/>
        </w:rPr>
        <w:t>а ред. М.</w:t>
      </w:r>
      <w:r>
        <w:rPr>
          <w:sz w:val="28"/>
          <w:lang w:val="uk-UA"/>
        </w:rPr>
        <w:t xml:space="preserve"> </w:t>
      </w:r>
      <w:r>
        <w:rPr>
          <w:sz w:val="28"/>
        </w:rPr>
        <w:t>Зубрицької]. – Львів : Літопис, 1996. – С. 263</w:t>
      </w:r>
      <w:r>
        <w:rPr>
          <w:sz w:val="28"/>
          <w:lang w:val="uk-UA"/>
        </w:rPr>
        <w:t>–</w:t>
      </w:r>
      <w:r>
        <w:rPr>
          <w:sz w:val="28"/>
        </w:rPr>
        <w:t>277.</w:t>
      </w:r>
    </w:p>
    <w:p w:rsidR="002D37DA" w:rsidRDefault="002D37DA" w:rsidP="003543A3">
      <w:pPr>
        <w:numPr>
          <w:ilvl w:val="0"/>
          <w:numId w:val="72"/>
        </w:numPr>
        <w:suppressAutoHyphens w:val="0"/>
        <w:spacing w:line="360" w:lineRule="auto"/>
        <w:jc w:val="both"/>
        <w:rPr>
          <w:sz w:val="28"/>
        </w:rPr>
      </w:pPr>
      <w:r>
        <w:rPr>
          <w:sz w:val="28"/>
          <w:lang w:val="uk-UA"/>
        </w:rPr>
        <w:t xml:space="preserve">Ільєнко І. Боже! </w:t>
      </w:r>
      <w:r>
        <w:rPr>
          <w:sz w:val="28"/>
        </w:rPr>
        <w:t xml:space="preserve">За віщо? Судний день Миколи Вороного // </w:t>
      </w:r>
      <w:r>
        <w:rPr>
          <w:sz w:val="28"/>
          <w:lang w:val="uk-UA"/>
        </w:rPr>
        <w:t xml:space="preserve"> </w:t>
      </w:r>
      <w:r>
        <w:rPr>
          <w:sz w:val="28"/>
        </w:rPr>
        <w:t>Українське слово</w:t>
      </w:r>
      <w:r>
        <w:rPr>
          <w:sz w:val="28"/>
          <w:lang w:val="uk-UA"/>
        </w:rPr>
        <w:t xml:space="preserve"> </w:t>
      </w:r>
      <w:r>
        <w:rPr>
          <w:sz w:val="28"/>
        </w:rPr>
        <w:t xml:space="preserve">: Хрестоматія української літератури та літературної критики </w:t>
      </w:r>
      <w:r>
        <w:rPr>
          <w:sz w:val="28"/>
          <w:lang w:val="uk-UA"/>
        </w:rPr>
        <w:t xml:space="preserve">                 </w:t>
      </w:r>
      <w:r>
        <w:rPr>
          <w:sz w:val="28"/>
        </w:rPr>
        <w:t>ХХ ст.</w:t>
      </w:r>
      <w:r>
        <w:rPr>
          <w:sz w:val="28"/>
          <w:lang w:val="uk-UA"/>
        </w:rPr>
        <w:t xml:space="preserve"> </w:t>
      </w:r>
      <w:r>
        <w:rPr>
          <w:sz w:val="28"/>
        </w:rPr>
        <w:t>: У 3 кн. – Кн.</w:t>
      </w:r>
      <w:r>
        <w:rPr>
          <w:sz w:val="28"/>
          <w:lang w:val="uk-UA"/>
        </w:rPr>
        <w:t xml:space="preserve"> </w:t>
      </w:r>
      <w:r>
        <w:rPr>
          <w:sz w:val="28"/>
        </w:rPr>
        <w:t xml:space="preserve">1. </w:t>
      </w:r>
      <w:r>
        <w:rPr>
          <w:sz w:val="28"/>
          <w:lang w:val="uk-UA"/>
        </w:rPr>
        <w:t xml:space="preserve">/ І. Ільєнко. </w:t>
      </w:r>
      <w:r>
        <w:rPr>
          <w:sz w:val="28"/>
        </w:rPr>
        <w:t>– К.</w:t>
      </w:r>
      <w:r>
        <w:rPr>
          <w:sz w:val="28"/>
          <w:lang w:val="uk-UA"/>
        </w:rPr>
        <w:t xml:space="preserve"> </w:t>
      </w:r>
      <w:r>
        <w:rPr>
          <w:sz w:val="28"/>
        </w:rPr>
        <w:t>: Рось, 1994. – С.</w:t>
      </w:r>
      <w:r>
        <w:rPr>
          <w:sz w:val="28"/>
          <w:lang w:val="uk-UA"/>
        </w:rPr>
        <w:t xml:space="preserve"> </w:t>
      </w:r>
      <w:r>
        <w:rPr>
          <w:sz w:val="28"/>
        </w:rPr>
        <w:t>228</w:t>
      </w:r>
      <w:r>
        <w:rPr>
          <w:sz w:val="28"/>
          <w:lang w:val="uk-UA"/>
        </w:rPr>
        <w:t>–</w:t>
      </w:r>
      <w:r>
        <w:rPr>
          <w:sz w:val="28"/>
        </w:rPr>
        <w:t>240.</w:t>
      </w:r>
    </w:p>
    <w:p w:rsidR="002D37DA" w:rsidRDefault="002D37DA" w:rsidP="003543A3">
      <w:pPr>
        <w:numPr>
          <w:ilvl w:val="0"/>
          <w:numId w:val="72"/>
        </w:numPr>
        <w:suppressAutoHyphens w:val="0"/>
        <w:spacing w:line="360" w:lineRule="auto"/>
        <w:jc w:val="both"/>
        <w:rPr>
          <w:sz w:val="28"/>
          <w:u w:val="single"/>
          <w:lang w:val="uk-UA"/>
        </w:rPr>
      </w:pPr>
      <w:r>
        <w:rPr>
          <w:sz w:val="28"/>
          <w:lang w:val="uk-UA"/>
        </w:rPr>
        <w:t>Ільєнко І. Квітки з ювілейних вінків: минуло 120 років з дня народження         М. Вороного / І. Ільєнко // Літ. Україна. – 1991. – 12 грудня. – № 50. – С. 5.</w:t>
      </w:r>
    </w:p>
    <w:p w:rsidR="002D37DA" w:rsidRDefault="002D37DA" w:rsidP="003543A3">
      <w:pPr>
        <w:numPr>
          <w:ilvl w:val="0"/>
          <w:numId w:val="72"/>
        </w:numPr>
        <w:suppressAutoHyphens w:val="0"/>
        <w:spacing w:line="360" w:lineRule="auto"/>
        <w:jc w:val="both"/>
        <w:rPr>
          <w:sz w:val="28"/>
          <w:lang w:val="uk-UA"/>
        </w:rPr>
      </w:pPr>
      <w:r>
        <w:rPr>
          <w:sz w:val="28"/>
          <w:lang w:val="uk-UA"/>
        </w:rPr>
        <w:t>Ільницький М. Від «Молодої Музи» до «Празької школи» /                                 М. Ільницький. – Львів : Інститут українознавства ім. І. Крип’якевича НАН України, 1995. –    318 с.</w:t>
      </w:r>
    </w:p>
    <w:p w:rsidR="002D37DA" w:rsidRDefault="002D37DA" w:rsidP="003543A3">
      <w:pPr>
        <w:numPr>
          <w:ilvl w:val="0"/>
          <w:numId w:val="72"/>
        </w:numPr>
        <w:suppressAutoHyphens w:val="0"/>
        <w:spacing w:line="360" w:lineRule="auto"/>
        <w:jc w:val="both"/>
        <w:rPr>
          <w:sz w:val="28"/>
          <w:lang w:val="uk-UA"/>
        </w:rPr>
      </w:pPr>
      <w:r>
        <w:rPr>
          <w:sz w:val="28"/>
          <w:lang w:val="uk-UA"/>
        </w:rPr>
        <w:lastRenderedPageBreak/>
        <w:t>Ільницький М. Драма без катарсису / М. Ільницький. – Львів : Інститут українознавства ім. І. Крип’якевича НАН України, 2003. – 256 с.</w:t>
      </w:r>
    </w:p>
    <w:p w:rsidR="002D37DA" w:rsidRDefault="002D37DA" w:rsidP="003543A3">
      <w:pPr>
        <w:numPr>
          <w:ilvl w:val="0"/>
          <w:numId w:val="72"/>
        </w:numPr>
        <w:suppressAutoHyphens w:val="0"/>
        <w:spacing w:line="360" w:lineRule="auto"/>
        <w:jc w:val="both"/>
        <w:rPr>
          <w:sz w:val="28"/>
          <w:lang w:val="uk-UA"/>
        </w:rPr>
      </w:pPr>
      <w:r>
        <w:rPr>
          <w:sz w:val="28"/>
          <w:lang w:val="uk-UA"/>
        </w:rPr>
        <w:t>Історія української школи і педагогіки: Хрестоматія / [упоряд.                        О.О. Любар, за ред. В.Г. Кременя]. – К. : Знання, НОО, 2003. – 768 с.</w:t>
      </w:r>
    </w:p>
    <w:p w:rsidR="002D37DA" w:rsidRDefault="002D37DA" w:rsidP="003543A3">
      <w:pPr>
        <w:numPr>
          <w:ilvl w:val="0"/>
          <w:numId w:val="72"/>
        </w:numPr>
        <w:suppressAutoHyphens w:val="0"/>
        <w:spacing w:line="360" w:lineRule="auto"/>
        <w:jc w:val="both"/>
        <w:rPr>
          <w:sz w:val="28"/>
          <w:lang w:val="uk-UA"/>
        </w:rPr>
      </w:pPr>
      <w:r>
        <w:rPr>
          <w:sz w:val="28"/>
          <w:lang w:val="uk-UA"/>
        </w:rPr>
        <w:t>Калантаєвська Г. «В квітках була душа моя…» // Олесь О. Творча спадщина і сучасність : Збірник наукових праць / [Р. Радишевський та ін. відп. ред.] ; Інститут л-ри ім. Т. Шевченка / НАН України, Сумський державний ун-т. / Г. Калантаєвська.  – Суми : Козацький вал, 1999. –                С. 76–81.</w:t>
      </w:r>
    </w:p>
    <w:p w:rsidR="002D37DA" w:rsidRDefault="002D37DA" w:rsidP="003543A3">
      <w:pPr>
        <w:numPr>
          <w:ilvl w:val="0"/>
          <w:numId w:val="72"/>
        </w:numPr>
        <w:suppressAutoHyphens w:val="0"/>
        <w:spacing w:line="360" w:lineRule="auto"/>
        <w:jc w:val="both"/>
        <w:rPr>
          <w:sz w:val="28"/>
          <w:lang w:val="uk-UA"/>
        </w:rPr>
      </w:pPr>
      <w:r>
        <w:rPr>
          <w:sz w:val="28"/>
          <w:lang w:val="uk-UA"/>
        </w:rPr>
        <w:t>Камінчик О. Неоромантик, символіст чи романтик? / О. Камінчик // Дивослово. – 2004. – № 12. – С. 46–49.</w:t>
      </w:r>
    </w:p>
    <w:p w:rsidR="002D37DA" w:rsidRDefault="002D37DA" w:rsidP="003543A3">
      <w:pPr>
        <w:numPr>
          <w:ilvl w:val="0"/>
          <w:numId w:val="72"/>
        </w:numPr>
        <w:suppressAutoHyphens w:val="0"/>
        <w:spacing w:line="360" w:lineRule="auto"/>
        <w:jc w:val="both"/>
        <w:rPr>
          <w:sz w:val="28"/>
          <w:lang w:val="uk-UA"/>
        </w:rPr>
      </w:pPr>
      <w:r>
        <w:rPr>
          <w:sz w:val="28"/>
          <w:lang w:val="uk-UA"/>
        </w:rPr>
        <w:t>Качкан В.А. Українське народознавство в іменах. Ч. 1: Навчальний посібник / В.А. Качкан. – Київ : Либідь, 1994. – С. 7–34.</w:t>
      </w:r>
    </w:p>
    <w:p w:rsidR="002D37DA" w:rsidRDefault="002D37DA" w:rsidP="003543A3">
      <w:pPr>
        <w:numPr>
          <w:ilvl w:val="0"/>
          <w:numId w:val="72"/>
        </w:numPr>
        <w:suppressAutoHyphens w:val="0"/>
        <w:spacing w:line="360" w:lineRule="auto"/>
        <w:jc w:val="both"/>
        <w:rPr>
          <w:sz w:val="28"/>
          <w:lang w:val="uk-UA"/>
        </w:rPr>
      </w:pPr>
      <w:r>
        <w:rPr>
          <w:sz w:val="28"/>
          <w:lang w:val="uk-UA"/>
        </w:rPr>
        <w:t>Качкан В.А. Хай святиться ім`я твоє : Галицькі просвітницькі діячі, письменники, вчені-вихідці із священицьких родин / В.А. Качкан. –   Чернівці : Прут, 1994. – С. 3–38.</w:t>
      </w:r>
    </w:p>
    <w:p w:rsidR="002D37DA" w:rsidRDefault="002D37DA" w:rsidP="003543A3">
      <w:pPr>
        <w:numPr>
          <w:ilvl w:val="0"/>
          <w:numId w:val="72"/>
        </w:numPr>
        <w:suppressAutoHyphens w:val="0"/>
        <w:spacing w:line="360" w:lineRule="auto"/>
        <w:jc w:val="both"/>
        <w:rPr>
          <w:sz w:val="28"/>
          <w:lang w:val="uk-UA"/>
        </w:rPr>
      </w:pPr>
      <w:r>
        <w:rPr>
          <w:sz w:val="28"/>
          <w:lang w:val="uk-UA"/>
        </w:rPr>
        <w:t>Качуровський І. Метрика Олександра Олеся / І. Качуровський // Слово і час. – 1998. – № 12. – С. 40–45.</w:t>
      </w:r>
    </w:p>
    <w:p w:rsidR="002D37DA" w:rsidRDefault="002D37DA" w:rsidP="003543A3">
      <w:pPr>
        <w:numPr>
          <w:ilvl w:val="0"/>
          <w:numId w:val="72"/>
        </w:numPr>
        <w:suppressAutoHyphens w:val="0"/>
        <w:spacing w:line="360" w:lineRule="auto"/>
        <w:jc w:val="both"/>
        <w:rPr>
          <w:sz w:val="28"/>
          <w:lang w:val="uk-UA"/>
        </w:rPr>
      </w:pPr>
      <w:r>
        <w:rPr>
          <w:sz w:val="28"/>
          <w:lang w:val="uk-UA"/>
        </w:rPr>
        <w:t>Кирилюк В. Рукою Олега Ольжича і Олександра Олеся / В. Кирилюк // Літературна Україна. – 1998. – 19 березня. – С. 1.</w:t>
      </w:r>
    </w:p>
    <w:p w:rsidR="002D37DA" w:rsidRDefault="002D37DA" w:rsidP="003543A3">
      <w:pPr>
        <w:numPr>
          <w:ilvl w:val="0"/>
          <w:numId w:val="72"/>
        </w:numPr>
        <w:suppressAutoHyphens w:val="0"/>
        <w:spacing w:line="360" w:lineRule="auto"/>
        <w:jc w:val="both"/>
        <w:rPr>
          <w:sz w:val="28"/>
          <w:lang w:val="uk-UA"/>
        </w:rPr>
      </w:pPr>
      <w:r>
        <w:rPr>
          <w:sz w:val="28"/>
          <w:lang w:val="uk-UA"/>
        </w:rPr>
        <w:t>Кирста Н.Р. Поетичний дивосвіт М. Підгірянки / Н.Р. Кирста // Наша школа. – 1996. – № 5 – 6. – С. 18–21.</w:t>
      </w:r>
    </w:p>
    <w:p w:rsidR="002D37DA" w:rsidRDefault="002D37DA" w:rsidP="003543A3">
      <w:pPr>
        <w:numPr>
          <w:ilvl w:val="0"/>
          <w:numId w:val="72"/>
        </w:numPr>
        <w:suppressAutoHyphens w:val="0"/>
        <w:spacing w:line="360" w:lineRule="auto"/>
        <w:jc w:val="both"/>
        <w:rPr>
          <w:sz w:val="28"/>
          <w:lang w:val="uk-UA"/>
        </w:rPr>
      </w:pPr>
      <w:r>
        <w:rPr>
          <w:sz w:val="28"/>
          <w:lang w:val="uk-UA"/>
        </w:rPr>
        <w:t>Кирста Н.Р. Екологічний аспект в поетичній творчості М. Підгірянки // Збірка матеріалів Міжнародної наукової конференції „Виховання екологічної культури”. – Одеса, 1995. – С. 30–31.</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Кирста Н.Р. Питання національного виховання за творами М. Підгірянки // Матеріали доповідей Міжнародної наукової конференції „Українська національна ідея: минуле, сучасне, майбутнє” / Н.Р. Кирста.  – Одеса, 1995. –    С. 132–133. </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Кирста Н.Р. Методика викладання поетичної спадщини М. Підгірянки в лексичній роботі з дітьми старшого шкільного віку: дис. канд. пед. наук : 13.00.02 / Кирста Наталія Романівна. – О., 1997. – 189 с.  </w:t>
      </w:r>
    </w:p>
    <w:p w:rsidR="002D37DA" w:rsidRDefault="002D37DA" w:rsidP="003543A3">
      <w:pPr>
        <w:numPr>
          <w:ilvl w:val="0"/>
          <w:numId w:val="72"/>
        </w:numPr>
        <w:suppressAutoHyphens w:val="0"/>
        <w:spacing w:line="360" w:lineRule="auto"/>
        <w:jc w:val="both"/>
        <w:rPr>
          <w:sz w:val="28"/>
          <w:lang w:val="uk-UA"/>
        </w:rPr>
      </w:pPr>
      <w:r>
        <w:rPr>
          <w:sz w:val="28"/>
          <w:lang w:val="uk-UA"/>
        </w:rPr>
        <w:lastRenderedPageBreak/>
        <w:t>Кислий Ф. Микола Вороний // Дністрова хвиля / Ф. Кислий. – К. : Освіта, 1991. – С. 524–529.</w:t>
      </w:r>
    </w:p>
    <w:p w:rsidR="002D37DA" w:rsidRDefault="002D37DA" w:rsidP="003543A3">
      <w:pPr>
        <w:numPr>
          <w:ilvl w:val="0"/>
          <w:numId w:val="72"/>
        </w:numPr>
        <w:suppressAutoHyphens w:val="0"/>
        <w:spacing w:line="360" w:lineRule="auto"/>
        <w:jc w:val="both"/>
        <w:rPr>
          <w:sz w:val="28"/>
        </w:rPr>
      </w:pPr>
      <w:r>
        <w:rPr>
          <w:sz w:val="28"/>
          <w:lang w:val="uk-UA"/>
        </w:rPr>
        <w:t>Кіліченко Л.М. Українська дитяча література: Навчальний пос</w:t>
      </w:r>
      <w:r>
        <w:rPr>
          <w:sz w:val="28"/>
          <w:lang w:val="uk-UA"/>
        </w:rPr>
        <w:t>і</w:t>
      </w:r>
      <w:r>
        <w:rPr>
          <w:sz w:val="28"/>
          <w:lang w:val="uk-UA"/>
        </w:rPr>
        <w:t xml:space="preserve">бник /                      Л.М. Кіліченко.  </w:t>
      </w:r>
      <w:r>
        <w:rPr>
          <w:sz w:val="28"/>
        </w:rPr>
        <w:t>– Київ</w:t>
      </w:r>
      <w:r>
        <w:rPr>
          <w:sz w:val="28"/>
          <w:lang w:val="uk-UA"/>
        </w:rPr>
        <w:t xml:space="preserve"> </w:t>
      </w:r>
      <w:r>
        <w:rPr>
          <w:sz w:val="28"/>
        </w:rPr>
        <w:t>: Вища школа, 1988. – 264 с .</w:t>
      </w:r>
    </w:p>
    <w:p w:rsidR="002D37DA" w:rsidRDefault="002D37DA" w:rsidP="003543A3">
      <w:pPr>
        <w:numPr>
          <w:ilvl w:val="0"/>
          <w:numId w:val="72"/>
        </w:numPr>
        <w:suppressAutoHyphens w:val="0"/>
        <w:spacing w:line="360" w:lineRule="auto"/>
        <w:jc w:val="both"/>
        <w:rPr>
          <w:sz w:val="28"/>
        </w:rPr>
      </w:pPr>
      <w:r>
        <w:rPr>
          <w:sz w:val="28"/>
        </w:rPr>
        <w:t>Кіраль С.  Апостол молодої України: Трохим Зінківський у контексті доби</w:t>
      </w:r>
      <w:r>
        <w:rPr>
          <w:sz w:val="28"/>
          <w:lang w:val="uk-UA"/>
        </w:rPr>
        <w:t xml:space="preserve"> / С. </w:t>
      </w:r>
      <w:r>
        <w:rPr>
          <w:sz w:val="28"/>
        </w:rPr>
        <w:t>Кіраль.  – К.</w:t>
      </w:r>
      <w:r>
        <w:rPr>
          <w:sz w:val="28"/>
          <w:lang w:val="uk-UA"/>
        </w:rPr>
        <w:t xml:space="preserve"> </w:t>
      </w:r>
      <w:r>
        <w:rPr>
          <w:sz w:val="28"/>
        </w:rPr>
        <w:t>: Кит, 2002. – 322 с.</w:t>
      </w:r>
    </w:p>
    <w:p w:rsidR="002D37DA" w:rsidRDefault="002D37DA" w:rsidP="003543A3">
      <w:pPr>
        <w:numPr>
          <w:ilvl w:val="0"/>
          <w:numId w:val="72"/>
        </w:numPr>
        <w:suppressAutoHyphens w:val="0"/>
        <w:spacing w:line="360" w:lineRule="auto"/>
        <w:jc w:val="both"/>
        <w:rPr>
          <w:sz w:val="28"/>
          <w:lang w:val="uk-UA"/>
        </w:rPr>
      </w:pPr>
      <w:r>
        <w:rPr>
          <w:sz w:val="28"/>
          <w:lang w:val="uk-UA"/>
        </w:rPr>
        <w:t>Клочек Г. Поетика і психологія: Серія 6 «Духовний світ людини». Тематичний цикл «Література» / Т-во «Знання» УРСР. – № 7 / Г. Клочек.  – К. : «Знання», 1990. – 48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Колесник П. Микола Вороний: До 100-річчя з дня народження поета /                          П. Колесник // Українська мова і література в школі. – 1978. – № 2. – </w:t>
      </w:r>
      <w:r>
        <w:rPr>
          <w:sz w:val="28"/>
        </w:rPr>
        <w:t xml:space="preserve">                 </w:t>
      </w:r>
      <w:r>
        <w:rPr>
          <w:sz w:val="28"/>
          <w:lang w:val="uk-UA"/>
        </w:rPr>
        <w:t>С. 77–80.</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Колкутіна В.В. Архітектоніка поетичних циклів М. Вороного / </w:t>
      </w:r>
      <w:r>
        <w:rPr>
          <w:sz w:val="28"/>
        </w:rPr>
        <w:t xml:space="preserve">                        </w:t>
      </w:r>
      <w:r>
        <w:rPr>
          <w:sz w:val="28"/>
          <w:lang w:val="uk-UA"/>
        </w:rPr>
        <w:t>В.В. Колкутіна. – Одеса : Астропринт, 1998. – 100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Колкутіна В.В. Літературно-естетичні погляди М.Вороного </w:t>
      </w:r>
      <w:r>
        <w:rPr>
          <w:sz w:val="28"/>
        </w:rPr>
        <w:t xml:space="preserve">                             </w:t>
      </w:r>
      <w:r>
        <w:rPr>
          <w:sz w:val="28"/>
          <w:lang w:val="uk-UA"/>
        </w:rPr>
        <w:t>(за поетичними циклами майстра): дис. кандидата філол. наук: 10.01.01. / Колкутіна Вікторія Вікторівна. – Одеса, 1998. – 177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Кон</w:t>
      </w:r>
      <w:r>
        <w:rPr>
          <w:sz w:val="28"/>
        </w:rPr>
        <w:t xml:space="preserve"> И.С. Психология ранней юности: Книга для учителя</w:t>
      </w:r>
      <w:r>
        <w:rPr>
          <w:sz w:val="28"/>
          <w:lang w:val="uk-UA"/>
        </w:rPr>
        <w:t xml:space="preserve"> / И.С. Кон</w:t>
      </w:r>
      <w:r>
        <w:rPr>
          <w:sz w:val="28"/>
        </w:rPr>
        <w:t>. – М.</w:t>
      </w:r>
      <w:r>
        <w:rPr>
          <w:sz w:val="28"/>
          <w:lang w:val="uk-UA"/>
        </w:rPr>
        <w:t xml:space="preserve"> </w:t>
      </w:r>
      <w:r>
        <w:rPr>
          <w:sz w:val="28"/>
        </w:rPr>
        <w:t>: Просвещение, 1989. – 255</w:t>
      </w:r>
      <w:r>
        <w:rPr>
          <w:sz w:val="28"/>
          <w:lang w:val="uk-UA"/>
        </w:rPr>
        <w:t xml:space="preserve"> </w:t>
      </w:r>
      <w:r>
        <w:rPr>
          <w:sz w:val="28"/>
        </w:rPr>
        <w:t>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Коновалець Є. Нарис про життя, чин і смерть великого українського патріота / Є. Коновалець.  – Б. м. : Український патріот, 1948. – 29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 Коновалов Д. Майбутнє визначать діти / Д. Коновалов // Літературна Україна. – 6 липня 2006. – С. 1.</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Корнєєва Г. Українська дитяча книжка Галичини (друга полов. ХІХ ст. – 1939р.) : Історико-краєзнавчий аспект / Львівська галерея мистецтв; Музей «Русалка Дністрова»; музей-садиба М. Шашкевича / Г. Корнєєва. – Львів, 2004. – 300 с.</w:t>
      </w:r>
    </w:p>
    <w:p w:rsidR="002D37DA" w:rsidRDefault="002D37DA" w:rsidP="003543A3">
      <w:pPr>
        <w:numPr>
          <w:ilvl w:val="0"/>
          <w:numId w:val="72"/>
        </w:numPr>
        <w:suppressAutoHyphens w:val="0"/>
        <w:spacing w:line="336" w:lineRule="auto"/>
        <w:ind w:left="357" w:hanging="357"/>
        <w:jc w:val="both"/>
        <w:rPr>
          <w:sz w:val="28"/>
          <w:lang w:val="uk-UA"/>
        </w:rPr>
      </w:pPr>
      <w:r>
        <w:rPr>
          <w:sz w:val="28"/>
        </w:rPr>
        <w:t>Кравецкая О.Д. Вопросы детской литературы на страницах украинской периодической печати конца Х</w:t>
      </w:r>
      <w:r>
        <w:rPr>
          <w:sz w:val="28"/>
          <w:lang w:val="uk-UA"/>
        </w:rPr>
        <w:t>І</w:t>
      </w:r>
      <w:r>
        <w:rPr>
          <w:sz w:val="28"/>
        </w:rPr>
        <w:t>Х</w:t>
      </w:r>
      <w:r>
        <w:rPr>
          <w:sz w:val="28"/>
          <w:lang w:val="uk-UA"/>
        </w:rPr>
        <w:t xml:space="preserve"> – </w:t>
      </w:r>
      <w:r>
        <w:rPr>
          <w:sz w:val="28"/>
        </w:rPr>
        <w:t>начала ХХ ст.</w:t>
      </w:r>
      <w:r>
        <w:rPr>
          <w:sz w:val="28"/>
          <w:lang w:val="uk-UA"/>
        </w:rPr>
        <w:t xml:space="preserve"> </w:t>
      </w:r>
      <w:r>
        <w:rPr>
          <w:sz w:val="28"/>
        </w:rPr>
        <w:t xml:space="preserve">: </w:t>
      </w:r>
      <w:r>
        <w:rPr>
          <w:sz w:val="28"/>
          <w:lang w:val="uk-UA"/>
        </w:rPr>
        <w:t>а</w:t>
      </w:r>
      <w:r>
        <w:rPr>
          <w:sz w:val="28"/>
        </w:rPr>
        <w:t>втореферат дис</w:t>
      </w:r>
      <w:r>
        <w:rPr>
          <w:sz w:val="28"/>
          <w:lang w:val="uk-UA"/>
        </w:rPr>
        <w:t xml:space="preserve">. на здобуття наук. ступеня </w:t>
      </w:r>
      <w:r>
        <w:rPr>
          <w:sz w:val="28"/>
        </w:rPr>
        <w:t>канд.</w:t>
      </w:r>
      <w:r>
        <w:rPr>
          <w:sz w:val="28"/>
          <w:lang w:val="uk-UA"/>
        </w:rPr>
        <w:t>. филол. наук : спец. 10.01.01. «Українська література» / О.Д.  Кравецкая – Одесса, 1973. – 24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Кузьменко В. З творчої спадщини М. Вороного / В. Кузьменко // Слово і час. – 1996. – № 3. – С. 72–74.</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lastRenderedPageBreak/>
        <w:t xml:space="preserve">Кузьменко В. Палімсести Миколи Вороного / В. Кузьменко // Дивослово. – 1996. – № 12. – С. 13–16. </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Кулинич В. Патріотичні мотиви. (Урок за творчістю М. Вороного) /                              В. Кулинич // Українська мова та література в школі. – 2000. – № 5. – </w:t>
      </w:r>
      <w:r>
        <w:rPr>
          <w:sz w:val="28"/>
        </w:rPr>
        <w:t xml:space="preserve">                 </w:t>
      </w:r>
      <w:r>
        <w:rPr>
          <w:sz w:val="28"/>
          <w:lang w:val="uk-UA"/>
        </w:rPr>
        <w:t>С. 29–31.</w:t>
      </w:r>
    </w:p>
    <w:p w:rsidR="002D37DA" w:rsidRDefault="002D37DA" w:rsidP="003543A3">
      <w:pPr>
        <w:numPr>
          <w:ilvl w:val="0"/>
          <w:numId w:val="72"/>
        </w:numPr>
        <w:suppressAutoHyphens w:val="0"/>
        <w:spacing w:line="360" w:lineRule="auto"/>
        <w:jc w:val="both"/>
        <w:rPr>
          <w:sz w:val="28"/>
          <w:lang w:val="uk-UA"/>
        </w:rPr>
      </w:pPr>
      <w:r>
        <w:rPr>
          <w:sz w:val="28"/>
          <w:lang w:val="uk-UA"/>
        </w:rPr>
        <w:t>Лаборєва О. Ознайомлення десятикласників з життям і творчістю</w:t>
      </w:r>
      <w:r>
        <w:rPr>
          <w:sz w:val="28"/>
        </w:rPr>
        <w:t xml:space="preserve">                          </w:t>
      </w:r>
      <w:r>
        <w:rPr>
          <w:sz w:val="28"/>
          <w:lang w:val="uk-UA"/>
        </w:rPr>
        <w:t xml:space="preserve">О. Олеся / О. Лаборєва // Українська мова і література в школі. – 1991. – </w:t>
      </w:r>
      <w:r>
        <w:rPr>
          <w:sz w:val="28"/>
        </w:rPr>
        <w:t xml:space="preserve">            </w:t>
      </w:r>
      <w:r>
        <w:rPr>
          <w:sz w:val="28"/>
          <w:lang w:val="uk-UA"/>
        </w:rPr>
        <w:t>№ 2. – С. 27–29.</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Левицький В. Вчителька і поетеса з Гуцульщини // Левицький В. Білі Ослави. Село моє – колиска моя: сторінки історії / В. Левицький.  –   Надвірна :  Б.в., 2000. – С. 190–207.</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Левчик Н. Творчість Олександра Олеся у світоглядно-естетичному контексті художніх систем української поезії кінця ХІХ – початку ХХ ст. // Матеріали 5-го конгресу Міжнародної асоціації україністів: Літературознавство / Н. Левчик.  – Чернівці : Рута, 2003. – С. 72–75.</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Лемківський М. Історія педагогіки : Підручник / М. Лемківський. – К. : Центр навчальної літератури, 2006. – 376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Ленська С. Радість і журба О. Олеся (система уроків із вивчення творчості поета в 10 кл.) / С. Ленська // Українська література в загальноосвітній школі. – 2000. – № 2. – С. 32–39.</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Лесик Василь. Поетична спадщина Миколи Вороного / Лесик Василь // Дивослово. – 1994. – № 12. – С. 5–8.</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Лисенко Н.І. Архів О.Олеся еміграційного періоду: дис. канд. філол. наук : 10.01.09. / Лисенко Наталія Іванівна. – К., 2001. – 185 с.</w:t>
      </w:r>
    </w:p>
    <w:p w:rsidR="002D37DA" w:rsidRDefault="002D37DA" w:rsidP="003543A3">
      <w:pPr>
        <w:numPr>
          <w:ilvl w:val="0"/>
          <w:numId w:val="72"/>
        </w:numPr>
        <w:suppressAutoHyphens w:val="0"/>
        <w:spacing w:line="336" w:lineRule="auto"/>
        <w:ind w:left="357" w:hanging="357"/>
        <w:jc w:val="both"/>
        <w:rPr>
          <w:sz w:val="28"/>
          <w:u w:val="single"/>
          <w:lang w:val="uk-UA"/>
        </w:rPr>
      </w:pPr>
      <w:r>
        <w:rPr>
          <w:sz w:val="28"/>
          <w:lang w:val="uk-UA"/>
        </w:rPr>
        <w:t xml:space="preserve">Лібовицький В. Мої зустрічі з Олександром Олесем / В. Лібовицький // Літературна Україна. – 1987. – 7 жовтня. – С. 6. </w:t>
      </w:r>
    </w:p>
    <w:p w:rsidR="002D37DA" w:rsidRDefault="002D37DA" w:rsidP="003543A3">
      <w:pPr>
        <w:numPr>
          <w:ilvl w:val="0"/>
          <w:numId w:val="72"/>
        </w:numPr>
        <w:suppressAutoHyphens w:val="0"/>
        <w:spacing w:line="336" w:lineRule="auto"/>
        <w:ind w:left="357" w:hanging="357"/>
        <w:jc w:val="both"/>
        <w:rPr>
          <w:sz w:val="28"/>
          <w:u w:val="single"/>
          <w:lang w:val="uk-UA"/>
        </w:rPr>
      </w:pPr>
      <w:r>
        <w:rPr>
          <w:sz w:val="28"/>
          <w:lang w:val="uk-UA"/>
        </w:rPr>
        <w:t xml:space="preserve">Літературні читання, присвячені 125-річчю від дня народження                    О. Олеся : Збірник матеріалів / [Н.П. Каменська, С.В. П`ятаченко – упоряд.] ; Сумський держ. пед. ун-т ім. А.С. Макаренка. – Суми : </w:t>
      </w:r>
      <w:r w:rsidRPr="002D37DA">
        <w:rPr>
          <w:sz w:val="28"/>
        </w:rPr>
        <w:t xml:space="preserve">                  </w:t>
      </w:r>
      <w:r>
        <w:rPr>
          <w:sz w:val="28"/>
          <w:lang w:val="uk-UA"/>
        </w:rPr>
        <w:t xml:space="preserve">Сумський ДПУ ім. А.С. Макаренка, 2004. – 50 с. </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Логвиненко О. Українська дитяча книжка і сонячне затемнення. Розмова за круглим столом / О. Логвиненко // Літературна Україна. – 2006. – 18 травня. – С. 6.</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lastRenderedPageBreak/>
        <w:t>Лучук В. Марійка Підгірянка. // Рідне слово. Українська дитяча література. Хрестоматія. Кн. 2. / В. Лучук. – К. : Либідь, 1999. –                        С. 178–180.</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Лучук В. Підгірянка М. / В. Лучук // Жовтень. – 1971. – № 11. – С. 155.</w:t>
      </w:r>
    </w:p>
    <w:p w:rsidR="002D37DA" w:rsidRDefault="002D37DA" w:rsidP="003543A3">
      <w:pPr>
        <w:numPr>
          <w:ilvl w:val="0"/>
          <w:numId w:val="72"/>
        </w:numPr>
        <w:suppressAutoHyphens w:val="0"/>
        <w:spacing w:line="360" w:lineRule="auto"/>
        <w:jc w:val="both"/>
        <w:rPr>
          <w:sz w:val="28"/>
          <w:lang w:val="uk-UA"/>
        </w:rPr>
      </w:pPr>
      <w:r>
        <w:rPr>
          <w:sz w:val="28"/>
          <w:lang w:val="uk-UA"/>
        </w:rPr>
        <w:t>Ляшкевич П . Муза любові й печалі. / П. Ляшкевич // Усе для школи. Українська література. 10 клас. – 2001. – Випуск 5. – С. 34–42.</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Майстер поетичної мови: До 130-річчя від дня народження                           М. Вороного // Знаменні дати : Календар – 2001. – К. – 2001. – С. 243–247.</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Макарушка О. Наука виховання : підручник для шкіл і родин /                                  О. Макарушка. – Львів : Б. в., 1922. – 152 с.</w:t>
      </w:r>
    </w:p>
    <w:p w:rsidR="002D37DA" w:rsidRDefault="002D37DA" w:rsidP="003543A3">
      <w:pPr>
        <w:numPr>
          <w:ilvl w:val="0"/>
          <w:numId w:val="72"/>
        </w:numPr>
        <w:suppressAutoHyphens w:val="0"/>
        <w:spacing w:line="336" w:lineRule="auto"/>
        <w:ind w:left="357" w:hanging="357"/>
        <w:jc w:val="both"/>
        <w:rPr>
          <w:sz w:val="28"/>
          <w:lang w:val="uk-UA"/>
        </w:rPr>
      </w:pPr>
      <w:r>
        <w:rPr>
          <w:iCs/>
          <w:sz w:val="28"/>
        </w:rPr>
        <w:t>Малицька</w:t>
      </w:r>
      <w:r>
        <w:rPr>
          <w:iCs/>
          <w:sz w:val="28"/>
          <w:lang w:val="uk-UA"/>
        </w:rPr>
        <w:t xml:space="preserve"> К. Передмова до зб. М. Підгірянки «Відгуки душі» // М.Підгірянка. Відгуки душі : Поезії / К. Малицька.  – Львів : Б.в., 1908. –           С. 3–4.</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Ми і наші діти : Дитяча література. Мистецтво. Виховання / [за ред.             Б. Гошовського]. – Торонто ; Нью-Йорк, 1965. – Зб. 1. – 390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Мигаль Т. У гостях у М. Підгірянки / Т. Мигаль // Літературна газета. – 8 вересня. – 1959. – С. 4.</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Мовчун А. І генії були дітьми. (О. Олесь) / А. Мовчун // Початкова освіта. – 2003.  – № 44 (236). – листопад. – С. 1–2.</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Мойсієнко А. «З журбою радість обнялась» / А. Мойсієнко // Київ. – 1993. – № 12. – С. 111–112.</w:t>
      </w:r>
    </w:p>
    <w:p w:rsidR="002D37DA" w:rsidRDefault="002D37DA" w:rsidP="003543A3">
      <w:pPr>
        <w:numPr>
          <w:ilvl w:val="0"/>
          <w:numId w:val="72"/>
        </w:numPr>
        <w:tabs>
          <w:tab w:val="clear" w:pos="360"/>
          <w:tab w:val="num" w:pos="720"/>
        </w:tabs>
        <w:suppressAutoHyphens w:val="0"/>
        <w:spacing w:line="336" w:lineRule="auto"/>
        <w:ind w:left="357" w:hanging="357"/>
        <w:jc w:val="both"/>
        <w:rPr>
          <w:sz w:val="28"/>
          <w:lang w:val="uk-UA"/>
        </w:rPr>
      </w:pPr>
      <w:r>
        <w:rPr>
          <w:sz w:val="28"/>
          <w:lang w:val="uk-UA"/>
        </w:rPr>
        <w:t>Мороз-Стрілець Т. Спогад про М. Вороного / Т. Мороз-Стрілець // Вітчизна. – 1988. – № 5. – С. 184–186.</w:t>
      </w:r>
    </w:p>
    <w:p w:rsidR="002D37DA" w:rsidRDefault="002D37DA" w:rsidP="003543A3">
      <w:pPr>
        <w:numPr>
          <w:ilvl w:val="0"/>
          <w:numId w:val="72"/>
        </w:numPr>
        <w:tabs>
          <w:tab w:val="left" w:pos="0"/>
        </w:tabs>
        <w:suppressAutoHyphens w:val="0"/>
        <w:spacing w:line="336" w:lineRule="auto"/>
        <w:ind w:left="357" w:hanging="357"/>
        <w:rPr>
          <w:sz w:val="28"/>
          <w:lang w:val="uk-UA"/>
        </w:rPr>
      </w:pPr>
      <w:r>
        <w:rPr>
          <w:sz w:val="28"/>
          <w:lang w:val="uk-UA"/>
        </w:rPr>
        <w:t xml:space="preserve"> Нахлік О.М. Письменник – Нація – Універсум : світоглядні та художні шукання в літературі ХІХ – ХХ століть / О.М. Нахлік. – Львів : Б. в., 1999. – 236с.                                                                                                                           </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Нахлик О.М. Творчество</w:t>
      </w:r>
      <w:r>
        <w:rPr>
          <w:sz w:val="28"/>
        </w:rPr>
        <w:t xml:space="preserve"> Марийки Пидгирянки в Западно</w:t>
      </w:r>
      <w:r>
        <w:rPr>
          <w:sz w:val="28"/>
          <w:lang w:val="uk-UA"/>
        </w:rPr>
        <w:t>у</w:t>
      </w:r>
      <w:r>
        <w:rPr>
          <w:sz w:val="28"/>
        </w:rPr>
        <w:t>краинском литературном процессе начал</w:t>
      </w:r>
      <w:r>
        <w:rPr>
          <w:sz w:val="28"/>
          <w:lang w:val="uk-UA"/>
        </w:rPr>
        <w:t>а</w:t>
      </w:r>
      <w:r>
        <w:rPr>
          <w:sz w:val="28"/>
        </w:rPr>
        <w:t xml:space="preserve"> </w:t>
      </w:r>
      <w:r>
        <w:rPr>
          <w:sz w:val="28"/>
          <w:lang w:val="uk-UA"/>
        </w:rPr>
        <w:t xml:space="preserve">ХХ </w:t>
      </w:r>
      <w:r>
        <w:rPr>
          <w:sz w:val="28"/>
        </w:rPr>
        <w:t>века. –</w:t>
      </w:r>
      <w:r>
        <w:rPr>
          <w:sz w:val="28"/>
          <w:lang w:val="uk-UA"/>
        </w:rPr>
        <w:t xml:space="preserve"> д</w:t>
      </w:r>
      <w:r>
        <w:rPr>
          <w:sz w:val="28"/>
        </w:rPr>
        <w:t>и</w:t>
      </w:r>
      <w:r>
        <w:rPr>
          <w:sz w:val="28"/>
          <w:lang w:val="uk-UA"/>
        </w:rPr>
        <w:t xml:space="preserve">с. </w:t>
      </w:r>
      <w:r>
        <w:rPr>
          <w:sz w:val="28"/>
        </w:rPr>
        <w:t xml:space="preserve">канд. филол. </w:t>
      </w:r>
      <w:r>
        <w:rPr>
          <w:sz w:val="28"/>
          <w:lang w:val="uk-UA"/>
        </w:rPr>
        <w:t>н</w:t>
      </w:r>
      <w:r>
        <w:rPr>
          <w:sz w:val="28"/>
        </w:rPr>
        <w:t>аук</w:t>
      </w:r>
      <w:r>
        <w:rPr>
          <w:sz w:val="28"/>
          <w:lang w:val="uk-UA"/>
        </w:rPr>
        <w:t xml:space="preserve"> </w:t>
      </w:r>
      <w:r>
        <w:rPr>
          <w:sz w:val="28"/>
        </w:rPr>
        <w:t>: 10.01.03.</w:t>
      </w:r>
      <w:r>
        <w:rPr>
          <w:sz w:val="28"/>
          <w:lang w:val="uk-UA"/>
        </w:rPr>
        <w:t xml:space="preserve"> / Нахлик Оксана Мирославовна. </w:t>
      </w:r>
      <w:r>
        <w:rPr>
          <w:sz w:val="28"/>
        </w:rPr>
        <w:t xml:space="preserve">– К., 1985. – </w:t>
      </w:r>
      <w:r>
        <w:rPr>
          <w:sz w:val="28"/>
          <w:lang w:val="uk-UA"/>
        </w:rPr>
        <w:t>193</w:t>
      </w:r>
      <w:r>
        <w:rPr>
          <w:sz w:val="28"/>
        </w:rPr>
        <w:t xml:space="preserve"> с.</w:t>
      </w:r>
    </w:p>
    <w:p w:rsidR="002D37DA" w:rsidRDefault="002D37DA" w:rsidP="003543A3">
      <w:pPr>
        <w:numPr>
          <w:ilvl w:val="0"/>
          <w:numId w:val="72"/>
        </w:numPr>
        <w:suppressAutoHyphens w:val="0"/>
        <w:spacing w:line="336" w:lineRule="auto"/>
        <w:ind w:left="357" w:hanging="357"/>
        <w:jc w:val="both"/>
        <w:rPr>
          <w:sz w:val="28"/>
        </w:rPr>
      </w:pPr>
      <w:r>
        <w:rPr>
          <w:sz w:val="28"/>
        </w:rPr>
        <w:t>Неврлий М.  О.Олесь: Життя і творчість</w:t>
      </w:r>
      <w:r>
        <w:rPr>
          <w:sz w:val="28"/>
          <w:lang w:val="uk-UA"/>
        </w:rPr>
        <w:t xml:space="preserve"> / М. </w:t>
      </w:r>
      <w:r>
        <w:rPr>
          <w:sz w:val="28"/>
        </w:rPr>
        <w:t>Неврлий.   – К</w:t>
      </w:r>
      <w:r>
        <w:rPr>
          <w:sz w:val="28"/>
          <w:lang w:val="uk-UA"/>
        </w:rPr>
        <w:t xml:space="preserve">. </w:t>
      </w:r>
      <w:r>
        <w:rPr>
          <w:sz w:val="28"/>
        </w:rPr>
        <w:t>: Дніпро, 1994. – 176 с .</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Недзвідський А. Поезія О. Олеся / А. Недзвідський // Література в школі. – 1958. – № 3. – С. 18–26.</w:t>
      </w:r>
    </w:p>
    <w:p w:rsidR="002D37DA" w:rsidRDefault="002D37DA" w:rsidP="003543A3">
      <w:pPr>
        <w:numPr>
          <w:ilvl w:val="0"/>
          <w:numId w:val="72"/>
        </w:numPr>
        <w:suppressAutoHyphens w:val="0"/>
        <w:spacing w:line="336" w:lineRule="auto"/>
        <w:ind w:left="357" w:hanging="357"/>
        <w:jc w:val="both"/>
        <w:rPr>
          <w:sz w:val="28"/>
          <w:lang w:val="uk-UA"/>
        </w:rPr>
      </w:pPr>
      <w:r>
        <w:rPr>
          <w:sz w:val="28"/>
        </w:rPr>
        <w:lastRenderedPageBreak/>
        <w:t>Никифорова О.М. Психология восприятия художественной литературы</w:t>
      </w:r>
      <w:r>
        <w:rPr>
          <w:sz w:val="28"/>
          <w:lang w:val="uk-UA"/>
        </w:rPr>
        <w:t xml:space="preserve"> / О.М. </w:t>
      </w:r>
      <w:r>
        <w:rPr>
          <w:sz w:val="28"/>
        </w:rPr>
        <w:t>Никифорова. – М.</w:t>
      </w:r>
      <w:r>
        <w:rPr>
          <w:sz w:val="28"/>
          <w:lang w:val="uk-UA"/>
        </w:rPr>
        <w:t xml:space="preserve"> </w:t>
      </w:r>
      <w:r>
        <w:rPr>
          <w:sz w:val="28"/>
        </w:rPr>
        <w:t>: Книга, 1972. – 152</w:t>
      </w:r>
      <w:r>
        <w:rPr>
          <w:sz w:val="28"/>
          <w:lang w:val="uk-UA"/>
        </w:rPr>
        <w:t xml:space="preserve"> </w:t>
      </w:r>
      <w:r>
        <w:rPr>
          <w:sz w:val="28"/>
        </w:rPr>
        <w:t>с.</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Нові імена в програмі з української літератури : Посібник для вчителя / </w:t>
      </w:r>
      <w:r>
        <w:rPr>
          <w:sz w:val="28"/>
        </w:rPr>
        <w:t>[</w:t>
      </w:r>
      <w:r>
        <w:rPr>
          <w:sz w:val="28"/>
          <w:lang w:val="uk-UA"/>
        </w:rPr>
        <w:t>упоряд. В.Я. Неділько</w:t>
      </w:r>
      <w:r>
        <w:rPr>
          <w:sz w:val="28"/>
        </w:rPr>
        <w:t>]</w:t>
      </w:r>
      <w:r>
        <w:rPr>
          <w:sz w:val="28"/>
          <w:lang w:val="uk-UA"/>
        </w:rPr>
        <w:t>. – К. : Освіта, 1993. – 351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Олесь О. Абетка. Для дошкільного віку / О. Олесь.  – К. : «Посередник» </w:t>
      </w:r>
      <w:r>
        <w:rPr>
          <w:sz w:val="28"/>
          <w:lang w:val="en-US"/>
        </w:rPr>
        <w:t>Ltd</w:t>
      </w:r>
      <w:r>
        <w:rPr>
          <w:sz w:val="28"/>
          <w:lang w:val="uk-UA"/>
        </w:rPr>
        <w:t>, 1994. – 17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Олесь О. Бабусина пригода : П’єса / О. Олесь.  – К. : Веселка, 1993. –         28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Олесь О. Вибране : Для середнього та старшого шкільного віку /                  </w:t>
      </w:r>
      <w:r>
        <w:rPr>
          <w:sz w:val="28"/>
        </w:rPr>
        <w:t>[</w:t>
      </w:r>
      <w:r>
        <w:rPr>
          <w:sz w:val="28"/>
          <w:lang w:val="uk-UA"/>
        </w:rPr>
        <w:t>Т. Бакіна –  упорядник текстів, підготовка коментарів, приміток та навчально-методичних матеріалів</w:t>
      </w:r>
      <w:r>
        <w:rPr>
          <w:sz w:val="28"/>
        </w:rPr>
        <w:t>]</w:t>
      </w:r>
      <w:r>
        <w:rPr>
          <w:sz w:val="28"/>
          <w:lang w:val="uk-UA"/>
        </w:rPr>
        <w:t>. – К.</w:t>
      </w:r>
      <w:r>
        <w:rPr>
          <w:sz w:val="28"/>
        </w:rPr>
        <w:t xml:space="preserve"> </w:t>
      </w:r>
      <w:r>
        <w:rPr>
          <w:sz w:val="28"/>
          <w:lang w:val="uk-UA"/>
        </w:rPr>
        <w:t>: Школа, 2002. – 349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Олесь О. Все навколо зеленіє</w:t>
      </w:r>
      <w:r>
        <w:rPr>
          <w:sz w:val="28"/>
        </w:rPr>
        <w:t xml:space="preserve"> </w:t>
      </w:r>
      <w:r>
        <w:rPr>
          <w:sz w:val="28"/>
          <w:lang w:val="uk-UA"/>
        </w:rPr>
        <w:t>: Вірші, поеми, казки</w:t>
      </w:r>
      <w:r>
        <w:rPr>
          <w:sz w:val="28"/>
        </w:rPr>
        <w:t xml:space="preserve"> </w:t>
      </w:r>
      <w:r>
        <w:rPr>
          <w:sz w:val="28"/>
          <w:lang w:val="uk-UA"/>
        </w:rPr>
        <w:t xml:space="preserve">: Для мол. та серед. шк. віку / </w:t>
      </w:r>
      <w:r>
        <w:rPr>
          <w:sz w:val="28"/>
        </w:rPr>
        <w:t>[у</w:t>
      </w:r>
      <w:r>
        <w:rPr>
          <w:sz w:val="28"/>
          <w:lang w:val="uk-UA"/>
        </w:rPr>
        <w:t>поряд., передм. Р. П. Радишевського ; худож. І. І. Литвин</w:t>
      </w:r>
      <w:r>
        <w:rPr>
          <w:sz w:val="28"/>
        </w:rPr>
        <w:t>]</w:t>
      </w:r>
      <w:r>
        <w:rPr>
          <w:sz w:val="28"/>
          <w:lang w:val="uk-UA"/>
        </w:rPr>
        <w:t xml:space="preserve"> /                   О. Олесь.  – К. : Веселка, 1990. – 318 с. : іл.</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Олесь О. Драматичні казки /  О. Олесь. – К. : Мистецтво, 1990. – 231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Олесь О. Жив собі зайчик… : Вірші для дітей / О. Олесь. – К. : Гроно, 1995. – 8 с. : іл.</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Олесь О. Княжа Україна / О.Олесь. Твори: В 2 т. – Т.1. – К.: Дніпро, 1990. – С. 312–403.</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Олесь О. Княжа Україна / О. Олесь. – К. : Веселка, 1991. –  144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Олесь О. „Коли б я здихав з голоду, ніхто б не позичив мені шматка хліба ...” / О. Олесь // Кур</w:t>
      </w:r>
      <w:r>
        <w:rPr>
          <w:sz w:val="28"/>
        </w:rPr>
        <w:t>`</w:t>
      </w:r>
      <w:r>
        <w:rPr>
          <w:sz w:val="28"/>
          <w:lang w:val="uk-UA"/>
        </w:rPr>
        <w:t xml:space="preserve">єр Кривбасу. – 2002. – червень. – № 151. –              С. 132–145. </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Олесь О. Коли нема пророка на землі : Поетичні та драматичні твори /                                 </w:t>
      </w:r>
      <w:r>
        <w:rPr>
          <w:sz w:val="28"/>
        </w:rPr>
        <w:t>[</w:t>
      </w:r>
      <w:r>
        <w:rPr>
          <w:sz w:val="28"/>
          <w:lang w:val="uk-UA"/>
        </w:rPr>
        <w:t xml:space="preserve"> В.В. Яременко передм., упоряд. та прим.</w:t>
      </w:r>
      <w:r>
        <w:rPr>
          <w:sz w:val="28"/>
        </w:rPr>
        <w:t>]</w:t>
      </w:r>
      <w:r>
        <w:rPr>
          <w:sz w:val="28"/>
          <w:lang w:val="uk-UA"/>
        </w:rPr>
        <w:t xml:space="preserve"> /  О. Олесь. – К.</w:t>
      </w:r>
      <w:r>
        <w:rPr>
          <w:sz w:val="28"/>
        </w:rPr>
        <w:t xml:space="preserve"> </w:t>
      </w:r>
      <w:r>
        <w:rPr>
          <w:sz w:val="28"/>
          <w:lang w:val="uk-UA"/>
        </w:rPr>
        <w:t>: Веселка, 2007. – 375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Олесь О. Минуле України в піснях. Княжі часи / О. Олесь. – Львів : Неділя, 1930. – 168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Олесь О. Поезії / </w:t>
      </w:r>
      <w:r>
        <w:rPr>
          <w:sz w:val="28"/>
        </w:rPr>
        <w:t>[</w:t>
      </w:r>
      <w:r>
        <w:rPr>
          <w:sz w:val="28"/>
          <w:lang w:val="uk-UA"/>
        </w:rPr>
        <w:t>перед. ст. Хропко П.</w:t>
      </w:r>
      <w:r>
        <w:rPr>
          <w:sz w:val="28"/>
        </w:rPr>
        <w:t>]</w:t>
      </w:r>
      <w:r>
        <w:rPr>
          <w:sz w:val="28"/>
          <w:lang w:val="uk-UA"/>
        </w:rPr>
        <w:t xml:space="preserve"> / О. Олесь // Дивослово. – 1998. –     № 7. – С. 47–54.</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Олесь О. Поезія / До 110-річчя від дня народження / О. Олесь // Жовтень. – 1988. – № 7. – С. 50–59.</w:t>
      </w:r>
    </w:p>
    <w:p w:rsidR="002D37DA" w:rsidRDefault="002D37DA" w:rsidP="003543A3">
      <w:pPr>
        <w:numPr>
          <w:ilvl w:val="0"/>
          <w:numId w:val="72"/>
        </w:numPr>
        <w:suppressAutoHyphens w:val="0"/>
        <w:spacing w:line="360" w:lineRule="auto"/>
        <w:jc w:val="both"/>
        <w:rPr>
          <w:sz w:val="28"/>
          <w:lang w:val="uk-UA"/>
        </w:rPr>
      </w:pPr>
      <w:r>
        <w:rPr>
          <w:sz w:val="28"/>
          <w:lang w:val="uk-UA"/>
        </w:rPr>
        <w:lastRenderedPageBreak/>
        <w:t xml:space="preserve">Олесь О. Твори : В 2 т. / </w:t>
      </w:r>
      <w:r>
        <w:rPr>
          <w:sz w:val="28"/>
        </w:rPr>
        <w:t>[</w:t>
      </w:r>
      <w:r>
        <w:rPr>
          <w:sz w:val="28"/>
          <w:lang w:val="uk-UA"/>
        </w:rPr>
        <w:t>упорядник Р. Радишевський</w:t>
      </w:r>
      <w:r>
        <w:rPr>
          <w:sz w:val="28"/>
        </w:rPr>
        <w:t>]</w:t>
      </w:r>
      <w:r>
        <w:rPr>
          <w:sz w:val="28"/>
          <w:lang w:val="uk-UA"/>
        </w:rPr>
        <w:t>. – К.</w:t>
      </w:r>
      <w:r>
        <w:rPr>
          <w:sz w:val="28"/>
        </w:rPr>
        <w:t xml:space="preserve"> </w:t>
      </w:r>
      <w:r>
        <w:rPr>
          <w:sz w:val="28"/>
          <w:lang w:val="uk-UA"/>
        </w:rPr>
        <w:t>: Дніпро, 1990. Т.1</w:t>
      </w:r>
      <w:r>
        <w:rPr>
          <w:sz w:val="28"/>
        </w:rPr>
        <w:t xml:space="preserve"> </w:t>
      </w:r>
      <w:r>
        <w:rPr>
          <w:sz w:val="28"/>
          <w:lang w:val="uk-UA"/>
        </w:rPr>
        <w:t>: Поетичні твори</w:t>
      </w:r>
      <w:r>
        <w:rPr>
          <w:sz w:val="28"/>
        </w:rPr>
        <w:t xml:space="preserve"> </w:t>
      </w:r>
      <w:r>
        <w:rPr>
          <w:sz w:val="28"/>
          <w:lang w:val="uk-UA"/>
        </w:rPr>
        <w:t>; Лірика</w:t>
      </w:r>
      <w:r>
        <w:rPr>
          <w:sz w:val="28"/>
        </w:rPr>
        <w:t xml:space="preserve"> </w:t>
      </w:r>
      <w:r>
        <w:rPr>
          <w:sz w:val="28"/>
          <w:lang w:val="uk-UA"/>
        </w:rPr>
        <w:t>; Поза збірками</w:t>
      </w:r>
      <w:r>
        <w:rPr>
          <w:sz w:val="28"/>
        </w:rPr>
        <w:t xml:space="preserve"> </w:t>
      </w:r>
      <w:r>
        <w:rPr>
          <w:sz w:val="28"/>
          <w:lang w:val="uk-UA"/>
        </w:rPr>
        <w:t>; З неопублікованого</w:t>
      </w:r>
      <w:r>
        <w:rPr>
          <w:sz w:val="28"/>
        </w:rPr>
        <w:t xml:space="preserve"> </w:t>
      </w:r>
      <w:r>
        <w:rPr>
          <w:sz w:val="28"/>
          <w:lang w:val="uk-UA"/>
        </w:rPr>
        <w:t>; Сатира. – 1990. – 959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Олесь О. Творча спадщина і сучасність : Збірник наукових праць /                               [Р. Радишевський та ін. (відп. ред.] ; Інститут л-ри ім. Т. Шевченка / НАН України, Сумський державний ун-т. – Суми : Козацький вал, 1999. – 307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Олесь О. Чари ночі : Лірика / О. Олесь.  – К. : Рад. письменник, 1989. – 221 с. </w:t>
      </w:r>
    </w:p>
    <w:p w:rsidR="002D37DA" w:rsidRDefault="002D37DA" w:rsidP="003543A3">
      <w:pPr>
        <w:numPr>
          <w:ilvl w:val="0"/>
          <w:numId w:val="72"/>
        </w:numPr>
        <w:suppressAutoHyphens w:val="0"/>
        <w:spacing w:line="336" w:lineRule="auto"/>
        <w:ind w:left="357" w:hanging="357"/>
        <w:jc w:val="both"/>
        <w:rPr>
          <w:sz w:val="28"/>
          <w:u w:val="single"/>
        </w:rPr>
      </w:pPr>
      <w:r>
        <w:rPr>
          <w:sz w:val="28"/>
          <w:lang w:val="uk-UA"/>
        </w:rPr>
        <w:t>Павличко Д. Діамант людс</w:t>
      </w:r>
      <w:r>
        <w:rPr>
          <w:sz w:val="28"/>
        </w:rPr>
        <w:t xml:space="preserve">ької щирості </w:t>
      </w:r>
      <w:r>
        <w:rPr>
          <w:sz w:val="28"/>
          <w:lang w:val="uk-UA"/>
        </w:rPr>
        <w:t xml:space="preserve">/ Д. </w:t>
      </w:r>
      <w:r>
        <w:rPr>
          <w:sz w:val="28"/>
        </w:rPr>
        <w:t>Павличко // Літературна Україна. –  1988</w:t>
      </w:r>
      <w:r>
        <w:rPr>
          <w:sz w:val="28"/>
          <w:lang w:val="uk-UA"/>
        </w:rPr>
        <w:t>. –</w:t>
      </w:r>
      <w:r>
        <w:rPr>
          <w:sz w:val="28"/>
        </w:rPr>
        <w:t xml:space="preserve"> 22 грудня.</w:t>
      </w:r>
      <w:r>
        <w:rPr>
          <w:sz w:val="28"/>
          <w:lang w:val="uk-UA"/>
        </w:rPr>
        <w:t xml:space="preserve"> – С. 6.</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Павличко С. Теорія літератури / </w:t>
      </w:r>
      <w:r>
        <w:rPr>
          <w:sz w:val="28"/>
        </w:rPr>
        <w:t>[</w:t>
      </w:r>
      <w:r>
        <w:rPr>
          <w:sz w:val="28"/>
          <w:lang w:val="uk-UA"/>
        </w:rPr>
        <w:t>передм. М. Зубицької</w:t>
      </w:r>
      <w:r>
        <w:rPr>
          <w:sz w:val="28"/>
        </w:rPr>
        <w:t>]</w:t>
      </w:r>
      <w:r>
        <w:rPr>
          <w:sz w:val="28"/>
          <w:lang w:val="uk-UA"/>
        </w:rPr>
        <w:t>. – К.</w:t>
      </w:r>
      <w:r>
        <w:rPr>
          <w:sz w:val="28"/>
        </w:rPr>
        <w:t xml:space="preserve"> </w:t>
      </w:r>
      <w:r>
        <w:rPr>
          <w:sz w:val="28"/>
          <w:lang w:val="uk-UA"/>
        </w:rPr>
        <w:t>: Вид-во Соломії Павличко «Основи», 2002. – 679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Пам’яті Марійки Підгірянки. [Українська поетеса. 1881–1963. Некролог]. //   Жовтень. – 1963. – № 6. – С. 160.</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Панько С. Поет з душею вогняною. Про останні роки життя О. Олеся /                    С. Панько // Вітчизна. – 1967. – № 9. – С. 182–186.</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Папуша О. Дитяча література як маргінес літературознавчої теорії: до проблеми конституювання об</w:t>
      </w:r>
      <w:r>
        <w:rPr>
          <w:sz w:val="28"/>
        </w:rPr>
        <w:t>’</w:t>
      </w:r>
      <w:r>
        <w:rPr>
          <w:sz w:val="28"/>
          <w:lang w:val="uk-UA"/>
        </w:rPr>
        <w:t>єктів наукового дискурсу / О. Папуша // Слово і час. – 2004. – № 12. – С. 20–26.</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Пархомик Р. По дорозі в казку українського модернізму / Р. Пархомик.  – Запоріжжя : Дике поле, 1996. – 128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Петрів Г. Де народився О. Олесь? З блокнота літературного слідопита /                  Г. Петрів // Прапор. – 1967. – № 7. – С. 89–93.</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Петров В. Проблема О.Олеся </w:t>
      </w:r>
      <w:r>
        <w:rPr>
          <w:sz w:val="28"/>
        </w:rPr>
        <w:t>// Українське слово</w:t>
      </w:r>
      <w:r>
        <w:rPr>
          <w:sz w:val="28"/>
          <w:lang w:val="uk-UA"/>
        </w:rPr>
        <w:t xml:space="preserve"> </w:t>
      </w:r>
      <w:r>
        <w:rPr>
          <w:sz w:val="28"/>
        </w:rPr>
        <w:t>: Хрестоматія української літератури та літературної критики ХХ ст.</w:t>
      </w:r>
      <w:r>
        <w:rPr>
          <w:sz w:val="28"/>
          <w:lang w:val="uk-UA"/>
        </w:rPr>
        <w:t xml:space="preserve"> </w:t>
      </w:r>
      <w:r>
        <w:rPr>
          <w:sz w:val="28"/>
        </w:rPr>
        <w:t>: У 3 кн</w:t>
      </w:r>
      <w:r>
        <w:rPr>
          <w:sz w:val="28"/>
        </w:rPr>
        <w:t>и</w:t>
      </w:r>
      <w:r>
        <w:rPr>
          <w:sz w:val="28"/>
        </w:rPr>
        <w:t xml:space="preserve">гах. – </w:t>
      </w:r>
      <w:r>
        <w:rPr>
          <w:sz w:val="28"/>
          <w:lang w:val="uk-UA"/>
        </w:rPr>
        <w:t xml:space="preserve">              </w:t>
      </w:r>
      <w:r>
        <w:rPr>
          <w:sz w:val="28"/>
        </w:rPr>
        <w:t>Кн.</w:t>
      </w:r>
      <w:r>
        <w:rPr>
          <w:sz w:val="28"/>
          <w:lang w:val="uk-UA"/>
        </w:rPr>
        <w:t xml:space="preserve"> </w:t>
      </w:r>
      <w:r>
        <w:rPr>
          <w:sz w:val="28"/>
        </w:rPr>
        <w:t>1.</w:t>
      </w:r>
      <w:r>
        <w:rPr>
          <w:sz w:val="28"/>
          <w:lang w:val="uk-UA"/>
        </w:rPr>
        <w:t xml:space="preserve"> / В. Петров.  </w:t>
      </w:r>
      <w:r>
        <w:rPr>
          <w:sz w:val="28"/>
        </w:rPr>
        <w:t>– К.</w:t>
      </w:r>
      <w:r>
        <w:rPr>
          <w:sz w:val="28"/>
          <w:lang w:val="uk-UA"/>
        </w:rPr>
        <w:t xml:space="preserve"> </w:t>
      </w:r>
      <w:r>
        <w:rPr>
          <w:sz w:val="28"/>
        </w:rPr>
        <w:t>: Рось, 1994. – С.</w:t>
      </w:r>
      <w:r>
        <w:rPr>
          <w:sz w:val="28"/>
          <w:lang w:val="uk-UA"/>
        </w:rPr>
        <w:t xml:space="preserve"> 275–285.</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Петров Г.П. Рідний берег поета : Статті про Олександра Олеся / Сумський держ. ун-т.  / Г.П. Петров. – Суми : Собор, 1997. – 56 с .</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Письменний В. Олесь О. // Нові імена в програмі з української  літератури : Посібник для вчителя / </w:t>
      </w:r>
      <w:r>
        <w:rPr>
          <w:sz w:val="28"/>
        </w:rPr>
        <w:t>[</w:t>
      </w:r>
      <w:r>
        <w:rPr>
          <w:sz w:val="28"/>
          <w:lang w:val="uk-UA"/>
        </w:rPr>
        <w:t>упоряд. В.Я. Неділько] /                               В. Письменний.   – К. : Освіта, 1993. – С. 90–101.</w:t>
      </w:r>
    </w:p>
    <w:p w:rsidR="002D37DA" w:rsidRDefault="002D37DA" w:rsidP="003543A3">
      <w:pPr>
        <w:numPr>
          <w:ilvl w:val="0"/>
          <w:numId w:val="72"/>
        </w:numPr>
        <w:suppressAutoHyphens w:val="0"/>
        <w:spacing w:line="360" w:lineRule="auto"/>
        <w:jc w:val="both"/>
        <w:rPr>
          <w:sz w:val="28"/>
          <w:lang w:val="uk-UA"/>
        </w:rPr>
      </w:pPr>
      <w:r>
        <w:rPr>
          <w:sz w:val="28"/>
          <w:lang w:val="uk-UA"/>
        </w:rPr>
        <w:t>Підгірянка М. Безкінечні казочки. [Вірші. Для дошкільного та молодшого шкільного віку. Іл. : І. Остафійчук] / М. Підгірянка.  – К. : Веселка, 1970. – 52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lastRenderedPageBreak/>
        <w:t>Підгірянка М. Брисько, гуска і лисичка / М. Підгірянка. – Нюрнберг,  Мюнхен : Нашим дітям, 1987. – 10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Підгірянка М. В чужім пір’ю : Сценічна картина на 3 дії з танцями і співами / М. Підгірянка.  – Львів : Молода Україна, 1923. – 40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Підгірянка М. В чужім пір’ю : Сценічна картина на 3 дії /                               М. Підгірянка.  – Ужгород : Вікторія, 1922. – 48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Підгірянка М. Вертеп : П’єса на 3 дії / М. Підгірянка.  – Львів : Накл. Матвійчика М., 1932. – 46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Підгірянка М. Вертеп : Різдвяна гра на три дії  / М. Підгірянка. – Ужгород : В-во тов-ва «Просвіта», 1921. – 23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Підгірянка М. Відгуки душі : Поезії / М. Підгірянка.  – Львів «Взаємна поміч галицьких і буковинських учителів /-льох/», 1908. – 53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Підгірянка М. Гануся : Сценічний образок на 2 дії / М. Підгірянка. – Львів : Рідна школа, 1934. – 32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Підгірянка М. Зайчик і лисичка : Дві байочки // Образки В. Цимбала /                        М. Підгірянка. – Львів : Світ дитини, 1926. – 16 с. – ( Діточа бібліотека. Кн. 65).</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Підгірянка М. Збірничок віршиків для дітей / М. Підгірянка. –             Ужгород : Пчілка, 1926. – 31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Підгірянка М. Кравчиня Маруся : Віршована казка / </w:t>
      </w:r>
      <w:r>
        <w:rPr>
          <w:sz w:val="28"/>
        </w:rPr>
        <w:t>[</w:t>
      </w:r>
      <w:r>
        <w:rPr>
          <w:sz w:val="28"/>
          <w:lang w:val="uk-UA"/>
        </w:rPr>
        <w:t>рис. Е. Козака</w:t>
      </w:r>
      <w:r>
        <w:rPr>
          <w:sz w:val="28"/>
        </w:rPr>
        <w:t xml:space="preserve">] </w:t>
      </w:r>
      <w:r>
        <w:rPr>
          <w:sz w:val="28"/>
          <w:lang w:val="uk-UA"/>
        </w:rPr>
        <w:t xml:space="preserve">/                     М. Підгірянка.  – Львів, </w:t>
      </w:r>
      <w:r>
        <w:rPr>
          <w:sz w:val="28"/>
        </w:rPr>
        <w:t>[</w:t>
      </w:r>
      <w:r>
        <w:rPr>
          <w:sz w:val="28"/>
          <w:lang w:val="uk-UA"/>
        </w:rPr>
        <w:t>б.р.</w:t>
      </w:r>
      <w:r>
        <w:rPr>
          <w:sz w:val="28"/>
        </w:rPr>
        <w:t>]</w:t>
      </w:r>
      <w:r>
        <w:rPr>
          <w:sz w:val="28"/>
          <w:lang w:val="uk-UA"/>
        </w:rPr>
        <w:t>. – 10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Підгірянка М. Малий Василько : Оповідання / М. Підгірянка.  – Відень: Накл. укр. учительства у Гінді, 1916. – 16 с. – ( Воєнна читанка ; ч. 4).</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Підгірянка М. Мати-страдниця (Організація українок Канади) /                                М. Підгірянка.  – Вінніпег, 1945. – 30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Підгірянка М. Моя стежка / Підгірянка М. – Пряшев : Словацьке педагогічне видавництво в Братиславі, відділ української літератури в Пряшеві, 1983. –   163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Підгірянка М. Розповім вам казку, байку : Віршовані казки : Для дошкільного та молодшого шкільного віку / [В. Левицький упорядник та передмова ; М. Пшінка  художн.]. – К. : Видавництво імені Теліги О., 2002. –   32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Підгірянка М. Ростіть великі : вірші для дітей дошкільного та молодшого шкільного віку / М. Підгірянка.  – Львів : Каменяр, 1979. –             95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lastRenderedPageBreak/>
        <w:t xml:space="preserve">Підгірянка М. Учись, маленький! Вірші, казки, п’єса, загадки : Для дошкільного та молодшого шкільного віку / </w:t>
      </w:r>
      <w:r>
        <w:rPr>
          <w:sz w:val="28"/>
        </w:rPr>
        <w:t>[</w:t>
      </w:r>
      <w:r>
        <w:rPr>
          <w:sz w:val="28"/>
          <w:lang w:val="uk-UA"/>
        </w:rPr>
        <w:t>упорядн. і передм.                      О.М. Нахлік ; іл. І.І. Литвина]. – К. : Веселка, 1994. – 239 с. : іл..</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Підгірянка М. Юрко, Жмурко і Хмурко : Казочка /  [рис. Е. Козака] /                        М. Підгірянка.  – Львів, / б.р. /. – 10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Підгірянка М. Юркова мандрівка : Казка / </w:t>
      </w:r>
      <w:r>
        <w:rPr>
          <w:sz w:val="28"/>
        </w:rPr>
        <w:t>[</w:t>
      </w:r>
      <w:r>
        <w:rPr>
          <w:sz w:val="28"/>
          <w:lang w:val="uk-UA"/>
        </w:rPr>
        <w:t>рис. Е. Козака] /                           М. Підгірянка.  – Львів, / б.р. /. – 10 с. – ( Дитяча б-ка «Рідної школи»).</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Підгірянка М. Бібліографічний покажчик.  – Львів, 1981. – 101 с., портр. в надзаг. : АН УРСР, Львів : Наукова бібліотека ім. В. Стефаника.</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Поет з душею вогняною. О. Олесь у спогадах, листах і матеріалах /                            [І. Лисенко упоряд., передм. та прим. ; С. Коба  ред.]. – К. : Дніпро, 1999. – 222с.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П. Пойда. М. Підгірянка в Карпатах / П. Пойда // Радянське село. –             № 57. – 11 травня. – 1974. – С. 4.</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Радишевський Р. «Я молодість люблю…» / Р. Радишевський // Молодь України. – 1988. – 4 грудня. – С. 3.</w:t>
      </w:r>
    </w:p>
    <w:p w:rsidR="002D37DA" w:rsidRDefault="002D37DA" w:rsidP="003543A3">
      <w:pPr>
        <w:numPr>
          <w:ilvl w:val="0"/>
          <w:numId w:val="72"/>
        </w:numPr>
        <w:suppressAutoHyphens w:val="0"/>
        <w:spacing w:line="336" w:lineRule="auto"/>
        <w:ind w:left="357" w:hanging="357"/>
        <w:jc w:val="both"/>
        <w:rPr>
          <w:sz w:val="28"/>
        </w:rPr>
      </w:pPr>
      <w:r>
        <w:rPr>
          <w:sz w:val="28"/>
        </w:rPr>
        <w:t>Радишевський</w:t>
      </w:r>
      <w:r>
        <w:rPr>
          <w:sz w:val="28"/>
          <w:lang w:val="uk-UA"/>
        </w:rPr>
        <w:t xml:space="preserve"> Р</w:t>
      </w:r>
      <w:r>
        <w:rPr>
          <w:sz w:val="28"/>
        </w:rPr>
        <w:t>. Журба і радість Олександра Олеся // О.Олесь. Твори</w:t>
      </w:r>
      <w:r>
        <w:rPr>
          <w:sz w:val="28"/>
          <w:lang w:val="uk-UA"/>
        </w:rPr>
        <w:t xml:space="preserve"> </w:t>
      </w:r>
      <w:r>
        <w:rPr>
          <w:sz w:val="28"/>
        </w:rPr>
        <w:t xml:space="preserve">:  </w:t>
      </w:r>
      <w:r>
        <w:rPr>
          <w:sz w:val="28"/>
          <w:lang w:val="uk-UA"/>
        </w:rPr>
        <w:t xml:space="preserve">       У </w:t>
      </w:r>
      <w:r>
        <w:rPr>
          <w:sz w:val="28"/>
        </w:rPr>
        <w:t xml:space="preserve">2 т. </w:t>
      </w:r>
      <w:r>
        <w:rPr>
          <w:sz w:val="28"/>
          <w:lang w:val="uk-UA"/>
        </w:rPr>
        <w:t xml:space="preserve">/  Р. Радишевський. </w:t>
      </w:r>
      <w:r>
        <w:rPr>
          <w:sz w:val="28"/>
        </w:rPr>
        <w:t>– К.</w:t>
      </w:r>
      <w:r>
        <w:rPr>
          <w:sz w:val="28"/>
          <w:lang w:val="uk-UA"/>
        </w:rPr>
        <w:t xml:space="preserve"> </w:t>
      </w:r>
      <w:r>
        <w:rPr>
          <w:sz w:val="28"/>
        </w:rPr>
        <w:t>: Дніпро, 1990 – Т.</w:t>
      </w:r>
      <w:r>
        <w:rPr>
          <w:sz w:val="28"/>
          <w:lang w:val="uk-UA"/>
        </w:rPr>
        <w:t xml:space="preserve"> </w:t>
      </w:r>
      <w:r>
        <w:rPr>
          <w:sz w:val="28"/>
        </w:rPr>
        <w:t>1.– С.</w:t>
      </w:r>
      <w:r>
        <w:rPr>
          <w:sz w:val="28"/>
          <w:lang w:val="uk-UA"/>
        </w:rPr>
        <w:t xml:space="preserve"> </w:t>
      </w:r>
      <w:r>
        <w:rPr>
          <w:sz w:val="28"/>
        </w:rPr>
        <w:t>5</w:t>
      </w:r>
      <w:r>
        <w:rPr>
          <w:sz w:val="28"/>
          <w:lang w:val="uk-UA"/>
        </w:rPr>
        <w:t>–</w:t>
      </w:r>
      <w:r>
        <w:rPr>
          <w:sz w:val="28"/>
        </w:rPr>
        <w:t>47.</w:t>
      </w:r>
    </w:p>
    <w:p w:rsidR="002D37DA" w:rsidRDefault="002D37DA" w:rsidP="003543A3">
      <w:pPr>
        <w:numPr>
          <w:ilvl w:val="0"/>
          <w:numId w:val="72"/>
        </w:numPr>
        <w:suppressAutoHyphens w:val="0"/>
        <w:spacing w:line="336" w:lineRule="auto"/>
        <w:ind w:left="357" w:hanging="357"/>
        <w:jc w:val="both"/>
        <w:rPr>
          <w:sz w:val="28"/>
          <w:u w:val="single"/>
          <w:lang w:val="uk-UA"/>
        </w:rPr>
      </w:pPr>
      <w:r>
        <w:rPr>
          <w:sz w:val="28"/>
          <w:lang w:val="uk-UA"/>
        </w:rPr>
        <w:t>Радишевський Р. Зустрічі, яких чекаємо / Р. Радишевський // Друг читача. – 1988. – 8 грудня. – С. 4.</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Радишевський Р. Поетичний дарунок синові і кожній українській дитині // О.Олесь. Все навколо зеленіє / Р. Радишевський. – К. : Весе</w:t>
      </w:r>
      <w:r>
        <w:rPr>
          <w:sz w:val="28"/>
          <w:lang w:val="uk-UA"/>
        </w:rPr>
        <w:t>л</w:t>
      </w:r>
      <w:r>
        <w:rPr>
          <w:sz w:val="28"/>
          <w:lang w:val="uk-UA"/>
        </w:rPr>
        <w:t>ка, 1990. – С. 5–10.</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Радишевський Р. Примітки // О.Олесь. Твори: В 2 т. / Р. Радишевський. – К. : Дніпро, 1990 – Т. 1. – С. 880–929.</w:t>
      </w:r>
    </w:p>
    <w:p w:rsidR="002D37DA" w:rsidRDefault="002D37DA" w:rsidP="003543A3">
      <w:pPr>
        <w:numPr>
          <w:ilvl w:val="0"/>
          <w:numId w:val="72"/>
        </w:numPr>
        <w:suppressAutoHyphens w:val="0"/>
        <w:spacing w:line="336" w:lineRule="auto"/>
        <w:ind w:left="357" w:hanging="357"/>
        <w:jc w:val="both"/>
        <w:rPr>
          <w:sz w:val="28"/>
        </w:rPr>
      </w:pPr>
      <w:r>
        <w:rPr>
          <w:sz w:val="28"/>
          <w:lang w:val="uk-UA"/>
        </w:rPr>
        <w:t>Радишевський Р. Феномен Олександра Олеся  / Р. Радишевський // Літературна Україна. –2000. –  9  березня. – С. 9.</w:t>
      </w:r>
    </w:p>
    <w:p w:rsidR="002D37DA" w:rsidRDefault="002D37DA" w:rsidP="003543A3">
      <w:pPr>
        <w:numPr>
          <w:ilvl w:val="0"/>
          <w:numId w:val="72"/>
        </w:numPr>
        <w:suppressAutoHyphens w:val="0"/>
        <w:spacing w:line="360" w:lineRule="auto"/>
        <w:jc w:val="both"/>
        <w:rPr>
          <w:sz w:val="28"/>
          <w:lang w:val="uk-UA"/>
        </w:rPr>
      </w:pPr>
      <w:r>
        <w:rPr>
          <w:sz w:val="28"/>
          <w:lang w:val="uk-UA"/>
        </w:rPr>
        <w:t>Рєзанова О. Мовленнєвий світ дитини у творах Івана Франка /                                  О. Рєзанова // Дивослово. – 2006. – № 8. – С. 12–16.</w:t>
      </w:r>
    </w:p>
    <w:p w:rsidR="002D37DA" w:rsidRDefault="002D37DA" w:rsidP="003543A3">
      <w:pPr>
        <w:numPr>
          <w:ilvl w:val="0"/>
          <w:numId w:val="72"/>
        </w:numPr>
        <w:suppressAutoHyphens w:val="0"/>
        <w:spacing w:line="336" w:lineRule="auto"/>
        <w:ind w:left="357" w:hanging="357"/>
        <w:jc w:val="both"/>
        <w:rPr>
          <w:sz w:val="28"/>
          <w:u w:val="single"/>
        </w:rPr>
      </w:pPr>
      <w:r>
        <w:rPr>
          <w:sz w:val="28"/>
          <w:lang w:val="uk-UA"/>
        </w:rPr>
        <w:t>Рильський М. Поезія О. Олеся (Олександр Іванович Кандиба) /                   М. Рильський // Літературна газета. – 1957. – 15–ХІ. – №  90. – С. 3.</w:t>
      </w:r>
    </w:p>
    <w:p w:rsidR="002D37DA" w:rsidRDefault="002D37DA" w:rsidP="003543A3">
      <w:pPr>
        <w:numPr>
          <w:ilvl w:val="0"/>
          <w:numId w:val="72"/>
        </w:numPr>
        <w:suppressAutoHyphens w:val="0"/>
        <w:spacing w:line="336" w:lineRule="auto"/>
        <w:ind w:left="357" w:hanging="357"/>
        <w:jc w:val="both"/>
        <w:rPr>
          <w:sz w:val="28"/>
        </w:rPr>
      </w:pPr>
      <w:r>
        <w:rPr>
          <w:sz w:val="28"/>
        </w:rPr>
        <w:t>Рильський М. Поезія О.Олеся // О.Олесь. Поезії</w:t>
      </w:r>
      <w:r>
        <w:rPr>
          <w:sz w:val="28"/>
          <w:lang w:val="uk-UA"/>
        </w:rPr>
        <w:t xml:space="preserve"> / М. Рильський. </w:t>
      </w:r>
      <w:r>
        <w:rPr>
          <w:sz w:val="28"/>
        </w:rPr>
        <w:t>– К.</w:t>
      </w:r>
      <w:r>
        <w:rPr>
          <w:sz w:val="28"/>
          <w:lang w:val="uk-UA"/>
        </w:rPr>
        <w:t xml:space="preserve"> </w:t>
      </w:r>
      <w:r>
        <w:rPr>
          <w:sz w:val="28"/>
        </w:rPr>
        <w:t>: Рад. письменник, 1964. – С.</w:t>
      </w:r>
      <w:r>
        <w:rPr>
          <w:sz w:val="28"/>
          <w:lang w:val="uk-UA"/>
        </w:rPr>
        <w:t xml:space="preserve"> </w:t>
      </w:r>
      <w:r>
        <w:rPr>
          <w:sz w:val="28"/>
        </w:rPr>
        <w:t>3</w:t>
      </w:r>
      <w:r>
        <w:rPr>
          <w:sz w:val="28"/>
          <w:lang w:val="uk-UA"/>
        </w:rPr>
        <w:t>–</w:t>
      </w:r>
      <w:r>
        <w:rPr>
          <w:sz w:val="28"/>
        </w:rPr>
        <w:t>20.</w:t>
      </w:r>
    </w:p>
    <w:p w:rsidR="002D37DA" w:rsidRDefault="002D37DA" w:rsidP="003543A3">
      <w:pPr>
        <w:numPr>
          <w:ilvl w:val="0"/>
          <w:numId w:val="72"/>
        </w:numPr>
        <w:suppressAutoHyphens w:val="0"/>
        <w:spacing w:line="336" w:lineRule="auto"/>
        <w:ind w:left="357" w:hanging="357"/>
        <w:jc w:val="both"/>
        <w:rPr>
          <w:sz w:val="28"/>
          <w:lang w:val="uk-UA"/>
        </w:rPr>
      </w:pPr>
      <w:r>
        <w:rPr>
          <w:sz w:val="28"/>
        </w:rPr>
        <w:t>Рожина Л.Н. Психология восприятия литературного</w:t>
      </w:r>
      <w:r>
        <w:rPr>
          <w:sz w:val="28"/>
          <w:lang w:val="uk-UA"/>
        </w:rPr>
        <w:t xml:space="preserve"> </w:t>
      </w:r>
      <w:r>
        <w:rPr>
          <w:sz w:val="28"/>
        </w:rPr>
        <w:t>героя школьниками</w:t>
      </w:r>
      <w:r>
        <w:rPr>
          <w:sz w:val="28"/>
          <w:lang w:val="uk-UA"/>
        </w:rPr>
        <w:t xml:space="preserve"> / Л.Н. </w:t>
      </w:r>
      <w:r>
        <w:rPr>
          <w:sz w:val="28"/>
        </w:rPr>
        <w:t>Рожина. – М.</w:t>
      </w:r>
      <w:r>
        <w:rPr>
          <w:sz w:val="28"/>
          <w:lang w:val="uk-UA"/>
        </w:rPr>
        <w:t xml:space="preserve"> </w:t>
      </w:r>
      <w:r>
        <w:rPr>
          <w:sz w:val="28"/>
        </w:rPr>
        <w:t>: Педагогика, 1997. – 176</w:t>
      </w:r>
      <w:r>
        <w:rPr>
          <w:sz w:val="28"/>
          <w:lang w:val="uk-UA"/>
        </w:rPr>
        <w:t xml:space="preserve"> </w:t>
      </w:r>
      <w:r>
        <w:rPr>
          <w:sz w:val="28"/>
        </w:rPr>
        <w:t>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lastRenderedPageBreak/>
        <w:t>Рудницький М. Без повітря рідної землі  / М. Рудницький // Жовтень. – 1964. – № 1. – С. 109–117.</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Русова С. Дещо про сучасну дитячу книжку / С. Русова // Рідна Школа. – 1935. – Ч. 2. – С. 21–22.</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Русова С. Микола Вороний / С. Русова // Літературно-науковий вісник. – 1918. – № 10–11. – Т. </w:t>
      </w:r>
      <w:r>
        <w:rPr>
          <w:sz w:val="28"/>
          <w:lang w:val="en-US"/>
        </w:rPr>
        <w:t>LXXII</w:t>
      </w:r>
      <w:r>
        <w:rPr>
          <w:sz w:val="28"/>
          <w:lang w:val="uk-UA"/>
        </w:rPr>
        <w:t>. – С. 28–30.</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Русова С. Українські дитячі книжки / С. Русова  // Світло. – 1913. –             Кн. 4. –  С. 43–47.</w:t>
      </w:r>
    </w:p>
    <w:p w:rsidR="002D37DA" w:rsidRDefault="002D37DA" w:rsidP="003543A3">
      <w:pPr>
        <w:numPr>
          <w:ilvl w:val="0"/>
          <w:numId w:val="72"/>
        </w:numPr>
        <w:suppressAutoHyphens w:val="0"/>
        <w:spacing w:line="336" w:lineRule="auto"/>
        <w:ind w:left="357" w:hanging="357"/>
        <w:jc w:val="both"/>
        <w:rPr>
          <w:sz w:val="28"/>
        </w:rPr>
      </w:pPr>
      <w:r>
        <w:rPr>
          <w:sz w:val="28"/>
        </w:rPr>
        <w:t>Салига Т. І зорі на небі вмивались сльозами // Стрілецька Голгофа</w:t>
      </w:r>
      <w:r>
        <w:rPr>
          <w:sz w:val="28"/>
          <w:lang w:val="uk-UA"/>
        </w:rPr>
        <w:t xml:space="preserve"> </w:t>
      </w:r>
      <w:r>
        <w:rPr>
          <w:sz w:val="28"/>
        </w:rPr>
        <w:t>: Спроба антології</w:t>
      </w:r>
      <w:r>
        <w:rPr>
          <w:sz w:val="28"/>
          <w:lang w:val="uk-UA"/>
        </w:rPr>
        <w:t xml:space="preserve"> / Т. </w:t>
      </w:r>
      <w:r>
        <w:rPr>
          <w:sz w:val="28"/>
        </w:rPr>
        <w:t>Салига.  – Львів</w:t>
      </w:r>
      <w:r>
        <w:rPr>
          <w:sz w:val="28"/>
          <w:lang w:val="uk-UA"/>
        </w:rPr>
        <w:t xml:space="preserve"> </w:t>
      </w:r>
      <w:r>
        <w:rPr>
          <w:sz w:val="28"/>
        </w:rPr>
        <w:t>: Каменяр, 1992. – С.</w:t>
      </w:r>
      <w:r>
        <w:rPr>
          <w:sz w:val="28"/>
          <w:lang w:val="uk-UA"/>
        </w:rPr>
        <w:t xml:space="preserve"> </w:t>
      </w:r>
      <w:r>
        <w:rPr>
          <w:sz w:val="28"/>
        </w:rPr>
        <w:t>6</w:t>
      </w:r>
      <w:r>
        <w:rPr>
          <w:sz w:val="28"/>
          <w:lang w:val="uk-UA"/>
        </w:rPr>
        <w:t>–</w:t>
      </w:r>
      <w:r>
        <w:rPr>
          <w:sz w:val="28"/>
        </w:rPr>
        <w:t>20.</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Сверстюк Є. Українська література і християнська традиція /                        Є. Сверстюк // Сучасність. – 1992. – Ч. 12. – С. 137–145.</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Сірополко С. Дитяча книжка як засіб національного виховання /                              С. Сірополко  // Діло. – 1927. – № 4. – С 2.</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Сірополко С. Право на існування дитячої літератури та вимоги щодо цієї літератури  / С. Сірополко // Народна просвіта. – 1926. – Ч. 5–8. –             С. 131–134.</w:t>
      </w:r>
    </w:p>
    <w:p w:rsidR="002D37DA" w:rsidRDefault="002D37DA" w:rsidP="003543A3">
      <w:pPr>
        <w:numPr>
          <w:ilvl w:val="0"/>
          <w:numId w:val="72"/>
        </w:numPr>
        <w:suppressAutoHyphens w:val="0"/>
        <w:spacing w:line="336" w:lineRule="auto"/>
        <w:ind w:left="357" w:hanging="357"/>
        <w:jc w:val="both"/>
        <w:rPr>
          <w:sz w:val="28"/>
        </w:rPr>
      </w:pPr>
      <w:r>
        <w:rPr>
          <w:sz w:val="28"/>
        </w:rPr>
        <w:t>Сковорода Г. Діалог</w:t>
      </w:r>
      <w:r>
        <w:rPr>
          <w:sz w:val="28"/>
          <w:lang w:val="uk-UA"/>
        </w:rPr>
        <w:t xml:space="preserve"> </w:t>
      </w:r>
      <w:r>
        <w:rPr>
          <w:sz w:val="28"/>
        </w:rPr>
        <w:t>: Назва його – Потоп зміїний // Г.Сковорода. Пізнай в собі Людину</w:t>
      </w:r>
      <w:r>
        <w:rPr>
          <w:sz w:val="28"/>
          <w:lang w:val="uk-UA"/>
        </w:rPr>
        <w:t xml:space="preserve"> / Г. </w:t>
      </w:r>
      <w:r>
        <w:rPr>
          <w:sz w:val="28"/>
        </w:rPr>
        <w:t>Сковорода.  – Львів</w:t>
      </w:r>
      <w:r>
        <w:rPr>
          <w:sz w:val="28"/>
          <w:lang w:val="uk-UA"/>
        </w:rPr>
        <w:t xml:space="preserve"> </w:t>
      </w:r>
      <w:r>
        <w:rPr>
          <w:sz w:val="28"/>
        </w:rPr>
        <w:t>: Світ, 1995. – С.</w:t>
      </w:r>
      <w:r>
        <w:rPr>
          <w:sz w:val="28"/>
          <w:lang w:val="uk-UA"/>
        </w:rPr>
        <w:t xml:space="preserve"> </w:t>
      </w:r>
      <w:r>
        <w:rPr>
          <w:sz w:val="28"/>
        </w:rPr>
        <w:t>464</w:t>
      </w:r>
      <w:r>
        <w:rPr>
          <w:sz w:val="28"/>
          <w:lang w:val="uk-UA"/>
        </w:rPr>
        <w:t>–</w:t>
      </w:r>
      <w:r>
        <w:rPr>
          <w:sz w:val="28"/>
        </w:rPr>
        <w:t>498.</w:t>
      </w:r>
    </w:p>
    <w:p w:rsidR="002D37DA" w:rsidRDefault="002D37DA" w:rsidP="003543A3">
      <w:pPr>
        <w:numPr>
          <w:ilvl w:val="0"/>
          <w:numId w:val="72"/>
        </w:numPr>
        <w:suppressAutoHyphens w:val="0"/>
        <w:spacing w:line="336" w:lineRule="auto"/>
        <w:ind w:left="357" w:hanging="357"/>
        <w:jc w:val="both"/>
        <w:rPr>
          <w:sz w:val="28"/>
        </w:rPr>
      </w:pPr>
      <w:r>
        <w:rPr>
          <w:sz w:val="28"/>
          <w:lang w:val="uk-UA"/>
        </w:rPr>
        <w:t>С</w:t>
      </w:r>
      <w:r>
        <w:rPr>
          <w:sz w:val="28"/>
        </w:rPr>
        <w:t>ловник символів культури України. – К</w:t>
      </w:r>
      <w:r>
        <w:rPr>
          <w:sz w:val="28"/>
          <w:lang w:val="uk-UA"/>
        </w:rPr>
        <w:t xml:space="preserve">. </w:t>
      </w:r>
      <w:r>
        <w:rPr>
          <w:sz w:val="28"/>
        </w:rPr>
        <w:t>:</w:t>
      </w:r>
      <w:r>
        <w:rPr>
          <w:sz w:val="28"/>
          <w:lang w:val="uk-UA"/>
        </w:rPr>
        <w:t xml:space="preserve"> </w:t>
      </w:r>
      <w:r>
        <w:rPr>
          <w:sz w:val="28"/>
        </w:rPr>
        <w:t>Міленіум, 2002 . – 260 с</w:t>
      </w:r>
      <w:r>
        <w:rPr>
          <w:sz w:val="28"/>
          <w:lang w:val="uk-UA"/>
        </w:rPr>
        <w:t>.</w:t>
      </w:r>
      <w:r>
        <w:rPr>
          <w:sz w:val="28"/>
        </w:rPr>
        <w:t xml:space="preserve"> </w:t>
      </w:r>
    </w:p>
    <w:p w:rsidR="002D37DA" w:rsidRDefault="002D37DA" w:rsidP="003543A3">
      <w:pPr>
        <w:numPr>
          <w:ilvl w:val="0"/>
          <w:numId w:val="72"/>
        </w:numPr>
        <w:suppressAutoHyphens w:val="0"/>
        <w:spacing w:line="336" w:lineRule="auto"/>
        <w:ind w:left="357" w:hanging="357"/>
        <w:jc w:val="both"/>
        <w:rPr>
          <w:sz w:val="28"/>
        </w:rPr>
      </w:pPr>
      <w:r>
        <w:rPr>
          <w:sz w:val="28"/>
          <w:lang w:val="uk-UA"/>
        </w:rPr>
        <w:t xml:space="preserve">Слово про похід Ігорів </w:t>
      </w:r>
      <w:r>
        <w:rPr>
          <w:sz w:val="28"/>
        </w:rPr>
        <w:t>[</w:t>
      </w:r>
      <w:r>
        <w:rPr>
          <w:sz w:val="28"/>
          <w:lang w:val="uk-UA"/>
        </w:rPr>
        <w:t>переклад з давньоруської М. Рильського</w:t>
      </w:r>
      <w:r>
        <w:rPr>
          <w:sz w:val="28"/>
        </w:rPr>
        <w:t>]</w:t>
      </w:r>
      <w:r>
        <w:rPr>
          <w:sz w:val="28"/>
          <w:lang w:val="uk-UA"/>
        </w:rPr>
        <w:t>. – Вид-во : Дніпро, 1974. – 73 с.</w:t>
      </w:r>
    </w:p>
    <w:p w:rsidR="002D37DA" w:rsidRDefault="002D37DA" w:rsidP="003543A3">
      <w:pPr>
        <w:numPr>
          <w:ilvl w:val="0"/>
          <w:numId w:val="72"/>
        </w:numPr>
        <w:suppressAutoHyphens w:val="0"/>
        <w:spacing w:line="336" w:lineRule="auto"/>
        <w:ind w:left="357" w:hanging="357"/>
        <w:jc w:val="both"/>
        <w:rPr>
          <w:sz w:val="28"/>
        </w:rPr>
      </w:pPr>
      <w:r>
        <w:rPr>
          <w:sz w:val="28"/>
          <w:lang w:val="uk-UA"/>
        </w:rPr>
        <w:t xml:space="preserve">Софія Русова і Галичина : Зб. статей і матеріалів / </w:t>
      </w:r>
      <w:r>
        <w:rPr>
          <w:sz w:val="28"/>
        </w:rPr>
        <w:t>[</w:t>
      </w:r>
      <w:r>
        <w:rPr>
          <w:sz w:val="28"/>
          <w:lang w:val="uk-UA"/>
        </w:rPr>
        <w:t>упор.                              З.І. Нарачевська</w:t>
      </w:r>
      <w:r>
        <w:rPr>
          <w:sz w:val="28"/>
        </w:rPr>
        <w:t>]</w:t>
      </w:r>
      <w:r>
        <w:rPr>
          <w:sz w:val="28"/>
          <w:lang w:val="uk-UA"/>
        </w:rPr>
        <w:t>. – Івано–Франківськ</w:t>
      </w:r>
      <w:r>
        <w:rPr>
          <w:sz w:val="28"/>
        </w:rPr>
        <w:t xml:space="preserve"> </w:t>
      </w:r>
      <w:r>
        <w:rPr>
          <w:sz w:val="28"/>
          <w:lang w:val="uk-UA"/>
        </w:rPr>
        <w:t>: Вік, 1996. – 127 с.</w:t>
      </w:r>
    </w:p>
    <w:p w:rsidR="002D37DA" w:rsidRDefault="002D37DA" w:rsidP="003543A3">
      <w:pPr>
        <w:numPr>
          <w:ilvl w:val="0"/>
          <w:numId w:val="72"/>
        </w:numPr>
        <w:suppressAutoHyphens w:val="0"/>
        <w:spacing w:line="360" w:lineRule="auto"/>
        <w:jc w:val="both"/>
        <w:rPr>
          <w:sz w:val="28"/>
          <w:lang w:val="uk-UA"/>
        </w:rPr>
      </w:pPr>
      <w:r>
        <w:rPr>
          <w:sz w:val="28"/>
          <w:lang w:val="uk-UA"/>
        </w:rPr>
        <w:t>Стельмахович М. Українська народна педагогіка : Навчально-методичний посібник / М. Стельмахович.  – К. : ІЗМН, 1997. – 232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Стельмахович О. З любов</w:t>
      </w:r>
      <w:r>
        <w:rPr>
          <w:sz w:val="28"/>
        </w:rPr>
        <w:t>’</w:t>
      </w:r>
      <w:r>
        <w:rPr>
          <w:sz w:val="28"/>
          <w:lang w:val="uk-UA"/>
        </w:rPr>
        <w:t xml:space="preserve">ю до дітей : </w:t>
      </w:r>
      <w:r>
        <w:rPr>
          <w:sz w:val="28"/>
        </w:rPr>
        <w:t>[</w:t>
      </w:r>
      <w:r>
        <w:rPr>
          <w:sz w:val="28"/>
          <w:lang w:val="uk-UA"/>
        </w:rPr>
        <w:t>Про українську радянську дитячу поетесу М. Підгірянку] / О. Стельмахович // Дошкільне виховання. – 1981. –   № 3. – С. 30–31.</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Стельмахович О. Народна вчителька і поетеса : До 100-річчя від дня народження М. Підгірянки / О. Стельмахович // Жовтень. – 1981. – № 3. –        С. 121–123.</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lastRenderedPageBreak/>
        <w:t>Стельмахович П. Друг і порадник дітей. [Про українську радянську поетесу Марію Підгірянку (Марію Омелянівну Ленерт-Домбровську)] /                                      П. Стельмахович // Початкова школа. – 1976. – № 6. – С. 87–89.</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Стильові тенденції української літератури 20 ст. : Збірник / [наук. ред.      В.Г. Дончик ; упоряд. Н.М. Шумило]. – К. : Фоліант, 2004. – 284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Сулима М. Світ, створений всерйоз. Твори Миколи Вінграновського для дітей // Література. Діти. Час : Збірник літературно-критичних статей про дитячу літературу / [редкол. В.Г. Дончик (голова) та ін.] / М. Сулима.  – К. : Веселка, 1976. – Вип. 9 / [упоряд. В.Я. Неділька]. – 1984. – 198 с. –         С. 81–87.</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Супруненко В.П. Народини : Витоки нації; символи, вірування, звичаї та побут українців / В.П. Супруненко. – Запоріжжя : МП «Берегиня» –                 СП «ФАЄЗ», 1993. – 136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Суровцева Н. Думки та спогади про О. Олеся  / Н. Суровцева // Слово і час. – 1990. – № 7. – С. 88–94.</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Табачник Д.В. Поет з душею вогняною : Олександр Олесь у спогадах, листах і матеріалах : Зб. наук праць [І.М. Лисенко упорядкув., передм. та прим.; С.Л. Коба ред.] / Д.В. Табачник. – К. : Дніпро, Нью-Йорк та ін. : Видавництво М.П. Коць, 1999. – 221 с. : фотоіл., портр. бібліогр. :                   С. 193–200.</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Теоретико-методичні проблеми виховання дітей та учнівської молоді. Випуск 6. Кн. 2 : Збірник наукових праць / [редкол. О.В. Сухомлинський,      І.Д. Бех, А.Й. Сиротинко]. – К.– Житомир : Вид. ЖДУ, 2004. – 356 с.</w:t>
      </w:r>
    </w:p>
    <w:p w:rsidR="002D37DA" w:rsidRDefault="002D37DA" w:rsidP="003543A3">
      <w:pPr>
        <w:numPr>
          <w:ilvl w:val="0"/>
          <w:numId w:val="72"/>
        </w:numPr>
        <w:suppressAutoHyphens w:val="0"/>
        <w:spacing w:line="360" w:lineRule="auto"/>
        <w:jc w:val="both"/>
        <w:rPr>
          <w:sz w:val="28"/>
          <w:u w:val="single"/>
          <w:lang w:val="uk-UA"/>
        </w:rPr>
      </w:pPr>
      <w:r>
        <w:rPr>
          <w:sz w:val="28"/>
          <w:lang w:val="uk-UA"/>
        </w:rPr>
        <w:t>Тіменик З. Дочка Підгірянського краю</w:t>
      </w:r>
      <w:r>
        <w:rPr>
          <w:sz w:val="28"/>
        </w:rPr>
        <w:t xml:space="preserve"> </w:t>
      </w:r>
      <w:r>
        <w:rPr>
          <w:sz w:val="28"/>
          <w:lang w:val="uk-UA"/>
        </w:rPr>
        <w:t>: До 90-річчя від дня народження Марійки Підгірянки / З. Тіменик // Літературна Україна. – 1971. – 30 березня. – С. 3.</w:t>
      </w:r>
    </w:p>
    <w:p w:rsidR="002D37DA" w:rsidRDefault="002D37DA" w:rsidP="003543A3">
      <w:pPr>
        <w:numPr>
          <w:ilvl w:val="0"/>
          <w:numId w:val="72"/>
        </w:numPr>
        <w:suppressAutoHyphens w:val="0"/>
        <w:spacing w:line="336" w:lineRule="auto"/>
        <w:ind w:left="357" w:hanging="357"/>
        <w:jc w:val="both"/>
        <w:rPr>
          <w:sz w:val="28"/>
          <w:u w:val="single"/>
          <w:lang w:val="uk-UA"/>
        </w:rPr>
      </w:pPr>
      <w:r>
        <w:rPr>
          <w:sz w:val="28"/>
          <w:lang w:val="uk-UA"/>
        </w:rPr>
        <w:t xml:space="preserve">Ткаченко А. «Здобудем людських прав?» </w:t>
      </w:r>
      <w:r>
        <w:rPr>
          <w:sz w:val="28"/>
        </w:rPr>
        <w:t>[</w:t>
      </w:r>
      <w:r>
        <w:rPr>
          <w:sz w:val="28"/>
          <w:lang w:val="uk-UA"/>
        </w:rPr>
        <w:t>Про поета і перекладача              М. Вороного</w:t>
      </w:r>
      <w:r>
        <w:rPr>
          <w:sz w:val="28"/>
        </w:rPr>
        <w:t>]</w:t>
      </w:r>
      <w:r>
        <w:rPr>
          <w:sz w:val="28"/>
          <w:lang w:val="uk-UA"/>
        </w:rPr>
        <w:t xml:space="preserve">  / А. Ткаченко // Слово і час. – 1991. – № 12. – С. 8–12.</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Тридцять українських поетес : антологія / </w:t>
      </w:r>
      <w:r>
        <w:rPr>
          <w:sz w:val="28"/>
        </w:rPr>
        <w:t>[</w:t>
      </w:r>
      <w:r>
        <w:rPr>
          <w:sz w:val="28"/>
          <w:lang w:val="uk-UA"/>
        </w:rPr>
        <w:t>ред. кол. М. Бажан та ін.</w:t>
      </w:r>
      <w:r>
        <w:rPr>
          <w:sz w:val="28"/>
        </w:rPr>
        <w:t>]</w:t>
      </w:r>
      <w:r>
        <w:rPr>
          <w:sz w:val="28"/>
          <w:lang w:val="uk-UA"/>
        </w:rPr>
        <w:t>. – К. : Рад. письменник, 1968. – 294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Турута Т. Батько і син : спадкоємність духовних традицій // О.Олесь : Творча спадщина і сучасність : Збірник наукових праць /                                   [Р. Радишевський та ін. відп. ред.]; Інститут л-ри ім. Т. Шевченка НАН України, Сумський державний ун-т</w:t>
      </w:r>
      <w:r>
        <w:rPr>
          <w:sz w:val="28"/>
        </w:rPr>
        <w:t xml:space="preserve"> </w:t>
      </w:r>
      <w:r>
        <w:rPr>
          <w:sz w:val="28"/>
          <w:lang w:val="uk-UA"/>
        </w:rPr>
        <w:t>/ Т. Турута.  – Суми : Козацький вал, 1999.  – С. 148–153.</w:t>
      </w:r>
    </w:p>
    <w:p w:rsidR="002D37DA" w:rsidRDefault="002D37DA" w:rsidP="003543A3">
      <w:pPr>
        <w:numPr>
          <w:ilvl w:val="0"/>
          <w:numId w:val="72"/>
        </w:numPr>
        <w:suppressAutoHyphens w:val="0"/>
        <w:spacing w:line="336" w:lineRule="auto"/>
        <w:ind w:left="357" w:hanging="357"/>
        <w:jc w:val="both"/>
        <w:rPr>
          <w:sz w:val="28"/>
          <w:lang w:val="uk-UA"/>
        </w:rPr>
      </w:pPr>
      <w:r>
        <w:rPr>
          <w:sz w:val="28"/>
        </w:rPr>
        <w:lastRenderedPageBreak/>
        <w:t>Українка Леся. Твори: В 2 т.</w:t>
      </w:r>
      <w:r>
        <w:rPr>
          <w:sz w:val="28"/>
          <w:lang w:val="uk-UA"/>
        </w:rPr>
        <w:t xml:space="preserve"> </w:t>
      </w:r>
      <w:r>
        <w:rPr>
          <w:sz w:val="28"/>
        </w:rPr>
        <w:t>– К.</w:t>
      </w:r>
      <w:r>
        <w:rPr>
          <w:sz w:val="28"/>
          <w:lang w:val="uk-UA"/>
        </w:rPr>
        <w:t xml:space="preserve"> </w:t>
      </w:r>
      <w:r>
        <w:rPr>
          <w:sz w:val="28"/>
        </w:rPr>
        <w:t xml:space="preserve">: Наукова думка, 1986. </w:t>
      </w:r>
      <w:r>
        <w:rPr>
          <w:sz w:val="28"/>
          <w:lang w:val="uk-UA"/>
        </w:rPr>
        <w:t xml:space="preserve">Т.1. Поетичні твори; Драматичні твори / </w:t>
      </w:r>
      <w:r>
        <w:rPr>
          <w:sz w:val="28"/>
        </w:rPr>
        <w:t>[</w:t>
      </w:r>
      <w:r>
        <w:rPr>
          <w:sz w:val="28"/>
          <w:lang w:val="uk-UA"/>
        </w:rPr>
        <w:t xml:space="preserve"> упорядн. і приміт. О.Ф. Ставицького ; Вступ ст. Л.І. Міщенко ; ред. тому О.І. Дзеверін]. – 608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Українська етнопедагогіка : історичний контекст / [за ред. Н. Лисенко]. – Івано–Франківськ : Плай, 2005. – 184 с.</w:t>
      </w:r>
    </w:p>
    <w:p w:rsidR="002D37DA" w:rsidRDefault="002D37DA" w:rsidP="003543A3">
      <w:pPr>
        <w:numPr>
          <w:ilvl w:val="0"/>
          <w:numId w:val="72"/>
        </w:numPr>
        <w:suppressAutoHyphens w:val="0"/>
        <w:spacing w:line="336" w:lineRule="auto"/>
        <w:ind w:left="357" w:hanging="357"/>
        <w:jc w:val="both"/>
        <w:rPr>
          <w:sz w:val="28"/>
        </w:rPr>
      </w:pPr>
      <w:r>
        <w:rPr>
          <w:sz w:val="28"/>
          <w:lang w:val="uk-UA"/>
        </w:rPr>
        <w:t xml:space="preserve">Українська етнопедагогіка / </w:t>
      </w:r>
      <w:r>
        <w:rPr>
          <w:sz w:val="28"/>
        </w:rPr>
        <w:t>[</w:t>
      </w:r>
      <w:r>
        <w:rPr>
          <w:sz w:val="28"/>
          <w:lang w:val="uk-UA"/>
        </w:rPr>
        <w:t>за ред. В.Кононенка</w:t>
      </w:r>
      <w:r>
        <w:rPr>
          <w:sz w:val="28"/>
        </w:rPr>
        <w:t>]</w:t>
      </w:r>
      <w:r>
        <w:rPr>
          <w:sz w:val="28"/>
          <w:lang w:val="uk-UA"/>
        </w:rPr>
        <w:t>. – К.</w:t>
      </w:r>
      <w:r>
        <w:rPr>
          <w:sz w:val="28"/>
        </w:rPr>
        <w:t xml:space="preserve"> </w:t>
      </w:r>
      <w:r>
        <w:rPr>
          <w:sz w:val="28"/>
          <w:lang w:val="uk-UA"/>
        </w:rPr>
        <w:t>; І.-Фр. : Плай, 2005. – 508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Українська дитяча література. Хрестоматія критичних матеріалів / </w:t>
      </w:r>
      <w:r>
        <w:rPr>
          <w:sz w:val="28"/>
        </w:rPr>
        <w:t>[</w:t>
      </w:r>
      <w:r>
        <w:rPr>
          <w:sz w:val="28"/>
          <w:lang w:val="uk-UA"/>
        </w:rPr>
        <w:t>Упор. : Ф.Х. Гурвич, В.С. Савченко</w:t>
      </w:r>
      <w:r>
        <w:rPr>
          <w:sz w:val="28"/>
        </w:rPr>
        <w:t>]</w:t>
      </w:r>
      <w:r>
        <w:rPr>
          <w:sz w:val="28"/>
          <w:lang w:val="uk-UA"/>
        </w:rPr>
        <w:t>. – К. : Рад. школа, 1969. – 352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Українська дитяча література. Хрестоматія : У 2 ч. / </w:t>
      </w:r>
      <w:r>
        <w:rPr>
          <w:sz w:val="28"/>
        </w:rPr>
        <w:t>[</w:t>
      </w:r>
      <w:r>
        <w:rPr>
          <w:sz w:val="28"/>
          <w:lang w:val="uk-UA"/>
        </w:rPr>
        <w:t>упор., вступ. ст. та біогр. нариси: І.А. Луценко, А.М. Подолинний, Б.Й. Чайковський</w:t>
      </w:r>
      <w:r>
        <w:rPr>
          <w:sz w:val="28"/>
        </w:rPr>
        <w:t>]</w:t>
      </w:r>
      <w:r>
        <w:rPr>
          <w:sz w:val="28"/>
          <w:lang w:val="uk-UA"/>
        </w:rPr>
        <w:t>. – К.</w:t>
      </w:r>
      <w:r>
        <w:rPr>
          <w:sz w:val="28"/>
        </w:rPr>
        <w:t xml:space="preserve"> </w:t>
      </w:r>
      <w:r>
        <w:rPr>
          <w:sz w:val="28"/>
          <w:lang w:val="uk-UA"/>
        </w:rPr>
        <w:t>: Вища школа, 1992. – Ч.</w:t>
      </w:r>
      <w:r>
        <w:rPr>
          <w:sz w:val="28"/>
        </w:rPr>
        <w:t xml:space="preserve"> </w:t>
      </w:r>
      <w:r>
        <w:rPr>
          <w:sz w:val="28"/>
          <w:lang w:val="uk-UA"/>
        </w:rPr>
        <w:t>1. – 382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 xml:space="preserve">Українська журналістика в іменах : Матеріали до енциклопедичного словника / </w:t>
      </w:r>
      <w:r>
        <w:rPr>
          <w:sz w:val="28"/>
        </w:rPr>
        <w:t>[</w:t>
      </w:r>
      <w:r>
        <w:rPr>
          <w:sz w:val="28"/>
          <w:lang w:val="uk-UA"/>
        </w:rPr>
        <w:t>за ред. М. Романюка]. – Львів, 2002. – Вип. 9. – 436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Українська література : Підручник / [ред. П.П. Кононенко,                       М.І. Д</w:t>
      </w:r>
      <w:r>
        <w:rPr>
          <w:sz w:val="28"/>
          <w:lang w:val="uk-UA"/>
        </w:rPr>
        <w:t>у</w:t>
      </w:r>
      <w:r>
        <w:rPr>
          <w:sz w:val="28"/>
          <w:lang w:val="uk-UA"/>
        </w:rPr>
        <w:t>бина,    О.І. Ладоня]. – Київ : Вища школа, 1993. – 488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Українська муза. Поетична антологія од початку до наших днів. Вип. 11 / [під ред. О. Коваленко]. – К. : Ат «Обереги», 1993. – 72 с.</w:t>
      </w:r>
    </w:p>
    <w:p w:rsidR="002D37DA" w:rsidRDefault="002D37DA" w:rsidP="003543A3">
      <w:pPr>
        <w:numPr>
          <w:ilvl w:val="0"/>
          <w:numId w:val="72"/>
        </w:numPr>
        <w:suppressAutoHyphens w:val="0"/>
        <w:spacing w:line="336" w:lineRule="auto"/>
        <w:ind w:left="357" w:hanging="357"/>
        <w:jc w:val="both"/>
        <w:rPr>
          <w:sz w:val="28"/>
          <w:lang w:val="uk-UA"/>
        </w:rPr>
      </w:pPr>
      <w:r>
        <w:rPr>
          <w:sz w:val="28"/>
          <w:lang w:val="uk-UA"/>
        </w:rPr>
        <w:t>Фляк М. Моральнісне підґрунтя галицької педагогіки 30-х років ХХ ст. / М. Фляк. – Дрогобич : ДПУ ім. І. Франка, 2006. – 180 с.</w:t>
      </w:r>
    </w:p>
    <w:p w:rsidR="002D37DA" w:rsidRDefault="002D37DA" w:rsidP="003543A3">
      <w:pPr>
        <w:numPr>
          <w:ilvl w:val="0"/>
          <w:numId w:val="72"/>
        </w:numPr>
        <w:suppressAutoHyphens w:val="0"/>
        <w:spacing w:line="360" w:lineRule="auto"/>
        <w:jc w:val="both"/>
        <w:rPr>
          <w:sz w:val="28"/>
          <w:lang w:val="uk-UA"/>
        </w:rPr>
      </w:pPr>
      <w:r>
        <w:rPr>
          <w:sz w:val="28"/>
          <w:lang w:val="uk-UA"/>
        </w:rPr>
        <w:t>Франко І. Доповіді Міріама // Франко І. Зібрання  творів : У 50 т. /                І. Франко. – К. : Наукова думка, 1981. – Т. 29. – С. 116–121.</w:t>
      </w:r>
    </w:p>
    <w:p w:rsidR="002D37DA" w:rsidRDefault="002D37DA" w:rsidP="003543A3">
      <w:pPr>
        <w:numPr>
          <w:ilvl w:val="0"/>
          <w:numId w:val="72"/>
        </w:numPr>
        <w:tabs>
          <w:tab w:val="clear" w:pos="360"/>
          <w:tab w:val="num" w:pos="540"/>
        </w:tabs>
        <w:suppressAutoHyphens w:val="0"/>
        <w:spacing w:line="360" w:lineRule="auto"/>
        <w:jc w:val="both"/>
        <w:rPr>
          <w:sz w:val="28"/>
          <w:lang w:val="uk-UA"/>
        </w:rPr>
      </w:pPr>
      <w:r>
        <w:rPr>
          <w:sz w:val="28"/>
          <w:lang w:val="uk-UA"/>
        </w:rPr>
        <w:t>Франко І.Я. Із секретів поетичної творчості // Франко І. Зібрання творів: У 50 т. / І.Я. Франко.  – К. : Наукова думка, 1981. – Т. 29. –                         С. 45–119.</w:t>
      </w:r>
    </w:p>
    <w:p w:rsidR="002D37DA" w:rsidRDefault="002D37DA" w:rsidP="003543A3">
      <w:pPr>
        <w:numPr>
          <w:ilvl w:val="0"/>
          <w:numId w:val="72"/>
        </w:numPr>
        <w:suppressAutoHyphens w:val="0"/>
        <w:spacing w:line="360" w:lineRule="auto"/>
        <w:jc w:val="both"/>
        <w:rPr>
          <w:sz w:val="28"/>
          <w:lang w:val="uk-UA"/>
        </w:rPr>
      </w:pPr>
      <w:r>
        <w:rPr>
          <w:sz w:val="28"/>
          <w:lang w:val="uk-UA"/>
        </w:rPr>
        <w:t>Франко І. Женщина - мати. 1. Вступ. 2. Мати і школа. 3. Лектура для дітей / І. Франко // Друг. – 1875. – № 22. – С. 532–534 ; № 23. –                                          С. 551–554 ; 1876. – № 2. – С. 29–31 ; № 4. – С. 60–62.</w:t>
      </w:r>
    </w:p>
    <w:p w:rsidR="002D37DA" w:rsidRDefault="002D37DA" w:rsidP="003543A3">
      <w:pPr>
        <w:numPr>
          <w:ilvl w:val="0"/>
          <w:numId w:val="72"/>
        </w:numPr>
        <w:suppressAutoHyphens w:val="0"/>
        <w:spacing w:line="360" w:lineRule="auto"/>
        <w:jc w:val="both"/>
        <w:rPr>
          <w:sz w:val="28"/>
          <w:lang w:val="uk-UA"/>
        </w:rPr>
      </w:pPr>
      <w:r>
        <w:rPr>
          <w:sz w:val="28"/>
          <w:lang w:val="uk-UA"/>
        </w:rPr>
        <w:t>Франко І. Ревізія шкільних бібліотек / Франко І. Педагогічні статті і висловлювання / [упор. О. Дзеверін] / І. Франко. – К. : Рад. школа, 1960. –          С. 152–153.</w:t>
      </w:r>
    </w:p>
    <w:p w:rsidR="002D37DA" w:rsidRDefault="002D37DA" w:rsidP="003543A3">
      <w:pPr>
        <w:numPr>
          <w:ilvl w:val="0"/>
          <w:numId w:val="72"/>
        </w:numPr>
        <w:suppressAutoHyphens w:val="0"/>
        <w:spacing w:line="360" w:lineRule="auto"/>
        <w:jc w:val="both"/>
        <w:rPr>
          <w:sz w:val="28"/>
          <w:lang w:val="uk-UA"/>
        </w:rPr>
      </w:pPr>
      <w:r>
        <w:rPr>
          <w:sz w:val="28"/>
          <w:lang w:val="uk-UA"/>
        </w:rPr>
        <w:lastRenderedPageBreak/>
        <w:t>Франко І. Ученицька бібліотека в Дрогобичі / Франко І. Педагогічні статті і висловлювання / [упор. О. Дзеверін] / І. Франко. – К. : Рад. школа, 1960. – С. 32–36.</w:t>
      </w:r>
    </w:p>
    <w:p w:rsidR="002D37DA" w:rsidRDefault="002D37DA" w:rsidP="003543A3">
      <w:pPr>
        <w:numPr>
          <w:ilvl w:val="0"/>
          <w:numId w:val="72"/>
        </w:numPr>
        <w:suppressAutoHyphens w:val="0"/>
        <w:spacing w:line="360" w:lineRule="auto"/>
        <w:jc w:val="both"/>
        <w:rPr>
          <w:sz w:val="28"/>
          <w:lang w:val="uk-UA"/>
        </w:rPr>
      </w:pPr>
      <w:r>
        <w:rPr>
          <w:sz w:val="28"/>
          <w:lang w:val="uk-UA"/>
        </w:rPr>
        <w:t>Франко І. Передмова до другого видання збірки казок «Коли ще звірі говорили» / Франко І. Педагогічні статті і висловлювання / [упор.                     О. Дзеверін] / І. Франко. – К. : Рад. школа, 1960. – С. 221–223.</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 Харчук Р. «З журбою радість обнялась…» / Урок за творчістю О.Олеся / Р. Харчук // Українська мова та література в школі. – 1989. – № 4. –                 С. 25–32.</w:t>
      </w:r>
    </w:p>
    <w:p w:rsidR="002D37DA" w:rsidRDefault="002D37DA" w:rsidP="003543A3">
      <w:pPr>
        <w:numPr>
          <w:ilvl w:val="0"/>
          <w:numId w:val="72"/>
        </w:numPr>
        <w:suppressAutoHyphens w:val="0"/>
        <w:spacing w:line="360" w:lineRule="auto"/>
        <w:jc w:val="both"/>
        <w:rPr>
          <w:sz w:val="28"/>
          <w:lang w:val="uk-UA"/>
        </w:rPr>
      </w:pPr>
      <w:r>
        <w:rPr>
          <w:sz w:val="28"/>
          <w:lang w:val="uk-UA"/>
        </w:rPr>
        <w:t>Хропко П. Трагедія серця / П. Хропко // Дивослово. – 1998. – № 7. –              С. 47–50.</w:t>
      </w:r>
    </w:p>
    <w:p w:rsidR="002D37DA" w:rsidRDefault="002D37DA" w:rsidP="003543A3">
      <w:pPr>
        <w:numPr>
          <w:ilvl w:val="0"/>
          <w:numId w:val="72"/>
        </w:numPr>
        <w:suppressAutoHyphens w:val="0"/>
        <w:spacing w:line="360" w:lineRule="auto"/>
        <w:jc w:val="both"/>
        <w:rPr>
          <w:sz w:val="28"/>
          <w:lang w:val="uk-UA"/>
        </w:rPr>
      </w:pPr>
      <w:r>
        <w:rPr>
          <w:sz w:val="28"/>
          <w:lang w:val="uk-UA"/>
        </w:rPr>
        <w:t>Чепіль М. Іван Франко про літературу як чинник виховання // І.Франко і національне та духовне відродження України: зб. наук. статей /                      М. Чепіль.  – Івано–Франківськ : Плай, 1997. – С. 140–144.</w:t>
      </w:r>
    </w:p>
    <w:p w:rsidR="002D37DA" w:rsidRDefault="002D37DA" w:rsidP="003543A3">
      <w:pPr>
        <w:numPr>
          <w:ilvl w:val="0"/>
          <w:numId w:val="72"/>
        </w:numPr>
        <w:suppressAutoHyphens w:val="0"/>
        <w:spacing w:line="360" w:lineRule="auto"/>
        <w:jc w:val="both"/>
        <w:rPr>
          <w:sz w:val="28"/>
          <w:lang w:val="uk-UA"/>
        </w:rPr>
      </w:pPr>
      <w:r>
        <w:rPr>
          <w:sz w:val="28"/>
          <w:lang w:val="uk-UA"/>
        </w:rPr>
        <w:t>Чепіль М. Теорія і практика формування національної свідомості дітей і молоді Галичини (др. пол. ХІХ – перша третина ХХ ст.) / М. Чепіль.  –  Дрогобич : Відродження, 2001. – 503 с.</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Чернець Л.В. </w:t>
      </w:r>
      <w:r>
        <w:rPr>
          <w:sz w:val="28"/>
        </w:rPr>
        <w:t>Литературные жанры</w:t>
      </w:r>
      <w:r>
        <w:rPr>
          <w:sz w:val="28"/>
          <w:lang w:val="uk-UA"/>
        </w:rPr>
        <w:t xml:space="preserve"> </w:t>
      </w:r>
      <w:r>
        <w:rPr>
          <w:sz w:val="28"/>
        </w:rPr>
        <w:t>: Проблемы типологии и поэтики</w:t>
      </w:r>
      <w:r>
        <w:rPr>
          <w:sz w:val="28"/>
          <w:lang w:val="uk-UA"/>
        </w:rPr>
        <w:t xml:space="preserve"> /                  Л.В. Чернець. </w:t>
      </w:r>
      <w:r>
        <w:rPr>
          <w:sz w:val="28"/>
        </w:rPr>
        <w:t>– М.</w:t>
      </w:r>
      <w:r>
        <w:rPr>
          <w:sz w:val="28"/>
          <w:lang w:val="uk-UA"/>
        </w:rPr>
        <w:t xml:space="preserve"> </w:t>
      </w:r>
      <w:r>
        <w:rPr>
          <w:sz w:val="28"/>
        </w:rPr>
        <w:t>: Изд. МГУ, 1982. – 192</w:t>
      </w:r>
      <w:r>
        <w:rPr>
          <w:sz w:val="28"/>
          <w:lang w:val="uk-UA"/>
        </w:rPr>
        <w:t xml:space="preserve"> </w:t>
      </w:r>
      <w:r>
        <w:rPr>
          <w:sz w:val="28"/>
        </w:rPr>
        <w:t>с.</w:t>
      </w:r>
    </w:p>
    <w:p w:rsidR="002D37DA" w:rsidRDefault="002D37DA" w:rsidP="003543A3">
      <w:pPr>
        <w:numPr>
          <w:ilvl w:val="0"/>
          <w:numId w:val="72"/>
        </w:numPr>
        <w:suppressAutoHyphens w:val="0"/>
        <w:spacing w:line="360" w:lineRule="auto"/>
        <w:jc w:val="both"/>
        <w:rPr>
          <w:sz w:val="28"/>
          <w:lang w:val="uk-UA"/>
        </w:rPr>
      </w:pPr>
      <w:r>
        <w:rPr>
          <w:sz w:val="28"/>
          <w:lang w:val="uk-UA"/>
        </w:rPr>
        <w:t>Чернова І. Міфологема долі в художньому світі О. Олеся / І. Чернова // Слово і час. – 1998. – № 12. – С. 19–21.</w:t>
      </w:r>
    </w:p>
    <w:p w:rsidR="002D37DA" w:rsidRDefault="002D37DA" w:rsidP="003543A3">
      <w:pPr>
        <w:numPr>
          <w:ilvl w:val="0"/>
          <w:numId w:val="72"/>
        </w:numPr>
        <w:suppressAutoHyphens w:val="0"/>
        <w:spacing w:line="360" w:lineRule="auto"/>
        <w:jc w:val="both"/>
        <w:rPr>
          <w:sz w:val="28"/>
          <w:lang w:val="uk-UA"/>
        </w:rPr>
      </w:pPr>
      <w:r>
        <w:rPr>
          <w:sz w:val="28"/>
          <w:lang w:val="uk-UA"/>
        </w:rPr>
        <w:t>Чернявська Л. Інтерпретація мотивів княжої України у поезії О.Олеся та О.Ольжича // О.Олесь : Творча спадщина і сучасність : Збірник наукових праць / [Р. Радишевський та ін. відп. ред.] ; Інститут л-ри ім..              Т. Шевченка / НАН України, Сумський державний ун-т / Л. Чернявська.   – Суми : Козацький вал, 1999. – С. 116–121.</w:t>
      </w:r>
    </w:p>
    <w:p w:rsidR="002D37DA" w:rsidRDefault="002D37DA" w:rsidP="003543A3">
      <w:pPr>
        <w:numPr>
          <w:ilvl w:val="0"/>
          <w:numId w:val="72"/>
        </w:numPr>
        <w:suppressAutoHyphens w:val="0"/>
        <w:spacing w:line="360" w:lineRule="auto"/>
        <w:jc w:val="both"/>
        <w:rPr>
          <w:sz w:val="28"/>
          <w:lang w:val="uk-UA"/>
        </w:rPr>
      </w:pPr>
      <w:r>
        <w:rPr>
          <w:sz w:val="28"/>
          <w:lang w:val="uk-UA"/>
        </w:rPr>
        <w:t>Чижевський Д.І. Історія української літератури / Д.І. Чижевський.  –           К. : «Академія», 2003. – 568 с.</w:t>
      </w:r>
    </w:p>
    <w:p w:rsidR="002D37DA" w:rsidRDefault="002D37DA" w:rsidP="003543A3">
      <w:pPr>
        <w:numPr>
          <w:ilvl w:val="0"/>
          <w:numId w:val="72"/>
        </w:numPr>
        <w:suppressAutoHyphens w:val="0"/>
        <w:spacing w:line="360" w:lineRule="auto"/>
        <w:jc w:val="both"/>
        <w:rPr>
          <w:sz w:val="28"/>
          <w:u w:val="single"/>
          <w:lang w:val="uk-UA"/>
        </w:rPr>
      </w:pPr>
      <w:r>
        <w:rPr>
          <w:sz w:val="28"/>
          <w:lang w:val="uk-UA"/>
        </w:rPr>
        <w:t>Шалата М. На крилах невтомної пісні : До 100-річчя з дня народження       М. Підгірянки  / М. Шалата // Радянське слово. – 1981. – 9 січня. – С. 4.</w:t>
      </w:r>
    </w:p>
    <w:p w:rsidR="002D37DA" w:rsidRDefault="002D37DA" w:rsidP="003543A3">
      <w:pPr>
        <w:numPr>
          <w:ilvl w:val="0"/>
          <w:numId w:val="72"/>
        </w:numPr>
        <w:suppressAutoHyphens w:val="0"/>
        <w:spacing w:line="360" w:lineRule="auto"/>
        <w:jc w:val="both"/>
        <w:rPr>
          <w:sz w:val="28"/>
          <w:lang w:val="uk-UA"/>
        </w:rPr>
      </w:pPr>
      <w:r>
        <w:rPr>
          <w:sz w:val="28"/>
          <w:lang w:val="uk-UA"/>
        </w:rPr>
        <w:lastRenderedPageBreak/>
        <w:t>Шумило Н. Під знаком національної самобутності / Н. Шумило.  – К. : Задруга, 2003. – 354 с.</w:t>
      </w:r>
    </w:p>
    <w:p w:rsidR="002D37DA" w:rsidRDefault="002D37DA" w:rsidP="003543A3">
      <w:pPr>
        <w:numPr>
          <w:ilvl w:val="0"/>
          <w:numId w:val="72"/>
        </w:numPr>
        <w:suppressAutoHyphens w:val="0"/>
        <w:spacing w:line="360" w:lineRule="auto"/>
        <w:jc w:val="both"/>
        <w:rPr>
          <w:sz w:val="28"/>
          <w:lang w:val="uk-UA"/>
        </w:rPr>
      </w:pPr>
      <w:r>
        <w:rPr>
          <w:sz w:val="28"/>
          <w:lang w:val="uk-UA"/>
        </w:rPr>
        <w:t>Шумило Н. Початок ХХ ст. : Загальні тенденції художнього розвитку // Історія української літератури ХХ століття : У 2 кн. – Кн. 1 / Н. Шумило.  – К. : Либідь, 1993. – С. 9–33.</w:t>
      </w:r>
    </w:p>
    <w:p w:rsidR="002D37DA" w:rsidRDefault="002D37DA" w:rsidP="003543A3">
      <w:pPr>
        <w:numPr>
          <w:ilvl w:val="0"/>
          <w:numId w:val="72"/>
        </w:numPr>
        <w:suppressAutoHyphens w:val="0"/>
        <w:spacing w:line="360" w:lineRule="auto"/>
        <w:jc w:val="both"/>
        <w:rPr>
          <w:sz w:val="28"/>
          <w:lang w:val="uk-UA"/>
        </w:rPr>
      </w:pPr>
      <w:r>
        <w:rPr>
          <w:sz w:val="28"/>
          <w:lang w:val="uk-UA"/>
        </w:rPr>
        <w:t>Юркевич П.Д. Серце та його значення в духовному житті людини, згідно з ученням слова Божого : [пер. з рос. П. Юркевича]. Вибране /                   П.Д. Юркевич.  – К. : Абрис, 1993. – С. 73–114.</w:t>
      </w:r>
    </w:p>
    <w:p w:rsidR="002D37DA" w:rsidRDefault="002D37DA" w:rsidP="003543A3">
      <w:pPr>
        <w:numPr>
          <w:ilvl w:val="0"/>
          <w:numId w:val="72"/>
        </w:numPr>
        <w:suppressAutoHyphens w:val="0"/>
        <w:spacing w:line="360" w:lineRule="auto"/>
        <w:jc w:val="both"/>
        <w:rPr>
          <w:sz w:val="28"/>
          <w:lang w:val="uk-UA"/>
        </w:rPr>
      </w:pPr>
      <w:r>
        <w:rPr>
          <w:sz w:val="28"/>
          <w:lang w:val="uk-UA"/>
        </w:rPr>
        <w:t>Яременко В. Микола Вороний // Українське слово. Хрестоматія з української літератури та літературної критики ХХ ст. / В. Яременко. –             К. : «Рось». – 1994. – С. 215–217.</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Яременко В. Трагічний оптимізм : Літературний портрет О. Олеся /                          В. Яременко. – К. : Веселка, 2003. – 39 с. </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Ярмиш Ю.Ф. </w:t>
      </w:r>
      <w:r>
        <w:rPr>
          <w:sz w:val="28"/>
        </w:rPr>
        <w:t>Детская литература Украины</w:t>
      </w:r>
      <w:r>
        <w:rPr>
          <w:sz w:val="28"/>
          <w:lang w:val="uk-UA"/>
        </w:rPr>
        <w:t xml:space="preserve"> </w:t>
      </w:r>
      <w:r>
        <w:rPr>
          <w:sz w:val="28"/>
        </w:rPr>
        <w:t>: Очерки истории украинской советской литературы</w:t>
      </w:r>
      <w:r>
        <w:rPr>
          <w:sz w:val="28"/>
          <w:lang w:val="uk-UA"/>
        </w:rPr>
        <w:t xml:space="preserve"> / Ю.Ф. Ярмиш. </w:t>
      </w:r>
      <w:r>
        <w:rPr>
          <w:sz w:val="28"/>
        </w:rPr>
        <w:t xml:space="preserve"> – М.</w:t>
      </w:r>
      <w:r>
        <w:rPr>
          <w:sz w:val="28"/>
          <w:lang w:val="uk-UA"/>
        </w:rPr>
        <w:t xml:space="preserve"> </w:t>
      </w:r>
      <w:r>
        <w:rPr>
          <w:sz w:val="28"/>
        </w:rPr>
        <w:t>: Детская литература, 1982. – 336</w:t>
      </w:r>
      <w:r>
        <w:rPr>
          <w:sz w:val="28"/>
          <w:lang w:val="uk-UA"/>
        </w:rPr>
        <w:t xml:space="preserve"> </w:t>
      </w:r>
      <w:r>
        <w:rPr>
          <w:sz w:val="28"/>
        </w:rPr>
        <w:t>с.</w:t>
      </w:r>
    </w:p>
    <w:p w:rsidR="002D37DA" w:rsidRDefault="002D37DA" w:rsidP="003543A3">
      <w:pPr>
        <w:numPr>
          <w:ilvl w:val="0"/>
          <w:numId w:val="72"/>
        </w:numPr>
        <w:suppressAutoHyphens w:val="0"/>
        <w:spacing w:line="360" w:lineRule="auto"/>
        <w:jc w:val="both"/>
        <w:rPr>
          <w:sz w:val="28"/>
          <w:lang w:val="uk-UA"/>
        </w:rPr>
      </w:pPr>
      <w:r>
        <w:rPr>
          <w:sz w:val="28"/>
        </w:rPr>
        <w:t>Яусс Г.-Р. Естетичний досвід і літературна герменевтика // Слово. Знак</w:t>
      </w:r>
      <w:r>
        <w:rPr>
          <w:sz w:val="28"/>
          <w:lang w:val="uk-UA"/>
        </w:rPr>
        <w:t>.</w:t>
      </w:r>
      <w:r>
        <w:rPr>
          <w:sz w:val="28"/>
        </w:rPr>
        <w:t xml:space="preserve"> Дискурс</w:t>
      </w:r>
      <w:r>
        <w:rPr>
          <w:sz w:val="28"/>
          <w:lang w:val="uk-UA"/>
        </w:rPr>
        <w:t xml:space="preserve"> </w:t>
      </w:r>
      <w:r>
        <w:rPr>
          <w:sz w:val="28"/>
        </w:rPr>
        <w:t xml:space="preserve">: Антологія світової літературно-критичної думки ХХ ст. / </w:t>
      </w:r>
      <w:r>
        <w:rPr>
          <w:sz w:val="28"/>
          <w:lang w:val="uk-UA"/>
        </w:rPr>
        <w:t xml:space="preserve">                      </w:t>
      </w:r>
      <w:r>
        <w:rPr>
          <w:sz w:val="28"/>
        </w:rPr>
        <w:t>[</w:t>
      </w:r>
      <w:r>
        <w:rPr>
          <w:sz w:val="28"/>
          <w:lang w:val="uk-UA"/>
        </w:rPr>
        <w:t>з</w:t>
      </w:r>
      <w:r>
        <w:rPr>
          <w:sz w:val="28"/>
        </w:rPr>
        <w:t xml:space="preserve">а ред. </w:t>
      </w:r>
      <w:r>
        <w:rPr>
          <w:sz w:val="28"/>
          <w:lang w:val="uk-UA"/>
        </w:rPr>
        <w:t>М. Зубрицької]  / Г.-Р. Яусс.  – Львів : Літопис, 1996. – С. 278–308.</w:t>
      </w:r>
    </w:p>
    <w:p w:rsidR="002D37DA" w:rsidRDefault="002D37DA" w:rsidP="002D37DA">
      <w:pPr>
        <w:spacing w:line="360" w:lineRule="auto"/>
        <w:jc w:val="center"/>
        <w:rPr>
          <w:b/>
          <w:sz w:val="32"/>
          <w:szCs w:val="32"/>
          <w:lang w:val="uk-UA"/>
        </w:rPr>
      </w:pPr>
      <w:r>
        <w:rPr>
          <w:sz w:val="28"/>
          <w:lang w:val="uk-UA"/>
        </w:rPr>
        <w:br w:type="page"/>
      </w:r>
      <w:r>
        <w:rPr>
          <w:b/>
          <w:sz w:val="32"/>
          <w:szCs w:val="32"/>
          <w:lang w:val="uk-UA"/>
        </w:rPr>
        <w:lastRenderedPageBreak/>
        <w:t>Архівні матеріали</w:t>
      </w:r>
    </w:p>
    <w:p w:rsidR="002D37DA" w:rsidRDefault="002D37DA" w:rsidP="002D37DA">
      <w:pPr>
        <w:spacing w:line="360" w:lineRule="auto"/>
        <w:jc w:val="center"/>
        <w:rPr>
          <w:b/>
          <w:sz w:val="32"/>
          <w:szCs w:val="32"/>
          <w:lang w:val="uk-UA"/>
        </w:rPr>
      </w:pPr>
    </w:p>
    <w:p w:rsidR="002D37DA" w:rsidRDefault="002D37DA" w:rsidP="002D37DA">
      <w:pPr>
        <w:spacing w:line="360" w:lineRule="auto"/>
        <w:ind w:firstLine="708"/>
        <w:rPr>
          <w:b/>
          <w:sz w:val="28"/>
          <w:lang w:val="uk-UA"/>
        </w:rPr>
      </w:pPr>
      <w:r>
        <w:rPr>
          <w:b/>
          <w:sz w:val="28"/>
          <w:lang w:val="uk-UA"/>
        </w:rPr>
        <w:t>І. Особистий сімейний архів дочки Марії Домбровської.</w:t>
      </w:r>
    </w:p>
    <w:p w:rsidR="002D37DA" w:rsidRDefault="002D37DA" w:rsidP="003543A3">
      <w:pPr>
        <w:numPr>
          <w:ilvl w:val="0"/>
          <w:numId w:val="72"/>
        </w:numPr>
        <w:suppressAutoHyphens w:val="0"/>
        <w:spacing w:line="360" w:lineRule="auto"/>
        <w:jc w:val="both"/>
        <w:rPr>
          <w:sz w:val="28"/>
          <w:lang w:val="uk-UA"/>
        </w:rPr>
      </w:pPr>
      <w:r>
        <w:rPr>
          <w:sz w:val="28"/>
          <w:lang w:val="uk-UA"/>
        </w:rPr>
        <w:t>Домбровський А. Спомини про М. Підгірянку. Переписаний його донькою. Щоденник. // Особистий сімейний архів дочки Марії Домбровської. – 72 с.</w:t>
      </w:r>
    </w:p>
    <w:p w:rsidR="002D37DA" w:rsidRDefault="002D37DA" w:rsidP="002D37DA">
      <w:pPr>
        <w:spacing w:line="360" w:lineRule="auto"/>
        <w:ind w:left="900"/>
        <w:jc w:val="both"/>
        <w:rPr>
          <w:sz w:val="28"/>
          <w:lang w:val="uk-UA"/>
        </w:rPr>
      </w:pPr>
    </w:p>
    <w:p w:rsidR="002D37DA" w:rsidRDefault="002D37DA" w:rsidP="002D37DA">
      <w:pPr>
        <w:spacing w:line="360" w:lineRule="auto"/>
        <w:ind w:left="708"/>
        <w:jc w:val="both"/>
        <w:rPr>
          <w:b/>
          <w:sz w:val="28"/>
          <w:lang w:val="uk-UA"/>
        </w:rPr>
      </w:pPr>
      <w:r>
        <w:rPr>
          <w:b/>
          <w:sz w:val="28"/>
          <w:lang w:val="uk-UA"/>
        </w:rPr>
        <w:t>ІІ. Львівська Національна бібліотека ім. В. Стефаника. Відділ рукописів.</w:t>
      </w:r>
    </w:p>
    <w:p w:rsidR="002D37DA" w:rsidRDefault="002D37DA" w:rsidP="003543A3">
      <w:pPr>
        <w:numPr>
          <w:ilvl w:val="0"/>
          <w:numId w:val="72"/>
        </w:numPr>
        <w:suppressAutoHyphens w:val="0"/>
        <w:spacing w:line="360" w:lineRule="auto"/>
        <w:jc w:val="both"/>
        <w:rPr>
          <w:sz w:val="28"/>
          <w:lang w:val="uk-UA"/>
        </w:rPr>
      </w:pPr>
      <w:r>
        <w:rPr>
          <w:sz w:val="28"/>
          <w:lang w:val="uk-UA"/>
        </w:rPr>
        <w:t>Підгірянка М. Поезії написані на почтових картках і переслані  Заклинському Б.Р. – Вайперн, 1917р. – Ф. 175. – Од. зб. № 2. – 6 арк.</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 Підгірянка М. Вірші, переважно із підготовленої до друку збірки «Краплини крові», 1917–1930-і рр. – Ф. 175. – Од. зб. № 3. – 51 арк.</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 Підгірянка М. Вірші, 1940–1950-і рр. – Ф. 175. – Од. зб. № 4. – 30 арк.</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 Підгірянка М. Збірка віршів без заголовка. Записи зроблені олівцем на половині учнівського зошита (поперечного перерізу). – Білогірка, 1948р. –      Ф. 175. – Од. зб. № 5. – 20 арк. (5 чистих).</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 Підгірянка М. Веселі малюнки і рахунки. Склала Юрчикові Бабця Клапця. Записи зроблені чорнилом на вирізках учнівського зошита. – Білогірка, 1949р. – Ф. 175. – Од. зб. № 6. – 11 арк.</w:t>
      </w:r>
    </w:p>
    <w:p w:rsidR="002D37DA" w:rsidRDefault="002D37DA" w:rsidP="003543A3">
      <w:pPr>
        <w:numPr>
          <w:ilvl w:val="0"/>
          <w:numId w:val="72"/>
        </w:numPr>
        <w:suppressAutoHyphens w:val="0"/>
        <w:spacing w:line="360" w:lineRule="auto"/>
        <w:jc w:val="both"/>
        <w:rPr>
          <w:sz w:val="28"/>
          <w:lang w:val="uk-UA"/>
        </w:rPr>
      </w:pPr>
      <w:r>
        <w:rPr>
          <w:sz w:val="28"/>
          <w:lang w:val="uk-UA"/>
        </w:rPr>
        <w:t>Підгірянка М. Збірник віршів без заголовка. Записи зроблені чорнилом та олівцем в учнівському зошиті, 1950р. – Ф. 175. – Од. зб. № 8. – 11 арк.              (5 чистих).</w:t>
      </w:r>
    </w:p>
    <w:p w:rsidR="002D37DA" w:rsidRDefault="002D37DA" w:rsidP="003543A3">
      <w:pPr>
        <w:numPr>
          <w:ilvl w:val="0"/>
          <w:numId w:val="72"/>
        </w:numPr>
        <w:suppressAutoHyphens w:val="0"/>
        <w:spacing w:line="360" w:lineRule="auto"/>
        <w:jc w:val="both"/>
        <w:rPr>
          <w:sz w:val="28"/>
          <w:lang w:val="uk-UA"/>
        </w:rPr>
      </w:pPr>
      <w:r>
        <w:rPr>
          <w:sz w:val="28"/>
          <w:lang w:val="uk-UA"/>
        </w:rPr>
        <w:t>Підгірянка М. Юрчикова книжечка з віршиками. Дарунок на уродини від Бабці. Записи зроблені чорнилом в учнівському зошиті. – Ф. 175. –        Од. зб. № 9. – 9 арк.</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 Підгірянка М. Юрцьові на уродини від бабусі. [Збірка віршів]. Записи зроблені чорнилом в учнівському зошиті. – Ф. 175. – Од. зб. № 10. – 8 арк.        (1 чистий).</w:t>
      </w:r>
    </w:p>
    <w:p w:rsidR="002D37DA" w:rsidRDefault="002D37DA" w:rsidP="003543A3">
      <w:pPr>
        <w:numPr>
          <w:ilvl w:val="0"/>
          <w:numId w:val="72"/>
        </w:numPr>
        <w:suppressAutoHyphens w:val="0"/>
        <w:spacing w:line="360" w:lineRule="auto"/>
        <w:jc w:val="both"/>
        <w:rPr>
          <w:sz w:val="28"/>
          <w:lang w:val="uk-UA"/>
        </w:rPr>
      </w:pPr>
      <w:r>
        <w:rPr>
          <w:sz w:val="28"/>
          <w:lang w:val="uk-UA"/>
        </w:rPr>
        <w:t>Домбровська М.О. Пам`яті Бориса Грінченка – стаття. Опублікована в газеті «Рідна школа», 09.07. 1911р. – Ф. 175. – Од. зб. № 12. – 6 арк.</w:t>
      </w:r>
    </w:p>
    <w:p w:rsidR="002D37DA" w:rsidRDefault="002D37DA" w:rsidP="003543A3">
      <w:pPr>
        <w:numPr>
          <w:ilvl w:val="0"/>
          <w:numId w:val="72"/>
        </w:numPr>
        <w:suppressAutoHyphens w:val="0"/>
        <w:spacing w:line="360" w:lineRule="auto"/>
        <w:jc w:val="both"/>
        <w:rPr>
          <w:sz w:val="28"/>
          <w:lang w:val="uk-UA"/>
        </w:rPr>
      </w:pPr>
      <w:r>
        <w:rPr>
          <w:sz w:val="28"/>
          <w:lang w:val="uk-UA"/>
        </w:rPr>
        <w:lastRenderedPageBreak/>
        <w:t>Домбровська М.О. Ганна Барвінок (Посмертна згадка) – стаття. Опублікована в газеті «Рідна школа», 10.09. 1911р. – Ф. 175. – Од. зб.             № 13. –   4 арк.</w:t>
      </w:r>
    </w:p>
    <w:p w:rsidR="002D37DA" w:rsidRDefault="002D37DA" w:rsidP="003543A3">
      <w:pPr>
        <w:numPr>
          <w:ilvl w:val="0"/>
          <w:numId w:val="72"/>
        </w:numPr>
        <w:suppressAutoHyphens w:val="0"/>
        <w:spacing w:line="360" w:lineRule="auto"/>
        <w:jc w:val="both"/>
        <w:rPr>
          <w:sz w:val="28"/>
          <w:lang w:val="uk-UA"/>
        </w:rPr>
      </w:pPr>
      <w:r>
        <w:rPr>
          <w:sz w:val="28"/>
          <w:lang w:val="uk-UA"/>
        </w:rPr>
        <w:t>Назаренко Ю.І. Лист до М. Підгірянки, 1959р., Київ. – Ф. 175. – Од. зб.       № 14. – 1 арк.</w:t>
      </w:r>
    </w:p>
    <w:p w:rsidR="002D37DA" w:rsidRDefault="002D37DA" w:rsidP="003543A3">
      <w:pPr>
        <w:numPr>
          <w:ilvl w:val="0"/>
          <w:numId w:val="72"/>
        </w:numPr>
        <w:suppressAutoHyphens w:val="0"/>
        <w:spacing w:line="360" w:lineRule="auto"/>
        <w:jc w:val="both"/>
        <w:rPr>
          <w:sz w:val="28"/>
          <w:lang w:val="uk-UA"/>
        </w:rPr>
      </w:pPr>
      <w:r>
        <w:rPr>
          <w:sz w:val="28"/>
          <w:lang w:val="uk-UA"/>
        </w:rPr>
        <w:t>Орас М.А. Лист до М. Підгірянки, 1959р., Нюрильськ. – Ф. 175. – Од. зб. № 15. – 1 арк.</w:t>
      </w:r>
    </w:p>
    <w:p w:rsidR="002D37DA" w:rsidRDefault="002D37DA" w:rsidP="003543A3">
      <w:pPr>
        <w:numPr>
          <w:ilvl w:val="0"/>
          <w:numId w:val="72"/>
        </w:numPr>
        <w:suppressAutoHyphens w:val="0"/>
        <w:spacing w:line="360" w:lineRule="auto"/>
        <w:jc w:val="both"/>
        <w:rPr>
          <w:sz w:val="28"/>
          <w:lang w:val="uk-UA"/>
        </w:rPr>
      </w:pPr>
      <w:r>
        <w:rPr>
          <w:sz w:val="28"/>
          <w:lang w:val="uk-UA"/>
        </w:rPr>
        <w:t>Погребенник Ф.П. Лист до М. Підгірянки, 1959р., Київ. – Ф. 175. – Од. зб. № 16. – 4 арк.</w:t>
      </w:r>
    </w:p>
    <w:p w:rsidR="002D37DA" w:rsidRDefault="002D37DA" w:rsidP="003543A3">
      <w:pPr>
        <w:numPr>
          <w:ilvl w:val="0"/>
          <w:numId w:val="72"/>
        </w:numPr>
        <w:suppressAutoHyphens w:val="0"/>
        <w:spacing w:line="360" w:lineRule="auto"/>
        <w:jc w:val="both"/>
        <w:rPr>
          <w:sz w:val="28"/>
          <w:lang w:val="uk-UA"/>
        </w:rPr>
      </w:pPr>
      <w:r>
        <w:rPr>
          <w:sz w:val="28"/>
          <w:lang w:val="uk-UA"/>
        </w:rPr>
        <w:t>Франко-Ключко А.І. – донька І. Франка. Лист до М. Підгірянки, 1960р., Канада. – Ф. 175. – Од. зб. № 17. – 1 арк.</w:t>
      </w:r>
    </w:p>
    <w:p w:rsidR="002D37DA" w:rsidRDefault="002D37DA" w:rsidP="003543A3">
      <w:pPr>
        <w:numPr>
          <w:ilvl w:val="0"/>
          <w:numId w:val="72"/>
        </w:numPr>
        <w:suppressAutoHyphens w:val="0"/>
        <w:spacing w:line="360" w:lineRule="auto"/>
        <w:jc w:val="both"/>
        <w:rPr>
          <w:sz w:val="28"/>
          <w:lang w:val="uk-UA"/>
        </w:rPr>
      </w:pPr>
      <w:r>
        <w:rPr>
          <w:sz w:val="28"/>
          <w:lang w:val="uk-UA"/>
        </w:rPr>
        <w:t>Лист до (Домбровських Августина і Марії), 1920-і р., Львів. – Ф. 175. –      Од. зб. № 29. – 1 арк.</w:t>
      </w:r>
    </w:p>
    <w:p w:rsidR="002D37DA" w:rsidRDefault="002D37DA" w:rsidP="003543A3">
      <w:pPr>
        <w:numPr>
          <w:ilvl w:val="0"/>
          <w:numId w:val="72"/>
        </w:numPr>
        <w:suppressAutoHyphens w:val="0"/>
        <w:spacing w:line="360" w:lineRule="auto"/>
        <w:jc w:val="both"/>
        <w:rPr>
          <w:sz w:val="28"/>
          <w:lang w:val="uk-UA"/>
        </w:rPr>
      </w:pPr>
      <w:r>
        <w:rPr>
          <w:sz w:val="28"/>
          <w:lang w:val="uk-UA"/>
        </w:rPr>
        <w:t>Домбровський А.А. Спомини про свою дружину М. Підгірянку. –              Ф. 175. – Од. зб. № 32. – (3 зошити).</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 Мандзюк Г.І. Мої спогади про М. Підгірянку, 1976р., Ужгород. –              Ф. 175. – Од. зб. № 33. – 6 арк. (6 чистих).</w:t>
      </w:r>
    </w:p>
    <w:p w:rsidR="002D37DA" w:rsidRDefault="002D37DA" w:rsidP="003543A3">
      <w:pPr>
        <w:numPr>
          <w:ilvl w:val="0"/>
          <w:numId w:val="72"/>
        </w:numPr>
        <w:suppressAutoHyphens w:val="0"/>
        <w:spacing w:line="360" w:lineRule="auto"/>
        <w:jc w:val="both"/>
        <w:rPr>
          <w:sz w:val="28"/>
          <w:lang w:val="uk-UA"/>
        </w:rPr>
      </w:pPr>
      <w:r>
        <w:rPr>
          <w:sz w:val="28"/>
          <w:lang w:val="uk-UA"/>
        </w:rPr>
        <w:t>Збірка дитячих пісень на слова М. Підгірянки. Музика А. Басової,          1977–1979 рр., Івано–Франківськ. – Ф. 175. – Од. зб. № 34. – 17 арк.</w:t>
      </w:r>
    </w:p>
    <w:p w:rsidR="002D37DA" w:rsidRDefault="002D37DA" w:rsidP="003543A3">
      <w:pPr>
        <w:numPr>
          <w:ilvl w:val="0"/>
          <w:numId w:val="72"/>
        </w:numPr>
        <w:suppressAutoHyphens w:val="0"/>
        <w:spacing w:line="360" w:lineRule="auto"/>
        <w:jc w:val="both"/>
        <w:rPr>
          <w:sz w:val="28"/>
          <w:lang w:val="uk-UA"/>
        </w:rPr>
      </w:pPr>
      <w:r>
        <w:rPr>
          <w:sz w:val="28"/>
          <w:lang w:val="uk-UA"/>
        </w:rPr>
        <w:t xml:space="preserve"> Дитячі пісні на слова М. Підгірянки. Музика різних авторів. – Ф. 175. –     Од. зб. № 35. – 13 арк.</w:t>
      </w:r>
    </w:p>
    <w:p w:rsidR="002D37DA" w:rsidRDefault="002D37DA" w:rsidP="003543A3">
      <w:pPr>
        <w:numPr>
          <w:ilvl w:val="0"/>
          <w:numId w:val="72"/>
        </w:numPr>
        <w:suppressAutoHyphens w:val="0"/>
        <w:spacing w:line="360" w:lineRule="auto"/>
        <w:jc w:val="both"/>
        <w:rPr>
          <w:sz w:val="28"/>
          <w:lang w:val="uk-UA"/>
        </w:rPr>
      </w:pPr>
      <w:r>
        <w:rPr>
          <w:sz w:val="28"/>
          <w:lang w:val="uk-UA"/>
        </w:rPr>
        <w:t>Купновицька І.Я. Бібліографічні нотатки до творчості М. Підгірянки,       1980 р., [Тлумач]. – Ф. 175. - Од. зб. № 40. – 27 арк. (69 чистих).</w:t>
      </w:r>
    </w:p>
    <w:p w:rsidR="002D37DA" w:rsidRDefault="002D37DA" w:rsidP="003543A3">
      <w:pPr>
        <w:numPr>
          <w:ilvl w:val="0"/>
          <w:numId w:val="72"/>
        </w:numPr>
        <w:suppressAutoHyphens w:val="0"/>
        <w:spacing w:line="360" w:lineRule="auto"/>
        <w:jc w:val="both"/>
        <w:rPr>
          <w:sz w:val="28"/>
          <w:lang w:val="uk-UA"/>
        </w:rPr>
      </w:pPr>
      <w:r>
        <w:rPr>
          <w:sz w:val="28"/>
          <w:lang w:val="uk-UA"/>
        </w:rPr>
        <w:t>Домбровський О.А, син поетеси. Бібліографічні нотатки до творчості          М. Підгірянки. – Ф. 175. – Од. зб. № 41. – 2 арк.</w:t>
      </w:r>
    </w:p>
    <w:p w:rsidR="002D37DA" w:rsidRDefault="002D37DA" w:rsidP="003543A3">
      <w:pPr>
        <w:numPr>
          <w:ilvl w:val="0"/>
          <w:numId w:val="72"/>
        </w:numPr>
        <w:suppressAutoHyphens w:val="0"/>
        <w:spacing w:line="360" w:lineRule="auto"/>
        <w:jc w:val="both"/>
        <w:rPr>
          <w:sz w:val="28"/>
          <w:lang w:val="uk-UA"/>
        </w:rPr>
      </w:pPr>
      <w:r>
        <w:rPr>
          <w:sz w:val="28"/>
          <w:lang w:val="uk-UA"/>
        </w:rPr>
        <w:t>Мандзюк Г.І. Бібліографічні нотатки до творчості М. Підгірянки, 1980р., Ужгород. – Ф. 175. – Од. зб. № 42. – 5 арк. (1 чистий).</w:t>
      </w:r>
    </w:p>
    <w:p w:rsidR="002D37DA" w:rsidRDefault="002D37DA" w:rsidP="003543A3">
      <w:pPr>
        <w:numPr>
          <w:ilvl w:val="0"/>
          <w:numId w:val="72"/>
        </w:numPr>
        <w:suppressAutoHyphens w:val="0"/>
        <w:spacing w:line="360" w:lineRule="auto"/>
        <w:jc w:val="both"/>
        <w:rPr>
          <w:sz w:val="28"/>
          <w:lang w:val="uk-UA"/>
        </w:rPr>
      </w:pPr>
      <w:r>
        <w:rPr>
          <w:sz w:val="28"/>
          <w:lang w:val="uk-UA"/>
        </w:rPr>
        <w:t>Газети та газетні вирізки з публікаціями віршів Марійки Підгірянки і статей про неї, 1959 – 1981рр. – Ф. 175. – Од. зб. № 43. – 57 арк.</w:t>
      </w:r>
    </w:p>
    <w:p w:rsidR="002D37DA" w:rsidRDefault="002D37DA" w:rsidP="003543A3">
      <w:pPr>
        <w:numPr>
          <w:ilvl w:val="0"/>
          <w:numId w:val="72"/>
        </w:numPr>
        <w:suppressAutoHyphens w:val="0"/>
        <w:spacing w:line="360" w:lineRule="auto"/>
        <w:jc w:val="both"/>
        <w:rPr>
          <w:sz w:val="28"/>
          <w:lang w:val="uk-UA"/>
        </w:rPr>
      </w:pPr>
      <w:r>
        <w:rPr>
          <w:sz w:val="28"/>
          <w:lang w:val="uk-UA"/>
        </w:rPr>
        <w:t>Заклинський Б.Р. Матеріали про Підгірянку Марійку. Рукопис-чорновик до книги, 20–30 роки ХІХ ст. – Ф. 48. – Од. зб. № 67–д. – 48 арк.</w:t>
      </w:r>
    </w:p>
    <w:p w:rsidR="002D37DA" w:rsidRDefault="002D37DA" w:rsidP="003543A3">
      <w:pPr>
        <w:numPr>
          <w:ilvl w:val="0"/>
          <w:numId w:val="72"/>
        </w:numPr>
        <w:suppressAutoHyphens w:val="0"/>
        <w:spacing w:line="360" w:lineRule="auto"/>
        <w:jc w:val="both"/>
        <w:rPr>
          <w:sz w:val="28"/>
          <w:lang w:val="uk-UA"/>
        </w:rPr>
      </w:pPr>
      <w:r>
        <w:rPr>
          <w:sz w:val="28"/>
          <w:lang w:val="uk-UA"/>
        </w:rPr>
        <w:lastRenderedPageBreak/>
        <w:t>Домбровська Марія. Листи до Б.Р. Заклинського, 1917р., 1928р., Кірхберг, Довге. – Ф. 48. – Од. зб. № 27–е. – 22 арк.</w:t>
      </w:r>
    </w:p>
    <w:p w:rsidR="002D37DA" w:rsidRDefault="002D37DA" w:rsidP="003543A3">
      <w:pPr>
        <w:numPr>
          <w:ilvl w:val="0"/>
          <w:numId w:val="72"/>
        </w:numPr>
        <w:suppressAutoHyphens w:val="0"/>
        <w:spacing w:line="360" w:lineRule="auto"/>
        <w:jc w:val="both"/>
        <w:rPr>
          <w:sz w:val="28"/>
          <w:lang w:val="uk-UA"/>
        </w:rPr>
      </w:pPr>
      <w:r>
        <w:rPr>
          <w:sz w:val="28"/>
          <w:lang w:val="uk-UA"/>
        </w:rPr>
        <w:t>Заклинська О.С., вчителька. Листи до Домбровської Марії, вчительки. Олівець. 04.07.1917р.,Станіславів. – Ф. 48. – Од. зб. № 142–а. – 1 арк.</w:t>
      </w:r>
    </w:p>
    <w:p w:rsidR="002D37DA" w:rsidRDefault="002D37DA" w:rsidP="003543A3">
      <w:pPr>
        <w:numPr>
          <w:ilvl w:val="0"/>
          <w:numId w:val="72"/>
        </w:numPr>
        <w:suppressAutoHyphens w:val="0"/>
        <w:spacing w:line="360" w:lineRule="auto"/>
        <w:jc w:val="both"/>
        <w:rPr>
          <w:sz w:val="28"/>
          <w:lang w:val="uk-UA"/>
        </w:rPr>
      </w:pPr>
      <w:r>
        <w:rPr>
          <w:sz w:val="28"/>
          <w:lang w:val="uk-UA"/>
        </w:rPr>
        <w:t>Заклинська О.С. Листи до М. Підгірянки, грудень 1934р., 13.02.1937р.,  25.04.1937р. – Ф. 48. – Од. зб. № 142–в. – 4 арк.</w:t>
      </w:r>
    </w:p>
    <w:p w:rsidR="002D37DA" w:rsidRDefault="002D37DA" w:rsidP="003543A3">
      <w:pPr>
        <w:numPr>
          <w:ilvl w:val="0"/>
          <w:numId w:val="72"/>
        </w:numPr>
        <w:suppressAutoHyphens w:val="0"/>
        <w:spacing w:line="360" w:lineRule="auto"/>
        <w:jc w:val="both"/>
        <w:rPr>
          <w:sz w:val="28"/>
          <w:lang w:val="uk-UA"/>
        </w:rPr>
      </w:pPr>
      <w:r>
        <w:rPr>
          <w:sz w:val="28"/>
          <w:lang w:val="uk-UA"/>
        </w:rPr>
        <w:t>«Жіноча доля» – журнал, двотижневик для українського жіноцтва. Листи (2) до Заклинської О.С. (про вірші М. Підгірянки, про колядки, реферат про Кобилянську О. і ін.), 6.02.1928р., 02.04.1929р., Коломия. –       Ф. 48. – Од. зб. № 140–е. – 3 арк.</w:t>
      </w:r>
    </w:p>
    <w:p w:rsidR="002D37DA" w:rsidRDefault="002D37DA" w:rsidP="003543A3">
      <w:pPr>
        <w:numPr>
          <w:ilvl w:val="0"/>
          <w:numId w:val="72"/>
        </w:numPr>
        <w:suppressAutoHyphens w:val="0"/>
        <w:spacing w:line="360" w:lineRule="auto"/>
        <w:jc w:val="both"/>
        <w:rPr>
          <w:sz w:val="28"/>
          <w:lang w:val="uk-UA"/>
        </w:rPr>
      </w:pPr>
      <w:r>
        <w:rPr>
          <w:sz w:val="28"/>
          <w:lang w:val="uk-UA"/>
        </w:rPr>
        <w:t>Підгірянка Марійка вчителька, письменниця. Листи до                                 О.С. Заклинської, 1927р., 1937р. – Ф. 48. – Од. зб. № 141–і. – 16 арк.</w:t>
      </w:r>
    </w:p>
    <w:p w:rsidR="002D37DA" w:rsidRDefault="002D37DA" w:rsidP="002D37DA">
      <w:pPr>
        <w:spacing w:line="360" w:lineRule="auto"/>
        <w:jc w:val="both"/>
        <w:rPr>
          <w:b/>
          <w:sz w:val="28"/>
          <w:lang w:val="uk-UA"/>
        </w:rPr>
      </w:pPr>
    </w:p>
    <w:p w:rsidR="002D37DA" w:rsidRDefault="002D37DA" w:rsidP="002D37DA">
      <w:pPr>
        <w:spacing w:line="360" w:lineRule="auto"/>
        <w:jc w:val="both"/>
        <w:rPr>
          <w:b/>
          <w:sz w:val="28"/>
          <w:lang w:val="uk-UA"/>
        </w:rPr>
      </w:pPr>
    </w:p>
    <w:p w:rsidR="002D37DA" w:rsidRDefault="002D37DA" w:rsidP="002D37DA">
      <w:pPr>
        <w:spacing w:line="360" w:lineRule="auto"/>
        <w:jc w:val="both"/>
        <w:rPr>
          <w:b/>
          <w:sz w:val="28"/>
          <w:lang w:val="uk-UA"/>
        </w:rPr>
      </w:pPr>
    </w:p>
    <w:p w:rsidR="002D37DA" w:rsidRDefault="002D37DA" w:rsidP="002D37DA">
      <w:pPr>
        <w:spacing w:line="360" w:lineRule="auto"/>
        <w:jc w:val="both"/>
        <w:rPr>
          <w:b/>
          <w:sz w:val="28"/>
          <w:lang w:val="uk-UA"/>
        </w:rPr>
      </w:pPr>
    </w:p>
    <w:p w:rsidR="002D37DA" w:rsidRDefault="002D37DA" w:rsidP="002D37DA">
      <w:pPr>
        <w:spacing w:line="360" w:lineRule="auto"/>
        <w:jc w:val="both"/>
        <w:rPr>
          <w:b/>
          <w:sz w:val="28"/>
          <w:lang w:val="uk-UA"/>
        </w:rPr>
      </w:pPr>
    </w:p>
    <w:p w:rsidR="002D37DA" w:rsidRDefault="002D37DA" w:rsidP="002D37DA">
      <w:pPr>
        <w:spacing w:line="360" w:lineRule="auto"/>
        <w:jc w:val="both"/>
        <w:rPr>
          <w:b/>
          <w:sz w:val="28"/>
          <w:lang w:val="uk-UA"/>
        </w:rPr>
      </w:pPr>
    </w:p>
    <w:p w:rsidR="002D37DA" w:rsidRDefault="002D37DA" w:rsidP="002D37DA">
      <w:pPr>
        <w:spacing w:line="360" w:lineRule="auto"/>
        <w:jc w:val="both"/>
        <w:rPr>
          <w:b/>
          <w:sz w:val="28"/>
          <w:lang w:val="uk-UA"/>
        </w:rPr>
      </w:pPr>
    </w:p>
    <w:p w:rsidR="002D37DA" w:rsidRDefault="002D37DA" w:rsidP="002D37DA">
      <w:pPr>
        <w:spacing w:line="360" w:lineRule="auto"/>
        <w:jc w:val="both"/>
        <w:rPr>
          <w:b/>
          <w:sz w:val="28"/>
          <w:lang w:val="uk-UA"/>
        </w:rPr>
      </w:pPr>
    </w:p>
    <w:p w:rsidR="0068362D" w:rsidRPr="00031E5A" w:rsidRDefault="0068362D" w:rsidP="00CA1A38">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3A3" w:rsidRDefault="003543A3">
      <w:r>
        <w:separator/>
      </w:r>
    </w:p>
  </w:endnote>
  <w:endnote w:type="continuationSeparator" w:id="0">
    <w:p w:rsidR="003543A3" w:rsidRDefault="0035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3A3" w:rsidRDefault="003543A3">
      <w:r>
        <w:separator/>
      </w:r>
    </w:p>
  </w:footnote>
  <w:footnote w:type="continuationSeparator" w:id="0">
    <w:p w:rsidR="003543A3" w:rsidRDefault="00354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8333A00"/>
    <w:multiLevelType w:val="hybridMultilevel"/>
    <w:tmpl w:val="69FEC244"/>
    <w:lvl w:ilvl="0" w:tplc="546E6372">
      <w:start w:val="1"/>
      <w:numFmt w:val="decimal"/>
      <w:lvlText w:val="%1."/>
      <w:lvlJc w:val="left"/>
      <w:pPr>
        <w:tabs>
          <w:tab w:val="num" w:pos="360"/>
        </w:tabs>
        <w:ind w:left="360" w:hanging="360"/>
      </w:pPr>
      <w:rPr>
        <w:lang w:val="uk-UA"/>
      </w:rPr>
    </w:lvl>
    <w:lvl w:ilvl="1" w:tplc="0419000F">
      <w:start w:val="1"/>
      <w:numFmt w:val="decimal"/>
      <w:lvlText w:val="%2."/>
      <w:lvlJc w:val="left"/>
      <w:pPr>
        <w:tabs>
          <w:tab w:val="num" w:pos="1260"/>
        </w:tabs>
        <w:ind w:left="126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2FD050B"/>
    <w:multiLevelType w:val="hybridMultilevel"/>
    <w:tmpl w:val="5FB03ECA"/>
    <w:lvl w:ilvl="0" w:tplc="0419000F">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64">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BB567F6"/>
    <w:multiLevelType w:val="hybridMultilevel"/>
    <w:tmpl w:val="15A01206"/>
    <w:lvl w:ilvl="0" w:tplc="C384558C">
      <w:start w:val="1"/>
      <w:numFmt w:val="decimal"/>
      <w:lvlText w:val="%1."/>
      <w:lvlJc w:val="left"/>
      <w:pPr>
        <w:tabs>
          <w:tab w:val="num" w:pos="-180"/>
        </w:tabs>
        <w:ind w:left="-180" w:hanging="360"/>
      </w:pPr>
    </w:lvl>
    <w:lvl w:ilvl="1" w:tplc="75860966">
      <w:numFmt w:val="none"/>
      <w:lvlText w:val=""/>
      <w:lvlJc w:val="left"/>
      <w:pPr>
        <w:tabs>
          <w:tab w:val="num" w:pos="360"/>
        </w:tabs>
      </w:pPr>
    </w:lvl>
    <w:lvl w:ilvl="2" w:tplc="CF14BA38">
      <w:numFmt w:val="none"/>
      <w:lvlText w:val=""/>
      <w:lvlJc w:val="left"/>
      <w:pPr>
        <w:tabs>
          <w:tab w:val="num" w:pos="360"/>
        </w:tabs>
      </w:pPr>
    </w:lvl>
    <w:lvl w:ilvl="3" w:tplc="A5A8A178">
      <w:numFmt w:val="none"/>
      <w:lvlText w:val=""/>
      <w:lvlJc w:val="left"/>
      <w:pPr>
        <w:tabs>
          <w:tab w:val="num" w:pos="360"/>
        </w:tabs>
      </w:pPr>
    </w:lvl>
    <w:lvl w:ilvl="4" w:tplc="260CF116">
      <w:numFmt w:val="none"/>
      <w:lvlText w:val=""/>
      <w:lvlJc w:val="left"/>
      <w:pPr>
        <w:tabs>
          <w:tab w:val="num" w:pos="360"/>
        </w:tabs>
      </w:pPr>
    </w:lvl>
    <w:lvl w:ilvl="5" w:tplc="635C36A4">
      <w:numFmt w:val="none"/>
      <w:lvlText w:val=""/>
      <w:lvlJc w:val="left"/>
      <w:pPr>
        <w:tabs>
          <w:tab w:val="num" w:pos="360"/>
        </w:tabs>
      </w:pPr>
    </w:lvl>
    <w:lvl w:ilvl="6" w:tplc="949469C8">
      <w:numFmt w:val="none"/>
      <w:lvlText w:val=""/>
      <w:lvlJc w:val="left"/>
      <w:pPr>
        <w:tabs>
          <w:tab w:val="num" w:pos="360"/>
        </w:tabs>
      </w:pPr>
    </w:lvl>
    <w:lvl w:ilvl="7" w:tplc="9D66D39E">
      <w:numFmt w:val="none"/>
      <w:lvlText w:val=""/>
      <w:lvlJc w:val="left"/>
      <w:pPr>
        <w:tabs>
          <w:tab w:val="num" w:pos="360"/>
        </w:tabs>
      </w:pPr>
    </w:lvl>
    <w:lvl w:ilvl="8" w:tplc="020E3234">
      <w:numFmt w:val="none"/>
      <w:lvlText w:val=""/>
      <w:lvlJc w:val="left"/>
      <w:pPr>
        <w:tabs>
          <w:tab w:val="num" w:pos="360"/>
        </w:tabs>
      </w:pPr>
    </w:lvl>
  </w:abstractNum>
  <w:abstractNum w:abstractNumId="66">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7">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8">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1">
    <w:nsid w:val="6BA13C1B"/>
    <w:multiLevelType w:val="hybridMultilevel"/>
    <w:tmpl w:val="3D78B3CA"/>
    <w:lvl w:ilvl="0" w:tplc="04220001">
      <w:start w:val="1"/>
      <w:numFmt w:val="bullet"/>
      <w:lvlText w:val=""/>
      <w:lvlJc w:val="left"/>
      <w:pPr>
        <w:tabs>
          <w:tab w:val="num" w:pos="927"/>
        </w:tabs>
        <w:ind w:left="927" w:hanging="360"/>
      </w:pPr>
      <w:rPr>
        <w:rFonts w:ascii="Symbol" w:hAnsi="Symbol" w:hint="default"/>
      </w:r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72">
    <w:nsid w:val="72282764"/>
    <w:multiLevelType w:val="hybridMultilevel"/>
    <w:tmpl w:val="CE52CCA2"/>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73">
    <w:nsid w:val="7D0211CE"/>
    <w:multiLevelType w:val="hybridMultilevel"/>
    <w:tmpl w:val="5C9A0D28"/>
    <w:lvl w:ilvl="0" w:tplc="04220001">
      <w:start w:val="1"/>
      <w:numFmt w:val="bullet"/>
      <w:lvlText w:val=""/>
      <w:lvlJc w:val="left"/>
      <w:pPr>
        <w:tabs>
          <w:tab w:val="num" w:pos="1542"/>
        </w:tabs>
        <w:ind w:left="1542" w:hanging="360"/>
      </w:pPr>
      <w:rPr>
        <w:rFonts w:ascii="Symbol" w:hAnsi="Symbol" w:hint="default"/>
      </w:rPr>
    </w:lvl>
    <w:lvl w:ilvl="1" w:tplc="04220003" w:tentative="1">
      <w:start w:val="1"/>
      <w:numFmt w:val="bullet"/>
      <w:lvlText w:val="o"/>
      <w:lvlJc w:val="left"/>
      <w:pPr>
        <w:tabs>
          <w:tab w:val="num" w:pos="2262"/>
        </w:tabs>
        <w:ind w:left="2262" w:hanging="360"/>
      </w:pPr>
      <w:rPr>
        <w:rFonts w:ascii="Courier New" w:hAnsi="Courier New" w:cs="Courier New" w:hint="default"/>
      </w:rPr>
    </w:lvl>
    <w:lvl w:ilvl="2" w:tplc="04220005" w:tentative="1">
      <w:start w:val="1"/>
      <w:numFmt w:val="bullet"/>
      <w:lvlText w:val=""/>
      <w:lvlJc w:val="left"/>
      <w:pPr>
        <w:tabs>
          <w:tab w:val="num" w:pos="2982"/>
        </w:tabs>
        <w:ind w:left="2982" w:hanging="360"/>
      </w:pPr>
      <w:rPr>
        <w:rFonts w:ascii="Wingdings" w:hAnsi="Wingdings" w:hint="default"/>
      </w:rPr>
    </w:lvl>
    <w:lvl w:ilvl="3" w:tplc="04220001" w:tentative="1">
      <w:start w:val="1"/>
      <w:numFmt w:val="bullet"/>
      <w:lvlText w:val=""/>
      <w:lvlJc w:val="left"/>
      <w:pPr>
        <w:tabs>
          <w:tab w:val="num" w:pos="3702"/>
        </w:tabs>
        <w:ind w:left="3702" w:hanging="360"/>
      </w:pPr>
      <w:rPr>
        <w:rFonts w:ascii="Symbol" w:hAnsi="Symbol" w:hint="default"/>
      </w:rPr>
    </w:lvl>
    <w:lvl w:ilvl="4" w:tplc="04220003" w:tentative="1">
      <w:start w:val="1"/>
      <w:numFmt w:val="bullet"/>
      <w:lvlText w:val="o"/>
      <w:lvlJc w:val="left"/>
      <w:pPr>
        <w:tabs>
          <w:tab w:val="num" w:pos="4422"/>
        </w:tabs>
        <w:ind w:left="4422" w:hanging="360"/>
      </w:pPr>
      <w:rPr>
        <w:rFonts w:ascii="Courier New" w:hAnsi="Courier New" w:cs="Courier New" w:hint="default"/>
      </w:rPr>
    </w:lvl>
    <w:lvl w:ilvl="5" w:tplc="04220005" w:tentative="1">
      <w:start w:val="1"/>
      <w:numFmt w:val="bullet"/>
      <w:lvlText w:val=""/>
      <w:lvlJc w:val="left"/>
      <w:pPr>
        <w:tabs>
          <w:tab w:val="num" w:pos="5142"/>
        </w:tabs>
        <w:ind w:left="5142" w:hanging="360"/>
      </w:pPr>
      <w:rPr>
        <w:rFonts w:ascii="Wingdings" w:hAnsi="Wingdings" w:hint="default"/>
      </w:rPr>
    </w:lvl>
    <w:lvl w:ilvl="6" w:tplc="04220001" w:tentative="1">
      <w:start w:val="1"/>
      <w:numFmt w:val="bullet"/>
      <w:lvlText w:val=""/>
      <w:lvlJc w:val="left"/>
      <w:pPr>
        <w:tabs>
          <w:tab w:val="num" w:pos="5862"/>
        </w:tabs>
        <w:ind w:left="5862" w:hanging="360"/>
      </w:pPr>
      <w:rPr>
        <w:rFonts w:ascii="Symbol" w:hAnsi="Symbol" w:hint="default"/>
      </w:rPr>
    </w:lvl>
    <w:lvl w:ilvl="7" w:tplc="04220003" w:tentative="1">
      <w:start w:val="1"/>
      <w:numFmt w:val="bullet"/>
      <w:lvlText w:val="o"/>
      <w:lvlJc w:val="left"/>
      <w:pPr>
        <w:tabs>
          <w:tab w:val="num" w:pos="6582"/>
        </w:tabs>
        <w:ind w:left="6582" w:hanging="360"/>
      </w:pPr>
      <w:rPr>
        <w:rFonts w:ascii="Courier New" w:hAnsi="Courier New" w:cs="Courier New" w:hint="default"/>
      </w:rPr>
    </w:lvl>
    <w:lvl w:ilvl="8" w:tplc="04220005" w:tentative="1">
      <w:start w:val="1"/>
      <w:numFmt w:val="bullet"/>
      <w:lvlText w:val=""/>
      <w:lvlJc w:val="left"/>
      <w:pPr>
        <w:tabs>
          <w:tab w:val="num" w:pos="7302"/>
        </w:tabs>
        <w:ind w:left="7302"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9"/>
  </w:num>
  <w:num w:numId="50">
    <w:abstractNumId w:val="48"/>
  </w:num>
  <w:num w:numId="51">
    <w:abstractNumId w:val="64"/>
  </w:num>
  <w:num w:numId="52">
    <w:abstractNumId w:val="54"/>
  </w:num>
  <w:num w:numId="53">
    <w:abstractNumId w:val="49"/>
  </w:num>
  <w:num w:numId="54">
    <w:abstractNumId w:val="56"/>
  </w:num>
  <w:num w:numId="55">
    <w:abstractNumId w:val="47"/>
  </w:num>
  <w:num w:numId="56">
    <w:abstractNumId w:val="45"/>
  </w:num>
  <w:num w:numId="57">
    <w:abstractNumId w:val="66"/>
  </w:num>
  <w:num w:numId="58">
    <w:abstractNumId w:val="60"/>
  </w:num>
  <w:num w:numId="59">
    <w:abstractNumId w:val="61"/>
  </w:num>
  <w:num w:numId="60">
    <w:abstractNumId w:val="68"/>
  </w:num>
  <w:num w:numId="61">
    <w:abstractNumId w:val="55"/>
  </w:num>
  <w:num w:numId="62">
    <w:abstractNumId w:val="70"/>
  </w:num>
  <w:num w:numId="63">
    <w:abstractNumId w:val="46"/>
  </w:num>
  <w:num w:numId="64">
    <w:abstractNumId w:val="62"/>
  </w:num>
  <w:num w:numId="65">
    <w:abstractNumId w:val="67"/>
  </w:num>
  <w:num w:numId="66">
    <w:abstractNumId w:val="6"/>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num>
  <w:num w:numId="69">
    <w:abstractNumId w:val="72"/>
  </w:num>
  <w:num w:numId="70">
    <w:abstractNumId w:val="63"/>
  </w:num>
  <w:num w:numId="71">
    <w:abstractNumId w:val="71"/>
  </w:num>
  <w:num w:numId="72">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7CF"/>
    <w:rsid w:val="00004A7E"/>
    <w:rsid w:val="00004FC9"/>
    <w:rsid w:val="000050B9"/>
    <w:rsid w:val="00005ECC"/>
    <w:rsid w:val="000071A8"/>
    <w:rsid w:val="00007646"/>
    <w:rsid w:val="00007D08"/>
    <w:rsid w:val="00010143"/>
    <w:rsid w:val="00010A2E"/>
    <w:rsid w:val="000112FA"/>
    <w:rsid w:val="00011367"/>
    <w:rsid w:val="00011E3A"/>
    <w:rsid w:val="000140B7"/>
    <w:rsid w:val="000143F4"/>
    <w:rsid w:val="000146A3"/>
    <w:rsid w:val="0001496C"/>
    <w:rsid w:val="000150FF"/>
    <w:rsid w:val="00015550"/>
    <w:rsid w:val="00015B7F"/>
    <w:rsid w:val="00015EC2"/>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1717"/>
    <w:rsid w:val="00031E2F"/>
    <w:rsid w:val="00031E5A"/>
    <w:rsid w:val="00036922"/>
    <w:rsid w:val="00040634"/>
    <w:rsid w:val="00040AD3"/>
    <w:rsid w:val="000410B3"/>
    <w:rsid w:val="0004141C"/>
    <w:rsid w:val="0004176C"/>
    <w:rsid w:val="00042E74"/>
    <w:rsid w:val="00043386"/>
    <w:rsid w:val="00043CBF"/>
    <w:rsid w:val="000441D7"/>
    <w:rsid w:val="00044E26"/>
    <w:rsid w:val="000457DC"/>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3FA0"/>
    <w:rsid w:val="00074283"/>
    <w:rsid w:val="00074616"/>
    <w:rsid w:val="00074A5D"/>
    <w:rsid w:val="00074AD3"/>
    <w:rsid w:val="00075237"/>
    <w:rsid w:val="00076221"/>
    <w:rsid w:val="0007671E"/>
    <w:rsid w:val="0007710C"/>
    <w:rsid w:val="0007728B"/>
    <w:rsid w:val="00080C8F"/>
    <w:rsid w:val="0008255B"/>
    <w:rsid w:val="00082AE0"/>
    <w:rsid w:val="0008397B"/>
    <w:rsid w:val="00084163"/>
    <w:rsid w:val="000849E5"/>
    <w:rsid w:val="00085A0B"/>
    <w:rsid w:val="00085C0A"/>
    <w:rsid w:val="00085D85"/>
    <w:rsid w:val="00086FC4"/>
    <w:rsid w:val="00093C26"/>
    <w:rsid w:val="00094AB3"/>
    <w:rsid w:val="00095223"/>
    <w:rsid w:val="000957B7"/>
    <w:rsid w:val="00096A15"/>
    <w:rsid w:val="00097098"/>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0BD0"/>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5E3"/>
    <w:rsid w:val="000C56B8"/>
    <w:rsid w:val="000C5D76"/>
    <w:rsid w:val="000C61EE"/>
    <w:rsid w:val="000D00D4"/>
    <w:rsid w:val="000D071C"/>
    <w:rsid w:val="000D07E0"/>
    <w:rsid w:val="000D0CBD"/>
    <w:rsid w:val="000D17EA"/>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479C"/>
    <w:rsid w:val="000E6014"/>
    <w:rsid w:val="000E671E"/>
    <w:rsid w:val="000E6C82"/>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BA5"/>
    <w:rsid w:val="00111C6D"/>
    <w:rsid w:val="00111F05"/>
    <w:rsid w:val="0011344B"/>
    <w:rsid w:val="00114451"/>
    <w:rsid w:val="0011487C"/>
    <w:rsid w:val="00114BB7"/>
    <w:rsid w:val="00114CC4"/>
    <w:rsid w:val="00114EFB"/>
    <w:rsid w:val="001152A5"/>
    <w:rsid w:val="00116478"/>
    <w:rsid w:val="00116B93"/>
    <w:rsid w:val="001172A8"/>
    <w:rsid w:val="001172AD"/>
    <w:rsid w:val="001205F8"/>
    <w:rsid w:val="00121B28"/>
    <w:rsid w:val="001228D5"/>
    <w:rsid w:val="00122FF7"/>
    <w:rsid w:val="00123803"/>
    <w:rsid w:val="00124212"/>
    <w:rsid w:val="001243DE"/>
    <w:rsid w:val="0012521B"/>
    <w:rsid w:val="001254D7"/>
    <w:rsid w:val="00125BEB"/>
    <w:rsid w:val="00125F49"/>
    <w:rsid w:val="00126469"/>
    <w:rsid w:val="00126775"/>
    <w:rsid w:val="00126A9A"/>
    <w:rsid w:val="00126F1C"/>
    <w:rsid w:val="00127666"/>
    <w:rsid w:val="00130888"/>
    <w:rsid w:val="001335ED"/>
    <w:rsid w:val="001339CE"/>
    <w:rsid w:val="00136995"/>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725"/>
    <w:rsid w:val="00150C4F"/>
    <w:rsid w:val="00151077"/>
    <w:rsid w:val="00152934"/>
    <w:rsid w:val="00152F46"/>
    <w:rsid w:val="0015371E"/>
    <w:rsid w:val="0015436E"/>
    <w:rsid w:val="0015444E"/>
    <w:rsid w:val="001551DC"/>
    <w:rsid w:val="001553E1"/>
    <w:rsid w:val="00155A25"/>
    <w:rsid w:val="00156606"/>
    <w:rsid w:val="00156B55"/>
    <w:rsid w:val="00161832"/>
    <w:rsid w:val="00162269"/>
    <w:rsid w:val="00162379"/>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688E"/>
    <w:rsid w:val="001779E0"/>
    <w:rsid w:val="00177C69"/>
    <w:rsid w:val="00177F71"/>
    <w:rsid w:val="00180AFB"/>
    <w:rsid w:val="00181228"/>
    <w:rsid w:val="001817A3"/>
    <w:rsid w:val="00182F70"/>
    <w:rsid w:val="00185CF8"/>
    <w:rsid w:val="00186E71"/>
    <w:rsid w:val="00187765"/>
    <w:rsid w:val="00187962"/>
    <w:rsid w:val="00187A91"/>
    <w:rsid w:val="001905DE"/>
    <w:rsid w:val="001917EA"/>
    <w:rsid w:val="00191E07"/>
    <w:rsid w:val="00192344"/>
    <w:rsid w:val="001927F7"/>
    <w:rsid w:val="00192CB4"/>
    <w:rsid w:val="001937CA"/>
    <w:rsid w:val="001939E6"/>
    <w:rsid w:val="00194099"/>
    <w:rsid w:val="0019442B"/>
    <w:rsid w:val="00194BFF"/>
    <w:rsid w:val="00194FFE"/>
    <w:rsid w:val="001960C8"/>
    <w:rsid w:val="00196964"/>
    <w:rsid w:val="00196AEA"/>
    <w:rsid w:val="00196EE0"/>
    <w:rsid w:val="0019795B"/>
    <w:rsid w:val="001A08F0"/>
    <w:rsid w:val="001A0996"/>
    <w:rsid w:val="001A197B"/>
    <w:rsid w:val="001A2E7E"/>
    <w:rsid w:val="001A581E"/>
    <w:rsid w:val="001A5E82"/>
    <w:rsid w:val="001A6FC9"/>
    <w:rsid w:val="001B1280"/>
    <w:rsid w:val="001B15BF"/>
    <w:rsid w:val="001B1884"/>
    <w:rsid w:val="001B25BA"/>
    <w:rsid w:val="001B29D2"/>
    <w:rsid w:val="001B2FF6"/>
    <w:rsid w:val="001B43F7"/>
    <w:rsid w:val="001B48D3"/>
    <w:rsid w:val="001B563E"/>
    <w:rsid w:val="001B5817"/>
    <w:rsid w:val="001B5886"/>
    <w:rsid w:val="001B64F2"/>
    <w:rsid w:val="001B668F"/>
    <w:rsid w:val="001B6842"/>
    <w:rsid w:val="001B6C5B"/>
    <w:rsid w:val="001B7A5F"/>
    <w:rsid w:val="001B7BB0"/>
    <w:rsid w:val="001C0275"/>
    <w:rsid w:val="001C154A"/>
    <w:rsid w:val="001C1858"/>
    <w:rsid w:val="001C2D0E"/>
    <w:rsid w:val="001C5E8C"/>
    <w:rsid w:val="001C632A"/>
    <w:rsid w:val="001C68DF"/>
    <w:rsid w:val="001C71BB"/>
    <w:rsid w:val="001C772A"/>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FF9"/>
    <w:rsid w:val="001F70AE"/>
    <w:rsid w:val="001F718A"/>
    <w:rsid w:val="001F7C4F"/>
    <w:rsid w:val="002015CC"/>
    <w:rsid w:val="00201AC2"/>
    <w:rsid w:val="002020D2"/>
    <w:rsid w:val="00202393"/>
    <w:rsid w:val="002035E1"/>
    <w:rsid w:val="00203877"/>
    <w:rsid w:val="00203B51"/>
    <w:rsid w:val="00203E15"/>
    <w:rsid w:val="00204216"/>
    <w:rsid w:val="00204E8C"/>
    <w:rsid w:val="00205C32"/>
    <w:rsid w:val="00206C47"/>
    <w:rsid w:val="00206C75"/>
    <w:rsid w:val="00210046"/>
    <w:rsid w:val="00210438"/>
    <w:rsid w:val="002106A2"/>
    <w:rsid w:val="00210C10"/>
    <w:rsid w:val="00210F74"/>
    <w:rsid w:val="002110F3"/>
    <w:rsid w:val="00211236"/>
    <w:rsid w:val="00211287"/>
    <w:rsid w:val="00211781"/>
    <w:rsid w:val="0021224A"/>
    <w:rsid w:val="002126D6"/>
    <w:rsid w:val="00212820"/>
    <w:rsid w:val="00213228"/>
    <w:rsid w:val="00213A3B"/>
    <w:rsid w:val="00213C75"/>
    <w:rsid w:val="002173D6"/>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301C9"/>
    <w:rsid w:val="0023069A"/>
    <w:rsid w:val="00230A2C"/>
    <w:rsid w:val="00230B01"/>
    <w:rsid w:val="00230D91"/>
    <w:rsid w:val="00231E20"/>
    <w:rsid w:val="002332BF"/>
    <w:rsid w:val="00233F1A"/>
    <w:rsid w:val="00236361"/>
    <w:rsid w:val="002364FC"/>
    <w:rsid w:val="002366B5"/>
    <w:rsid w:val="00236DE8"/>
    <w:rsid w:val="002378A3"/>
    <w:rsid w:val="00237BBB"/>
    <w:rsid w:val="00240761"/>
    <w:rsid w:val="002419A3"/>
    <w:rsid w:val="00241E28"/>
    <w:rsid w:val="00243382"/>
    <w:rsid w:val="002435E8"/>
    <w:rsid w:val="00244797"/>
    <w:rsid w:val="00244DE9"/>
    <w:rsid w:val="00244F5F"/>
    <w:rsid w:val="00245495"/>
    <w:rsid w:val="0024562D"/>
    <w:rsid w:val="002464E1"/>
    <w:rsid w:val="0024657E"/>
    <w:rsid w:val="00250BB5"/>
    <w:rsid w:val="00251BCD"/>
    <w:rsid w:val="00251EC8"/>
    <w:rsid w:val="002521CA"/>
    <w:rsid w:val="0025255D"/>
    <w:rsid w:val="0025287C"/>
    <w:rsid w:val="00252D0D"/>
    <w:rsid w:val="00252F9F"/>
    <w:rsid w:val="00254394"/>
    <w:rsid w:val="00254C99"/>
    <w:rsid w:val="0025574B"/>
    <w:rsid w:val="00255B15"/>
    <w:rsid w:val="002561AF"/>
    <w:rsid w:val="0025688C"/>
    <w:rsid w:val="00256B4D"/>
    <w:rsid w:val="00257E88"/>
    <w:rsid w:val="00261F80"/>
    <w:rsid w:val="00263A52"/>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207"/>
    <w:rsid w:val="002773C0"/>
    <w:rsid w:val="00277491"/>
    <w:rsid w:val="00280978"/>
    <w:rsid w:val="002809D3"/>
    <w:rsid w:val="00280D1B"/>
    <w:rsid w:val="00281153"/>
    <w:rsid w:val="002818CB"/>
    <w:rsid w:val="002819B7"/>
    <w:rsid w:val="00281DBB"/>
    <w:rsid w:val="0028253D"/>
    <w:rsid w:val="00284969"/>
    <w:rsid w:val="00284E1D"/>
    <w:rsid w:val="00285EE6"/>
    <w:rsid w:val="0028639B"/>
    <w:rsid w:val="002866DD"/>
    <w:rsid w:val="00287CCD"/>
    <w:rsid w:val="002918FA"/>
    <w:rsid w:val="00291E1F"/>
    <w:rsid w:val="00292B3F"/>
    <w:rsid w:val="002941EF"/>
    <w:rsid w:val="002948C7"/>
    <w:rsid w:val="00294F84"/>
    <w:rsid w:val="0029553D"/>
    <w:rsid w:val="00295AE6"/>
    <w:rsid w:val="00295E98"/>
    <w:rsid w:val="00296605"/>
    <w:rsid w:val="002A1A3B"/>
    <w:rsid w:val="002A1C0A"/>
    <w:rsid w:val="002A1D57"/>
    <w:rsid w:val="002A3030"/>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043"/>
    <w:rsid w:val="002D11A8"/>
    <w:rsid w:val="002D1B86"/>
    <w:rsid w:val="002D254C"/>
    <w:rsid w:val="002D37DA"/>
    <w:rsid w:val="002D434C"/>
    <w:rsid w:val="002D4909"/>
    <w:rsid w:val="002D4E35"/>
    <w:rsid w:val="002D53BE"/>
    <w:rsid w:val="002D6155"/>
    <w:rsid w:val="002D695A"/>
    <w:rsid w:val="002D7181"/>
    <w:rsid w:val="002E023E"/>
    <w:rsid w:val="002E06ED"/>
    <w:rsid w:val="002E1286"/>
    <w:rsid w:val="002E2038"/>
    <w:rsid w:val="002E41A1"/>
    <w:rsid w:val="002E53A0"/>
    <w:rsid w:val="002E54A5"/>
    <w:rsid w:val="002E71FE"/>
    <w:rsid w:val="002F0591"/>
    <w:rsid w:val="002F0925"/>
    <w:rsid w:val="002F12CB"/>
    <w:rsid w:val="002F142F"/>
    <w:rsid w:val="002F14AC"/>
    <w:rsid w:val="002F1BEC"/>
    <w:rsid w:val="002F2085"/>
    <w:rsid w:val="002F37D5"/>
    <w:rsid w:val="002F40BE"/>
    <w:rsid w:val="002F6B32"/>
    <w:rsid w:val="003010A4"/>
    <w:rsid w:val="0030185F"/>
    <w:rsid w:val="00301C58"/>
    <w:rsid w:val="003022DD"/>
    <w:rsid w:val="00302CF2"/>
    <w:rsid w:val="00303B67"/>
    <w:rsid w:val="00304F1E"/>
    <w:rsid w:val="00305D90"/>
    <w:rsid w:val="003060D7"/>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395A"/>
    <w:rsid w:val="003247D6"/>
    <w:rsid w:val="00324D4F"/>
    <w:rsid w:val="00325B3E"/>
    <w:rsid w:val="00327794"/>
    <w:rsid w:val="00327DE5"/>
    <w:rsid w:val="0033024A"/>
    <w:rsid w:val="00331CF0"/>
    <w:rsid w:val="00334072"/>
    <w:rsid w:val="00334696"/>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43A3"/>
    <w:rsid w:val="003556FD"/>
    <w:rsid w:val="00356A82"/>
    <w:rsid w:val="003571C5"/>
    <w:rsid w:val="003613E6"/>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5C43"/>
    <w:rsid w:val="00377750"/>
    <w:rsid w:val="00377A7C"/>
    <w:rsid w:val="00377C53"/>
    <w:rsid w:val="003803D7"/>
    <w:rsid w:val="003804D3"/>
    <w:rsid w:val="00381CA8"/>
    <w:rsid w:val="003827D7"/>
    <w:rsid w:val="003836C6"/>
    <w:rsid w:val="00383B3E"/>
    <w:rsid w:val="00383E52"/>
    <w:rsid w:val="00385E18"/>
    <w:rsid w:val="003871A3"/>
    <w:rsid w:val="003871EA"/>
    <w:rsid w:val="00387383"/>
    <w:rsid w:val="00387A19"/>
    <w:rsid w:val="0039057B"/>
    <w:rsid w:val="00390E76"/>
    <w:rsid w:val="003918B6"/>
    <w:rsid w:val="00391A21"/>
    <w:rsid w:val="00391C16"/>
    <w:rsid w:val="00392631"/>
    <w:rsid w:val="003934CA"/>
    <w:rsid w:val="003935DE"/>
    <w:rsid w:val="0039380B"/>
    <w:rsid w:val="003938A4"/>
    <w:rsid w:val="00393F40"/>
    <w:rsid w:val="003968BF"/>
    <w:rsid w:val="003974FA"/>
    <w:rsid w:val="003A03AF"/>
    <w:rsid w:val="003A1448"/>
    <w:rsid w:val="003A1699"/>
    <w:rsid w:val="003A1D3E"/>
    <w:rsid w:val="003A2F40"/>
    <w:rsid w:val="003A3D03"/>
    <w:rsid w:val="003A5120"/>
    <w:rsid w:val="003A570C"/>
    <w:rsid w:val="003A5B33"/>
    <w:rsid w:val="003A67F5"/>
    <w:rsid w:val="003A6904"/>
    <w:rsid w:val="003A70F8"/>
    <w:rsid w:val="003B04D7"/>
    <w:rsid w:val="003B41FE"/>
    <w:rsid w:val="003B471F"/>
    <w:rsid w:val="003B4F82"/>
    <w:rsid w:val="003B5D6C"/>
    <w:rsid w:val="003B6B94"/>
    <w:rsid w:val="003B71E5"/>
    <w:rsid w:val="003C00A6"/>
    <w:rsid w:val="003C0A75"/>
    <w:rsid w:val="003C1300"/>
    <w:rsid w:val="003C176E"/>
    <w:rsid w:val="003C2A97"/>
    <w:rsid w:val="003C331E"/>
    <w:rsid w:val="003C38E4"/>
    <w:rsid w:val="003C391D"/>
    <w:rsid w:val="003C3FBE"/>
    <w:rsid w:val="003C4218"/>
    <w:rsid w:val="003C4D4A"/>
    <w:rsid w:val="003C53C6"/>
    <w:rsid w:val="003C59E3"/>
    <w:rsid w:val="003C632A"/>
    <w:rsid w:val="003C6685"/>
    <w:rsid w:val="003C6AA0"/>
    <w:rsid w:val="003C6BE6"/>
    <w:rsid w:val="003C7A29"/>
    <w:rsid w:val="003D171E"/>
    <w:rsid w:val="003D1B3F"/>
    <w:rsid w:val="003D1DB1"/>
    <w:rsid w:val="003D22BF"/>
    <w:rsid w:val="003D2931"/>
    <w:rsid w:val="003D2A30"/>
    <w:rsid w:val="003D2F7C"/>
    <w:rsid w:val="003D5831"/>
    <w:rsid w:val="003D58DB"/>
    <w:rsid w:val="003D7D8D"/>
    <w:rsid w:val="003D7EE1"/>
    <w:rsid w:val="003E0BE8"/>
    <w:rsid w:val="003E179B"/>
    <w:rsid w:val="003E28C1"/>
    <w:rsid w:val="003E2BF1"/>
    <w:rsid w:val="003E3271"/>
    <w:rsid w:val="003E3EB3"/>
    <w:rsid w:val="003E4BFD"/>
    <w:rsid w:val="003E6DC5"/>
    <w:rsid w:val="003E6EC4"/>
    <w:rsid w:val="003E6FBD"/>
    <w:rsid w:val="003E7FA5"/>
    <w:rsid w:val="003F05FC"/>
    <w:rsid w:val="003F1EBF"/>
    <w:rsid w:val="003F2351"/>
    <w:rsid w:val="003F2A08"/>
    <w:rsid w:val="003F2B1C"/>
    <w:rsid w:val="003F3549"/>
    <w:rsid w:val="003F3B03"/>
    <w:rsid w:val="003F4BFC"/>
    <w:rsid w:val="003F4ECE"/>
    <w:rsid w:val="003F68CA"/>
    <w:rsid w:val="003F6F9B"/>
    <w:rsid w:val="0040080F"/>
    <w:rsid w:val="004009D1"/>
    <w:rsid w:val="004015C6"/>
    <w:rsid w:val="00401FC2"/>
    <w:rsid w:val="0040244B"/>
    <w:rsid w:val="00403EF1"/>
    <w:rsid w:val="00404296"/>
    <w:rsid w:val="004045EB"/>
    <w:rsid w:val="0040460E"/>
    <w:rsid w:val="00405B91"/>
    <w:rsid w:val="0040756F"/>
    <w:rsid w:val="00407A82"/>
    <w:rsid w:val="004102F1"/>
    <w:rsid w:val="00411649"/>
    <w:rsid w:val="00411717"/>
    <w:rsid w:val="004118D9"/>
    <w:rsid w:val="00413CDC"/>
    <w:rsid w:val="0041416E"/>
    <w:rsid w:val="00414194"/>
    <w:rsid w:val="00414DB4"/>
    <w:rsid w:val="004152CC"/>
    <w:rsid w:val="004153ED"/>
    <w:rsid w:val="0041721B"/>
    <w:rsid w:val="0041739B"/>
    <w:rsid w:val="00417C3B"/>
    <w:rsid w:val="00421389"/>
    <w:rsid w:val="004215EE"/>
    <w:rsid w:val="004218C7"/>
    <w:rsid w:val="004248AE"/>
    <w:rsid w:val="00425029"/>
    <w:rsid w:val="00426F16"/>
    <w:rsid w:val="004278D9"/>
    <w:rsid w:val="004313DD"/>
    <w:rsid w:val="00431ABC"/>
    <w:rsid w:val="0043292D"/>
    <w:rsid w:val="004329C0"/>
    <w:rsid w:val="00433289"/>
    <w:rsid w:val="00433D76"/>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47F90"/>
    <w:rsid w:val="00450630"/>
    <w:rsid w:val="00450718"/>
    <w:rsid w:val="0045138D"/>
    <w:rsid w:val="0045213A"/>
    <w:rsid w:val="00452296"/>
    <w:rsid w:val="00453A09"/>
    <w:rsid w:val="00453DB5"/>
    <w:rsid w:val="004562CE"/>
    <w:rsid w:val="00457062"/>
    <w:rsid w:val="00457539"/>
    <w:rsid w:val="00460D09"/>
    <w:rsid w:val="00460EDB"/>
    <w:rsid w:val="0046167F"/>
    <w:rsid w:val="00462806"/>
    <w:rsid w:val="00462A8B"/>
    <w:rsid w:val="00462B62"/>
    <w:rsid w:val="00463933"/>
    <w:rsid w:val="00466887"/>
    <w:rsid w:val="00466FE8"/>
    <w:rsid w:val="00467863"/>
    <w:rsid w:val="00471A16"/>
    <w:rsid w:val="00472425"/>
    <w:rsid w:val="00472F3F"/>
    <w:rsid w:val="0047418B"/>
    <w:rsid w:val="00474B03"/>
    <w:rsid w:val="00474EEA"/>
    <w:rsid w:val="0047617E"/>
    <w:rsid w:val="00476C27"/>
    <w:rsid w:val="004774FA"/>
    <w:rsid w:val="00477AD3"/>
    <w:rsid w:val="004806F7"/>
    <w:rsid w:val="00485EBD"/>
    <w:rsid w:val="00486081"/>
    <w:rsid w:val="004912B2"/>
    <w:rsid w:val="004914D9"/>
    <w:rsid w:val="004942BD"/>
    <w:rsid w:val="004944D4"/>
    <w:rsid w:val="0049486C"/>
    <w:rsid w:val="00495D26"/>
    <w:rsid w:val="004964D2"/>
    <w:rsid w:val="004A03A8"/>
    <w:rsid w:val="004A05B7"/>
    <w:rsid w:val="004A0B32"/>
    <w:rsid w:val="004A1D55"/>
    <w:rsid w:val="004A2791"/>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633F"/>
    <w:rsid w:val="004E7663"/>
    <w:rsid w:val="004E778D"/>
    <w:rsid w:val="004E7C39"/>
    <w:rsid w:val="004E7E29"/>
    <w:rsid w:val="004E7EE6"/>
    <w:rsid w:val="004F03AF"/>
    <w:rsid w:val="004F05B3"/>
    <w:rsid w:val="004F0E2C"/>
    <w:rsid w:val="004F102A"/>
    <w:rsid w:val="004F11AD"/>
    <w:rsid w:val="004F153C"/>
    <w:rsid w:val="004F16CC"/>
    <w:rsid w:val="004F2D37"/>
    <w:rsid w:val="004F32B4"/>
    <w:rsid w:val="004F37EA"/>
    <w:rsid w:val="004F3A7B"/>
    <w:rsid w:val="004F3F1D"/>
    <w:rsid w:val="004F52B4"/>
    <w:rsid w:val="004F54D8"/>
    <w:rsid w:val="004F5B6C"/>
    <w:rsid w:val="004F6A0D"/>
    <w:rsid w:val="004F72D6"/>
    <w:rsid w:val="004F739D"/>
    <w:rsid w:val="005022F0"/>
    <w:rsid w:val="00503C33"/>
    <w:rsid w:val="00506128"/>
    <w:rsid w:val="00506144"/>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A4E"/>
    <w:rsid w:val="00520D8A"/>
    <w:rsid w:val="00520DB5"/>
    <w:rsid w:val="00521356"/>
    <w:rsid w:val="00521A35"/>
    <w:rsid w:val="00521B79"/>
    <w:rsid w:val="00521F3B"/>
    <w:rsid w:val="00522117"/>
    <w:rsid w:val="0052468D"/>
    <w:rsid w:val="00524D1A"/>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8FF"/>
    <w:rsid w:val="0056512C"/>
    <w:rsid w:val="00565443"/>
    <w:rsid w:val="0056601D"/>
    <w:rsid w:val="00566C2B"/>
    <w:rsid w:val="005709E0"/>
    <w:rsid w:val="00571281"/>
    <w:rsid w:val="0057185E"/>
    <w:rsid w:val="00571E03"/>
    <w:rsid w:val="005724A8"/>
    <w:rsid w:val="00572E72"/>
    <w:rsid w:val="00573330"/>
    <w:rsid w:val="00574E4C"/>
    <w:rsid w:val="00575EEA"/>
    <w:rsid w:val="00576C1A"/>
    <w:rsid w:val="0057730F"/>
    <w:rsid w:val="005803EE"/>
    <w:rsid w:val="00580891"/>
    <w:rsid w:val="00581579"/>
    <w:rsid w:val="0058163B"/>
    <w:rsid w:val="005818BF"/>
    <w:rsid w:val="005844B9"/>
    <w:rsid w:val="00584E00"/>
    <w:rsid w:val="00585759"/>
    <w:rsid w:val="00590324"/>
    <w:rsid w:val="00590AF8"/>
    <w:rsid w:val="00591C62"/>
    <w:rsid w:val="00592471"/>
    <w:rsid w:val="00592A02"/>
    <w:rsid w:val="00592C15"/>
    <w:rsid w:val="00592F1D"/>
    <w:rsid w:val="00593517"/>
    <w:rsid w:val="0059467D"/>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67C"/>
    <w:rsid w:val="005B5702"/>
    <w:rsid w:val="005B61B5"/>
    <w:rsid w:val="005B66F6"/>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1192"/>
    <w:rsid w:val="006125E5"/>
    <w:rsid w:val="006128C9"/>
    <w:rsid w:val="00612D88"/>
    <w:rsid w:val="00612DF3"/>
    <w:rsid w:val="00613987"/>
    <w:rsid w:val="00613A17"/>
    <w:rsid w:val="00614715"/>
    <w:rsid w:val="0061671D"/>
    <w:rsid w:val="00616BC2"/>
    <w:rsid w:val="00616F83"/>
    <w:rsid w:val="00617168"/>
    <w:rsid w:val="00617189"/>
    <w:rsid w:val="00617555"/>
    <w:rsid w:val="00617681"/>
    <w:rsid w:val="0062020F"/>
    <w:rsid w:val="00621463"/>
    <w:rsid w:val="00621C7B"/>
    <w:rsid w:val="00623C7E"/>
    <w:rsid w:val="00623E96"/>
    <w:rsid w:val="0062454E"/>
    <w:rsid w:val="00625D9A"/>
    <w:rsid w:val="0062796F"/>
    <w:rsid w:val="00627E22"/>
    <w:rsid w:val="00630A79"/>
    <w:rsid w:val="00631391"/>
    <w:rsid w:val="0063316D"/>
    <w:rsid w:val="0063326E"/>
    <w:rsid w:val="00635EEB"/>
    <w:rsid w:val="006365E1"/>
    <w:rsid w:val="00636CDB"/>
    <w:rsid w:val="006376DD"/>
    <w:rsid w:val="00637DCB"/>
    <w:rsid w:val="006410EB"/>
    <w:rsid w:val="00642E7B"/>
    <w:rsid w:val="00643A4E"/>
    <w:rsid w:val="00643D31"/>
    <w:rsid w:val="00643D5D"/>
    <w:rsid w:val="00644EC6"/>
    <w:rsid w:val="006451B6"/>
    <w:rsid w:val="00645857"/>
    <w:rsid w:val="0064663C"/>
    <w:rsid w:val="00647FFC"/>
    <w:rsid w:val="00650A11"/>
    <w:rsid w:val="00650F42"/>
    <w:rsid w:val="00652FD6"/>
    <w:rsid w:val="0065359A"/>
    <w:rsid w:val="00653FDA"/>
    <w:rsid w:val="00656991"/>
    <w:rsid w:val="00660EED"/>
    <w:rsid w:val="006618B8"/>
    <w:rsid w:val="00662292"/>
    <w:rsid w:val="00664498"/>
    <w:rsid w:val="006649E1"/>
    <w:rsid w:val="006655E9"/>
    <w:rsid w:val="00665E5C"/>
    <w:rsid w:val="00670B57"/>
    <w:rsid w:val="006714CE"/>
    <w:rsid w:val="00671931"/>
    <w:rsid w:val="00672998"/>
    <w:rsid w:val="00673773"/>
    <w:rsid w:val="00675709"/>
    <w:rsid w:val="00676A4B"/>
    <w:rsid w:val="00676A6B"/>
    <w:rsid w:val="00680AB0"/>
    <w:rsid w:val="00681462"/>
    <w:rsid w:val="00681B0C"/>
    <w:rsid w:val="00681B44"/>
    <w:rsid w:val="00681DFD"/>
    <w:rsid w:val="00682488"/>
    <w:rsid w:val="0068251C"/>
    <w:rsid w:val="0068362D"/>
    <w:rsid w:val="006841FD"/>
    <w:rsid w:val="0068490B"/>
    <w:rsid w:val="006857AC"/>
    <w:rsid w:val="00686489"/>
    <w:rsid w:val="006875D7"/>
    <w:rsid w:val="00690C68"/>
    <w:rsid w:val="0069189C"/>
    <w:rsid w:val="00693D02"/>
    <w:rsid w:val="00693E3D"/>
    <w:rsid w:val="006940E3"/>
    <w:rsid w:val="00694E7E"/>
    <w:rsid w:val="00695123"/>
    <w:rsid w:val="00697EC9"/>
    <w:rsid w:val="006A0054"/>
    <w:rsid w:val="006A095E"/>
    <w:rsid w:val="006A0DD3"/>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3973"/>
    <w:rsid w:val="006B41FB"/>
    <w:rsid w:val="006B4D7B"/>
    <w:rsid w:val="006B4E57"/>
    <w:rsid w:val="006B4F1B"/>
    <w:rsid w:val="006B5D57"/>
    <w:rsid w:val="006B6A68"/>
    <w:rsid w:val="006B73EC"/>
    <w:rsid w:val="006B783C"/>
    <w:rsid w:val="006C0AC7"/>
    <w:rsid w:val="006C15BE"/>
    <w:rsid w:val="006C1B3E"/>
    <w:rsid w:val="006C220E"/>
    <w:rsid w:val="006C2CC6"/>
    <w:rsid w:val="006C31FE"/>
    <w:rsid w:val="006C4462"/>
    <w:rsid w:val="006C478B"/>
    <w:rsid w:val="006C47E8"/>
    <w:rsid w:val="006C4959"/>
    <w:rsid w:val="006C4AF9"/>
    <w:rsid w:val="006C576F"/>
    <w:rsid w:val="006C6494"/>
    <w:rsid w:val="006C71E6"/>
    <w:rsid w:val="006C7415"/>
    <w:rsid w:val="006C7D70"/>
    <w:rsid w:val="006D0B9F"/>
    <w:rsid w:val="006D0D69"/>
    <w:rsid w:val="006D1051"/>
    <w:rsid w:val="006D1BBA"/>
    <w:rsid w:val="006D2773"/>
    <w:rsid w:val="006D54C9"/>
    <w:rsid w:val="006D609E"/>
    <w:rsid w:val="006D6670"/>
    <w:rsid w:val="006D6AF0"/>
    <w:rsid w:val="006D7CC8"/>
    <w:rsid w:val="006E0044"/>
    <w:rsid w:val="006E02B6"/>
    <w:rsid w:val="006E1429"/>
    <w:rsid w:val="006E30D8"/>
    <w:rsid w:val="006E39C1"/>
    <w:rsid w:val="006E4492"/>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65A"/>
    <w:rsid w:val="007035B3"/>
    <w:rsid w:val="007035E2"/>
    <w:rsid w:val="007037AC"/>
    <w:rsid w:val="0070424F"/>
    <w:rsid w:val="007051C9"/>
    <w:rsid w:val="007053DA"/>
    <w:rsid w:val="00706433"/>
    <w:rsid w:val="007067BC"/>
    <w:rsid w:val="00710173"/>
    <w:rsid w:val="00710FB6"/>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6A16"/>
    <w:rsid w:val="00716C6A"/>
    <w:rsid w:val="00717137"/>
    <w:rsid w:val="00717FEF"/>
    <w:rsid w:val="00720D74"/>
    <w:rsid w:val="00720E67"/>
    <w:rsid w:val="00721A31"/>
    <w:rsid w:val="00721F53"/>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1B93"/>
    <w:rsid w:val="007322B9"/>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28C"/>
    <w:rsid w:val="00743F17"/>
    <w:rsid w:val="0074544F"/>
    <w:rsid w:val="00751004"/>
    <w:rsid w:val="00752771"/>
    <w:rsid w:val="007527C1"/>
    <w:rsid w:val="007528B1"/>
    <w:rsid w:val="007539BB"/>
    <w:rsid w:val="00753CB1"/>
    <w:rsid w:val="007540A1"/>
    <w:rsid w:val="007544A5"/>
    <w:rsid w:val="00757114"/>
    <w:rsid w:val="00757648"/>
    <w:rsid w:val="00757760"/>
    <w:rsid w:val="00757973"/>
    <w:rsid w:val="00760C2D"/>
    <w:rsid w:val="00760C9A"/>
    <w:rsid w:val="00761E8D"/>
    <w:rsid w:val="00762E24"/>
    <w:rsid w:val="00763C76"/>
    <w:rsid w:val="00764312"/>
    <w:rsid w:val="00764E0B"/>
    <w:rsid w:val="0076707D"/>
    <w:rsid w:val="007679E7"/>
    <w:rsid w:val="00770579"/>
    <w:rsid w:val="007711D7"/>
    <w:rsid w:val="00771DB1"/>
    <w:rsid w:val="00772A44"/>
    <w:rsid w:val="007734D1"/>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137"/>
    <w:rsid w:val="00790217"/>
    <w:rsid w:val="00790231"/>
    <w:rsid w:val="00790406"/>
    <w:rsid w:val="0079176B"/>
    <w:rsid w:val="0079424B"/>
    <w:rsid w:val="007948B6"/>
    <w:rsid w:val="00794A9C"/>
    <w:rsid w:val="00794DF8"/>
    <w:rsid w:val="007955CD"/>
    <w:rsid w:val="00795AA0"/>
    <w:rsid w:val="00795C0D"/>
    <w:rsid w:val="00796322"/>
    <w:rsid w:val="00796AFC"/>
    <w:rsid w:val="00797515"/>
    <w:rsid w:val="00797B7B"/>
    <w:rsid w:val="007A0FEC"/>
    <w:rsid w:val="007A128E"/>
    <w:rsid w:val="007A18FB"/>
    <w:rsid w:val="007A1EE0"/>
    <w:rsid w:val="007A2A2E"/>
    <w:rsid w:val="007A3382"/>
    <w:rsid w:val="007A3A4A"/>
    <w:rsid w:val="007A50DC"/>
    <w:rsid w:val="007A5649"/>
    <w:rsid w:val="007A5A70"/>
    <w:rsid w:val="007A7A55"/>
    <w:rsid w:val="007B0110"/>
    <w:rsid w:val="007B0123"/>
    <w:rsid w:val="007B0866"/>
    <w:rsid w:val="007B0B78"/>
    <w:rsid w:val="007B1704"/>
    <w:rsid w:val="007B2028"/>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330D"/>
    <w:rsid w:val="007D390A"/>
    <w:rsid w:val="007D40D7"/>
    <w:rsid w:val="007D467E"/>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1808"/>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D89"/>
    <w:rsid w:val="007F542C"/>
    <w:rsid w:val="007F55D4"/>
    <w:rsid w:val="007F5680"/>
    <w:rsid w:val="007F6981"/>
    <w:rsid w:val="00800698"/>
    <w:rsid w:val="0080157F"/>
    <w:rsid w:val="00802229"/>
    <w:rsid w:val="00802264"/>
    <w:rsid w:val="00803975"/>
    <w:rsid w:val="00804423"/>
    <w:rsid w:val="00804C8B"/>
    <w:rsid w:val="00805A67"/>
    <w:rsid w:val="00805BD6"/>
    <w:rsid w:val="00805FE2"/>
    <w:rsid w:val="00806A80"/>
    <w:rsid w:val="0080724A"/>
    <w:rsid w:val="00807C7A"/>
    <w:rsid w:val="00811020"/>
    <w:rsid w:val="00813495"/>
    <w:rsid w:val="00813D50"/>
    <w:rsid w:val="00814434"/>
    <w:rsid w:val="008144EB"/>
    <w:rsid w:val="00815C59"/>
    <w:rsid w:val="008177CA"/>
    <w:rsid w:val="0082039A"/>
    <w:rsid w:val="0082189A"/>
    <w:rsid w:val="00821D27"/>
    <w:rsid w:val="00821E3A"/>
    <w:rsid w:val="00822AEA"/>
    <w:rsid w:val="00822D7D"/>
    <w:rsid w:val="00823D67"/>
    <w:rsid w:val="00826329"/>
    <w:rsid w:val="00826913"/>
    <w:rsid w:val="008312F8"/>
    <w:rsid w:val="00831560"/>
    <w:rsid w:val="00832058"/>
    <w:rsid w:val="008329AF"/>
    <w:rsid w:val="00833276"/>
    <w:rsid w:val="008340EB"/>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666"/>
    <w:rsid w:val="008636A2"/>
    <w:rsid w:val="008639D9"/>
    <w:rsid w:val="00863CD4"/>
    <w:rsid w:val="0086405C"/>
    <w:rsid w:val="008649A7"/>
    <w:rsid w:val="0086528E"/>
    <w:rsid w:val="008659ED"/>
    <w:rsid w:val="00865D4F"/>
    <w:rsid w:val="008662F1"/>
    <w:rsid w:val="0086639A"/>
    <w:rsid w:val="0086678B"/>
    <w:rsid w:val="00870752"/>
    <w:rsid w:val="00870B66"/>
    <w:rsid w:val="00871252"/>
    <w:rsid w:val="00871872"/>
    <w:rsid w:val="008736AB"/>
    <w:rsid w:val="00873B28"/>
    <w:rsid w:val="00873DF9"/>
    <w:rsid w:val="00875C3A"/>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5D05"/>
    <w:rsid w:val="008A6975"/>
    <w:rsid w:val="008B0A96"/>
    <w:rsid w:val="008B0E96"/>
    <w:rsid w:val="008B1673"/>
    <w:rsid w:val="008B1908"/>
    <w:rsid w:val="008B2B38"/>
    <w:rsid w:val="008B2C18"/>
    <w:rsid w:val="008B2C75"/>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C763B"/>
    <w:rsid w:val="008D0321"/>
    <w:rsid w:val="008D093A"/>
    <w:rsid w:val="008D1261"/>
    <w:rsid w:val="008D1B41"/>
    <w:rsid w:val="008D1B57"/>
    <w:rsid w:val="008D2E58"/>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3554"/>
    <w:rsid w:val="008F4FA3"/>
    <w:rsid w:val="008F5586"/>
    <w:rsid w:val="008F7316"/>
    <w:rsid w:val="008F773C"/>
    <w:rsid w:val="00901DF7"/>
    <w:rsid w:val="00902303"/>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4C39"/>
    <w:rsid w:val="00915142"/>
    <w:rsid w:val="009157D4"/>
    <w:rsid w:val="00915998"/>
    <w:rsid w:val="009165B9"/>
    <w:rsid w:val="00916829"/>
    <w:rsid w:val="0091689C"/>
    <w:rsid w:val="00920A6A"/>
    <w:rsid w:val="0092165F"/>
    <w:rsid w:val="00921678"/>
    <w:rsid w:val="00921927"/>
    <w:rsid w:val="00922297"/>
    <w:rsid w:val="00922462"/>
    <w:rsid w:val="00922613"/>
    <w:rsid w:val="009247E7"/>
    <w:rsid w:val="00924E7E"/>
    <w:rsid w:val="0093049E"/>
    <w:rsid w:val="009304BC"/>
    <w:rsid w:val="00930753"/>
    <w:rsid w:val="009322C0"/>
    <w:rsid w:val="009325EE"/>
    <w:rsid w:val="009336A5"/>
    <w:rsid w:val="009347A9"/>
    <w:rsid w:val="009358F5"/>
    <w:rsid w:val="00935F1E"/>
    <w:rsid w:val="00936152"/>
    <w:rsid w:val="009370B8"/>
    <w:rsid w:val="00937513"/>
    <w:rsid w:val="00937876"/>
    <w:rsid w:val="00937AFD"/>
    <w:rsid w:val="00941236"/>
    <w:rsid w:val="009415C7"/>
    <w:rsid w:val="00941BB0"/>
    <w:rsid w:val="00943676"/>
    <w:rsid w:val="0094425B"/>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CC9"/>
    <w:rsid w:val="00961DBD"/>
    <w:rsid w:val="00963B20"/>
    <w:rsid w:val="00964988"/>
    <w:rsid w:val="00965489"/>
    <w:rsid w:val="009655D4"/>
    <w:rsid w:val="009667EC"/>
    <w:rsid w:val="00966B06"/>
    <w:rsid w:val="00966BDB"/>
    <w:rsid w:val="00966DE0"/>
    <w:rsid w:val="00967426"/>
    <w:rsid w:val="009702DF"/>
    <w:rsid w:val="0097088E"/>
    <w:rsid w:val="00971D0B"/>
    <w:rsid w:val="00972A52"/>
    <w:rsid w:val="00973022"/>
    <w:rsid w:val="009741E6"/>
    <w:rsid w:val="00974EAF"/>
    <w:rsid w:val="00974FEE"/>
    <w:rsid w:val="00975165"/>
    <w:rsid w:val="00975210"/>
    <w:rsid w:val="009759BC"/>
    <w:rsid w:val="00975FF1"/>
    <w:rsid w:val="009767F9"/>
    <w:rsid w:val="009775A0"/>
    <w:rsid w:val="009806B9"/>
    <w:rsid w:val="00981827"/>
    <w:rsid w:val="00981E8B"/>
    <w:rsid w:val="00982689"/>
    <w:rsid w:val="00983B97"/>
    <w:rsid w:val="00985361"/>
    <w:rsid w:val="00985B56"/>
    <w:rsid w:val="00985F2A"/>
    <w:rsid w:val="00986228"/>
    <w:rsid w:val="00986350"/>
    <w:rsid w:val="009864BD"/>
    <w:rsid w:val="00987784"/>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662B"/>
    <w:rsid w:val="009A66F2"/>
    <w:rsid w:val="009B15EB"/>
    <w:rsid w:val="009B196A"/>
    <w:rsid w:val="009B1F8D"/>
    <w:rsid w:val="009B2370"/>
    <w:rsid w:val="009B2805"/>
    <w:rsid w:val="009B32F1"/>
    <w:rsid w:val="009B3919"/>
    <w:rsid w:val="009B6021"/>
    <w:rsid w:val="009B6108"/>
    <w:rsid w:val="009B6EBC"/>
    <w:rsid w:val="009C0A30"/>
    <w:rsid w:val="009C2C82"/>
    <w:rsid w:val="009C3779"/>
    <w:rsid w:val="009C3E5C"/>
    <w:rsid w:val="009C5815"/>
    <w:rsid w:val="009C6592"/>
    <w:rsid w:val="009C7D55"/>
    <w:rsid w:val="009D0730"/>
    <w:rsid w:val="009D0DDE"/>
    <w:rsid w:val="009D350E"/>
    <w:rsid w:val="009D45C6"/>
    <w:rsid w:val="009D4600"/>
    <w:rsid w:val="009D4CB8"/>
    <w:rsid w:val="009D6F32"/>
    <w:rsid w:val="009E092F"/>
    <w:rsid w:val="009E0DDA"/>
    <w:rsid w:val="009E206D"/>
    <w:rsid w:val="009E24CE"/>
    <w:rsid w:val="009E6BFE"/>
    <w:rsid w:val="009E6F60"/>
    <w:rsid w:val="009F08EE"/>
    <w:rsid w:val="009F0ADE"/>
    <w:rsid w:val="009F11E2"/>
    <w:rsid w:val="009F1D8B"/>
    <w:rsid w:val="009F2434"/>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05ACB"/>
    <w:rsid w:val="00A112CD"/>
    <w:rsid w:val="00A1321B"/>
    <w:rsid w:val="00A1376D"/>
    <w:rsid w:val="00A13ADF"/>
    <w:rsid w:val="00A13C43"/>
    <w:rsid w:val="00A15AD6"/>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DB1"/>
    <w:rsid w:val="00A45EEA"/>
    <w:rsid w:val="00A46881"/>
    <w:rsid w:val="00A473A1"/>
    <w:rsid w:val="00A502BC"/>
    <w:rsid w:val="00A507CD"/>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9D7"/>
    <w:rsid w:val="00A61B22"/>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6BC9"/>
    <w:rsid w:val="00A77D3D"/>
    <w:rsid w:val="00A77EDA"/>
    <w:rsid w:val="00A8060E"/>
    <w:rsid w:val="00A809A4"/>
    <w:rsid w:val="00A814A4"/>
    <w:rsid w:val="00A81A8F"/>
    <w:rsid w:val="00A820AD"/>
    <w:rsid w:val="00A82621"/>
    <w:rsid w:val="00A82D87"/>
    <w:rsid w:val="00A834E6"/>
    <w:rsid w:val="00A83C73"/>
    <w:rsid w:val="00A8431E"/>
    <w:rsid w:val="00A84733"/>
    <w:rsid w:val="00A84AC3"/>
    <w:rsid w:val="00A8527C"/>
    <w:rsid w:val="00A85EC4"/>
    <w:rsid w:val="00A873E3"/>
    <w:rsid w:val="00A922DB"/>
    <w:rsid w:val="00A925C2"/>
    <w:rsid w:val="00A93016"/>
    <w:rsid w:val="00A937F5"/>
    <w:rsid w:val="00A93F08"/>
    <w:rsid w:val="00A943CB"/>
    <w:rsid w:val="00A947BD"/>
    <w:rsid w:val="00A95725"/>
    <w:rsid w:val="00A95CF2"/>
    <w:rsid w:val="00A963F2"/>
    <w:rsid w:val="00A96C62"/>
    <w:rsid w:val="00A97372"/>
    <w:rsid w:val="00AA2947"/>
    <w:rsid w:val="00AA2CCD"/>
    <w:rsid w:val="00AA2DB9"/>
    <w:rsid w:val="00AA34A0"/>
    <w:rsid w:val="00AA4030"/>
    <w:rsid w:val="00AA46C8"/>
    <w:rsid w:val="00AA51C8"/>
    <w:rsid w:val="00AA5785"/>
    <w:rsid w:val="00AA639E"/>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3DDD"/>
    <w:rsid w:val="00AE426C"/>
    <w:rsid w:val="00AE4A2D"/>
    <w:rsid w:val="00AE5BED"/>
    <w:rsid w:val="00AE5DDC"/>
    <w:rsid w:val="00AE5EB8"/>
    <w:rsid w:val="00AE69F7"/>
    <w:rsid w:val="00AE6CF7"/>
    <w:rsid w:val="00AE6E48"/>
    <w:rsid w:val="00AE79DD"/>
    <w:rsid w:val="00AF06DC"/>
    <w:rsid w:val="00AF459F"/>
    <w:rsid w:val="00AF4EA4"/>
    <w:rsid w:val="00AF5362"/>
    <w:rsid w:val="00AF5500"/>
    <w:rsid w:val="00AF58C7"/>
    <w:rsid w:val="00AF649C"/>
    <w:rsid w:val="00AF72BF"/>
    <w:rsid w:val="00B00A8B"/>
    <w:rsid w:val="00B00AF2"/>
    <w:rsid w:val="00B01390"/>
    <w:rsid w:val="00B01F5B"/>
    <w:rsid w:val="00B025D1"/>
    <w:rsid w:val="00B026D5"/>
    <w:rsid w:val="00B02F02"/>
    <w:rsid w:val="00B03E1D"/>
    <w:rsid w:val="00B0469E"/>
    <w:rsid w:val="00B05628"/>
    <w:rsid w:val="00B06275"/>
    <w:rsid w:val="00B07A3E"/>
    <w:rsid w:val="00B07DF6"/>
    <w:rsid w:val="00B10B43"/>
    <w:rsid w:val="00B11F72"/>
    <w:rsid w:val="00B1230A"/>
    <w:rsid w:val="00B12886"/>
    <w:rsid w:val="00B12E34"/>
    <w:rsid w:val="00B13E6F"/>
    <w:rsid w:val="00B14A23"/>
    <w:rsid w:val="00B14A47"/>
    <w:rsid w:val="00B15037"/>
    <w:rsid w:val="00B15527"/>
    <w:rsid w:val="00B15D4E"/>
    <w:rsid w:val="00B15E2A"/>
    <w:rsid w:val="00B16467"/>
    <w:rsid w:val="00B16975"/>
    <w:rsid w:val="00B17071"/>
    <w:rsid w:val="00B170D1"/>
    <w:rsid w:val="00B17819"/>
    <w:rsid w:val="00B17A74"/>
    <w:rsid w:val="00B17DE6"/>
    <w:rsid w:val="00B20425"/>
    <w:rsid w:val="00B205F1"/>
    <w:rsid w:val="00B21469"/>
    <w:rsid w:val="00B22095"/>
    <w:rsid w:val="00B23247"/>
    <w:rsid w:val="00B2378D"/>
    <w:rsid w:val="00B23F78"/>
    <w:rsid w:val="00B24862"/>
    <w:rsid w:val="00B24915"/>
    <w:rsid w:val="00B2581C"/>
    <w:rsid w:val="00B27C71"/>
    <w:rsid w:val="00B27E89"/>
    <w:rsid w:val="00B31365"/>
    <w:rsid w:val="00B31E57"/>
    <w:rsid w:val="00B3226C"/>
    <w:rsid w:val="00B32C1E"/>
    <w:rsid w:val="00B33028"/>
    <w:rsid w:val="00B3340D"/>
    <w:rsid w:val="00B33901"/>
    <w:rsid w:val="00B339FA"/>
    <w:rsid w:val="00B341C3"/>
    <w:rsid w:val="00B354FE"/>
    <w:rsid w:val="00B36D0E"/>
    <w:rsid w:val="00B37167"/>
    <w:rsid w:val="00B4129F"/>
    <w:rsid w:val="00B41380"/>
    <w:rsid w:val="00B41E81"/>
    <w:rsid w:val="00B4276C"/>
    <w:rsid w:val="00B43DC3"/>
    <w:rsid w:val="00B444F0"/>
    <w:rsid w:val="00B458C5"/>
    <w:rsid w:val="00B45D08"/>
    <w:rsid w:val="00B46023"/>
    <w:rsid w:val="00B47980"/>
    <w:rsid w:val="00B47D0A"/>
    <w:rsid w:val="00B50BD7"/>
    <w:rsid w:val="00B50BFD"/>
    <w:rsid w:val="00B51095"/>
    <w:rsid w:val="00B522F5"/>
    <w:rsid w:val="00B5335B"/>
    <w:rsid w:val="00B53561"/>
    <w:rsid w:val="00B53BD0"/>
    <w:rsid w:val="00B53C0E"/>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6334"/>
    <w:rsid w:val="00B66377"/>
    <w:rsid w:val="00B66470"/>
    <w:rsid w:val="00B66555"/>
    <w:rsid w:val="00B6747B"/>
    <w:rsid w:val="00B70C93"/>
    <w:rsid w:val="00B715D1"/>
    <w:rsid w:val="00B7350D"/>
    <w:rsid w:val="00B7470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23"/>
    <w:rsid w:val="00B82792"/>
    <w:rsid w:val="00B83E28"/>
    <w:rsid w:val="00B84E7D"/>
    <w:rsid w:val="00B87B4C"/>
    <w:rsid w:val="00B87F4A"/>
    <w:rsid w:val="00B907C1"/>
    <w:rsid w:val="00B90ABC"/>
    <w:rsid w:val="00B90BA3"/>
    <w:rsid w:val="00B91DDE"/>
    <w:rsid w:val="00B92F96"/>
    <w:rsid w:val="00B93BCC"/>
    <w:rsid w:val="00B93C93"/>
    <w:rsid w:val="00B942B5"/>
    <w:rsid w:val="00B946C0"/>
    <w:rsid w:val="00B947E8"/>
    <w:rsid w:val="00B94840"/>
    <w:rsid w:val="00B951AC"/>
    <w:rsid w:val="00B96D88"/>
    <w:rsid w:val="00B97D40"/>
    <w:rsid w:val="00B97E60"/>
    <w:rsid w:val="00BA09BB"/>
    <w:rsid w:val="00BA26DC"/>
    <w:rsid w:val="00BA2905"/>
    <w:rsid w:val="00BA3A4E"/>
    <w:rsid w:val="00BA4D0B"/>
    <w:rsid w:val="00BA4E95"/>
    <w:rsid w:val="00BA5025"/>
    <w:rsid w:val="00BA52E0"/>
    <w:rsid w:val="00BA61BC"/>
    <w:rsid w:val="00BA62CE"/>
    <w:rsid w:val="00BA787E"/>
    <w:rsid w:val="00BA78C6"/>
    <w:rsid w:val="00BA7963"/>
    <w:rsid w:val="00BB0538"/>
    <w:rsid w:val="00BB17CF"/>
    <w:rsid w:val="00BB1823"/>
    <w:rsid w:val="00BB4CDD"/>
    <w:rsid w:val="00BB7690"/>
    <w:rsid w:val="00BC09CD"/>
    <w:rsid w:val="00BC100F"/>
    <w:rsid w:val="00BC313F"/>
    <w:rsid w:val="00BC50B6"/>
    <w:rsid w:val="00BC5A9C"/>
    <w:rsid w:val="00BC6205"/>
    <w:rsid w:val="00BC6311"/>
    <w:rsid w:val="00BC6813"/>
    <w:rsid w:val="00BC6BEB"/>
    <w:rsid w:val="00BC7615"/>
    <w:rsid w:val="00BD04B0"/>
    <w:rsid w:val="00BD0859"/>
    <w:rsid w:val="00BD0F44"/>
    <w:rsid w:val="00BD1108"/>
    <w:rsid w:val="00BD51E3"/>
    <w:rsid w:val="00BD53F7"/>
    <w:rsid w:val="00BD6444"/>
    <w:rsid w:val="00BD65FB"/>
    <w:rsid w:val="00BD6E40"/>
    <w:rsid w:val="00BE061E"/>
    <w:rsid w:val="00BE0CF6"/>
    <w:rsid w:val="00BE0FA6"/>
    <w:rsid w:val="00BE256E"/>
    <w:rsid w:val="00BE2595"/>
    <w:rsid w:val="00BE25B1"/>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222"/>
    <w:rsid w:val="00BF54BF"/>
    <w:rsid w:val="00BF6A39"/>
    <w:rsid w:val="00BF78A7"/>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7835"/>
    <w:rsid w:val="00C40106"/>
    <w:rsid w:val="00C40539"/>
    <w:rsid w:val="00C40B52"/>
    <w:rsid w:val="00C412F2"/>
    <w:rsid w:val="00C41C58"/>
    <w:rsid w:val="00C44D61"/>
    <w:rsid w:val="00C46732"/>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7E"/>
    <w:rsid w:val="00C55FAE"/>
    <w:rsid w:val="00C56704"/>
    <w:rsid w:val="00C56E9C"/>
    <w:rsid w:val="00C57693"/>
    <w:rsid w:val="00C57C11"/>
    <w:rsid w:val="00C57DC8"/>
    <w:rsid w:val="00C62ED5"/>
    <w:rsid w:val="00C63413"/>
    <w:rsid w:val="00C63845"/>
    <w:rsid w:val="00C63F2F"/>
    <w:rsid w:val="00C65F24"/>
    <w:rsid w:val="00C667C3"/>
    <w:rsid w:val="00C66D58"/>
    <w:rsid w:val="00C66E22"/>
    <w:rsid w:val="00C67033"/>
    <w:rsid w:val="00C678A6"/>
    <w:rsid w:val="00C70C58"/>
    <w:rsid w:val="00C71680"/>
    <w:rsid w:val="00C71DF4"/>
    <w:rsid w:val="00C72370"/>
    <w:rsid w:val="00C72E7D"/>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1A38"/>
    <w:rsid w:val="00CA29EF"/>
    <w:rsid w:val="00CA47D6"/>
    <w:rsid w:val="00CA47FB"/>
    <w:rsid w:val="00CA5E29"/>
    <w:rsid w:val="00CA6264"/>
    <w:rsid w:val="00CA67EA"/>
    <w:rsid w:val="00CA6C26"/>
    <w:rsid w:val="00CA7288"/>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B9"/>
    <w:rsid w:val="00CD016A"/>
    <w:rsid w:val="00CD0F64"/>
    <w:rsid w:val="00CD1198"/>
    <w:rsid w:val="00CD13ED"/>
    <w:rsid w:val="00CD2125"/>
    <w:rsid w:val="00CD2445"/>
    <w:rsid w:val="00CD4BED"/>
    <w:rsid w:val="00CD5114"/>
    <w:rsid w:val="00CD5CF9"/>
    <w:rsid w:val="00CD6722"/>
    <w:rsid w:val="00CD6CBA"/>
    <w:rsid w:val="00CE04E5"/>
    <w:rsid w:val="00CE221A"/>
    <w:rsid w:val="00CE2459"/>
    <w:rsid w:val="00CE2ADC"/>
    <w:rsid w:val="00CE3755"/>
    <w:rsid w:val="00CE4951"/>
    <w:rsid w:val="00CE4A1F"/>
    <w:rsid w:val="00CE5303"/>
    <w:rsid w:val="00CE530B"/>
    <w:rsid w:val="00CE5CA7"/>
    <w:rsid w:val="00CE5E52"/>
    <w:rsid w:val="00CE63DE"/>
    <w:rsid w:val="00CE6469"/>
    <w:rsid w:val="00CE646A"/>
    <w:rsid w:val="00CE652C"/>
    <w:rsid w:val="00CE6EDC"/>
    <w:rsid w:val="00CE7117"/>
    <w:rsid w:val="00CE7CE9"/>
    <w:rsid w:val="00CF00BF"/>
    <w:rsid w:val="00CF0935"/>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286"/>
    <w:rsid w:val="00D07A5D"/>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8DC"/>
    <w:rsid w:val="00D36AC3"/>
    <w:rsid w:val="00D402AC"/>
    <w:rsid w:val="00D40316"/>
    <w:rsid w:val="00D40B63"/>
    <w:rsid w:val="00D40E04"/>
    <w:rsid w:val="00D416E5"/>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644C"/>
    <w:rsid w:val="00D57DA6"/>
    <w:rsid w:val="00D60432"/>
    <w:rsid w:val="00D60933"/>
    <w:rsid w:val="00D60C3F"/>
    <w:rsid w:val="00D61770"/>
    <w:rsid w:val="00D61E2A"/>
    <w:rsid w:val="00D620D7"/>
    <w:rsid w:val="00D62369"/>
    <w:rsid w:val="00D63237"/>
    <w:rsid w:val="00D63403"/>
    <w:rsid w:val="00D63D8E"/>
    <w:rsid w:val="00D652CF"/>
    <w:rsid w:val="00D65ECE"/>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2276"/>
    <w:rsid w:val="00D92B1A"/>
    <w:rsid w:val="00D92FA9"/>
    <w:rsid w:val="00D93504"/>
    <w:rsid w:val="00D9379C"/>
    <w:rsid w:val="00D93933"/>
    <w:rsid w:val="00D959BF"/>
    <w:rsid w:val="00D95A10"/>
    <w:rsid w:val="00D95A77"/>
    <w:rsid w:val="00D963CD"/>
    <w:rsid w:val="00D96E79"/>
    <w:rsid w:val="00D97F12"/>
    <w:rsid w:val="00DA085B"/>
    <w:rsid w:val="00DA09D5"/>
    <w:rsid w:val="00DA24E7"/>
    <w:rsid w:val="00DA3160"/>
    <w:rsid w:val="00DA3E51"/>
    <w:rsid w:val="00DA41F4"/>
    <w:rsid w:val="00DA5836"/>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0651"/>
    <w:rsid w:val="00DD17CC"/>
    <w:rsid w:val="00DD1B7B"/>
    <w:rsid w:val="00DD1B89"/>
    <w:rsid w:val="00DD26FF"/>
    <w:rsid w:val="00DD3221"/>
    <w:rsid w:val="00DD4EAD"/>
    <w:rsid w:val="00DD4F41"/>
    <w:rsid w:val="00DD6322"/>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565"/>
    <w:rsid w:val="00DF6525"/>
    <w:rsid w:val="00DF7E85"/>
    <w:rsid w:val="00E00292"/>
    <w:rsid w:val="00E00C79"/>
    <w:rsid w:val="00E01DD0"/>
    <w:rsid w:val="00E02396"/>
    <w:rsid w:val="00E02F34"/>
    <w:rsid w:val="00E038A0"/>
    <w:rsid w:val="00E04089"/>
    <w:rsid w:val="00E045F1"/>
    <w:rsid w:val="00E049D8"/>
    <w:rsid w:val="00E04EC8"/>
    <w:rsid w:val="00E04F01"/>
    <w:rsid w:val="00E065CD"/>
    <w:rsid w:val="00E07129"/>
    <w:rsid w:val="00E072D4"/>
    <w:rsid w:val="00E07690"/>
    <w:rsid w:val="00E10E32"/>
    <w:rsid w:val="00E12158"/>
    <w:rsid w:val="00E13078"/>
    <w:rsid w:val="00E1450E"/>
    <w:rsid w:val="00E14E26"/>
    <w:rsid w:val="00E155A9"/>
    <w:rsid w:val="00E164A2"/>
    <w:rsid w:val="00E16AC7"/>
    <w:rsid w:val="00E17099"/>
    <w:rsid w:val="00E17D48"/>
    <w:rsid w:val="00E17DC7"/>
    <w:rsid w:val="00E207C2"/>
    <w:rsid w:val="00E229FB"/>
    <w:rsid w:val="00E23044"/>
    <w:rsid w:val="00E232DB"/>
    <w:rsid w:val="00E24141"/>
    <w:rsid w:val="00E24E10"/>
    <w:rsid w:val="00E24E56"/>
    <w:rsid w:val="00E24F77"/>
    <w:rsid w:val="00E25F2F"/>
    <w:rsid w:val="00E26DAF"/>
    <w:rsid w:val="00E26F4E"/>
    <w:rsid w:val="00E27134"/>
    <w:rsid w:val="00E274D9"/>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1B75"/>
    <w:rsid w:val="00E42485"/>
    <w:rsid w:val="00E431A5"/>
    <w:rsid w:val="00E434EB"/>
    <w:rsid w:val="00E43761"/>
    <w:rsid w:val="00E4394D"/>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3898"/>
    <w:rsid w:val="00E73989"/>
    <w:rsid w:val="00E73D4A"/>
    <w:rsid w:val="00E7552F"/>
    <w:rsid w:val="00E758BE"/>
    <w:rsid w:val="00E76B04"/>
    <w:rsid w:val="00E7712F"/>
    <w:rsid w:val="00E8063E"/>
    <w:rsid w:val="00E807FF"/>
    <w:rsid w:val="00E80AFC"/>
    <w:rsid w:val="00E828AA"/>
    <w:rsid w:val="00E83B6C"/>
    <w:rsid w:val="00E84C1D"/>
    <w:rsid w:val="00E84DDF"/>
    <w:rsid w:val="00E84EFE"/>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49BC"/>
    <w:rsid w:val="00E9564E"/>
    <w:rsid w:val="00E961F9"/>
    <w:rsid w:val="00E96781"/>
    <w:rsid w:val="00E9761C"/>
    <w:rsid w:val="00E9764E"/>
    <w:rsid w:val="00EA01A2"/>
    <w:rsid w:val="00EA0D9F"/>
    <w:rsid w:val="00EA11EB"/>
    <w:rsid w:val="00EA2C5A"/>
    <w:rsid w:val="00EA3443"/>
    <w:rsid w:val="00EA538D"/>
    <w:rsid w:val="00EB09A0"/>
    <w:rsid w:val="00EB1764"/>
    <w:rsid w:val="00EB1D35"/>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2EC7"/>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25F5"/>
    <w:rsid w:val="00EF299E"/>
    <w:rsid w:val="00EF38C1"/>
    <w:rsid w:val="00EF3BD9"/>
    <w:rsid w:val="00EF4D15"/>
    <w:rsid w:val="00EF4FDF"/>
    <w:rsid w:val="00EF5994"/>
    <w:rsid w:val="00EF5C3E"/>
    <w:rsid w:val="00EF6367"/>
    <w:rsid w:val="00EF68DA"/>
    <w:rsid w:val="00EF6DE8"/>
    <w:rsid w:val="00F02799"/>
    <w:rsid w:val="00F02A18"/>
    <w:rsid w:val="00F03C49"/>
    <w:rsid w:val="00F067F8"/>
    <w:rsid w:val="00F07AD3"/>
    <w:rsid w:val="00F07C72"/>
    <w:rsid w:val="00F10F9F"/>
    <w:rsid w:val="00F1110B"/>
    <w:rsid w:val="00F113AD"/>
    <w:rsid w:val="00F11A52"/>
    <w:rsid w:val="00F11F21"/>
    <w:rsid w:val="00F1308C"/>
    <w:rsid w:val="00F131F6"/>
    <w:rsid w:val="00F14DF3"/>
    <w:rsid w:val="00F15A44"/>
    <w:rsid w:val="00F15CCD"/>
    <w:rsid w:val="00F16759"/>
    <w:rsid w:val="00F170D5"/>
    <w:rsid w:val="00F20E28"/>
    <w:rsid w:val="00F216AB"/>
    <w:rsid w:val="00F2195B"/>
    <w:rsid w:val="00F21D71"/>
    <w:rsid w:val="00F21EB1"/>
    <w:rsid w:val="00F224B8"/>
    <w:rsid w:val="00F24490"/>
    <w:rsid w:val="00F2510E"/>
    <w:rsid w:val="00F25879"/>
    <w:rsid w:val="00F25C57"/>
    <w:rsid w:val="00F267D0"/>
    <w:rsid w:val="00F276C6"/>
    <w:rsid w:val="00F27D89"/>
    <w:rsid w:val="00F27F3C"/>
    <w:rsid w:val="00F31FCF"/>
    <w:rsid w:val="00F3369E"/>
    <w:rsid w:val="00F33DB4"/>
    <w:rsid w:val="00F34110"/>
    <w:rsid w:val="00F36958"/>
    <w:rsid w:val="00F40026"/>
    <w:rsid w:val="00F4015A"/>
    <w:rsid w:val="00F41597"/>
    <w:rsid w:val="00F41624"/>
    <w:rsid w:val="00F41767"/>
    <w:rsid w:val="00F429C4"/>
    <w:rsid w:val="00F42D19"/>
    <w:rsid w:val="00F42DB2"/>
    <w:rsid w:val="00F445B1"/>
    <w:rsid w:val="00F44702"/>
    <w:rsid w:val="00F458D2"/>
    <w:rsid w:val="00F46979"/>
    <w:rsid w:val="00F476AE"/>
    <w:rsid w:val="00F478AB"/>
    <w:rsid w:val="00F501BB"/>
    <w:rsid w:val="00F509B9"/>
    <w:rsid w:val="00F517C3"/>
    <w:rsid w:val="00F51CF4"/>
    <w:rsid w:val="00F5257F"/>
    <w:rsid w:val="00F526BF"/>
    <w:rsid w:val="00F53306"/>
    <w:rsid w:val="00F53DE4"/>
    <w:rsid w:val="00F54327"/>
    <w:rsid w:val="00F54BEE"/>
    <w:rsid w:val="00F54DC8"/>
    <w:rsid w:val="00F54E34"/>
    <w:rsid w:val="00F5508A"/>
    <w:rsid w:val="00F55E6A"/>
    <w:rsid w:val="00F5644F"/>
    <w:rsid w:val="00F56460"/>
    <w:rsid w:val="00F56795"/>
    <w:rsid w:val="00F57281"/>
    <w:rsid w:val="00F60B7E"/>
    <w:rsid w:val="00F6148C"/>
    <w:rsid w:val="00F61976"/>
    <w:rsid w:val="00F63AE0"/>
    <w:rsid w:val="00F647AB"/>
    <w:rsid w:val="00F65CFE"/>
    <w:rsid w:val="00F66098"/>
    <w:rsid w:val="00F67891"/>
    <w:rsid w:val="00F67B53"/>
    <w:rsid w:val="00F67C61"/>
    <w:rsid w:val="00F70838"/>
    <w:rsid w:val="00F71664"/>
    <w:rsid w:val="00F71E36"/>
    <w:rsid w:val="00F73245"/>
    <w:rsid w:val="00F74A2F"/>
    <w:rsid w:val="00F75010"/>
    <w:rsid w:val="00F75149"/>
    <w:rsid w:val="00F75658"/>
    <w:rsid w:val="00F75937"/>
    <w:rsid w:val="00F779D1"/>
    <w:rsid w:val="00F8025C"/>
    <w:rsid w:val="00F8029B"/>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3CE"/>
    <w:rsid w:val="00FB2877"/>
    <w:rsid w:val="00FB3554"/>
    <w:rsid w:val="00FB3971"/>
    <w:rsid w:val="00FB4310"/>
    <w:rsid w:val="00FB480F"/>
    <w:rsid w:val="00FB4DE2"/>
    <w:rsid w:val="00FB4EDD"/>
    <w:rsid w:val="00FB5208"/>
    <w:rsid w:val="00FB584C"/>
    <w:rsid w:val="00FC027C"/>
    <w:rsid w:val="00FC04A2"/>
    <w:rsid w:val="00FC124E"/>
    <w:rsid w:val="00FC1CE9"/>
    <w:rsid w:val="00FC1F90"/>
    <w:rsid w:val="00FC2C7A"/>
    <w:rsid w:val="00FC2DCA"/>
    <w:rsid w:val="00FC3019"/>
    <w:rsid w:val="00FC301F"/>
    <w:rsid w:val="00FC447B"/>
    <w:rsid w:val="00FC5D3D"/>
    <w:rsid w:val="00FC605F"/>
    <w:rsid w:val="00FC6A7A"/>
    <w:rsid w:val="00FC6DFC"/>
    <w:rsid w:val="00FC711B"/>
    <w:rsid w:val="00FD044D"/>
    <w:rsid w:val="00FD05B1"/>
    <w:rsid w:val="00FD0781"/>
    <w:rsid w:val="00FD1895"/>
    <w:rsid w:val="00FD1B1A"/>
    <w:rsid w:val="00FD1DC0"/>
    <w:rsid w:val="00FD228E"/>
    <w:rsid w:val="00FD269E"/>
    <w:rsid w:val="00FD2D2C"/>
    <w:rsid w:val="00FD2FD6"/>
    <w:rsid w:val="00FD4DD5"/>
    <w:rsid w:val="00FD530B"/>
    <w:rsid w:val="00FD5F39"/>
    <w:rsid w:val="00FD6178"/>
    <w:rsid w:val="00FD792F"/>
    <w:rsid w:val="00FD7A77"/>
    <w:rsid w:val="00FE0751"/>
    <w:rsid w:val="00FE14E5"/>
    <w:rsid w:val="00FE14FE"/>
    <w:rsid w:val="00FE1A62"/>
    <w:rsid w:val="00FE1BD4"/>
    <w:rsid w:val="00FE472D"/>
    <w:rsid w:val="00FE55B1"/>
    <w:rsid w:val="00FE617D"/>
    <w:rsid w:val="00FE62B1"/>
    <w:rsid w:val="00FE6781"/>
    <w:rsid w:val="00FE69CB"/>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E350-C923-46CD-BAA1-BE3A1A5E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8227</TotalTime>
  <Pages>37</Pages>
  <Words>9478</Words>
  <Characters>58294</Characters>
  <Application>Microsoft Office Word</Application>
  <DocSecurity>0</DocSecurity>
  <Lines>1121</Lines>
  <Paragraphs>464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67308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2033</cp:revision>
  <cp:lastPrinted>2009-02-06T08:36:00Z</cp:lastPrinted>
  <dcterms:created xsi:type="dcterms:W3CDTF">2015-03-22T11:10:00Z</dcterms:created>
  <dcterms:modified xsi:type="dcterms:W3CDTF">2015-09-21T08:03:00Z</dcterms:modified>
</cp:coreProperties>
</file>