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E65BB" w14:textId="77777777" w:rsidR="003001F3" w:rsidRDefault="003001F3" w:rsidP="003001F3">
      <w:pPr>
        <w:rPr>
          <w:rFonts w:ascii="Verdana" w:hAnsi="Verdana"/>
          <w:color w:val="000000"/>
          <w:sz w:val="18"/>
          <w:szCs w:val="18"/>
          <w:shd w:val="clear" w:color="auto" w:fill="FFFFFF"/>
        </w:rPr>
      </w:pPr>
      <w:r>
        <w:rPr>
          <w:rFonts w:ascii="Verdana" w:hAnsi="Verdana"/>
          <w:color w:val="000000"/>
          <w:sz w:val="18"/>
          <w:szCs w:val="18"/>
          <w:shd w:val="clear" w:color="auto" w:fill="FFFFFF"/>
        </w:rPr>
        <w:t>Система внутреннего и внешнего аудита в условиях МСФО и МСА</w:t>
      </w:r>
    </w:p>
    <w:p w14:paraId="0CD7EA93" w14:textId="77777777" w:rsidR="003001F3" w:rsidRDefault="003001F3" w:rsidP="003001F3">
      <w:pPr>
        <w:rPr>
          <w:rFonts w:ascii="Verdana" w:hAnsi="Verdana"/>
          <w:color w:val="000000"/>
          <w:sz w:val="18"/>
          <w:szCs w:val="18"/>
          <w:shd w:val="clear" w:color="auto" w:fill="FFFFFF"/>
        </w:rPr>
      </w:pPr>
    </w:p>
    <w:p w14:paraId="524EBED3" w14:textId="77777777" w:rsidR="003001F3" w:rsidRDefault="003001F3" w:rsidP="003001F3">
      <w:pPr>
        <w:rPr>
          <w:rFonts w:ascii="Verdana" w:hAnsi="Verdana"/>
          <w:color w:val="000000"/>
          <w:sz w:val="18"/>
          <w:szCs w:val="18"/>
          <w:shd w:val="clear" w:color="auto" w:fill="FFFFFF"/>
        </w:rPr>
      </w:pPr>
    </w:p>
    <w:p w14:paraId="67BFC64F" w14:textId="15417FFE" w:rsidR="000A4E88" w:rsidRDefault="003001F3" w:rsidP="003001F3">
      <w:r>
        <w:rPr>
          <w:rStyle w:val="10"/>
          <w:rFonts w:ascii="Verdana" w:hAnsi="Verdana"/>
          <w:color w:val="000000"/>
          <w:sz w:val="15"/>
          <w:szCs w:val="15"/>
        </w:rPr>
        <w:t>тема диссертации и автореферата по ВАК 08.00.12, доктор экономических наук Макаренко, Елена Николаевна</w:t>
      </w:r>
      <w:r>
        <w:rPr>
          <w:rFonts w:ascii="Verdana" w:hAnsi="Verdana"/>
          <w:color w:val="000000"/>
          <w:sz w:val="18"/>
          <w:szCs w:val="18"/>
        </w:rPr>
        <w:br/>
      </w:r>
    </w:p>
    <w:p w14:paraId="42B05093" w14:textId="77777777" w:rsidR="003001F3" w:rsidRDefault="003001F3" w:rsidP="003001F3">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Fonts w:ascii="Verdana" w:hAnsi="Verdana"/>
          <w:b/>
          <w:bCs/>
          <w:color w:val="000000"/>
          <w:sz w:val="18"/>
          <w:szCs w:val="18"/>
        </w:rPr>
        <w:t>Год: </w:t>
      </w:r>
    </w:p>
    <w:p w14:paraId="011000D5" w14:textId="77777777" w:rsidR="003001F3" w:rsidRDefault="003001F3" w:rsidP="003001F3">
      <w:pPr>
        <w:spacing w:line="270" w:lineRule="atLeast"/>
        <w:rPr>
          <w:rFonts w:ascii="Verdana" w:hAnsi="Verdana"/>
          <w:color w:val="000000"/>
          <w:sz w:val="18"/>
          <w:szCs w:val="18"/>
        </w:rPr>
      </w:pPr>
      <w:r>
        <w:rPr>
          <w:rFonts w:ascii="Verdana" w:hAnsi="Verdana"/>
          <w:color w:val="000000"/>
          <w:sz w:val="18"/>
          <w:szCs w:val="18"/>
        </w:rPr>
        <w:t>2011</w:t>
      </w:r>
    </w:p>
    <w:p w14:paraId="5DFC8E4B" w14:textId="77777777" w:rsidR="003001F3" w:rsidRDefault="003001F3" w:rsidP="003001F3">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3CEBC5D0" w14:textId="77777777" w:rsidR="003001F3" w:rsidRDefault="003001F3" w:rsidP="003001F3">
      <w:pPr>
        <w:spacing w:line="270" w:lineRule="atLeast"/>
        <w:rPr>
          <w:rFonts w:ascii="Verdana" w:hAnsi="Verdana"/>
          <w:color w:val="000000"/>
          <w:sz w:val="18"/>
          <w:szCs w:val="18"/>
        </w:rPr>
      </w:pPr>
      <w:r>
        <w:rPr>
          <w:rFonts w:ascii="Verdana" w:hAnsi="Verdana"/>
          <w:color w:val="000000"/>
          <w:sz w:val="18"/>
          <w:szCs w:val="18"/>
        </w:rPr>
        <w:t>Макаренко, Елена Николаевна</w:t>
      </w:r>
    </w:p>
    <w:p w14:paraId="3C109773" w14:textId="77777777" w:rsidR="003001F3" w:rsidRDefault="003001F3" w:rsidP="003001F3">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638EFD47" w14:textId="77777777" w:rsidR="003001F3" w:rsidRDefault="003001F3" w:rsidP="003001F3">
      <w:pPr>
        <w:spacing w:line="270" w:lineRule="atLeast"/>
        <w:rPr>
          <w:rFonts w:ascii="Verdana" w:hAnsi="Verdana"/>
          <w:color w:val="000000"/>
          <w:sz w:val="18"/>
          <w:szCs w:val="18"/>
        </w:rPr>
      </w:pPr>
      <w:r>
        <w:rPr>
          <w:rFonts w:ascii="Verdana" w:hAnsi="Verdana"/>
          <w:color w:val="000000"/>
          <w:sz w:val="18"/>
          <w:szCs w:val="18"/>
        </w:rPr>
        <w:t>доктор экономических наук</w:t>
      </w:r>
    </w:p>
    <w:p w14:paraId="7F977936" w14:textId="77777777" w:rsidR="003001F3" w:rsidRDefault="003001F3" w:rsidP="003001F3">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71120673" w14:textId="77777777" w:rsidR="003001F3" w:rsidRDefault="003001F3" w:rsidP="003001F3">
      <w:pPr>
        <w:spacing w:line="270" w:lineRule="atLeast"/>
        <w:rPr>
          <w:rFonts w:ascii="Verdana" w:hAnsi="Verdana"/>
          <w:color w:val="000000"/>
          <w:sz w:val="18"/>
          <w:szCs w:val="18"/>
        </w:rPr>
      </w:pPr>
      <w:r>
        <w:rPr>
          <w:rFonts w:ascii="Verdana" w:hAnsi="Verdana"/>
          <w:color w:val="000000"/>
          <w:sz w:val="18"/>
          <w:szCs w:val="18"/>
        </w:rPr>
        <w:t>Орел</w:t>
      </w:r>
    </w:p>
    <w:p w14:paraId="5B8E511A" w14:textId="77777777" w:rsidR="003001F3" w:rsidRDefault="003001F3" w:rsidP="003001F3">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7DCA3EDD" w14:textId="77777777" w:rsidR="003001F3" w:rsidRDefault="003001F3" w:rsidP="003001F3">
      <w:pPr>
        <w:spacing w:line="270" w:lineRule="atLeast"/>
        <w:rPr>
          <w:rFonts w:ascii="Verdana" w:hAnsi="Verdana"/>
          <w:color w:val="000000"/>
          <w:sz w:val="18"/>
          <w:szCs w:val="18"/>
        </w:rPr>
      </w:pPr>
      <w:r>
        <w:rPr>
          <w:rFonts w:ascii="Verdana" w:hAnsi="Verdana"/>
          <w:color w:val="000000"/>
          <w:sz w:val="18"/>
          <w:szCs w:val="18"/>
        </w:rPr>
        <w:t>08.00.12</w:t>
      </w:r>
    </w:p>
    <w:p w14:paraId="52DA9E1E" w14:textId="77777777" w:rsidR="003001F3" w:rsidRDefault="003001F3" w:rsidP="003001F3">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27F0CC3A" w14:textId="77777777" w:rsidR="003001F3" w:rsidRDefault="003001F3" w:rsidP="003001F3">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5BD7930D" w14:textId="77777777" w:rsidR="003001F3" w:rsidRDefault="003001F3" w:rsidP="003001F3">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78314C96" w14:textId="77777777" w:rsidR="003001F3" w:rsidRDefault="003001F3" w:rsidP="003001F3">
      <w:pPr>
        <w:spacing w:line="270" w:lineRule="atLeast"/>
        <w:rPr>
          <w:rFonts w:ascii="Verdana" w:hAnsi="Verdana"/>
          <w:color w:val="000000"/>
          <w:sz w:val="18"/>
          <w:szCs w:val="18"/>
        </w:rPr>
      </w:pPr>
      <w:r>
        <w:rPr>
          <w:rFonts w:ascii="Verdana" w:hAnsi="Verdana"/>
          <w:color w:val="000000"/>
          <w:sz w:val="18"/>
          <w:szCs w:val="18"/>
        </w:rPr>
        <w:t>282</w:t>
      </w:r>
    </w:p>
    <w:p w14:paraId="165401CB" w14:textId="77777777" w:rsidR="003001F3" w:rsidRDefault="003001F3" w:rsidP="003001F3">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доктор экономических наук Макаренко, Елена Николаевна</w:t>
      </w:r>
    </w:p>
    <w:p w14:paraId="2FD5806B"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2CAC6123"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w:t>
      </w:r>
      <w:r>
        <w:rPr>
          <w:rStyle w:val="WW8Num2z0"/>
          <w:rFonts w:ascii="Verdana" w:hAnsi="Verdana"/>
          <w:color w:val="000000"/>
          <w:sz w:val="18"/>
          <w:szCs w:val="18"/>
        </w:rPr>
        <w:t> </w:t>
      </w:r>
      <w:r>
        <w:rPr>
          <w:rStyle w:val="WW8Num3z0"/>
          <w:rFonts w:ascii="Verdana" w:hAnsi="Verdana"/>
          <w:color w:val="4682B4"/>
          <w:sz w:val="18"/>
          <w:szCs w:val="18"/>
        </w:rPr>
        <w:t>СИСТЕМА</w:t>
      </w:r>
      <w:r>
        <w:rPr>
          <w:rStyle w:val="WW8Num2z0"/>
          <w:rFonts w:ascii="Verdana" w:hAnsi="Verdana"/>
          <w:color w:val="000000"/>
          <w:sz w:val="18"/>
          <w:szCs w:val="18"/>
        </w:rPr>
        <w:t> </w:t>
      </w:r>
      <w:r>
        <w:rPr>
          <w:rFonts w:ascii="Verdana" w:hAnsi="Verdana"/>
          <w:color w:val="000000"/>
          <w:sz w:val="18"/>
          <w:szCs w:val="18"/>
        </w:rPr>
        <w:t>ВНЕШНЕГО АУДИТА В( УСЛОВИЯХ ФУНКЦИОНИРОВАНИЯ МЕЖДУНАРОДНЫХ СТАНДАРТОВ</w:t>
      </w:r>
    </w:p>
    <w:p w14:paraId="6C175481"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Теоретико-исторический анализ</w:t>
      </w:r>
      <w:r>
        <w:rPr>
          <w:rStyle w:val="WW8Num2z0"/>
          <w:rFonts w:ascii="Verdana" w:hAnsi="Verdana"/>
          <w:color w:val="000000"/>
          <w:sz w:val="18"/>
          <w:szCs w:val="18"/>
        </w:rPr>
        <w:t> </w:t>
      </w:r>
      <w:r>
        <w:rPr>
          <w:rStyle w:val="WW8Num3z0"/>
          <w:rFonts w:ascii="Verdana" w:hAnsi="Verdana"/>
          <w:color w:val="4682B4"/>
          <w:sz w:val="18"/>
          <w:szCs w:val="18"/>
        </w:rPr>
        <w:t>внешнего</w:t>
      </w:r>
      <w:r>
        <w:rPr>
          <w:rStyle w:val="WW8Num2z0"/>
          <w:rFonts w:ascii="Verdana" w:hAnsi="Verdana"/>
          <w:color w:val="000000"/>
          <w:sz w:val="18"/>
          <w:szCs w:val="18"/>
        </w:rPr>
        <w:t> </w:t>
      </w:r>
      <w:r>
        <w:rPr>
          <w:rFonts w:ascii="Verdana" w:hAnsi="Verdana"/>
          <w:color w:val="000000"/>
          <w:sz w:val="18"/>
          <w:szCs w:val="18"/>
        </w:rPr>
        <w:t>аудита</w:t>
      </w:r>
    </w:p>
    <w:p w14:paraId="5611BC11"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Понятие</w:t>
      </w:r>
      <w:r>
        <w:rPr>
          <w:rStyle w:val="WW8Num2z0"/>
          <w:rFonts w:ascii="Verdana" w:hAnsi="Verdana"/>
          <w:color w:val="000000"/>
          <w:sz w:val="18"/>
          <w:szCs w:val="18"/>
        </w:rPr>
        <w:t> </w:t>
      </w:r>
      <w:r>
        <w:rPr>
          <w:rStyle w:val="WW8Num3z0"/>
          <w:rFonts w:ascii="Verdana" w:hAnsi="Verdana"/>
          <w:color w:val="4682B4"/>
          <w:sz w:val="18"/>
          <w:szCs w:val="18"/>
        </w:rPr>
        <w:t>достаточности</w:t>
      </w:r>
      <w:r>
        <w:rPr>
          <w:rStyle w:val="WW8Num2z0"/>
          <w:rFonts w:ascii="Verdana" w:hAnsi="Verdana"/>
          <w:color w:val="000000"/>
          <w:sz w:val="18"/>
          <w:szCs w:val="18"/>
        </w:rPr>
        <w:t> </w:t>
      </w:r>
      <w:r>
        <w:rPr>
          <w:rFonts w:ascii="Verdana" w:hAnsi="Verdana"/>
          <w:color w:val="000000"/>
          <w:sz w:val="18"/>
          <w:szCs w:val="18"/>
        </w:rPr>
        <w:t>объема показателей внешнего аудита для оценки его эффективности</w:t>
      </w:r>
    </w:p>
    <w:p w14:paraId="0168C4E7"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Концепция системы внешнего</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и ее информационных потоков при использовании международных стандартов</w:t>
      </w:r>
    </w:p>
    <w:p w14:paraId="2B567489"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ПОСТРОЕНИЕ СИСТЕМЫ</w:t>
      </w:r>
      <w:r>
        <w:rPr>
          <w:rStyle w:val="WW8Num2z0"/>
          <w:rFonts w:ascii="Verdana" w:hAnsi="Verdana"/>
          <w:color w:val="000000"/>
          <w:sz w:val="18"/>
          <w:szCs w:val="18"/>
        </w:rPr>
        <w:t> </w:t>
      </w:r>
      <w:r>
        <w:rPr>
          <w:rStyle w:val="WW8Num3z0"/>
          <w:rFonts w:ascii="Verdana" w:hAnsi="Verdana"/>
          <w:color w:val="4682B4"/>
          <w:sz w:val="18"/>
          <w:szCs w:val="18"/>
        </w:rPr>
        <w:t>ВНУТРЕННЕГО</w:t>
      </w:r>
      <w:r>
        <w:rPr>
          <w:rStyle w:val="WW8Num2z0"/>
          <w:rFonts w:ascii="Verdana" w:hAnsi="Verdana"/>
          <w:color w:val="000000"/>
          <w:sz w:val="18"/>
          <w:szCs w:val="18"/>
        </w:rPr>
        <w:t> </w:t>
      </w:r>
      <w:r>
        <w:rPr>
          <w:rFonts w:ascii="Verdana" w:hAnsi="Verdana"/>
          <w:color w:val="000000"/>
          <w:sz w:val="18"/>
          <w:szCs w:val="18"/>
        </w:rPr>
        <w:t>АУДИТА В УСЛОВИЯХ МСФО И МСА</w:t>
      </w:r>
    </w:p>
    <w:p w14:paraId="2EC18277"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Генезис развития внутреннего аудита в России и за рубежом</w:t>
      </w:r>
    </w:p>
    <w:p w14:paraId="50B6D447"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Концепция и методология внутреннего аудита в период адаптации и гармонизации с</w:t>
      </w:r>
      <w:r>
        <w:rPr>
          <w:rStyle w:val="WW8Num2z0"/>
          <w:rFonts w:ascii="Verdana" w:hAnsi="Verdana"/>
          <w:color w:val="000000"/>
          <w:sz w:val="18"/>
          <w:szCs w:val="18"/>
        </w:rPr>
        <w:t> </w:t>
      </w:r>
      <w:r>
        <w:rPr>
          <w:rStyle w:val="WW8Num3z0"/>
          <w:rFonts w:ascii="Verdana" w:hAnsi="Verdana"/>
          <w:color w:val="4682B4"/>
          <w:sz w:val="18"/>
          <w:szCs w:val="18"/>
        </w:rPr>
        <w:t>МСФО</w:t>
      </w:r>
      <w:r>
        <w:rPr>
          <w:rStyle w:val="WW8Num2z0"/>
          <w:rFonts w:ascii="Verdana" w:hAnsi="Verdana"/>
          <w:color w:val="000000"/>
          <w:sz w:val="18"/>
          <w:szCs w:val="18"/>
        </w:rPr>
        <w:t> </w:t>
      </w:r>
      <w:r>
        <w:rPr>
          <w:rFonts w:ascii="Verdana" w:hAnsi="Verdana"/>
          <w:color w:val="000000"/>
          <w:sz w:val="18"/>
          <w:szCs w:val="18"/>
        </w:rPr>
        <w:t>и МСА</w:t>
      </w:r>
    </w:p>
    <w:p w14:paraId="10FA7D1A"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Информационные потоки процедуры внутреннего аудита в формате МСФО</w:t>
      </w:r>
    </w:p>
    <w:p w14:paraId="749E0D62"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ГАРМОНИЗАЦИЯ СИСТЕМ ВНУТРЕННЕГО И ВНЕШНЕГО АУДИТА В</w:t>
      </w:r>
      <w:r>
        <w:rPr>
          <w:rStyle w:val="WW8Num2z0"/>
          <w:rFonts w:ascii="Verdana" w:hAnsi="Verdana"/>
          <w:color w:val="000000"/>
          <w:sz w:val="18"/>
          <w:szCs w:val="18"/>
        </w:rPr>
        <w:t> </w:t>
      </w:r>
      <w:r>
        <w:rPr>
          <w:rStyle w:val="WW8Num3z0"/>
          <w:rFonts w:ascii="Verdana" w:hAnsi="Verdana"/>
          <w:color w:val="4682B4"/>
          <w:sz w:val="18"/>
          <w:szCs w:val="18"/>
        </w:rPr>
        <w:t>УСЛОВИЯХ</w:t>
      </w:r>
      <w:r>
        <w:rPr>
          <w:rStyle w:val="WW8Num2z0"/>
          <w:rFonts w:ascii="Verdana" w:hAnsi="Verdana"/>
          <w:color w:val="000000"/>
          <w:sz w:val="18"/>
          <w:szCs w:val="18"/>
        </w:rPr>
        <w:t> </w:t>
      </w:r>
      <w:r>
        <w:rPr>
          <w:rFonts w:ascii="Verdana" w:hAnsi="Verdana"/>
          <w:color w:val="000000"/>
          <w:sz w:val="18"/>
          <w:szCs w:val="18"/>
        </w:rPr>
        <w:t>МСФО И МСА</w:t>
      </w:r>
    </w:p>
    <w:p w14:paraId="6E74589E"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Критерии оценки качества внешнего и внутреннего аудита в формате МСФО</w:t>
      </w:r>
    </w:p>
    <w:p w14:paraId="00789485"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Механизм гармонизации показателей внутреннего и внешнего аудита</w:t>
      </w:r>
    </w:p>
    <w:p w14:paraId="2CE6742E"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Особенности проведения аудита финансовой и</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отчетности российских организаций, перешедших на МСФО</w:t>
      </w:r>
    </w:p>
    <w:p w14:paraId="2003D597"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4 НАУЧНО-МЕТОДИЧЕСКИЕ РЕКОМЕНДАЦИИ ПО ПОСТРОЕНИЮ СИСТЕМЫ </w:t>
      </w:r>
      <w:r>
        <w:rPr>
          <w:rFonts w:ascii="Verdana" w:hAnsi="Verdana"/>
          <w:color w:val="000000"/>
          <w:sz w:val="18"/>
          <w:szCs w:val="18"/>
        </w:rPr>
        <w:lastRenderedPageBreak/>
        <w:t>АУДИТА</w:t>
      </w:r>
      <w:r>
        <w:rPr>
          <w:rStyle w:val="WW8Num2z0"/>
          <w:rFonts w:ascii="Verdana" w:hAnsi="Verdana"/>
          <w:color w:val="000000"/>
          <w:sz w:val="18"/>
          <w:szCs w:val="18"/>
        </w:rPr>
        <w:t> </w:t>
      </w:r>
      <w:r>
        <w:rPr>
          <w:rStyle w:val="WW8Num3z0"/>
          <w:rFonts w:ascii="Verdana" w:hAnsi="Verdana"/>
          <w:color w:val="4682B4"/>
          <w:sz w:val="18"/>
          <w:szCs w:val="18"/>
        </w:rPr>
        <w:t>ПРИБЫЛИ</w:t>
      </w:r>
      <w:r>
        <w:rPr>
          <w:rStyle w:val="WW8Num2z0"/>
          <w:rFonts w:ascii="Verdana" w:hAnsi="Verdana"/>
          <w:color w:val="000000"/>
          <w:sz w:val="18"/>
          <w:szCs w:val="18"/>
        </w:rPr>
        <w:t> </w:t>
      </w:r>
      <w:r>
        <w:rPr>
          <w:rFonts w:ascii="Verdana" w:hAnsi="Verdana"/>
          <w:color w:val="000000"/>
          <w:sz w:val="18"/>
          <w:szCs w:val="18"/>
        </w:rPr>
        <w:t>(НА ПРИМЕРЕ ОПТОВОЙ ПРОДАЖИ</w:t>
      </w:r>
      <w:r>
        <w:rPr>
          <w:rStyle w:val="WW8Num2z0"/>
          <w:rFonts w:ascii="Verdana" w:hAnsi="Verdana"/>
          <w:color w:val="000000"/>
          <w:sz w:val="18"/>
          <w:szCs w:val="18"/>
        </w:rPr>
        <w:t> </w:t>
      </w:r>
      <w:r>
        <w:rPr>
          <w:rStyle w:val="WW8Num3z0"/>
          <w:rFonts w:ascii="Verdana" w:hAnsi="Verdana"/>
          <w:color w:val="4682B4"/>
          <w:sz w:val="18"/>
          <w:szCs w:val="18"/>
        </w:rPr>
        <w:t>СТРОИТЕЛЬНЫХ</w:t>
      </w:r>
      <w:r>
        <w:rPr>
          <w:rStyle w:val="WW8Num2z0"/>
          <w:rFonts w:ascii="Verdana" w:hAnsi="Verdana"/>
          <w:color w:val="000000"/>
          <w:sz w:val="18"/>
          <w:szCs w:val="18"/>
        </w:rPr>
        <w:t> </w:t>
      </w:r>
      <w:r>
        <w:rPr>
          <w:rFonts w:ascii="Verdana" w:hAnsi="Verdana"/>
          <w:color w:val="000000"/>
          <w:sz w:val="18"/>
          <w:szCs w:val="18"/>
        </w:rPr>
        <w:t>ТОВАРОВ) 153 4.1 Методика</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проверки достоверности учета формирования прибыли</w:t>
      </w:r>
    </w:p>
    <w:p w14:paraId="4E25CEC5"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процедуры по оценке достоверности</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прибыли от реализации</w:t>
      </w:r>
      <w:r>
        <w:rPr>
          <w:rStyle w:val="WW8Num2z0"/>
          <w:rFonts w:ascii="Verdana" w:hAnsi="Verdana"/>
          <w:color w:val="000000"/>
          <w:sz w:val="18"/>
          <w:szCs w:val="18"/>
        </w:rPr>
        <w:t> </w:t>
      </w:r>
      <w:r>
        <w:rPr>
          <w:rStyle w:val="WW8Num3z0"/>
          <w:rFonts w:ascii="Verdana" w:hAnsi="Verdana"/>
          <w:color w:val="4682B4"/>
          <w:sz w:val="18"/>
          <w:szCs w:val="18"/>
        </w:rPr>
        <w:t>товаров</w:t>
      </w:r>
      <w:r>
        <w:rPr>
          <w:rStyle w:val="WW8Num2z0"/>
          <w:rFonts w:ascii="Verdana" w:hAnsi="Verdana"/>
          <w:color w:val="000000"/>
          <w:sz w:val="18"/>
          <w:szCs w:val="18"/>
        </w:rPr>
        <w:t> </w:t>
      </w:r>
      <w:r>
        <w:rPr>
          <w:rFonts w:ascii="Verdana" w:hAnsi="Verdana"/>
          <w:color w:val="000000"/>
          <w:sz w:val="18"/>
          <w:szCs w:val="18"/>
        </w:rPr>
        <w:t>в оптовой торговле</w:t>
      </w:r>
    </w:p>
    <w:p w14:paraId="1B7A33A6"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 Научно-методические рекомендации по формированию учетно-налоговой системы прибыли по принципам международных стандартов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200 5 ПРОВЕДЕНИЕ АУДИТОРСКОЙ ПРОВЕРКИ ПРИБЫЛИ В РАМКАХ</w:t>
      </w:r>
    </w:p>
    <w:p w14:paraId="3A1C1B75"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СПЕЦИАЛЬНОГО ЗАДАНИЯ</w:t>
      </w:r>
    </w:p>
    <w:p w14:paraId="63561B2A"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r>
        <w:rPr>
          <w:rStyle w:val="WW8Num3z0"/>
          <w:rFonts w:ascii="Verdana" w:hAnsi="Verdana"/>
          <w:color w:val="4682B4"/>
          <w:sz w:val="18"/>
          <w:szCs w:val="18"/>
        </w:rPr>
        <w:t>Интеграция</w:t>
      </w:r>
      <w:r>
        <w:rPr>
          <w:rStyle w:val="WW8Num2z0"/>
          <w:rFonts w:ascii="Verdana" w:hAnsi="Verdana"/>
          <w:color w:val="000000"/>
          <w:sz w:val="18"/>
          <w:szCs w:val="18"/>
        </w:rPr>
        <w:t> </w:t>
      </w:r>
      <w:r>
        <w:rPr>
          <w:rFonts w:ascii="Verdana" w:hAnsi="Verdana"/>
          <w:color w:val="000000"/>
          <w:sz w:val="18"/>
          <w:szCs w:val="18"/>
        </w:rPr>
        <w:t>финансового и налогового учета финансовых результатов в целях эффективного налогового</w:t>
      </w:r>
      <w:r>
        <w:rPr>
          <w:rStyle w:val="WW8Num2z0"/>
          <w:rFonts w:ascii="Verdana" w:hAnsi="Verdana"/>
          <w:color w:val="000000"/>
          <w:sz w:val="18"/>
          <w:szCs w:val="18"/>
        </w:rPr>
        <w:t> </w:t>
      </w:r>
      <w:r>
        <w:rPr>
          <w:rStyle w:val="WW8Num3z0"/>
          <w:rFonts w:ascii="Verdana" w:hAnsi="Verdana"/>
          <w:color w:val="4682B4"/>
          <w:sz w:val="18"/>
          <w:szCs w:val="18"/>
        </w:rPr>
        <w:t>планирования</w:t>
      </w:r>
    </w:p>
    <w:p w14:paraId="795CF4EB"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 Методика</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аудита прибыли, полученной от</w:t>
      </w:r>
      <w:r>
        <w:rPr>
          <w:rStyle w:val="WW8Num2z0"/>
          <w:rFonts w:ascii="Verdana" w:hAnsi="Verdana"/>
          <w:color w:val="000000"/>
          <w:sz w:val="18"/>
          <w:szCs w:val="18"/>
        </w:rPr>
        <w:t> </w:t>
      </w:r>
      <w:r>
        <w:rPr>
          <w:rStyle w:val="WW8Num3z0"/>
          <w:rFonts w:ascii="Verdana" w:hAnsi="Verdana"/>
          <w:color w:val="4682B4"/>
          <w:sz w:val="18"/>
          <w:szCs w:val="18"/>
        </w:rPr>
        <w:t>оптовой</w:t>
      </w:r>
      <w:r>
        <w:rPr>
          <w:rStyle w:val="WW8Num2z0"/>
          <w:rFonts w:ascii="Verdana" w:hAnsi="Verdana"/>
          <w:color w:val="000000"/>
          <w:sz w:val="18"/>
          <w:szCs w:val="18"/>
        </w:rPr>
        <w:t> </w:t>
      </w:r>
      <w:r>
        <w:rPr>
          <w:rFonts w:ascii="Verdana" w:hAnsi="Verdana"/>
          <w:color w:val="000000"/>
          <w:sz w:val="18"/>
          <w:szCs w:val="18"/>
        </w:rPr>
        <w:t>торговли строительными товарами</w:t>
      </w:r>
    </w:p>
    <w:p w14:paraId="7E2CD354"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 Системный процесс проведения внутреннего налогового аудита прибыли</w:t>
      </w:r>
    </w:p>
    <w:p w14:paraId="18B43661" w14:textId="77777777" w:rsidR="003001F3" w:rsidRDefault="003001F3" w:rsidP="003001F3">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"Система внутреннего и внешнего аудита в условиях МСФО и МСА"</w:t>
      </w:r>
    </w:p>
    <w:p w14:paraId="5496DA43"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диссертационного исследования. Развитие современных экономических отношений.?, в</w:t>
      </w:r>
      <w:r>
        <w:rPr>
          <w:rStyle w:val="WW8Num2z0"/>
          <w:rFonts w:ascii="Verdana" w:hAnsi="Verdana"/>
          <w:color w:val="000000"/>
          <w:sz w:val="18"/>
          <w:szCs w:val="18"/>
        </w:rPr>
        <w:t> </w:t>
      </w:r>
      <w:r>
        <w:rPr>
          <w:rStyle w:val="WW8Num3z0"/>
          <w:rFonts w:ascii="Verdana" w:hAnsi="Verdana"/>
          <w:color w:val="4682B4"/>
          <w:sz w:val="18"/>
          <w:szCs w:val="18"/>
        </w:rPr>
        <w:t>общемировом</w:t>
      </w:r>
      <w:r>
        <w:rPr>
          <w:rStyle w:val="WW8Num2z0"/>
          <w:rFonts w:ascii="Verdana" w:hAnsi="Verdana"/>
          <w:color w:val="000000"/>
          <w:sz w:val="18"/>
          <w:szCs w:val="18"/>
        </w:rPr>
        <w:t> </w:t>
      </w:r>
      <w:r>
        <w:rPr>
          <w:rFonts w:ascii="Verdana" w:hAnsi="Verdana"/>
          <w:color w:val="000000"/>
          <w:sz w:val="18"/>
          <w:szCs w:val="18"/>
        </w:rPr>
        <w:t>масштабе связано^ не только с</w:t>
      </w:r>
      <w:r>
        <w:rPr>
          <w:rStyle w:val="WW8Num2z0"/>
          <w:rFonts w:ascii="Verdana" w:hAnsi="Verdana"/>
          <w:color w:val="000000"/>
          <w:sz w:val="18"/>
          <w:szCs w:val="18"/>
        </w:rPr>
        <w:t> </w:t>
      </w:r>
      <w:r>
        <w:rPr>
          <w:rStyle w:val="WW8Num3z0"/>
          <w:rFonts w:ascii="Verdana" w:hAnsi="Verdana"/>
          <w:color w:val="4682B4"/>
          <w:sz w:val="18"/>
          <w:szCs w:val="18"/>
        </w:rPr>
        <w:t>интернационализацией</w:t>
      </w:r>
      <w:r>
        <w:rPr>
          <w:rFonts w:ascii="Verdana" w:hAnsi="Verdana"/>
          <w:color w:val="000000"/>
          <w:sz w:val="18"/>
          <w:szCs w:val="18"/>
        </w:rPr>
        <w:t>", социально-экономических, финансовых,' политико-общественных отношений, но и с проявлением-глобализационных и унификационных учетно-аналитических= процессов. В. условиях</w:t>
      </w:r>
      <w:r>
        <w:rPr>
          <w:rStyle w:val="WW8Num2z0"/>
          <w:rFonts w:ascii="Verdana" w:hAnsi="Verdana"/>
          <w:color w:val="000000"/>
          <w:sz w:val="18"/>
          <w:szCs w:val="18"/>
        </w:rPr>
        <w:t> </w:t>
      </w:r>
      <w:r>
        <w:rPr>
          <w:rStyle w:val="WW8Num3z0"/>
          <w:rFonts w:ascii="Verdana" w:hAnsi="Verdana"/>
          <w:color w:val="4682B4"/>
          <w:sz w:val="18"/>
          <w:szCs w:val="18"/>
        </w:rPr>
        <w:t>инновационной</w:t>
      </w:r>
      <w:r>
        <w:rPr>
          <w:rStyle w:val="WW8Num2z0"/>
          <w:rFonts w:ascii="Verdana" w:hAnsi="Verdana"/>
          <w:color w:val="000000"/>
          <w:sz w:val="18"/>
          <w:szCs w:val="18"/>
        </w:rPr>
        <w:t> </w:t>
      </w:r>
      <w:r>
        <w:rPr>
          <w:rFonts w:ascii="Verdana" w:hAnsi="Verdana"/>
          <w:color w:val="000000"/>
          <w:sz w:val="18"/>
          <w:szCs w:val="18"/>
        </w:rPr>
        <w:t>модернизации экономики в России формирование активного рынка</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услуг, направленного на признание</w:t>
      </w:r>
      <w:r>
        <w:rPr>
          <w:rStyle w:val="WW8Num2z0"/>
          <w:rFonts w:ascii="Verdana" w:hAnsi="Verdana"/>
          <w:color w:val="000000"/>
          <w:sz w:val="18"/>
          <w:szCs w:val="18"/>
        </w:rPr>
        <w:t> </w:t>
      </w:r>
      <w:r>
        <w:rPr>
          <w:rStyle w:val="WW8Num3z0"/>
          <w:rFonts w:ascii="Verdana" w:hAnsi="Verdana"/>
          <w:color w:val="4682B4"/>
          <w:sz w:val="18"/>
          <w:szCs w:val="18"/>
        </w:rPr>
        <w:t>мировым</w:t>
      </w:r>
      <w:r>
        <w:rPr>
          <w:rStyle w:val="WW8Num2z0"/>
          <w:rFonts w:ascii="Verdana" w:hAnsi="Verdana"/>
          <w:color w:val="000000"/>
          <w:sz w:val="18"/>
          <w:szCs w:val="18"/>
        </w:rPr>
        <w:t> </w:t>
      </w:r>
      <w:r>
        <w:rPr>
          <w:rFonts w:ascii="Verdana" w:hAnsi="Verdana"/>
          <w:color w:val="000000"/>
          <w:sz w:val="18"/>
          <w:szCs w:val="18"/>
        </w:rPr>
        <w:t>аудиторским сообществом, его организационно-правовой и теоретико-методологической базы, становится все более актуальным. Кроме этого, для России значимый интерес представляют экономические отношения, формирующиеся в формате международных стандартов.</w:t>
      </w:r>
    </w:p>
    <w:p w14:paraId="3A4030EE"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Поэтому актуальность сравнения российских и международных учетно-отчетных и контрольных правил обусловлена как конвергенцией стандартов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и аудиторской деятельности, так и стремлением со стороны государства к защите национальных; экономических-, интересов. Все это способствует финансовой</w:t>
      </w:r>
      <w:r>
        <w:rPr>
          <w:rStyle w:val="WW8Num2z0"/>
          <w:rFonts w:ascii="Verdana" w:hAnsi="Verdana"/>
          <w:color w:val="000000"/>
          <w:sz w:val="18"/>
          <w:szCs w:val="18"/>
        </w:rPr>
        <w:t> </w:t>
      </w:r>
      <w:r>
        <w:rPr>
          <w:rStyle w:val="WW8Num3z0"/>
          <w:rFonts w:ascii="Verdana" w:hAnsi="Verdana"/>
          <w:color w:val="4682B4"/>
          <w:sz w:val="18"/>
          <w:szCs w:val="18"/>
        </w:rPr>
        <w:t>прозрачности</w:t>
      </w:r>
      <w:r>
        <w:rPr>
          <w:rStyle w:val="WW8Num2z0"/>
          <w:rFonts w:ascii="Verdana" w:hAnsi="Verdana"/>
          <w:color w:val="000000"/>
          <w:sz w:val="18"/>
          <w:szCs w:val="18"/>
        </w:rPr>
        <w:t> </w:t>
      </w:r>
      <w:r>
        <w:rPr>
          <w:rFonts w:ascii="Verdana" w:hAnsi="Verdana"/>
          <w:color w:val="000000"/>
          <w:sz w:val="18"/>
          <w:szCs w:val="18"/>
        </w:rPr>
        <w:t>российских экономических субъектов, функционирующих на</w:t>
      </w:r>
      <w:r>
        <w:rPr>
          <w:rStyle w:val="WW8Num2z0"/>
          <w:rFonts w:ascii="Verdana" w:hAnsi="Verdana"/>
          <w:color w:val="000000"/>
          <w:sz w:val="18"/>
          <w:szCs w:val="18"/>
        </w:rPr>
        <w:t> </w:t>
      </w:r>
      <w:r>
        <w:rPr>
          <w:rStyle w:val="WW8Num3z0"/>
          <w:rFonts w:ascii="Verdana" w:hAnsi="Verdana"/>
          <w:color w:val="4682B4"/>
          <w:sz w:val="18"/>
          <w:szCs w:val="18"/>
        </w:rPr>
        <w:t>мировых</w:t>
      </w:r>
      <w:r>
        <w:rPr>
          <w:rFonts w:ascii="Verdana" w:hAnsi="Verdana"/>
          <w:color w:val="000000"/>
          <w:sz w:val="18"/>
          <w:szCs w:val="18"/>
        </w:rPr>
        <w:t>рынках, привлечению иностранных инвесторов, а также усилению позиции российских</w:t>
      </w:r>
      <w:r>
        <w:rPr>
          <w:rStyle w:val="WW8Num2z0"/>
          <w:rFonts w:ascii="Verdana" w:hAnsi="Verdana"/>
          <w:color w:val="000000"/>
          <w:sz w:val="18"/>
          <w:szCs w:val="18"/>
        </w:rPr>
        <w:t> </w:t>
      </w:r>
      <w:r>
        <w:rPr>
          <w:rStyle w:val="WW8Num3z0"/>
          <w:rFonts w:ascii="Verdana" w:hAnsi="Verdana"/>
          <w:color w:val="4682B4"/>
          <w:sz w:val="18"/>
          <w:szCs w:val="18"/>
        </w:rPr>
        <w:t>аудиторов</w:t>
      </w:r>
      <w:r>
        <w:rPr>
          <w:rStyle w:val="WW8Num2z0"/>
          <w:rFonts w:ascii="Verdana" w:hAnsi="Verdana"/>
          <w:color w:val="000000"/>
          <w:sz w:val="18"/>
          <w:szCs w:val="18"/>
        </w:rPr>
        <w:t> </w:t>
      </w:r>
      <w:r>
        <w:rPr>
          <w:rFonts w:ascii="Verdana" w:hAnsi="Verdana"/>
          <w:color w:val="000000"/>
          <w:sz w:val="18"/>
          <w:szCs w:val="18"/>
        </w:rPr>
        <w:t>в конкурентной борьбе на мировой арене.</w:t>
      </w:r>
    </w:p>
    <w:p w14:paraId="4BA1E637"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настоящее время активное</w:t>
      </w:r>
      <w:r>
        <w:rPr>
          <w:rStyle w:val="WW8Num2z0"/>
          <w:rFonts w:ascii="Verdana" w:hAnsi="Verdana"/>
          <w:color w:val="000000"/>
          <w:sz w:val="18"/>
          <w:szCs w:val="18"/>
        </w:rPr>
        <w:t> </w:t>
      </w:r>
      <w:r>
        <w:rPr>
          <w:rStyle w:val="WW8Num3z0"/>
          <w:rFonts w:ascii="Verdana" w:hAnsi="Verdana"/>
          <w:color w:val="4682B4"/>
          <w:sz w:val="18"/>
          <w:szCs w:val="18"/>
        </w:rPr>
        <w:t>реформирование</w:t>
      </w:r>
      <w:r>
        <w:rPr>
          <w:rStyle w:val="WW8Num2z0"/>
          <w:rFonts w:ascii="Verdana" w:hAnsi="Verdana"/>
          <w:color w:val="000000"/>
          <w:sz w:val="18"/>
          <w:szCs w:val="18"/>
        </w:rPr>
        <w:t> </w:t>
      </w:r>
      <w:r>
        <w:rPr>
          <w:rFonts w:ascii="Verdana" w:hAnsi="Verdana"/>
          <w:color w:val="000000"/>
          <w:sz w:val="18"/>
          <w:szCs w:val="18"/>
        </w:rPr>
        <w:t>системы внутреннего и внешнего</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обусловлено происходящими изменениями в системе экономических взаимоотношений между государствами, процессами</w:t>
      </w:r>
      <w:r>
        <w:rPr>
          <w:rStyle w:val="WW8Num2z0"/>
          <w:rFonts w:ascii="Verdana" w:hAnsi="Verdana"/>
          <w:color w:val="000000"/>
          <w:sz w:val="18"/>
          <w:szCs w:val="18"/>
        </w:rPr>
        <w:t> </w:t>
      </w:r>
      <w:r>
        <w:rPr>
          <w:rStyle w:val="WW8Num3z0"/>
          <w:rFonts w:ascii="Verdana" w:hAnsi="Verdana"/>
          <w:color w:val="4682B4"/>
          <w:sz w:val="18"/>
          <w:szCs w:val="18"/>
        </w:rPr>
        <w:t>интеграции</w:t>
      </w:r>
      <w:r>
        <w:rPr>
          <w:rFonts w:ascii="Verdana" w:hAnsi="Verdana"/>
          <w:color w:val="000000"/>
          <w:sz w:val="18"/>
          <w:szCs w:val="18"/>
        </w:rPr>
        <w:t>, унификации учетно-отчетных и контрольных стандартов. Ключевой проблемой в этих условиях признается дальнейшее развитие системного подхода к организации внешнего и внутреннего аудита в формате международных стандартов финансовой отчетности и международных стандартов аудита, а также научно-методических положений их привязки к конкретным экономическим субъектам.</w:t>
      </w:r>
    </w:p>
    <w:p w14:paraId="1D0997F6"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Таким образом, детальный анализ положений международной системы стандартов (</w:t>
      </w:r>
      <w:r>
        <w:rPr>
          <w:rStyle w:val="WW8Num3z0"/>
          <w:rFonts w:ascii="Verdana" w:hAnsi="Verdana"/>
          <w:color w:val="4682B4"/>
          <w:sz w:val="18"/>
          <w:szCs w:val="18"/>
        </w:rPr>
        <w:t>МСФО</w:t>
      </w:r>
      <w:r>
        <w:rPr>
          <w:rStyle w:val="WW8Num2z0"/>
          <w:rFonts w:ascii="Verdana" w:hAnsi="Verdana"/>
          <w:color w:val="000000"/>
          <w:sz w:val="18"/>
          <w:szCs w:val="18"/>
        </w:rPr>
        <w:t> </w:t>
      </w:r>
      <w:r>
        <w:rPr>
          <w:rFonts w:ascii="Verdana" w:hAnsi="Verdana"/>
          <w:color w:val="000000"/>
          <w:sz w:val="18"/>
          <w:szCs w:val="18"/>
        </w:rPr>
        <w:t>и МСА) и системы российских правил учета и</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деятельности^ (ПБУ и ПСАД) в целях диссертационного, исследования признается базисом оценки российской системы стандартов, а именно корреспонденции положений и требований отечественных и международных стандартов и вероятности признания результатов аудиторской проверки, проводимой в соответствии с российскими правилами аудиторской деятельности, на международном уровне.</w:t>
      </w:r>
    </w:p>
    <w:p w14:paraId="141772E4"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Дополнением системы</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и аудиторских стандартов признается эффективная и</w:t>
      </w:r>
      <w:r>
        <w:rPr>
          <w:rStyle w:val="WW8Num2z0"/>
          <w:rFonts w:ascii="Verdana" w:hAnsi="Verdana"/>
          <w:color w:val="000000"/>
          <w:sz w:val="18"/>
          <w:szCs w:val="18"/>
        </w:rPr>
        <w:t> </w:t>
      </w:r>
      <w:r>
        <w:rPr>
          <w:rStyle w:val="WW8Num3z0"/>
          <w:rFonts w:ascii="Verdana" w:hAnsi="Verdana"/>
          <w:color w:val="4682B4"/>
          <w:sz w:val="18"/>
          <w:szCs w:val="18"/>
        </w:rPr>
        <w:t>экономически</w:t>
      </w:r>
      <w:r>
        <w:rPr>
          <w:rStyle w:val="WW8Num2z0"/>
          <w:rFonts w:ascii="Verdana" w:hAnsi="Verdana"/>
          <w:color w:val="000000"/>
          <w:sz w:val="18"/>
          <w:szCs w:val="18"/>
        </w:rPr>
        <w:t> </w:t>
      </w:r>
      <w:r>
        <w:rPr>
          <w:rFonts w:ascii="Verdana" w:hAnsi="Verdana"/>
          <w:color w:val="000000"/>
          <w:sz w:val="18"/>
          <w:szCs w:val="18"/>
        </w:rPr>
        <w:t>обоснованная система качества аудита, обуславливающая необходимость разработки, как</w:t>
      </w:r>
      <w:r>
        <w:rPr>
          <w:rStyle w:val="WW8Num2z0"/>
          <w:rFonts w:ascii="Verdana" w:hAnsi="Verdana"/>
          <w:color w:val="000000"/>
          <w:sz w:val="18"/>
          <w:szCs w:val="18"/>
        </w:rPr>
        <w:t> </w:t>
      </w:r>
      <w:r>
        <w:rPr>
          <w:rStyle w:val="WW8Num3z0"/>
          <w:rFonts w:ascii="Verdana" w:hAnsi="Verdana"/>
          <w:color w:val="4682B4"/>
          <w:sz w:val="18"/>
          <w:szCs w:val="18"/>
        </w:rPr>
        <w:t>внутрифирменной</w:t>
      </w:r>
      <w:r>
        <w:rPr>
          <w:rStyle w:val="WW8Num2z0"/>
          <w:rFonts w:ascii="Verdana" w:hAnsi="Verdana"/>
          <w:color w:val="000000"/>
          <w:sz w:val="18"/>
          <w:szCs w:val="18"/>
        </w:rPr>
        <w:t> </w:t>
      </w:r>
      <w:r>
        <w:rPr>
          <w:rFonts w:ascii="Verdana" w:hAnsi="Verdana"/>
          <w:color w:val="000000"/>
          <w:sz w:val="18"/>
          <w:szCs w:val="18"/>
        </w:rPr>
        <w:t>системы качества, так и соответствующей системы качества внешнего аудита. Данная система позволяет совершенствовать профессиональные стандарты и модель функционирования аудита, построенную на рациональном сочетании государственного регулирования и</w:t>
      </w:r>
      <w:r>
        <w:rPr>
          <w:rStyle w:val="WW8Num2z0"/>
          <w:rFonts w:ascii="Verdana" w:hAnsi="Verdana"/>
          <w:color w:val="000000"/>
          <w:sz w:val="18"/>
          <w:szCs w:val="18"/>
        </w:rPr>
        <w:t> </w:t>
      </w:r>
      <w:r>
        <w:rPr>
          <w:rStyle w:val="WW8Num3z0"/>
          <w:rFonts w:ascii="Verdana" w:hAnsi="Verdana"/>
          <w:color w:val="4682B4"/>
          <w:sz w:val="18"/>
          <w:szCs w:val="18"/>
        </w:rPr>
        <w:t>саморегулирования</w:t>
      </w:r>
      <w:r>
        <w:rPr>
          <w:rFonts w:ascii="Verdana" w:hAnsi="Verdana"/>
          <w:color w:val="000000"/>
          <w:sz w:val="18"/>
          <w:szCs w:val="18"/>
        </w:rPr>
        <w:t>. Стратегическая ориентация на интересы пользователей финансовой и</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отчетности объективно требует повышения качества информации, используемой в</w:t>
      </w:r>
      <w:r>
        <w:rPr>
          <w:rStyle w:val="WW8Num2z0"/>
          <w:rFonts w:ascii="Verdana" w:hAnsi="Verdana"/>
          <w:color w:val="000000"/>
          <w:sz w:val="18"/>
          <w:szCs w:val="18"/>
        </w:rPr>
        <w:t> </w:t>
      </w:r>
      <w:r>
        <w:rPr>
          <w:rStyle w:val="WW8Num3z0"/>
          <w:rFonts w:ascii="Verdana" w:hAnsi="Verdana"/>
          <w:color w:val="4682B4"/>
          <w:sz w:val="18"/>
          <w:szCs w:val="18"/>
        </w:rPr>
        <w:t>аудите</w:t>
      </w:r>
      <w:r>
        <w:rPr>
          <w:rFonts w:ascii="Verdana" w:hAnsi="Verdana"/>
          <w:color w:val="000000"/>
          <w:sz w:val="18"/>
          <w:szCs w:val="18"/>
        </w:rPr>
        <w:t>, что также обеспечивается развитием методологии и совершенствованием стандартов.</w:t>
      </w:r>
    </w:p>
    <w:p w14:paraId="629F42FB"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Следовательно, развитие социально-экономических отношений в условиях унификации, стандартизации и</w:t>
      </w:r>
      <w:r>
        <w:rPr>
          <w:rStyle w:val="WW8Num2z0"/>
          <w:rFonts w:ascii="Verdana" w:hAnsi="Verdana"/>
          <w:color w:val="000000"/>
          <w:sz w:val="18"/>
          <w:szCs w:val="18"/>
        </w:rPr>
        <w:t> </w:t>
      </w:r>
      <w:r>
        <w:rPr>
          <w:rStyle w:val="WW8Num3z0"/>
          <w:rFonts w:ascii="Verdana" w:hAnsi="Verdana"/>
          <w:color w:val="4682B4"/>
          <w:sz w:val="18"/>
          <w:szCs w:val="18"/>
        </w:rPr>
        <w:t>глобализации</w:t>
      </w:r>
      <w:r>
        <w:rPr>
          <w:rStyle w:val="WW8Num2z0"/>
          <w:rFonts w:ascii="Verdana" w:hAnsi="Verdana"/>
          <w:color w:val="000000"/>
          <w:sz w:val="18"/>
          <w:szCs w:val="18"/>
        </w:rPr>
        <w:t> </w:t>
      </w:r>
      <w:r>
        <w:rPr>
          <w:rFonts w:ascii="Verdana" w:hAnsi="Verdana"/>
          <w:color w:val="000000"/>
          <w:sz w:val="18"/>
          <w:szCs w:val="18"/>
        </w:rPr>
        <w:t>учетных процессов, постоянные изменения российского</w:t>
      </w:r>
      <w:r>
        <w:rPr>
          <w:rStyle w:val="WW8Num2z0"/>
          <w:rFonts w:ascii="Verdana" w:hAnsi="Verdana"/>
          <w:color w:val="000000"/>
          <w:sz w:val="18"/>
          <w:szCs w:val="18"/>
        </w:rPr>
        <w:t> </w:t>
      </w:r>
      <w:r>
        <w:rPr>
          <w:rStyle w:val="WW8Num3z0"/>
          <w:rFonts w:ascii="Verdana" w:hAnsi="Verdana"/>
          <w:color w:val="4682B4"/>
          <w:sz w:val="18"/>
          <w:szCs w:val="18"/>
        </w:rPr>
        <w:t>учетного</w:t>
      </w:r>
      <w:r>
        <w:rPr>
          <w:rFonts w:ascii="Verdana" w:hAnsi="Verdana"/>
          <w:color w:val="000000"/>
          <w:sz w:val="18"/>
          <w:szCs w:val="18"/>
        </w:rPr>
        <w:t>, налогового, аудиторского законодательства, развитие экономических субъектов с учетом</w:t>
      </w:r>
      <w:r>
        <w:rPr>
          <w:rStyle w:val="WW8Num2z0"/>
          <w:rFonts w:ascii="Verdana" w:hAnsi="Verdana"/>
          <w:color w:val="000000"/>
          <w:sz w:val="18"/>
          <w:szCs w:val="18"/>
        </w:rPr>
        <w:t> </w:t>
      </w:r>
      <w:r>
        <w:rPr>
          <w:rStyle w:val="WW8Num3z0"/>
          <w:rFonts w:ascii="Verdana" w:hAnsi="Verdana"/>
          <w:color w:val="4682B4"/>
          <w:sz w:val="18"/>
          <w:szCs w:val="18"/>
        </w:rPr>
        <w:t>отраслевых</w:t>
      </w:r>
      <w:r>
        <w:rPr>
          <w:rStyle w:val="WW8Num2z0"/>
          <w:rFonts w:ascii="Verdana" w:hAnsi="Verdana"/>
          <w:color w:val="000000"/>
          <w:sz w:val="18"/>
          <w:szCs w:val="18"/>
        </w:rPr>
        <w:t> </w:t>
      </w:r>
      <w:r>
        <w:rPr>
          <w:rFonts w:ascii="Verdana" w:hAnsi="Verdana"/>
          <w:color w:val="000000"/>
          <w:sz w:val="18"/>
          <w:szCs w:val="18"/>
        </w:rPr>
        <w:t>особенностей, существующие недостатки теоретико-методологических,</w:t>
      </w:r>
      <w:r>
        <w:rPr>
          <w:rStyle w:val="WW8Num2z0"/>
          <w:rFonts w:ascii="Verdana" w:hAnsi="Verdana"/>
          <w:color w:val="000000"/>
          <w:sz w:val="18"/>
          <w:szCs w:val="18"/>
        </w:rPr>
        <w:t> </w:t>
      </w:r>
      <w:r>
        <w:rPr>
          <w:rStyle w:val="WW8Num3z0"/>
          <w:rFonts w:ascii="Verdana" w:hAnsi="Verdana"/>
          <w:color w:val="4682B4"/>
          <w:sz w:val="18"/>
          <w:szCs w:val="18"/>
        </w:rPr>
        <w:t>организационных</w:t>
      </w:r>
      <w:r>
        <w:rPr>
          <w:rFonts w:ascii="Verdana" w:hAnsi="Verdana"/>
          <w:color w:val="000000"/>
          <w:sz w:val="18"/>
          <w:szCs w:val="18"/>
        </w:rPr>
        <w:t>, научно-методических основ и положений системы внешнего и внутреннего аудита, обуславливают актуальность диссертационного исследования.</w:t>
      </w:r>
    </w:p>
    <w:p w14:paraId="12D99331"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Степень научной разработанности проблемы. В процессе написания диссертационного исследования автором были проанализированы- работы зарубежных и отечественных ученых в рассматриваемой области.</w:t>
      </w:r>
    </w:p>
    <w:p w14:paraId="3FF089E1"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Исследованию отдельных теоретических вопросов, связанных с развитием внешнего и внутреннего аудита, посвящены работы следующих зарубежных (Р. Адаме, Э.А.</w:t>
      </w:r>
      <w:r>
        <w:rPr>
          <w:rStyle w:val="WW8Num2z0"/>
          <w:rFonts w:ascii="Verdana" w:hAnsi="Verdana"/>
          <w:color w:val="000000"/>
          <w:sz w:val="18"/>
          <w:szCs w:val="18"/>
        </w:rPr>
        <w:t> </w:t>
      </w:r>
      <w:r>
        <w:rPr>
          <w:rStyle w:val="WW8Num3z0"/>
          <w:rFonts w:ascii="Verdana" w:hAnsi="Verdana"/>
          <w:color w:val="4682B4"/>
          <w:sz w:val="18"/>
          <w:szCs w:val="18"/>
        </w:rPr>
        <w:t>Арене</w:t>
      </w:r>
      <w:r>
        <w:rPr>
          <w:rFonts w:ascii="Verdana" w:hAnsi="Verdana"/>
          <w:color w:val="000000"/>
          <w:sz w:val="18"/>
          <w:szCs w:val="18"/>
        </w:rPr>
        <w:t>, М. Бенис, Ф.Л: Дефлиз, Г.Р.</w:t>
      </w:r>
      <w:r>
        <w:rPr>
          <w:rStyle w:val="WW8Num2z0"/>
          <w:rFonts w:ascii="Verdana" w:hAnsi="Verdana"/>
          <w:color w:val="000000"/>
          <w:sz w:val="18"/>
          <w:szCs w:val="18"/>
        </w:rPr>
        <w:t> </w:t>
      </w:r>
      <w:r>
        <w:rPr>
          <w:rStyle w:val="WW8Num3z0"/>
          <w:rFonts w:ascii="Verdana" w:hAnsi="Verdana"/>
          <w:color w:val="4682B4"/>
          <w:sz w:val="18"/>
          <w:szCs w:val="18"/>
        </w:rPr>
        <w:t>Дженик</w:t>
      </w:r>
      <w:r>
        <w:rPr>
          <w:rFonts w:ascii="Verdana" w:hAnsi="Verdana"/>
          <w:color w:val="000000"/>
          <w:sz w:val="18"/>
          <w:szCs w:val="18"/>
        </w:rPr>
        <w:t>, Р. Додж, Д.Р. Кермайкл, Дж. К.</w:t>
      </w:r>
      <w:r>
        <w:rPr>
          <w:rStyle w:val="WW8Num2z0"/>
          <w:rFonts w:ascii="Verdana" w:hAnsi="Verdana"/>
          <w:color w:val="000000"/>
          <w:sz w:val="18"/>
          <w:szCs w:val="18"/>
        </w:rPr>
        <w:t> </w:t>
      </w:r>
      <w:r>
        <w:rPr>
          <w:rStyle w:val="WW8Num3z0"/>
          <w:rFonts w:ascii="Verdana" w:hAnsi="Verdana"/>
          <w:color w:val="4682B4"/>
          <w:sz w:val="18"/>
          <w:szCs w:val="18"/>
        </w:rPr>
        <w:t>Лоббек</w:t>
      </w:r>
      <w:r>
        <w:rPr>
          <w:rFonts w:ascii="Verdana" w:hAnsi="Verdana"/>
          <w:color w:val="000000"/>
          <w:sz w:val="18"/>
          <w:szCs w:val="18"/>
        </w:rPr>
        <w:t>, Р. Монтгомери, Дж. Робертсон, М.-Б. Хирш и др.) и отечественных (В.Д.</w:t>
      </w:r>
      <w:r>
        <w:rPr>
          <w:rStyle w:val="WW8Num2z0"/>
          <w:rFonts w:ascii="Verdana" w:hAnsi="Verdana"/>
          <w:color w:val="000000"/>
          <w:sz w:val="18"/>
          <w:szCs w:val="18"/>
        </w:rPr>
        <w:t> </w:t>
      </w:r>
      <w:r>
        <w:rPr>
          <w:rStyle w:val="WW8Num3z0"/>
          <w:rFonts w:ascii="Verdana" w:hAnsi="Verdana"/>
          <w:color w:val="4682B4"/>
          <w:sz w:val="18"/>
          <w:szCs w:val="18"/>
        </w:rPr>
        <w:t>Андреев</w:t>
      </w:r>
      <w:r>
        <w:rPr>
          <w:rFonts w:ascii="Verdana" w:hAnsi="Verdana"/>
          <w:color w:val="000000"/>
          <w:sz w:val="18"/>
          <w:szCs w:val="18"/>
        </w:rPr>
        <w:t>, А.Н. Ахметбеков, Ю."А. Данилевский, Т.А.</w:t>
      </w:r>
      <w:r>
        <w:rPr>
          <w:rStyle w:val="WW8Num2z0"/>
          <w:rFonts w:ascii="Verdana" w:hAnsi="Verdana"/>
          <w:color w:val="000000"/>
          <w:sz w:val="18"/>
          <w:szCs w:val="18"/>
        </w:rPr>
        <w:t> </w:t>
      </w:r>
      <w:r>
        <w:rPr>
          <w:rStyle w:val="WW8Num3z0"/>
          <w:rFonts w:ascii="Verdana" w:hAnsi="Verdana"/>
          <w:color w:val="4682B4"/>
          <w:sz w:val="18"/>
          <w:szCs w:val="18"/>
        </w:rPr>
        <w:t>Дубровина</w:t>
      </w:r>
      <w:r>
        <w:rPr>
          <w:rFonts w:ascii="Verdana" w:hAnsi="Verdana"/>
          <w:color w:val="000000"/>
          <w:sz w:val="18"/>
          <w:szCs w:val="18"/>
        </w:rPr>
        <w:t>, О.В. Ковалева, Ю.П. Константинов, В.И.</w:t>
      </w:r>
      <w:r>
        <w:rPr>
          <w:rStyle w:val="WW8Num2z0"/>
          <w:rFonts w:ascii="Verdana" w:hAnsi="Verdana"/>
          <w:color w:val="000000"/>
          <w:sz w:val="18"/>
          <w:szCs w:val="18"/>
        </w:rPr>
        <w:t> </w:t>
      </w:r>
      <w:r>
        <w:rPr>
          <w:rStyle w:val="WW8Num3z0"/>
          <w:rFonts w:ascii="Verdana" w:hAnsi="Verdana"/>
          <w:color w:val="4682B4"/>
          <w:sz w:val="18"/>
          <w:szCs w:val="18"/>
        </w:rPr>
        <w:t>Подольский</w:t>
      </w:r>
      <w:r>
        <w:rPr>
          <w:rFonts w:ascii="Verdana" w:hAnsi="Verdana"/>
          <w:color w:val="000000"/>
          <w:sz w:val="18"/>
          <w:szCs w:val="18"/>
        </w:rPr>
        <w:t>, В.П. Суйц, С.М. Шапигузов и др.) авторов.</w:t>
      </w:r>
    </w:p>
    <w:p w14:paraId="09E656BB"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Весомый вклад в отечественную</w:t>
      </w:r>
      <w:r>
        <w:rPr>
          <w:rStyle w:val="WW8Num2z0"/>
          <w:rFonts w:ascii="Verdana" w:hAnsi="Verdana"/>
          <w:color w:val="000000"/>
          <w:sz w:val="18"/>
          <w:szCs w:val="18"/>
        </w:rPr>
        <w:t> </w:t>
      </w:r>
      <w:r>
        <w:rPr>
          <w:rStyle w:val="WW8Num3z0"/>
          <w:rFonts w:ascii="Verdana" w:hAnsi="Verdana"/>
          <w:color w:val="4682B4"/>
          <w:sz w:val="18"/>
          <w:szCs w:val="18"/>
        </w:rPr>
        <w:t>аудиторскую</w:t>
      </w:r>
      <w:r>
        <w:rPr>
          <w:rStyle w:val="WW8Num2z0"/>
          <w:rFonts w:ascii="Verdana" w:hAnsi="Verdana"/>
          <w:color w:val="000000"/>
          <w:sz w:val="18"/>
          <w:szCs w:val="18"/>
        </w:rPr>
        <w:t> </w:t>
      </w:r>
      <w:r>
        <w:rPr>
          <w:rFonts w:ascii="Verdana" w:hAnsi="Verdana"/>
          <w:color w:val="000000"/>
          <w:sz w:val="18"/>
          <w:szCs w:val="18"/>
        </w:rPr>
        <w:t>науку на современном этапе ее развития внесли И.А.</w:t>
      </w:r>
      <w:r>
        <w:rPr>
          <w:rStyle w:val="WW8Num2z0"/>
          <w:rFonts w:ascii="Verdana" w:hAnsi="Verdana"/>
          <w:color w:val="000000"/>
          <w:sz w:val="18"/>
          <w:szCs w:val="18"/>
        </w:rPr>
        <w:t> </w:t>
      </w:r>
      <w:r>
        <w:rPr>
          <w:rStyle w:val="WW8Num3z0"/>
          <w:rFonts w:ascii="Verdana" w:hAnsi="Verdana"/>
          <w:color w:val="4682B4"/>
          <w:sz w:val="18"/>
          <w:szCs w:val="18"/>
        </w:rPr>
        <w:t>Белобжецкий</w:t>
      </w:r>
      <w:r>
        <w:rPr>
          <w:rFonts w:ascii="Verdana" w:hAnsi="Verdana"/>
          <w:color w:val="000000"/>
          <w:sz w:val="18"/>
          <w:szCs w:val="18"/>
        </w:rPr>
        <w:t>, В.В. Бурцев, Н.Т. Белуха, Б.И.</w:t>
      </w:r>
      <w:r>
        <w:rPr>
          <w:rStyle w:val="WW8Num2z0"/>
          <w:rFonts w:ascii="Verdana" w:hAnsi="Verdana"/>
          <w:color w:val="000000"/>
          <w:sz w:val="18"/>
          <w:szCs w:val="18"/>
        </w:rPr>
        <w:t> </w:t>
      </w:r>
      <w:r>
        <w:rPr>
          <w:rStyle w:val="WW8Num3z0"/>
          <w:rFonts w:ascii="Verdana" w:hAnsi="Verdana"/>
          <w:color w:val="4682B4"/>
          <w:sz w:val="18"/>
          <w:szCs w:val="18"/>
        </w:rPr>
        <w:t>Валуев</w:t>
      </w:r>
      <w:r>
        <w:rPr>
          <w:rFonts w:ascii="Verdana" w:hAnsi="Verdana"/>
          <w:color w:val="000000"/>
          <w:sz w:val="18"/>
          <w:szCs w:val="18"/>
        </w:rPr>
        <w:t>, О.И. Васильчук, Ю.А. Данилевский, Е.А.</w:t>
      </w:r>
      <w:r>
        <w:rPr>
          <w:rStyle w:val="WW8Num2z0"/>
          <w:rFonts w:ascii="Verdana" w:hAnsi="Verdana"/>
          <w:color w:val="000000"/>
          <w:sz w:val="18"/>
          <w:szCs w:val="18"/>
        </w:rPr>
        <w:t> </w:t>
      </w:r>
      <w:r>
        <w:rPr>
          <w:rStyle w:val="WW8Num3z0"/>
          <w:rFonts w:ascii="Verdana" w:hAnsi="Verdana"/>
          <w:color w:val="4682B4"/>
          <w:sz w:val="18"/>
          <w:szCs w:val="18"/>
        </w:rPr>
        <w:t>Кочерин</w:t>
      </w:r>
      <w:r>
        <w:rPr>
          <w:rFonts w:ascii="Verdana" w:hAnsi="Verdana"/>
          <w:color w:val="000000"/>
          <w:sz w:val="18"/>
          <w:szCs w:val="18"/>
        </w:rPr>
        <w:t>, И.А. Маслова, Л.В. Попова, H.A.</w:t>
      </w:r>
      <w:r>
        <w:rPr>
          <w:rStyle w:val="WW8Num2z0"/>
          <w:rFonts w:ascii="Verdana" w:hAnsi="Verdana"/>
          <w:color w:val="000000"/>
          <w:sz w:val="18"/>
          <w:szCs w:val="18"/>
        </w:rPr>
        <w:t> </w:t>
      </w:r>
      <w:r>
        <w:rPr>
          <w:rStyle w:val="WW8Num3z0"/>
          <w:rFonts w:ascii="Verdana" w:hAnsi="Verdana"/>
          <w:color w:val="4682B4"/>
          <w:sz w:val="18"/>
          <w:szCs w:val="18"/>
        </w:rPr>
        <w:t>Релизов</w:t>
      </w:r>
      <w:r>
        <w:rPr>
          <w:rFonts w:ascii="Verdana" w:hAnsi="Verdana"/>
          <w:color w:val="000000"/>
          <w:sz w:val="18"/>
          <w:szCs w:val="18"/>
        </w:rPr>
        <w:t>, А.Д. Шеремет и др.</w:t>
      </w:r>
    </w:p>
    <w:p w14:paraId="6499FD2D"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Отдельные прикладные разработки в области российского рынка аудиторско-консультационных услуг предложены Д.</w:t>
      </w:r>
      <w:r>
        <w:rPr>
          <w:rStyle w:val="WW8Num2z0"/>
          <w:rFonts w:ascii="Verdana" w:hAnsi="Verdana"/>
          <w:color w:val="000000"/>
          <w:sz w:val="18"/>
          <w:szCs w:val="18"/>
        </w:rPr>
        <w:t> </w:t>
      </w:r>
      <w:r>
        <w:rPr>
          <w:rStyle w:val="WW8Num3z0"/>
          <w:rFonts w:ascii="Verdana" w:hAnsi="Verdana"/>
          <w:color w:val="4682B4"/>
          <w:sz w:val="18"/>
          <w:szCs w:val="18"/>
        </w:rPr>
        <w:t>Гришанковым</w:t>
      </w:r>
      <w:r>
        <w:rPr>
          <w:rFonts w:ascii="Verdana" w:hAnsi="Verdana"/>
          <w:color w:val="000000"/>
          <w:sz w:val="18"/>
          <w:szCs w:val="18"/>
        </w:rPr>
        <w:t>, Ю: Петрищевым, А. Поповой, П.</w:t>
      </w:r>
      <w:r>
        <w:rPr>
          <w:rStyle w:val="WW8Num2z0"/>
          <w:rFonts w:ascii="Verdana" w:hAnsi="Verdana"/>
          <w:color w:val="000000"/>
          <w:sz w:val="18"/>
          <w:szCs w:val="18"/>
        </w:rPr>
        <w:t> </w:t>
      </w:r>
      <w:r>
        <w:rPr>
          <w:rStyle w:val="WW8Num3z0"/>
          <w:rFonts w:ascii="Verdana" w:hAnsi="Verdana"/>
          <w:color w:val="4682B4"/>
          <w:sz w:val="18"/>
          <w:szCs w:val="18"/>
        </w:rPr>
        <w:t>Рудненко</w:t>
      </w:r>
      <w:r>
        <w:rPr>
          <w:rFonts w:ascii="Verdana" w:hAnsi="Verdana"/>
          <w:color w:val="000000"/>
          <w:sz w:val="18"/>
          <w:szCs w:val="18"/>
        </w:rPr>
        <w:t>, О. Шапоровой, И. Шуваловой и др.</w:t>
      </w:r>
    </w:p>
    <w:p w14:paraId="02929EDD"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Проблемами развития информационно-аналитической базы проведения аудиторских проверок в настоящее время занимаются, такие ученые как А.П.</w:t>
      </w:r>
      <w:r>
        <w:rPr>
          <w:rStyle w:val="WW8Num2z0"/>
          <w:rFonts w:ascii="Verdana" w:hAnsi="Verdana"/>
          <w:color w:val="000000"/>
          <w:sz w:val="18"/>
          <w:szCs w:val="18"/>
        </w:rPr>
        <w:t> </w:t>
      </w:r>
      <w:r>
        <w:rPr>
          <w:rStyle w:val="WW8Num3z0"/>
          <w:rFonts w:ascii="Verdana" w:hAnsi="Verdana"/>
          <w:color w:val="4682B4"/>
          <w:sz w:val="18"/>
          <w:szCs w:val="18"/>
        </w:rPr>
        <w:t>Бархатов</w:t>
      </w:r>
      <w:r>
        <w:rPr>
          <w:rFonts w:ascii="Verdana" w:hAnsi="Verdana"/>
          <w:color w:val="000000"/>
          <w:sz w:val="18"/>
          <w:szCs w:val="18"/>
        </w:rPr>
        <w:t>, П.С. Безруких, М.В. Бахрушина, М.А.</w:t>
      </w:r>
      <w:r>
        <w:rPr>
          <w:rStyle w:val="WW8Num2z0"/>
          <w:rFonts w:ascii="Verdana" w:hAnsi="Verdana"/>
          <w:color w:val="000000"/>
          <w:sz w:val="18"/>
          <w:szCs w:val="18"/>
        </w:rPr>
        <w:t> </w:t>
      </w:r>
      <w:r>
        <w:rPr>
          <w:rStyle w:val="WW8Num3z0"/>
          <w:rFonts w:ascii="Verdana" w:hAnsi="Verdana"/>
          <w:color w:val="4682B4"/>
          <w:sz w:val="18"/>
          <w:szCs w:val="18"/>
        </w:rPr>
        <w:t>Городилов</w:t>
      </w:r>
      <w:r>
        <w:rPr>
          <w:rFonts w:ascii="Verdana" w:hAnsi="Verdana"/>
          <w:color w:val="000000"/>
          <w:sz w:val="18"/>
          <w:szCs w:val="18"/>
        </w:rPr>
        <w:t>, B.F. Гетьман, Т.В. Зырянова, A.A.</w:t>
      </w:r>
      <w:r>
        <w:rPr>
          <w:rStyle w:val="WW8Num2z0"/>
          <w:rFonts w:ascii="Verdana" w:hAnsi="Verdana"/>
          <w:color w:val="000000"/>
          <w:sz w:val="18"/>
          <w:szCs w:val="18"/>
        </w:rPr>
        <w:t> </w:t>
      </w:r>
      <w:r>
        <w:rPr>
          <w:rStyle w:val="WW8Num3z0"/>
          <w:rFonts w:ascii="Verdana" w:hAnsi="Verdana"/>
          <w:color w:val="4682B4"/>
          <w:sz w:val="18"/>
          <w:szCs w:val="18"/>
        </w:rPr>
        <w:t>Макарьева</w:t>
      </w:r>
      <w:r>
        <w:rPr>
          <w:rFonts w:ascii="Verdana" w:hAnsi="Verdana"/>
          <w:color w:val="000000"/>
          <w:sz w:val="18"/>
          <w:szCs w:val="18"/>
        </w:rPr>
        <w:t>, М.В. Мельник, Л.В. Попова, А.Н.</w:t>
      </w:r>
      <w:r>
        <w:rPr>
          <w:rStyle w:val="WW8Num2z0"/>
          <w:rFonts w:ascii="Verdana" w:hAnsi="Verdana"/>
          <w:color w:val="000000"/>
          <w:sz w:val="18"/>
          <w:szCs w:val="18"/>
        </w:rPr>
        <w:t> </w:t>
      </w:r>
      <w:r>
        <w:rPr>
          <w:rStyle w:val="WW8Num3z0"/>
          <w:rFonts w:ascii="Verdana" w:hAnsi="Verdana"/>
          <w:color w:val="4682B4"/>
          <w:sz w:val="18"/>
          <w:szCs w:val="18"/>
        </w:rPr>
        <w:t>Пыткин</w:t>
      </w:r>
      <w:r>
        <w:rPr>
          <w:rFonts w:ascii="Verdana" w:hAnsi="Verdana"/>
          <w:color w:val="000000"/>
          <w:sz w:val="18"/>
          <w:szCs w:val="18"/>
        </w:rPr>
        <w:t>, О.В. Рожнова, А.Е. Суглобов, Я.В.</w:t>
      </w:r>
      <w:r>
        <w:rPr>
          <w:rStyle w:val="WW8Num2z0"/>
          <w:rFonts w:ascii="Verdana" w:hAnsi="Verdana"/>
          <w:color w:val="000000"/>
          <w:sz w:val="18"/>
          <w:szCs w:val="18"/>
        </w:rPr>
        <w:t> </w:t>
      </w:r>
      <w:r>
        <w:rPr>
          <w:rStyle w:val="WW8Num3z0"/>
          <w:rFonts w:ascii="Verdana" w:hAnsi="Verdana"/>
          <w:color w:val="4682B4"/>
          <w:sz w:val="18"/>
          <w:szCs w:val="18"/>
        </w:rPr>
        <w:t>Соколов</w:t>
      </w:r>
      <w:r>
        <w:rPr>
          <w:rFonts w:ascii="Verdana" w:hAnsi="Verdana"/>
          <w:color w:val="000000"/>
          <w:sz w:val="18"/>
          <w:szCs w:val="18"/>
        </w:rPr>
        <w:t>, В.И. Ткач, Д.Н. Хорохордин, Т.В.</w:t>
      </w:r>
      <w:r>
        <w:rPr>
          <w:rStyle w:val="WW8Num2z0"/>
          <w:rFonts w:ascii="Verdana" w:hAnsi="Verdana"/>
          <w:color w:val="000000"/>
          <w:sz w:val="18"/>
          <w:szCs w:val="18"/>
        </w:rPr>
        <w:t> </w:t>
      </w:r>
      <w:r>
        <w:rPr>
          <w:rStyle w:val="WW8Num3z0"/>
          <w:rFonts w:ascii="Verdana" w:hAnsi="Verdana"/>
          <w:color w:val="4682B4"/>
          <w:sz w:val="18"/>
          <w:szCs w:val="18"/>
        </w:rPr>
        <w:t>Шишкова</w:t>
      </w:r>
      <w:r>
        <w:rPr>
          <w:rFonts w:ascii="Verdana" w:hAnsi="Verdana"/>
          <w:color w:val="000000"/>
          <w:sz w:val="18"/>
          <w:szCs w:val="18"/>
        </w:rPr>
        <w:t>, Л.Н. Усенко и др.</w:t>
      </w:r>
    </w:p>
    <w:p w14:paraId="4DE52CE5"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Разработкой отраслевых аспектов внешнего и внутреннего аудита занимались следующие известные отечественные ученые: М.А.</w:t>
      </w:r>
      <w:r>
        <w:rPr>
          <w:rStyle w:val="WW8Num2z0"/>
          <w:rFonts w:ascii="Verdana" w:hAnsi="Verdana"/>
          <w:color w:val="000000"/>
          <w:sz w:val="18"/>
          <w:szCs w:val="18"/>
        </w:rPr>
        <w:t> </w:t>
      </w:r>
      <w:r>
        <w:rPr>
          <w:rStyle w:val="WW8Num3z0"/>
          <w:rFonts w:ascii="Verdana" w:hAnsi="Verdana"/>
          <w:color w:val="4682B4"/>
          <w:sz w:val="18"/>
          <w:szCs w:val="18"/>
        </w:rPr>
        <w:t>Азарская</w:t>
      </w:r>
      <w:r>
        <w:rPr>
          <w:rFonts w:ascii="Verdana" w:hAnsi="Verdana"/>
          <w:color w:val="000000"/>
          <w:sz w:val="18"/>
          <w:szCs w:val="18"/>
        </w:rPr>
        <w:t>, А.Ф. Аксененко, О.В. Баранова, A.C.</w:t>
      </w:r>
      <w:r>
        <w:rPr>
          <w:rStyle w:val="WW8Num2z0"/>
          <w:rFonts w:ascii="Verdana" w:hAnsi="Verdana"/>
          <w:color w:val="000000"/>
          <w:sz w:val="18"/>
          <w:szCs w:val="18"/>
        </w:rPr>
        <w:t> </w:t>
      </w:r>
      <w:r>
        <w:rPr>
          <w:rStyle w:val="WW8Num3z0"/>
          <w:rFonts w:ascii="Verdana" w:hAnsi="Verdana"/>
          <w:color w:val="4682B4"/>
          <w:sz w:val="18"/>
          <w:szCs w:val="18"/>
        </w:rPr>
        <w:t>Бакаев</w:t>
      </w:r>
      <w:r>
        <w:rPr>
          <w:rFonts w:ascii="Verdana" w:hAnsi="Verdana"/>
          <w:color w:val="000000"/>
          <w:sz w:val="18"/>
          <w:szCs w:val="18"/>
        </w:rPr>
        <w:t>, Н.Т. Белуха, Л.И. Булгакова, О.В.</w:t>
      </w:r>
      <w:r>
        <w:rPr>
          <w:rStyle w:val="WW8Num2z0"/>
          <w:rFonts w:ascii="Verdana" w:hAnsi="Verdana"/>
          <w:color w:val="000000"/>
          <w:sz w:val="18"/>
          <w:szCs w:val="18"/>
        </w:rPr>
        <w:t> </w:t>
      </w:r>
      <w:r>
        <w:rPr>
          <w:rStyle w:val="WW8Num3z0"/>
          <w:rFonts w:ascii="Verdana" w:hAnsi="Verdana"/>
          <w:color w:val="4682B4"/>
          <w:sz w:val="18"/>
          <w:szCs w:val="18"/>
        </w:rPr>
        <w:t>Голосов</w:t>
      </w:r>
      <w:r>
        <w:rPr>
          <w:rFonts w:ascii="Verdana" w:hAnsi="Verdana"/>
          <w:color w:val="000000"/>
          <w:sz w:val="18"/>
          <w:szCs w:val="18"/>
        </w:rPr>
        <w:t>, Н.Г. Гетьман, Е.М. Гутцайт, O.A.</w:t>
      </w:r>
      <w:r>
        <w:rPr>
          <w:rStyle w:val="WW8Num2z0"/>
          <w:rFonts w:ascii="Verdana" w:hAnsi="Verdana"/>
          <w:color w:val="000000"/>
          <w:sz w:val="18"/>
          <w:szCs w:val="18"/>
        </w:rPr>
        <w:t> </w:t>
      </w:r>
      <w:r>
        <w:rPr>
          <w:rStyle w:val="WW8Num3z0"/>
          <w:rFonts w:ascii="Verdana" w:hAnsi="Verdana"/>
          <w:color w:val="4682B4"/>
          <w:sz w:val="18"/>
          <w:szCs w:val="18"/>
        </w:rPr>
        <w:t>Зайцева</w:t>
      </w:r>
      <w:r>
        <w:rPr>
          <w:rFonts w:ascii="Verdana" w:hAnsi="Verdana"/>
          <w:color w:val="000000"/>
          <w:sz w:val="18"/>
          <w:szCs w:val="18"/>
        </w:rPr>
        <w:t>, Ю.А. Данилевский, П.И. Камышанов, И.А.</w:t>
      </w:r>
      <w:r>
        <w:rPr>
          <w:rStyle w:val="WW8Num2z0"/>
          <w:rFonts w:ascii="Verdana" w:hAnsi="Verdana"/>
          <w:color w:val="000000"/>
          <w:sz w:val="18"/>
          <w:szCs w:val="18"/>
        </w:rPr>
        <w:t> </w:t>
      </w:r>
      <w:r>
        <w:rPr>
          <w:rStyle w:val="WW8Num3z0"/>
          <w:rFonts w:ascii="Verdana" w:hAnsi="Verdana"/>
          <w:color w:val="4682B4"/>
          <w:sz w:val="18"/>
          <w:szCs w:val="18"/>
        </w:rPr>
        <w:t>Маслова</w:t>
      </w:r>
      <w:r>
        <w:rPr>
          <w:rFonts w:ascii="Verdana" w:hAnsi="Verdana"/>
          <w:color w:val="000000"/>
          <w:sz w:val="18"/>
          <w:szCs w:val="18"/>
        </w:rPr>
        <w:t>, Т.Ю. Новикова, В.Д. Новодворский, С.А.</w:t>
      </w:r>
      <w:r>
        <w:rPr>
          <w:rStyle w:val="WW8Num2z0"/>
          <w:rFonts w:ascii="Verdana" w:hAnsi="Verdana"/>
          <w:color w:val="000000"/>
          <w:sz w:val="18"/>
          <w:szCs w:val="18"/>
        </w:rPr>
        <w:t> </w:t>
      </w:r>
      <w:r>
        <w:rPr>
          <w:rStyle w:val="WW8Num3z0"/>
          <w:rFonts w:ascii="Verdana" w:hAnsi="Verdana"/>
          <w:color w:val="4682B4"/>
          <w:sz w:val="18"/>
          <w:szCs w:val="18"/>
        </w:rPr>
        <w:t>Николаева</w:t>
      </w:r>
      <w:r>
        <w:rPr>
          <w:rFonts w:ascii="Verdana" w:hAnsi="Verdana"/>
          <w:color w:val="000000"/>
          <w:sz w:val="18"/>
          <w:szCs w:val="18"/>
        </w:rPr>
        <w:t>, В.И. Петрова, В.И. Подольский, Е.В.</w:t>
      </w:r>
      <w:r>
        <w:rPr>
          <w:rStyle w:val="WW8Num3z0"/>
          <w:rFonts w:ascii="Verdana" w:hAnsi="Verdana"/>
          <w:color w:val="4682B4"/>
          <w:sz w:val="18"/>
          <w:szCs w:val="18"/>
        </w:rPr>
        <w:t>Старовойтова</w:t>
      </w:r>
      <w:r>
        <w:rPr>
          <w:rFonts w:ascii="Verdana" w:hAnsi="Verdana"/>
          <w:color w:val="000000"/>
          <w:sz w:val="18"/>
          <w:szCs w:val="18"/>
        </w:rPr>
        <w:t>, С.П.</w:t>
      </w:r>
    </w:p>
    <w:p w14:paraId="6BF83844"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Суворова, М.А.</w:t>
      </w:r>
      <w:r>
        <w:rPr>
          <w:rStyle w:val="WW8Num2z0"/>
          <w:rFonts w:ascii="Verdana" w:hAnsi="Verdana"/>
          <w:color w:val="000000"/>
          <w:sz w:val="18"/>
          <w:szCs w:val="18"/>
        </w:rPr>
        <w:t> </w:t>
      </w:r>
      <w:r>
        <w:rPr>
          <w:rStyle w:val="WW8Num3z0"/>
          <w:rFonts w:ascii="Verdana" w:hAnsi="Verdana"/>
          <w:color w:val="4682B4"/>
          <w:sz w:val="18"/>
          <w:szCs w:val="18"/>
        </w:rPr>
        <w:t>Терехов</w:t>
      </w:r>
      <w:r>
        <w:rPr>
          <w:rFonts w:ascii="Verdana" w:hAnsi="Verdana"/>
          <w:color w:val="000000"/>
          <w:sz w:val="18"/>
          <w:szCs w:val="18"/>
        </w:rPr>
        <w:t>, A.A. Терехов, С.О. Шохин, О.С.</w:t>
      </w:r>
      <w:r>
        <w:rPr>
          <w:rStyle w:val="WW8Num2z0"/>
          <w:rFonts w:ascii="Verdana" w:hAnsi="Verdana"/>
          <w:color w:val="000000"/>
          <w:sz w:val="18"/>
          <w:szCs w:val="18"/>
        </w:rPr>
        <w:t> </w:t>
      </w:r>
      <w:r>
        <w:rPr>
          <w:rStyle w:val="WW8Num3z0"/>
          <w:rFonts w:ascii="Verdana" w:hAnsi="Verdana"/>
          <w:color w:val="4682B4"/>
          <w:sz w:val="18"/>
          <w:szCs w:val="18"/>
        </w:rPr>
        <w:t>Путинская</w:t>
      </w:r>
      <w:r>
        <w:rPr>
          <w:rStyle w:val="WW8Num2z0"/>
          <w:rFonts w:ascii="Verdana" w:hAnsi="Verdana"/>
          <w:color w:val="000000"/>
          <w:sz w:val="18"/>
          <w:szCs w:val="18"/>
        </w:rPr>
        <w:t> </w:t>
      </w:r>
      <w:r>
        <w:rPr>
          <w:rFonts w:ascii="Verdana" w:hAnsi="Verdana"/>
          <w:color w:val="000000"/>
          <w:sz w:val="18"/>
          <w:szCs w:val="18"/>
        </w:rPr>
        <w:t>и другие.</w:t>
      </w:r>
    </w:p>
    <w:p w14:paraId="2C9368D6"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Исследованию аудиторских процедур в рамках выполнения специального задания посвящены-труды Т.И.</w:t>
      </w:r>
      <w:r>
        <w:rPr>
          <w:rStyle w:val="WW8Num2z0"/>
          <w:rFonts w:ascii="Verdana" w:hAnsi="Verdana"/>
          <w:color w:val="000000"/>
          <w:sz w:val="18"/>
          <w:szCs w:val="18"/>
        </w:rPr>
        <w:t> </w:t>
      </w:r>
      <w:r>
        <w:rPr>
          <w:rStyle w:val="WW8Num3z0"/>
          <w:rFonts w:ascii="Verdana" w:hAnsi="Verdana"/>
          <w:color w:val="4682B4"/>
          <w:sz w:val="18"/>
          <w:szCs w:val="18"/>
        </w:rPr>
        <w:t>Кисилевич</w:t>
      </w:r>
      <w:r>
        <w:rPr>
          <w:rFonts w:ascii="Verdana" w:hAnsi="Verdana"/>
          <w:color w:val="000000"/>
          <w:sz w:val="18"/>
          <w:szCs w:val="18"/>
        </w:rPr>
        <w:t>, А.К. Макальской, Ж.А. Морозовой, В.В.</w:t>
      </w:r>
      <w:r>
        <w:rPr>
          <w:rStyle w:val="WW8Num2z0"/>
          <w:rFonts w:ascii="Verdana" w:hAnsi="Verdana"/>
          <w:color w:val="000000"/>
          <w:sz w:val="18"/>
          <w:szCs w:val="18"/>
        </w:rPr>
        <w:t> </w:t>
      </w:r>
      <w:r>
        <w:rPr>
          <w:rStyle w:val="WW8Num3z0"/>
          <w:rFonts w:ascii="Verdana" w:hAnsi="Verdana"/>
          <w:color w:val="4682B4"/>
          <w:sz w:val="18"/>
          <w:szCs w:val="18"/>
        </w:rPr>
        <w:t>Скобара</w:t>
      </w:r>
      <w:r>
        <w:rPr>
          <w:rFonts w:ascii="Verdana" w:hAnsi="Verdana"/>
          <w:color w:val="000000"/>
          <w:sz w:val="18"/>
          <w:szCs w:val="18"/>
        </w:rPr>
        <w:t>, С.А. Стукова, С.А. Табалиной, A.A.</w:t>
      </w:r>
      <w:r>
        <w:rPr>
          <w:rStyle w:val="WW8Num2z0"/>
          <w:rFonts w:ascii="Verdana" w:hAnsi="Verdana"/>
          <w:color w:val="000000"/>
          <w:sz w:val="18"/>
          <w:szCs w:val="18"/>
        </w:rPr>
        <w:t> </w:t>
      </w:r>
      <w:r>
        <w:rPr>
          <w:rStyle w:val="WW8Num3z0"/>
          <w:rFonts w:ascii="Verdana" w:hAnsi="Verdana"/>
          <w:color w:val="4682B4"/>
          <w:sz w:val="18"/>
          <w:szCs w:val="18"/>
        </w:rPr>
        <w:t>Терехова</w:t>
      </w:r>
      <w:r>
        <w:rPr>
          <w:rFonts w:ascii="Verdana" w:hAnsi="Verdana"/>
          <w:color w:val="000000"/>
          <w:sz w:val="18"/>
          <w:szCs w:val="18"/>
        </w:rPr>
        <w:t>, Т.Г. Шешуковой и других. Данные1 авторы также исследуют проведение аудиторских проверок с' учетом требований международных стандартов.</w:t>
      </w:r>
    </w:p>
    <w:p w14:paraId="2E29B562"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области формирования финансовой отчетности по международных стандартам известны работы зарубежных авторов: Д.</w:t>
      </w:r>
      <w:r>
        <w:rPr>
          <w:rStyle w:val="WW8Num2z0"/>
          <w:rFonts w:ascii="Verdana" w:hAnsi="Verdana"/>
          <w:color w:val="000000"/>
          <w:sz w:val="18"/>
          <w:szCs w:val="18"/>
        </w:rPr>
        <w:t> </w:t>
      </w:r>
      <w:r>
        <w:rPr>
          <w:rStyle w:val="WW8Num3z0"/>
          <w:rFonts w:ascii="Verdana" w:hAnsi="Verdana"/>
          <w:color w:val="4682B4"/>
          <w:sz w:val="18"/>
          <w:szCs w:val="18"/>
        </w:rPr>
        <w:t>Александера</w:t>
      </w:r>
      <w:r>
        <w:rPr>
          <w:rFonts w:ascii="Verdana" w:hAnsi="Verdana"/>
          <w:color w:val="000000"/>
          <w:sz w:val="18"/>
          <w:szCs w:val="18"/>
        </w:rPr>
        <w:t>, А. Бриттона, X. Грюнинга, Э.</w:t>
      </w:r>
      <w:r>
        <w:rPr>
          <w:rStyle w:val="WW8Num2z0"/>
          <w:rFonts w:ascii="Verdana" w:hAnsi="Verdana"/>
          <w:color w:val="000000"/>
          <w:sz w:val="18"/>
          <w:szCs w:val="18"/>
        </w:rPr>
        <w:t> </w:t>
      </w:r>
      <w:r>
        <w:rPr>
          <w:rStyle w:val="WW8Num3z0"/>
          <w:rFonts w:ascii="Verdana" w:hAnsi="Verdana"/>
          <w:color w:val="4682B4"/>
          <w:sz w:val="18"/>
          <w:szCs w:val="18"/>
        </w:rPr>
        <w:t>Йориссена</w:t>
      </w:r>
      <w:r>
        <w:rPr>
          <w:rFonts w:ascii="Verdana" w:hAnsi="Verdana"/>
          <w:color w:val="000000"/>
          <w:sz w:val="18"/>
          <w:szCs w:val="18"/>
        </w:rPr>
        <w:t>, М. Коэна, Б. Карсберга, Г.</w:t>
      </w:r>
      <w:r>
        <w:rPr>
          <w:rStyle w:val="WW8Num2z0"/>
          <w:rFonts w:ascii="Verdana" w:hAnsi="Verdana"/>
          <w:color w:val="000000"/>
          <w:sz w:val="18"/>
          <w:szCs w:val="18"/>
        </w:rPr>
        <w:t> </w:t>
      </w:r>
      <w:r>
        <w:rPr>
          <w:rStyle w:val="WW8Num3z0"/>
          <w:rFonts w:ascii="Verdana" w:hAnsi="Verdana"/>
          <w:color w:val="4682B4"/>
          <w:sz w:val="18"/>
          <w:szCs w:val="18"/>
        </w:rPr>
        <w:t>Микерина</w:t>
      </w:r>
      <w:r>
        <w:rPr>
          <w:rFonts w:ascii="Verdana" w:hAnsi="Verdana"/>
          <w:color w:val="000000"/>
          <w:sz w:val="18"/>
          <w:szCs w:val="18"/>
        </w:rPr>
        <w:t>, Д. Робинсона и др.</w:t>
      </w:r>
    </w:p>
    <w:p w14:paraId="112029B3"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Теоретический анализ имеющихся исследований показывает, что они в основном направлены на анализ положений российских правил аудиторской деятельности, оценку перспективных направлений их применения, анализ методики аудита в соответствии с требованиями российских стандартов, исследованию общих вопросов качества аудита. Таким образом, недостаточная разработанность системного подхода к формированию концепции внешнего и внутреннего аудита, внедрения международных стандартов в российский учетно-отчетный и контрольный процесс предопределили острую необходимость исследования данного круга вопросов, обусловили выбор темы исследования, его цель, задачи и содержание.</w:t>
      </w:r>
    </w:p>
    <w:p w14:paraId="19EC7B3E"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 диссертационного исследования заключается в решении крупной научной проблемы формирования системы внешнего и внутреннего аудита в условиях стандартизации и унификации учетных процессов на основе требований международных стандартов и национальных правил регулирования аудиторской деятельности.</w:t>
      </w:r>
    </w:p>
    <w:p w14:paraId="2040AA61"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lastRenderedPageBreak/>
        <w:t>Для достижения поставленной цели решаются следующие комплексные задачи:</w:t>
      </w:r>
    </w:p>
    <w:p w14:paraId="6BD50F32"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теоретически обосновать необходимость развития аудиторской деятельности в России, предложить систему внешнего и внутреннего аудита, ориентированную на требования международной практики;</w:t>
      </w:r>
    </w:p>
    <w:p w14:paraId="67B4E7B3"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выявить причины, обуславливающие различия между российскими и международными стандартами аудиторской деятельности, предложить механизмы унификации аудиторских стандартов;</w:t>
      </w:r>
    </w:p>
    <w:p w14:paraId="2229A5A8"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разработать концепцию внутреннего аудита экономических субъектов и определить факторы доверия внутреннему</w:t>
      </w:r>
      <w:r>
        <w:rPr>
          <w:rStyle w:val="WW8Num2z0"/>
          <w:rFonts w:ascii="Verdana" w:hAnsi="Verdana"/>
          <w:color w:val="000000"/>
          <w:sz w:val="18"/>
          <w:szCs w:val="18"/>
        </w:rPr>
        <w:t> </w:t>
      </w:r>
      <w:r>
        <w:rPr>
          <w:rStyle w:val="WW8Num3z0"/>
          <w:rFonts w:ascii="Verdana" w:hAnsi="Verdana"/>
          <w:color w:val="4682B4"/>
          <w:sz w:val="18"/>
          <w:szCs w:val="18"/>
        </w:rPr>
        <w:t>аудиту</w:t>
      </w:r>
      <w:r>
        <w:rPr>
          <w:rFonts w:ascii="Verdana" w:hAnsi="Verdana"/>
          <w:color w:val="000000"/>
          <w:sz w:val="18"/>
          <w:szCs w:val="18"/>
        </w:rPr>
        <w:t>;</w:t>
      </w:r>
    </w:p>
    <w:p w14:paraId="32C4D987"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определить варианты реализации функций внутреннего аудита в период перехода на</w:t>
      </w:r>
      <w:r>
        <w:rPr>
          <w:rStyle w:val="WW8Num2z0"/>
          <w:rFonts w:ascii="Verdana" w:hAnsi="Verdana"/>
          <w:color w:val="000000"/>
          <w:sz w:val="18"/>
          <w:szCs w:val="18"/>
        </w:rPr>
        <w:t> </w:t>
      </w:r>
      <w:r>
        <w:rPr>
          <w:rStyle w:val="WW8Num3z0"/>
          <w:rFonts w:ascii="Verdana" w:hAnsi="Verdana"/>
          <w:color w:val="4682B4"/>
          <w:sz w:val="18"/>
          <w:szCs w:val="18"/>
        </w:rPr>
        <w:t>МСА</w:t>
      </w:r>
      <w:r>
        <w:rPr>
          <w:rStyle w:val="WW8Num2z0"/>
          <w:rFonts w:ascii="Verdana" w:hAnsi="Verdana"/>
          <w:color w:val="000000"/>
          <w:sz w:val="18"/>
          <w:szCs w:val="18"/>
        </w:rPr>
        <w:t> </w:t>
      </w:r>
      <w:r>
        <w:rPr>
          <w:rFonts w:ascii="Verdana" w:hAnsi="Verdana"/>
          <w:color w:val="000000"/>
          <w:sz w:val="18"/>
          <w:szCs w:val="18"/>
        </w:rPr>
        <w:t>и МСФО, предложить направления оценки рисков системой внутреннего аудита; выработать концептуальные элементы системы внутреннего контроля;</w:t>
      </w:r>
    </w:p>
    <w:p w14:paraId="44D9CC10"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предложить механизм формирования информационных потоков, формирующих процедуру внешнего и внутреннего аудита в формате МСФО и МСА;</w:t>
      </w:r>
    </w:p>
    <w:p w14:paraId="7276483E"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предложить концепцию качества внешнего аудита, а также разработать критерии оценки качества внутреннего аудита;</w:t>
      </w:r>
    </w:p>
    <w:p w14:paraId="3EBE68D6"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структурировать факторы доверия, учитываемые внешним</w:t>
      </w:r>
      <w:r>
        <w:rPr>
          <w:rStyle w:val="WW8Num2z0"/>
          <w:rFonts w:ascii="Verdana" w:hAnsi="Verdana"/>
          <w:color w:val="000000"/>
          <w:sz w:val="18"/>
          <w:szCs w:val="18"/>
        </w:rPr>
        <w:t> </w:t>
      </w:r>
      <w:r>
        <w:rPr>
          <w:rStyle w:val="WW8Num3z0"/>
          <w:rFonts w:ascii="Verdana" w:hAnsi="Verdana"/>
          <w:color w:val="4682B4"/>
          <w:sz w:val="18"/>
          <w:szCs w:val="18"/>
        </w:rPr>
        <w:t>аудитором</w:t>
      </w:r>
      <w:r>
        <w:rPr>
          <w:rStyle w:val="WW8Num2z0"/>
          <w:rFonts w:ascii="Verdana" w:hAnsi="Verdana"/>
          <w:color w:val="000000"/>
          <w:sz w:val="18"/>
          <w:szCs w:val="18"/>
        </w:rPr>
        <w:t> </w:t>
      </w:r>
      <w:r>
        <w:rPr>
          <w:rFonts w:ascii="Verdana" w:hAnsi="Verdana"/>
          <w:color w:val="000000"/>
          <w:sz w:val="18"/>
          <w:szCs w:val="18"/>
        </w:rPr>
        <w:t>при оценке системы внутреннего аудита экономических субъектов;</w:t>
      </w:r>
    </w:p>
    <w:p w14:paraId="29C8AC64"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разработать научно-методические рекомендации по проверке финансовой и управленческой отчетности на основе международных стандартов аудита;</w:t>
      </w:r>
    </w:p>
    <w:p w14:paraId="128A3938"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уточнить методику аудиторской проверки</w:t>
      </w:r>
      <w:r>
        <w:rPr>
          <w:rStyle w:val="WW8Num2z0"/>
          <w:rFonts w:ascii="Verdana" w:hAnsi="Verdana"/>
          <w:color w:val="000000"/>
          <w:sz w:val="18"/>
          <w:szCs w:val="18"/>
        </w:rPr>
        <w:t> </w:t>
      </w:r>
      <w:r>
        <w:rPr>
          <w:rStyle w:val="WW8Num3z0"/>
          <w:rFonts w:ascii="Verdana" w:hAnsi="Verdana"/>
          <w:color w:val="4682B4"/>
          <w:sz w:val="18"/>
          <w:szCs w:val="18"/>
        </w:rPr>
        <w:t>прибыли</w:t>
      </w:r>
      <w:r>
        <w:rPr>
          <w:rStyle w:val="WW8Num2z0"/>
          <w:rFonts w:ascii="Verdana" w:hAnsi="Verdana"/>
          <w:color w:val="000000"/>
          <w:sz w:val="18"/>
          <w:szCs w:val="18"/>
        </w:rPr>
        <w:t> </w:t>
      </w:r>
      <w:r>
        <w:rPr>
          <w:rFonts w:ascii="Verdana" w:hAnsi="Verdana"/>
          <w:color w:val="000000"/>
          <w:sz w:val="18"/>
          <w:szCs w:val="18"/>
        </w:rPr>
        <w:t>экономического субъекта, способствующую построению системы отражения</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информации;</w:t>
      </w:r>
    </w:p>
    <w:p w14:paraId="5BC1D85B"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разработать направления проведения</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аудита.</w:t>
      </w:r>
    </w:p>
    <w:p w14:paraId="3696120C"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Область диссертационного исследования. Исследование соответствует пп. 3.1 Исходные парадигмы, базовые концепции, основополагающие принципы, постулаты и правила аудита, контроля и ревизии, 3.2 Теоретические и методологические основы и</w:t>
      </w:r>
      <w:r>
        <w:rPr>
          <w:rStyle w:val="WW8Num2z0"/>
          <w:rFonts w:ascii="Verdana" w:hAnsi="Verdana"/>
          <w:color w:val="000000"/>
          <w:sz w:val="18"/>
          <w:szCs w:val="18"/>
        </w:rPr>
        <w:t> </w:t>
      </w:r>
      <w:r>
        <w:rPr>
          <w:rStyle w:val="WW8Num3z0"/>
          <w:rFonts w:ascii="Verdana" w:hAnsi="Verdana"/>
          <w:color w:val="4682B4"/>
          <w:sz w:val="18"/>
          <w:szCs w:val="18"/>
        </w:rPr>
        <w:t>целевые</w:t>
      </w:r>
      <w:r>
        <w:rPr>
          <w:rStyle w:val="WW8Num2z0"/>
          <w:rFonts w:ascii="Verdana" w:hAnsi="Verdana"/>
          <w:color w:val="000000"/>
          <w:sz w:val="18"/>
          <w:szCs w:val="18"/>
        </w:rPr>
        <w:t> </w:t>
      </w:r>
      <w:r>
        <w:rPr>
          <w:rFonts w:ascii="Verdana" w:hAnsi="Verdana"/>
          <w:color w:val="000000"/>
          <w:sz w:val="18"/>
          <w:szCs w:val="18"/>
        </w:rPr>
        <w:t>установки аудита, контроля и ревизии, 3.7 История развития методологии, теории и организации аудита, контроля и ревизии, 3.8 Регулирование и стандартизация правил ведения аудита, контроля и ревизии, 3.9 Развитие методологии комплекса методовI аудита, контроля и ревизии, 3.10'Адаптация национальных систем аудита, их соответствие международным стандартам специальности 08.00.12 -</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статистика ВАК РФ (экономические науки).</w:t>
      </w:r>
    </w:p>
    <w:p w14:paraId="363F1AEB"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является система внешнего и внутреннего аудита, а также процессы и правила оказания аудиторских услуг.</w:t>
      </w:r>
    </w:p>
    <w:p w14:paraId="2DF88AEE"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Предметом исследования являются теоретико-методологические положения и практические вопросы развития концепции аудита в условиях международных стандартов финансовой отчетности и аудита, а также</w:t>
      </w:r>
      <w:r>
        <w:rPr>
          <w:rStyle w:val="WW8Num2z0"/>
          <w:rFonts w:ascii="Verdana" w:hAnsi="Verdana"/>
          <w:color w:val="000000"/>
          <w:sz w:val="18"/>
          <w:szCs w:val="18"/>
        </w:rPr>
        <w:t> </w:t>
      </w:r>
      <w:r>
        <w:rPr>
          <w:rStyle w:val="WW8Num3z0"/>
          <w:rFonts w:ascii="Verdana" w:hAnsi="Verdana"/>
          <w:color w:val="4682B4"/>
          <w:sz w:val="18"/>
          <w:szCs w:val="18"/>
        </w:rPr>
        <w:t>инструменты</w:t>
      </w:r>
      <w:r>
        <w:rPr>
          <w:rStyle w:val="WW8Num2z0"/>
          <w:rFonts w:ascii="Verdana" w:hAnsi="Verdana"/>
          <w:color w:val="000000"/>
          <w:sz w:val="18"/>
          <w:szCs w:val="18"/>
        </w:rPr>
        <w:t> </w:t>
      </w:r>
      <w:r>
        <w:rPr>
          <w:rFonts w:ascii="Verdana" w:hAnsi="Verdana"/>
          <w:color w:val="000000"/>
          <w:sz w:val="18"/>
          <w:szCs w:val="18"/>
        </w:rPr>
        <w:t>анализа и оценки системы внутреннего и внешнего аудита.</w:t>
      </w:r>
    </w:p>
    <w:p w14:paraId="32F692F8"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Теоретическую и методологическую базу исследования составляет конкретизированное использование теории научного познания для исследования предмета диссертации: труды ведущих отечественных и зарубежных ученых, нормативно-правовые акты Российской Федерации, международные стандарты финансовой отчетности и аудита, российские правила аудиторской деятельности, положения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Fonts w:ascii="Verdana" w:hAnsi="Verdana"/>
          <w:color w:val="000000"/>
          <w:sz w:val="18"/>
          <w:szCs w:val="18"/>
        </w:rPr>
        <w:t>учету, указания и инструкции, справочные материалы, материалы семинаров, научно-практических конференций по вопросам формирования системы внешнего и внутреннего аудита.</w:t>
      </w:r>
    </w:p>
    <w:p w14:paraId="38710B03"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процессе написания диссертационного исследования нашли применение следующие теоретические методы научного познания: диалектический метод, анализ, синтез, сравнение, абстрагирование и конкретизация, обобщение, формализация, индукция, дедукция, идеализация, аналогия, моделирование.</w:t>
      </w:r>
    </w:p>
    <w:p w14:paraId="63C0408A"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Системный подход в диссертационном исследовании применялся в целях развития понятий внутреннего и внешнего аудита, разработки концепции внутреннего и внешнего аудита, системы </w:t>
      </w:r>
      <w:r>
        <w:rPr>
          <w:rFonts w:ascii="Verdana" w:hAnsi="Verdana"/>
          <w:color w:val="000000"/>
          <w:sz w:val="18"/>
          <w:szCs w:val="18"/>
        </w:rPr>
        <w:lastRenderedPageBreak/>
        <w:t>оценок качества, направлений гармонизации элементов внутреннего и внешнего аудита.</w:t>
      </w:r>
    </w:p>
    <w:p w14:paraId="6178CECA"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Информационную базу диссертационного исследования составили официальные данные различных ведомств, методические и справочные материалы, нормативные документы Российской Федерации, монографические материалы, информационно-аналитические данные периодических изданий, семинаров и научных конференций, показатели финансово-хозяйственной деятельности экономических субъектов, их финансовая, налоговая и</w:t>
      </w:r>
      <w:r>
        <w:rPr>
          <w:rStyle w:val="WW8Num2z0"/>
          <w:rFonts w:ascii="Verdana" w:hAnsi="Verdana"/>
          <w:color w:val="000000"/>
          <w:sz w:val="18"/>
          <w:szCs w:val="18"/>
        </w:rPr>
        <w:t> </w:t>
      </w:r>
      <w:r>
        <w:rPr>
          <w:rStyle w:val="WW8Num3z0"/>
          <w:rFonts w:ascii="Verdana" w:hAnsi="Verdana"/>
          <w:color w:val="4682B4"/>
          <w:sz w:val="18"/>
          <w:szCs w:val="18"/>
        </w:rPr>
        <w:t>управленческая</w:t>
      </w:r>
      <w:r>
        <w:rPr>
          <w:rStyle w:val="WW8Num2z0"/>
          <w:rFonts w:ascii="Verdana" w:hAnsi="Verdana"/>
          <w:color w:val="000000"/>
          <w:sz w:val="18"/>
          <w:szCs w:val="18"/>
        </w:rPr>
        <w:t> </w:t>
      </w:r>
      <w:r>
        <w:rPr>
          <w:rFonts w:ascii="Verdana" w:hAnsi="Verdana"/>
          <w:color w:val="000000"/>
          <w:sz w:val="18"/>
          <w:szCs w:val="18"/>
        </w:rPr>
        <w:t>отчетность.</w:t>
      </w:r>
    </w:p>
    <w:p w14:paraId="72A2015C"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Научная новизна диссертационного исследования заключается в решении и научном аргументировании крупной, имеющей важное</w:t>
      </w:r>
      <w:r>
        <w:rPr>
          <w:rStyle w:val="WW8Num2z0"/>
          <w:rFonts w:ascii="Verdana" w:hAnsi="Verdana"/>
          <w:color w:val="000000"/>
          <w:sz w:val="18"/>
          <w:szCs w:val="18"/>
        </w:rPr>
        <w:t> </w:t>
      </w:r>
      <w:r>
        <w:rPr>
          <w:rStyle w:val="WW8Num3z0"/>
          <w:rFonts w:ascii="Verdana" w:hAnsi="Verdana"/>
          <w:color w:val="4682B4"/>
          <w:sz w:val="18"/>
          <w:szCs w:val="18"/>
        </w:rPr>
        <w:t>народнохозяйственное</w:t>
      </w:r>
      <w:r>
        <w:rPr>
          <w:rStyle w:val="WW8Num2z0"/>
          <w:rFonts w:ascii="Verdana" w:hAnsi="Verdana"/>
          <w:color w:val="000000"/>
          <w:sz w:val="18"/>
          <w:szCs w:val="18"/>
        </w:rPr>
        <w:t> </w:t>
      </w:r>
      <w:r>
        <w:rPr>
          <w:rFonts w:ascii="Verdana" w:hAnsi="Verdana"/>
          <w:color w:val="000000"/>
          <w:sz w:val="18"/>
          <w:szCs w:val="18"/>
        </w:rPr>
        <w:t>значение, проблемы формирования системы внешнего и внутреннего аудита, действующей в условиях международных стандартов финансовой отчетности и аудита с учетом современных учетно-аналитических приемов и методов, а также в дальнейшем развитии теоретико-методологических положений, научно-методических рекомендаций по проведению аудита в условиях глобализационных и унификационных учетных процессов.</w:t>
      </w:r>
    </w:p>
    <w:p w14:paraId="4C1B086D"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Наиболее существенные новые научные результаты, полученные лично автором, состоят в следующем:</w:t>
      </w:r>
    </w:p>
    <w:p w14:paraId="441F2DEA"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теоретически обоснована необходимость развития аудиторской деятельности в России, обусловленная потребностью внешних пользователей информации в качественных данных о деятельности экономического субъекта, на основе существующей системы аудита и классификационных признаков предложена система внешнего и внутреннего аудита, ориентированная на требования международной практики (п. 3.1 специальности 08.00.12);</w:t>
      </w:r>
    </w:p>
    <w:p w14:paraId="7B314E8F"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выявлены причины, обуславливающие различия между российскими и международными стандартами аудиторской деятельности, предложены механизмы сближения аудиторских стандартов в целях понимания существенных аспектов порядка проведения аудита, формирования профессионального суждения</w:t>
      </w:r>
      <w:r>
        <w:rPr>
          <w:rStyle w:val="WW8Num2z0"/>
          <w:rFonts w:ascii="Verdana" w:hAnsi="Verdana"/>
          <w:color w:val="000000"/>
          <w:sz w:val="18"/>
          <w:szCs w:val="18"/>
        </w:rPr>
        <w:t> </w:t>
      </w:r>
      <w:r>
        <w:rPr>
          <w:rStyle w:val="WW8Num3z0"/>
          <w:rFonts w:ascii="Verdana" w:hAnsi="Verdana"/>
          <w:color w:val="4682B4"/>
          <w:sz w:val="18"/>
          <w:szCs w:val="18"/>
        </w:rPr>
        <w:t>аудитора</w:t>
      </w:r>
      <w:r>
        <w:rPr>
          <w:rStyle w:val="WW8Num2z0"/>
          <w:rFonts w:ascii="Verdana" w:hAnsi="Verdana"/>
          <w:color w:val="000000"/>
          <w:sz w:val="18"/>
          <w:szCs w:val="18"/>
        </w:rPr>
        <w:t> </w:t>
      </w:r>
      <w:r>
        <w:rPr>
          <w:rFonts w:ascii="Verdana" w:hAnsi="Verdana"/>
          <w:color w:val="000000"/>
          <w:sz w:val="18"/>
          <w:szCs w:val="18"/>
        </w:rPr>
        <w:t>по вопросам достоверности финансовой отчетности, определения направлений совершенствования действующего отечественного законодательства по аудиту, а также выявлены особенности проведения внешнего аудита в соответствии с международными стандартами (п.</w:t>
      </w:r>
      <w:r>
        <w:rPr>
          <w:rStyle w:val="WW8Num2z0"/>
          <w:rFonts w:ascii="Verdana" w:hAnsi="Verdana"/>
          <w:color w:val="000000"/>
          <w:sz w:val="18"/>
          <w:szCs w:val="18"/>
        </w:rPr>
        <w:t> </w:t>
      </w:r>
      <w:r>
        <w:rPr>
          <w:rStyle w:val="WW8Num3z0"/>
          <w:rFonts w:ascii="Verdana" w:hAnsi="Verdana"/>
          <w:color w:val="4682B4"/>
          <w:sz w:val="18"/>
          <w:szCs w:val="18"/>
        </w:rPr>
        <w:t>ЗЛО</w:t>
      </w:r>
      <w:r>
        <w:rPr>
          <w:rStyle w:val="WW8Num2z0"/>
          <w:rFonts w:ascii="Verdana" w:hAnsi="Verdana"/>
          <w:color w:val="000000"/>
          <w:sz w:val="18"/>
          <w:szCs w:val="18"/>
        </w:rPr>
        <w:t> </w:t>
      </w:r>
      <w:r>
        <w:rPr>
          <w:rFonts w:ascii="Verdana" w:hAnsi="Verdana"/>
          <w:color w:val="000000"/>
          <w:sz w:val="18"/>
          <w:szCs w:val="18"/>
        </w:rPr>
        <w:t>специальности 08.00.12);</w:t>
      </w:r>
    </w:p>
    <w:p w14:paraId="2D9FBB03"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на основе ретроспективного анализа мировой и отечественной практики развития аудита научно обосновано, что процесс проведения внутреннего аудита направлен на достижение достоверности учетной информации и правильности отражения внутренних процессов, происходящих в организации, а также разработана концепция внутреннего аудита экономических субъектов и определены факторы доверия внутреннему аудиту (пп. 3.1, 3.7 специальности 08.00.12);</w:t>
      </w:r>
    </w:p>
    <w:p w14:paraId="63D62DB1"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определены варианты реализации функции внутреннего аудита в период перехода на международные стандарты аудита и финансовой отчетности, сформулированы задачи, решаемые системой внутреннего аудита, в целях оценки и совершенствования системы</w:t>
      </w:r>
      <w:r>
        <w:rPr>
          <w:rStyle w:val="WW8Num2z0"/>
          <w:rFonts w:ascii="Verdana" w:hAnsi="Verdana"/>
          <w:color w:val="000000"/>
          <w:sz w:val="18"/>
          <w:szCs w:val="18"/>
        </w:rPr>
        <w:t> </w:t>
      </w:r>
      <w:r>
        <w:rPr>
          <w:rStyle w:val="WW8Num3z0"/>
          <w:rFonts w:ascii="Verdana" w:hAnsi="Verdana"/>
          <w:color w:val="4682B4"/>
          <w:sz w:val="18"/>
          <w:szCs w:val="18"/>
        </w:rPr>
        <w:t>корпоративного</w:t>
      </w:r>
      <w:r>
        <w:rPr>
          <w:rStyle w:val="WW8Num2z0"/>
          <w:rFonts w:ascii="Verdana" w:hAnsi="Verdana"/>
          <w:color w:val="000000"/>
          <w:sz w:val="18"/>
          <w:szCs w:val="18"/>
        </w:rPr>
        <w:t> </w:t>
      </w:r>
      <w:r>
        <w:rPr>
          <w:rFonts w:ascii="Verdana" w:hAnsi="Verdana"/>
          <w:color w:val="000000"/>
          <w:sz w:val="18"/>
          <w:szCs w:val="18"/>
        </w:rPr>
        <w:t>управления, а также предложены направления оценки рисков системой внутреннего аудита, позволяющие разрабатывать рекомендации по их снижению и повышению эффективности системы управления экономическим субъектом в целом (пп. 3.2, 3.8 специальности 08.00.12);</w:t>
      </w:r>
    </w:p>
    <w:p w14:paraId="2AA3C3B5"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определены концептуальные элементы системы внутреннего контроля, информационной базой которого признается управленческая учетно-аналитическая система, действующая на принципах необходимости,</w:t>
      </w:r>
      <w:r>
        <w:rPr>
          <w:rStyle w:val="WW8Num2z0"/>
          <w:rFonts w:ascii="Verdana" w:hAnsi="Verdana"/>
          <w:color w:val="000000"/>
          <w:sz w:val="18"/>
          <w:szCs w:val="18"/>
        </w:rPr>
        <w:t> </w:t>
      </w:r>
      <w:r>
        <w:rPr>
          <w:rStyle w:val="WW8Num3z0"/>
          <w:rFonts w:ascii="Verdana" w:hAnsi="Verdana"/>
          <w:color w:val="4682B4"/>
          <w:sz w:val="18"/>
          <w:szCs w:val="18"/>
        </w:rPr>
        <w:t>достаточности</w:t>
      </w:r>
      <w:r>
        <w:rPr>
          <w:rFonts w:ascii="Verdana" w:hAnsi="Verdana"/>
          <w:color w:val="000000"/>
          <w:sz w:val="18"/>
          <w:szCs w:val="18"/>
        </w:rPr>
        <w:t>, существенности, достоверности и надежности. Научно доказано, что внутренний</w:t>
      </w:r>
      <w:r>
        <w:rPr>
          <w:rStyle w:val="WW8Num2z0"/>
          <w:rFonts w:ascii="Verdana" w:hAnsi="Verdana"/>
          <w:color w:val="000000"/>
          <w:sz w:val="18"/>
          <w:szCs w:val="18"/>
        </w:rPr>
        <w:t> </w:t>
      </w:r>
      <w:r>
        <w:rPr>
          <w:rStyle w:val="WW8Num3z0"/>
          <w:rFonts w:ascii="Verdana" w:hAnsi="Verdana"/>
          <w:color w:val="4682B4"/>
          <w:sz w:val="18"/>
          <w:szCs w:val="18"/>
        </w:rPr>
        <w:t>аудит</w:t>
      </w:r>
      <w:r>
        <w:rPr>
          <w:rStyle w:val="WW8Num2z0"/>
          <w:rFonts w:ascii="Verdana" w:hAnsi="Verdana"/>
          <w:color w:val="000000"/>
          <w:sz w:val="18"/>
          <w:szCs w:val="18"/>
        </w:rPr>
        <w:t> </w:t>
      </w:r>
      <w:r>
        <w:rPr>
          <w:rFonts w:ascii="Verdana" w:hAnsi="Verdana"/>
          <w:color w:val="000000"/>
          <w:sz w:val="18"/>
          <w:szCs w:val="18"/>
        </w:rPr>
        <w:t>представляет собой элемент системы внутреннего контроля, который корректирует ее в зависимости от происходящих изменений (п. 3.2 специальности 08.00.12);</w:t>
      </w:r>
    </w:p>
    <w:p w14:paraId="6797B983"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 механизм формирования информационных потоков, формирующих процедуру внешнего и внутреннего аудита в формате МСФО и MCA, направленный на систематизацию и детализацию информационной базы по конкретным звеньям структуры экономического субъекта с учетом</w:t>
      </w:r>
      <w:r>
        <w:rPr>
          <w:rStyle w:val="WW8Num2z0"/>
          <w:rFonts w:ascii="Verdana" w:hAnsi="Verdana"/>
          <w:color w:val="000000"/>
          <w:sz w:val="18"/>
          <w:szCs w:val="18"/>
        </w:rPr>
        <w:t> </w:t>
      </w:r>
      <w:r>
        <w:rPr>
          <w:rStyle w:val="WW8Num3z0"/>
          <w:rFonts w:ascii="Verdana" w:hAnsi="Verdana"/>
          <w:color w:val="4682B4"/>
          <w:sz w:val="18"/>
          <w:szCs w:val="18"/>
        </w:rPr>
        <w:t>отраслевого</w:t>
      </w:r>
      <w:r>
        <w:rPr>
          <w:rStyle w:val="WW8Num2z0"/>
          <w:rFonts w:ascii="Verdana" w:hAnsi="Verdana"/>
          <w:color w:val="000000"/>
          <w:sz w:val="18"/>
          <w:szCs w:val="18"/>
        </w:rPr>
        <w:t> </w:t>
      </w:r>
      <w:r>
        <w:rPr>
          <w:rFonts w:ascii="Verdana" w:hAnsi="Verdana"/>
          <w:color w:val="000000"/>
          <w:sz w:val="18"/>
          <w:szCs w:val="18"/>
        </w:rPr>
        <w:t xml:space="preserve">аспекта, их группировки по процедурам и направлениям работ, а также позволяющий последовательно рассматривать все элементы системы обработки данных (пп. 3.1, 3.2 </w:t>
      </w:r>
      <w:r>
        <w:rPr>
          <w:rFonts w:ascii="Verdana" w:hAnsi="Verdana"/>
          <w:color w:val="000000"/>
          <w:sz w:val="18"/>
          <w:szCs w:val="18"/>
        </w:rPr>
        <w:lastRenderedPageBreak/>
        <w:t>специальности 08.00.12);</w:t>
      </w:r>
    </w:p>
    <w:p w14:paraId="42B4D0B9"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предложена концепция качества внешнего аудита, обеспечивающая</w:t>
      </w:r>
      <w:r>
        <w:rPr>
          <w:rStyle w:val="WW8Num2z0"/>
          <w:rFonts w:ascii="Verdana" w:hAnsi="Verdana"/>
          <w:color w:val="000000"/>
          <w:sz w:val="18"/>
          <w:szCs w:val="18"/>
        </w:rPr>
        <w:t> </w:t>
      </w:r>
      <w:r>
        <w:rPr>
          <w:rStyle w:val="WW8Num3z0"/>
          <w:rFonts w:ascii="Verdana" w:hAnsi="Verdana"/>
          <w:color w:val="4682B4"/>
          <w:sz w:val="18"/>
          <w:szCs w:val="18"/>
        </w:rPr>
        <w:t>стратегическую</w:t>
      </w:r>
      <w:r>
        <w:rPr>
          <w:rStyle w:val="WW8Num2z0"/>
          <w:rFonts w:ascii="Verdana" w:hAnsi="Verdana"/>
          <w:color w:val="000000"/>
          <w:sz w:val="18"/>
          <w:szCs w:val="18"/>
        </w:rPr>
        <w:t> </w:t>
      </w:r>
      <w:r>
        <w:rPr>
          <w:rFonts w:ascii="Verdana" w:hAnsi="Verdana"/>
          <w:color w:val="000000"/>
          <w:sz w:val="18"/>
          <w:szCs w:val="18"/>
        </w:rPr>
        <w:t>ориентацию на интересы потребителей,</w:t>
      </w:r>
      <w:r>
        <w:rPr>
          <w:rStyle w:val="WW8Num2z0"/>
          <w:rFonts w:ascii="Verdana" w:hAnsi="Verdana"/>
          <w:color w:val="000000"/>
          <w:sz w:val="18"/>
          <w:szCs w:val="18"/>
        </w:rPr>
        <w:t> </w:t>
      </w:r>
      <w:r>
        <w:rPr>
          <w:rStyle w:val="WW8Num3z0"/>
          <w:rFonts w:ascii="Verdana" w:hAnsi="Verdana"/>
          <w:color w:val="4682B4"/>
          <w:sz w:val="18"/>
          <w:szCs w:val="18"/>
        </w:rPr>
        <w:t>удовлетворение</w:t>
      </w:r>
      <w:r>
        <w:rPr>
          <w:rStyle w:val="WW8Num2z0"/>
          <w:rFonts w:ascii="Verdana" w:hAnsi="Verdana"/>
          <w:color w:val="000000"/>
          <w:sz w:val="18"/>
          <w:szCs w:val="18"/>
        </w:rPr>
        <w:t> </w:t>
      </w:r>
      <w:r>
        <w:rPr>
          <w:rFonts w:ascii="Verdana" w:hAnsi="Verdana"/>
          <w:color w:val="000000"/>
          <w:sz w:val="18"/>
          <w:szCs w:val="18"/>
        </w:rPr>
        <w:t>потребностей пользователей отчетности в объективной информации о деятельности</w:t>
      </w:r>
      <w:r>
        <w:rPr>
          <w:rStyle w:val="WW8Num2z0"/>
          <w:rFonts w:ascii="Verdana" w:hAnsi="Verdana"/>
          <w:color w:val="000000"/>
          <w:sz w:val="18"/>
          <w:szCs w:val="18"/>
        </w:rPr>
        <w:t> </w:t>
      </w:r>
      <w:r>
        <w:rPr>
          <w:rStyle w:val="WW8Num3z0"/>
          <w:rFonts w:ascii="Verdana" w:hAnsi="Verdana"/>
          <w:color w:val="4682B4"/>
          <w:sz w:val="18"/>
          <w:szCs w:val="18"/>
        </w:rPr>
        <w:t>аудируемого</w:t>
      </w:r>
      <w:r>
        <w:rPr>
          <w:rStyle w:val="WW8Num2z0"/>
          <w:rFonts w:ascii="Verdana" w:hAnsi="Verdana"/>
          <w:color w:val="000000"/>
          <w:sz w:val="18"/>
          <w:szCs w:val="18"/>
        </w:rPr>
        <w:t> </w:t>
      </w:r>
      <w:r>
        <w:rPr>
          <w:rFonts w:ascii="Verdana" w:hAnsi="Verdana"/>
          <w:color w:val="000000"/>
          <w:sz w:val="18"/>
          <w:szCs w:val="18"/>
        </w:rPr>
        <w:t>субъекта, а также разработаны критерии оценки качества внутреннего аудита, использование которых будет способствовать наиболее эффективному развитию экономического субъекта (п. 3.2 специальности 08.00.12);</w:t>
      </w:r>
    </w:p>
    <w:p w14:paraId="2DB825E5"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выделены факторы доверия, учитываемые внешним аудитором при оценке внутреннего аудита экономических субъектов, выявлены условия эффективного взаимодействия системы внутреннего и внешнего аудита, позволяющие оценивать</w:t>
      </w:r>
      <w:r>
        <w:rPr>
          <w:rStyle w:val="WW8Num2z0"/>
          <w:rFonts w:ascii="Verdana" w:hAnsi="Verdana"/>
          <w:color w:val="000000"/>
          <w:sz w:val="18"/>
          <w:szCs w:val="18"/>
        </w:rPr>
        <w:t> </w:t>
      </w:r>
      <w:r>
        <w:rPr>
          <w:rStyle w:val="WW8Num3z0"/>
          <w:rFonts w:ascii="Verdana" w:hAnsi="Verdana"/>
          <w:color w:val="4682B4"/>
          <w:sz w:val="18"/>
          <w:szCs w:val="18"/>
        </w:rPr>
        <w:t>достаточность</w:t>
      </w:r>
      <w:r>
        <w:rPr>
          <w:rStyle w:val="WW8Num2z0"/>
          <w:rFonts w:ascii="Verdana" w:hAnsi="Verdana"/>
          <w:color w:val="000000"/>
          <w:sz w:val="18"/>
          <w:szCs w:val="18"/>
        </w:rPr>
        <w:t> </w:t>
      </w:r>
      <w:r>
        <w:rPr>
          <w:rFonts w:ascii="Verdana" w:hAnsi="Verdana"/>
          <w:color w:val="000000"/>
          <w:sz w:val="18"/>
          <w:szCs w:val="18"/>
        </w:rPr>
        <w:t>и уместность полученных данной системой доказательств, анализировать соответствие подготовленных отчетов результатам работы, оценивать тщательность рассмотрения различных вопросов, а также предложены критерии оценки внутреннего аудита экономического субъекта в формате международных стандартов аудита (п. 3.8 специальности 08.00.12);</w:t>
      </w:r>
    </w:p>
    <w:p w14:paraId="0C92901F"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разработаны научно-методические рекомендации по проверке финансовой и управленческой отчетности на основе международных стандартов аудита, формируемой в формате международных стандартов финансовой отчетности, определен круг вопросов, исследуемых внешним аудитором, в ходе проверки финансовой и управленческой отчетности (п. 3.9 специальности 08.00.12);</w:t>
      </w:r>
    </w:p>
    <w:p w14:paraId="6DAFA523"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уточнена методика аудиторской проверки прибыли экономического субъекта, способствующая построению системы учетной информации, обеспечивающей принятие рациональных</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(п. 3.9 специальности 08.00.12);</w:t>
      </w:r>
    </w:p>
    <w:p w14:paraId="065F328B"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разработаны направления- проведения управленческого! аудита;, основанные на методике SWOT-анализа № факторного, анализа,, способствующие гармонизации; учетных процедур и повышению качества методов контроля (п. 3.8 специальности 08.00.12).</w:t>
      </w:r>
    </w:p>
    <w:p w14:paraId="0D22B7AB"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Теоретико-методологические' концептуальные и научно-методические положения, предложенные и обоснованные, автором в: работе; существенно дополняют и расширяют сложившуюся аудиторскую практику в соответствии с международным опытом.</w:t>
      </w:r>
    </w:p>
    <w:p w14:paraId="07ECE54E"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Теоретическая значимость* исследования основывается на теоретических положениях, образующих в комплексе новое научное достижение, в частности, формирование методологической; и концептуальной основы, обеспечивающей эффективное функционирование системы- внешнего и внутреннего аудита в условиях адаптации к МСФО и МСА. Теоретические исследования' являются основой научных разработок, связанных с вопросами внедрения системы внутреннего и внешнего аудита в российскую учетно-контрольную практику.</w:t>
      </w:r>
    </w:p>
    <w:p w14:paraId="26258E12"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исследования предусматривает возможность применения разработанных теоретических положений; концептуальных основ и научно-методических рекомендаций по проведению аудиторских проверок, содействует увеличению возможности формирования качественных аудиторских процедур, снижает</w:t>
      </w:r>
      <w:r>
        <w:rPr>
          <w:rStyle w:val="WW8Num2z0"/>
          <w:rFonts w:ascii="Verdana" w:hAnsi="Verdana"/>
          <w:color w:val="000000"/>
          <w:sz w:val="18"/>
          <w:szCs w:val="18"/>
        </w:rPr>
        <w:t> </w:t>
      </w:r>
      <w:r>
        <w:rPr>
          <w:rStyle w:val="WW8Num3z0"/>
          <w:rFonts w:ascii="Verdana" w:hAnsi="Verdana"/>
          <w:color w:val="4682B4"/>
          <w:sz w:val="18"/>
          <w:szCs w:val="18"/>
        </w:rPr>
        <w:t>трудоемкость</w:t>
      </w:r>
      <w:r>
        <w:rPr>
          <w:rStyle w:val="WW8Num2z0"/>
          <w:rFonts w:ascii="Verdana" w:hAnsi="Verdana"/>
          <w:color w:val="000000"/>
          <w:sz w:val="18"/>
          <w:szCs w:val="18"/>
        </w:rPr>
        <w:t> </w:t>
      </w:r>
      <w:r>
        <w:rPr>
          <w:rFonts w:ascii="Verdana" w:hAnsi="Verdana"/>
          <w:color w:val="000000"/>
          <w:sz w:val="18"/>
          <w:szCs w:val="18"/>
        </w:rPr>
        <w:t>проведения внешнего и внутреннего аудита.</w:t>
      </w:r>
    </w:p>
    <w:p w14:paraId="09C80CE1"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Основные положения методического характера могут быть использованы учетно-аналитическими работниками с целью повышения эффективности формирования управленческой отчетности и проведения управленческого и внутреннего налогового аудита;</w:t>
      </w:r>
    </w:p>
    <w:p w14:paraId="5AA2BA06"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Отдельные разделы диссертационной, работы могут служить базой, для</w:t>
      </w:r>
    </w:p>
    <w:p w14:paraId="2FC7716A"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N ' дальнейших исследований; в области учета, отчетности и аудита, использоваться в учебном процессе при подготовке специалистов экономического профиля, а также при переподготовке и повышении квалификации экономических кадров предприятий по дисциплинам «Финансовая</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 «</w:t>
      </w:r>
      <w:r>
        <w:rPr>
          <w:rStyle w:val="WW8Num3z0"/>
          <w:rFonts w:ascii="Verdana" w:hAnsi="Verdana"/>
          <w:color w:val="4682B4"/>
          <w:sz w:val="18"/>
          <w:szCs w:val="18"/>
        </w:rPr>
        <w:t>Налоговый учет, отчетность, аудит</w:t>
      </w:r>
      <w:r>
        <w:rPr>
          <w:rFonts w:ascii="Verdana" w:hAnsi="Verdana"/>
          <w:color w:val="000000"/>
          <w:sz w:val="18"/>
          <w:szCs w:val="18"/>
        </w:rPr>
        <w:t>», «</w:t>
      </w:r>
      <w:r>
        <w:rPr>
          <w:rStyle w:val="WW8Num3z0"/>
          <w:rFonts w:ascii="Verdana" w:hAnsi="Verdana"/>
          <w:color w:val="4682B4"/>
          <w:sz w:val="18"/>
          <w:szCs w:val="18"/>
        </w:rPr>
        <w:t>Налоговый аудит</w:t>
      </w:r>
      <w:r>
        <w:rPr>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w:t>
      </w:r>
      <w:r>
        <w:rPr>
          <w:rStyle w:val="WW8Num3z0"/>
          <w:rFonts w:ascii="Verdana" w:hAnsi="Verdana"/>
          <w:color w:val="4682B4"/>
          <w:sz w:val="18"/>
          <w:szCs w:val="18"/>
        </w:rPr>
        <w:t>Контроллинг</w:t>
      </w:r>
      <w:r>
        <w:rPr>
          <w:rFonts w:ascii="Verdana" w:hAnsi="Verdana"/>
          <w:color w:val="000000"/>
          <w:sz w:val="18"/>
          <w:szCs w:val="18"/>
        </w:rPr>
        <w:t>», «</w:t>
      </w:r>
      <w:r>
        <w:rPr>
          <w:rStyle w:val="WW8Num3z0"/>
          <w:rFonts w:ascii="Verdana" w:hAnsi="Verdana"/>
          <w:color w:val="4682B4"/>
          <w:sz w:val="18"/>
          <w:szCs w:val="18"/>
        </w:rPr>
        <w:t>Международные стандарты финансовой отчетности</w:t>
      </w:r>
      <w:r>
        <w:rPr>
          <w:rFonts w:ascii="Verdana" w:hAnsi="Verdana"/>
          <w:color w:val="000000"/>
          <w:sz w:val="18"/>
          <w:szCs w:val="18"/>
        </w:rPr>
        <w:t>», «Международные "стандарты аудита», «</w:t>
      </w:r>
      <w:r>
        <w:rPr>
          <w:rStyle w:val="WW8Num3z0"/>
          <w:rFonts w:ascii="Verdana" w:hAnsi="Verdana"/>
          <w:color w:val="4682B4"/>
          <w:sz w:val="18"/>
          <w:szCs w:val="18"/>
        </w:rPr>
        <w:t>Внутрифирменные</w:t>
      </w:r>
      <w:r>
        <w:rPr>
          <w:rStyle w:val="WW8Num2z0"/>
          <w:rFonts w:ascii="Verdana" w:hAnsi="Verdana"/>
          <w:color w:val="000000"/>
          <w:sz w:val="18"/>
          <w:szCs w:val="18"/>
        </w:rPr>
        <w:t> </w:t>
      </w:r>
      <w:r>
        <w:rPr>
          <w:rFonts w:ascii="Verdana" w:hAnsi="Verdana"/>
          <w:color w:val="000000"/>
          <w:sz w:val="18"/>
          <w:szCs w:val="18"/>
        </w:rPr>
        <w:t>стандарты аудита» в Государственном университете — учебно-научно-производственном комплексе и в Ростовском государственном экономическом университета «</w:t>
      </w:r>
      <w:r>
        <w:rPr>
          <w:rStyle w:val="WW8Num3z0"/>
          <w:rFonts w:ascii="Verdana" w:hAnsi="Verdana"/>
          <w:color w:val="4682B4"/>
          <w:sz w:val="18"/>
          <w:szCs w:val="18"/>
        </w:rPr>
        <w:t>РИНХ</w:t>
      </w:r>
      <w:r>
        <w:rPr>
          <w:rFonts w:ascii="Verdana" w:hAnsi="Verdana"/>
          <w:color w:val="000000"/>
          <w:sz w:val="18"/>
          <w:szCs w:val="18"/>
        </w:rPr>
        <w:t>».</w:t>
      </w:r>
    </w:p>
    <w:p w14:paraId="1156C54E"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Апробация и внедрение результатов диссертационного исследования. Основные положения, </w:t>
      </w:r>
      <w:r>
        <w:rPr>
          <w:rFonts w:ascii="Verdana" w:hAnsi="Verdana"/>
          <w:color w:val="000000"/>
          <w:sz w:val="18"/>
          <w:szCs w:val="18"/>
        </w:rPr>
        <w:lastRenderedPageBreak/>
        <w:t>теоретические выводы и практические рекомендации, сформулированные в диссертации, опубликованы, доложены и получили одобрение на 15 Международных, Всероссийских, Региональных научных и научно-практических конференциях.</w:t>
      </w:r>
    </w:p>
    <w:p w14:paraId="48DBF3FD"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Результаты авторских исследований нашли практическое применение и были внедрены в деятельность аудиторских</w:t>
      </w:r>
      <w:r>
        <w:rPr>
          <w:rStyle w:val="WW8Num2z0"/>
          <w:rFonts w:ascii="Verdana" w:hAnsi="Verdana"/>
          <w:color w:val="000000"/>
          <w:sz w:val="18"/>
          <w:szCs w:val="18"/>
        </w:rPr>
        <w:t> </w:t>
      </w:r>
      <w:r>
        <w:rPr>
          <w:rStyle w:val="WW8Num3z0"/>
          <w:rFonts w:ascii="Verdana" w:hAnsi="Verdana"/>
          <w:color w:val="4682B4"/>
          <w:sz w:val="18"/>
          <w:szCs w:val="18"/>
        </w:rPr>
        <w:t>фирм</w:t>
      </w:r>
      <w:r>
        <w:rPr>
          <w:rStyle w:val="WW8Num2z0"/>
          <w:rFonts w:ascii="Verdana" w:hAnsi="Verdana"/>
          <w:color w:val="000000"/>
          <w:sz w:val="18"/>
          <w:szCs w:val="18"/>
        </w:rPr>
        <w:t> </w:t>
      </w:r>
      <w:r>
        <w:rPr>
          <w:rFonts w:ascii="Verdana" w:hAnsi="Verdana"/>
          <w:color w:val="000000"/>
          <w:sz w:val="18"/>
          <w:szCs w:val="18"/>
        </w:rPr>
        <w:t>и коммерческих организаций.</w:t>
      </w:r>
    </w:p>
    <w:p w14:paraId="392C02A8"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Публикации. Основные результаты исследования опубликованы в 51 работе, в том числе 3 монографиях, научных изданиях, рекомендованных</w:t>
      </w:r>
      <w:r>
        <w:rPr>
          <w:rStyle w:val="WW8Num2z0"/>
          <w:rFonts w:ascii="Verdana" w:hAnsi="Verdana"/>
          <w:color w:val="000000"/>
          <w:sz w:val="18"/>
          <w:szCs w:val="18"/>
        </w:rPr>
        <w:t> </w:t>
      </w:r>
      <w:r>
        <w:rPr>
          <w:rStyle w:val="WW8Num3z0"/>
          <w:rFonts w:ascii="Verdana" w:hAnsi="Verdana"/>
          <w:color w:val="4682B4"/>
          <w:sz w:val="18"/>
          <w:szCs w:val="18"/>
        </w:rPr>
        <w:t>ВАК</w:t>
      </w:r>
      <w:r>
        <w:rPr>
          <w:rStyle w:val="WW8Num2z0"/>
          <w:rFonts w:ascii="Verdana" w:hAnsi="Verdana"/>
          <w:color w:val="000000"/>
          <w:sz w:val="18"/>
          <w:szCs w:val="18"/>
        </w:rPr>
        <w:t> </w:t>
      </w:r>
      <w:r>
        <w:rPr>
          <w:rFonts w:ascii="Verdana" w:hAnsi="Verdana"/>
          <w:color w:val="000000"/>
          <w:sz w:val="18"/>
          <w:szCs w:val="18"/>
        </w:rPr>
        <w:t>РФ, - 11. Общий объем публикаций составляет 102,05 пл., из них авторских — 65,6 п.л.</w:t>
      </w:r>
    </w:p>
    <w:p w14:paraId="686EC763"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Структура и объем диссертации. Диссертация состоит из введения, пяти глав, включающих 73 рисунка, 31 таблица, списка литературы из 229 источников, заключения. Общий объем диссертации - 282 страницы.</w:t>
      </w:r>
    </w:p>
    <w:p w14:paraId="7CE4116E" w14:textId="77777777" w:rsidR="003001F3" w:rsidRDefault="003001F3" w:rsidP="003001F3">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Макаренко, Елена Николаевна</w:t>
      </w:r>
    </w:p>
    <w:p w14:paraId="547D9B73"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выводы и заключения внутренних</w:t>
      </w:r>
      <w:r>
        <w:rPr>
          <w:rStyle w:val="WW8Num2z0"/>
          <w:rFonts w:ascii="Verdana" w:hAnsi="Verdana"/>
          <w:color w:val="000000"/>
          <w:sz w:val="18"/>
          <w:szCs w:val="18"/>
        </w:rPr>
        <w:t> </w:t>
      </w:r>
      <w:r>
        <w:rPr>
          <w:rStyle w:val="WW8Num3z0"/>
          <w:rFonts w:ascii="Verdana" w:hAnsi="Verdana"/>
          <w:color w:val="4682B4"/>
          <w:sz w:val="18"/>
          <w:szCs w:val="18"/>
        </w:rPr>
        <w:t>аудиторов</w:t>
      </w:r>
      <w:r>
        <w:rPr>
          <w:rStyle w:val="WW8Num2z0"/>
          <w:rFonts w:ascii="Verdana" w:hAnsi="Verdana"/>
          <w:color w:val="000000"/>
          <w:sz w:val="18"/>
          <w:szCs w:val="18"/>
        </w:rPr>
        <w:t> </w:t>
      </w:r>
      <w:r>
        <w:rPr>
          <w:rFonts w:ascii="Verdana" w:hAnsi="Verdana"/>
          <w:color w:val="000000"/>
          <w:sz w:val="18"/>
          <w:szCs w:val="18"/>
        </w:rPr>
        <w:t>обоснованы полученными в ходе проверки данными, содержание отчетов соответствует объему выполненных работ и способствует снижению</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процедур, проводимых внешним аудитором;</w:t>
      </w:r>
    </w:p>
    <w:p w14:paraId="71C17998"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зоны повышенного риска, связанные с деятельностью экономического субъекта, используются в процессе</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Style w:val="WW8Num2z0"/>
          <w:rFonts w:ascii="Verdana" w:hAnsi="Verdana"/>
          <w:color w:val="000000"/>
          <w:sz w:val="18"/>
          <w:szCs w:val="18"/>
        </w:rPr>
        <w:t> </w:t>
      </w:r>
      <w:r>
        <w:rPr>
          <w:rFonts w:ascii="Verdana" w:hAnsi="Verdana"/>
          <w:color w:val="000000"/>
          <w:sz w:val="18"/>
          <w:szCs w:val="18"/>
        </w:rPr>
        <w:t>работы как внешним, так и внутренним</w:t>
      </w:r>
      <w:r>
        <w:rPr>
          <w:rStyle w:val="WW8Num2z0"/>
          <w:rFonts w:ascii="Verdana" w:hAnsi="Verdana"/>
          <w:color w:val="000000"/>
          <w:sz w:val="18"/>
          <w:szCs w:val="18"/>
        </w:rPr>
        <w:t> </w:t>
      </w:r>
      <w:r>
        <w:rPr>
          <w:rStyle w:val="WW8Num3z0"/>
          <w:rFonts w:ascii="Verdana" w:hAnsi="Verdana"/>
          <w:color w:val="4682B4"/>
          <w:sz w:val="18"/>
          <w:szCs w:val="18"/>
        </w:rPr>
        <w:t>аудитором</w:t>
      </w:r>
      <w:r>
        <w:rPr>
          <w:rFonts w:ascii="Verdana" w:hAnsi="Verdana"/>
          <w:color w:val="000000"/>
          <w:sz w:val="18"/>
          <w:szCs w:val="18"/>
        </w:rPr>
        <w:t>; собственники экономического субъекта заинтересованы в эффективной работе службы внутреннего</w:t>
      </w:r>
      <w:r>
        <w:rPr>
          <w:rStyle w:val="WW8Num2z0"/>
          <w:rFonts w:ascii="Verdana" w:hAnsi="Verdana"/>
          <w:color w:val="000000"/>
          <w:sz w:val="18"/>
          <w:szCs w:val="18"/>
        </w:rPr>
        <w:t> </w:t>
      </w:r>
      <w:r>
        <w:rPr>
          <w:rStyle w:val="WW8Num3z0"/>
          <w:rFonts w:ascii="Verdana" w:hAnsi="Verdana"/>
          <w:color w:val="4682B4"/>
          <w:sz w:val="18"/>
          <w:szCs w:val="18"/>
        </w:rPr>
        <w:t>аудита</w:t>
      </w:r>
      <w:r>
        <w:rPr>
          <w:rFonts w:ascii="Verdana" w:hAnsi="Verdana"/>
          <w:color w:val="000000"/>
          <w:sz w:val="18"/>
          <w:szCs w:val="18"/>
        </w:rPr>
        <w:t>, с целью повышения достоверности формирования данных финансовых отчетов и снижения риска обнаружения ошибок внешними</w:t>
      </w:r>
      <w:r>
        <w:rPr>
          <w:rStyle w:val="WW8Num3z0"/>
          <w:rFonts w:ascii="Verdana" w:hAnsi="Verdana"/>
          <w:color w:val="4682B4"/>
          <w:sz w:val="18"/>
          <w:szCs w:val="18"/>
        </w:rPr>
        <w:t>аудиторами</w:t>
      </w:r>
      <w:r>
        <w:rPr>
          <w:rFonts w:ascii="Verdana" w:hAnsi="Verdana"/>
          <w:color w:val="000000"/>
          <w:sz w:val="18"/>
          <w:szCs w:val="18"/>
        </w:rPr>
        <w:t>.</w:t>
      </w:r>
    </w:p>
    <w:p w14:paraId="2662AEDC"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Внешний</w:t>
      </w:r>
      <w:r>
        <w:rPr>
          <w:rStyle w:val="WW8Num2z0"/>
          <w:rFonts w:ascii="Verdana" w:hAnsi="Verdana"/>
          <w:color w:val="000000"/>
          <w:sz w:val="18"/>
          <w:szCs w:val="18"/>
        </w:rPr>
        <w:t> </w:t>
      </w:r>
      <w:r>
        <w:rPr>
          <w:rStyle w:val="WW8Num3z0"/>
          <w:rFonts w:ascii="Verdana" w:hAnsi="Verdana"/>
          <w:color w:val="4682B4"/>
          <w:sz w:val="18"/>
          <w:szCs w:val="18"/>
        </w:rPr>
        <w:t>аудитор</w:t>
      </w:r>
      <w:r>
        <w:rPr>
          <w:rStyle w:val="WW8Num2z0"/>
          <w:rFonts w:ascii="Verdana" w:hAnsi="Verdana"/>
          <w:color w:val="000000"/>
          <w:sz w:val="18"/>
          <w:szCs w:val="18"/>
        </w:rPr>
        <w:t> </w:t>
      </w:r>
      <w:r>
        <w:rPr>
          <w:rFonts w:ascii="Verdana" w:hAnsi="Verdana"/>
          <w:color w:val="000000"/>
          <w:sz w:val="18"/>
          <w:szCs w:val="18"/>
        </w:rPr>
        <w:t>рассматривает систему внутреннего аудита, сформированную</w:t>
      </w:r>
      <w:r>
        <w:rPr>
          <w:rStyle w:val="WW8Num2z0"/>
          <w:rFonts w:ascii="Verdana" w:hAnsi="Verdana"/>
          <w:color w:val="000000"/>
          <w:sz w:val="18"/>
          <w:szCs w:val="18"/>
        </w:rPr>
        <w:t> </w:t>
      </w:r>
      <w:r>
        <w:rPr>
          <w:rStyle w:val="WW8Num3z0"/>
          <w:rFonts w:ascii="Verdana" w:hAnsi="Verdana"/>
          <w:color w:val="4682B4"/>
          <w:sz w:val="18"/>
          <w:szCs w:val="18"/>
        </w:rPr>
        <w:t>клиентом</w:t>
      </w:r>
      <w:r>
        <w:rPr>
          <w:rFonts w:ascii="Verdana" w:hAnsi="Verdana"/>
          <w:color w:val="000000"/>
          <w:sz w:val="18"/>
          <w:szCs w:val="18"/>
        </w:rPr>
        <w:t>, с точки зрения оценки риска существенных искажений. Он с помощью профессионального суждения определяет, в какой степени конкретные средства контроля могут оказать влияние на оценку риска искажений в</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w:t>
      </w:r>
    </w:p>
    <w:p w14:paraId="32DB0477"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проверке внимание должно уделяться только тем элементам системы контроля, которые непосредственно имеют отношение к информации, используемой в ходе подготовки и проверки финансовой отчетности. То есть, те элементы, контрольные процедуры и методы, которые не имеют прямого отношения к подготовке финансовой отчетности, аудиторами не рассматриваются.</w:t>
      </w:r>
    </w:p>
    <w:p w14:paraId="17471B34"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13. Поскольку внешний</w:t>
      </w:r>
      <w:r>
        <w:rPr>
          <w:rStyle w:val="WW8Num2z0"/>
          <w:rFonts w:ascii="Verdana" w:hAnsi="Verdana"/>
          <w:color w:val="000000"/>
          <w:sz w:val="18"/>
          <w:szCs w:val="18"/>
        </w:rPr>
        <w:t> </w:t>
      </w:r>
      <w:r>
        <w:rPr>
          <w:rStyle w:val="WW8Num3z0"/>
          <w:rFonts w:ascii="Verdana" w:hAnsi="Verdana"/>
          <w:color w:val="4682B4"/>
          <w:sz w:val="18"/>
          <w:szCs w:val="18"/>
        </w:rPr>
        <w:t>аудит</w:t>
      </w:r>
      <w:r>
        <w:rPr>
          <w:rStyle w:val="WW8Num2z0"/>
          <w:rFonts w:ascii="Verdana" w:hAnsi="Verdana"/>
          <w:color w:val="000000"/>
          <w:sz w:val="18"/>
          <w:szCs w:val="18"/>
        </w:rPr>
        <w:t> </w:t>
      </w:r>
      <w:r>
        <w:rPr>
          <w:rFonts w:ascii="Verdana" w:hAnsi="Verdana"/>
          <w:color w:val="000000"/>
          <w:sz w:val="18"/>
          <w:szCs w:val="18"/>
        </w:rPr>
        <w:t>является одной из наиболее распространенных процедур, предполагающей свободный доступ к результатам проведенных проверочных действий всех</w:t>
      </w:r>
      <w:r>
        <w:rPr>
          <w:rStyle w:val="WW8Num2z0"/>
          <w:rFonts w:ascii="Verdana" w:hAnsi="Verdana"/>
          <w:color w:val="000000"/>
          <w:sz w:val="18"/>
          <w:szCs w:val="18"/>
        </w:rPr>
        <w:t> </w:t>
      </w:r>
      <w:r>
        <w:rPr>
          <w:rStyle w:val="WW8Num3z0"/>
          <w:rFonts w:ascii="Verdana" w:hAnsi="Verdana"/>
          <w:color w:val="4682B4"/>
          <w:sz w:val="18"/>
          <w:szCs w:val="18"/>
        </w:rPr>
        <w:t>заинтересованных</w:t>
      </w:r>
      <w:r>
        <w:rPr>
          <w:rStyle w:val="WW8Num2z0"/>
          <w:rFonts w:ascii="Verdana" w:hAnsi="Verdana"/>
          <w:color w:val="000000"/>
          <w:sz w:val="18"/>
          <w:szCs w:val="18"/>
        </w:rPr>
        <w:t> </w:t>
      </w:r>
      <w:r>
        <w:rPr>
          <w:rFonts w:ascii="Verdana" w:hAnsi="Verdana"/>
          <w:color w:val="000000"/>
          <w:sz w:val="18"/>
          <w:szCs w:val="18"/>
        </w:rPr>
        <w:t>лиц, подтверждение качества работы экономического субъекта и является средством повышения его</w:t>
      </w:r>
      <w:r>
        <w:rPr>
          <w:rStyle w:val="WW8Num2z0"/>
          <w:rFonts w:ascii="Verdana" w:hAnsi="Verdana"/>
          <w:color w:val="000000"/>
          <w:sz w:val="18"/>
          <w:szCs w:val="18"/>
        </w:rPr>
        <w:t> </w:t>
      </w:r>
      <w:r>
        <w:rPr>
          <w:rStyle w:val="WW8Num3z0"/>
          <w:rFonts w:ascii="Verdana" w:hAnsi="Verdana"/>
          <w:color w:val="4682B4"/>
          <w:sz w:val="18"/>
          <w:szCs w:val="18"/>
        </w:rPr>
        <w:t>конкурентоспособности</w:t>
      </w:r>
      <w:r>
        <w:rPr>
          <w:rFonts w:ascii="Verdana" w:hAnsi="Verdana"/>
          <w:color w:val="000000"/>
          <w:sz w:val="18"/>
          <w:szCs w:val="18"/>
        </w:rPr>
        <w:t>, то в период реформирования российской</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системы, одним из наиболее острых вопросов остается вопрос формирования системы контроля финансовой отчетности.</w:t>
      </w:r>
    </w:p>
    <w:p w14:paraId="1DEB68CB"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Российские правила аудиторской деятельности создавались на основе международных стандартов аудита, следовательно,* они также как и международные стандарты имеют непосредственную связь с международными стандартами финансовой отчетности, что приобретает наиболее актуальное значение в период гармонизации</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систем различных государств мира.</w:t>
      </w:r>
    </w:p>
    <w:p w14:paraId="6B1FF17C"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Процесс проведения внешнего аудита финансовой отчетности по международным стандартам связан с повсеместным выходом крупных и средних российских экономических субъектов на международные рынки, а также с необходимостью обеспечения наибольшей степени</w:t>
      </w:r>
      <w:r>
        <w:rPr>
          <w:rStyle w:val="WW8Num2z0"/>
          <w:rFonts w:ascii="Verdana" w:hAnsi="Verdana"/>
          <w:color w:val="000000"/>
          <w:sz w:val="18"/>
          <w:szCs w:val="18"/>
        </w:rPr>
        <w:t> </w:t>
      </w:r>
      <w:r>
        <w:rPr>
          <w:rStyle w:val="WW8Num3z0"/>
          <w:rFonts w:ascii="Verdana" w:hAnsi="Verdana"/>
          <w:color w:val="4682B4"/>
          <w:sz w:val="18"/>
          <w:szCs w:val="18"/>
        </w:rPr>
        <w:t>прозрачности</w:t>
      </w:r>
      <w:r>
        <w:rPr>
          <w:rStyle w:val="WW8Num2z0"/>
          <w:rFonts w:ascii="Verdana" w:hAnsi="Verdana"/>
          <w:color w:val="000000"/>
          <w:sz w:val="18"/>
          <w:szCs w:val="18"/>
        </w:rPr>
        <w:t> </w:t>
      </w:r>
      <w:r>
        <w:rPr>
          <w:rFonts w:ascii="Verdana" w:hAnsi="Verdana"/>
          <w:color w:val="000000"/>
          <w:sz w:val="18"/>
          <w:szCs w:val="18"/>
        </w:rPr>
        <w:t>финансовой отчетности.</w:t>
      </w:r>
    </w:p>
    <w:p w14:paraId="438015A9"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Особенностью проведения аудита финансовой отчетности в соответствии с</w:t>
      </w:r>
      <w:r>
        <w:rPr>
          <w:rStyle w:val="WW8Num2z0"/>
          <w:rFonts w:ascii="Verdana" w:hAnsi="Verdana"/>
          <w:color w:val="000000"/>
          <w:sz w:val="18"/>
          <w:szCs w:val="18"/>
        </w:rPr>
        <w:t> </w:t>
      </w:r>
      <w:r>
        <w:rPr>
          <w:rStyle w:val="WW8Num3z0"/>
          <w:rFonts w:ascii="Verdana" w:hAnsi="Verdana"/>
          <w:color w:val="4682B4"/>
          <w:sz w:val="18"/>
          <w:szCs w:val="18"/>
        </w:rPr>
        <w:t>МСФО</w:t>
      </w:r>
      <w:r>
        <w:rPr>
          <w:rStyle w:val="WW8Num2z0"/>
          <w:rFonts w:ascii="Verdana" w:hAnsi="Verdana"/>
          <w:color w:val="000000"/>
          <w:sz w:val="18"/>
          <w:szCs w:val="18"/>
        </w:rPr>
        <w:t> </w:t>
      </w:r>
      <w:r>
        <w:rPr>
          <w:rFonts w:ascii="Verdana" w:hAnsi="Verdana"/>
          <w:color w:val="000000"/>
          <w:sz w:val="18"/>
          <w:szCs w:val="18"/>
        </w:rPr>
        <w:t>также являются требования об обязательном наличии системы, которая обеспечивает единое хранение данных для подготовки финансовой отчетности. При проведении аудита, следует принимать во внимание тот факт, что</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 составленная в формате МСФО имеет ряд особенностей, в частности:</w:t>
      </w:r>
    </w:p>
    <w:p w14:paraId="23CBD8BA"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результаты совершенных операций признаются по факту их совершения, а не по факту получения</w:t>
      </w:r>
      <w:r>
        <w:rPr>
          <w:rStyle w:val="WW8Num2z0"/>
          <w:rFonts w:ascii="Verdana" w:hAnsi="Verdana"/>
          <w:color w:val="000000"/>
          <w:sz w:val="18"/>
          <w:szCs w:val="18"/>
        </w:rPr>
        <w:t> </w:t>
      </w:r>
      <w:r>
        <w:rPr>
          <w:rStyle w:val="WW8Num3z0"/>
          <w:rFonts w:ascii="Verdana" w:hAnsi="Verdana"/>
          <w:color w:val="4682B4"/>
          <w:sz w:val="18"/>
          <w:szCs w:val="18"/>
        </w:rPr>
        <w:t>денежных</w:t>
      </w:r>
      <w:r>
        <w:rPr>
          <w:rStyle w:val="WW8Num2z0"/>
          <w:rFonts w:ascii="Verdana" w:hAnsi="Verdana"/>
          <w:color w:val="000000"/>
          <w:sz w:val="18"/>
          <w:szCs w:val="18"/>
        </w:rPr>
        <w:t> </w:t>
      </w:r>
      <w:r>
        <w:rPr>
          <w:rFonts w:ascii="Verdana" w:hAnsi="Verdana"/>
          <w:color w:val="000000"/>
          <w:sz w:val="18"/>
          <w:szCs w:val="18"/>
        </w:rPr>
        <w:t>средств или их эквивалентов;</w:t>
      </w:r>
    </w:p>
    <w:p w14:paraId="5E46135D"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расходы относят к периоду</w:t>
      </w:r>
      <w:r>
        <w:rPr>
          <w:rStyle w:val="WW8Num2z0"/>
          <w:rFonts w:ascii="Verdana" w:hAnsi="Verdana"/>
          <w:color w:val="000000"/>
          <w:sz w:val="18"/>
          <w:szCs w:val="18"/>
        </w:rPr>
        <w:t> </w:t>
      </w:r>
      <w:r>
        <w:rPr>
          <w:rStyle w:val="WW8Num3z0"/>
          <w:rFonts w:ascii="Verdana" w:hAnsi="Verdana"/>
          <w:color w:val="4682B4"/>
          <w:sz w:val="18"/>
          <w:szCs w:val="18"/>
        </w:rPr>
        <w:t>начисления</w:t>
      </w:r>
      <w:r>
        <w:rPr>
          <w:rStyle w:val="WW8Num2z0"/>
          <w:rFonts w:ascii="Verdana" w:hAnsi="Verdana"/>
          <w:color w:val="000000"/>
          <w:sz w:val="18"/>
          <w:szCs w:val="18"/>
        </w:rPr>
        <w:t> </w:t>
      </w:r>
      <w:r>
        <w:rPr>
          <w:rFonts w:ascii="Verdana" w:hAnsi="Verdana"/>
          <w:color w:val="000000"/>
          <w:sz w:val="18"/>
          <w:szCs w:val="18"/>
        </w:rPr>
        <w:t xml:space="preserve">доходов, обусловившие данные расходы, то есть результат деятельности за конкретный период представляет собой разницу между доходами и </w:t>
      </w:r>
      <w:r>
        <w:rPr>
          <w:rFonts w:ascii="Verdana" w:hAnsi="Verdana"/>
          <w:color w:val="000000"/>
          <w:sz w:val="18"/>
          <w:szCs w:val="18"/>
        </w:rPr>
        <w:lastRenderedPageBreak/>
        <w:t>расходами, отнесенными к этому периоду;</w:t>
      </w:r>
    </w:p>
    <w:p w14:paraId="4161AEAD"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статьи</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и пассивов (расходов и доходов)</w:t>
      </w:r>
      <w:r>
        <w:rPr>
          <w:rStyle w:val="WW8Num2z0"/>
          <w:rFonts w:ascii="Verdana" w:hAnsi="Verdana"/>
          <w:color w:val="000000"/>
          <w:sz w:val="18"/>
          <w:szCs w:val="18"/>
        </w:rPr>
        <w:t> </w:t>
      </w:r>
      <w:r>
        <w:rPr>
          <w:rStyle w:val="WW8Num3z0"/>
          <w:rFonts w:ascii="Verdana" w:hAnsi="Verdana"/>
          <w:color w:val="4682B4"/>
          <w:sz w:val="18"/>
          <w:szCs w:val="18"/>
        </w:rPr>
        <w:t>сальдировать</w:t>
      </w:r>
      <w:r>
        <w:rPr>
          <w:rStyle w:val="WW8Num2z0"/>
          <w:rFonts w:ascii="Verdana" w:hAnsi="Verdana"/>
          <w:color w:val="000000"/>
          <w:sz w:val="18"/>
          <w:szCs w:val="18"/>
        </w:rPr>
        <w:t> </w:t>
      </w:r>
      <w:r>
        <w:rPr>
          <w:rFonts w:ascii="Verdana" w:hAnsi="Verdana"/>
          <w:color w:val="000000"/>
          <w:sz w:val="18"/>
          <w:szCs w:val="18"/>
        </w:rPr>
        <w:t>между собой запрещено (за исключением ряда случаев).</w:t>
      </w:r>
    </w:p>
    <w:p w14:paraId="5B76FF28"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связи с этими особенностями, аудитор, в процессе проведения финансовой отчетности, составленной в соответствии с международными стандартами должен учесть ряд существенных аспектов, которые в первую очередь подлежат исследованию и анализу.</w:t>
      </w:r>
    </w:p>
    <w:p w14:paraId="7F279957"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14. Поскольку</w:t>
      </w:r>
      <w:r>
        <w:rPr>
          <w:rStyle w:val="WW8Num2z0"/>
          <w:rFonts w:ascii="Verdana" w:hAnsi="Verdana"/>
          <w:color w:val="000000"/>
          <w:sz w:val="18"/>
          <w:szCs w:val="18"/>
        </w:rPr>
        <w:t> </w:t>
      </w:r>
      <w:r>
        <w:rPr>
          <w:rStyle w:val="WW8Num3z0"/>
          <w:rFonts w:ascii="Verdana" w:hAnsi="Verdana"/>
          <w:color w:val="4682B4"/>
          <w:sz w:val="18"/>
          <w:szCs w:val="18"/>
        </w:rPr>
        <w:t>управленческая</w:t>
      </w:r>
      <w:r>
        <w:rPr>
          <w:rFonts w:ascii="Verdana" w:hAnsi="Verdana"/>
          <w:color w:val="000000"/>
          <w:sz w:val="18"/>
          <w:szCs w:val="18"/>
        </w:rPr>
        <w:t>' отчетность представляет собой совокупность информации, используемую руководителями, и, формируемую посредством обработки и представления в обобщенном виде данных системы</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экономического субъекта, то с помощью ее составления экономический субъект становится способным объединить (</w:t>
      </w:r>
      <w:r>
        <w:rPr>
          <w:rStyle w:val="WW8Num3z0"/>
          <w:rFonts w:ascii="Verdana" w:hAnsi="Verdana"/>
          <w:color w:val="4682B4"/>
          <w:sz w:val="18"/>
          <w:szCs w:val="18"/>
        </w:rPr>
        <w:t>интегрировать</w:t>
      </w:r>
      <w:r>
        <w:rPr>
          <w:rFonts w:ascii="Verdana" w:hAnsi="Verdana"/>
          <w:color w:val="000000"/>
          <w:sz w:val="18"/>
          <w:szCs w:val="18"/>
        </w:rPr>
        <w:t>) большие массивы информации по отдельным производственно-хозяйственным операциям. Данная информация отражает деятельность экономического субъекта в целом, а также используется впоследствии для проведения аналитических действий.</w:t>
      </w:r>
    </w:p>
    <w:p w14:paraId="2D328974"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настоящее время, все больше экономических субъектов перестраивают свою</w:t>
      </w:r>
      <w:r>
        <w:rPr>
          <w:rStyle w:val="WW8Num2z0"/>
          <w:rFonts w:ascii="Verdana" w:hAnsi="Verdana"/>
          <w:color w:val="000000"/>
          <w:sz w:val="18"/>
          <w:szCs w:val="18"/>
        </w:rPr>
        <w:t> </w:t>
      </w:r>
      <w:r>
        <w:rPr>
          <w:rStyle w:val="WW8Num3z0"/>
          <w:rFonts w:ascii="Verdana" w:hAnsi="Verdana"/>
          <w:color w:val="4682B4"/>
          <w:sz w:val="18"/>
          <w:szCs w:val="18"/>
        </w:rPr>
        <w:t>учетную</w:t>
      </w:r>
      <w:r>
        <w:rPr>
          <w:rStyle w:val="WW8Num2z0"/>
          <w:rFonts w:ascii="Verdana" w:hAnsi="Verdana"/>
          <w:color w:val="000000"/>
          <w:sz w:val="18"/>
          <w:szCs w:val="18"/>
        </w:rPr>
        <w:t> </w:t>
      </w:r>
      <w:r>
        <w:rPr>
          <w:rFonts w:ascii="Verdana" w:hAnsi="Verdana"/>
          <w:color w:val="000000"/>
          <w:sz w:val="18"/>
          <w:szCs w:val="18"/>
        </w:rPr>
        <w:t>систему в соответствии с международными стандартами учета и аудита. Модель</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отчетности в МСА требует прозрачности и открытости деятельности экономических субъектов, что в свою очередь соответствует современным тенденциям развития деловых отношений.</w:t>
      </w:r>
    </w:p>
    <w:p w14:paraId="06D001E2"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Вследствие того, что международные стандарты аудита направлены на максимально полное представление информации, которая дает возможность</w:t>
      </w:r>
      <w:r>
        <w:rPr>
          <w:rStyle w:val="WW8Num2z0"/>
          <w:rFonts w:ascii="Verdana" w:hAnsi="Verdana"/>
          <w:color w:val="000000"/>
          <w:sz w:val="18"/>
          <w:szCs w:val="18"/>
        </w:rPr>
        <w:t> </w:t>
      </w:r>
      <w:r>
        <w:rPr>
          <w:rStyle w:val="WW8Num3z0"/>
          <w:rFonts w:ascii="Verdana" w:hAnsi="Verdana"/>
          <w:color w:val="4682B4"/>
          <w:sz w:val="18"/>
          <w:szCs w:val="18"/>
        </w:rPr>
        <w:t>собственнику</w:t>
      </w:r>
      <w:r>
        <w:rPr>
          <w:rStyle w:val="WW8Num2z0"/>
          <w:rFonts w:ascii="Verdana" w:hAnsi="Verdana"/>
          <w:color w:val="000000"/>
          <w:sz w:val="18"/>
          <w:szCs w:val="18"/>
        </w:rPr>
        <w:t> </w:t>
      </w:r>
      <w:r>
        <w:rPr>
          <w:rFonts w:ascii="Verdana" w:hAnsi="Verdana"/>
          <w:color w:val="000000"/>
          <w:sz w:val="18"/>
          <w:szCs w:val="18"/>
        </w:rPr>
        <w:t>принимать решения по поводу</w:t>
      </w:r>
      <w:r>
        <w:rPr>
          <w:rStyle w:val="WW8Num2z0"/>
          <w:rFonts w:ascii="Verdana" w:hAnsi="Verdana"/>
          <w:color w:val="000000"/>
          <w:sz w:val="18"/>
          <w:szCs w:val="18"/>
        </w:rPr>
        <w:t> </w:t>
      </w:r>
      <w:r>
        <w:rPr>
          <w:rStyle w:val="WW8Num3z0"/>
          <w:rFonts w:ascii="Verdana" w:hAnsi="Verdana"/>
          <w:color w:val="4682B4"/>
          <w:sz w:val="18"/>
          <w:szCs w:val="18"/>
        </w:rPr>
        <w:t>инвестирования</w:t>
      </w:r>
      <w:r>
        <w:rPr>
          <w:rFonts w:ascii="Verdana" w:hAnsi="Verdana"/>
          <w:color w:val="000000"/>
          <w:sz w:val="18"/>
          <w:szCs w:val="18"/>
        </w:rPr>
        <w:t>, управления деятельностью экономического субъекта, при составлении управленческой отчетности экономические субъекты должны ориентироваться на такие основные подходы, используемые в МСФО и</w:t>
      </w:r>
      <w:r>
        <w:rPr>
          <w:rStyle w:val="WW8Num3z0"/>
          <w:rFonts w:ascii="Verdana" w:hAnsi="Verdana"/>
          <w:color w:val="4682B4"/>
          <w:sz w:val="18"/>
          <w:szCs w:val="18"/>
        </w:rPr>
        <w:t>МСА</w:t>
      </w:r>
      <w:r>
        <w:rPr>
          <w:rFonts w:ascii="Verdana" w:hAnsi="Verdana"/>
          <w:color w:val="000000"/>
          <w:sz w:val="18"/>
          <w:szCs w:val="18"/>
        </w:rPr>
        <w:t>, как оценка активов по справедливой стоимости и</w:t>
      </w:r>
      <w:r>
        <w:rPr>
          <w:rStyle w:val="WW8Num2z0"/>
          <w:rFonts w:ascii="Verdana" w:hAnsi="Verdana"/>
          <w:color w:val="000000"/>
          <w:sz w:val="18"/>
          <w:szCs w:val="18"/>
        </w:rPr>
        <w:t> </w:t>
      </w:r>
      <w:r>
        <w:rPr>
          <w:rStyle w:val="WW8Num3z0"/>
          <w:rFonts w:ascii="Verdana" w:hAnsi="Verdana"/>
          <w:color w:val="4682B4"/>
          <w:sz w:val="18"/>
          <w:szCs w:val="18"/>
        </w:rPr>
        <w:t>дисконтирование</w:t>
      </w:r>
      <w:r>
        <w:rPr>
          <w:rStyle w:val="WW8Num2z0"/>
          <w:rFonts w:ascii="Verdana" w:hAnsi="Verdana"/>
          <w:color w:val="000000"/>
          <w:sz w:val="18"/>
          <w:szCs w:val="18"/>
        </w:rPr>
        <w:t> </w:t>
      </w:r>
      <w:r>
        <w:rPr>
          <w:rFonts w:ascii="Verdana" w:hAnsi="Verdana"/>
          <w:color w:val="000000"/>
          <w:sz w:val="18"/>
          <w:szCs w:val="18"/>
        </w:rPr>
        <w:t>будущих денежных потоков.</w:t>
      </w:r>
    </w:p>
    <w:p w14:paraId="74E4ED4D"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15. Поскольку</w:t>
      </w:r>
      <w:r>
        <w:rPr>
          <w:rStyle w:val="WW8Num2z0"/>
          <w:rFonts w:ascii="Verdana" w:hAnsi="Verdana"/>
          <w:color w:val="000000"/>
          <w:sz w:val="18"/>
          <w:szCs w:val="18"/>
        </w:rPr>
        <w:t> </w:t>
      </w:r>
      <w:r>
        <w:rPr>
          <w:rStyle w:val="WW8Num3z0"/>
          <w:rFonts w:ascii="Verdana" w:hAnsi="Verdana"/>
          <w:color w:val="4682B4"/>
          <w:sz w:val="18"/>
          <w:szCs w:val="18"/>
        </w:rPr>
        <w:t>прибыль</w:t>
      </w:r>
      <w:r>
        <w:rPr>
          <w:rStyle w:val="WW8Num2z0"/>
          <w:rFonts w:ascii="Verdana" w:hAnsi="Verdana"/>
          <w:color w:val="000000"/>
          <w:sz w:val="18"/>
          <w:szCs w:val="18"/>
        </w:rPr>
        <w:t> </w:t>
      </w:r>
      <w:r>
        <w:rPr>
          <w:rFonts w:ascii="Verdana" w:hAnsi="Verdana"/>
          <w:color w:val="000000"/>
          <w:sz w:val="18"/>
          <w:szCs w:val="18"/>
        </w:rPr>
        <w:t>является одним из главных показателей деятельности экономического субъекта, а система учета и аудита</w:t>
      </w:r>
      <w:r>
        <w:rPr>
          <w:rStyle w:val="WW8Num2z0"/>
          <w:rFonts w:ascii="Verdana" w:hAnsi="Verdana"/>
          <w:color w:val="000000"/>
          <w:sz w:val="18"/>
          <w:szCs w:val="18"/>
        </w:rPr>
        <w:t> </w:t>
      </w:r>
      <w:r>
        <w:rPr>
          <w:rStyle w:val="WW8Num3z0"/>
          <w:rFonts w:ascii="Verdana" w:hAnsi="Verdana"/>
          <w:color w:val="4682B4"/>
          <w:sz w:val="18"/>
          <w:szCs w:val="18"/>
        </w:rPr>
        <w:t>прибыли</w:t>
      </w:r>
      <w:r>
        <w:rPr>
          <w:rStyle w:val="WW8Num2z0"/>
          <w:rFonts w:ascii="Verdana" w:hAnsi="Verdana"/>
          <w:color w:val="000000"/>
          <w:sz w:val="18"/>
          <w:szCs w:val="18"/>
        </w:rPr>
        <w:t> </w:t>
      </w:r>
      <w:r>
        <w:rPr>
          <w:rFonts w:ascii="Verdana" w:hAnsi="Verdana"/>
          <w:color w:val="000000"/>
          <w:sz w:val="18"/>
          <w:szCs w:val="18"/>
        </w:rPr>
        <w:t>призвана обеспечить контроль и управление данным, объектом в целях улучшения финансового положения экономического субъекта, выявления, направлении повышения доходов и</w:t>
      </w:r>
      <w:r>
        <w:rPr>
          <w:rStyle w:val="WW8Num2z0"/>
          <w:rFonts w:ascii="Verdana" w:hAnsi="Verdana"/>
          <w:color w:val="000000"/>
          <w:sz w:val="18"/>
          <w:szCs w:val="18"/>
        </w:rPr>
        <w:t> </w:t>
      </w:r>
      <w:r>
        <w:rPr>
          <w:rStyle w:val="WW8Num3z0"/>
          <w:rFonts w:ascii="Verdana" w:hAnsi="Verdana"/>
          <w:color w:val="4682B4"/>
          <w:sz w:val="18"/>
          <w:szCs w:val="18"/>
        </w:rPr>
        <w:t>сокращения</w:t>
      </w:r>
      <w:r>
        <w:rPr>
          <w:rStyle w:val="WW8Num2z0"/>
          <w:rFonts w:ascii="Verdana" w:hAnsi="Verdana"/>
          <w:color w:val="000000"/>
          <w:sz w:val="18"/>
          <w:szCs w:val="18"/>
        </w:rPr>
        <w:t> </w:t>
      </w:r>
      <w:r>
        <w:rPr>
          <w:rFonts w:ascii="Verdana" w:hAnsi="Verdana"/>
          <w:color w:val="000000"/>
          <w:sz w:val="18"/>
          <w:szCs w:val="18"/>
        </w:rPr>
        <w:t>расходов; выбора- пути экономического развития, то формирование методики аудиторской проверки Прибыли? экономического субъекта Признается необходимым: В! условиях-внедрения.международных стандартов в российскую «учетную практику.</w:t>
      </w:r>
    </w:p>
    <w:p w14:paraId="0D7097A4"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Предлагаемая* методика аудиторской проверки операций по формированию финансовых результатов, направлена на установление достоверности и правильности учетных процедур и во многом обусловлена; спецификой деятельности экономического субъекта.</w:t>
      </w:r>
    </w:p>
    <w:p w14:paraId="33761B03"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 результатам проверки формирования: прибыли составляется</w:t>
      </w:r>
      <w:r>
        <w:rPr>
          <w:rStyle w:val="WW8Num2z0"/>
          <w:rFonts w:ascii="Verdana" w:hAnsi="Verdana"/>
          <w:color w:val="000000"/>
          <w:sz w:val="18"/>
          <w:szCs w:val="18"/>
        </w:rPr>
        <w:t> </w:t>
      </w:r>
      <w:r>
        <w:rPr>
          <w:rStyle w:val="WW8Num3z0"/>
          <w:rFonts w:ascii="Verdana" w:hAnsi="Verdana"/>
          <w:color w:val="4682B4"/>
          <w:sz w:val="18"/>
          <w:szCs w:val="18"/>
        </w:rPr>
        <w:t>аудиторское</w:t>
      </w:r>
      <w:r>
        <w:rPr>
          <w:rStyle w:val="WW8Num2z0"/>
          <w:rFonts w:ascii="Verdana" w:hAnsi="Verdana"/>
          <w:color w:val="000000"/>
          <w:sz w:val="18"/>
          <w:szCs w:val="18"/>
        </w:rPr>
        <w:t> </w:t>
      </w:r>
      <w:r>
        <w:rPr>
          <w:rFonts w:ascii="Verdana" w:hAnsi="Verdana"/>
          <w:color w:val="000000"/>
          <w:sz w:val="18"/>
          <w:szCs w:val="18"/>
        </w:rPr>
        <w:t>свидетельство (в составе аудиторского заключения), в котором излагаются результаты проверки; Кроме этого, по окончании работ аудитор формирует мнение по результатам проверки данного участка учета; составляет пакет рабочих, документов; формулирует часть</w:t>
      </w:r>
      <w:r>
        <w:rPr>
          <w:rStyle w:val="WW8Num2z0"/>
          <w:rFonts w:ascii="Verdana" w:hAnsi="Verdana"/>
          <w:color w:val="000000"/>
          <w:sz w:val="18"/>
          <w:szCs w:val="18"/>
        </w:rPr>
        <w:t> </w:t>
      </w:r>
      <w:r>
        <w:rPr>
          <w:rStyle w:val="WW8Num3z0"/>
          <w:rFonts w:ascii="Verdana" w:hAnsi="Verdana"/>
          <w:color w:val="4682B4"/>
          <w:sz w:val="18"/>
          <w:szCs w:val="18"/>
        </w:rPr>
        <w:t>аудиторского</w:t>
      </w:r>
      <w:r>
        <w:rPr>
          <w:rStyle w:val="WW8Num2z0"/>
          <w:rFonts w:ascii="Verdana" w:hAnsi="Verdana"/>
          <w:color w:val="000000"/>
          <w:sz w:val="18"/>
          <w:szCs w:val="18"/>
        </w:rPr>
        <w:t> </w:t>
      </w:r>
      <w:r>
        <w:rPr>
          <w:rFonts w:ascii="Verdana" w:hAnsi="Verdana"/>
          <w:color w:val="000000"/>
          <w:sz w:val="18"/>
          <w:szCs w:val="18"/>
        </w:rPr>
        <w:t>отчета, относящуюся к области проверки, и представляет его совместно» с рабочей документацией руководителю проверки.</w:t>
      </w:r>
    </w:p>
    <w:p w14:paraId="54F710EA"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аудит выступает средством контроля деятельности управленческого</w:t>
      </w:r>
      <w:r>
        <w:rPr>
          <w:rStyle w:val="WW8Num2z0"/>
          <w:rFonts w:ascii="Verdana" w:hAnsi="Verdana"/>
          <w:color w:val="000000"/>
          <w:sz w:val="18"/>
          <w:szCs w:val="18"/>
        </w:rPr>
        <w:t> </w:t>
      </w:r>
      <w:r>
        <w:rPr>
          <w:rStyle w:val="WW8Num3z0"/>
          <w:rFonts w:ascii="Verdana" w:hAnsi="Verdana"/>
          <w:color w:val="4682B4"/>
          <w:sz w:val="18"/>
          <w:szCs w:val="18"/>
        </w:rPr>
        <w:t>персонала</w:t>
      </w:r>
      <w:r>
        <w:rPr>
          <w:rStyle w:val="WW8Num2z0"/>
          <w:rFonts w:ascii="Verdana" w:hAnsi="Verdana"/>
          <w:color w:val="000000"/>
          <w:sz w:val="18"/>
          <w:szCs w:val="18"/>
        </w:rPr>
        <w:t> </w:t>
      </w:r>
      <w:r>
        <w:rPr>
          <w:rFonts w:ascii="Verdana" w:hAnsi="Verdana"/>
          <w:color w:val="000000"/>
          <w:sz w:val="18"/>
          <w:szCs w:val="18"/>
        </w:rPr>
        <w:t>в достижении целей экономического субъекта.</w:t>
      </w:r>
    </w:p>
    <w:p w14:paraId="2550BE25"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рамках управленческого аудита считаетм целесообразным применять методику 8^\ЮТ-анализа, по результатам которого можно оценить, обладает ли экономический субъект внутренними силами и ресурсами; чтобы реализовать имеющиеся возможности и противостоять угрозам; и какие внутренние недостатки требуют скорейшего устранения. С другой стороны, неотъемлемыми элементами 8\УОТ-анализа можно назвать управленческий аудит и аудит внешней среды.</w:t>
      </w:r>
    </w:p>
    <w:p w14:paraId="259B62D1"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Реализация предложенных мероприятий по внедрению системы внешнего и внутреннего аудита, ориентированной на требования* международных стандартов; будет способствовать гармонизацию учетных процедур и повышению качества методов контроля.</w:t>
      </w:r>
    </w:p>
    <w:p w14:paraId="552AA971"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В ходе диссертационного исследования решена крупная научная проблема разработки теоретико-методологических положений и научно-методических рекомендаций по формированию </w:t>
      </w:r>
      <w:r>
        <w:rPr>
          <w:rFonts w:ascii="Verdana" w:hAnsi="Verdana"/>
          <w:color w:val="000000"/>
          <w:sz w:val="18"/>
          <w:szCs w:val="18"/>
        </w:rPr>
        <w:lastRenderedPageBreak/>
        <w:t>системы внутреннего и внешнего аудита в условиях международных стандартов финансовой отчетности и аудита.</w:t>
      </w:r>
    </w:p>
    <w:p w14:paraId="60B332C2"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Теоретическая значимость заключается в том, что теоретические и методологические положения функционирования системы внутреннего и внешнего аудита позволят в перспективе комплексно исследовать проблемы внедрения международных стандартов финансовой отчетности и аудита в практику экономических субъектов. В теоретическом плане сформировано комплексное теоретико-прикладное представление о формировании концепции аудита, обеспечивающей</w:t>
      </w:r>
      <w:r>
        <w:rPr>
          <w:rStyle w:val="WW8Num2z0"/>
          <w:rFonts w:ascii="Verdana" w:hAnsi="Verdana"/>
          <w:color w:val="000000"/>
          <w:sz w:val="18"/>
          <w:szCs w:val="18"/>
        </w:rPr>
        <w:t> </w:t>
      </w:r>
      <w:r>
        <w:rPr>
          <w:rStyle w:val="WW8Num3z0"/>
          <w:rFonts w:ascii="Verdana" w:hAnsi="Verdana"/>
          <w:color w:val="4682B4"/>
          <w:sz w:val="18"/>
          <w:szCs w:val="18"/>
        </w:rPr>
        <w:t>стратегическую</w:t>
      </w:r>
      <w:r>
        <w:rPr>
          <w:rStyle w:val="WW8Num2z0"/>
          <w:rFonts w:ascii="Verdana" w:hAnsi="Verdana"/>
          <w:color w:val="000000"/>
          <w:sz w:val="18"/>
          <w:szCs w:val="18"/>
        </w:rPr>
        <w:t> </w:t>
      </w:r>
      <w:r>
        <w:rPr>
          <w:rFonts w:ascii="Verdana" w:hAnsi="Verdana"/>
          <w:color w:val="000000"/>
          <w:sz w:val="18"/>
          <w:szCs w:val="18"/>
        </w:rPr>
        <w:t>ориентацию на интересы потребителей,</w:t>
      </w:r>
      <w:r>
        <w:rPr>
          <w:rStyle w:val="WW8Num2z0"/>
          <w:rFonts w:ascii="Verdana" w:hAnsi="Verdana"/>
          <w:color w:val="000000"/>
          <w:sz w:val="18"/>
          <w:szCs w:val="18"/>
        </w:rPr>
        <w:t> </w:t>
      </w:r>
      <w:r>
        <w:rPr>
          <w:rStyle w:val="WW8Num3z0"/>
          <w:rFonts w:ascii="Verdana" w:hAnsi="Verdana"/>
          <w:color w:val="4682B4"/>
          <w:sz w:val="18"/>
          <w:szCs w:val="18"/>
        </w:rPr>
        <w:t>удовлетворение</w:t>
      </w:r>
      <w:r>
        <w:rPr>
          <w:rStyle w:val="WW8Num2z0"/>
          <w:rFonts w:ascii="Verdana" w:hAnsi="Verdana"/>
          <w:color w:val="000000"/>
          <w:sz w:val="18"/>
          <w:szCs w:val="18"/>
        </w:rPr>
        <w:t> </w:t>
      </w:r>
      <w:r>
        <w:rPr>
          <w:rFonts w:ascii="Verdana" w:hAnsi="Verdana"/>
          <w:color w:val="000000"/>
          <w:sz w:val="18"/>
          <w:szCs w:val="18"/>
        </w:rPr>
        <w:t>потребностей пользователей отчетности в объективной информации о деятельности</w:t>
      </w:r>
      <w:r>
        <w:rPr>
          <w:rStyle w:val="WW8Num2z0"/>
          <w:rFonts w:ascii="Verdana" w:hAnsi="Verdana"/>
          <w:color w:val="000000"/>
          <w:sz w:val="18"/>
          <w:szCs w:val="18"/>
        </w:rPr>
        <w:t> </w:t>
      </w:r>
      <w:r>
        <w:rPr>
          <w:rStyle w:val="WW8Num3z0"/>
          <w:rFonts w:ascii="Verdana" w:hAnsi="Verdana"/>
          <w:color w:val="4682B4"/>
          <w:sz w:val="18"/>
          <w:szCs w:val="18"/>
        </w:rPr>
        <w:t>аудируемого</w:t>
      </w:r>
      <w:r>
        <w:rPr>
          <w:rStyle w:val="WW8Num2z0"/>
          <w:rFonts w:ascii="Verdana" w:hAnsi="Verdana"/>
          <w:color w:val="000000"/>
          <w:sz w:val="18"/>
          <w:szCs w:val="18"/>
        </w:rPr>
        <w:t> </w:t>
      </w:r>
      <w:r>
        <w:rPr>
          <w:rFonts w:ascii="Verdana" w:hAnsi="Verdana"/>
          <w:color w:val="000000"/>
          <w:sz w:val="18"/>
          <w:szCs w:val="18"/>
        </w:rPr>
        <w:t>субъекта.</w:t>
      </w:r>
    </w:p>
    <w:p w14:paraId="55AF2D18"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исследования заключается в том, что разработанные научно-методические рекомендации можно использовать в целях эффективного учетно-контрольного управления</w:t>
      </w:r>
      <w:r>
        <w:rPr>
          <w:rStyle w:val="WW8Num2z0"/>
          <w:rFonts w:ascii="Verdana" w:hAnsi="Verdana"/>
          <w:color w:val="000000"/>
          <w:sz w:val="18"/>
          <w:szCs w:val="18"/>
        </w:rPr>
        <w:t> </w:t>
      </w:r>
      <w:r>
        <w:rPr>
          <w:rStyle w:val="WW8Num3z0"/>
          <w:rFonts w:ascii="Verdana" w:hAnsi="Verdana"/>
          <w:color w:val="4682B4"/>
          <w:sz w:val="18"/>
          <w:szCs w:val="18"/>
        </w:rPr>
        <w:t>хозяйственными</w:t>
      </w:r>
      <w:r>
        <w:rPr>
          <w:rStyle w:val="WW8Num2z0"/>
          <w:rFonts w:ascii="Verdana" w:hAnsi="Verdana"/>
          <w:color w:val="000000"/>
          <w:sz w:val="18"/>
          <w:szCs w:val="18"/>
        </w:rPr>
        <w:t> </w:t>
      </w:r>
      <w:r>
        <w:rPr>
          <w:rFonts w:ascii="Verdana" w:hAnsi="Verdana"/>
          <w:color w:val="000000"/>
          <w:sz w:val="18"/>
          <w:szCs w:val="18"/>
        </w:rPr>
        <w:t>процессами экономического субъекта.</w:t>
      </w:r>
    </w:p>
    <w:p w14:paraId="3C61CBC8"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0ED39E3D"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 итогам диссертационного исследования сделаны следующие выводы:</w:t>
      </w:r>
    </w:p>
    <w:p w14:paraId="676A30D2"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Несмотря на значительную историю становления аудиторской деятельности в-мире и в России, единого' определения данного понятия не существует. В' диссертационном исследовании определено, что в общем виде под</w:t>
      </w:r>
      <w:r>
        <w:rPr>
          <w:rStyle w:val="WW8Num2z0"/>
          <w:rFonts w:ascii="Verdana" w:hAnsi="Verdana"/>
          <w:color w:val="000000"/>
          <w:sz w:val="18"/>
          <w:szCs w:val="18"/>
        </w:rPr>
        <w:t> </w:t>
      </w:r>
      <w:r>
        <w:rPr>
          <w:rStyle w:val="WW8Num3z0"/>
          <w:rFonts w:ascii="Verdana" w:hAnsi="Verdana"/>
          <w:color w:val="4682B4"/>
          <w:sz w:val="18"/>
          <w:szCs w:val="18"/>
        </w:rPr>
        <w:t>аудитом</w:t>
      </w:r>
      <w:r>
        <w:rPr>
          <w:rStyle w:val="WW8Num2z0"/>
          <w:rFonts w:ascii="Verdana" w:hAnsi="Verdana"/>
          <w:color w:val="000000"/>
          <w:sz w:val="18"/>
          <w:szCs w:val="18"/>
        </w:rPr>
        <w:t> </w:t>
      </w:r>
      <w:r>
        <w:rPr>
          <w:rFonts w:ascii="Verdana" w:hAnsi="Verdana"/>
          <w:color w:val="000000"/>
          <w:sz w:val="18"/>
          <w:szCs w:val="18"/>
        </w:rPr>
        <w:t>понимается определенный вид контроля, основанный на проверке</w:t>
      </w:r>
      <w:r>
        <w:rPr>
          <w:rStyle w:val="WW8Num2z0"/>
          <w:rFonts w:ascii="Verdana" w:hAnsi="Verdana"/>
          <w:color w:val="000000"/>
          <w:sz w:val="18"/>
          <w:szCs w:val="18"/>
        </w:rPr>
        <w:t> </w:t>
      </w:r>
      <w:r>
        <w:rPr>
          <w:rStyle w:val="WW8Num3z0"/>
          <w:rFonts w:ascii="Verdana" w:hAnsi="Verdana"/>
          <w:color w:val="4682B4"/>
          <w:sz w:val="18"/>
          <w:szCs w:val="18"/>
        </w:rPr>
        <w:t>бухгалтерских</w:t>
      </w:r>
      <w:r>
        <w:rPr>
          <w:rStyle w:val="WW8Num2z0"/>
          <w:rFonts w:ascii="Verdana" w:hAnsi="Verdana"/>
          <w:color w:val="000000"/>
          <w:sz w:val="18"/>
          <w:szCs w:val="18"/>
        </w:rPr>
        <w:t> </w:t>
      </w:r>
      <w:r>
        <w:rPr>
          <w:rFonts w:ascii="Verdana" w:hAnsi="Verdana"/>
          <w:color w:val="000000"/>
          <w:sz w:val="18"/>
          <w:szCs w:val="18"/>
        </w:rPr>
        <w:t>документов проверяемого субъекта с помощью присущих ему приемов и методов, который осуществляет независимый квалифицированный работник.</w:t>
      </w:r>
    </w:p>
    <w:p w14:paraId="6FDFDE00"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Современная трактовка аудита предполагает его деление по различным классификационным признакам, а именно по стадиям развития (подтверждающий, системно-ориентированный аудит, аудит, базирующийся на риске), по характеру</w:t>
      </w:r>
      <w:r>
        <w:rPr>
          <w:rStyle w:val="WW8Num2z0"/>
          <w:rFonts w:ascii="Verdana" w:hAnsi="Verdana"/>
          <w:color w:val="000000"/>
          <w:sz w:val="18"/>
          <w:szCs w:val="18"/>
        </w:rPr>
        <w:t> </w:t>
      </w:r>
      <w:r>
        <w:rPr>
          <w:rStyle w:val="WW8Num3z0"/>
          <w:rFonts w:ascii="Verdana" w:hAnsi="Verdana"/>
          <w:color w:val="4682B4"/>
          <w:sz w:val="18"/>
          <w:szCs w:val="18"/>
        </w:rPr>
        <w:t>заказа</w:t>
      </w:r>
      <w:r>
        <w:rPr>
          <w:rStyle w:val="WW8Num2z0"/>
          <w:rFonts w:ascii="Verdana" w:hAnsi="Verdana"/>
          <w:color w:val="000000"/>
          <w:sz w:val="18"/>
          <w:szCs w:val="18"/>
        </w:rPr>
        <w:t> </w:t>
      </w:r>
      <w:r>
        <w:rPr>
          <w:rFonts w:ascii="Verdana" w:hAnsi="Verdana"/>
          <w:color w:val="000000"/>
          <w:sz w:val="18"/>
          <w:szCs w:val="18"/>
        </w:rPr>
        <w:t>(инициативный, обязательный), по сфере деятельности субъекта (общий,</w:t>
      </w:r>
      <w:r>
        <w:rPr>
          <w:rStyle w:val="WW8Num2z0"/>
          <w:rFonts w:ascii="Verdana" w:hAnsi="Verdana"/>
          <w:color w:val="000000"/>
          <w:sz w:val="18"/>
          <w:szCs w:val="18"/>
        </w:rPr>
        <w:t> </w:t>
      </w:r>
      <w:r>
        <w:rPr>
          <w:rStyle w:val="WW8Num3z0"/>
          <w:rFonts w:ascii="Verdana" w:hAnsi="Verdana"/>
          <w:color w:val="4682B4"/>
          <w:sz w:val="18"/>
          <w:szCs w:val="18"/>
        </w:rPr>
        <w:t>банковский</w:t>
      </w:r>
      <w:r>
        <w:rPr>
          <w:rFonts w:ascii="Verdana" w:hAnsi="Verdana"/>
          <w:color w:val="000000"/>
          <w:sz w:val="18"/>
          <w:szCs w:val="18"/>
        </w:rPr>
        <w:t>, страховой аудит, аудит прочей деятельности), исходя из статуса</w:t>
      </w:r>
      <w:r>
        <w:rPr>
          <w:rStyle w:val="WW8Num2z0"/>
          <w:rFonts w:ascii="Verdana" w:hAnsi="Verdana"/>
          <w:color w:val="000000"/>
          <w:sz w:val="18"/>
          <w:szCs w:val="18"/>
        </w:rPr>
        <w:t> </w:t>
      </w:r>
      <w:r>
        <w:rPr>
          <w:rStyle w:val="WW8Num3z0"/>
          <w:rFonts w:ascii="Verdana" w:hAnsi="Verdana"/>
          <w:color w:val="4682B4"/>
          <w:sz w:val="18"/>
          <w:szCs w:val="18"/>
        </w:rPr>
        <w:t>аудитора</w:t>
      </w:r>
      <w:r>
        <w:rPr>
          <w:rStyle w:val="WW8Num2z0"/>
          <w:rFonts w:ascii="Verdana" w:hAnsi="Verdana"/>
          <w:color w:val="000000"/>
          <w:sz w:val="18"/>
          <w:szCs w:val="18"/>
        </w:rPr>
        <w:t> </w:t>
      </w:r>
      <w:r>
        <w:rPr>
          <w:rFonts w:ascii="Verdana" w:hAnsi="Verdana"/>
          <w:color w:val="000000"/>
          <w:sz w:val="18"/>
          <w:szCs w:val="18"/>
        </w:rPr>
        <w:t>(внешний, внутренний), по объекту проверки (операционный аудит, аудит на соответствие, аудит финансовой отчетности), по периодичности (первоначальный, периодический).</w:t>
      </w:r>
    </w:p>
    <w:p w14:paraId="7A548D8C"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В диссертационном исследовании основная роль отводиться двум видам аудита: внешнему и внутреннему, которые по своему характеру имеют как много общих черт (в методах, приемах, в практических целях деятельности), так и принципиальные различия. Внутренний аудит, являясь неотъемлемой частью системы управленческого контроля экономического субъекта, оценивает эффективность функционирования его системы управления, обладая методами и содержанием, схожими с внешним аудитом, позволяет существенно сократить объем последнего.</w:t>
      </w:r>
    </w:p>
    <w:p w14:paraId="18C73543"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Основной целью внешнего аудита является выявление недостатков в методике и организации учетно-отчетной деятельности, формирование финансовой отчетности,</w:t>
      </w:r>
      <w:r>
        <w:rPr>
          <w:rStyle w:val="WW8Num2z0"/>
          <w:rFonts w:ascii="Verdana" w:hAnsi="Verdana"/>
          <w:color w:val="000000"/>
          <w:sz w:val="18"/>
          <w:szCs w:val="18"/>
        </w:rPr>
        <w:t> </w:t>
      </w:r>
      <w:r>
        <w:rPr>
          <w:rStyle w:val="WW8Num3z0"/>
          <w:rFonts w:ascii="Verdana" w:hAnsi="Verdana"/>
          <w:color w:val="4682B4"/>
          <w:sz w:val="18"/>
          <w:szCs w:val="18"/>
        </w:rPr>
        <w:t>налогообложении</w:t>
      </w:r>
      <w:r>
        <w:rPr>
          <w:rFonts w:ascii="Verdana" w:hAnsi="Verdana"/>
          <w:color w:val="000000"/>
          <w:sz w:val="18"/>
          <w:szCs w:val="18"/>
        </w:rPr>
        <w:t>, осуществление аналитических процедур и разработка рекомендаций по повышению эффективности финансовой деятельности экономического субъекта. Исходя из целей внешнего аудита, его задачей выступает подтверждение достоверности финансовой отчетности, формируемой для внешних пользователей.</w:t>
      </w:r>
    </w:p>
    <w:p w14:paraId="2D53197E"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Данные категории, рассматривая деятельность экономического субъекта с разных позиций и преследуя по отдельности разные цели, в совокупности образуют систему внутреннего и внешнего аудита.</w:t>
      </w:r>
    </w:p>
    <w:p w14:paraId="6805BB8E"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В диссертации доказано, что развитие международных экономических отношений,</w:t>
      </w:r>
      <w:r>
        <w:rPr>
          <w:rStyle w:val="WW8Num2z0"/>
          <w:rFonts w:ascii="Verdana" w:hAnsi="Verdana"/>
          <w:color w:val="000000"/>
          <w:sz w:val="18"/>
          <w:szCs w:val="18"/>
        </w:rPr>
        <w:t> </w:t>
      </w:r>
      <w:r>
        <w:rPr>
          <w:rStyle w:val="WW8Num3z0"/>
          <w:rFonts w:ascii="Verdana" w:hAnsi="Verdana"/>
          <w:color w:val="4682B4"/>
          <w:sz w:val="18"/>
          <w:szCs w:val="18"/>
        </w:rPr>
        <w:t>интеграция</w:t>
      </w:r>
      <w:r>
        <w:rPr>
          <w:rStyle w:val="WW8Num2z0"/>
          <w:rFonts w:ascii="Verdana" w:hAnsi="Verdana"/>
          <w:color w:val="000000"/>
          <w:sz w:val="18"/>
          <w:szCs w:val="18"/>
        </w:rPr>
        <w:t> </w:t>
      </w:r>
      <w:r>
        <w:rPr>
          <w:rFonts w:ascii="Verdana" w:hAnsi="Verdana"/>
          <w:color w:val="000000"/>
          <w:sz w:val="18"/>
          <w:szCs w:val="18"/>
        </w:rPr>
        <w:t>и превращение аудиторских организаций в крупные международные группы повлияли на унификацию аудиторской деятельности в международном масштабе. Одним из основных показателей успешной деятельности экономического субъекта является его способность реализовывать</w:t>
      </w:r>
      <w:r>
        <w:rPr>
          <w:rStyle w:val="WW8Num2z0"/>
          <w:rFonts w:ascii="Verdana" w:hAnsi="Verdana"/>
          <w:color w:val="000000"/>
          <w:sz w:val="18"/>
          <w:szCs w:val="18"/>
        </w:rPr>
        <w:t> </w:t>
      </w:r>
      <w:r>
        <w:rPr>
          <w:rStyle w:val="WW8Num3z0"/>
          <w:rFonts w:ascii="Verdana" w:hAnsi="Verdana"/>
          <w:color w:val="4682B4"/>
          <w:sz w:val="18"/>
          <w:szCs w:val="18"/>
        </w:rPr>
        <w:t>стратегические</w:t>
      </w:r>
      <w:r>
        <w:rPr>
          <w:rStyle w:val="WW8Num2z0"/>
          <w:rFonts w:ascii="Verdana" w:hAnsi="Verdana"/>
          <w:color w:val="000000"/>
          <w:sz w:val="18"/>
          <w:szCs w:val="18"/>
        </w:rPr>
        <w:t> </w:t>
      </w:r>
      <w:r>
        <w:rPr>
          <w:rFonts w:ascii="Verdana" w:hAnsi="Verdana"/>
          <w:color w:val="000000"/>
          <w:sz w:val="18"/>
          <w:szCs w:val="18"/>
        </w:rPr>
        <w:t>и тактические планы, привлекать</w:t>
      </w:r>
      <w:r>
        <w:rPr>
          <w:rStyle w:val="WW8Num2z0"/>
          <w:rFonts w:ascii="Verdana" w:hAnsi="Verdana"/>
          <w:color w:val="000000"/>
          <w:sz w:val="18"/>
          <w:szCs w:val="18"/>
        </w:rPr>
        <w:t> </w:t>
      </w:r>
      <w:r>
        <w:rPr>
          <w:rStyle w:val="WW8Num3z0"/>
          <w:rFonts w:ascii="Verdana" w:hAnsi="Verdana"/>
          <w:color w:val="4682B4"/>
          <w:sz w:val="18"/>
          <w:szCs w:val="18"/>
        </w:rPr>
        <w:t>капитал</w:t>
      </w:r>
      <w:r>
        <w:rPr>
          <w:rFonts w:ascii="Verdana" w:hAnsi="Verdana"/>
          <w:color w:val="000000"/>
          <w:sz w:val="18"/>
          <w:szCs w:val="18"/>
        </w:rPr>
        <w:t>, генерировать денежные средства в течение неограниченного периода времени.</w:t>
      </w:r>
    </w:p>
    <w:p w14:paraId="3EF92D0C"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Важной проблемой для экономических субъектов является степень доверия к нему, которое реализуется через качество финансовой отчетности. Поскольку доверие к отчетности зависит от надежности аудиторской организации, то повышение конкурентоспособности последних, </w:t>
      </w:r>
      <w:r>
        <w:rPr>
          <w:rFonts w:ascii="Verdana" w:hAnsi="Verdana"/>
          <w:color w:val="000000"/>
          <w:sz w:val="18"/>
          <w:szCs w:val="18"/>
        </w:rPr>
        <w:lastRenderedPageBreak/>
        <w:t>положительно влияет на деятельность</w:t>
      </w:r>
      <w:r>
        <w:rPr>
          <w:rStyle w:val="WW8Num2z0"/>
          <w:rFonts w:ascii="Verdana" w:hAnsi="Verdana"/>
          <w:color w:val="000000"/>
          <w:sz w:val="18"/>
          <w:szCs w:val="18"/>
        </w:rPr>
        <w:t> </w:t>
      </w:r>
      <w:r>
        <w:rPr>
          <w:rStyle w:val="WW8Num3z0"/>
          <w:rFonts w:ascii="Verdana" w:hAnsi="Verdana"/>
          <w:color w:val="4682B4"/>
          <w:sz w:val="18"/>
          <w:szCs w:val="18"/>
        </w:rPr>
        <w:t>аудируемых</w:t>
      </w:r>
      <w:r>
        <w:rPr>
          <w:rStyle w:val="WW8Num2z0"/>
          <w:rFonts w:ascii="Verdana" w:hAnsi="Verdana"/>
          <w:color w:val="000000"/>
          <w:sz w:val="18"/>
          <w:szCs w:val="18"/>
        </w:rPr>
        <w:t> </w:t>
      </w:r>
      <w:r>
        <w:rPr>
          <w:rFonts w:ascii="Verdana" w:hAnsi="Verdana"/>
          <w:color w:val="000000"/>
          <w:sz w:val="18"/>
          <w:szCs w:val="18"/>
        </w:rPr>
        <w:t>лиц. Решению этой задачи способствует стандартизация аудиторской деятельности, основополагающее место при этом отводится международным стандартам аудита.</w:t>
      </w:r>
    </w:p>
    <w:p w14:paraId="784205DD"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Использование аудиторских стандартов обеспечивает определенный уровень гарантий достоверности результатов внешней аудиторской проверки. В диссертации выявлены причины различий между российскими и международными стандартами аудита.</w:t>
      </w:r>
    </w:p>
    <w:p w14:paraId="17E7EDB1"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Особенностью российских стандартов аудита является их нестабильное положение, поэтому очевидна необходимость создания условий, при которых российские организации будут жестко придерживаться стандартов аудиторской деятельности. Это позволит российскому</w:t>
      </w:r>
      <w:r>
        <w:rPr>
          <w:rStyle w:val="WW8Num2z0"/>
          <w:rFonts w:ascii="Verdana" w:hAnsi="Verdana"/>
          <w:color w:val="000000"/>
          <w:sz w:val="18"/>
          <w:szCs w:val="18"/>
        </w:rPr>
        <w:t> </w:t>
      </w:r>
      <w:r>
        <w:rPr>
          <w:rStyle w:val="WW8Num3z0"/>
          <w:rFonts w:ascii="Verdana" w:hAnsi="Verdana"/>
          <w:color w:val="4682B4"/>
          <w:sz w:val="18"/>
          <w:szCs w:val="18"/>
        </w:rPr>
        <w:t>аудиту</w:t>
      </w:r>
      <w:r>
        <w:rPr>
          <w:rStyle w:val="WW8Num2z0"/>
          <w:rFonts w:ascii="Verdana" w:hAnsi="Verdana"/>
          <w:color w:val="000000"/>
          <w:sz w:val="18"/>
          <w:szCs w:val="18"/>
        </w:rPr>
        <w:t> </w:t>
      </w:r>
      <w:r>
        <w:rPr>
          <w:rFonts w:ascii="Verdana" w:hAnsi="Verdana"/>
          <w:color w:val="000000"/>
          <w:sz w:val="18"/>
          <w:szCs w:val="18"/>
        </w:rPr>
        <w:t>приблизиться к международному, что должно способствовать росту доверия иностранных</w:t>
      </w:r>
      <w:r>
        <w:rPr>
          <w:rStyle w:val="WW8Num2z0"/>
          <w:rFonts w:ascii="Verdana" w:hAnsi="Verdana"/>
          <w:color w:val="000000"/>
          <w:sz w:val="18"/>
          <w:szCs w:val="18"/>
        </w:rPr>
        <w:t> </w:t>
      </w:r>
      <w:r>
        <w:rPr>
          <w:rStyle w:val="WW8Num3z0"/>
          <w:rFonts w:ascii="Verdana" w:hAnsi="Verdana"/>
          <w:color w:val="4682B4"/>
          <w:sz w:val="18"/>
          <w:szCs w:val="18"/>
        </w:rPr>
        <w:t>инвесторов</w:t>
      </w:r>
      <w:r>
        <w:rPr>
          <w:rFonts w:ascii="Verdana" w:hAnsi="Verdana"/>
          <w:color w:val="000000"/>
          <w:sz w:val="18"/>
          <w:szCs w:val="18"/>
        </w:rPr>
        <w:t>.</w:t>
      </w:r>
    </w:p>
    <w:p w14:paraId="37966343"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Сравнение международных и российских стандартов аудита, на наш взгляд, необходимо как для понимания существенных аспектов порядка проведения аудита и формирования профессионального мнения» аудитора о достоверности финансовой.отчетности, так и для формулировки направлений совершенствования действующего отечественного законодательства по аудиту.</w:t>
      </w:r>
    </w:p>
    <w:p w14:paraId="1F6AD184"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связи с усилением</w:t>
      </w:r>
      <w:r>
        <w:rPr>
          <w:rStyle w:val="WW8Num2z0"/>
          <w:rFonts w:ascii="Verdana" w:hAnsi="Verdana"/>
          <w:color w:val="000000"/>
          <w:sz w:val="18"/>
          <w:szCs w:val="18"/>
        </w:rPr>
        <w:t> </w:t>
      </w:r>
      <w:r>
        <w:rPr>
          <w:rStyle w:val="WW8Num3z0"/>
          <w:rFonts w:ascii="Verdana" w:hAnsi="Verdana"/>
          <w:color w:val="4682B4"/>
          <w:sz w:val="18"/>
          <w:szCs w:val="18"/>
        </w:rPr>
        <w:t>интеграции</w:t>
      </w:r>
      <w:r>
        <w:rPr>
          <w:rStyle w:val="WW8Num2z0"/>
          <w:rFonts w:ascii="Verdana" w:hAnsi="Verdana"/>
          <w:color w:val="000000"/>
          <w:sz w:val="18"/>
          <w:szCs w:val="18"/>
        </w:rPr>
        <w:t> </w:t>
      </w:r>
      <w:r>
        <w:rPr>
          <w:rFonts w:ascii="Verdana" w:hAnsi="Verdana"/>
          <w:color w:val="000000"/>
          <w:sz w:val="18"/>
          <w:szCs w:val="18"/>
        </w:rPr>
        <w:t>международного капитала возрастает роль процесса гармонизации национальных систем</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в соответствии с требованиями МСФО. При проведении аудиторской проверки в отношении субъектов, составляющих отчетность в соответствии с МСФО, возникает необходимость использования большинства международных стандартов аудита.</w:t>
      </w:r>
    </w:p>
    <w:p w14:paraId="5FF47610"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Таким образом, качественное проведение внешнего аудита при использовании международных стандартов требует глубокого и точного изучения их особенностей, т.к. в настоящее время не вызывает сомнения необходимость внедрения в российскую практику МСА и МСФО.</w:t>
      </w:r>
    </w:p>
    <w:p w14:paraId="40623E19"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Подходы к пониманию сущности внутреннего аудита в России и за рубежом в целом схожи. Однако, специфика деятельности, различия национального законодательства и принципы ведения</w:t>
      </w:r>
      <w:r>
        <w:rPr>
          <w:rStyle w:val="WW8Num2z0"/>
          <w:rFonts w:ascii="Verdana" w:hAnsi="Verdana"/>
          <w:color w:val="000000"/>
          <w:sz w:val="18"/>
          <w:szCs w:val="18"/>
        </w:rPr>
        <w:t> </w:t>
      </w:r>
      <w:r>
        <w:rPr>
          <w:rStyle w:val="WW8Num3z0"/>
          <w:rFonts w:ascii="Verdana" w:hAnsi="Verdana"/>
          <w:color w:val="4682B4"/>
          <w:sz w:val="18"/>
          <w:szCs w:val="18"/>
        </w:rPr>
        <w:t>бизнеса</w:t>
      </w:r>
      <w:r>
        <w:rPr>
          <w:rStyle w:val="WW8Num2z0"/>
          <w:rFonts w:ascii="Verdana" w:hAnsi="Verdana"/>
          <w:color w:val="000000"/>
          <w:sz w:val="18"/>
          <w:szCs w:val="18"/>
        </w:rPr>
        <w:t> </w:t>
      </w:r>
      <w:r>
        <w:rPr>
          <w:rFonts w:ascii="Verdana" w:hAnsi="Verdana"/>
          <w:color w:val="000000"/>
          <w:sz w:val="18"/>
          <w:szCs w:val="18"/>
        </w:rPr>
        <w:t>вносят свои коррективы в процесс проведения внутреннего аудита.</w:t>
      </w:r>
    </w:p>
    <w:p w14:paraId="13F50958"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Подход к постановке внутреннего аудита в России составляет идея о том, что его функции должны выполнять либо соответствующие службы экономического субъекта или отдельные</w:t>
      </w:r>
      <w:r>
        <w:rPr>
          <w:rStyle w:val="WW8Num2z0"/>
          <w:rFonts w:ascii="Verdana" w:hAnsi="Verdana"/>
          <w:color w:val="000000"/>
          <w:sz w:val="18"/>
          <w:szCs w:val="18"/>
        </w:rPr>
        <w:t> </w:t>
      </w:r>
      <w:r>
        <w:rPr>
          <w:rStyle w:val="WW8Num3z0"/>
          <w:rFonts w:ascii="Verdana" w:hAnsi="Verdana"/>
          <w:color w:val="4682B4"/>
          <w:sz w:val="18"/>
          <w:szCs w:val="18"/>
        </w:rPr>
        <w:t>аудиторы</w:t>
      </w:r>
      <w:r>
        <w:rPr>
          <w:rFonts w:ascii="Verdana" w:hAnsi="Verdana"/>
          <w:color w:val="000000"/>
          <w:sz w:val="18"/>
          <w:szCs w:val="18"/>
        </w:rPr>
        <w:t>, либо сторонние организации или внешние аудиторы, которых экономический субъект привлекает для проведения внутреннего аудита.</w:t>
      </w:r>
    </w:p>
    <w:p w14:paraId="3A743AA7"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настоящее время, в соответствии с международной практикой, внутренний аудит можно определить как интеллектуальную деятельность по</w:t>
      </w:r>
      <w:r>
        <w:rPr>
          <w:rStyle w:val="WW8Num2z0"/>
          <w:rFonts w:ascii="Verdana" w:hAnsi="Verdana"/>
          <w:color w:val="000000"/>
          <w:sz w:val="18"/>
          <w:szCs w:val="18"/>
        </w:rPr>
        <w:t> </w:t>
      </w:r>
      <w:r>
        <w:rPr>
          <w:rStyle w:val="WW8Num3z0"/>
          <w:rFonts w:ascii="Verdana" w:hAnsi="Verdana"/>
          <w:color w:val="4682B4"/>
          <w:sz w:val="18"/>
          <w:szCs w:val="18"/>
        </w:rPr>
        <w:t>предоставлению</w:t>
      </w:r>
      <w:r>
        <w:rPr>
          <w:rStyle w:val="WW8Num2z0"/>
          <w:rFonts w:ascii="Verdana" w:hAnsi="Verdana"/>
          <w:color w:val="000000"/>
          <w:sz w:val="18"/>
          <w:szCs w:val="18"/>
        </w:rPr>
        <w:t> </w:t>
      </w:r>
      <w:r>
        <w:rPr>
          <w:rFonts w:ascii="Verdana" w:hAnsi="Verdana"/>
          <w:color w:val="000000"/>
          <w:sz w:val="18"/>
          <w:szCs w:val="18"/>
        </w:rPr>
        <w:t>беспристрастных гарантий и независимых консультаций, направленных на улучшение деятельности экономического субъекта. Проведение внутреннего аудита способствует достижению сформулированных целей в миссии экономического субъекта с помощью системного подхода к оценке эффективностишроцессов управления рисками.</w:t>
      </w:r>
    </w:p>
    <w:p w14:paraId="17FAEFAA"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В диссертации определено, что концепция; внутреннего аудита экономического субъекта может рассматриваться как совокупность задач, целей, субъектов,</w:t>
      </w:r>
      <w:r>
        <w:rPr>
          <w:rStyle w:val="WW8Num2z0"/>
          <w:rFonts w:ascii="Verdana" w:hAnsi="Verdana"/>
          <w:color w:val="000000"/>
          <w:sz w:val="18"/>
          <w:szCs w:val="18"/>
        </w:rPr>
        <w:t> </w:t>
      </w:r>
      <w:r>
        <w:rPr>
          <w:rStyle w:val="WW8Num3z0"/>
          <w:rFonts w:ascii="Verdana" w:hAnsi="Verdana"/>
          <w:color w:val="4682B4"/>
          <w:sz w:val="18"/>
          <w:szCs w:val="18"/>
        </w:rPr>
        <w:t>инструментов</w:t>
      </w:r>
      <w:r>
        <w:rPr>
          <w:rStyle w:val="WW8Num2z0"/>
          <w:rFonts w:ascii="Verdana" w:hAnsi="Verdana"/>
          <w:color w:val="000000"/>
          <w:sz w:val="18"/>
          <w:szCs w:val="18"/>
        </w:rPr>
        <w:t> </w:t>
      </w:r>
      <w:r>
        <w:rPr>
          <w:rFonts w:ascii="Verdana" w:hAnsi="Verdana"/>
          <w:color w:val="000000"/>
          <w:sz w:val="18"/>
          <w:szCs w:val="18"/>
        </w:rPr>
        <w:t>и организационных структур.</w:t>
      </w:r>
    </w:p>
    <w:p w14:paraId="10C8FBD1"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Результаты, полученные посредством использования процедур, применяемых в ходе аудиторской проверки, могут быть использованы руководством для принятия эффективных</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Данные решения распространяются как на перспективную деятельность экономического субъекта, так и на его</w:t>
      </w:r>
      <w:r>
        <w:rPr>
          <w:rStyle w:val="WW8Num2z0"/>
          <w:rFonts w:ascii="Verdana" w:hAnsi="Verdana"/>
          <w:color w:val="000000"/>
          <w:sz w:val="18"/>
          <w:szCs w:val="18"/>
        </w:rPr>
        <w:t> </w:t>
      </w:r>
      <w:r>
        <w:rPr>
          <w:rStyle w:val="WW8Num3z0"/>
          <w:rFonts w:ascii="Verdana" w:hAnsi="Verdana"/>
          <w:color w:val="4682B4"/>
          <w:sz w:val="18"/>
          <w:szCs w:val="18"/>
        </w:rPr>
        <w:t>текущую</w:t>
      </w:r>
      <w:r>
        <w:rPr>
          <w:rStyle w:val="WW8Num2z0"/>
          <w:rFonts w:ascii="Verdana" w:hAnsi="Verdana"/>
          <w:color w:val="000000"/>
          <w:sz w:val="18"/>
          <w:szCs w:val="18"/>
        </w:rPr>
        <w:t> </w:t>
      </w:r>
      <w:r>
        <w:rPr>
          <w:rFonts w:ascii="Verdana" w:hAnsi="Verdana"/>
          <w:color w:val="000000"/>
          <w:sz w:val="18"/>
          <w:szCs w:val="18"/>
        </w:rPr>
        <w:t>работу.</w:t>
      </w:r>
    </w:p>
    <w:p w14:paraId="0971371A"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Таким образом, процесс проведения внутреннего аудита на предприятии, как в России, так и в зарубежных странах направлен на достижение достоверности учетной информации и правильности отражения внутренних процессов, происходящих в организации. Информация, сформированная системой внутреннего аудита, является одним из источников проведения внешней аудиторской проверки, то есть существование внутреннего аудита повышает уровень доверия внешних аудиторов.</w:t>
      </w:r>
    </w:p>
    <w:p w14:paraId="575BA06F"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7. В диссертации предложены альтернативные варианты реализации функций внутреннего </w:t>
      </w:r>
      <w:r>
        <w:rPr>
          <w:rFonts w:ascii="Verdana" w:hAnsi="Verdana"/>
          <w:color w:val="000000"/>
          <w:sz w:val="18"/>
          <w:szCs w:val="18"/>
        </w:rPr>
        <w:lastRenderedPageBreak/>
        <w:t>аудита в период перехода на международные стандарты аудита и финансовой отчетности. Одной из основных задач системы внутреннего аудита в период перехода на МСФО и МСА становится оценка и разработка рекомендаций по улучшению деятельности системы</w:t>
      </w:r>
      <w:r>
        <w:rPr>
          <w:rStyle w:val="WW8Num2z0"/>
          <w:rFonts w:ascii="Verdana" w:hAnsi="Verdana"/>
          <w:color w:val="000000"/>
          <w:sz w:val="18"/>
          <w:szCs w:val="18"/>
        </w:rPr>
        <w:t> </w:t>
      </w:r>
      <w:r>
        <w:rPr>
          <w:rStyle w:val="WW8Num3z0"/>
          <w:rFonts w:ascii="Verdana" w:hAnsi="Verdana"/>
          <w:color w:val="4682B4"/>
          <w:sz w:val="18"/>
          <w:szCs w:val="18"/>
        </w:rPr>
        <w:t>корпоративного</w:t>
      </w:r>
      <w:r>
        <w:rPr>
          <w:rStyle w:val="WW8Num2z0"/>
          <w:rFonts w:ascii="Verdana" w:hAnsi="Verdana"/>
          <w:color w:val="000000"/>
          <w:sz w:val="18"/>
          <w:szCs w:val="18"/>
        </w:rPr>
        <w:t> </w:t>
      </w:r>
      <w:r>
        <w:rPr>
          <w:rFonts w:ascii="Verdana" w:hAnsi="Verdana"/>
          <w:color w:val="000000"/>
          <w:sz w:val="18"/>
          <w:szCs w:val="18"/>
        </w:rPr>
        <w:t>управления.</w:t>
      </w:r>
    </w:p>
    <w:p w14:paraId="7126A0CE"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диссертации установлено, что система внутреннего аудита должна определять степень рисков, связанных с</w:t>
      </w:r>
      <w:r>
        <w:rPr>
          <w:rStyle w:val="WW8Num2z0"/>
          <w:rFonts w:ascii="Verdana" w:hAnsi="Verdana"/>
          <w:color w:val="000000"/>
          <w:sz w:val="18"/>
          <w:szCs w:val="18"/>
        </w:rPr>
        <w:t> </w:t>
      </w:r>
      <w:r>
        <w:rPr>
          <w:rStyle w:val="WW8Num3z0"/>
          <w:rFonts w:ascii="Verdana" w:hAnsi="Verdana"/>
          <w:color w:val="4682B4"/>
          <w:sz w:val="18"/>
          <w:szCs w:val="18"/>
        </w:rPr>
        <w:t>корпоративным</w:t>
      </w:r>
      <w:r>
        <w:rPr>
          <w:rStyle w:val="WW8Num2z0"/>
          <w:rFonts w:ascii="Verdana" w:hAnsi="Verdana"/>
          <w:color w:val="000000"/>
          <w:sz w:val="18"/>
          <w:szCs w:val="18"/>
        </w:rPr>
        <w:t> </w:t>
      </w:r>
      <w:r>
        <w:rPr>
          <w:rFonts w:ascii="Verdana" w:hAnsi="Verdana"/>
          <w:color w:val="000000"/>
          <w:sz w:val="18"/>
          <w:szCs w:val="18"/>
        </w:rPr>
        <w:t>управлением, финансово-экономической деятельностью экономического субъекта и ее информационными системами, а также давать им оценку.</w:t>
      </w:r>
    </w:p>
    <w:p w14:paraId="71F400E9"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После оценки рисков, необходимо проконтролировать деятельность экономического субъекта таким образом, чтобы разработанные системой внутреннего аудита рекомендации по устранению данных рисков были выполнены. Помимо этого, система внутреннего аудита выполняет функции г по контролю достоверности и целостности информационных данных о финансово-хозяйственной деятельности экономического субъекта, эффективности и</w:t>
      </w:r>
      <w:r>
        <w:rPr>
          <w:rStyle w:val="WW8Num2z0"/>
          <w:rFonts w:ascii="Verdana" w:hAnsi="Verdana"/>
          <w:color w:val="000000"/>
          <w:sz w:val="18"/>
          <w:szCs w:val="18"/>
        </w:rPr>
        <w:t> </w:t>
      </w:r>
      <w:r>
        <w:rPr>
          <w:rStyle w:val="WW8Num3z0"/>
          <w:rFonts w:ascii="Verdana" w:hAnsi="Verdana"/>
          <w:color w:val="4682B4"/>
          <w:sz w:val="18"/>
          <w:szCs w:val="18"/>
        </w:rPr>
        <w:t>результативности</w:t>
      </w:r>
      <w:r>
        <w:rPr>
          <w:rStyle w:val="WW8Num2z0"/>
          <w:rFonts w:ascii="Verdana" w:hAnsi="Verdana"/>
          <w:color w:val="000000"/>
          <w:sz w:val="18"/>
          <w:szCs w:val="18"/>
        </w:rPr>
        <w:t> </w:t>
      </w:r>
      <w:r>
        <w:rPr>
          <w:rFonts w:ascii="Verdana" w:hAnsi="Verdana"/>
          <w:color w:val="000000"/>
          <w:sz w:val="18"/>
          <w:szCs w:val="18"/>
        </w:rPr>
        <w:t>хозяйственного процесса, сохранности активов, соответствия требованиям нормативной базы и договорных !</w:t>
      </w:r>
      <w:r>
        <w:rPr>
          <w:rStyle w:val="WW8Num2z0"/>
          <w:rFonts w:ascii="Verdana" w:hAnsi="Verdana"/>
          <w:color w:val="000000"/>
          <w:sz w:val="18"/>
          <w:szCs w:val="18"/>
        </w:rPr>
        <w:t> </w:t>
      </w:r>
      <w:r>
        <w:rPr>
          <w:rStyle w:val="WW8Num3z0"/>
          <w:rFonts w:ascii="Verdana" w:hAnsi="Verdana"/>
          <w:color w:val="4682B4"/>
          <w:sz w:val="18"/>
          <w:szCs w:val="18"/>
        </w:rPr>
        <w:t>обязательств</w:t>
      </w:r>
      <w:r>
        <w:rPr>
          <w:rFonts w:ascii="Verdana" w:hAnsi="Verdana"/>
          <w:color w:val="000000"/>
          <w:sz w:val="18"/>
          <w:szCs w:val="18"/>
        </w:rPr>
        <w:t>.</w:t>
      </w:r>
    </w:p>
    <w:p w14:paraId="38D3D113"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Внутренний контроль ориентирован на обеспечение достижения й' наиболее предпочтительных для экономического субъекта показателей финансово-экономической деятельности.</w:t>
      </w:r>
    </w:p>
    <w:p w14:paraId="31088511"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Система внутреннего аудита является элементом системы внутреннего контроля, в связи с этим его эффективность оценивается на основе оценки эффективности всей системы внутреннего контроля экономического субъекта.</w:t>
      </w:r>
    </w:p>
    <w:p w14:paraId="2EE5BBBD"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8. Основными функциями системы внутреннего контроля аудиторских процедур можно признать:</w:t>
      </w:r>
    </w:p>
    <w:p w14:paraId="3E5FFDFA"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 оценку адекватности и эффективности управленческих систем, то есть осуществление оценки звеньев управления экономическим субъектом, выявление недостатков, а также предложение рекомендаций по устранению этих недостатков и повышению общей эффективности деятельности экономического субъекта;</w:t>
      </w:r>
    </w:p>
    <w:p w14:paraId="039F4221"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общую оценку эффективности деятельности, то есть проведение экспертного анализа различных аспектов деятельности экономического субъекта, предложение обоснованных рекомендаций по улучшению рассмотренных показателей.</w:t>
      </w:r>
    </w:p>
    <w:p w14:paraId="0FB8AB75"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Таким образом, во взаимодействии с системой внутреннего аудита, внутренний контроль образует важнейшее средство</w:t>
      </w:r>
      <w:r>
        <w:rPr>
          <w:rStyle w:val="WW8Num2z0"/>
          <w:rFonts w:ascii="Verdana" w:hAnsi="Verdana"/>
          <w:color w:val="000000"/>
          <w:sz w:val="18"/>
          <w:szCs w:val="18"/>
        </w:rPr>
        <w:t> </w:t>
      </w:r>
      <w:r>
        <w:rPr>
          <w:rStyle w:val="WW8Num3z0"/>
          <w:rFonts w:ascii="Verdana" w:hAnsi="Verdana"/>
          <w:color w:val="4682B4"/>
          <w:sz w:val="18"/>
          <w:szCs w:val="18"/>
        </w:rPr>
        <w:t>стратегического</w:t>
      </w:r>
      <w:r>
        <w:rPr>
          <w:rStyle w:val="WW8Num2z0"/>
          <w:rFonts w:ascii="Verdana" w:hAnsi="Verdana"/>
          <w:color w:val="000000"/>
          <w:sz w:val="18"/>
          <w:szCs w:val="18"/>
        </w:rPr>
        <w:t> </w:t>
      </w:r>
      <w:r>
        <w:rPr>
          <w:rFonts w:ascii="Verdana" w:hAnsi="Verdana"/>
          <w:color w:val="000000"/>
          <w:sz w:val="18"/>
          <w:szCs w:val="18"/>
        </w:rPr>
        <w:t>планирования, прогнозирования, деятельности экономического субъекта, а также предотвращения в будущем негативных тенденций развития.</w:t>
      </w:r>
    </w:p>
    <w:p w14:paraId="3A965536"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Международные стандарты аудита представляют собой- систему принятых в общественных интересах положений о порядке подготовки и представления финансовой» отчетности, а международные стандарты финансовой отчетности созданы и используются для подготовки финансовой отчетности, которая является для заинтересованных пользователей основным источником финансовой информации.</w:t>
      </w:r>
    </w:p>
    <w:p w14:paraId="344FCAD1"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9. Поскольку количество информационных данных, необходимых для проведения аудиторских проверок и формулировки выводов аудитора, жестко не регламентируется, то аудитор на основе своего опыта может самостоятельно принимать решения о количестве информационных данных и методической базе, необходимых для сбора аудиторских доказательств. При этом аудитор в процессе проведения внутреннего аудита должен учитывать тот факт, что источники доказательной информации могут быть достаточно разнообразны и иметь неодинаковое значение для формулирования объективных аудиторских выводов.</w:t>
      </w:r>
    </w:p>
    <w:p w14:paraId="7424715D"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Таким образом,</w:t>
      </w:r>
      <w:r>
        <w:rPr>
          <w:rStyle w:val="WW8Num2z0"/>
          <w:rFonts w:ascii="Verdana" w:hAnsi="Verdana"/>
          <w:color w:val="000000"/>
          <w:sz w:val="18"/>
          <w:szCs w:val="18"/>
        </w:rPr>
        <w:t> </w:t>
      </w:r>
      <w:r>
        <w:rPr>
          <w:rStyle w:val="WW8Num3z0"/>
          <w:rFonts w:ascii="Verdana" w:hAnsi="Verdana"/>
          <w:color w:val="4682B4"/>
          <w:sz w:val="18"/>
          <w:szCs w:val="18"/>
        </w:rPr>
        <w:t>учетные</w:t>
      </w:r>
      <w:r>
        <w:rPr>
          <w:rStyle w:val="WW8Num2z0"/>
          <w:rFonts w:ascii="Verdana" w:hAnsi="Verdana"/>
          <w:color w:val="000000"/>
          <w:sz w:val="18"/>
          <w:szCs w:val="18"/>
        </w:rPr>
        <w:t> </w:t>
      </w:r>
      <w:r>
        <w:rPr>
          <w:rFonts w:ascii="Verdana" w:hAnsi="Verdana"/>
          <w:color w:val="000000"/>
          <w:sz w:val="18"/>
          <w:szCs w:val="18"/>
        </w:rPr>
        <w:t>информационные потоки служат основой проведения аудиторской проверки. Система информационных потоков представляет собой совокупность перемещений информации, которая дает возможность осуществить какой-либо процесс, реализовать решение. В диссертации под информационными потоками понимаем систему потоков информации, которая позволяет экономическому субъекту вести финансово-хозяйственную деятельность.</w:t>
      </w:r>
    </w:p>
    <w:p w14:paraId="351DFAE4"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Информационные данные о</w:t>
      </w:r>
      <w:r>
        <w:rPr>
          <w:rStyle w:val="WW8Num2z0"/>
          <w:rFonts w:ascii="Verdana" w:hAnsi="Verdana"/>
          <w:color w:val="000000"/>
          <w:sz w:val="18"/>
          <w:szCs w:val="18"/>
        </w:rPr>
        <w:t> </w:t>
      </w:r>
      <w:r>
        <w:rPr>
          <w:rStyle w:val="WW8Num3z0"/>
          <w:rFonts w:ascii="Verdana" w:hAnsi="Verdana"/>
          <w:color w:val="4682B4"/>
          <w:sz w:val="18"/>
          <w:szCs w:val="18"/>
        </w:rPr>
        <w:t>хозяйственных</w:t>
      </w:r>
      <w:r>
        <w:rPr>
          <w:rStyle w:val="WW8Num2z0"/>
          <w:rFonts w:ascii="Verdana" w:hAnsi="Verdana"/>
          <w:color w:val="000000"/>
          <w:sz w:val="18"/>
          <w:szCs w:val="18"/>
        </w:rPr>
        <w:t> </w:t>
      </w:r>
      <w:r>
        <w:rPr>
          <w:rFonts w:ascii="Verdana" w:hAnsi="Verdana"/>
          <w:color w:val="000000"/>
          <w:sz w:val="18"/>
          <w:szCs w:val="18"/>
        </w:rPr>
        <w:t xml:space="preserve">операциях отражаются в учетных регистрах по российским правилам учета, в свою очередь, данные для налоговых органов - в регистрах налогового учета. При этом на основе данных, сформированных в регистрах бухгалтерского учета, </w:t>
      </w:r>
      <w:r>
        <w:rPr>
          <w:rFonts w:ascii="Verdana" w:hAnsi="Verdana"/>
          <w:color w:val="000000"/>
          <w:sz w:val="18"/>
          <w:szCs w:val="18"/>
        </w:rPr>
        <w:lastRenderedPageBreak/>
        <w:t>путем последующих</w:t>
      </w:r>
      <w:r>
        <w:rPr>
          <w:rStyle w:val="WW8Num2z0"/>
          <w:rFonts w:ascii="Verdana" w:hAnsi="Verdana"/>
          <w:color w:val="000000"/>
          <w:sz w:val="18"/>
          <w:szCs w:val="18"/>
        </w:rPr>
        <w:t> </w:t>
      </w:r>
      <w:r>
        <w:rPr>
          <w:rStyle w:val="WW8Num3z0"/>
          <w:rFonts w:ascii="Verdana" w:hAnsi="Verdana"/>
          <w:color w:val="4682B4"/>
          <w:sz w:val="18"/>
          <w:szCs w:val="18"/>
        </w:rPr>
        <w:t>корректировок</w:t>
      </w:r>
      <w:r>
        <w:rPr>
          <w:rStyle w:val="WW8Num2z0"/>
          <w:rFonts w:ascii="Verdana" w:hAnsi="Verdana"/>
          <w:color w:val="000000"/>
          <w:sz w:val="18"/>
          <w:szCs w:val="18"/>
        </w:rPr>
        <w:t> </w:t>
      </w:r>
      <w:r>
        <w:rPr>
          <w:rFonts w:ascii="Verdana" w:hAnsi="Verdana"/>
          <w:color w:val="000000"/>
          <w:sz w:val="18"/>
          <w:szCs w:val="18"/>
        </w:rPr>
        <w:t>происходит преобразование отчетности согласно принципам международных стандартов финансовой отчетности, а также отчетности для принятия эффективных управленческих решений.</w:t>
      </w:r>
    </w:p>
    <w:p w14:paraId="5A2ECB47"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10. Вопросы повышения качества информационных потоков, I формируемых в учетно-отчетной системе, и усиления контроля качества</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определены как приоритетные в Концепции развития бухгалтерского учета и отчетности в Российской Федерации на</w:t>
      </w:r>
      <w:r>
        <w:rPr>
          <w:rStyle w:val="WW8Num2z0"/>
          <w:rFonts w:ascii="Verdana" w:hAnsi="Verdana"/>
          <w:color w:val="000000"/>
          <w:sz w:val="18"/>
          <w:szCs w:val="18"/>
        </w:rPr>
        <w:t> </w:t>
      </w:r>
      <w:r>
        <w:rPr>
          <w:rStyle w:val="WW8Num3z0"/>
          <w:rFonts w:ascii="Verdana" w:hAnsi="Verdana"/>
          <w:color w:val="4682B4"/>
          <w:sz w:val="18"/>
          <w:szCs w:val="18"/>
        </w:rPr>
        <w:t>среднесрочную</w:t>
      </w:r>
      <w:r>
        <w:rPr>
          <w:rStyle w:val="WW8Num2z0"/>
          <w:rFonts w:ascii="Verdana" w:hAnsi="Verdana"/>
          <w:color w:val="000000"/>
          <w:sz w:val="18"/>
          <w:szCs w:val="18"/>
        </w:rPr>
        <w:t> </w:t>
      </w:r>
      <w:r>
        <w:rPr>
          <w:rFonts w:ascii="Verdana" w:hAnsi="Verdana"/>
          <w:color w:val="000000"/>
          <w:sz w:val="18"/>
          <w:szCs w:val="18"/>
        </w:rPr>
        <w:t>перспективу. В этом отношении институт аудита может быть признан одним из главных инструментов развития учетной системы.</w:t>
      </w:r>
    </w:p>
    <w:p w14:paraId="50394373"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Целью концепции качества внешнего аудита признается повышение удовлетворенности пользователей отчетности, а задачами являются обеспечение ее соответствия всеобщей концепции управления качеством и удовлетворение потребностей пользователей отчетности в объективной информации о деятельности аудируемого субъекта.</w:t>
      </w:r>
    </w:p>
    <w:p w14:paraId="3FDD78C1"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Структурирование проблем, связанных с повышением качества аудита, осуществлено на основании его тройной характеристики: области научных знаний, практической деятельности и информационной системы. Это позволило автору выделить группы взаимосвязанных проблем, решение которых обеспечивает реализацию поставленных задач и достижение цели.</w:t>
      </w:r>
    </w:p>
    <w:p w14:paraId="2E6E661F"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Первая группа проблем связана с анализом изменений потребностей пользователей финансовой отчетности; вторая — с необходимостью повышения эффективности управления не только качеством аудиторской деятельности, но и результатами аудита.</w:t>
      </w:r>
    </w:p>
    <w:p w14:paraId="5C507D37"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11. В диссертации выделены основные критерии качества системы внутреннего аудита, а именно эффективность,</w:t>
      </w:r>
      <w:r>
        <w:rPr>
          <w:rStyle w:val="WW8Num2z0"/>
          <w:rFonts w:ascii="Verdana" w:hAnsi="Verdana"/>
          <w:color w:val="000000"/>
          <w:sz w:val="18"/>
          <w:szCs w:val="18"/>
        </w:rPr>
        <w:t> </w:t>
      </w:r>
      <w:r>
        <w:rPr>
          <w:rStyle w:val="WW8Num3z0"/>
          <w:rFonts w:ascii="Verdana" w:hAnsi="Verdana"/>
          <w:color w:val="4682B4"/>
          <w:sz w:val="18"/>
          <w:szCs w:val="18"/>
        </w:rPr>
        <w:t>производительность</w:t>
      </w:r>
      <w:r>
        <w:rPr>
          <w:rStyle w:val="WW8Num2z0"/>
          <w:rFonts w:ascii="Verdana" w:hAnsi="Verdana"/>
          <w:color w:val="000000"/>
          <w:sz w:val="18"/>
          <w:szCs w:val="18"/>
        </w:rPr>
        <w:t> </w:t>
      </w:r>
      <w:r>
        <w:rPr>
          <w:rFonts w:ascii="Verdana" w:hAnsi="Verdana"/>
          <w:color w:val="000000"/>
          <w:sz w:val="18"/>
          <w:szCs w:val="18"/>
        </w:rPr>
        <w:t>и экономичность.</w:t>
      </w:r>
    </w:p>
    <w:p w14:paraId="16E08B89"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Критерием оценки</w:t>
      </w:r>
      <w:r>
        <w:rPr>
          <w:rStyle w:val="WW8Num2z0"/>
          <w:rFonts w:ascii="Verdana" w:hAnsi="Verdana"/>
          <w:color w:val="000000"/>
          <w:sz w:val="18"/>
          <w:szCs w:val="18"/>
        </w:rPr>
        <w:t> </w:t>
      </w:r>
      <w:r>
        <w:rPr>
          <w:rStyle w:val="WW8Num3z0"/>
          <w:rFonts w:ascii="Verdana" w:hAnsi="Verdana"/>
          <w:color w:val="4682B4"/>
          <w:sz w:val="18"/>
          <w:szCs w:val="18"/>
        </w:rPr>
        <w:t>производительности</w:t>
      </w:r>
      <w:r>
        <w:rPr>
          <w:rStyle w:val="WW8Num2z0"/>
          <w:rFonts w:ascii="Verdana" w:hAnsi="Verdana"/>
          <w:color w:val="000000"/>
          <w:sz w:val="18"/>
          <w:szCs w:val="18"/>
        </w:rPr>
        <w:t> </w:t>
      </w:r>
      <w:r>
        <w:rPr>
          <w:rFonts w:ascii="Verdana" w:hAnsi="Verdana"/>
          <w:color w:val="000000"/>
          <w:sz w:val="18"/>
          <w:szCs w:val="18"/>
        </w:rPr>
        <w:t>внутреннего аудита служит степень достижения поставленной перед системой внутреннего аудита цели либо задачи, степень решения конкретных проблем.</w:t>
      </w:r>
    </w:p>
    <w:p w14:paraId="3F55D778"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эффективности необходимо устанавливать конкретные критерии, опираясь на то, что если выполняется два схожих по функциям процесса, то процесс с более низкими</w:t>
      </w:r>
      <w:r>
        <w:rPr>
          <w:rStyle w:val="WW8Num2z0"/>
          <w:rFonts w:ascii="Verdana" w:hAnsi="Verdana"/>
          <w:color w:val="000000"/>
          <w:sz w:val="18"/>
          <w:szCs w:val="18"/>
        </w:rPr>
        <w:t> </w:t>
      </w:r>
      <w:r>
        <w:rPr>
          <w:rStyle w:val="WW8Num3z0"/>
          <w:rFonts w:ascii="Verdana" w:hAnsi="Verdana"/>
          <w:color w:val="4682B4"/>
          <w:sz w:val="18"/>
          <w:szCs w:val="18"/>
        </w:rPr>
        <w:t>издержками</w:t>
      </w:r>
      <w:r>
        <w:rPr>
          <w:rStyle w:val="WW8Num2z0"/>
          <w:rFonts w:ascii="Verdana" w:hAnsi="Verdana"/>
          <w:color w:val="000000"/>
          <w:sz w:val="18"/>
          <w:szCs w:val="18"/>
        </w:rPr>
        <w:t> </w:t>
      </w:r>
      <w:r>
        <w:rPr>
          <w:rFonts w:ascii="Verdana" w:hAnsi="Verdana"/>
          <w:color w:val="000000"/>
          <w:sz w:val="18"/>
          <w:szCs w:val="18"/>
        </w:rPr>
        <w:t>будет расцениваться как менее эффективный. Примером, неэффективности может служить выполнение разными» сотрудниками одной и той же работы (дублирование действий), излишняя</w:t>
      </w:r>
      <w:r>
        <w:rPr>
          <w:rStyle w:val="WW8Num2z0"/>
          <w:rFonts w:ascii="Verdana" w:hAnsi="Verdana"/>
          <w:color w:val="000000"/>
          <w:sz w:val="18"/>
          <w:szCs w:val="18"/>
        </w:rPr>
        <w:t> </w:t>
      </w:r>
      <w:r>
        <w:rPr>
          <w:rStyle w:val="WW8Num3z0"/>
          <w:rFonts w:ascii="Verdana" w:hAnsi="Verdana"/>
          <w:color w:val="4682B4"/>
          <w:sz w:val="18"/>
          <w:szCs w:val="18"/>
        </w:rPr>
        <w:t>численность</w:t>
      </w:r>
      <w:r>
        <w:rPr>
          <w:rStyle w:val="WW8Num2z0"/>
          <w:rFonts w:ascii="Verdana" w:hAnsi="Verdana"/>
          <w:color w:val="000000"/>
          <w:sz w:val="18"/>
          <w:szCs w:val="18"/>
        </w:rPr>
        <w:t> </w:t>
      </w:r>
      <w:r>
        <w:rPr>
          <w:rFonts w:ascii="Verdana" w:hAnsi="Verdana"/>
          <w:color w:val="000000"/>
          <w:sz w:val="18"/>
          <w:szCs w:val="18"/>
        </w:rPr>
        <w:t>персонала, нерациональная-бесполезная работа.</w:t>
      </w:r>
    </w:p>
    <w:p w14:paraId="5B37E21F"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Критериями оценки качества внутреннего' аудита в диссертации» предложено считать следующие. Предложенные критерии; используемые для оценки качества системы внутреннего аудита, должны соответствовать критериям, применяемым для оценки эффективности деятельности экономического субъекта в целом. Цели и задачи внутреннего аудита должны дополнять и соответствовать общим целям и задачам экономического субъекта. При выполнении этих условий система внутреннего аудита будет способствовать наиболее эффективному развитию экономического субъекта.</w:t>
      </w:r>
    </w:p>
    <w:p w14:paraId="09EA9CB3"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системы внешнего аудита большое значение имеют показатели-работы системы внутреннего аудита экономического субъекта. В связи с этим, наиболее актуальным в настоящее время становится процесс гармонизации показателей- внутреннего и внешнего аудита, идентификация взаимосвязей между ними.</w:t>
      </w:r>
    </w:p>
    <w:p w14:paraId="088A45EA"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того, чтобы максимально точно оценить степень взаимосвязи результатов внутреннего аудита и требований, предъявляемых со стороны (внешний аудит) необходимо не только оценивать</w:t>
      </w:r>
      <w:r>
        <w:rPr>
          <w:rStyle w:val="WW8Num2z0"/>
          <w:rFonts w:ascii="Verdana" w:hAnsi="Verdana"/>
          <w:color w:val="000000"/>
          <w:sz w:val="18"/>
          <w:szCs w:val="18"/>
        </w:rPr>
        <w:t> </w:t>
      </w:r>
      <w:r>
        <w:rPr>
          <w:rStyle w:val="WW8Num3z0"/>
          <w:rFonts w:ascii="Verdana" w:hAnsi="Verdana"/>
          <w:color w:val="4682B4"/>
          <w:sz w:val="18"/>
          <w:szCs w:val="18"/>
        </w:rPr>
        <w:t>организационный</w:t>
      </w:r>
      <w:r>
        <w:rPr>
          <w:rStyle w:val="WW8Num2z0"/>
          <w:rFonts w:ascii="Verdana" w:hAnsi="Verdana"/>
          <w:color w:val="000000"/>
          <w:sz w:val="18"/>
          <w:szCs w:val="18"/>
        </w:rPr>
        <w:t> </w:t>
      </w:r>
      <w:r>
        <w:rPr>
          <w:rFonts w:ascii="Verdana" w:hAnsi="Verdana"/>
          <w:color w:val="000000"/>
          <w:sz w:val="18"/>
          <w:szCs w:val="18"/>
        </w:rPr>
        <w:t>статус экономического субъекта, анализировать объем функций, выполняемых системой внутреннего аудита, но и рассматривать степень технической компетентности сотрудников, а также определять уровень профессиональной тщательности и ответственности работников службы внутреннего аудита.</w:t>
      </w:r>
    </w:p>
    <w:p w14:paraId="3BA8CF0A" w14:textId="77777777" w:rsidR="003001F3" w:rsidRDefault="003001F3" w:rsidP="003001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12. Результат гармонизации показателей внешнего и внутреннего аудита выражается структурированными условиями эффективного взаимодействия систем внутреннего и внешнего аудита: программа и объем работы внутреннего аудита должны соответствовать целям и задачам проведения внешнего аудита;</w:t>
      </w:r>
    </w:p>
    <w:p w14:paraId="561B92D7" w14:textId="77777777" w:rsidR="003001F3" w:rsidRDefault="003001F3" w:rsidP="003001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 работа внутренних аудиторов</w:t>
      </w:r>
      <w:r>
        <w:rPr>
          <w:rStyle w:val="WW8Num2z0"/>
          <w:rFonts w:ascii="Verdana" w:hAnsi="Verdana"/>
          <w:color w:val="000000"/>
          <w:sz w:val="18"/>
          <w:szCs w:val="18"/>
        </w:rPr>
        <w:t> </w:t>
      </w:r>
      <w:r>
        <w:rPr>
          <w:rStyle w:val="WW8Num3z0"/>
          <w:rFonts w:ascii="Verdana" w:hAnsi="Verdana"/>
          <w:color w:val="4682B4"/>
          <w:sz w:val="18"/>
          <w:szCs w:val="18"/>
        </w:rPr>
        <w:t>планируется</w:t>
      </w:r>
      <w:r>
        <w:rPr>
          <w:rFonts w:ascii="Verdana" w:hAnsi="Verdana"/>
          <w:color w:val="000000"/>
          <w:sz w:val="18"/>
          <w:szCs w:val="18"/>
        </w:rPr>
        <w:t>, с планом деятельности знакомится внешний аудитор, а результаты работы оформляются</w:t>
      </w:r>
      <w:r>
        <w:rPr>
          <w:rStyle w:val="WW8Num2z0"/>
          <w:rFonts w:ascii="Verdana" w:hAnsi="Verdana"/>
          <w:color w:val="000000"/>
          <w:sz w:val="18"/>
          <w:szCs w:val="18"/>
        </w:rPr>
        <w:t> </w:t>
      </w:r>
      <w:r>
        <w:rPr>
          <w:rStyle w:val="WW8Num3z0"/>
          <w:rFonts w:ascii="Verdana" w:hAnsi="Verdana"/>
          <w:color w:val="4682B4"/>
          <w:sz w:val="18"/>
          <w:szCs w:val="18"/>
        </w:rPr>
        <w:t>документально</w:t>
      </w:r>
      <w:r>
        <w:rPr>
          <w:rFonts w:ascii="Verdana" w:hAnsi="Verdana"/>
          <w:color w:val="000000"/>
          <w:sz w:val="18"/>
          <w:szCs w:val="18"/>
        </w:rPr>
        <w:t>;</w:t>
      </w:r>
    </w:p>
    <w:p w14:paraId="7ADD24A2" w14:textId="77777777" w:rsidR="003001F3" w:rsidRDefault="003001F3" w:rsidP="003001F3">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доктор экономических наук Макаренко, Елена Николаевна, 2011 год</w:t>
      </w:r>
    </w:p>
    <w:p w14:paraId="10D35596"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w:t>
      </w:r>
      <w:r>
        <w:rPr>
          <w:rStyle w:val="WW8Num2z0"/>
          <w:rFonts w:ascii="Verdana" w:hAnsi="Verdana"/>
          <w:color w:val="000000"/>
          <w:sz w:val="18"/>
          <w:szCs w:val="18"/>
        </w:rPr>
        <w:t> </w:t>
      </w:r>
      <w:r>
        <w:rPr>
          <w:rStyle w:val="WW8Num3z0"/>
          <w:rFonts w:ascii="Verdana" w:hAnsi="Verdana"/>
          <w:color w:val="4682B4"/>
          <w:sz w:val="18"/>
          <w:szCs w:val="18"/>
        </w:rPr>
        <w:t>Аудит</w:t>
      </w:r>
      <w:r>
        <w:rPr>
          <w:rStyle w:val="WW8Num2z0"/>
          <w:rFonts w:ascii="Verdana" w:hAnsi="Verdana"/>
          <w:color w:val="000000"/>
          <w:sz w:val="18"/>
          <w:szCs w:val="18"/>
        </w:rPr>
        <w:t> </w:t>
      </w:r>
      <w:r>
        <w:rPr>
          <w:rFonts w:ascii="Verdana" w:hAnsi="Verdana"/>
          <w:color w:val="000000"/>
          <w:sz w:val="18"/>
          <w:szCs w:val="18"/>
        </w:rPr>
        <w:t>и ревизия. Справочное пособие /Бавдей А.Л.,</w:t>
      </w:r>
      <w:r>
        <w:rPr>
          <w:rStyle w:val="WW8Num2z0"/>
          <w:rFonts w:ascii="Verdana" w:hAnsi="Verdana"/>
          <w:color w:val="000000"/>
          <w:sz w:val="18"/>
          <w:szCs w:val="18"/>
        </w:rPr>
        <w:t> </w:t>
      </w:r>
      <w:r>
        <w:rPr>
          <w:rStyle w:val="WW8Num3z0"/>
          <w:rFonts w:ascii="Verdana" w:hAnsi="Verdana"/>
          <w:color w:val="4682B4"/>
          <w:sz w:val="18"/>
          <w:szCs w:val="18"/>
        </w:rPr>
        <w:t>Белый</w:t>
      </w:r>
      <w:r>
        <w:rPr>
          <w:rStyle w:val="WW8Num2z0"/>
          <w:rFonts w:ascii="Verdana" w:hAnsi="Verdana"/>
          <w:color w:val="000000"/>
          <w:sz w:val="18"/>
          <w:szCs w:val="18"/>
        </w:rPr>
        <w:t> </w:t>
      </w:r>
      <w:r>
        <w:rPr>
          <w:rFonts w:ascii="Verdana" w:hAnsi="Verdana"/>
          <w:color w:val="000000"/>
          <w:sz w:val="18"/>
          <w:szCs w:val="18"/>
        </w:rPr>
        <w:t>И. Н., Дробышевский Н. Д. М.:</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Мисанта</w:t>
      </w:r>
      <w:r>
        <w:rPr>
          <w:rFonts w:ascii="Verdana" w:hAnsi="Verdana"/>
          <w:color w:val="000000"/>
          <w:sz w:val="18"/>
          <w:szCs w:val="18"/>
        </w:rPr>
        <w:t>», 2003. - 248 с.</w:t>
      </w:r>
    </w:p>
    <w:p w14:paraId="1687235A"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w:t>
      </w:r>
      <w:r>
        <w:rPr>
          <w:rStyle w:val="WW8Num2z0"/>
          <w:rFonts w:ascii="Verdana" w:hAnsi="Verdana"/>
          <w:color w:val="000000"/>
          <w:sz w:val="18"/>
          <w:szCs w:val="18"/>
        </w:rPr>
        <w:t> </w:t>
      </w:r>
      <w:r>
        <w:rPr>
          <w:rStyle w:val="WW8Num3z0"/>
          <w:rFonts w:ascii="Verdana" w:hAnsi="Verdana"/>
          <w:color w:val="4682B4"/>
          <w:sz w:val="18"/>
          <w:szCs w:val="18"/>
        </w:rPr>
        <w:t>Агапова</w:t>
      </w:r>
      <w:r>
        <w:rPr>
          <w:rStyle w:val="WW8Num2z0"/>
          <w:rFonts w:ascii="Verdana" w:hAnsi="Verdana"/>
          <w:color w:val="000000"/>
          <w:sz w:val="18"/>
          <w:szCs w:val="18"/>
        </w:rPr>
        <w:t> </w:t>
      </w:r>
      <w:r>
        <w:rPr>
          <w:rFonts w:ascii="Verdana" w:hAnsi="Verdana"/>
          <w:color w:val="000000"/>
          <w:sz w:val="18"/>
          <w:szCs w:val="18"/>
        </w:rPr>
        <w:t>Т.А., Серегина С.Ф. Макроэкономика: Учеб.</w:t>
      </w:r>
      <w:r>
        <w:rPr>
          <w:rStyle w:val="WW8Num2z0"/>
          <w:rFonts w:ascii="Verdana" w:hAnsi="Verdana"/>
          <w:color w:val="000000"/>
          <w:sz w:val="18"/>
          <w:szCs w:val="18"/>
        </w:rPr>
        <w:t> </w:t>
      </w:r>
      <w:r>
        <w:rPr>
          <w:rStyle w:val="WW8Num3z0"/>
          <w:rFonts w:ascii="Verdana" w:hAnsi="Verdana"/>
          <w:color w:val="4682B4"/>
          <w:sz w:val="18"/>
          <w:szCs w:val="18"/>
        </w:rPr>
        <w:t>МГУ</w:t>
      </w:r>
      <w:r>
        <w:rPr>
          <w:rFonts w:ascii="Verdana" w:hAnsi="Verdana"/>
          <w:color w:val="000000"/>
          <w:sz w:val="18"/>
          <w:szCs w:val="18"/>
        </w:rPr>
        <w:t>.- М.: Изд-во «Дис», 2001 .-448 с.</w:t>
      </w:r>
    </w:p>
    <w:p w14:paraId="5963EE96"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w:t>
      </w:r>
      <w:r>
        <w:rPr>
          <w:rStyle w:val="WW8Num2z0"/>
          <w:rFonts w:ascii="Verdana" w:hAnsi="Verdana"/>
          <w:color w:val="000000"/>
          <w:sz w:val="18"/>
          <w:szCs w:val="18"/>
        </w:rPr>
        <w:t> </w:t>
      </w:r>
      <w:r>
        <w:rPr>
          <w:rStyle w:val="WW8Num3z0"/>
          <w:rFonts w:ascii="Verdana" w:hAnsi="Verdana"/>
          <w:color w:val="4682B4"/>
          <w:sz w:val="18"/>
          <w:szCs w:val="18"/>
        </w:rPr>
        <w:t>Агеева</w:t>
      </w:r>
      <w:r>
        <w:rPr>
          <w:rStyle w:val="WW8Num2z0"/>
          <w:rFonts w:ascii="Verdana" w:hAnsi="Verdana"/>
          <w:color w:val="000000"/>
          <w:sz w:val="18"/>
          <w:szCs w:val="18"/>
        </w:rPr>
        <w:t> </w:t>
      </w:r>
      <w:r>
        <w:rPr>
          <w:rFonts w:ascii="Verdana" w:hAnsi="Verdana"/>
          <w:color w:val="000000"/>
          <w:sz w:val="18"/>
          <w:szCs w:val="18"/>
        </w:rPr>
        <w:t>Ю. Б., Агеева А. Б.</w:t>
      </w:r>
      <w:r>
        <w:rPr>
          <w:rStyle w:val="WW8Num2z0"/>
          <w:rFonts w:ascii="Verdana" w:hAnsi="Verdana"/>
          <w:color w:val="000000"/>
          <w:sz w:val="18"/>
          <w:szCs w:val="18"/>
        </w:rPr>
        <w:t> </w:t>
      </w:r>
      <w:r>
        <w:rPr>
          <w:rStyle w:val="WW8Num3z0"/>
          <w:rFonts w:ascii="Verdana" w:hAnsi="Verdana"/>
          <w:color w:val="4682B4"/>
          <w:sz w:val="18"/>
          <w:szCs w:val="18"/>
        </w:rPr>
        <w:t>Аудиторская</w:t>
      </w:r>
      <w:r>
        <w:rPr>
          <w:rStyle w:val="WW8Num2z0"/>
          <w:rFonts w:ascii="Verdana" w:hAnsi="Verdana"/>
          <w:color w:val="000000"/>
          <w:sz w:val="18"/>
          <w:szCs w:val="18"/>
        </w:rPr>
        <w:t> </w:t>
      </w:r>
      <w:r>
        <w:rPr>
          <w:rFonts w:ascii="Verdana" w:hAnsi="Verdana"/>
          <w:color w:val="000000"/>
          <w:sz w:val="18"/>
          <w:szCs w:val="18"/>
        </w:rPr>
        <w:t>проверка: практическое пособие для</w:t>
      </w:r>
      <w:r>
        <w:rPr>
          <w:rStyle w:val="WW8Num2z0"/>
          <w:rFonts w:ascii="Verdana" w:hAnsi="Verdana"/>
          <w:color w:val="000000"/>
          <w:sz w:val="18"/>
          <w:szCs w:val="18"/>
        </w:rPr>
        <w:t> </w:t>
      </w:r>
      <w:r>
        <w:rPr>
          <w:rStyle w:val="WW8Num3z0"/>
          <w:rFonts w:ascii="Verdana" w:hAnsi="Verdana"/>
          <w:color w:val="4682B4"/>
          <w:sz w:val="18"/>
          <w:szCs w:val="18"/>
        </w:rPr>
        <w:t>аудитора</w:t>
      </w:r>
      <w:r>
        <w:rPr>
          <w:rStyle w:val="WW8Num2z0"/>
          <w:rFonts w:ascii="Verdana" w:hAnsi="Verdana"/>
          <w:color w:val="000000"/>
          <w:sz w:val="18"/>
          <w:szCs w:val="18"/>
        </w:rPr>
        <w:t> </w:t>
      </w:r>
      <w:r>
        <w:rPr>
          <w:rFonts w:ascii="Verdana" w:hAnsi="Verdana"/>
          <w:color w:val="000000"/>
          <w:sz w:val="18"/>
          <w:szCs w:val="18"/>
        </w:rPr>
        <w:t>и бухгалтера. — М.: Бератор-Пресс, 2003. — 431 с.</w:t>
      </w:r>
    </w:p>
    <w:p w14:paraId="69C4E7DA"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Адаме Р. Основы</w:t>
      </w:r>
      <w:r>
        <w:rPr>
          <w:rStyle w:val="WW8Num2z0"/>
          <w:rFonts w:ascii="Verdana" w:hAnsi="Verdana"/>
          <w:color w:val="000000"/>
          <w:sz w:val="18"/>
          <w:szCs w:val="18"/>
        </w:rPr>
        <w:t> </w:t>
      </w:r>
      <w:r>
        <w:rPr>
          <w:rStyle w:val="WW8Num3z0"/>
          <w:rFonts w:ascii="Verdana" w:hAnsi="Verdana"/>
          <w:color w:val="4682B4"/>
          <w:sz w:val="18"/>
          <w:szCs w:val="18"/>
        </w:rPr>
        <w:t>аудита</w:t>
      </w:r>
      <w:r>
        <w:rPr>
          <w:rFonts w:ascii="Verdana" w:hAnsi="Verdana"/>
          <w:color w:val="000000"/>
          <w:sz w:val="18"/>
          <w:szCs w:val="18"/>
        </w:rPr>
        <w:t>. Пер. с англ. /Под ред. Я.В. Соколова. М.: Аудит,</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1995. - 398с.</w:t>
      </w:r>
    </w:p>
    <w:p w14:paraId="41FF7D99"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w:t>
      </w:r>
      <w:r>
        <w:rPr>
          <w:rStyle w:val="WW8Num2z0"/>
          <w:rFonts w:ascii="Verdana" w:hAnsi="Verdana"/>
          <w:color w:val="000000"/>
          <w:sz w:val="18"/>
          <w:szCs w:val="18"/>
        </w:rPr>
        <w:t> </w:t>
      </w:r>
      <w:r>
        <w:rPr>
          <w:rStyle w:val="WW8Num3z0"/>
          <w:rFonts w:ascii="Verdana" w:hAnsi="Verdana"/>
          <w:color w:val="4682B4"/>
          <w:sz w:val="18"/>
          <w:szCs w:val="18"/>
        </w:rPr>
        <w:t>Азарская</w:t>
      </w:r>
      <w:r>
        <w:rPr>
          <w:rStyle w:val="WW8Num2z0"/>
          <w:rFonts w:ascii="Verdana" w:hAnsi="Verdana"/>
          <w:color w:val="000000"/>
          <w:sz w:val="18"/>
          <w:szCs w:val="18"/>
        </w:rPr>
        <w:t> </w:t>
      </w:r>
      <w:r>
        <w:rPr>
          <w:rFonts w:ascii="Verdana" w:hAnsi="Verdana"/>
          <w:color w:val="000000"/>
          <w:sz w:val="18"/>
          <w:szCs w:val="18"/>
        </w:rPr>
        <w:t>М.А. // Концепция качества современного аудита</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№12' 2009</w:t>
      </w:r>
    </w:p>
    <w:p w14:paraId="0182238A"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w:t>
      </w:r>
      <w:r>
        <w:rPr>
          <w:rStyle w:val="WW8Num2z0"/>
          <w:rFonts w:ascii="Verdana" w:hAnsi="Verdana"/>
          <w:color w:val="000000"/>
          <w:sz w:val="18"/>
          <w:szCs w:val="18"/>
        </w:rPr>
        <w:t> </w:t>
      </w:r>
      <w:r>
        <w:rPr>
          <w:rStyle w:val="WW8Num3z0"/>
          <w:rFonts w:ascii="Verdana" w:hAnsi="Verdana"/>
          <w:color w:val="4682B4"/>
          <w:sz w:val="18"/>
          <w:szCs w:val="18"/>
        </w:rPr>
        <w:t>Аксененко</w:t>
      </w:r>
      <w:r>
        <w:rPr>
          <w:rFonts w:ascii="Verdana" w:hAnsi="Verdana"/>
          <w:color w:val="000000"/>
          <w:sz w:val="18"/>
          <w:szCs w:val="18"/>
        </w:rPr>
        <w:t>, А.Ф. Аудит: современная организация и развитие //</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1992. - №4.</w:t>
      </w:r>
    </w:p>
    <w:p w14:paraId="789A0726"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w:t>
      </w:r>
      <w:r>
        <w:rPr>
          <w:rStyle w:val="WW8Num2z0"/>
          <w:rFonts w:ascii="Verdana" w:hAnsi="Verdana"/>
          <w:color w:val="000000"/>
          <w:sz w:val="18"/>
          <w:szCs w:val="18"/>
        </w:rPr>
        <w:t> </w:t>
      </w:r>
      <w:r>
        <w:rPr>
          <w:rStyle w:val="WW8Num3z0"/>
          <w:rFonts w:ascii="Verdana" w:hAnsi="Verdana"/>
          <w:color w:val="4682B4"/>
          <w:sz w:val="18"/>
          <w:szCs w:val="18"/>
        </w:rPr>
        <w:t>Алборов</w:t>
      </w:r>
      <w:r>
        <w:rPr>
          <w:rFonts w:ascii="Verdana" w:hAnsi="Verdana"/>
          <w:color w:val="000000"/>
          <w:sz w:val="18"/>
          <w:szCs w:val="18"/>
        </w:rPr>
        <w:t>, P.A., Хоружий, Л.И., Концевая, С.М. Основы аудита: Учебное пособие / P.A.</w:t>
      </w:r>
      <w:r>
        <w:rPr>
          <w:rStyle w:val="WW8Num2z0"/>
          <w:rFonts w:ascii="Verdana" w:hAnsi="Verdana"/>
          <w:color w:val="000000"/>
          <w:sz w:val="18"/>
          <w:szCs w:val="18"/>
        </w:rPr>
        <w:t> </w:t>
      </w:r>
      <w:r>
        <w:rPr>
          <w:rStyle w:val="WW8Num3z0"/>
          <w:rFonts w:ascii="Verdana" w:hAnsi="Verdana"/>
          <w:color w:val="4682B4"/>
          <w:sz w:val="18"/>
          <w:szCs w:val="18"/>
        </w:rPr>
        <w:t>Алборов</w:t>
      </w:r>
      <w:r>
        <w:rPr>
          <w:rFonts w:ascii="Verdana" w:hAnsi="Verdana"/>
          <w:color w:val="000000"/>
          <w:sz w:val="18"/>
          <w:szCs w:val="18"/>
        </w:rPr>
        <w:t>, Л.И. Хоружий, С.М. Концевая. М.: Издательство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2001. — 224с.</w:t>
      </w:r>
    </w:p>
    <w:p w14:paraId="4811287A"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w:t>
      </w:r>
      <w:r>
        <w:rPr>
          <w:rStyle w:val="WW8Num2z0"/>
          <w:rFonts w:ascii="Verdana" w:hAnsi="Verdana"/>
          <w:color w:val="000000"/>
          <w:sz w:val="18"/>
          <w:szCs w:val="18"/>
        </w:rPr>
        <w:t> </w:t>
      </w:r>
      <w:r>
        <w:rPr>
          <w:rStyle w:val="WW8Num3z0"/>
          <w:rFonts w:ascii="Verdana" w:hAnsi="Verdana"/>
          <w:color w:val="4682B4"/>
          <w:sz w:val="18"/>
          <w:szCs w:val="18"/>
        </w:rPr>
        <w:t>Александер</w:t>
      </w:r>
      <w:r>
        <w:rPr>
          <w:rStyle w:val="WW8Num2z0"/>
          <w:rFonts w:ascii="Verdana" w:hAnsi="Verdana"/>
          <w:color w:val="000000"/>
          <w:sz w:val="18"/>
          <w:szCs w:val="18"/>
        </w:rPr>
        <w:t> </w:t>
      </w:r>
      <w:r>
        <w:rPr>
          <w:rFonts w:ascii="Verdana" w:hAnsi="Verdana"/>
          <w:color w:val="000000"/>
          <w:sz w:val="18"/>
          <w:szCs w:val="18"/>
        </w:rPr>
        <w:t>Д., Бриттон А., Йориссен Э. Международные стандарты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от теории к практике / Пер. с англ. В.И.</w:t>
      </w:r>
      <w:r>
        <w:rPr>
          <w:rStyle w:val="WW8Num2z0"/>
          <w:rFonts w:ascii="Verdana" w:hAnsi="Verdana"/>
          <w:color w:val="000000"/>
          <w:sz w:val="18"/>
          <w:szCs w:val="18"/>
        </w:rPr>
        <w:t> </w:t>
      </w:r>
      <w:r>
        <w:rPr>
          <w:rStyle w:val="WW8Num3z0"/>
          <w:rFonts w:ascii="Verdana" w:hAnsi="Verdana"/>
          <w:color w:val="4682B4"/>
          <w:sz w:val="18"/>
          <w:szCs w:val="18"/>
        </w:rPr>
        <w:t>Бабкин</w:t>
      </w:r>
      <w:r>
        <w:rPr>
          <w:rFonts w:ascii="Verdana" w:hAnsi="Verdana"/>
          <w:color w:val="000000"/>
          <w:sz w:val="18"/>
          <w:szCs w:val="18"/>
        </w:rPr>
        <w:t>, Т.В. Седова. -М.: ООО «</w:t>
      </w:r>
      <w:r>
        <w:rPr>
          <w:rStyle w:val="WW8Num3z0"/>
          <w:rFonts w:ascii="Verdana" w:hAnsi="Verdana"/>
          <w:color w:val="4682B4"/>
          <w:sz w:val="18"/>
          <w:szCs w:val="18"/>
        </w:rPr>
        <w:t>Вершина</w:t>
      </w:r>
      <w:r>
        <w:rPr>
          <w:rFonts w:ascii="Verdana" w:hAnsi="Verdana"/>
          <w:color w:val="000000"/>
          <w:sz w:val="18"/>
          <w:szCs w:val="18"/>
        </w:rPr>
        <w:t>», 2005. 768 с.</w:t>
      </w:r>
    </w:p>
    <w:p w14:paraId="554AB672"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Алфёрова З.В. Теория алгоритмов. М.: Статистика, 1973. 164 с.</w:t>
      </w:r>
    </w:p>
    <w:p w14:paraId="2E46235C"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w:t>
      </w:r>
      <w:r>
        <w:rPr>
          <w:rStyle w:val="WW8Num2z0"/>
          <w:rFonts w:ascii="Verdana" w:hAnsi="Verdana"/>
          <w:color w:val="000000"/>
          <w:sz w:val="18"/>
          <w:szCs w:val="18"/>
        </w:rPr>
        <w:t> </w:t>
      </w:r>
      <w:r>
        <w:rPr>
          <w:rStyle w:val="WW8Num3z0"/>
          <w:rFonts w:ascii="Verdana" w:hAnsi="Verdana"/>
          <w:color w:val="4682B4"/>
          <w:sz w:val="18"/>
          <w:szCs w:val="18"/>
        </w:rPr>
        <w:t>Аникин</w:t>
      </w:r>
      <w:r>
        <w:rPr>
          <w:rStyle w:val="WW8Num2z0"/>
          <w:rFonts w:ascii="Verdana" w:hAnsi="Verdana"/>
          <w:color w:val="000000"/>
          <w:sz w:val="18"/>
          <w:szCs w:val="18"/>
        </w:rPr>
        <w:t> </w:t>
      </w:r>
      <w:r>
        <w:rPr>
          <w:rFonts w:ascii="Verdana" w:hAnsi="Verdana"/>
          <w:color w:val="000000"/>
          <w:sz w:val="18"/>
          <w:szCs w:val="18"/>
        </w:rPr>
        <w:t>A.B. Юность науки: Жизнь и идеи мыслителей-экономистов до Маркса. 4-е изд. М.: Политиздат, 1985. 367 с.</w:t>
      </w:r>
    </w:p>
    <w:p w14:paraId="53C74222"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w:t>
      </w:r>
      <w:r>
        <w:rPr>
          <w:rStyle w:val="WW8Num2z0"/>
          <w:rFonts w:ascii="Verdana" w:hAnsi="Verdana"/>
          <w:color w:val="000000"/>
          <w:sz w:val="18"/>
          <w:szCs w:val="18"/>
        </w:rPr>
        <w:t> </w:t>
      </w:r>
      <w:r>
        <w:rPr>
          <w:rStyle w:val="WW8Num3z0"/>
          <w:rFonts w:ascii="Verdana" w:hAnsi="Verdana"/>
          <w:color w:val="4682B4"/>
          <w:sz w:val="18"/>
          <w:szCs w:val="18"/>
        </w:rPr>
        <w:t>Арене</w:t>
      </w:r>
      <w:r>
        <w:rPr>
          <w:rStyle w:val="WW8Num2z0"/>
          <w:rFonts w:ascii="Verdana" w:hAnsi="Verdana"/>
          <w:color w:val="000000"/>
          <w:sz w:val="18"/>
          <w:szCs w:val="18"/>
        </w:rPr>
        <w:t> </w:t>
      </w:r>
      <w:r>
        <w:rPr>
          <w:rFonts w:ascii="Verdana" w:hAnsi="Verdana"/>
          <w:color w:val="000000"/>
          <w:sz w:val="18"/>
          <w:szCs w:val="18"/>
        </w:rPr>
        <w:t>Э.А., Лоббек Дж. К. Аудит: пер. с англ. / гл. ред. Серии проф. Я.В. Соколов. —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1995. 560с.</w:t>
      </w:r>
    </w:p>
    <w:p w14:paraId="1E40F7A8"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Аудит Монтгомери / Ф.Л.</w:t>
      </w:r>
      <w:r>
        <w:rPr>
          <w:rStyle w:val="WW8Num2z0"/>
          <w:rFonts w:ascii="Verdana" w:hAnsi="Verdana"/>
          <w:color w:val="000000"/>
          <w:sz w:val="18"/>
          <w:szCs w:val="18"/>
        </w:rPr>
        <w:t> </w:t>
      </w:r>
      <w:r>
        <w:rPr>
          <w:rStyle w:val="WW8Num3z0"/>
          <w:rFonts w:ascii="Verdana" w:hAnsi="Verdana"/>
          <w:color w:val="4682B4"/>
          <w:sz w:val="18"/>
          <w:szCs w:val="18"/>
        </w:rPr>
        <w:t>Дефлиз</w:t>
      </w:r>
      <w:r>
        <w:rPr>
          <w:rFonts w:ascii="Verdana" w:hAnsi="Verdana"/>
          <w:color w:val="000000"/>
          <w:sz w:val="18"/>
          <w:szCs w:val="18"/>
        </w:rPr>
        <w:t>, Г.Р. Дженик, В.М. О" Рейли, М.Б.</w:t>
      </w:r>
      <w:r>
        <w:rPr>
          <w:rStyle w:val="WW8Num2z0"/>
          <w:rFonts w:ascii="Verdana" w:hAnsi="Verdana"/>
          <w:color w:val="000000"/>
          <w:sz w:val="18"/>
          <w:szCs w:val="18"/>
        </w:rPr>
        <w:t> </w:t>
      </w:r>
      <w:r>
        <w:rPr>
          <w:rStyle w:val="WW8Num3z0"/>
          <w:rFonts w:ascii="Verdana" w:hAnsi="Verdana"/>
          <w:color w:val="4682B4"/>
          <w:sz w:val="18"/>
          <w:szCs w:val="18"/>
        </w:rPr>
        <w:t>Хирш</w:t>
      </w:r>
      <w:r>
        <w:rPr>
          <w:rFonts w:ascii="Verdana" w:hAnsi="Verdana"/>
          <w:color w:val="000000"/>
          <w:sz w:val="18"/>
          <w:szCs w:val="18"/>
        </w:rPr>
        <w:t>; пер. с англ. Под ред. проф. Я.В. Соколова. М.: Аудит, ЮНИТИ, 1997.-542с.</w:t>
      </w:r>
    </w:p>
    <w:p w14:paraId="3D69B1B0"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Аудит предприятия. Методология</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проверки хозяйственно-финансовой деятельности предприятия: Учебное пособие./ В. В.</w:t>
      </w:r>
      <w:r>
        <w:rPr>
          <w:rStyle w:val="WW8Num2z0"/>
          <w:rFonts w:ascii="Verdana" w:hAnsi="Verdana"/>
          <w:color w:val="000000"/>
          <w:sz w:val="18"/>
          <w:szCs w:val="18"/>
        </w:rPr>
        <w:t> </w:t>
      </w:r>
      <w:r>
        <w:rPr>
          <w:rStyle w:val="WW8Num3z0"/>
          <w:rFonts w:ascii="Verdana" w:hAnsi="Verdana"/>
          <w:color w:val="4682B4"/>
          <w:sz w:val="18"/>
          <w:szCs w:val="18"/>
        </w:rPr>
        <w:t>Нитецкий</w:t>
      </w:r>
      <w:r>
        <w:rPr>
          <w:rFonts w:ascii="Verdana" w:hAnsi="Verdana"/>
          <w:color w:val="000000"/>
          <w:sz w:val="18"/>
          <w:szCs w:val="18"/>
        </w:rPr>
        <w:t>, Н. Н. Кудрявцев. -М.: Дело, 2003. 448 с.</w:t>
      </w:r>
    </w:p>
    <w:p w14:paraId="1AD2759F"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Аудит. Учебник для ВУЗов / В.И.Подольский, Г.Б.Поляк,</w:t>
      </w:r>
    </w:p>
    <w:p w14:paraId="16F70F95"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A.А.Савин /, М.: ЮНИТИ ДАНА, 2005. - 583 с.</w:t>
      </w:r>
    </w:p>
    <w:p w14:paraId="1F1D9129"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Аудит: учеб. для вузов / под ред. В.В.</w:t>
      </w:r>
      <w:r>
        <w:rPr>
          <w:rStyle w:val="WW8Num2z0"/>
          <w:rFonts w:ascii="Verdana" w:hAnsi="Verdana"/>
          <w:color w:val="000000"/>
          <w:sz w:val="18"/>
          <w:szCs w:val="18"/>
        </w:rPr>
        <w:t> </w:t>
      </w:r>
      <w:r>
        <w:rPr>
          <w:rStyle w:val="WW8Num3z0"/>
          <w:rFonts w:ascii="Verdana" w:hAnsi="Verdana"/>
          <w:color w:val="4682B4"/>
          <w:sz w:val="18"/>
          <w:szCs w:val="18"/>
        </w:rPr>
        <w:t>Скобара</w:t>
      </w:r>
      <w:r>
        <w:rPr>
          <w:rFonts w:ascii="Verdana" w:hAnsi="Verdana"/>
          <w:color w:val="000000"/>
          <w:sz w:val="18"/>
          <w:szCs w:val="18"/>
        </w:rPr>
        <w:t>. М.: Просвещение, 2005. - 479 с.</w:t>
      </w:r>
    </w:p>
    <w:p w14:paraId="4C56970E"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Аудит: учебник / под ред.</w:t>
      </w:r>
      <w:r>
        <w:rPr>
          <w:rStyle w:val="WW8Num2z0"/>
          <w:rFonts w:ascii="Verdana" w:hAnsi="Verdana"/>
          <w:color w:val="000000"/>
          <w:sz w:val="18"/>
          <w:szCs w:val="18"/>
        </w:rPr>
        <w:t> </w:t>
      </w:r>
      <w:r>
        <w:rPr>
          <w:rStyle w:val="WW8Num3z0"/>
          <w:rFonts w:ascii="Verdana" w:hAnsi="Verdana"/>
          <w:color w:val="4682B4"/>
          <w:sz w:val="18"/>
          <w:szCs w:val="18"/>
        </w:rPr>
        <w:t>Мерзликина</w:t>
      </w:r>
      <w:r>
        <w:rPr>
          <w:rStyle w:val="WW8Num2z0"/>
          <w:rFonts w:ascii="Verdana" w:hAnsi="Verdana"/>
          <w:color w:val="000000"/>
          <w:sz w:val="18"/>
          <w:szCs w:val="18"/>
        </w:rPr>
        <w:t> </w:t>
      </w:r>
      <w:r>
        <w:rPr>
          <w:rFonts w:ascii="Verdana" w:hAnsi="Verdana"/>
          <w:color w:val="000000"/>
          <w:sz w:val="18"/>
          <w:szCs w:val="18"/>
        </w:rPr>
        <w:t>Е. М. — 2-е изд., перераб. и доп. М.:</w:t>
      </w:r>
      <w:r>
        <w:rPr>
          <w:rStyle w:val="WW8Num2z0"/>
          <w:rFonts w:ascii="Verdana" w:hAnsi="Verdana"/>
          <w:color w:val="000000"/>
          <w:sz w:val="18"/>
          <w:szCs w:val="18"/>
        </w:rPr>
        <w:t> </w:t>
      </w:r>
      <w:r>
        <w:rPr>
          <w:rStyle w:val="WW8Num3z0"/>
          <w:rFonts w:ascii="Verdana" w:hAnsi="Verdana"/>
          <w:color w:val="4682B4"/>
          <w:sz w:val="18"/>
          <w:szCs w:val="18"/>
        </w:rPr>
        <w:t>Экономистъ</w:t>
      </w:r>
      <w:r>
        <w:rPr>
          <w:rFonts w:ascii="Verdana" w:hAnsi="Verdana"/>
          <w:color w:val="000000"/>
          <w:sz w:val="18"/>
          <w:szCs w:val="18"/>
        </w:rPr>
        <w:t>, 2009. - 543 с.</w:t>
      </w:r>
    </w:p>
    <w:p w14:paraId="30EDC0AA"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Аудит: Учебник / Под ред. П.В.</w:t>
      </w:r>
      <w:r>
        <w:rPr>
          <w:rStyle w:val="WW8Num2z0"/>
          <w:rFonts w:ascii="Verdana" w:hAnsi="Verdana"/>
          <w:color w:val="000000"/>
          <w:sz w:val="18"/>
          <w:szCs w:val="18"/>
        </w:rPr>
        <w:t> </w:t>
      </w:r>
      <w:r>
        <w:rPr>
          <w:rStyle w:val="WW8Num3z0"/>
          <w:rFonts w:ascii="Verdana" w:hAnsi="Verdana"/>
          <w:color w:val="4682B4"/>
          <w:sz w:val="18"/>
          <w:szCs w:val="18"/>
        </w:rPr>
        <w:t>Черноморда</w:t>
      </w:r>
      <w:r>
        <w:rPr>
          <w:rFonts w:ascii="Verdana" w:hAnsi="Verdana"/>
          <w:color w:val="000000"/>
          <w:sz w:val="18"/>
          <w:szCs w:val="18"/>
        </w:rPr>
        <w:t>, A.A. Каракова. М.: Издательство Российская экономическая академия, 2003. — 364 с.</w:t>
      </w:r>
    </w:p>
    <w:p w14:paraId="2C0505A9"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 Аудит: учебник для среднего профессионального образования / под ред. М. В. Мельник. изд. с изм. - М.: Экономистъ, 2006. - 296 с.</w:t>
      </w:r>
    </w:p>
    <w:p w14:paraId="57B6FE4F"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 Аудит: Учебник для студентов образовательных учреждений среднего профессионального образования / В. И.</w:t>
      </w:r>
      <w:r>
        <w:rPr>
          <w:rStyle w:val="WW8Num2z0"/>
          <w:rFonts w:ascii="Verdana" w:hAnsi="Verdana"/>
          <w:color w:val="000000"/>
          <w:sz w:val="18"/>
          <w:szCs w:val="18"/>
        </w:rPr>
        <w:t> </w:t>
      </w:r>
      <w:r>
        <w:rPr>
          <w:rStyle w:val="WW8Num3z0"/>
          <w:rFonts w:ascii="Verdana" w:hAnsi="Verdana"/>
          <w:color w:val="4682B4"/>
          <w:sz w:val="18"/>
          <w:szCs w:val="18"/>
        </w:rPr>
        <w:t>Подольский</w:t>
      </w:r>
      <w:r>
        <w:rPr>
          <w:rFonts w:ascii="Verdana" w:hAnsi="Verdana"/>
          <w:color w:val="000000"/>
          <w:sz w:val="18"/>
          <w:szCs w:val="18"/>
        </w:rPr>
        <w:t>, А. А. Савин, JI.</w:t>
      </w:r>
    </w:p>
    <w:p w14:paraId="2246F557"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B. Сотникова; под ред. проф. В. И. Подольского. — М.: ЮНИТИ ДАНА, 2005.-431 с.</w:t>
      </w:r>
    </w:p>
    <w:p w14:paraId="173EDFE0"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Аудиторская деятельность в Российской Федерации: законодательная и нормативная базы, аттестация,</w:t>
      </w:r>
      <w:r>
        <w:rPr>
          <w:rStyle w:val="WW8Num2z0"/>
          <w:rFonts w:ascii="Verdana" w:hAnsi="Verdana"/>
          <w:color w:val="000000"/>
          <w:sz w:val="18"/>
          <w:szCs w:val="18"/>
        </w:rPr>
        <w:t> </w:t>
      </w:r>
      <w:r>
        <w:rPr>
          <w:rStyle w:val="WW8Num3z0"/>
          <w:rFonts w:ascii="Verdana" w:hAnsi="Verdana"/>
          <w:color w:val="4682B4"/>
          <w:sz w:val="18"/>
          <w:szCs w:val="18"/>
        </w:rPr>
        <w:t>лицензирование</w:t>
      </w:r>
      <w:r>
        <w:rPr>
          <w:rStyle w:val="WW8Num2z0"/>
          <w:rFonts w:ascii="Verdana" w:hAnsi="Verdana"/>
          <w:color w:val="000000"/>
          <w:sz w:val="18"/>
          <w:szCs w:val="18"/>
        </w:rPr>
        <w:t> </w:t>
      </w:r>
      <w:r>
        <w:rPr>
          <w:rFonts w:ascii="Verdana" w:hAnsi="Verdana"/>
          <w:color w:val="000000"/>
          <w:sz w:val="18"/>
          <w:szCs w:val="18"/>
        </w:rPr>
        <w:t>и контроль качества: учеб. пособие для вузов / А. В. Крикунов. Изд. 2-е // Финансовая газета, 2003.</w:t>
      </w:r>
    </w:p>
    <w:p w14:paraId="621F62F9"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Аудиторская деятельность: учебные материалы / Сост. В.В. Калинин. М.: ООО «</w:t>
      </w:r>
      <w:r>
        <w:rPr>
          <w:rStyle w:val="WW8Num3z0"/>
          <w:rFonts w:ascii="Verdana" w:hAnsi="Verdana"/>
          <w:color w:val="4682B4"/>
          <w:sz w:val="18"/>
          <w:szCs w:val="18"/>
        </w:rPr>
        <w:t>ИКФ</w:t>
      </w:r>
      <w:r>
        <w:rPr>
          <w:rStyle w:val="WW8Num2z0"/>
          <w:rFonts w:ascii="Verdana" w:hAnsi="Verdana"/>
          <w:color w:val="000000"/>
          <w:sz w:val="18"/>
          <w:szCs w:val="18"/>
        </w:rPr>
        <w:t> </w:t>
      </w:r>
      <w:r>
        <w:rPr>
          <w:rFonts w:ascii="Verdana" w:hAnsi="Verdana"/>
          <w:color w:val="000000"/>
          <w:sz w:val="18"/>
          <w:szCs w:val="18"/>
        </w:rPr>
        <w:t>Омега-JI», 2003.</w:t>
      </w:r>
    </w:p>
    <w:p w14:paraId="6924D90D"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A.C. О реформировании национального</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взгляд на проблему. / / Бухгалтерский учет. 1996. - N 1. - с. 3 - 6.</w:t>
      </w:r>
    </w:p>
    <w:p w14:paraId="45A7A575"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A.C. Программа реформирования бухгалтерского учета: проблемы ее выполнения (Тезисы выступления на II Съезде</w:t>
      </w:r>
      <w:r>
        <w:rPr>
          <w:rStyle w:val="WW8Num2z0"/>
          <w:rFonts w:ascii="Verdana" w:hAnsi="Verdana"/>
          <w:color w:val="000000"/>
          <w:sz w:val="18"/>
          <w:szCs w:val="18"/>
        </w:rPr>
        <w:t> </w:t>
      </w:r>
      <w:r>
        <w:rPr>
          <w:rStyle w:val="WW8Num3z0"/>
          <w:rFonts w:ascii="Verdana" w:hAnsi="Verdana"/>
          <w:color w:val="4682B4"/>
          <w:sz w:val="18"/>
          <w:szCs w:val="18"/>
        </w:rPr>
        <w:t>бухгалтеров</w:t>
      </w:r>
      <w:r>
        <w:rPr>
          <w:rStyle w:val="WW8Num2z0"/>
          <w:rFonts w:ascii="Verdana" w:hAnsi="Verdana"/>
          <w:color w:val="000000"/>
          <w:sz w:val="18"/>
          <w:szCs w:val="18"/>
        </w:rPr>
        <w:t> </w:t>
      </w:r>
      <w:r>
        <w:rPr>
          <w:rFonts w:ascii="Verdana" w:hAnsi="Verdana"/>
          <w:color w:val="000000"/>
          <w:sz w:val="18"/>
          <w:szCs w:val="18"/>
        </w:rPr>
        <w:t>и аудиторов России) // Бухгалтерский учет. М., 1999. - № 8. - с. 4-7.</w:t>
      </w:r>
    </w:p>
    <w:p w14:paraId="4B835C42"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A.C., Катаев А.Н., Островский О.М. Бухгалтерский учёт и статистика в период перехода к рыночным отношениям. // Бухгалтерский учёт. -1994,- N 5. с. 3 - 5.</w:t>
      </w:r>
    </w:p>
    <w:p w14:paraId="09773941"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27. Баканов, М.И. Аудит в</w:t>
      </w:r>
      <w:r>
        <w:rPr>
          <w:rStyle w:val="WW8Num2z0"/>
          <w:rFonts w:ascii="Verdana" w:hAnsi="Verdana"/>
          <w:color w:val="000000"/>
          <w:sz w:val="18"/>
          <w:szCs w:val="18"/>
        </w:rPr>
        <w:t> </w:t>
      </w:r>
      <w:r>
        <w:rPr>
          <w:rStyle w:val="WW8Num3z0"/>
          <w:rFonts w:ascii="Verdana" w:hAnsi="Verdana"/>
          <w:color w:val="4682B4"/>
          <w:sz w:val="18"/>
          <w:szCs w:val="18"/>
        </w:rPr>
        <w:t>торговле</w:t>
      </w:r>
      <w:r>
        <w:rPr>
          <w:rFonts w:ascii="Verdana" w:hAnsi="Verdana"/>
          <w:color w:val="000000"/>
          <w:sz w:val="18"/>
          <w:szCs w:val="18"/>
        </w:rPr>
        <w:t>: учеб. пособие /. М.И. Баканов. — М.: Финансы и статистика, 2005. 414 с.</w:t>
      </w:r>
    </w:p>
    <w:p w14:paraId="3DDC2DF5"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Бартенев</w:t>
      </w:r>
      <w:r>
        <w:rPr>
          <w:rStyle w:val="WW8Num2z0"/>
          <w:rFonts w:ascii="Verdana" w:hAnsi="Verdana"/>
          <w:color w:val="000000"/>
          <w:sz w:val="18"/>
          <w:szCs w:val="18"/>
        </w:rPr>
        <w:t> </w:t>
      </w:r>
      <w:r>
        <w:rPr>
          <w:rFonts w:ascii="Verdana" w:hAnsi="Verdana"/>
          <w:color w:val="000000"/>
          <w:sz w:val="18"/>
          <w:szCs w:val="18"/>
        </w:rPr>
        <w:t>С.А. Экономические теории и школы (история и современность). /М: ЮНИТИ, 1997.- 188 с.</w:t>
      </w:r>
    </w:p>
    <w:p w14:paraId="42DBE473"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w:t>
      </w:r>
      <w:r>
        <w:rPr>
          <w:rStyle w:val="WW8Num2z0"/>
          <w:rFonts w:ascii="Verdana" w:hAnsi="Verdana"/>
          <w:color w:val="000000"/>
          <w:sz w:val="18"/>
          <w:szCs w:val="18"/>
        </w:rPr>
        <w:t> </w:t>
      </w:r>
      <w:r>
        <w:rPr>
          <w:rStyle w:val="WW8Num3z0"/>
          <w:rFonts w:ascii="Verdana" w:hAnsi="Verdana"/>
          <w:color w:val="4682B4"/>
          <w:sz w:val="18"/>
          <w:szCs w:val="18"/>
        </w:rPr>
        <w:t>Бархатов</w:t>
      </w:r>
      <w:r>
        <w:rPr>
          <w:rStyle w:val="WW8Num2z0"/>
          <w:rFonts w:ascii="Verdana" w:hAnsi="Verdana"/>
          <w:color w:val="000000"/>
          <w:sz w:val="18"/>
          <w:szCs w:val="18"/>
        </w:rPr>
        <w:t> </w:t>
      </w:r>
      <w:r>
        <w:rPr>
          <w:rFonts w:ascii="Verdana" w:hAnsi="Verdana"/>
          <w:color w:val="000000"/>
          <w:sz w:val="18"/>
          <w:szCs w:val="18"/>
        </w:rPr>
        <w:t>А.П. Международный учет: Учебное пособие. М.:</w:t>
      </w:r>
      <w:r>
        <w:rPr>
          <w:rStyle w:val="WW8Num2z0"/>
          <w:rFonts w:ascii="Verdana" w:hAnsi="Verdana"/>
          <w:color w:val="000000"/>
          <w:sz w:val="18"/>
          <w:szCs w:val="18"/>
        </w:rPr>
        <w:t> </w:t>
      </w:r>
      <w:r>
        <w:rPr>
          <w:rStyle w:val="WW8Num3z0"/>
          <w:rFonts w:ascii="Verdana" w:hAnsi="Verdana"/>
          <w:color w:val="4682B4"/>
          <w:sz w:val="18"/>
          <w:szCs w:val="18"/>
        </w:rPr>
        <w:t>Маркетинг</w:t>
      </w:r>
      <w:r>
        <w:rPr>
          <w:rFonts w:ascii="Verdana" w:hAnsi="Verdana"/>
          <w:color w:val="000000"/>
          <w:sz w:val="18"/>
          <w:szCs w:val="18"/>
        </w:rPr>
        <w:t>, 2001. - 288 с.</w:t>
      </w:r>
    </w:p>
    <w:p w14:paraId="08D7DE75"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Басалай</w:t>
      </w:r>
      <w:r>
        <w:rPr>
          <w:rStyle w:val="WW8Num2z0"/>
          <w:rFonts w:ascii="Verdana" w:hAnsi="Verdana"/>
          <w:color w:val="000000"/>
          <w:sz w:val="18"/>
          <w:szCs w:val="18"/>
        </w:rPr>
        <w:t> </w:t>
      </w:r>
      <w:r>
        <w:rPr>
          <w:rFonts w:ascii="Verdana" w:hAnsi="Verdana"/>
          <w:color w:val="000000"/>
          <w:sz w:val="18"/>
          <w:szCs w:val="18"/>
        </w:rPr>
        <w:t>С.И., Хоружий Л.И. Актуальные проблемы аудита в России. М.: Буквица, 2003.</w:t>
      </w:r>
    </w:p>
    <w:p w14:paraId="5C7DD757"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Баумоль</w:t>
      </w:r>
      <w:r>
        <w:rPr>
          <w:rStyle w:val="WW8Num2z0"/>
          <w:rFonts w:ascii="Verdana" w:hAnsi="Verdana"/>
          <w:color w:val="000000"/>
          <w:sz w:val="18"/>
          <w:szCs w:val="18"/>
        </w:rPr>
        <w:t> </w:t>
      </w:r>
      <w:r>
        <w:rPr>
          <w:rFonts w:ascii="Verdana" w:hAnsi="Verdana"/>
          <w:color w:val="000000"/>
          <w:sz w:val="18"/>
          <w:szCs w:val="18"/>
        </w:rPr>
        <w:t>У. Чего не знал Альфред</w:t>
      </w:r>
      <w:r>
        <w:rPr>
          <w:rStyle w:val="WW8Num2z0"/>
          <w:rFonts w:ascii="Verdana" w:hAnsi="Verdana"/>
          <w:color w:val="000000"/>
          <w:sz w:val="18"/>
          <w:szCs w:val="18"/>
        </w:rPr>
        <w:t> </w:t>
      </w:r>
      <w:r>
        <w:rPr>
          <w:rStyle w:val="WW8Num3z0"/>
          <w:rFonts w:ascii="Verdana" w:hAnsi="Verdana"/>
          <w:color w:val="4682B4"/>
          <w:sz w:val="18"/>
          <w:szCs w:val="18"/>
        </w:rPr>
        <w:t>Маршалл</w:t>
      </w:r>
      <w:r>
        <w:rPr>
          <w:rFonts w:ascii="Verdana" w:hAnsi="Verdana"/>
          <w:color w:val="000000"/>
          <w:sz w:val="18"/>
          <w:szCs w:val="18"/>
        </w:rPr>
        <w:t>: вклад XX столетия в экономическую теорию // Вопросы экономики, 2001, №2. С. 73-107.</w:t>
      </w:r>
    </w:p>
    <w:p w14:paraId="62BAFE38"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Беллман Р. Введение в теорию матриц. М.: Наука, 1969. 368 с.</w:t>
      </w:r>
    </w:p>
    <w:p w14:paraId="3AB78D79"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Белуха</w:t>
      </w:r>
      <w:r>
        <w:rPr>
          <w:rStyle w:val="WW8Num2z0"/>
          <w:rFonts w:ascii="Verdana" w:hAnsi="Verdana"/>
          <w:color w:val="000000"/>
          <w:sz w:val="18"/>
          <w:szCs w:val="18"/>
        </w:rPr>
        <w:t> </w:t>
      </w:r>
      <w:r>
        <w:rPr>
          <w:rFonts w:ascii="Verdana" w:hAnsi="Verdana"/>
          <w:color w:val="000000"/>
          <w:sz w:val="18"/>
          <w:szCs w:val="18"/>
        </w:rPr>
        <w:t>Н. Т. Аудит: Учебник. Киев: «</w:t>
      </w:r>
      <w:r>
        <w:rPr>
          <w:rStyle w:val="WW8Num3z0"/>
          <w:rFonts w:ascii="Verdana" w:hAnsi="Verdana"/>
          <w:color w:val="4682B4"/>
          <w:sz w:val="18"/>
          <w:szCs w:val="18"/>
        </w:rPr>
        <w:t>Знания</w:t>
      </w:r>
      <w:r>
        <w:rPr>
          <w:rFonts w:ascii="Verdana" w:hAnsi="Verdana"/>
          <w:color w:val="000000"/>
          <w:sz w:val="18"/>
          <w:szCs w:val="18"/>
        </w:rPr>
        <w:t>»; КОО, 2003. (Высшее образование XXI века).</w:t>
      </w:r>
    </w:p>
    <w:p w14:paraId="2EBB40B6"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 Бём-Баверк Е. Основы теории ценности</w:t>
      </w:r>
      <w:r>
        <w:rPr>
          <w:rStyle w:val="WW8Num2z0"/>
          <w:rFonts w:ascii="Verdana" w:hAnsi="Verdana"/>
          <w:color w:val="000000"/>
          <w:sz w:val="18"/>
          <w:szCs w:val="18"/>
        </w:rPr>
        <w:t> </w:t>
      </w:r>
      <w:r>
        <w:rPr>
          <w:rStyle w:val="WW8Num3z0"/>
          <w:rFonts w:ascii="Verdana" w:hAnsi="Verdana"/>
          <w:color w:val="4682B4"/>
          <w:sz w:val="18"/>
          <w:szCs w:val="18"/>
        </w:rPr>
        <w:t>хозяйственных</w:t>
      </w:r>
      <w:r>
        <w:rPr>
          <w:rStyle w:val="WW8Num2z0"/>
          <w:rFonts w:ascii="Verdana" w:hAnsi="Verdana"/>
          <w:color w:val="000000"/>
          <w:sz w:val="18"/>
          <w:szCs w:val="18"/>
        </w:rPr>
        <w:t> </w:t>
      </w:r>
      <w:r>
        <w:rPr>
          <w:rFonts w:ascii="Verdana" w:hAnsi="Verdana"/>
          <w:color w:val="000000"/>
          <w:sz w:val="18"/>
          <w:szCs w:val="18"/>
        </w:rPr>
        <w:t>благ // Библиотека экономической и деловой литературы: http://eklit.agava.ru/bbsod.htm.</w:t>
      </w:r>
    </w:p>
    <w:p w14:paraId="60AE5337"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 Берталанфи Л. Общая теория систем: критический обзор // Исследования по общей теории систем: Сборник переводов. М.: Прогресс, 1969.-С. 23-82.</w:t>
      </w:r>
    </w:p>
    <w:p w14:paraId="1ABB61AA"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Бибик</w:t>
      </w:r>
      <w:r>
        <w:rPr>
          <w:rStyle w:val="WW8Num2z0"/>
          <w:rFonts w:ascii="Verdana" w:hAnsi="Verdana"/>
          <w:color w:val="000000"/>
          <w:sz w:val="18"/>
          <w:szCs w:val="18"/>
        </w:rPr>
        <w:t> </w:t>
      </w:r>
      <w:r>
        <w:rPr>
          <w:rFonts w:ascii="Verdana" w:hAnsi="Verdana"/>
          <w:color w:val="000000"/>
          <w:sz w:val="18"/>
          <w:szCs w:val="18"/>
        </w:rPr>
        <w:t>Л.П. Обработка бухгалтерской информации и подготовка финансовых отчетов в соответствии с международными стандартами. М.,</w:t>
      </w:r>
      <w:r>
        <w:rPr>
          <w:rStyle w:val="WW8Num2z0"/>
          <w:rFonts w:ascii="Verdana" w:hAnsi="Verdana"/>
          <w:color w:val="000000"/>
          <w:sz w:val="18"/>
          <w:szCs w:val="18"/>
        </w:rPr>
        <w:t> </w:t>
      </w:r>
      <w:r>
        <w:rPr>
          <w:rStyle w:val="WW8Num3z0"/>
          <w:rFonts w:ascii="Verdana" w:hAnsi="Verdana"/>
          <w:color w:val="4682B4"/>
          <w:sz w:val="18"/>
          <w:szCs w:val="18"/>
        </w:rPr>
        <w:t>УМЦ</w:t>
      </w:r>
      <w:r>
        <w:rPr>
          <w:rStyle w:val="WW8Num2z0"/>
          <w:rFonts w:ascii="Verdana" w:hAnsi="Verdana"/>
          <w:color w:val="000000"/>
          <w:sz w:val="18"/>
          <w:szCs w:val="18"/>
        </w:rPr>
        <w:t> </w:t>
      </w:r>
      <w:r>
        <w:rPr>
          <w:rFonts w:ascii="Verdana" w:hAnsi="Verdana"/>
          <w:color w:val="000000"/>
          <w:sz w:val="18"/>
          <w:szCs w:val="18"/>
        </w:rPr>
        <w:t>при Министерстве Российской Федерации по</w:t>
      </w:r>
      <w:r>
        <w:rPr>
          <w:rStyle w:val="WW8Num2z0"/>
          <w:rFonts w:ascii="Verdana" w:hAnsi="Verdana"/>
          <w:color w:val="000000"/>
          <w:sz w:val="18"/>
          <w:szCs w:val="18"/>
        </w:rPr>
        <w:t> </w:t>
      </w:r>
      <w:r>
        <w:rPr>
          <w:rStyle w:val="WW8Num3z0"/>
          <w:rFonts w:ascii="Verdana" w:hAnsi="Verdana"/>
          <w:color w:val="4682B4"/>
          <w:sz w:val="18"/>
          <w:szCs w:val="18"/>
        </w:rPr>
        <w:t>налогам</w:t>
      </w:r>
      <w:r>
        <w:rPr>
          <w:rStyle w:val="WW8Num2z0"/>
          <w:rFonts w:ascii="Verdana" w:hAnsi="Verdana"/>
          <w:color w:val="000000"/>
          <w:sz w:val="18"/>
          <w:szCs w:val="18"/>
        </w:rPr>
        <w:t> </w:t>
      </w:r>
      <w:r>
        <w:rPr>
          <w:rFonts w:ascii="Verdana" w:hAnsi="Verdana"/>
          <w:color w:val="000000"/>
          <w:sz w:val="18"/>
          <w:szCs w:val="18"/>
        </w:rPr>
        <w:t>и сборам, 2001.-48 с.</w:t>
      </w:r>
    </w:p>
    <w:p w14:paraId="219E73D4"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Богатая</w:t>
      </w:r>
      <w:r>
        <w:rPr>
          <w:rFonts w:ascii="Verdana" w:hAnsi="Verdana"/>
          <w:color w:val="000000"/>
          <w:sz w:val="18"/>
          <w:szCs w:val="18"/>
        </w:rPr>
        <w:t>, И.Н. Аудит учета финансовых результатов и их использования: Практическое пособие / И.Н. Богатая, H.H.</w:t>
      </w:r>
      <w:r>
        <w:rPr>
          <w:rStyle w:val="WW8Num2z0"/>
          <w:rFonts w:ascii="Verdana" w:hAnsi="Verdana"/>
          <w:color w:val="000000"/>
          <w:sz w:val="18"/>
          <w:szCs w:val="18"/>
        </w:rPr>
        <w:t> </w:t>
      </w:r>
      <w:r>
        <w:rPr>
          <w:rStyle w:val="WW8Num3z0"/>
          <w:rFonts w:ascii="Verdana" w:hAnsi="Verdana"/>
          <w:color w:val="4682B4"/>
          <w:sz w:val="18"/>
          <w:szCs w:val="18"/>
        </w:rPr>
        <w:t>Хахонова</w:t>
      </w:r>
      <w:r>
        <w:rPr>
          <w:rFonts w:ascii="Verdana" w:hAnsi="Verdana"/>
          <w:color w:val="000000"/>
          <w:sz w:val="18"/>
          <w:szCs w:val="18"/>
        </w:rPr>
        <w:t>. Под ред. проф. В.И. Подольского. М.: ЮНИТИ - ДАНА, 2004. - 109 е.: табл.</w:t>
      </w:r>
    </w:p>
    <w:p w14:paraId="56CE40EA"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Богатая</w:t>
      </w:r>
      <w:r>
        <w:rPr>
          <w:rFonts w:ascii="Verdana" w:hAnsi="Verdana"/>
          <w:color w:val="000000"/>
          <w:sz w:val="18"/>
          <w:szCs w:val="18"/>
        </w:rPr>
        <w:t>, И.Н., Лабынцев, Н.Т., Хахонова, H.H. Аудит / H.H. Богатая, Н.Т.</w:t>
      </w:r>
      <w:r>
        <w:rPr>
          <w:rStyle w:val="WW8Num2z0"/>
          <w:rFonts w:ascii="Verdana" w:hAnsi="Verdana"/>
          <w:color w:val="000000"/>
          <w:sz w:val="18"/>
          <w:szCs w:val="18"/>
        </w:rPr>
        <w:t> </w:t>
      </w:r>
      <w:r>
        <w:rPr>
          <w:rStyle w:val="WW8Num3z0"/>
          <w:rFonts w:ascii="Verdana" w:hAnsi="Verdana"/>
          <w:color w:val="4682B4"/>
          <w:sz w:val="18"/>
          <w:szCs w:val="18"/>
        </w:rPr>
        <w:t>Лабынцева</w:t>
      </w:r>
      <w:r>
        <w:rPr>
          <w:rFonts w:ascii="Verdana" w:hAnsi="Verdana"/>
          <w:color w:val="000000"/>
          <w:sz w:val="18"/>
          <w:szCs w:val="18"/>
        </w:rPr>
        <w:t>, H.H. Хахонова. Ростов-на-Дону: Феникс, 2005. -460 с.</w:t>
      </w:r>
    </w:p>
    <w:p w14:paraId="419D33FD"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Богданов</w:t>
      </w:r>
      <w:r>
        <w:rPr>
          <w:rStyle w:val="WW8Num2z0"/>
          <w:rFonts w:ascii="Verdana" w:hAnsi="Verdana"/>
          <w:color w:val="000000"/>
          <w:sz w:val="18"/>
          <w:szCs w:val="18"/>
        </w:rPr>
        <w:t> </w:t>
      </w:r>
      <w:r>
        <w:rPr>
          <w:rFonts w:ascii="Verdana" w:hAnsi="Verdana"/>
          <w:color w:val="000000"/>
          <w:sz w:val="18"/>
          <w:szCs w:val="18"/>
        </w:rPr>
        <w:t>A.A. Тектология: Всеобщая организационная наука. -М.: Изд-во «</w:t>
      </w:r>
      <w:r>
        <w:rPr>
          <w:rStyle w:val="WW8Num3z0"/>
          <w:rFonts w:ascii="Verdana" w:hAnsi="Verdana"/>
          <w:color w:val="4682B4"/>
          <w:sz w:val="18"/>
          <w:szCs w:val="18"/>
        </w:rPr>
        <w:t>Финансы</w:t>
      </w:r>
      <w:r>
        <w:rPr>
          <w:rFonts w:ascii="Verdana" w:hAnsi="Verdana"/>
          <w:color w:val="000000"/>
          <w:sz w:val="18"/>
          <w:szCs w:val="18"/>
        </w:rPr>
        <w:t>», 2003 496 с.</w:t>
      </w:r>
    </w:p>
    <w:p w14:paraId="46E048BA"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 Большая экономическая энциклопедия / Авт. сост.: Т.К. Вармамова, H.A.</w:t>
      </w:r>
      <w:r>
        <w:rPr>
          <w:rStyle w:val="WW8Num2z0"/>
          <w:rFonts w:ascii="Verdana" w:hAnsi="Verdana"/>
          <w:color w:val="000000"/>
          <w:sz w:val="18"/>
          <w:szCs w:val="18"/>
        </w:rPr>
        <w:t> </w:t>
      </w:r>
      <w:r>
        <w:rPr>
          <w:rStyle w:val="WW8Num3z0"/>
          <w:rFonts w:ascii="Verdana" w:hAnsi="Verdana"/>
          <w:color w:val="4682B4"/>
          <w:sz w:val="18"/>
          <w:szCs w:val="18"/>
        </w:rPr>
        <w:t>Васинова</w:t>
      </w:r>
      <w:r>
        <w:rPr>
          <w:rFonts w:ascii="Verdana" w:hAnsi="Verdana"/>
          <w:color w:val="000000"/>
          <w:sz w:val="18"/>
          <w:szCs w:val="18"/>
        </w:rPr>
        <w:t>, Л.М. Неганова, Е.В. Сарафанова, H.H.</w:t>
      </w:r>
      <w:r>
        <w:rPr>
          <w:rStyle w:val="WW8Num2z0"/>
          <w:rFonts w:ascii="Verdana" w:hAnsi="Verdana"/>
          <w:color w:val="000000"/>
          <w:sz w:val="18"/>
          <w:szCs w:val="18"/>
        </w:rPr>
        <w:t> </w:t>
      </w:r>
      <w:r>
        <w:rPr>
          <w:rStyle w:val="WW8Num3z0"/>
          <w:rFonts w:ascii="Verdana" w:hAnsi="Verdana"/>
          <w:color w:val="4682B4"/>
          <w:sz w:val="18"/>
          <w:szCs w:val="18"/>
        </w:rPr>
        <w:t>Шаш</w:t>
      </w:r>
      <w:r>
        <w:rPr>
          <w:rFonts w:ascii="Verdana" w:hAnsi="Verdana"/>
          <w:color w:val="000000"/>
          <w:sz w:val="18"/>
          <w:szCs w:val="18"/>
        </w:rPr>
        <w:t>, К.А. Азимов, Г.С. Арутюнян, А.П.</w:t>
      </w:r>
      <w:r>
        <w:rPr>
          <w:rStyle w:val="WW8Num2z0"/>
          <w:rFonts w:ascii="Verdana" w:hAnsi="Verdana"/>
          <w:color w:val="000000"/>
          <w:sz w:val="18"/>
          <w:szCs w:val="18"/>
        </w:rPr>
        <w:t> </w:t>
      </w:r>
      <w:r>
        <w:rPr>
          <w:rStyle w:val="WW8Num3z0"/>
          <w:rFonts w:ascii="Verdana" w:hAnsi="Verdana"/>
          <w:color w:val="4682B4"/>
          <w:sz w:val="18"/>
          <w:szCs w:val="18"/>
        </w:rPr>
        <w:t>Болохонов</w:t>
      </w:r>
      <w:r>
        <w:rPr>
          <w:rFonts w:ascii="Verdana" w:hAnsi="Verdana"/>
          <w:color w:val="000000"/>
          <w:sz w:val="18"/>
          <w:szCs w:val="18"/>
        </w:rPr>
        <w:t>, Е.В. Леврикина и др.; Под ред. Н.В. Дубешока М.: Эксмо, 2007. - 816 с.</w:t>
      </w:r>
    </w:p>
    <w:p w14:paraId="2552DCEA"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 Бриттон Э.,</w:t>
      </w:r>
      <w:r>
        <w:rPr>
          <w:rStyle w:val="WW8Num2z0"/>
          <w:rFonts w:ascii="Verdana" w:hAnsi="Verdana"/>
          <w:color w:val="000000"/>
          <w:sz w:val="18"/>
          <w:szCs w:val="18"/>
        </w:rPr>
        <w:t> </w:t>
      </w:r>
      <w:r>
        <w:rPr>
          <w:rStyle w:val="WW8Num3z0"/>
          <w:rFonts w:ascii="Verdana" w:hAnsi="Verdana"/>
          <w:color w:val="4682B4"/>
          <w:sz w:val="18"/>
          <w:szCs w:val="18"/>
        </w:rPr>
        <w:t>Ватерсон</w:t>
      </w:r>
      <w:r>
        <w:rPr>
          <w:rStyle w:val="WW8Num2z0"/>
          <w:rFonts w:ascii="Verdana" w:hAnsi="Verdana"/>
          <w:color w:val="000000"/>
          <w:sz w:val="18"/>
          <w:szCs w:val="18"/>
        </w:rPr>
        <w:t> </w:t>
      </w:r>
      <w:r>
        <w:rPr>
          <w:rFonts w:ascii="Verdana" w:hAnsi="Verdana"/>
          <w:color w:val="000000"/>
          <w:sz w:val="18"/>
          <w:szCs w:val="18"/>
        </w:rPr>
        <w:t>К. Вводный курс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аудиту, анализу. Самоучитель: пер. H.A. Смирновой / под ред. проф. Я.В. Соколова. М.: Финансы и статистика, 1998. - 328с.</w:t>
      </w:r>
    </w:p>
    <w:p w14:paraId="76F1D293"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Булгакова</w:t>
      </w:r>
      <w:r>
        <w:rPr>
          <w:rStyle w:val="WW8Num2z0"/>
          <w:rFonts w:ascii="Verdana" w:hAnsi="Verdana"/>
          <w:color w:val="000000"/>
          <w:sz w:val="18"/>
          <w:szCs w:val="18"/>
        </w:rPr>
        <w:t> </w:t>
      </w:r>
      <w:r>
        <w:rPr>
          <w:rFonts w:ascii="Verdana" w:hAnsi="Verdana"/>
          <w:color w:val="000000"/>
          <w:sz w:val="18"/>
          <w:szCs w:val="18"/>
        </w:rPr>
        <w:t>Л.И. Аудит в России: механизм правового регулирования. Волтерс Клувер. Система ГАРАНТ. - 2005.</w:t>
      </w:r>
    </w:p>
    <w:p w14:paraId="36283BE0"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 Бурда М.</w:t>
      </w:r>
      <w:r>
        <w:rPr>
          <w:rStyle w:val="WW8Num2z0"/>
          <w:rFonts w:ascii="Verdana" w:hAnsi="Verdana"/>
          <w:color w:val="000000"/>
          <w:sz w:val="18"/>
          <w:szCs w:val="18"/>
        </w:rPr>
        <w:t> </w:t>
      </w:r>
      <w:r>
        <w:rPr>
          <w:rStyle w:val="WW8Num3z0"/>
          <w:rFonts w:ascii="Verdana" w:hAnsi="Verdana"/>
          <w:color w:val="4682B4"/>
          <w:sz w:val="18"/>
          <w:szCs w:val="18"/>
        </w:rPr>
        <w:t>Макроэкономика</w:t>
      </w:r>
      <w:r>
        <w:rPr>
          <w:rStyle w:val="WW8Num2z0"/>
          <w:rFonts w:ascii="Verdana" w:hAnsi="Verdana"/>
          <w:color w:val="000000"/>
          <w:sz w:val="18"/>
          <w:szCs w:val="18"/>
        </w:rPr>
        <w:t> </w:t>
      </w:r>
      <w:r>
        <w:rPr>
          <w:rFonts w:ascii="Verdana" w:hAnsi="Verdana"/>
          <w:color w:val="000000"/>
          <w:sz w:val="18"/>
          <w:szCs w:val="18"/>
        </w:rPr>
        <w:t>(пер. с англ.) / Бурда М., Вилош Ч. -СПб.: 1998.-618 с.</w:t>
      </w:r>
    </w:p>
    <w:p w14:paraId="408DDE8F"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В.В. Организация системы внутреннего контроля</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организации. М.: Экзамен, 2002.</w:t>
      </w:r>
    </w:p>
    <w:p w14:paraId="1D9FFA27"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В.В. Внутренний контроль в организации: методологические и практические аспекты //</w:t>
      </w:r>
      <w:r>
        <w:rPr>
          <w:rStyle w:val="WW8Num2z0"/>
          <w:rFonts w:ascii="Verdana" w:hAnsi="Verdana"/>
          <w:color w:val="000000"/>
          <w:sz w:val="18"/>
          <w:szCs w:val="18"/>
        </w:rPr>
        <w:t>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ведомости. 2002. -8. С. 16-18</w:t>
      </w:r>
    </w:p>
    <w:p w14:paraId="1D4C7AB8"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Бурыкин</w:t>
      </w:r>
      <w:r>
        <w:rPr>
          <w:rStyle w:val="WW8Num2z0"/>
          <w:rFonts w:ascii="Verdana" w:hAnsi="Verdana"/>
          <w:color w:val="000000"/>
          <w:sz w:val="18"/>
          <w:szCs w:val="18"/>
        </w:rPr>
        <w:t> </w:t>
      </w:r>
      <w:r>
        <w:rPr>
          <w:rFonts w:ascii="Verdana" w:hAnsi="Verdana"/>
          <w:color w:val="000000"/>
          <w:sz w:val="18"/>
          <w:szCs w:val="18"/>
        </w:rPr>
        <w:t>А.И. Аналитические процедуры в</w:t>
      </w:r>
      <w:r>
        <w:rPr>
          <w:rStyle w:val="WW8Num2z0"/>
          <w:rFonts w:ascii="Verdana" w:hAnsi="Verdana"/>
          <w:color w:val="000000"/>
          <w:sz w:val="18"/>
          <w:szCs w:val="18"/>
        </w:rPr>
        <w:t> </w:t>
      </w:r>
      <w:r>
        <w:rPr>
          <w:rStyle w:val="WW8Num3z0"/>
          <w:rFonts w:ascii="Verdana" w:hAnsi="Verdana"/>
          <w:color w:val="4682B4"/>
          <w:sz w:val="18"/>
          <w:szCs w:val="18"/>
        </w:rPr>
        <w:t>аудите</w:t>
      </w:r>
      <w:r>
        <w:rPr>
          <w:rStyle w:val="WW8Num2z0"/>
          <w:rFonts w:ascii="Verdana" w:hAnsi="Verdana"/>
          <w:color w:val="000000"/>
          <w:sz w:val="18"/>
          <w:szCs w:val="18"/>
        </w:rPr>
        <w:t> </w:t>
      </w:r>
      <w:r>
        <w:rPr>
          <w:rFonts w:ascii="Verdana" w:hAnsi="Verdana"/>
          <w:color w:val="000000"/>
          <w:sz w:val="18"/>
          <w:szCs w:val="18"/>
        </w:rPr>
        <w:t>// Аудиторские ведомости. 2003. 10. С. 32-35.</w:t>
      </w:r>
    </w:p>
    <w:p w14:paraId="1A0CA270"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 Бухгалтерский учет: Учебник / A.C.</w:t>
      </w:r>
      <w:r>
        <w:rPr>
          <w:rStyle w:val="WW8Num2z0"/>
          <w:rFonts w:ascii="Verdana" w:hAnsi="Verdana"/>
          <w:color w:val="000000"/>
          <w:sz w:val="18"/>
          <w:szCs w:val="18"/>
        </w:rPr>
        <w:t> </w:t>
      </w:r>
      <w:r>
        <w:rPr>
          <w:rStyle w:val="WW8Num3z0"/>
          <w:rFonts w:ascii="Verdana" w:hAnsi="Verdana"/>
          <w:color w:val="4682B4"/>
          <w:sz w:val="18"/>
          <w:szCs w:val="18"/>
        </w:rPr>
        <w:t>Бакаев</w:t>
      </w:r>
      <w:r>
        <w:rPr>
          <w:rFonts w:ascii="Verdana" w:hAnsi="Verdana"/>
          <w:color w:val="000000"/>
          <w:sz w:val="18"/>
          <w:szCs w:val="18"/>
        </w:rPr>
        <w:t>, П.С. Безруких, Н.Д. Врублевский и др. / Под ред. П.С.</w:t>
      </w:r>
      <w:r>
        <w:rPr>
          <w:rStyle w:val="WW8Num2z0"/>
          <w:rFonts w:ascii="Verdana" w:hAnsi="Verdana"/>
          <w:color w:val="000000"/>
          <w:sz w:val="18"/>
          <w:szCs w:val="18"/>
        </w:rPr>
        <w:t> </w:t>
      </w:r>
      <w:r>
        <w:rPr>
          <w:rStyle w:val="WW8Num3z0"/>
          <w:rFonts w:ascii="Verdana" w:hAnsi="Verdana"/>
          <w:color w:val="4682B4"/>
          <w:sz w:val="18"/>
          <w:szCs w:val="18"/>
        </w:rPr>
        <w:t>Безруких</w:t>
      </w:r>
      <w:r>
        <w:rPr>
          <w:rFonts w:ascii="Verdana" w:hAnsi="Verdana"/>
          <w:color w:val="000000"/>
          <w:sz w:val="18"/>
          <w:szCs w:val="18"/>
        </w:rPr>
        <w:t>. 4-е изд., перераб. и доп. - М.: Бухгалтерский учет, 2008. —418 с.</w:t>
      </w:r>
    </w:p>
    <w:p w14:paraId="71C06200"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r>
        <w:rPr>
          <w:rStyle w:val="WW8Num3z0"/>
          <w:rFonts w:ascii="Verdana" w:hAnsi="Verdana"/>
          <w:color w:val="4682B4"/>
          <w:sz w:val="18"/>
          <w:szCs w:val="18"/>
        </w:rPr>
        <w:t>Бычкова</w:t>
      </w:r>
      <w:r>
        <w:rPr>
          <w:rStyle w:val="WW8Num2z0"/>
          <w:rFonts w:ascii="Verdana" w:hAnsi="Verdana"/>
          <w:color w:val="000000"/>
          <w:sz w:val="18"/>
          <w:szCs w:val="18"/>
        </w:rPr>
        <w:t> </w:t>
      </w:r>
      <w:r>
        <w:rPr>
          <w:rFonts w:ascii="Verdana" w:hAnsi="Verdana"/>
          <w:color w:val="000000"/>
          <w:sz w:val="18"/>
          <w:szCs w:val="18"/>
        </w:rPr>
        <w:t>С.М. Доказательства в аудите. М.: Финансы и статистика, 2002.</w:t>
      </w:r>
    </w:p>
    <w:p w14:paraId="7C7C867E"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 Васильева, М.,</w:t>
      </w:r>
      <w:r>
        <w:rPr>
          <w:rStyle w:val="WW8Num2z0"/>
          <w:rFonts w:ascii="Verdana" w:hAnsi="Verdana"/>
          <w:color w:val="000000"/>
          <w:sz w:val="18"/>
          <w:szCs w:val="18"/>
        </w:rPr>
        <w:t> </w:t>
      </w:r>
      <w:r>
        <w:rPr>
          <w:rStyle w:val="WW8Num3z0"/>
          <w:rFonts w:ascii="Verdana" w:hAnsi="Verdana"/>
          <w:color w:val="4682B4"/>
          <w:sz w:val="18"/>
          <w:szCs w:val="18"/>
        </w:rPr>
        <w:t>Карсетская</w:t>
      </w:r>
      <w:r>
        <w:rPr>
          <w:rFonts w:ascii="Verdana" w:hAnsi="Verdana"/>
          <w:color w:val="000000"/>
          <w:sz w:val="18"/>
          <w:szCs w:val="18"/>
        </w:rPr>
        <w:t>, Е., Капкова, Е., Кирюшина, И.</w:t>
      </w:r>
      <w:r>
        <w:rPr>
          <w:rStyle w:val="WW8Num2z0"/>
          <w:rFonts w:ascii="Verdana" w:hAnsi="Verdana"/>
          <w:color w:val="000000"/>
          <w:sz w:val="18"/>
          <w:szCs w:val="18"/>
        </w:rPr>
        <w:t> </w:t>
      </w:r>
      <w:r>
        <w:rPr>
          <w:rStyle w:val="WW8Num3z0"/>
          <w:rFonts w:ascii="Verdana" w:hAnsi="Verdana"/>
          <w:color w:val="4682B4"/>
          <w:sz w:val="18"/>
          <w:szCs w:val="18"/>
        </w:rPr>
        <w:t>Наличные</w:t>
      </w:r>
      <w:r>
        <w:rPr>
          <w:rStyle w:val="WW8Num2z0"/>
          <w:rFonts w:ascii="Verdana" w:hAnsi="Verdana"/>
          <w:color w:val="000000"/>
          <w:sz w:val="18"/>
          <w:szCs w:val="18"/>
        </w:rPr>
        <w:t> </w:t>
      </w:r>
      <w:r>
        <w:rPr>
          <w:rFonts w:ascii="Verdana" w:hAnsi="Verdana"/>
          <w:color w:val="000000"/>
          <w:sz w:val="18"/>
          <w:szCs w:val="18"/>
        </w:rPr>
        <w:t>расчеты: правила и ограничения / М.Васильева, Е.Карсетская, Е.Капкова, И.Кирюшина. М.: «</w:t>
      </w:r>
      <w:r>
        <w:rPr>
          <w:rStyle w:val="WW8Num3z0"/>
          <w:rFonts w:ascii="Verdana" w:hAnsi="Verdana"/>
          <w:color w:val="4682B4"/>
          <w:sz w:val="18"/>
          <w:szCs w:val="18"/>
        </w:rPr>
        <w:t>АКДИ</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Экономика и жизнь</w:t>
      </w:r>
      <w:r>
        <w:rPr>
          <w:rFonts w:ascii="Verdana" w:hAnsi="Verdana"/>
          <w:color w:val="000000"/>
          <w:sz w:val="18"/>
          <w:szCs w:val="18"/>
        </w:rPr>
        <w:t>», 2006. - 750 с.</w:t>
      </w:r>
    </w:p>
    <w:p w14:paraId="50409093"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 Введение в международные стандарты финансовой отчетности /А</w:t>
      </w:r>
    </w:p>
    <w:p w14:paraId="57F73A88"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 Под ред. JI.3.</w:t>
      </w:r>
      <w:r>
        <w:rPr>
          <w:rStyle w:val="WW8Num2z0"/>
          <w:rFonts w:ascii="Verdana" w:hAnsi="Verdana"/>
          <w:color w:val="000000"/>
          <w:sz w:val="18"/>
          <w:szCs w:val="18"/>
        </w:rPr>
        <w:t> </w:t>
      </w:r>
      <w:r>
        <w:rPr>
          <w:rStyle w:val="WW8Num3z0"/>
          <w:rFonts w:ascii="Verdana" w:hAnsi="Verdana"/>
          <w:color w:val="4682B4"/>
          <w:sz w:val="18"/>
          <w:szCs w:val="18"/>
        </w:rPr>
        <w:t>Шнейдмана</w:t>
      </w:r>
      <w:r>
        <w:rPr>
          <w:rFonts w:ascii="Verdana" w:hAnsi="Verdana"/>
          <w:color w:val="000000"/>
          <w:sz w:val="18"/>
          <w:szCs w:val="18"/>
        </w:rPr>
        <w:t>. М.: Финансы и статистика, 1999. - 248 с.</w:t>
      </w:r>
    </w:p>
    <w:p w14:paraId="428D5929"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 Винер Н Кибернетика. -М: Наука, 1983</w:t>
      </w:r>
    </w:p>
    <w:p w14:paraId="43A246FF"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Виноградов</w:t>
      </w:r>
      <w:r>
        <w:rPr>
          <w:rFonts w:ascii="Verdana" w:hAnsi="Verdana"/>
          <w:color w:val="000000"/>
          <w:sz w:val="18"/>
          <w:szCs w:val="18"/>
        </w:rPr>
        <w:t>, Е.В., Матвейчук, И.А. Аудит: Учебное пособие для вузов / Е.В. Виноградов, И.А.</w:t>
      </w:r>
      <w:r>
        <w:rPr>
          <w:rStyle w:val="WW8Num2z0"/>
          <w:rFonts w:ascii="Verdana" w:hAnsi="Verdana"/>
          <w:color w:val="000000"/>
          <w:sz w:val="18"/>
          <w:szCs w:val="18"/>
        </w:rPr>
        <w:t> </w:t>
      </w:r>
      <w:r>
        <w:rPr>
          <w:rStyle w:val="WW8Num3z0"/>
          <w:rFonts w:ascii="Verdana" w:hAnsi="Verdana"/>
          <w:color w:val="4682B4"/>
          <w:sz w:val="18"/>
          <w:szCs w:val="18"/>
        </w:rPr>
        <w:t>Матвейчук</w:t>
      </w:r>
      <w:r>
        <w:rPr>
          <w:rFonts w:ascii="Verdana" w:hAnsi="Verdana"/>
          <w:color w:val="000000"/>
          <w:sz w:val="18"/>
          <w:szCs w:val="18"/>
        </w:rPr>
        <w:t>. М.: Академический Проект, 2006. -320 с.</w:t>
      </w:r>
    </w:p>
    <w:p w14:paraId="438A7AF4"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Волконский</w:t>
      </w:r>
      <w:r>
        <w:rPr>
          <w:rStyle w:val="WW8Num2z0"/>
          <w:rFonts w:ascii="Verdana" w:hAnsi="Verdana"/>
          <w:color w:val="000000"/>
          <w:sz w:val="18"/>
          <w:szCs w:val="18"/>
        </w:rPr>
        <w:t> </w:t>
      </w:r>
      <w:r>
        <w:rPr>
          <w:rFonts w:ascii="Verdana" w:hAnsi="Verdana"/>
          <w:color w:val="000000"/>
          <w:sz w:val="18"/>
          <w:szCs w:val="18"/>
        </w:rPr>
        <w:t>В.А. Модель оптимального планирования и взаимосвязи экономических показателей. М.: Наука, 1967. 150 с.</w:t>
      </w:r>
    </w:p>
    <w:p w14:paraId="329BC612"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55. Гайгер А.</w:t>
      </w:r>
      <w:r>
        <w:rPr>
          <w:rStyle w:val="WW8Num2z0"/>
          <w:rFonts w:ascii="Verdana" w:hAnsi="Verdana"/>
          <w:color w:val="000000"/>
          <w:sz w:val="18"/>
          <w:szCs w:val="18"/>
        </w:rPr>
        <w:t> </w:t>
      </w:r>
      <w:r>
        <w:rPr>
          <w:rStyle w:val="WW8Num3z0"/>
          <w:rFonts w:ascii="Verdana" w:hAnsi="Verdana"/>
          <w:color w:val="4682B4"/>
          <w:sz w:val="18"/>
          <w:szCs w:val="18"/>
        </w:rPr>
        <w:t>Макроэкономическая</w:t>
      </w:r>
      <w:r>
        <w:rPr>
          <w:rStyle w:val="WW8Num2z0"/>
          <w:rFonts w:ascii="Verdana" w:hAnsi="Verdana"/>
          <w:color w:val="000000"/>
          <w:sz w:val="18"/>
          <w:szCs w:val="18"/>
        </w:rPr>
        <w:t> </w:t>
      </w:r>
      <w:r>
        <w:rPr>
          <w:rFonts w:ascii="Verdana" w:hAnsi="Verdana"/>
          <w:color w:val="000000"/>
          <w:sz w:val="18"/>
          <w:szCs w:val="18"/>
        </w:rPr>
        <w:t>теория и переходная экономика. -М.: 1996.-259 с.</w:t>
      </w:r>
    </w:p>
    <w:p w14:paraId="1D0A7BCE"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Галова</w:t>
      </w:r>
      <w:r>
        <w:rPr>
          <w:rStyle w:val="WW8Num2z0"/>
          <w:rFonts w:ascii="Verdana" w:hAnsi="Verdana"/>
          <w:color w:val="000000"/>
          <w:sz w:val="18"/>
          <w:szCs w:val="18"/>
        </w:rPr>
        <w:t> </w:t>
      </w:r>
      <w:r>
        <w:rPr>
          <w:rFonts w:ascii="Verdana" w:hAnsi="Verdana"/>
          <w:color w:val="000000"/>
          <w:sz w:val="18"/>
          <w:szCs w:val="18"/>
        </w:rPr>
        <w:t>Е.В. Федеральные стандарты аудита: Учеб. пособие. М.: Изд-во: АБИК, 2007.</w:t>
      </w:r>
    </w:p>
    <w:p w14:paraId="363C4A74"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Гальперин</w:t>
      </w:r>
      <w:r>
        <w:rPr>
          <w:rStyle w:val="WW8Num2z0"/>
          <w:rFonts w:ascii="Verdana" w:hAnsi="Verdana"/>
          <w:color w:val="000000"/>
          <w:sz w:val="18"/>
          <w:szCs w:val="18"/>
        </w:rPr>
        <w:t> </w:t>
      </w:r>
      <w:r>
        <w:rPr>
          <w:rFonts w:ascii="Verdana" w:hAnsi="Verdana"/>
          <w:color w:val="000000"/>
          <w:sz w:val="18"/>
          <w:szCs w:val="18"/>
        </w:rPr>
        <w:t>В.М., Игнатьев СМ., Моргунов В.И.</w:t>
      </w:r>
      <w:r>
        <w:rPr>
          <w:rStyle w:val="WW8Num2z0"/>
          <w:rFonts w:ascii="Verdana" w:hAnsi="Verdana"/>
          <w:color w:val="000000"/>
          <w:sz w:val="18"/>
          <w:szCs w:val="18"/>
        </w:rPr>
        <w:t> </w:t>
      </w:r>
      <w:r>
        <w:rPr>
          <w:rStyle w:val="WW8Num3z0"/>
          <w:rFonts w:ascii="Verdana" w:hAnsi="Verdana"/>
          <w:color w:val="4682B4"/>
          <w:sz w:val="18"/>
          <w:szCs w:val="18"/>
        </w:rPr>
        <w:t>Микроэкономика</w:t>
      </w:r>
      <w:r>
        <w:rPr>
          <w:rFonts w:ascii="Verdana" w:hAnsi="Verdana"/>
          <w:color w:val="000000"/>
          <w:sz w:val="18"/>
          <w:szCs w:val="18"/>
        </w:rPr>
        <w:t>: В 2-х т. Общая редакция В.М. Гальперина. СПб.: Экономическая школа, 1994.Т. 1.-349 с.</w:t>
      </w:r>
    </w:p>
    <w:p w14:paraId="42011BF5"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Гантмахер</w:t>
      </w:r>
      <w:r>
        <w:rPr>
          <w:rStyle w:val="WW8Num2z0"/>
          <w:rFonts w:ascii="Verdana" w:hAnsi="Verdana"/>
          <w:color w:val="000000"/>
          <w:sz w:val="18"/>
          <w:szCs w:val="18"/>
        </w:rPr>
        <w:t> </w:t>
      </w:r>
      <w:r>
        <w:rPr>
          <w:rFonts w:ascii="Verdana" w:hAnsi="Verdana"/>
          <w:color w:val="000000"/>
          <w:sz w:val="18"/>
          <w:szCs w:val="18"/>
        </w:rPr>
        <w:t>Ф.Р. Теория матриц. М.: Наука, 1988. 552 с.</w:t>
      </w:r>
    </w:p>
    <w:p w14:paraId="3F9A5B59"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 Гизатуллин, М. Бухгалтерский и налоговый учет. / М. Гизатуллин. -М.:</w:t>
      </w:r>
      <w:r>
        <w:rPr>
          <w:rStyle w:val="WW8Num2z0"/>
          <w:rFonts w:ascii="Verdana" w:hAnsi="Verdana"/>
          <w:color w:val="000000"/>
          <w:sz w:val="18"/>
          <w:szCs w:val="18"/>
        </w:rPr>
        <w:t> </w:t>
      </w:r>
      <w:r>
        <w:rPr>
          <w:rStyle w:val="WW8Num3z0"/>
          <w:rFonts w:ascii="Verdana" w:hAnsi="Verdana"/>
          <w:color w:val="4682B4"/>
          <w:sz w:val="18"/>
          <w:szCs w:val="18"/>
        </w:rPr>
        <w:t>ГроссМедиа</w:t>
      </w:r>
      <w:r>
        <w:rPr>
          <w:rFonts w:ascii="Verdana" w:hAnsi="Verdana"/>
          <w:color w:val="000000"/>
          <w:sz w:val="18"/>
          <w:szCs w:val="18"/>
        </w:rPr>
        <w:t>, 2007. 611с.</w:t>
      </w:r>
    </w:p>
    <w:p w14:paraId="1FAF3AE7"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 Глушков, И.Е. Бухгалтерский (налоговый, финансовый, управленческий) учет на современном предприятии. Аудит. / И.Е. Глушков. -М.: ЭкорКнига, 2006. 1016с.</w:t>
      </w:r>
    </w:p>
    <w:p w14:paraId="20737408"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 Головина, Т.А. Теоретико-методические аспекты учета и</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Style w:val="WW8Num2z0"/>
          <w:rFonts w:ascii="Verdana" w:hAnsi="Verdana"/>
          <w:color w:val="000000"/>
          <w:sz w:val="18"/>
          <w:szCs w:val="18"/>
        </w:rPr>
        <w:t> </w:t>
      </w:r>
      <w:r>
        <w:rPr>
          <w:rFonts w:ascii="Verdana" w:hAnsi="Verdana"/>
          <w:color w:val="000000"/>
          <w:sz w:val="18"/>
          <w:szCs w:val="18"/>
        </w:rPr>
        <w:t>прибыли в деятельности предприятия // Управленческий учет. 2008 - №3 — с. 18-31</w:t>
      </w:r>
    </w:p>
    <w:p w14:paraId="08370EA8"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 Горбатова JI.B.</w:t>
      </w:r>
      <w:r>
        <w:rPr>
          <w:rStyle w:val="WW8Num2z0"/>
          <w:rFonts w:ascii="Verdana" w:hAnsi="Verdana"/>
          <w:color w:val="000000"/>
          <w:sz w:val="18"/>
          <w:szCs w:val="18"/>
        </w:rPr>
        <w:t> </w:t>
      </w:r>
      <w:r>
        <w:rPr>
          <w:rStyle w:val="WW8Num3z0"/>
          <w:rFonts w:ascii="Verdana" w:hAnsi="Verdana"/>
          <w:color w:val="4682B4"/>
          <w:sz w:val="18"/>
          <w:szCs w:val="18"/>
        </w:rPr>
        <w:t>Глобализация</w:t>
      </w:r>
      <w:r>
        <w:rPr>
          <w:rStyle w:val="WW8Num2z0"/>
          <w:rFonts w:ascii="Verdana" w:hAnsi="Verdana"/>
          <w:color w:val="000000"/>
          <w:sz w:val="18"/>
          <w:szCs w:val="18"/>
        </w:rPr>
        <w:t> </w:t>
      </w:r>
      <w:r>
        <w:rPr>
          <w:rFonts w:ascii="Verdana" w:hAnsi="Verdana"/>
          <w:color w:val="000000"/>
          <w:sz w:val="18"/>
          <w:szCs w:val="18"/>
        </w:rPr>
        <w:t>стандартов учета // Accounting Report. -М, 1999. №2.5.-с. 5-7.</w:t>
      </w:r>
    </w:p>
    <w:p w14:paraId="4339FBE7"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 Гражданский кодекс Российской Федерации (ГК РФ) (часть вторая) (с измен, и доп.) Принят Государственной Думой 22.12.1995, от 26.01.1996 №14-ФЗ</w:t>
      </w:r>
    </w:p>
    <w:p w14:paraId="2281A197"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 Гражданский кодекс Российской Федерации (Части I, II, III, IV): Официальный текст. — М.: «</w:t>
      </w:r>
      <w:r>
        <w:rPr>
          <w:rStyle w:val="WW8Num3z0"/>
          <w:rFonts w:ascii="Verdana" w:hAnsi="Verdana"/>
          <w:color w:val="4682B4"/>
          <w:sz w:val="18"/>
          <w:szCs w:val="18"/>
        </w:rPr>
        <w:t>Издательство ЭЛИТ</w:t>
      </w:r>
      <w:r>
        <w:rPr>
          <w:rFonts w:ascii="Verdana" w:hAnsi="Verdana"/>
          <w:color w:val="000000"/>
          <w:sz w:val="18"/>
          <w:szCs w:val="18"/>
        </w:rPr>
        <w:t>», 2009 — 580 с.</w:t>
      </w:r>
    </w:p>
    <w:p w14:paraId="6220DB12"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w:t>
      </w:r>
      <w:r>
        <w:rPr>
          <w:rStyle w:val="WW8Num2z0"/>
          <w:rFonts w:ascii="Verdana" w:hAnsi="Verdana"/>
          <w:color w:val="000000"/>
          <w:sz w:val="18"/>
          <w:szCs w:val="18"/>
        </w:rPr>
        <w:t> </w:t>
      </w:r>
      <w:r>
        <w:rPr>
          <w:rStyle w:val="WW8Num3z0"/>
          <w:rFonts w:ascii="Verdana" w:hAnsi="Verdana"/>
          <w:color w:val="4682B4"/>
          <w:sz w:val="18"/>
          <w:szCs w:val="18"/>
        </w:rPr>
        <w:t>Грачева</w:t>
      </w:r>
      <w:r>
        <w:rPr>
          <w:rStyle w:val="WW8Num2z0"/>
          <w:rFonts w:ascii="Verdana" w:hAnsi="Verdana"/>
          <w:color w:val="000000"/>
          <w:sz w:val="18"/>
          <w:szCs w:val="18"/>
        </w:rPr>
        <w:t> </w:t>
      </w:r>
      <w:r>
        <w:rPr>
          <w:rFonts w:ascii="Verdana" w:hAnsi="Verdana"/>
          <w:color w:val="000000"/>
          <w:sz w:val="18"/>
          <w:szCs w:val="18"/>
        </w:rPr>
        <w:t>М.Е. Международные стандарты аудита (</w:t>
      </w:r>
      <w:r>
        <w:rPr>
          <w:rStyle w:val="WW8Num3z0"/>
          <w:rFonts w:ascii="Verdana" w:hAnsi="Verdana"/>
          <w:color w:val="4682B4"/>
          <w:sz w:val="18"/>
          <w:szCs w:val="18"/>
        </w:rPr>
        <w:t>МСА</w:t>
      </w:r>
      <w:r>
        <w:rPr>
          <w:rFonts w:ascii="Verdana" w:hAnsi="Verdana"/>
          <w:color w:val="000000"/>
          <w:sz w:val="18"/>
          <w:szCs w:val="18"/>
        </w:rPr>
        <w:t>): учеб. пособие. -М.: РИОР, 2008.</w:t>
      </w:r>
    </w:p>
    <w:p w14:paraId="21812ABE"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w:t>
      </w:r>
      <w:r>
        <w:rPr>
          <w:rStyle w:val="WW8Num2z0"/>
          <w:rFonts w:ascii="Verdana" w:hAnsi="Verdana"/>
          <w:color w:val="000000"/>
          <w:sz w:val="18"/>
          <w:szCs w:val="18"/>
        </w:rPr>
        <w:t> </w:t>
      </w:r>
      <w:r>
        <w:rPr>
          <w:rStyle w:val="WW8Num3z0"/>
          <w:rFonts w:ascii="Verdana" w:hAnsi="Verdana"/>
          <w:color w:val="4682B4"/>
          <w:sz w:val="18"/>
          <w:szCs w:val="18"/>
        </w:rPr>
        <w:t>Грюнинг</w:t>
      </w:r>
      <w:r>
        <w:rPr>
          <w:rStyle w:val="WW8Num2z0"/>
          <w:rFonts w:ascii="Verdana" w:hAnsi="Verdana"/>
          <w:color w:val="000000"/>
          <w:sz w:val="18"/>
          <w:szCs w:val="18"/>
        </w:rPr>
        <w:t> </w:t>
      </w:r>
      <w:r>
        <w:rPr>
          <w:rFonts w:ascii="Verdana" w:hAnsi="Verdana"/>
          <w:color w:val="000000"/>
          <w:sz w:val="18"/>
          <w:szCs w:val="18"/>
        </w:rPr>
        <w:t>X., Коэн М. Международные стандарты финансовой отчетности = International Accounting Standards: Практ. пособие. 2-е изд., перераб. и доп. - М.: 1С AR; World Bank, 2008. - 181 с.</w:t>
      </w:r>
    </w:p>
    <w:p w14:paraId="73516F65"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 Гутайц Е.М. Аудит: концепция, проблемы, эффективность, стандарты. М.: ЭЛИТ 2000, ЮНИТИ-ДАНА, 2002. 416с.</w:t>
      </w:r>
    </w:p>
    <w:p w14:paraId="162B749F"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 Гутайц Е.М. Методологические проблемы аудита // Аудиторские ведомости. 2002. 4. С. 26-29.</w:t>
      </w:r>
    </w:p>
    <w:p w14:paraId="1C25C637"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 Гутайц Е.М.,</w:t>
      </w:r>
      <w:r>
        <w:rPr>
          <w:rStyle w:val="WW8Num2z0"/>
          <w:rFonts w:ascii="Verdana" w:hAnsi="Verdana"/>
          <w:color w:val="000000"/>
          <w:sz w:val="18"/>
          <w:szCs w:val="18"/>
        </w:rPr>
        <w:t> </w:t>
      </w:r>
      <w:r>
        <w:rPr>
          <w:rStyle w:val="WW8Num3z0"/>
          <w:rFonts w:ascii="Verdana" w:hAnsi="Verdana"/>
          <w:color w:val="4682B4"/>
          <w:sz w:val="18"/>
          <w:szCs w:val="18"/>
        </w:rPr>
        <w:t>Ремизов</w:t>
      </w:r>
      <w:r>
        <w:rPr>
          <w:rStyle w:val="WW8Num2z0"/>
          <w:rFonts w:ascii="Verdana" w:hAnsi="Verdana"/>
          <w:color w:val="000000"/>
          <w:sz w:val="18"/>
          <w:szCs w:val="18"/>
        </w:rPr>
        <w:t> </w:t>
      </w:r>
      <w:r>
        <w:rPr>
          <w:rFonts w:ascii="Verdana" w:hAnsi="Verdana"/>
          <w:color w:val="000000"/>
          <w:sz w:val="18"/>
          <w:szCs w:val="18"/>
        </w:rPr>
        <w:t>H.A., Островский О.М. Комментарии к методике аудиторской деятельности Налоговый аудит и другие сопутствующие услуги по налоговым вопросам. Общение с налоговыми органами // Финансовая газета. 2001. 13. С. 34-35.</w:t>
      </w:r>
    </w:p>
    <w:p w14:paraId="7031E646"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Гутцайт</w:t>
      </w:r>
      <w:r>
        <w:rPr>
          <w:rStyle w:val="WW8Num2z0"/>
          <w:rFonts w:ascii="Verdana" w:hAnsi="Verdana"/>
          <w:color w:val="000000"/>
          <w:sz w:val="18"/>
          <w:szCs w:val="18"/>
        </w:rPr>
        <w:t> </w:t>
      </w:r>
      <w:r>
        <w:rPr>
          <w:rFonts w:ascii="Verdana" w:hAnsi="Verdana"/>
          <w:color w:val="000000"/>
          <w:sz w:val="18"/>
          <w:szCs w:val="18"/>
        </w:rPr>
        <w:t>Е.М. Аудит: концепция, проблемы, стандарты. М.: Современная экономика и право, 2002.</w:t>
      </w:r>
    </w:p>
    <w:p w14:paraId="455BF168"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Данилевский</w:t>
      </w:r>
      <w:r>
        <w:rPr>
          <w:rStyle w:val="WW8Num2z0"/>
          <w:rFonts w:ascii="Verdana" w:hAnsi="Verdana"/>
          <w:color w:val="000000"/>
          <w:sz w:val="18"/>
          <w:szCs w:val="18"/>
        </w:rPr>
        <w:t> </w:t>
      </w:r>
      <w:r>
        <w:rPr>
          <w:rFonts w:ascii="Verdana" w:hAnsi="Verdana"/>
          <w:color w:val="000000"/>
          <w:sz w:val="18"/>
          <w:szCs w:val="18"/>
        </w:rPr>
        <w:t>Ю.А., Шапигузов С.М., Ремизов H.A.,</w:t>
      </w:r>
      <w:r>
        <w:rPr>
          <w:rStyle w:val="WW8Num2z0"/>
          <w:rFonts w:ascii="Verdana" w:hAnsi="Verdana"/>
          <w:color w:val="000000"/>
          <w:sz w:val="18"/>
          <w:szCs w:val="18"/>
        </w:rPr>
        <w:t> </w:t>
      </w:r>
      <w:r>
        <w:rPr>
          <w:rStyle w:val="WW8Num3z0"/>
          <w:rFonts w:ascii="Verdana" w:hAnsi="Verdana"/>
          <w:color w:val="4682B4"/>
          <w:sz w:val="18"/>
          <w:szCs w:val="18"/>
        </w:rPr>
        <w:t>Старовойтова</w:t>
      </w:r>
      <w:r>
        <w:rPr>
          <w:rStyle w:val="WW8Num2z0"/>
          <w:rFonts w:ascii="Verdana" w:hAnsi="Verdana"/>
          <w:color w:val="000000"/>
          <w:sz w:val="18"/>
          <w:szCs w:val="18"/>
        </w:rPr>
        <w:t> </w:t>
      </w:r>
      <w:r>
        <w:rPr>
          <w:rFonts w:ascii="Verdana" w:hAnsi="Verdana"/>
          <w:color w:val="000000"/>
          <w:sz w:val="18"/>
          <w:szCs w:val="18"/>
        </w:rPr>
        <w:t>Е.З. Аудит: Учебное пособие. 2-е изд., перераб. и доп. - М.: ИДФЕК -ПРЕСС, 2002. - 544 с.</w:t>
      </w:r>
    </w:p>
    <w:p w14:paraId="734904DC"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Данилевский</w:t>
      </w:r>
      <w:r>
        <w:rPr>
          <w:rStyle w:val="WW8Num2z0"/>
          <w:rFonts w:ascii="Verdana" w:hAnsi="Verdana"/>
          <w:color w:val="000000"/>
          <w:sz w:val="18"/>
          <w:szCs w:val="18"/>
        </w:rPr>
        <w:t> </w:t>
      </w:r>
      <w:r>
        <w:rPr>
          <w:rFonts w:ascii="Verdana" w:hAnsi="Verdana"/>
          <w:color w:val="000000"/>
          <w:sz w:val="18"/>
          <w:szCs w:val="18"/>
        </w:rPr>
        <w:t>Ю.А. Повышение роли международных стандартов // Бухгалтерский учет.- 2000.- № 5.- С. 31-33.</w:t>
      </w:r>
    </w:p>
    <w:p w14:paraId="534C6335"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 Додж Р. Краткое руководство по стандартам и нормам аудита: пер. с англ.; предисл. С.А. Стукова. М.: Финансы и статистика; ЮНИТИ, 1992. — 240с.</w:t>
      </w:r>
    </w:p>
    <w:p w14:paraId="3486C8B0"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Дымова</w:t>
      </w:r>
      <w:r>
        <w:rPr>
          <w:rStyle w:val="WW8Num2z0"/>
          <w:rFonts w:ascii="Verdana" w:hAnsi="Verdana"/>
          <w:color w:val="000000"/>
          <w:sz w:val="18"/>
          <w:szCs w:val="18"/>
        </w:rPr>
        <w:t> </w:t>
      </w:r>
      <w:r>
        <w:rPr>
          <w:rFonts w:ascii="Verdana" w:hAnsi="Verdana"/>
          <w:color w:val="000000"/>
          <w:sz w:val="18"/>
          <w:szCs w:val="18"/>
        </w:rPr>
        <w:t>И.А. Международные стандарты бухгалтерского учета. -М.:</w:t>
      </w:r>
      <w:r>
        <w:rPr>
          <w:rStyle w:val="WW8Num2z0"/>
          <w:rFonts w:ascii="Verdana" w:hAnsi="Verdana"/>
          <w:color w:val="000000"/>
          <w:sz w:val="18"/>
          <w:szCs w:val="18"/>
        </w:rPr>
        <w:t> </w:t>
      </w:r>
      <w:r>
        <w:rPr>
          <w:rStyle w:val="WW8Num3z0"/>
          <w:rFonts w:ascii="Verdana" w:hAnsi="Verdana"/>
          <w:color w:val="4682B4"/>
          <w:sz w:val="18"/>
          <w:szCs w:val="18"/>
        </w:rPr>
        <w:t>Главбух</w:t>
      </w:r>
      <w:r>
        <w:rPr>
          <w:rFonts w:ascii="Verdana" w:hAnsi="Verdana"/>
          <w:color w:val="000000"/>
          <w:sz w:val="18"/>
          <w:szCs w:val="18"/>
        </w:rPr>
        <w:t>, 2000. 153 с.</w:t>
      </w:r>
    </w:p>
    <w:p w14:paraId="31CDD903"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w:t>
      </w:r>
      <w:r>
        <w:rPr>
          <w:rStyle w:val="WW8Num2z0"/>
          <w:rFonts w:ascii="Verdana" w:hAnsi="Verdana"/>
          <w:color w:val="000000"/>
          <w:sz w:val="18"/>
          <w:szCs w:val="18"/>
        </w:rPr>
        <w:t> </w:t>
      </w:r>
      <w:r>
        <w:rPr>
          <w:rStyle w:val="WW8Num3z0"/>
          <w:rFonts w:ascii="Verdana" w:hAnsi="Verdana"/>
          <w:color w:val="4682B4"/>
          <w:sz w:val="18"/>
          <w:szCs w:val="18"/>
        </w:rPr>
        <w:t>Земсков</w:t>
      </w:r>
      <w:r>
        <w:rPr>
          <w:rStyle w:val="WW8Num2z0"/>
          <w:rFonts w:ascii="Verdana" w:hAnsi="Verdana"/>
          <w:color w:val="000000"/>
          <w:sz w:val="18"/>
          <w:szCs w:val="18"/>
        </w:rPr>
        <w:t> </w:t>
      </w:r>
      <w:r>
        <w:rPr>
          <w:rFonts w:ascii="Verdana" w:hAnsi="Verdana"/>
          <w:color w:val="000000"/>
          <w:sz w:val="18"/>
          <w:szCs w:val="18"/>
        </w:rPr>
        <w:t>В.В. Выборочный метод в аудиторской практике // Аудиторские ведомости. 2005. 6. С. 20-22.</w:t>
      </w:r>
    </w:p>
    <w:p w14:paraId="410B1019"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w:t>
      </w:r>
      <w:r>
        <w:rPr>
          <w:rStyle w:val="WW8Num2z0"/>
          <w:rFonts w:ascii="Verdana" w:hAnsi="Verdana"/>
          <w:color w:val="000000"/>
          <w:sz w:val="18"/>
          <w:szCs w:val="18"/>
        </w:rPr>
        <w:t> </w:t>
      </w:r>
      <w:r>
        <w:rPr>
          <w:rStyle w:val="WW8Num3z0"/>
          <w:rFonts w:ascii="Verdana" w:hAnsi="Verdana"/>
          <w:color w:val="4682B4"/>
          <w:sz w:val="18"/>
          <w:szCs w:val="18"/>
        </w:rPr>
        <w:t>Институциональная</w:t>
      </w:r>
      <w:r>
        <w:rPr>
          <w:rStyle w:val="WW8Num2z0"/>
          <w:rFonts w:ascii="Verdana" w:hAnsi="Verdana"/>
          <w:color w:val="000000"/>
          <w:sz w:val="18"/>
          <w:szCs w:val="18"/>
        </w:rPr>
        <w:t> </w:t>
      </w:r>
      <w:r>
        <w:rPr>
          <w:rFonts w:ascii="Verdana" w:hAnsi="Verdana"/>
          <w:color w:val="000000"/>
          <w:sz w:val="18"/>
          <w:szCs w:val="18"/>
        </w:rPr>
        <w:t>экономика: Учебник / Под общ. ред. А.Олейника. М.: ИНФРА-М, 2009. - 704 с.</w:t>
      </w:r>
    </w:p>
    <w:p w14:paraId="607557E9"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Камышанов</w:t>
      </w:r>
      <w:r>
        <w:rPr>
          <w:rStyle w:val="WW8Num2z0"/>
          <w:rFonts w:ascii="Verdana" w:hAnsi="Verdana"/>
          <w:color w:val="000000"/>
          <w:sz w:val="18"/>
          <w:szCs w:val="18"/>
        </w:rPr>
        <w:t> </w:t>
      </w:r>
      <w:r>
        <w:rPr>
          <w:rFonts w:ascii="Verdana" w:hAnsi="Verdana"/>
          <w:color w:val="000000"/>
          <w:sz w:val="18"/>
          <w:szCs w:val="18"/>
        </w:rPr>
        <w:t>П.И. Аудит: стандарты и практика. Элиста: Al ill Джангар, 2002. 218с.</w:t>
      </w:r>
    </w:p>
    <w:p w14:paraId="10BA74C4"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Камышанов</w:t>
      </w:r>
      <w:r>
        <w:rPr>
          <w:rStyle w:val="WW8Num2z0"/>
          <w:rFonts w:ascii="Verdana" w:hAnsi="Verdana"/>
          <w:color w:val="000000"/>
          <w:sz w:val="18"/>
          <w:szCs w:val="18"/>
        </w:rPr>
        <w:t> </w:t>
      </w:r>
      <w:r>
        <w:rPr>
          <w:rFonts w:ascii="Verdana" w:hAnsi="Verdana"/>
          <w:color w:val="000000"/>
          <w:sz w:val="18"/>
          <w:szCs w:val="18"/>
        </w:rPr>
        <w:t>П.И., Густяков И.М., Бухгалтерский учет: отечественная система и международные стандарты. М.: ФБК-ПРЕСС, 2002.-520 с</w:t>
      </w:r>
    </w:p>
    <w:p w14:paraId="5C1E44FD"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 Канторович JI.B.,</w:t>
      </w:r>
      <w:r>
        <w:rPr>
          <w:rStyle w:val="WW8Num2z0"/>
          <w:rFonts w:ascii="Verdana" w:hAnsi="Verdana"/>
          <w:color w:val="000000"/>
          <w:sz w:val="18"/>
          <w:szCs w:val="18"/>
        </w:rPr>
        <w:t> </w:t>
      </w:r>
      <w:r>
        <w:rPr>
          <w:rStyle w:val="WW8Num3z0"/>
          <w:rFonts w:ascii="Verdana" w:hAnsi="Verdana"/>
          <w:color w:val="4682B4"/>
          <w:sz w:val="18"/>
          <w:szCs w:val="18"/>
        </w:rPr>
        <w:t>Плиско</w:t>
      </w:r>
      <w:r>
        <w:rPr>
          <w:rStyle w:val="WW8Num2z0"/>
          <w:rFonts w:ascii="Verdana" w:hAnsi="Verdana"/>
          <w:color w:val="000000"/>
          <w:sz w:val="18"/>
          <w:szCs w:val="18"/>
        </w:rPr>
        <w:t> </w:t>
      </w:r>
      <w:r>
        <w:rPr>
          <w:rFonts w:ascii="Verdana" w:hAnsi="Verdana"/>
          <w:color w:val="000000"/>
          <w:sz w:val="18"/>
          <w:szCs w:val="18"/>
        </w:rPr>
        <w:t>В.Е. Системный подход в методологии математики. — М: Ежегодник. Системные исследования, 1983, С 27-41.</w:t>
      </w:r>
    </w:p>
    <w:p w14:paraId="10498A2F"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 Карагод В.С,</w:t>
      </w:r>
      <w:r>
        <w:rPr>
          <w:rStyle w:val="WW8Num2z0"/>
          <w:rFonts w:ascii="Verdana" w:hAnsi="Verdana"/>
          <w:color w:val="000000"/>
          <w:sz w:val="18"/>
          <w:szCs w:val="18"/>
        </w:rPr>
        <w:t> </w:t>
      </w:r>
      <w:r>
        <w:rPr>
          <w:rStyle w:val="WW8Num3z0"/>
          <w:rFonts w:ascii="Verdana" w:hAnsi="Verdana"/>
          <w:color w:val="4682B4"/>
          <w:sz w:val="18"/>
          <w:szCs w:val="18"/>
        </w:rPr>
        <w:t>Баймуратов</w:t>
      </w:r>
      <w:r>
        <w:rPr>
          <w:rStyle w:val="WW8Num2z0"/>
          <w:rFonts w:ascii="Verdana" w:hAnsi="Verdana"/>
          <w:color w:val="000000"/>
          <w:sz w:val="18"/>
          <w:szCs w:val="18"/>
        </w:rPr>
        <w:t> </w:t>
      </w:r>
      <w:r>
        <w:rPr>
          <w:rFonts w:ascii="Verdana" w:hAnsi="Verdana"/>
          <w:color w:val="000000"/>
          <w:sz w:val="18"/>
          <w:szCs w:val="18"/>
        </w:rPr>
        <w:t>И.Ю. Сравнительный анализ международных, американских и германских стандартов финансовой отчетности / Российский университет Дружбы народов.- М., 2002.- 80 с.</w:t>
      </w:r>
    </w:p>
    <w:p w14:paraId="7046F29B"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Карагод</w:t>
      </w:r>
      <w:r>
        <w:rPr>
          <w:rStyle w:val="WW8Num2z0"/>
          <w:rFonts w:ascii="Verdana" w:hAnsi="Verdana"/>
          <w:color w:val="000000"/>
          <w:sz w:val="18"/>
          <w:szCs w:val="18"/>
        </w:rPr>
        <w:t> </w:t>
      </w:r>
      <w:r>
        <w:rPr>
          <w:rFonts w:ascii="Verdana" w:hAnsi="Verdana"/>
          <w:color w:val="000000"/>
          <w:sz w:val="18"/>
          <w:szCs w:val="18"/>
        </w:rPr>
        <w:t>B.C. Анализ российских и зарубежных стандартов финансовой отчетности / Российский университет Дружбы народов.- М., 2002.-112 с.</w:t>
      </w:r>
    </w:p>
    <w:p w14:paraId="6CD613B9"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 Карлин Т.,</w:t>
      </w:r>
      <w:r>
        <w:rPr>
          <w:rStyle w:val="WW8Num2z0"/>
          <w:rFonts w:ascii="Verdana" w:hAnsi="Verdana"/>
          <w:color w:val="000000"/>
          <w:sz w:val="18"/>
          <w:szCs w:val="18"/>
        </w:rPr>
        <w:t> </w:t>
      </w:r>
      <w:r>
        <w:rPr>
          <w:rStyle w:val="WW8Num3z0"/>
          <w:rFonts w:ascii="Verdana" w:hAnsi="Verdana"/>
          <w:color w:val="4682B4"/>
          <w:sz w:val="18"/>
          <w:szCs w:val="18"/>
        </w:rPr>
        <w:t>Макмин</w:t>
      </w:r>
      <w:r>
        <w:rPr>
          <w:rStyle w:val="WW8Num2z0"/>
          <w:rFonts w:ascii="Verdana" w:hAnsi="Verdana"/>
          <w:color w:val="000000"/>
          <w:sz w:val="18"/>
          <w:szCs w:val="18"/>
        </w:rPr>
        <w:t> </w:t>
      </w:r>
      <w:r>
        <w:rPr>
          <w:rFonts w:ascii="Verdana" w:hAnsi="Verdana"/>
          <w:color w:val="000000"/>
          <w:sz w:val="18"/>
          <w:szCs w:val="18"/>
        </w:rPr>
        <w:t xml:space="preserve">А. Анализ финансовых отчетов (на основе GAAP). М.: ИНФРА-М, 2000. - </w:t>
      </w:r>
      <w:r>
        <w:rPr>
          <w:rFonts w:ascii="Verdana" w:hAnsi="Verdana"/>
          <w:color w:val="000000"/>
          <w:sz w:val="18"/>
          <w:szCs w:val="18"/>
        </w:rPr>
        <w:lastRenderedPageBreak/>
        <w:t>448 с.</w:t>
      </w:r>
    </w:p>
    <w:p w14:paraId="6BBFA44E"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 Карсберг Б. Новый взгляд на</w:t>
      </w:r>
      <w:r>
        <w:rPr>
          <w:rStyle w:val="WW8Num2z0"/>
          <w:rFonts w:ascii="Verdana" w:hAnsi="Verdana"/>
          <w:color w:val="000000"/>
          <w:sz w:val="18"/>
          <w:szCs w:val="18"/>
        </w:rPr>
        <w:t> </w:t>
      </w:r>
      <w:r>
        <w:rPr>
          <w:rStyle w:val="WW8Num3z0"/>
          <w:rFonts w:ascii="Verdana" w:hAnsi="Verdana"/>
          <w:color w:val="4682B4"/>
          <w:sz w:val="18"/>
          <w:szCs w:val="18"/>
        </w:rPr>
        <w:t>глобализацию</w:t>
      </w:r>
      <w:r>
        <w:rPr>
          <w:rStyle w:val="WW8Num2z0"/>
          <w:rFonts w:ascii="Verdana" w:hAnsi="Verdana"/>
          <w:color w:val="000000"/>
          <w:sz w:val="18"/>
          <w:szCs w:val="18"/>
        </w:rPr>
        <w:t> </w:t>
      </w:r>
      <w:r>
        <w:rPr>
          <w:rFonts w:ascii="Verdana" w:hAnsi="Verdana"/>
          <w:color w:val="000000"/>
          <w:sz w:val="18"/>
          <w:szCs w:val="18"/>
        </w:rPr>
        <w:t>стандартов // Accounting Report. М., 2001. - № 4.4. - с. 18-19.</w:t>
      </w:r>
    </w:p>
    <w:p w14:paraId="320F272B"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w:t>
      </w:r>
      <w:r>
        <w:rPr>
          <w:rStyle w:val="WW8Num2z0"/>
          <w:rFonts w:ascii="Verdana" w:hAnsi="Verdana"/>
          <w:color w:val="000000"/>
          <w:sz w:val="18"/>
          <w:szCs w:val="18"/>
        </w:rPr>
        <w:t> </w:t>
      </w:r>
      <w:r>
        <w:rPr>
          <w:rStyle w:val="WW8Num3z0"/>
          <w:rFonts w:ascii="Verdana" w:hAnsi="Verdana"/>
          <w:color w:val="4682B4"/>
          <w:sz w:val="18"/>
          <w:szCs w:val="18"/>
        </w:rPr>
        <w:t>Качалин</w:t>
      </w:r>
      <w:r>
        <w:rPr>
          <w:rStyle w:val="WW8Num2z0"/>
          <w:rFonts w:ascii="Verdana" w:hAnsi="Verdana"/>
          <w:color w:val="000000"/>
          <w:sz w:val="18"/>
          <w:szCs w:val="18"/>
        </w:rPr>
        <w:t> </w:t>
      </w:r>
      <w:r>
        <w:rPr>
          <w:rFonts w:ascii="Verdana" w:hAnsi="Verdana"/>
          <w:color w:val="000000"/>
          <w:sz w:val="18"/>
          <w:szCs w:val="18"/>
        </w:rPr>
        <w:t>В.В. Финансовый учет и</w:t>
      </w:r>
      <w:r>
        <w:rPr>
          <w:rStyle w:val="WW8Num2z0"/>
          <w:rFonts w:ascii="Verdana" w:hAnsi="Verdana"/>
          <w:color w:val="000000"/>
          <w:sz w:val="18"/>
          <w:szCs w:val="18"/>
        </w:rPr>
        <w:t> </w:t>
      </w:r>
      <w:r>
        <w:rPr>
          <w:rStyle w:val="WW8Num3z0"/>
          <w:rFonts w:ascii="Verdana" w:hAnsi="Verdana"/>
          <w:color w:val="4682B4"/>
          <w:sz w:val="18"/>
          <w:szCs w:val="18"/>
        </w:rPr>
        <w:t>отчетность</w:t>
      </w:r>
      <w:r>
        <w:rPr>
          <w:rStyle w:val="WW8Num2z0"/>
          <w:rFonts w:ascii="Verdana" w:hAnsi="Verdana"/>
          <w:color w:val="000000"/>
          <w:sz w:val="18"/>
          <w:szCs w:val="18"/>
        </w:rPr>
        <w:t> </w:t>
      </w:r>
      <w:r>
        <w:rPr>
          <w:rFonts w:ascii="Verdana" w:hAnsi="Verdana"/>
          <w:color w:val="000000"/>
          <w:sz w:val="18"/>
          <w:szCs w:val="18"/>
        </w:rPr>
        <w:t>в соответствии со стандартами GAAP. 3-е изд. - М.: Дело, 2000. - 431 с.</w:t>
      </w:r>
    </w:p>
    <w:p w14:paraId="0A5E6694"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Кашаев</w:t>
      </w:r>
      <w:r>
        <w:rPr>
          <w:rStyle w:val="WW8Num2z0"/>
          <w:rFonts w:ascii="Verdana" w:hAnsi="Verdana"/>
          <w:color w:val="000000"/>
          <w:sz w:val="18"/>
          <w:szCs w:val="18"/>
        </w:rPr>
        <w:t> </w:t>
      </w:r>
      <w:r>
        <w:rPr>
          <w:rFonts w:ascii="Verdana" w:hAnsi="Verdana"/>
          <w:color w:val="000000"/>
          <w:sz w:val="18"/>
          <w:szCs w:val="18"/>
        </w:rPr>
        <w:t>А. Производственный учёт в условиях рынка. // Бухгалтерский учёт. 1994. - N8. - с. 52 - 56.</w:t>
      </w:r>
    </w:p>
    <w:p w14:paraId="6291F9F4"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 Керимов, В.Э. Бухгалтерский учет: Учебник / В.Э. Керимов. — М.: Изд-во Эксмо, 2005. 688 с.</w:t>
      </w:r>
    </w:p>
    <w:p w14:paraId="152EFCB4"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Кирьянова</w:t>
      </w:r>
      <w:r>
        <w:rPr>
          <w:rStyle w:val="WW8Num2z0"/>
          <w:rFonts w:ascii="Verdana" w:hAnsi="Verdana"/>
          <w:color w:val="000000"/>
          <w:sz w:val="18"/>
          <w:szCs w:val="18"/>
        </w:rPr>
        <w:t> </w:t>
      </w:r>
      <w:r>
        <w:rPr>
          <w:rFonts w:ascii="Verdana" w:hAnsi="Verdana"/>
          <w:color w:val="000000"/>
          <w:sz w:val="18"/>
          <w:szCs w:val="18"/>
        </w:rPr>
        <w:t>З.В., Одинушкина Е.В. Как трансформировать российскую отчетность в соответствии с GAAP // Бухгалтерский учет. М., 1998.-№3.-с. 89-94.</w:t>
      </w:r>
    </w:p>
    <w:p w14:paraId="46A150EB"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Кисилевич</w:t>
      </w:r>
      <w:r>
        <w:rPr>
          <w:rFonts w:ascii="Verdana" w:hAnsi="Verdana"/>
          <w:color w:val="000000"/>
          <w:sz w:val="18"/>
          <w:szCs w:val="18"/>
        </w:rPr>
        <w:t>, Т.И. Налоговый аудит в</w:t>
      </w:r>
      <w:r>
        <w:rPr>
          <w:rStyle w:val="WW8Num2z0"/>
          <w:rFonts w:ascii="Verdana" w:hAnsi="Verdana"/>
          <w:color w:val="000000"/>
          <w:sz w:val="18"/>
          <w:szCs w:val="18"/>
        </w:rPr>
        <w:t> </w:t>
      </w:r>
      <w:r>
        <w:rPr>
          <w:rStyle w:val="WW8Num3z0"/>
          <w:rFonts w:ascii="Verdana" w:hAnsi="Verdana"/>
          <w:color w:val="4682B4"/>
          <w:sz w:val="18"/>
          <w:szCs w:val="18"/>
        </w:rPr>
        <w:t>строительстве</w:t>
      </w:r>
      <w:r>
        <w:rPr>
          <w:rFonts w:ascii="Verdana" w:hAnsi="Verdana"/>
          <w:color w:val="000000"/>
          <w:sz w:val="18"/>
          <w:szCs w:val="18"/>
        </w:rPr>
        <w:t>: учеб. Пособие / Т.Н.</w:t>
      </w:r>
      <w:r>
        <w:rPr>
          <w:rStyle w:val="WW8Num2z0"/>
          <w:rFonts w:ascii="Verdana" w:hAnsi="Verdana"/>
          <w:color w:val="000000"/>
          <w:sz w:val="18"/>
          <w:szCs w:val="18"/>
        </w:rPr>
        <w:t> </w:t>
      </w:r>
      <w:r>
        <w:rPr>
          <w:rStyle w:val="WW8Num3z0"/>
          <w:rFonts w:ascii="Verdana" w:hAnsi="Verdana"/>
          <w:color w:val="4682B4"/>
          <w:sz w:val="18"/>
          <w:szCs w:val="18"/>
        </w:rPr>
        <w:t>Кисилевич</w:t>
      </w:r>
      <w:r>
        <w:rPr>
          <w:rFonts w:ascii="Verdana" w:hAnsi="Verdana"/>
          <w:color w:val="000000"/>
          <w:sz w:val="18"/>
          <w:szCs w:val="18"/>
        </w:rPr>
        <w:t>, Е.Н. Хачемизова. — М.: Финансы и статистика, 2006. 208с.</w:t>
      </w:r>
    </w:p>
    <w:p w14:paraId="35AA24CF"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Клейнер</w:t>
      </w:r>
      <w:r>
        <w:rPr>
          <w:rStyle w:val="WW8Num2z0"/>
          <w:rFonts w:ascii="Verdana" w:hAnsi="Verdana"/>
          <w:color w:val="000000"/>
          <w:sz w:val="18"/>
          <w:szCs w:val="18"/>
        </w:rPr>
        <w:t> </w:t>
      </w:r>
      <w:r>
        <w:rPr>
          <w:rFonts w:ascii="Verdana" w:hAnsi="Verdana"/>
          <w:color w:val="000000"/>
          <w:sz w:val="18"/>
          <w:szCs w:val="18"/>
        </w:rPr>
        <w:t>Г.Б. Предприятие в нестабильной экономической среде. /</w:t>
      </w:r>
      <w:r>
        <w:rPr>
          <w:rStyle w:val="WW8Num2z0"/>
          <w:rFonts w:ascii="Verdana" w:hAnsi="Verdana"/>
          <w:color w:val="000000"/>
          <w:sz w:val="18"/>
          <w:szCs w:val="18"/>
        </w:rPr>
        <w:t> </w:t>
      </w:r>
      <w:r>
        <w:rPr>
          <w:rStyle w:val="WW8Num3z0"/>
          <w:rFonts w:ascii="Verdana" w:hAnsi="Verdana"/>
          <w:color w:val="4682B4"/>
          <w:sz w:val="18"/>
          <w:szCs w:val="18"/>
        </w:rPr>
        <w:t>Клейнер</w:t>
      </w:r>
      <w:r>
        <w:rPr>
          <w:rStyle w:val="WW8Num2z0"/>
          <w:rFonts w:ascii="Verdana" w:hAnsi="Verdana"/>
          <w:color w:val="000000"/>
          <w:sz w:val="18"/>
          <w:szCs w:val="18"/>
        </w:rPr>
        <w:t> </w:t>
      </w:r>
      <w:r>
        <w:rPr>
          <w:rFonts w:ascii="Verdana" w:hAnsi="Verdana"/>
          <w:color w:val="000000"/>
          <w:sz w:val="18"/>
          <w:szCs w:val="18"/>
        </w:rPr>
        <w:t>Г.Б., Тамбовцев В.А., Качалов P.M. М: 1997.- 114 с.</w:t>
      </w:r>
    </w:p>
    <w:p w14:paraId="5B52E014"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 Клир Дж. Наука о системах: новое измерение науки. — М: Наука. Ежегодник. Системные исследования, 1983, С 61-85.</w:t>
      </w:r>
    </w:p>
    <w:p w14:paraId="156B5907"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 Ковалев- В.В. Стандартизация бухгалтерского учета: международный аспект // Бухгалтерский учет. М., 1997. №41. - с. 20-21.</w:t>
      </w:r>
    </w:p>
    <w:p w14:paraId="52431B63"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 Ковалев JI.A. Система национального</w:t>
      </w:r>
      <w:r>
        <w:rPr>
          <w:rStyle w:val="WW8Num2z0"/>
          <w:rFonts w:ascii="Verdana" w:hAnsi="Verdana"/>
          <w:color w:val="000000"/>
          <w:sz w:val="18"/>
          <w:szCs w:val="18"/>
        </w:rPr>
        <w:t> </w:t>
      </w:r>
      <w:r>
        <w:rPr>
          <w:rStyle w:val="WW8Num3z0"/>
          <w:rFonts w:ascii="Verdana" w:hAnsi="Verdana"/>
          <w:color w:val="4682B4"/>
          <w:sz w:val="18"/>
          <w:szCs w:val="18"/>
        </w:rPr>
        <w:t>счетоводства</w:t>
      </w:r>
      <w:r>
        <w:rPr>
          <w:rStyle w:val="WW8Num2z0"/>
          <w:rFonts w:ascii="Verdana" w:hAnsi="Verdana"/>
          <w:color w:val="000000"/>
          <w:sz w:val="18"/>
          <w:szCs w:val="18"/>
        </w:rPr>
        <w:t> </w:t>
      </w:r>
      <w:r>
        <w:rPr>
          <w:rFonts w:ascii="Verdana" w:hAnsi="Verdana"/>
          <w:color w:val="000000"/>
          <w:sz w:val="18"/>
          <w:szCs w:val="18"/>
        </w:rPr>
        <w:t>как информационная база управления материальными и</w:t>
      </w:r>
      <w:r>
        <w:rPr>
          <w:rStyle w:val="WW8Num2z0"/>
          <w:rFonts w:ascii="Verdana" w:hAnsi="Verdana"/>
          <w:color w:val="000000"/>
          <w:sz w:val="18"/>
          <w:szCs w:val="18"/>
        </w:rPr>
        <w:t> </w:t>
      </w:r>
      <w:r>
        <w:rPr>
          <w:rStyle w:val="WW8Num3z0"/>
          <w:rFonts w:ascii="Verdana" w:hAnsi="Verdana"/>
          <w:color w:val="4682B4"/>
          <w:sz w:val="18"/>
          <w:szCs w:val="18"/>
        </w:rPr>
        <w:t>денежными</w:t>
      </w:r>
      <w:r>
        <w:rPr>
          <w:rStyle w:val="WW8Num2z0"/>
          <w:rFonts w:ascii="Verdana" w:hAnsi="Verdana"/>
          <w:color w:val="000000"/>
          <w:sz w:val="18"/>
          <w:szCs w:val="18"/>
        </w:rPr>
        <w:t> </w:t>
      </w:r>
      <w:r>
        <w:rPr>
          <w:rFonts w:ascii="Verdana" w:hAnsi="Verdana"/>
          <w:color w:val="000000"/>
          <w:sz w:val="18"/>
          <w:szCs w:val="18"/>
        </w:rPr>
        <w:t>потоками в стране // Белорусский экономический журнал.- 2000.- № 4.- С. 99-107.</w:t>
      </w:r>
    </w:p>
    <w:p w14:paraId="737E877E"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О.В., Константинов Ю.П. Аудит: Учебное пособие / Под ред. О.В. Ковалевой. М.: Издательство ПРИОР, 2003. 320с.</w:t>
      </w:r>
    </w:p>
    <w:p w14:paraId="5820E781"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 Концепция развития бухгалтерского учета и отчетности в Российской Федерации на</w:t>
      </w:r>
      <w:r>
        <w:rPr>
          <w:rStyle w:val="WW8Num2z0"/>
          <w:rFonts w:ascii="Verdana" w:hAnsi="Verdana"/>
          <w:color w:val="000000"/>
          <w:sz w:val="18"/>
          <w:szCs w:val="18"/>
        </w:rPr>
        <w:t> </w:t>
      </w:r>
      <w:r>
        <w:rPr>
          <w:rStyle w:val="WW8Num3z0"/>
          <w:rFonts w:ascii="Verdana" w:hAnsi="Verdana"/>
          <w:color w:val="4682B4"/>
          <w:sz w:val="18"/>
          <w:szCs w:val="18"/>
        </w:rPr>
        <w:t>среднесрочную</w:t>
      </w:r>
      <w:r>
        <w:rPr>
          <w:rStyle w:val="WW8Num2z0"/>
          <w:rFonts w:ascii="Verdana" w:hAnsi="Verdana"/>
          <w:color w:val="000000"/>
          <w:sz w:val="18"/>
          <w:szCs w:val="18"/>
        </w:rPr>
        <w:t> </w:t>
      </w:r>
      <w:r>
        <w:rPr>
          <w:rFonts w:ascii="Verdana" w:hAnsi="Verdana"/>
          <w:color w:val="000000"/>
          <w:sz w:val="18"/>
          <w:szCs w:val="18"/>
        </w:rPr>
        <w:t>перспективу (одобрена Приказом Министра финансов Российской Федерации от 01 июля 2004 года № 180).</w:t>
      </w:r>
    </w:p>
    <w:p w14:paraId="015E2E16"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Костылева</w:t>
      </w:r>
      <w:r>
        <w:rPr>
          <w:rStyle w:val="WW8Num2z0"/>
          <w:rFonts w:ascii="Verdana" w:hAnsi="Verdana"/>
          <w:color w:val="000000"/>
          <w:sz w:val="18"/>
          <w:szCs w:val="18"/>
        </w:rPr>
        <w:t> </w:t>
      </w:r>
      <w:r>
        <w:rPr>
          <w:rFonts w:ascii="Verdana" w:hAnsi="Verdana"/>
          <w:color w:val="000000"/>
          <w:sz w:val="18"/>
          <w:szCs w:val="18"/>
        </w:rPr>
        <w:t>Ю.Ю., Костылев В.А. Управленческий аспект в деятельности аудиторской организации // Аудиторские ведомости. 2003. 7. С. 38-40</w:t>
      </w:r>
    </w:p>
    <w:p w14:paraId="151ABCE4"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w:t>
      </w:r>
      <w:r>
        <w:rPr>
          <w:rStyle w:val="WW8Num2z0"/>
          <w:rFonts w:ascii="Verdana" w:hAnsi="Verdana"/>
          <w:color w:val="000000"/>
          <w:sz w:val="18"/>
          <w:szCs w:val="18"/>
        </w:rPr>
        <w:t> </w:t>
      </w:r>
      <w:r>
        <w:rPr>
          <w:rStyle w:val="WW8Num3z0"/>
          <w:rFonts w:ascii="Verdana" w:hAnsi="Verdana"/>
          <w:color w:val="4682B4"/>
          <w:sz w:val="18"/>
          <w:szCs w:val="18"/>
        </w:rPr>
        <w:t>Крейнина</w:t>
      </w:r>
      <w:r>
        <w:rPr>
          <w:rStyle w:val="WW8Num2z0"/>
          <w:rFonts w:ascii="Verdana" w:hAnsi="Verdana"/>
          <w:color w:val="000000"/>
          <w:sz w:val="18"/>
          <w:szCs w:val="18"/>
        </w:rPr>
        <w:t> </w:t>
      </w:r>
      <w:r>
        <w:rPr>
          <w:rFonts w:ascii="Verdana" w:hAnsi="Verdana"/>
          <w:color w:val="000000"/>
          <w:sz w:val="18"/>
          <w:szCs w:val="18"/>
        </w:rPr>
        <w:t>М.Н. Оценка финансового состояния организации с использованием международных стандартов. М., УМЦ при Министерстве Российской Федерации по налогам и сборам, 2001. - 48 с.</w:t>
      </w:r>
    </w:p>
    <w:p w14:paraId="3DCD2177"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 Крикунов А. О федеральном законе «</w:t>
      </w:r>
      <w:r>
        <w:rPr>
          <w:rStyle w:val="WW8Num3z0"/>
          <w:rFonts w:ascii="Verdana" w:hAnsi="Verdana"/>
          <w:color w:val="4682B4"/>
          <w:sz w:val="18"/>
          <w:szCs w:val="18"/>
        </w:rPr>
        <w:t>Об аудиторской деятельности</w:t>
      </w:r>
      <w:r>
        <w:rPr>
          <w:rFonts w:ascii="Verdana" w:hAnsi="Verdana"/>
          <w:color w:val="000000"/>
          <w:sz w:val="18"/>
          <w:szCs w:val="18"/>
        </w:rPr>
        <w:t>» // Аудит. 2001. - N 11. - С.</w:t>
      </w:r>
    </w:p>
    <w:p w14:paraId="01899EC6"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w:t>
      </w:r>
      <w:r>
        <w:rPr>
          <w:rStyle w:val="WW8Num2z0"/>
          <w:rFonts w:ascii="Verdana" w:hAnsi="Verdana"/>
          <w:color w:val="000000"/>
          <w:sz w:val="18"/>
          <w:szCs w:val="18"/>
        </w:rPr>
        <w:t> </w:t>
      </w:r>
      <w:r>
        <w:rPr>
          <w:rStyle w:val="WW8Num3z0"/>
          <w:rFonts w:ascii="Verdana" w:hAnsi="Verdana"/>
          <w:color w:val="4682B4"/>
          <w:sz w:val="18"/>
          <w:szCs w:val="18"/>
        </w:rPr>
        <w:t>Кришталева</w:t>
      </w:r>
      <w:r>
        <w:rPr>
          <w:rFonts w:ascii="Verdana" w:hAnsi="Verdana"/>
          <w:color w:val="000000"/>
          <w:sz w:val="18"/>
          <w:szCs w:val="18"/>
        </w:rPr>
        <w:t>, Т.И. Аудит налогообложения: Учебное пособие / Т.И. Кришталева. М.: Издаельско-торговая</w:t>
      </w:r>
      <w:r>
        <w:rPr>
          <w:rStyle w:val="WW8Num2z0"/>
          <w:rFonts w:ascii="Verdana" w:hAnsi="Verdana"/>
          <w:color w:val="000000"/>
          <w:sz w:val="18"/>
          <w:szCs w:val="18"/>
        </w:rPr>
        <w:t> </w:t>
      </w:r>
      <w:r>
        <w:rPr>
          <w:rStyle w:val="WW8Num3z0"/>
          <w:rFonts w:ascii="Verdana" w:hAnsi="Verdana"/>
          <w:color w:val="4682B4"/>
          <w:sz w:val="18"/>
          <w:szCs w:val="18"/>
        </w:rPr>
        <w:t>корпорация</w:t>
      </w:r>
      <w:r>
        <w:rPr>
          <w:rStyle w:val="WW8Num2z0"/>
          <w:rFonts w:ascii="Verdana" w:hAnsi="Verdana"/>
          <w:color w:val="000000"/>
          <w:sz w:val="18"/>
          <w:szCs w:val="18"/>
        </w:rPr>
        <w:t> </w:t>
      </w:r>
      <w:r>
        <w:rPr>
          <w:rFonts w:ascii="Verdana" w:hAnsi="Verdana"/>
          <w:color w:val="000000"/>
          <w:sz w:val="18"/>
          <w:szCs w:val="18"/>
        </w:rPr>
        <w:t>«Дашков и К0», 2008. -272 с.</w:t>
      </w:r>
    </w:p>
    <w:p w14:paraId="179CC722"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 Крупченко, Е.А. Аудит / Е.А. Крупченко Р.н/Д.: Феникс. — 2006. -284 с.</w:t>
      </w:r>
    </w:p>
    <w:p w14:paraId="7490157A"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r>
        <w:rPr>
          <w:rStyle w:val="WW8Num3z0"/>
          <w:rFonts w:ascii="Verdana" w:hAnsi="Verdana"/>
          <w:color w:val="4682B4"/>
          <w:sz w:val="18"/>
          <w:szCs w:val="18"/>
        </w:rPr>
        <w:t>Лабынцев</w:t>
      </w:r>
      <w:r>
        <w:rPr>
          <w:rStyle w:val="WW8Num2z0"/>
          <w:rFonts w:ascii="Verdana" w:hAnsi="Verdana"/>
          <w:color w:val="000000"/>
          <w:sz w:val="18"/>
          <w:szCs w:val="18"/>
        </w:rPr>
        <w:t> </w:t>
      </w:r>
      <w:r>
        <w:rPr>
          <w:rFonts w:ascii="Verdana" w:hAnsi="Verdana"/>
          <w:color w:val="000000"/>
          <w:sz w:val="18"/>
          <w:szCs w:val="18"/>
        </w:rPr>
        <w:t>Н.Т. Ковалева О.В. Аудит: теория и практика: Учебное пособие. М.: Издательство ПРИОР, 2000. 326с.</w:t>
      </w:r>
    </w:p>
    <w:p w14:paraId="5694E284"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 Лебарс А. Французская система стандартизации бухгалтерского учёта. / / Бухгалтерский учёт. 1994. - N 8.</w:t>
      </w:r>
    </w:p>
    <w:p w14:paraId="28C2C77C"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 Лефтвич Ричард: Финансы. Пер: с англ. М., 1998 (Серия «</w:t>
      </w:r>
      <w:r>
        <w:rPr>
          <w:rStyle w:val="WW8Num3z0"/>
          <w:rFonts w:ascii="Verdana" w:hAnsi="Verdana"/>
          <w:color w:val="4682B4"/>
          <w:sz w:val="18"/>
          <w:szCs w:val="18"/>
        </w:rPr>
        <w:t>Мастерство</w:t>
      </w:r>
      <w:r>
        <w:rPr>
          <w:rFonts w:ascii="Verdana" w:hAnsi="Verdana"/>
          <w:color w:val="000000"/>
          <w:sz w:val="18"/>
          <w:szCs w:val="18"/>
        </w:rPr>
        <w:t>»). 560 с.</w:t>
      </w:r>
    </w:p>
    <w:p w14:paraId="536B983E"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w:t>
      </w:r>
      <w:r>
        <w:rPr>
          <w:rStyle w:val="WW8Num2z0"/>
          <w:rFonts w:ascii="Verdana" w:hAnsi="Verdana"/>
          <w:color w:val="000000"/>
          <w:sz w:val="18"/>
          <w:szCs w:val="18"/>
        </w:rPr>
        <w:t> </w:t>
      </w:r>
      <w:r>
        <w:rPr>
          <w:rStyle w:val="WW8Num3z0"/>
          <w:rFonts w:ascii="Verdana" w:hAnsi="Verdana"/>
          <w:color w:val="4682B4"/>
          <w:sz w:val="18"/>
          <w:szCs w:val="18"/>
        </w:rPr>
        <w:t>Мазуренко</w:t>
      </w:r>
      <w:r>
        <w:rPr>
          <w:rStyle w:val="WW8Num2z0"/>
          <w:rFonts w:ascii="Verdana" w:hAnsi="Verdana"/>
          <w:color w:val="000000"/>
          <w:sz w:val="18"/>
          <w:szCs w:val="18"/>
        </w:rPr>
        <w:t> </w:t>
      </w:r>
      <w:r>
        <w:rPr>
          <w:rFonts w:ascii="Verdana" w:hAnsi="Verdana"/>
          <w:color w:val="000000"/>
          <w:sz w:val="18"/>
          <w:szCs w:val="18"/>
        </w:rPr>
        <w:t>A.A. Зарубежный бухгалтерский учет и аудит. — Учебное пособие/Под. ред. Л.И.</w:t>
      </w:r>
      <w:r>
        <w:rPr>
          <w:rStyle w:val="WW8Num2z0"/>
          <w:rFonts w:ascii="Verdana" w:hAnsi="Verdana"/>
          <w:color w:val="000000"/>
          <w:sz w:val="18"/>
          <w:szCs w:val="18"/>
        </w:rPr>
        <w:t> </w:t>
      </w:r>
      <w:r>
        <w:rPr>
          <w:rStyle w:val="WW8Num3z0"/>
          <w:rFonts w:ascii="Verdana" w:hAnsi="Verdana"/>
          <w:color w:val="4682B4"/>
          <w:sz w:val="18"/>
          <w:szCs w:val="18"/>
        </w:rPr>
        <w:t>Ушвицкого</w:t>
      </w:r>
      <w:r>
        <w:rPr>
          <w:rFonts w:ascii="Verdana" w:hAnsi="Verdana"/>
          <w:color w:val="000000"/>
          <w:sz w:val="18"/>
          <w:szCs w:val="18"/>
        </w:rPr>
        <w:t>. -М.: КНОРУС, 20091</w:t>
      </w:r>
    </w:p>
    <w:p w14:paraId="61BC6534"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w:t>
      </w:r>
      <w:r>
        <w:rPr>
          <w:rStyle w:val="WW8Num2z0"/>
          <w:rFonts w:ascii="Verdana" w:hAnsi="Verdana"/>
          <w:color w:val="000000"/>
          <w:sz w:val="18"/>
          <w:szCs w:val="18"/>
        </w:rPr>
        <w:t> </w:t>
      </w:r>
      <w:r>
        <w:rPr>
          <w:rStyle w:val="WW8Num3z0"/>
          <w:rFonts w:ascii="Verdana" w:hAnsi="Verdana"/>
          <w:color w:val="4682B4"/>
          <w:sz w:val="18"/>
          <w:szCs w:val="18"/>
        </w:rPr>
        <w:t>Макальская</w:t>
      </w:r>
      <w:r>
        <w:rPr>
          <w:rStyle w:val="WW8Num2z0"/>
          <w:rFonts w:ascii="Verdana" w:hAnsi="Verdana"/>
          <w:color w:val="000000"/>
          <w:sz w:val="18"/>
          <w:szCs w:val="18"/>
        </w:rPr>
        <w:t> </w:t>
      </w:r>
      <w:r>
        <w:rPr>
          <w:rFonts w:ascii="Verdana" w:hAnsi="Verdana"/>
          <w:color w:val="000000"/>
          <w:sz w:val="18"/>
          <w:szCs w:val="18"/>
        </w:rPr>
        <w:t>А.К. Внутренний аудит: Учебно-практическое пособие. 2-е изд. перераб. и доп. -М.: Дело и сервис, 2001</w:t>
      </w:r>
    </w:p>
    <w:p w14:paraId="13835E33"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w:t>
      </w:r>
      <w:r>
        <w:rPr>
          <w:rStyle w:val="WW8Num2z0"/>
          <w:rFonts w:ascii="Verdana" w:hAnsi="Verdana"/>
          <w:color w:val="000000"/>
          <w:sz w:val="18"/>
          <w:szCs w:val="18"/>
        </w:rPr>
        <w:t> </w:t>
      </w:r>
      <w:r>
        <w:rPr>
          <w:rStyle w:val="WW8Num3z0"/>
          <w:rFonts w:ascii="Verdana" w:hAnsi="Verdana"/>
          <w:color w:val="4682B4"/>
          <w:sz w:val="18"/>
          <w:szCs w:val="18"/>
        </w:rPr>
        <w:t>Макарова</w:t>
      </w:r>
      <w:r>
        <w:rPr>
          <w:rStyle w:val="WW8Num2z0"/>
          <w:rFonts w:ascii="Verdana" w:hAnsi="Verdana"/>
          <w:color w:val="000000"/>
          <w:sz w:val="18"/>
          <w:szCs w:val="18"/>
        </w:rPr>
        <w:t> </w:t>
      </w:r>
      <w:r>
        <w:rPr>
          <w:rFonts w:ascii="Verdana" w:hAnsi="Verdana"/>
          <w:color w:val="000000"/>
          <w:sz w:val="18"/>
          <w:szCs w:val="18"/>
        </w:rPr>
        <w:t>Л.Г. Некоторые федеральные правила (стандарты) аудиторской деятельности: терминологический аспект // Аудиторские ведомости. 2005. 3. С. 12-16.</w:t>
      </w:r>
    </w:p>
    <w:p w14:paraId="31C189FE"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w:t>
      </w:r>
      <w:r>
        <w:rPr>
          <w:rStyle w:val="WW8Num2z0"/>
          <w:rFonts w:ascii="Verdana" w:hAnsi="Verdana"/>
          <w:color w:val="000000"/>
          <w:sz w:val="18"/>
          <w:szCs w:val="18"/>
        </w:rPr>
        <w:t> </w:t>
      </w:r>
      <w:r>
        <w:rPr>
          <w:rStyle w:val="WW8Num3z0"/>
          <w:rFonts w:ascii="Verdana" w:hAnsi="Verdana"/>
          <w:color w:val="4682B4"/>
          <w:sz w:val="18"/>
          <w:szCs w:val="18"/>
        </w:rPr>
        <w:t>Макконелл</w:t>
      </w:r>
      <w:r>
        <w:rPr>
          <w:rFonts w:ascii="Verdana" w:hAnsi="Verdana"/>
          <w:color w:val="000000"/>
          <w:sz w:val="18"/>
          <w:szCs w:val="18"/>
        </w:rPr>
        <w:t>, Кемпбелл Р. Экономикс: принципы, проблемы и понятия: учебник: перевод с англ. / Кемпбелл Р.</w:t>
      </w:r>
      <w:r>
        <w:rPr>
          <w:rStyle w:val="WW8Num2z0"/>
          <w:rFonts w:ascii="Verdana" w:hAnsi="Verdana"/>
          <w:color w:val="000000"/>
          <w:sz w:val="18"/>
          <w:szCs w:val="18"/>
        </w:rPr>
        <w:t> </w:t>
      </w:r>
      <w:r>
        <w:rPr>
          <w:rStyle w:val="WW8Num3z0"/>
          <w:rFonts w:ascii="Verdana" w:hAnsi="Verdana"/>
          <w:color w:val="4682B4"/>
          <w:sz w:val="18"/>
          <w:szCs w:val="18"/>
        </w:rPr>
        <w:t>Макконнелл</w:t>
      </w:r>
      <w:r>
        <w:rPr>
          <w:rFonts w:ascii="Verdana" w:hAnsi="Verdana"/>
          <w:color w:val="000000"/>
          <w:sz w:val="18"/>
          <w:szCs w:val="18"/>
        </w:rPr>
        <w:t>, Стенли Л. Брю. 16-е изд. - М.:</w:t>
      </w:r>
      <w:r>
        <w:rPr>
          <w:rStyle w:val="WW8Num2z0"/>
          <w:rFonts w:ascii="Verdana" w:hAnsi="Verdana"/>
          <w:color w:val="000000"/>
          <w:sz w:val="18"/>
          <w:szCs w:val="18"/>
        </w:rPr>
        <w:t> </w:t>
      </w:r>
      <w:r>
        <w:rPr>
          <w:rStyle w:val="WW8Num3z0"/>
          <w:rFonts w:ascii="Verdana" w:hAnsi="Verdana"/>
          <w:color w:val="4682B4"/>
          <w:sz w:val="18"/>
          <w:szCs w:val="18"/>
        </w:rPr>
        <w:t>ИНФРА</w:t>
      </w:r>
      <w:r>
        <w:rPr>
          <w:rStyle w:val="WW8Num2z0"/>
          <w:rFonts w:ascii="Verdana" w:hAnsi="Verdana"/>
          <w:color w:val="000000"/>
          <w:sz w:val="18"/>
          <w:szCs w:val="18"/>
        </w:rPr>
        <w:t> </w:t>
      </w:r>
      <w:r>
        <w:rPr>
          <w:rFonts w:ascii="Verdana" w:hAnsi="Verdana"/>
          <w:color w:val="000000"/>
          <w:sz w:val="18"/>
          <w:szCs w:val="18"/>
        </w:rPr>
        <w:t>- М, 2006. - 939с.</w:t>
      </w:r>
    </w:p>
    <w:p w14:paraId="68D7A957"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 Макроэкономика: Учебник, /ред.</w:t>
      </w:r>
      <w:r>
        <w:rPr>
          <w:rStyle w:val="WW8Num2z0"/>
          <w:rFonts w:ascii="Verdana" w:hAnsi="Verdana"/>
          <w:color w:val="000000"/>
          <w:sz w:val="18"/>
          <w:szCs w:val="18"/>
        </w:rPr>
        <w:t> </w:t>
      </w:r>
      <w:r>
        <w:rPr>
          <w:rStyle w:val="WW8Num3z0"/>
          <w:rFonts w:ascii="Verdana" w:hAnsi="Verdana"/>
          <w:color w:val="4682B4"/>
          <w:sz w:val="18"/>
          <w:szCs w:val="18"/>
        </w:rPr>
        <w:t>Тарасевич</w:t>
      </w:r>
      <w:r>
        <w:rPr>
          <w:rStyle w:val="WW8Num2z0"/>
          <w:rFonts w:ascii="Verdana" w:hAnsi="Verdana"/>
          <w:color w:val="000000"/>
          <w:sz w:val="18"/>
          <w:szCs w:val="18"/>
        </w:rPr>
        <w:t> </w:t>
      </w:r>
      <w:r>
        <w:rPr>
          <w:rFonts w:ascii="Verdana" w:hAnsi="Verdana"/>
          <w:color w:val="000000"/>
          <w:sz w:val="18"/>
          <w:szCs w:val="18"/>
        </w:rPr>
        <w:t>Л.С. СПб: СПБУЭиФ 1997.-382 с.</w:t>
      </w:r>
    </w:p>
    <w:p w14:paraId="3488672B"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108. Маслова, И.А. Системная концепция учета и распределения стоимости </w:t>
      </w:r>
      <w:r>
        <w:rPr>
          <w:rFonts w:ascii="Verdana" w:hAnsi="Verdana"/>
          <w:color w:val="000000"/>
          <w:sz w:val="18"/>
          <w:szCs w:val="18"/>
        </w:rPr>
        <w:lastRenderedPageBreak/>
        <w:t>в</w:t>
      </w:r>
      <w:r>
        <w:rPr>
          <w:rStyle w:val="WW8Num2z0"/>
          <w:rFonts w:ascii="Verdana" w:hAnsi="Verdana"/>
          <w:color w:val="000000"/>
          <w:sz w:val="18"/>
          <w:szCs w:val="18"/>
        </w:rPr>
        <w:t> </w:t>
      </w:r>
      <w:r>
        <w:rPr>
          <w:rStyle w:val="WW8Num3z0"/>
          <w:rFonts w:ascii="Verdana" w:hAnsi="Verdana"/>
          <w:color w:val="4682B4"/>
          <w:sz w:val="18"/>
          <w:szCs w:val="18"/>
        </w:rPr>
        <w:t>посттрансформационной</w:t>
      </w:r>
      <w:r>
        <w:rPr>
          <w:rStyle w:val="WW8Num2z0"/>
          <w:rFonts w:ascii="Verdana" w:hAnsi="Verdana"/>
          <w:color w:val="000000"/>
          <w:sz w:val="18"/>
          <w:szCs w:val="18"/>
        </w:rPr>
        <w:t> </w:t>
      </w:r>
      <w:r>
        <w:rPr>
          <w:rFonts w:ascii="Verdana" w:hAnsi="Verdana"/>
          <w:color w:val="000000"/>
          <w:sz w:val="18"/>
          <w:szCs w:val="18"/>
        </w:rPr>
        <w:t>экономике России и ее адаптация к международным стандартам финансовой отчетности Электронный ресурс. : Дис. д-ра</w:t>
      </w:r>
      <w:r>
        <w:rPr>
          <w:rStyle w:val="WW8Num2z0"/>
          <w:rFonts w:ascii="Verdana" w:hAnsi="Verdana"/>
          <w:color w:val="000000"/>
          <w:sz w:val="18"/>
          <w:szCs w:val="18"/>
        </w:rPr>
        <w:t> </w:t>
      </w:r>
      <w:r>
        <w:rPr>
          <w:rStyle w:val="WW8Num3z0"/>
          <w:rFonts w:ascii="Verdana" w:hAnsi="Verdana"/>
          <w:color w:val="4682B4"/>
          <w:sz w:val="18"/>
          <w:szCs w:val="18"/>
        </w:rPr>
        <w:t>экон</w:t>
      </w:r>
      <w:r>
        <w:rPr>
          <w:rFonts w:ascii="Verdana" w:hAnsi="Verdana"/>
          <w:color w:val="000000"/>
          <w:sz w:val="18"/>
          <w:szCs w:val="18"/>
        </w:rPr>
        <w:t>. наук : 08.00.12, 08.00.10</w:t>
      </w:r>
    </w:p>
    <w:p w14:paraId="6FEA9A0F"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w:t>
      </w:r>
      <w:r>
        <w:rPr>
          <w:rStyle w:val="WW8Num2z0"/>
          <w:rFonts w:ascii="Verdana" w:hAnsi="Verdana"/>
          <w:color w:val="000000"/>
          <w:sz w:val="18"/>
          <w:szCs w:val="18"/>
        </w:rPr>
        <w:t> </w:t>
      </w:r>
      <w:r>
        <w:rPr>
          <w:rStyle w:val="WW8Num3z0"/>
          <w:rFonts w:ascii="Verdana" w:hAnsi="Verdana"/>
          <w:color w:val="4682B4"/>
          <w:sz w:val="18"/>
          <w:szCs w:val="18"/>
        </w:rPr>
        <w:t>Матвеева</w:t>
      </w:r>
      <w:r>
        <w:rPr>
          <w:rStyle w:val="WW8Num2z0"/>
          <w:rFonts w:ascii="Verdana" w:hAnsi="Verdana"/>
          <w:color w:val="000000"/>
          <w:sz w:val="18"/>
          <w:szCs w:val="18"/>
        </w:rPr>
        <w:t> </w:t>
      </w:r>
      <w:r>
        <w:rPr>
          <w:rFonts w:ascii="Verdana" w:hAnsi="Verdana"/>
          <w:color w:val="000000"/>
          <w:sz w:val="18"/>
          <w:szCs w:val="18"/>
        </w:rPr>
        <w:t>Е. М. Международный бухгалтерский учет (GAAP и IAS).- М.: Изд-во «Дис», 1998.- 192 с.</w:t>
      </w:r>
    </w:p>
    <w:p w14:paraId="16252F8E"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w:t>
      </w:r>
      <w:r>
        <w:rPr>
          <w:rStyle w:val="WW8Num2z0"/>
          <w:rFonts w:ascii="Verdana" w:hAnsi="Verdana"/>
          <w:color w:val="000000"/>
          <w:sz w:val="18"/>
          <w:szCs w:val="18"/>
        </w:rPr>
        <w:t> </w:t>
      </w:r>
      <w:r>
        <w:rPr>
          <w:rStyle w:val="WW8Num3z0"/>
          <w:rFonts w:ascii="Verdana" w:hAnsi="Verdana"/>
          <w:color w:val="4682B4"/>
          <w:sz w:val="18"/>
          <w:szCs w:val="18"/>
        </w:rPr>
        <w:t>Медведев</w:t>
      </w:r>
      <w:r>
        <w:rPr>
          <w:rStyle w:val="WW8Num2z0"/>
          <w:rFonts w:ascii="Verdana" w:hAnsi="Verdana"/>
          <w:color w:val="000000"/>
          <w:sz w:val="18"/>
          <w:szCs w:val="18"/>
        </w:rPr>
        <w:t> </w:t>
      </w:r>
      <w:r>
        <w:rPr>
          <w:rFonts w:ascii="Verdana" w:hAnsi="Verdana"/>
          <w:color w:val="000000"/>
          <w:sz w:val="18"/>
          <w:szCs w:val="18"/>
        </w:rPr>
        <w:t>М. Ю. Как построить нестандартный бухгалтерский отчет.- М.: Изд-во «Дис», 2000.- 96 с.</w:t>
      </w:r>
    </w:p>
    <w:p w14:paraId="2B9E290A"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w:t>
      </w:r>
      <w:r>
        <w:rPr>
          <w:rStyle w:val="WW8Num2z0"/>
          <w:rFonts w:ascii="Verdana" w:hAnsi="Verdana"/>
          <w:color w:val="000000"/>
          <w:sz w:val="18"/>
          <w:szCs w:val="18"/>
        </w:rPr>
        <w:t> </w:t>
      </w:r>
      <w:r>
        <w:rPr>
          <w:rStyle w:val="WW8Num3z0"/>
          <w:rFonts w:ascii="Verdana" w:hAnsi="Verdana"/>
          <w:color w:val="4682B4"/>
          <w:sz w:val="18"/>
          <w:szCs w:val="18"/>
        </w:rPr>
        <w:t>Медведев</w:t>
      </w:r>
      <w:r>
        <w:rPr>
          <w:rStyle w:val="WW8Num2z0"/>
          <w:rFonts w:ascii="Verdana" w:hAnsi="Verdana"/>
          <w:color w:val="000000"/>
          <w:sz w:val="18"/>
          <w:szCs w:val="18"/>
        </w:rPr>
        <w:t> </w:t>
      </w:r>
      <w:r>
        <w:rPr>
          <w:rFonts w:ascii="Verdana" w:hAnsi="Verdana"/>
          <w:color w:val="000000"/>
          <w:sz w:val="18"/>
          <w:szCs w:val="18"/>
        </w:rPr>
        <w:t>М. Ю. Общая теория учета.- М.: Изд-во «Дис», 2001.752 с.</w:t>
      </w:r>
    </w:p>
    <w:p w14:paraId="6D991EED"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w:t>
      </w:r>
      <w:r>
        <w:rPr>
          <w:rStyle w:val="WW8Num2z0"/>
          <w:rFonts w:ascii="Verdana" w:hAnsi="Verdana"/>
          <w:color w:val="000000"/>
          <w:sz w:val="18"/>
          <w:szCs w:val="18"/>
        </w:rPr>
        <w:t> </w:t>
      </w:r>
      <w:r>
        <w:rPr>
          <w:rStyle w:val="WW8Num3z0"/>
          <w:rFonts w:ascii="Verdana" w:hAnsi="Verdana"/>
          <w:color w:val="4682B4"/>
          <w:sz w:val="18"/>
          <w:szCs w:val="18"/>
        </w:rPr>
        <w:t>Медников</w:t>
      </w:r>
      <w:r>
        <w:rPr>
          <w:rStyle w:val="WW8Num2z0"/>
          <w:rFonts w:ascii="Verdana" w:hAnsi="Verdana"/>
          <w:color w:val="000000"/>
          <w:sz w:val="18"/>
          <w:szCs w:val="18"/>
        </w:rPr>
        <w:t> </w:t>
      </w:r>
      <w:r>
        <w:rPr>
          <w:rFonts w:ascii="Verdana" w:hAnsi="Verdana"/>
          <w:color w:val="000000"/>
          <w:sz w:val="18"/>
          <w:szCs w:val="18"/>
        </w:rPr>
        <w:t>В.В. Экономические теории и экономическая политика зарубежных стран. / Медников В.В.,</w:t>
      </w:r>
      <w:r>
        <w:rPr>
          <w:rStyle w:val="WW8Num2z0"/>
          <w:rFonts w:ascii="Verdana" w:hAnsi="Verdana"/>
          <w:color w:val="000000"/>
          <w:sz w:val="18"/>
          <w:szCs w:val="18"/>
        </w:rPr>
        <w:t> </w:t>
      </w:r>
      <w:r>
        <w:rPr>
          <w:rStyle w:val="WW8Num3z0"/>
          <w:rFonts w:ascii="Verdana" w:hAnsi="Verdana"/>
          <w:color w:val="4682B4"/>
          <w:sz w:val="18"/>
          <w:szCs w:val="18"/>
        </w:rPr>
        <w:t>Маховикова</w:t>
      </w:r>
      <w:r>
        <w:rPr>
          <w:rStyle w:val="WW8Num2z0"/>
          <w:rFonts w:ascii="Verdana" w:hAnsi="Verdana"/>
          <w:color w:val="000000"/>
          <w:sz w:val="18"/>
          <w:szCs w:val="18"/>
        </w:rPr>
        <w:t> </w:t>
      </w:r>
      <w:r>
        <w:rPr>
          <w:rFonts w:ascii="Verdana" w:hAnsi="Verdana"/>
          <w:color w:val="000000"/>
          <w:sz w:val="18"/>
          <w:szCs w:val="18"/>
        </w:rPr>
        <w:t>Г.А. СПб: СПБУЭиФ,1994.- 181 с.</w:t>
      </w:r>
    </w:p>
    <w:p w14:paraId="26445014"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 Международная федерация бухгалтеров (IFАС).</w:t>
      </w:r>
      <w:r>
        <w:rPr>
          <w:rStyle w:val="WW8Num2z0"/>
          <w:rFonts w:ascii="Verdana" w:hAnsi="Verdana"/>
          <w:color w:val="000000"/>
          <w:sz w:val="18"/>
          <w:szCs w:val="18"/>
        </w:rPr>
        <w:t> </w:t>
      </w:r>
      <w:r>
        <w:rPr>
          <w:rStyle w:val="WW8Num3z0"/>
          <w:rFonts w:ascii="Verdana" w:hAnsi="Verdana"/>
          <w:color w:val="4682B4"/>
          <w:sz w:val="18"/>
          <w:szCs w:val="18"/>
        </w:rPr>
        <w:t>Стратегический</w:t>
      </w:r>
      <w:r>
        <w:rPr>
          <w:rStyle w:val="WW8Num2z0"/>
          <w:rFonts w:ascii="Verdana" w:hAnsi="Verdana"/>
          <w:color w:val="000000"/>
          <w:sz w:val="18"/>
          <w:szCs w:val="18"/>
        </w:rPr>
        <w:t> </w:t>
      </w:r>
      <w:r>
        <w:rPr>
          <w:rFonts w:ascii="Verdana" w:hAnsi="Verdana"/>
          <w:color w:val="000000"/>
          <w:sz w:val="18"/>
          <w:szCs w:val="18"/>
        </w:rPr>
        <w:t>, план на период 2005-2008 гг. Электронный ресурс</w:t>
      </w:r>
      <w:r>
        <w:rPr>
          <w:rStyle w:val="WW8Num2z0"/>
          <w:rFonts w:ascii="Verdana" w:hAnsi="Verdana"/>
          <w:color w:val="000000"/>
          <w:sz w:val="18"/>
          <w:szCs w:val="18"/>
        </w:rPr>
        <w:t> </w:t>
      </w:r>
      <w:r>
        <w:rPr>
          <w:rStyle w:val="WW8Num3z0"/>
          <w:rFonts w:ascii="Verdana" w:hAnsi="Verdana"/>
          <w:color w:val="4682B4"/>
          <w:sz w:val="18"/>
          <w:szCs w:val="18"/>
        </w:rPr>
        <w:t>СПС</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Консультант*</w:t>
      </w:r>
      <w:r>
        <w:rPr>
          <w:rFonts w:ascii="Verdana" w:hAnsi="Verdana"/>
          <w:color w:val="000000"/>
          <w:sz w:val="18"/>
          <w:szCs w:val="18"/>
        </w:rPr>
        <w:t>». // Внедрение международных стандартов финансовой: отчетности (</w:t>
      </w:r>
      <w:r>
        <w:rPr>
          <w:rStyle w:val="WW8Num3z0"/>
          <w:rFonts w:ascii="Verdana" w:hAnsi="Verdana"/>
          <w:color w:val="4682B4"/>
          <w:sz w:val="18"/>
          <w:szCs w:val="18"/>
        </w:rPr>
        <w:t>МСФО</w:t>
      </w:r>
      <w:r>
        <w:rPr>
          <w:rFonts w:ascii="Verdana" w:hAnsi="Verdana"/>
          <w:color w:val="000000"/>
          <w:sz w:val="18"/>
          <w:szCs w:val="18"/>
        </w:rPr>
        <w:t>) в кредитной организации, 2005, № 5.</w:t>
      </w:r>
    </w:p>
    <w:p w14:paraId="25C0CAFC"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 Международная федерация бухгалтеров: (IFAC); Стратегический план на период 2005-2008 гг. // Внедрение международных стандартов финансовой" отчетности (МСФО) в</w:t>
      </w:r>
      <w:r>
        <w:rPr>
          <w:rStyle w:val="WW8Num2z0"/>
          <w:rFonts w:ascii="Verdana" w:hAnsi="Verdana"/>
          <w:color w:val="000000"/>
          <w:sz w:val="18"/>
          <w:szCs w:val="18"/>
        </w:rPr>
        <w:t> </w:t>
      </w:r>
      <w:r>
        <w:rPr>
          <w:rStyle w:val="WW8Num3z0"/>
          <w:rFonts w:ascii="Verdana" w:hAnsi="Verdana"/>
          <w:color w:val="4682B4"/>
          <w:sz w:val="18"/>
          <w:szCs w:val="18"/>
        </w:rPr>
        <w:t>кредитной</w:t>
      </w:r>
      <w:r>
        <w:rPr>
          <w:rStyle w:val="WW8Num2z0"/>
          <w:rFonts w:ascii="Verdana" w:hAnsi="Verdana"/>
          <w:color w:val="000000"/>
          <w:sz w:val="18"/>
          <w:szCs w:val="18"/>
        </w:rPr>
        <w:t> </w:t>
      </w:r>
      <w:r>
        <w:rPr>
          <w:rFonts w:ascii="Verdana" w:hAnsi="Verdana"/>
          <w:color w:val="000000"/>
          <w:sz w:val="18"/>
          <w:szCs w:val="18"/>
        </w:rPr>
        <w:t>организации; — 2005. — № 5.</w:t>
      </w:r>
    </w:p>
    <w:p w14:paraId="7037F678"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 Международные и российские стандарты бухгалтерского учета: Сравнительный анализ, принципы трансформации, направления</w:t>
      </w:r>
      <w:r>
        <w:rPr>
          <w:rStyle w:val="WW8Num2z0"/>
          <w:rFonts w:ascii="Verdana" w:hAnsi="Verdana"/>
          <w:color w:val="000000"/>
          <w:sz w:val="18"/>
          <w:szCs w:val="18"/>
        </w:rPr>
        <w:t> </w:t>
      </w:r>
      <w:r>
        <w:rPr>
          <w:rStyle w:val="WW8Num3z0"/>
          <w:rFonts w:ascii="Verdana" w:hAnsi="Verdana"/>
          <w:color w:val="4682B4"/>
          <w:sz w:val="18"/>
          <w:szCs w:val="18"/>
        </w:rPr>
        <w:t>реформирования</w:t>
      </w:r>
      <w:r>
        <w:rPr>
          <w:rStyle w:val="WW8Num2z0"/>
          <w:rFonts w:ascii="Verdana" w:hAnsi="Verdana"/>
          <w:color w:val="000000"/>
          <w:sz w:val="18"/>
          <w:szCs w:val="18"/>
        </w:rPr>
        <w:t> </w:t>
      </w:r>
      <w:r>
        <w:rPr>
          <w:rFonts w:ascii="Verdana" w:hAnsi="Verdana"/>
          <w:color w:val="000000"/>
          <w:sz w:val="18"/>
          <w:szCs w:val="18"/>
        </w:rPr>
        <w:t>/ Под ред. С.А. Николаевой. М.: Аналитика-Пресс, 2001,624 с.</w:t>
      </w:r>
    </w:p>
    <w:p w14:paraId="2DF73A07"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 Международные стандарты аудита и Кодекс этики профессиональных бухгалтеров (1999). М.:</w:t>
      </w:r>
      <w:r>
        <w:rPr>
          <w:rStyle w:val="WW8Num2z0"/>
          <w:rFonts w:ascii="Verdana" w:hAnsi="Verdana"/>
          <w:color w:val="000000"/>
          <w:sz w:val="18"/>
          <w:szCs w:val="18"/>
        </w:rPr>
        <w:t> </w:t>
      </w:r>
      <w:r>
        <w:rPr>
          <w:rStyle w:val="WW8Num3z0"/>
          <w:rFonts w:ascii="Verdana" w:hAnsi="Verdana"/>
          <w:color w:val="4682B4"/>
          <w:sz w:val="18"/>
          <w:szCs w:val="18"/>
        </w:rPr>
        <w:t>МЦРСБУ</w:t>
      </w:r>
      <w:r>
        <w:rPr>
          <w:rFonts w:ascii="Verdana" w:hAnsi="Verdana"/>
          <w:color w:val="000000"/>
          <w:sz w:val="18"/>
          <w:szCs w:val="18"/>
        </w:rPr>
        <w:t>, 2000.</w:t>
      </w:r>
    </w:p>
    <w:p w14:paraId="0079EFB2"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 Международные стандарты бухгалтерского учета, аудита и</w:t>
      </w:r>
      <w:r>
        <w:rPr>
          <w:rStyle w:val="WW8Num2z0"/>
          <w:rFonts w:ascii="Verdana" w:hAnsi="Verdana"/>
          <w:color w:val="000000"/>
          <w:sz w:val="18"/>
          <w:szCs w:val="18"/>
        </w:rPr>
        <w:t> </w:t>
      </w:r>
      <w:r>
        <w:rPr>
          <w:rStyle w:val="WW8Num3z0"/>
          <w:rFonts w:ascii="Verdana" w:hAnsi="Verdana"/>
          <w:color w:val="4682B4"/>
          <w:sz w:val="18"/>
          <w:szCs w:val="18"/>
        </w:rPr>
        <w:t>учетная</w:t>
      </w:r>
      <w:r>
        <w:rPr>
          <w:rStyle w:val="WW8Num2z0"/>
          <w:rFonts w:ascii="Verdana" w:hAnsi="Verdana"/>
          <w:color w:val="000000"/>
          <w:sz w:val="18"/>
          <w:szCs w:val="18"/>
        </w:rPr>
        <w:t> </w:t>
      </w:r>
      <w:r>
        <w:rPr>
          <w:rFonts w:ascii="Verdana" w:hAnsi="Verdana"/>
          <w:color w:val="000000"/>
          <w:sz w:val="18"/>
          <w:szCs w:val="18"/>
        </w:rPr>
        <w:t>политика российских фирм / H.JI.</w:t>
      </w:r>
      <w:r>
        <w:rPr>
          <w:rStyle w:val="WW8Num2z0"/>
          <w:rFonts w:ascii="Verdana" w:hAnsi="Verdana"/>
          <w:color w:val="000000"/>
          <w:sz w:val="18"/>
          <w:szCs w:val="18"/>
        </w:rPr>
        <w:t> </w:t>
      </w:r>
      <w:r>
        <w:rPr>
          <w:rStyle w:val="WW8Num3z0"/>
          <w:rFonts w:ascii="Verdana" w:hAnsi="Verdana"/>
          <w:color w:val="4682B4"/>
          <w:sz w:val="18"/>
          <w:szCs w:val="18"/>
        </w:rPr>
        <w:t>Маренков</w:t>
      </w:r>
      <w:r>
        <w:rPr>
          <w:rFonts w:ascii="Verdana" w:hAnsi="Verdana"/>
          <w:color w:val="000000"/>
          <w:sz w:val="18"/>
          <w:szCs w:val="18"/>
        </w:rPr>
        <w:t>, Т.И. Кравцова, Т.Н. Веселова, Т.В.</w:t>
      </w:r>
      <w:r>
        <w:rPr>
          <w:rStyle w:val="WW8Num2z0"/>
          <w:rFonts w:ascii="Verdana" w:hAnsi="Verdana"/>
          <w:color w:val="000000"/>
          <w:sz w:val="18"/>
          <w:szCs w:val="18"/>
        </w:rPr>
        <w:t> </w:t>
      </w:r>
      <w:r>
        <w:rPr>
          <w:rStyle w:val="WW8Num3z0"/>
          <w:rFonts w:ascii="Verdana" w:hAnsi="Verdana"/>
          <w:color w:val="4682B4"/>
          <w:sz w:val="18"/>
          <w:szCs w:val="18"/>
        </w:rPr>
        <w:t>Грищок</w:t>
      </w:r>
      <w:r>
        <w:rPr>
          <w:rStyle w:val="WW8Num2z0"/>
          <w:rFonts w:ascii="Verdana" w:hAnsi="Verdana"/>
          <w:color w:val="000000"/>
          <w:sz w:val="18"/>
          <w:szCs w:val="18"/>
        </w:rPr>
        <w:t> </w:t>
      </w:r>
      <w:r>
        <w:rPr>
          <w:rFonts w:ascii="Verdana" w:hAnsi="Verdana"/>
          <w:color w:val="000000"/>
          <w:sz w:val="18"/>
          <w:szCs w:val="18"/>
        </w:rPr>
        <w:t>М:, 2002.</w:t>
      </w:r>
    </w:p>
    <w:p w14:paraId="60ED2846"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 Международные стандарты финансовой отчетности 2007: издание на русском языке. — М.: Аскери-АССА, 2007. — 1064 с.</w:t>
      </w:r>
    </w:p>
    <w:p w14:paraId="052EF082"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w:t>
      </w:r>
      <w:r>
        <w:rPr>
          <w:rStyle w:val="WW8Num2z0"/>
          <w:rFonts w:ascii="Verdana" w:hAnsi="Verdana"/>
          <w:color w:val="000000"/>
          <w:sz w:val="18"/>
          <w:szCs w:val="18"/>
        </w:rPr>
        <w:t> </w:t>
      </w:r>
      <w:r>
        <w:rPr>
          <w:rStyle w:val="WW8Num3z0"/>
          <w:rFonts w:ascii="Verdana" w:hAnsi="Verdana"/>
          <w:color w:val="4682B4"/>
          <w:sz w:val="18"/>
          <w:szCs w:val="18"/>
        </w:rPr>
        <w:t>Мельник</w:t>
      </w:r>
      <w:r>
        <w:rPr>
          <w:rStyle w:val="WW8Num2z0"/>
          <w:rFonts w:ascii="Verdana" w:hAnsi="Verdana"/>
          <w:color w:val="000000"/>
          <w:sz w:val="18"/>
          <w:szCs w:val="18"/>
        </w:rPr>
        <w:t> </w:t>
      </w:r>
      <w:r>
        <w:rPr>
          <w:rFonts w:ascii="Verdana" w:hAnsi="Verdana"/>
          <w:color w:val="000000"/>
          <w:sz w:val="18"/>
          <w:szCs w:val="18"/>
        </w:rPr>
        <w:t>М.В., Когденко В.Г. Методология аудита: развитие новых направлений// Аудиторские ведомости. 2005. 10. С. 17-20.</w:t>
      </w:r>
    </w:p>
    <w:p w14:paraId="74CD5974"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 Мерзликина, Е.М. Аудит: учебник для вузов / Е.М. Мерзликина ; Ю.П. Никольская. -М.: Инфра-М, 2007. 368 с.</w:t>
      </w:r>
    </w:p>
    <w:p w14:paraId="04EDBA1F"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w:t>
      </w:r>
      <w:r>
        <w:rPr>
          <w:rStyle w:val="WW8Num2z0"/>
          <w:rFonts w:ascii="Verdana" w:hAnsi="Verdana"/>
          <w:color w:val="000000"/>
          <w:sz w:val="18"/>
          <w:szCs w:val="18"/>
        </w:rPr>
        <w:t> </w:t>
      </w:r>
      <w:r>
        <w:rPr>
          <w:rStyle w:val="WW8Num3z0"/>
          <w:rFonts w:ascii="Verdana" w:hAnsi="Verdana"/>
          <w:color w:val="4682B4"/>
          <w:sz w:val="18"/>
          <w:szCs w:val="18"/>
        </w:rPr>
        <w:t>Мескон</w:t>
      </w:r>
      <w:r>
        <w:rPr>
          <w:rStyle w:val="WW8Num2z0"/>
          <w:rFonts w:ascii="Verdana" w:hAnsi="Verdana"/>
          <w:color w:val="000000"/>
          <w:sz w:val="18"/>
          <w:szCs w:val="18"/>
        </w:rPr>
        <w:t> </w:t>
      </w:r>
      <w:r>
        <w:rPr>
          <w:rFonts w:ascii="Verdana" w:hAnsi="Verdana"/>
          <w:color w:val="000000"/>
          <w:sz w:val="18"/>
          <w:szCs w:val="18"/>
        </w:rPr>
        <w:t>М.Х., Альберт М., Хедоури Ф. Основы менеджмента,-М.: Дело, 1993.</w:t>
      </w:r>
    </w:p>
    <w:p w14:paraId="2F09D7DB"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w:t>
      </w:r>
      <w:r>
        <w:rPr>
          <w:rStyle w:val="WW8Num2z0"/>
          <w:rFonts w:ascii="Verdana" w:hAnsi="Verdana"/>
          <w:color w:val="000000"/>
          <w:sz w:val="18"/>
          <w:szCs w:val="18"/>
        </w:rPr>
        <w:t> </w:t>
      </w:r>
      <w:r>
        <w:rPr>
          <w:rStyle w:val="WW8Num3z0"/>
          <w:rFonts w:ascii="Verdana" w:hAnsi="Verdana"/>
          <w:color w:val="4682B4"/>
          <w:sz w:val="18"/>
          <w:szCs w:val="18"/>
        </w:rPr>
        <w:t>Микерин</w:t>
      </w:r>
      <w:r>
        <w:rPr>
          <w:rStyle w:val="WW8Num2z0"/>
          <w:rFonts w:ascii="Verdana" w:hAnsi="Verdana"/>
          <w:color w:val="000000"/>
          <w:sz w:val="18"/>
          <w:szCs w:val="18"/>
        </w:rPr>
        <w:t> </w:t>
      </w:r>
      <w:r>
        <w:rPr>
          <w:rFonts w:ascii="Verdana" w:hAnsi="Verdana"/>
          <w:color w:val="000000"/>
          <w:sz w:val="18"/>
          <w:szCs w:val="18"/>
        </w:rPr>
        <w:t>Г. От международных правил к национальным стандартам // Экономика и жизнь. 1997. - № 1. - с. 38</w:t>
      </w:r>
    </w:p>
    <w:p w14:paraId="27AAC6ED"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 Миргородская, Т.В. Аудит: учебное пособие / Т.В. Миргородская. 2-е изд., перераб. и доп. - М.: КНОРУСС, 2010. - 254 с.</w:t>
      </w:r>
    </w:p>
    <w:p w14:paraId="5D9E27D2"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w:t>
      </w:r>
      <w:r>
        <w:rPr>
          <w:rStyle w:val="WW8Num2z0"/>
          <w:rFonts w:ascii="Verdana" w:hAnsi="Verdana"/>
          <w:color w:val="000000"/>
          <w:sz w:val="18"/>
          <w:szCs w:val="18"/>
        </w:rPr>
        <w:t> </w:t>
      </w:r>
      <w:r>
        <w:rPr>
          <w:rStyle w:val="WW8Num3z0"/>
          <w:rFonts w:ascii="Verdana" w:hAnsi="Verdana"/>
          <w:color w:val="4682B4"/>
          <w:sz w:val="18"/>
          <w:szCs w:val="18"/>
        </w:rPr>
        <w:t>Миронова</w:t>
      </w:r>
      <w:r>
        <w:rPr>
          <w:rStyle w:val="WW8Num2z0"/>
          <w:rFonts w:ascii="Verdana" w:hAnsi="Verdana"/>
          <w:color w:val="000000"/>
          <w:sz w:val="18"/>
          <w:szCs w:val="18"/>
        </w:rPr>
        <w:t> </w:t>
      </w:r>
      <w:r>
        <w:rPr>
          <w:rFonts w:ascii="Verdana" w:hAnsi="Verdana"/>
          <w:color w:val="000000"/>
          <w:sz w:val="18"/>
          <w:szCs w:val="18"/>
        </w:rPr>
        <w:t>O.A. Аудит: теория и методология: учеб. Пособие /</w:t>
      </w:r>
    </w:p>
    <w:p w14:paraId="176A8632"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 О.А.</w:t>
      </w:r>
      <w:r>
        <w:rPr>
          <w:rStyle w:val="WW8Num2z0"/>
          <w:rFonts w:ascii="Verdana" w:hAnsi="Verdana"/>
          <w:color w:val="000000"/>
          <w:sz w:val="18"/>
          <w:szCs w:val="18"/>
        </w:rPr>
        <w:t> </w:t>
      </w:r>
      <w:r>
        <w:rPr>
          <w:rStyle w:val="WW8Num3z0"/>
          <w:rFonts w:ascii="Verdana" w:hAnsi="Verdana"/>
          <w:color w:val="4682B4"/>
          <w:sz w:val="18"/>
          <w:szCs w:val="18"/>
        </w:rPr>
        <w:t>Миронова</w:t>
      </w:r>
      <w:r>
        <w:rPr>
          <w:rFonts w:ascii="Verdana" w:hAnsi="Verdana"/>
          <w:color w:val="000000"/>
          <w:sz w:val="18"/>
          <w:szCs w:val="18"/>
        </w:rPr>
        <w:t>, М.А. Азарская. М.: Омега-JI, 2007.-428 с.</w:t>
      </w:r>
    </w:p>
    <w:p w14:paraId="6CAAFD02"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 Моделирование системы</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Fonts w:ascii="Verdana" w:hAnsi="Verdana"/>
          <w:color w:val="000000"/>
          <w:sz w:val="18"/>
          <w:szCs w:val="18"/>
        </w:rPr>
        <w:t>: Учебное пособие. /Ред. Голосова О.В. М: 1997. - 96 с.</w:t>
      </w:r>
    </w:p>
    <w:p w14:paraId="76B9358D"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w:t>
      </w:r>
      <w:r>
        <w:rPr>
          <w:rStyle w:val="WW8Num2z0"/>
          <w:rFonts w:ascii="Verdana" w:hAnsi="Verdana"/>
          <w:color w:val="000000"/>
          <w:sz w:val="18"/>
          <w:szCs w:val="18"/>
        </w:rPr>
        <w:t> </w:t>
      </w:r>
      <w:r>
        <w:rPr>
          <w:rStyle w:val="WW8Num3z0"/>
          <w:rFonts w:ascii="Verdana" w:hAnsi="Verdana"/>
          <w:color w:val="4682B4"/>
          <w:sz w:val="18"/>
          <w:szCs w:val="18"/>
        </w:rPr>
        <w:t>Морозова</w:t>
      </w:r>
      <w:r>
        <w:rPr>
          <w:rStyle w:val="WW8Num2z0"/>
          <w:rFonts w:ascii="Verdana" w:hAnsi="Verdana"/>
          <w:color w:val="000000"/>
          <w:sz w:val="18"/>
          <w:szCs w:val="18"/>
        </w:rPr>
        <w:t> </w:t>
      </w:r>
      <w:r>
        <w:rPr>
          <w:rFonts w:ascii="Verdana" w:hAnsi="Verdana"/>
          <w:color w:val="000000"/>
          <w:sz w:val="18"/>
          <w:szCs w:val="18"/>
        </w:rPr>
        <w:t>Ж.А. Внутрифирменный стандарт Аудиторская выборка // Аудиторские ведомости. 2004. 6. С 36-39.</w:t>
      </w:r>
    </w:p>
    <w:p w14:paraId="3A485DEE"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w:t>
      </w:r>
      <w:r>
        <w:rPr>
          <w:rStyle w:val="WW8Num2z0"/>
          <w:rFonts w:ascii="Verdana" w:hAnsi="Verdana"/>
          <w:color w:val="000000"/>
          <w:sz w:val="18"/>
          <w:szCs w:val="18"/>
        </w:rPr>
        <w:t> </w:t>
      </w:r>
      <w:r>
        <w:rPr>
          <w:rStyle w:val="WW8Num3z0"/>
          <w:rFonts w:ascii="Verdana" w:hAnsi="Verdana"/>
          <w:color w:val="4682B4"/>
          <w:sz w:val="18"/>
          <w:szCs w:val="18"/>
        </w:rPr>
        <w:t>Моторин</w:t>
      </w:r>
      <w:r>
        <w:rPr>
          <w:rStyle w:val="WW8Num2z0"/>
          <w:rFonts w:ascii="Verdana" w:hAnsi="Verdana"/>
          <w:color w:val="000000"/>
          <w:sz w:val="18"/>
          <w:szCs w:val="18"/>
        </w:rPr>
        <w:t> </w:t>
      </w:r>
      <w:r>
        <w:rPr>
          <w:rFonts w:ascii="Verdana" w:hAnsi="Verdana"/>
          <w:color w:val="000000"/>
          <w:sz w:val="18"/>
          <w:szCs w:val="18"/>
        </w:rPr>
        <w:t>М.А. Важность перехода на международные стандарты финансовой отчетности // Accounting Report. М., 1999. - № 2.1. - с. 1-3.</w:t>
      </w:r>
    </w:p>
    <w:p w14:paraId="0548491C"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w:t>
      </w:r>
      <w:r>
        <w:rPr>
          <w:rStyle w:val="WW8Num2z0"/>
          <w:rFonts w:ascii="Verdana" w:hAnsi="Verdana"/>
          <w:color w:val="000000"/>
          <w:sz w:val="18"/>
          <w:szCs w:val="18"/>
        </w:rPr>
        <w:t> </w:t>
      </w:r>
      <w:r>
        <w:rPr>
          <w:rStyle w:val="WW8Num3z0"/>
          <w:rFonts w:ascii="Verdana" w:hAnsi="Verdana"/>
          <w:color w:val="4682B4"/>
          <w:sz w:val="18"/>
          <w:szCs w:val="18"/>
        </w:rPr>
        <w:t>Мюллер</w:t>
      </w:r>
      <w:r>
        <w:rPr>
          <w:rStyle w:val="WW8Num2z0"/>
          <w:rFonts w:ascii="Verdana" w:hAnsi="Verdana"/>
          <w:color w:val="000000"/>
          <w:sz w:val="18"/>
          <w:szCs w:val="18"/>
        </w:rPr>
        <w:t> </w:t>
      </w:r>
      <w:r>
        <w:rPr>
          <w:rFonts w:ascii="Verdana" w:hAnsi="Verdana"/>
          <w:color w:val="000000"/>
          <w:sz w:val="18"/>
          <w:szCs w:val="18"/>
        </w:rPr>
        <w:t>В.К. Англо-русский словарь: 53000 слов. 20-е изд., стереотип. - М.: Рус. яз., 1985. - 864 с.</w:t>
      </w:r>
    </w:p>
    <w:p w14:paraId="41295BE3"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 Мюллер Г.,</w:t>
      </w:r>
      <w:r>
        <w:rPr>
          <w:rStyle w:val="WW8Num2z0"/>
          <w:rFonts w:ascii="Verdana" w:hAnsi="Verdana"/>
          <w:color w:val="000000"/>
          <w:sz w:val="18"/>
          <w:szCs w:val="18"/>
        </w:rPr>
        <w:t> </w:t>
      </w:r>
      <w:r>
        <w:rPr>
          <w:rStyle w:val="WW8Num3z0"/>
          <w:rFonts w:ascii="Verdana" w:hAnsi="Verdana"/>
          <w:color w:val="4682B4"/>
          <w:sz w:val="18"/>
          <w:szCs w:val="18"/>
        </w:rPr>
        <w:t>Гернон</w:t>
      </w:r>
      <w:r>
        <w:rPr>
          <w:rStyle w:val="WW8Num2z0"/>
          <w:rFonts w:ascii="Verdana" w:hAnsi="Verdana"/>
          <w:color w:val="000000"/>
          <w:sz w:val="18"/>
          <w:szCs w:val="18"/>
        </w:rPr>
        <w:t> </w:t>
      </w:r>
      <w:r>
        <w:rPr>
          <w:rFonts w:ascii="Verdana" w:hAnsi="Verdana"/>
          <w:color w:val="000000"/>
          <w:sz w:val="18"/>
          <w:szCs w:val="18"/>
        </w:rPr>
        <w:t>X., Миик Г. Учет: международная перспектива / Пер. с англ. 2-е изд. - М.: Финансы и статистика, 1999. - 246 с.</w:t>
      </w:r>
    </w:p>
    <w:p w14:paraId="6AB6ED74"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 Налоговый кодекс Российской Федерации. Части первая и вторая. М.: Проспект, 2010. - 704 с.</w:t>
      </w:r>
    </w:p>
    <w:p w14:paraId="06C05AC1"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 Об утверждении Положения по бухгалтерскому учету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отчетность организаций (ПБУ 4/99) Приказ Министерства финансов Российской Федерации №34н от 6.07.1999г.</w:t>
      </w:r>
    </w:p>
    <w:p w14:paraId="1C6648E6"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 Об утверждении Положения по бухгалтерскому учету «</w:t>
      </w:r>
      <w:r>
        <w:rPr>
          <w:rStyle w:val="WW8Num3z0"/>
          <w:rFonts w:ascii="Verdana" w:hAnsi="Verdana"/>
          <w:color w:val="4682B4"/>
          <w:sz w:val="18"/>
          <w:szCs w:val="18"/>
        </w:rPr>
        <w:t>Доходы организаций</w:t>
      </w:r>
      <w:r>
        <w:rPr>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9/99) Приказ Министерства финансов Российской Федерации № 32н от 6.05.1999 г.</w:t>
      </w:r>
    </w:p>
    <w:p w14:paraId="1B076E88"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134. Об утверждении Положения по бухгалтерскому учету «Информация </w:t>
      </w:r>
      <w:r>
        <w:rPr>
          <w:rFonts w:ascii="Verdana" w:hAnsi="Verdana"/>
          <w:color w:val="000000"/>
          <w:sz w:val="18"/>
          <w:szCs w:val="18"/>
        </w:rPr>
        <w:lastRenderedPageBreak/>
        <w:t>об</w:t>
      </w:r>
      <w:r>
        <w:rPr>
          <w:rStyle w:val="WW8Num2z0"/>
          <w:rFonts w:ascii="Verdana" w:hAnsi="Verdana"/>
          <w:color w:val="000000"/>
          <w:sz w:val="18"/>
          <w:szCs w:val="18"/>
        </w:rPr>
        <w:t> </w:t>
      </w:r>
      <w:r>
        <w:rPr>
          <w:rStyle w:val="WW8Num3z0"/>
          <w:rFonts w:ascii="Verdana" w:hAnsi="Verdana"/>
          <w:color w:val="4682B4"/>
          <w:sz w:val="18"/>
          <w:szCs w:val="18"/>
        </w:rPr>
        <w:t>аффилированных</w:t>
      </w:r>
      <w:r>
        <w:rPr>
          <w:rStyle w:val="WW8Num2z0"/>
          <w:rFonts w:ascii="Verdana" w:hAnsi="Verdana"/>
          <w:color w:val="000000"/>
          <w:sz w:val="18"/>
          <w:szCs w:val="18"/>
        </w:rPr>
        <w:t> </w:t>
      </w:r>
      <w:r>
        <w:rPr>
          <w:rFonts w:ascii="Verdana" w:hAnsi="Verdana"/>
          <w:color w:val="000000"/>
          <w:sz w:val="18"/>
          <w:szCs w:val="18"/>
        </w:rPr>
        <w:t>лицах» (ПБУ 11/2000) Приказ Министерства финансов Российской Федерации № 5н от 13.01.2000г.</w:t>
      </w:r>
    </w:p>
    <w:p w14:paraId="07281C1F"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135. Об утверждении Положения по бухгалтерскому учету «Информация по</w:t>
      </w:r>
      <w:r>
        <w:rPr>
          <w:rStyle w:val="WW8Num2z0"/>
          <w:rFonts w:ascii="Verdana" w:hAnsi="Verdana"/>
          <w:color w:val="000000"/>
          <w:sz w:val="18"/>
          <w:szCs w:val="18"/>
        </w:rPr>
        <w:t> </w:t>
      </w:r>
      <w:r>
        <w:rPr>
          <w:rStyle w:val="WW8Num3z0"/>
          <w:rFonts w:ascii="Verdana" w:hAnsi="Verdana"/>
          <w:color w:val="4682B4"/>
          <w:sz w:val="18"/>
          <w:szCs w:val="18"/>
        </w:rPr>
        <w:t>сегментам</w:t>
      </w:r>
      <w:r>
        <w:rPr>
          <w:rFonts w:ascii="Verdana" w:hAnsi="Verdana"/>
          <w:color w:val="000000"/>
          <w:sz w:val="18"/>
          <w:szCs w:val="18"/>
        </w:rPr>
        <w:t>» (ПБУ 12/2000) Приказ Министерства финансов Российской Федерации № 11н от 27.01.2000г.</w:t>
      </w:r>
    </w:p>
    <w:p w14:paraId="28CB7408"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136. Об утверждении Положения по бухгалтерскому учету «</w:t>
      </w:r>
      <w:r>
        <w:rPr>
          <w:rStyle w:val="WW8Num3z0"/>
          <w:rFonts w:ascii="Verdana" w:hAnsi="Verdana"/>
          <w:color w:val="4682B4"/>
          <w:sz w:val="18"/>
          <w:szCs w:val="18"/>
        </w:rPr>
        <w:t>Учет государственной помощи</w:t>
      </w:r>
      <w:r>
        <w:rPr>
          <w:rFonts w:ascii="Verdana" w:hAnsi="Verdana"/>
          <w:color w:val="000000"/>
          <w:sz w:val="18"/>
          <w:szCs w:val="18"/>
        </w:rPr>
        <w:t>» (ПБУ 13/2000) Приказ Министерства финансов Российской Федерации №92н от 16.10. 2000г.</w:t>
      </w:r>
    </w:p>
    <w:p w14:paraId="202F152D"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137. Об утверждении Положения по бухгалтерскому учету «Учет договоров (</w:t>
      </w:r>
      <w:r>
        <w:rPr>
          <w:rStyle w:val="WW8Num3z0"/>
          <w:rFonts w:ascii="Verdana" w:hAnsi="Verdana"/>
          <w:color w:val="4682B4"/>
          <w:sz w:val="18"/>
          <w:szCs w:val="18"/>
        </w:rPr>
        <w:t>контрактов</w:t>
      </w:r>
      <w:r>
        <w:rPr>
          <w:rFonts w:ascii="Verdana" w:hAnsi="Verdana"/>
          <w:color w:val="000000"/>
          <w:sz w:val="18"/>
          <w:szCs w:val="18"/>
        </w:rPr>
        <w:t>) на капитальное строительство (ПБУ 2/94) Приказ Министерства финансов Российской Федерации № 167 от 20.12.1994г.</w:t>
      </w:r>
    </w:p>
    <w:p w14:paraId="494C10A6"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138. Об утверждении- Положения по бухгалтерскому учету «Учет материально-производственных</w:t>
      </w:r>
      <w:r>
        <w:rPr>
          <w:rStyle w:val="WW8Num2z0"/>
          <w:rFonts w:ascii="Verdana" w:hAnsi="Verdana"/>
          <w:color w:val="000000"/>
          <w:sz w:val="18"/>
          <w:szCs w:val="18"/>
        </w:rPr>
        <w:t> </w:t>
      </w:r>
      <w:r>
        <w:rPr>
          <w:rStyle w:val="WW8Num3z0"/>
          <w:rFonts w:ascii="Verdana" w:hAnsi="Verdana"/>
          <w:color w:val="4682B4"/>
          <w:sz w:val="18"/>
          <w:szCs w:val="18"/>
        </w:rPr>
        <w:t>запасов</w:t>
      </w:r>
      <w:r>
        <w:rPr>
          <w:rFonts w:ascii="Verdana" w:hAnsi="Verdana"/>
          <w:color w:val="000000"/>
          <w:sz w:val="18"/>
          <w:szCs w:val="18"/>
        </w:rPr>
        <w:t>» (ПБУ 5/01) Приказ Министерства финансов Российской Федерации № 44н от 9.06.2001</w:t>
      </w:r>
    </w:p>
    <w:p w14:paraId="06279E14"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139. Об утверждении Положения по бухгалтерскому учету «Учет</w:t>
      </w:r>
      <w:r>
        <w:rPr>
          <w:rStyle w:val="WW8Num2z0"/>
          <w:rFonts w:ascii="Verdana" w:hAnsi="Verdana"/>
          <w:color w:val="000000"/>
          <w:sz w:val="18"/>
          <w:szCs w:val="18"/>
        </w:rPr>
        <w:t> </w:t>
      </w:r>
      <w:r>
        <w:rPr>
          <w:rStyle w:val="WW8Num3z0"/>
          <w:rFonts w:ascii="Verdana" w:hAnsi="Verdana"/>
          <w:color w:val="4682B4"/>
          <w:sz w:val="18"/>
          <w:szCs w:val="18"/>
        </w:rPr>
        <w:t>нематериальных</w:t>
      </w:r>
      <w:r>
        <w:rPr>
          <w:rStyle w:val="WW8Num2z0"/>
          <w:rFonts w:ascii="Verdana" w:hAnsi="Verdana"/>
          <w:color w:val="000000"/>
          <w:sz w:val="18"/>
          <w:szCs w:val="18"/>
        </w:rPr>
        <w:t> </w:t>
      </w:r>
      <w:r>
        <w:rPr>
          <w:rFonts w:ascii="Verdana" w:hAnsi="Verdana"/>
          <w:color w:val="000000"/>
          <w:sz w:val="18"/>
          <w:szCs w:val="18"/>
        </w:rPr>
        <w:t>активов» (ПБУ 14/2000) Приказ Министерства , финансов Российской Федерации №91 н от 16.10.2000г.</w:t>
      </w:r>
    </w:p>
    <w:p w14:paraId="38E81CB7"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140. Об утверждении Положения по бухгалтерскому учету «</w:t>
      </w:r>
      <w:r>
        <w:rPr>
          <w:rStyle w:val="WW8Num3z0"/>
          <w:rFonts w:ascii="Verdana" w:hAnsi="Verdana"/>
          <w:color w:val="4682B4"/>
          <w:sz w:val="18"/>
          <w:szCs w:val="18"/>
        </w:rPr>
        <w:t>Учет основных средств</w:t>
      </w:r>
      <w:r>
        <w:rPr>
          <w:rFonts w:ascii="Verdana" w:hAnsi="Verdana"/>
          <w:color w:val="000000"/>
          <w:sz w:val="18"/>
          <w:szCs w:val="18"/>
        </w:rPr>
        <w:t>» (ПБУ 6/01) Приказ Министерства финансов Российской Федерации:№26н от 30.04.2001</w:t>
      </w:r>
    </w:p>
    <w:p w14:paraId="3BA25BD7"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141. Общий аудит. Законодательная и нормативная база, практика, рекомендации и методика осуществления./ Коллектив авторов. М.: Международная школа управления «</w:t>
      </w:r>
      <w:r>
        <w:rPr>
          <w:rStyle w:val="WW8Num3z0"/>
          <w:rFonts w:ascii="Verdana" w:hAnsi="Verdana"/>
          <w:color w:val="4682B4"/>
          <w:sz w:val="18"/>
          <w:szCs w:val="18"/>
        </w:rPr>
        <w:t>Интенсив</w:t>
      </w: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РАГС</w:t>
      </w:r>
      <w:r>
        <w:rPr>
          <w:rFonts w:ascii="Verdana" w:hAnsi="Verdana"/>
          <w:color w:val="000000"/>
          <w:sz w:val="18"/>
          <w:szCs w:val="18"/>
        </w:rPr>
        <w:t>, Издательство «ДИС», 2003.-544 с. '</w:t>
      </w:r>
    </w:p>
    <w:p w14:paraId="5EAA2C42"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142.</w:t>
      </w:r>
      <w:r>
        <w:rPr>
          <w:rStyle w:val="WW8Num2z0"/>
          <w:rFonts w:ascii="Verdana" w:hAnsi="Verdana"/>
          <w:color w:val="000000"/>
          <w:sz w:val="18"/>
          <w:szCs w:val="18"/>
        </w:rPr>
        <w:t> </w:t>
      </w:r>
      <w:r>
        <w:rPr>
          <w:rStyle w:val="WW8Num3z0"/>
          <w:rFonts w:ascii="Verdana" w:hAnsi="Verdana"/>
          <w:color w:val="4682B4"/>
          <w:sz w:val="18"/>
          <w:szCs w:val="18"/>
        </w:rPr>
        <w:t>Ожегов</w:t>
      </w:r>
      <w:r>
        <w:rPr>
          <w:rStyle w:val="WW8Num2z0"/>
          <w:rFonts w:ascii="Verdana" w:hAnsi="Verdana"/>
          <w:color w:val="000000"/>
          <w:sz w:val="18"/>
          <w:szCs w:val="18"/>
        </w:rPr>
        <w:t> </w:t>
      </w:r>
      <w:r>
        <w:rPr>
          <w:rFonts w:ascii="Verdana" w:hAnsi="Verdana"/>
          <w:color w:val="000000"/>
          <w:sz w:val="18"/>
          <w:szCs w:val="18"/>
        </w:rPr>
        <w:t>С.И. Толковый словарь русского языка. М., 1985.</w:t>
      </w:r>
    </w:p>
    <w:p w14:paraId="4170C20F"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143.</w:t>
      </w:r>
      <w:r>
        <w:rPr>
          <w:rStyle w:val="WW8Num2z0"/>
          <w:rFonts w:ascii="Verdana" w:hAnsi="Verdana"/>
          <w:color w:val="000000"/>
          <w:sz w:val="18"/>
          <w:szCs w:val="18"/>
        </w:rPr>
        <w:t> </w:t>
      </w:r>
      <w:r>
        <w:rPr>
          <w:rStyle w:val="WW8Num3z0"/>
          <w:rFonts w:ascii="Verdana" w:hAnsi="Verdana"/>
          <w:color w:val="4682B4"/>
          <w:sz w:val="18"/>
          <w:szCs w:val="18"/>
        </w:rPr>
        <w:t>Ожегов</w:t>
      </w:r>
      <w:r>
        <w:rPr>
          <w:rStyle w:val="WW8Num2z0"/>
          <w:rFonts w:ascii="Verdana" w:hAnsi="Verdana"/>
          <w:color w:val="000000"/>
          <w:sz w:val="18"/>
          <w:szCs w:val="18"/>
        </w:rPr>
        <w:t> </w:t>
      </w:r>
      <w:r>
        <w:rPr>
          <w:rFonts w:ascii="Verdana" w:hAnsi="Verdana"/>
          <w:color w:val="000000"/>
          <w:sz w:val="18"/>
          <w:szCs w:val="18"/>
        </w:rPr>
        <w:t>С.И. Словарь русского языка. Около 53000 слов. Изд. 6-е, стереотип. М., Издательство «</w:t>
      </w:r>
      <w:r>
        <w:rPr>
          <w:rStyle w:val="WW8Num3z0"/>
          <w:rFonts w:ascii="Verdana" w:hAnsi="Verdana"/>
          <w:color w:val="4682B4"/>
          <w:sz w:val="18"/>
          <w:szCs w:val="18"/>
        </w:rPr>
        <w:t>Советская Энциклопедия</w:t>
      </w:r>
      <w:r>
        <w:rPr>
          <w:rFonts w:ascii="Verdana" w:hAnsi="Verdana"/>
          <w:color w:val="000000"/>
          <w:sz w:val="18"/>
          <w:szCs w:val="18"/>
        </w:rPr>
        <w:t>», 1964. 900 стр.</w:t>
      </w:r>
    </w:p>
    <w:p w14:paraId="1DD18A60"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144. Организация и методика проведения общего аудита./ Н.П. Барышников. М.: Информационно-издательский дом «</w:t>
      </w:r>
      <w:r>
        <w:rPr>
          <w:rStyle w:val="WW8Num3z0"/>
          <w:rFonts w:ascii="Verdana" w:hAnsi="Verdana"/>
          <w:color w:val="4682B4"/>
          <w:sz w:val="18"/>
          <w:szCs w:val="18"/>
        </w:rPr>
        <w:t>ФИЛИНЪ</w:t>
      </w:r>
      <w:r>
        <w:rPr>
          <w:rFonts w:ascii="Verdana" w:hAnsi="Verdana"/>
          <w:color w:val="000000"/>
          <w:sz w:val="18"/>
          <w:szCs w:val="18"/>
        </w:rPr>
        <w:t>», 2003. -472 с.</w:t>
      </w:r>
    </w:p>
    <w:p w14:paraId="0AB63EF3"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145.</w:t>
      </w:r>
      <w:r>
        <w:rPr>
          <w:rStyle w:val="WW8Num2z0"/>
          <w:rFonts w:ascii="Verdana" w:hAnsi="Verdana"/>
          <w:color w:val="000000"/>
          <w:sz w:val="18"/>
          <w:szCs w:val="18"/>
        </w:rPr>
        <w:t> </w:t>
      </w:r>
      <w:r>
        <w:rPr>
          <w:rStyle w:val="WW8Num3z0"/>
          <w:rFonts w:ascii="Verdana" w:hAnsi="Verdana"/>
          <w:color w:val="4682B4"/>
          <w:sz w:val="18"/>
          <w:szCs w:val="18"/>
        </w:rPr>
        <w:t>Орешин</w:t>
      </w:r>
      <w:r>
        <w:rPr>
          <w:rStyle w:val="WW8Num2z0"/>
          <w:rFonts w:ascii="Verdana" w:hAnsi="Verdana"/>
          <w:color w:val="000000"/>
          <w:sz w:val="18"/>
          <w:szCs w:val="18"/>
        </w:rPr>
        <w:t> </w:t>
      </w:r>
      <w:r>
        <w:rPr>
          <w:rFonts w:ascii="Verdana" w:hAnsi="Verdana"/>
          <w:color w:val="000000"/>
          <w:sz w:val="18"/>
          <w:szCs w:val="18"/>
        </w:rPr>
        <w:t>В.П. Государственное регулирование национальной экономики. М: 1999. 304 с.</w:t>
      </w:r>
    </w:p>
    <w:p w14:paraId="0C999AFD"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146.</w:t>
      </w:r>
      <w:r>
        <w:rPr>
          <w:rStyle w:val="WW8Num2z0"/>
          <w:rFonts w:ascii="Verdana" w:hAnsi="Verdana"/>
          <w:color w:val="000000"/>
          <w:sz w:val="18"/>
          <w:szCs w:val="18"/>
        </w:rPr>
        <w:t> </w:t>
      </w:r>
      <w:r>
        <w:rPr>
          <w:rStyle w:val="WW8Num3z0"/>
          <w:rFonts w:ascii="Verdana" w:hAnsi="Verdana"/>
          <w:color w:val="4682B4"/>
          <w:sz w:val="18"/>
          <w:szCs w:val="18"/>
        </w:rPr>
        <w:t>Островский</w:t>
      </w:r>
      <w:r>
        <w:rPr>
          <w:rStyle w:val="WW8Num2z0"/>
          <w:rFonts w:ascii="Verdana" w:hAnsi="Verdana"/>
          <w:color w:val="000000"/>
          <w:sz w:val="18"/>
          <w:szCs w:val="18"/>
        </w:rPr>
        <w:t> </w:t>
      </w:r>
      <w:r>
        <w:rPr>
          <w:rFonts w:ascii="Verdana" w:hAnsi="Verdana"/>
          <w:color w:val="000000"/>
          <w:sz w:val="18"/>
          <w:szCs w:val="18"/>
        </w:rPr>
        <w:t>О.М. Проблемы регулирования бухгалтерского учета в России в условиях его реформирования и перехода на МСФО // Бухгалтерский учет. М., 2003. - № 14. - с.5-7.</w:t>
      </w:r>
    </w:p>
    <w:p w14:paraId="7BDBA3EA"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147.</w:t>
      </w:r>
      <w:r>
        <w:rPr>
          <w:rStyle w:val="WW8Num2z0"/>
          <w:rFonts w:ascii="Verdana" w:hAnsi="Verdana"/>
          <w:color w:val="000000"/>
          <w:sz w:val="18"/>
          <w:szCs w:val="18"/>
        </w:rPr>
        <w:t> </w:t>
      </w:r>
      <w:r>
        <w:rPr>
          <w:rStyle w:val="WW8Num3z0"/>
          <w:rFonts w:ascii="Verdana" w:hAnsi="Verdana"/>
          <w:color w:val="4682B4"/>
          <w:sz w:val="18"/>
          <w:szCs w:val="18"/>
        </w:rPr>
        <w:t>Островский</w:t>
      </w:r>
      <w:r>
        <w:rPr>
          <w:rStyle w:val="WW8Num2z0"/>
          <w:rFonts w:ascii="Verdana" w:hAnsi="Verdana"/>
          <w:color w:val="000000"/>
          <w:sz w:val="18"/>
          <w:szCs w:val="18"/>
        </w:rPr>
        <w:t> </w:t>
      </w:r>
      <w:r>
        <w:rPr>
          <w:rFonts w:ascii="Verdana" w:hAnsi="Verdana"/>
          <w:color w:val="000000"/>
          <w:sz w:val="18"/>
          <w:szCs w:val="18"/>
        </w:rPr>
        <w:t>О.М. Стандарты бухгалтерского учета в России // Бухгалтерский учет. М., 1999. - № 8. - с. 6-8.</w:t>
      </w:r>
    </w:p>
    <w:p w14:paraId="342C3734"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148.</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Бухгалтерская отчетность в России: последовательное приближение к международным нормам //</w:t>
      </w:r>
      <w:r>
        <w:rPr>
          <w:rStyle w:val="WW8Num2z0"/>
          <w:rFonts w:ascii="Verdana" w:hAnsi="Verdana"/>
          <w:color w:val="000000"/>
          <w:sz w:val="18"/>
          <w:szCs w:val="18"/>
        </w:rPr>
        <w:t> </w:t>
      </w:r>
      <w:r>
        <w:rPr>
          <w:rStyle w:val="WW8Num3z0"/>
          <w:rFonts w:ascii="Verdana" w:hAnsi="Verdana"/>
          <w:color w:val="4682B4"/>
          <w:sz w:val="18"/>
          <w:szCs w:val="18"/>
        </w:rPr>
        <w:t>Бизнес</w:t>
      </w:r>
      <w:r>
        <w:rPr>
          <w:rStyle w:val="WW8Num2z0"/>
          <w:rFonts w:ascii="Verdana" w:hAnsi="Verdana"/>
          <w:color w:val="000000"/>
          <w:sz w:val="18"/>
          <w:szCs w:val="18"/>
        </w:rPr>
        <w:t> </w:t>
      </w:r>
      <w:r>
        <w:rPr>
          <w:rFonts w:ascii="Verdana" w:hAnsi="Verdana"/>
          <w:color w:val="000000"/>
          <w:sz w:val="18"/>
          <w:szCs w:val="18"/>
        </w:rPr>
        <w:t>и банки. 1997. -№11 (ЗЗЗ).-с. 6.</w:t>
      </w:r>
    </w:p>
    <w:p w14:paraId="1F4E8EA6"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149.</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Комментарии к международным стандартам финансовой отчетности. М.:</w:t>
      </w:r>
      <w:r>
        <w:rPr>
          <w:rStyle w:val="WW8Num2z0"/>
          <w:rFonts w:ascii="Verdana" w:hAnsi="Verdana"/>
          <w:color w:val="000000"/>
          <w:sz w:val="18"/>
          <w:szCs w:val="18"/>
        </w:rPr>
        <w:t> </w:t>
      </w:r>
      <w:r>
        <w:rPr>
          <w:rStyle w:val="WW8Num3z0"/>
          <w:rFonts w:ascii="Verdana" w:hAnsi="Verdana"/>
          <w:color w:val="4682B4"/>
          <w:sz w:val="18"/>
          <w:szCs w:val="18"/>
        </w:rPr>
        <w:t>Аскери</w:t>
      </w:r>
      <w:r>
        <w:rPr>
          <w:rFonts w:ascii="Verdana" w:hAnsi="Verdana"/>
          <w:color w:val="000000"/>
          <w:sz w:val="18"/>
          <w:szCs w:val="18"/>
        </w:rPr>
        <w:t>, 1999. - 352 с.</w:t>
      </w:r>
    </w:p>
    <w:p w14:paraId="23C33818"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150.</w:t>
      </w:r>
      <w:r>
        <w:rPr>
          <w:rStyle w:val="WW8Num2z0"/>
          <w:rFonts w:ascii="Verdana" w:hAnsi="Verdana"/>
          <w:color w:val="000000"/>
          <w:sz w:val="18"/>
          <w:szCs w:val="18"/>
        </w:rPr>
        <w:t> </w:t>
      </w:r>
      <w:r>
        <w:rPr>
          <w:rStyle w:val="WW8Num3z0"/>
          <w:rFonts w:ascii="Verdana" w:hAnsi="Verdana"/>
          <w:color w:val="4682B4"/>
          <w:sz w:val="18"/>
          <w:szCs w:val="18"/>
        </w:rPr>
        <w:t>Панков</w:t>
      </w:r>
      <w:r>
        <w:rPr>
          <w:rStyle w:val="WW8Num2z0"/>
          <w:rFonts w:ascii="Verdana" w:hAnsi="Verdana"/>
          <w:color w:val="000000"/>
          <w:sz w:val="18"/>
          <w:szCs w:val="18"/>
        </w:rPr>
        <w:t> </w:t>
      </w:r>
      <w:r>
        <w:rPr>
          <w:rFonts w:ascii="Verdana" w:hAnsi="Verdana"/>
          <w:color w:val="000000"/>
          <w:sz w:val="18"/>
          <w:szCs w:val="18"/>
        </w:rPr>
        <w:t>Д.А. Бухгалтерский учет и анализ за рубежом: Учебное пособие. Мн.: Новое знание, 2002. - 256 с.</w:t>
      </w:r>
    </w:p>
    <w:p w14:paraId="134BB6A1"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151.</w:t>
      </w:r>
      <w:r>
        <w:rPr>
          <w:rStyle w:val="WW8Num2z0"/>
          <w:rFonts w:ascii="Verdana" w:hAnsi="Verdana"/>
          <w:color w:val="000000"/>
          <w:sz w:val="18"/>
          <w:szCs w:val="18"/>
        </w:rPr>
        <w:t> </w:t>
      </w:r>
      <w:r>
        <w:rPr>
          <w:rStyle w:val="WW8Num3z0"/>
          <w:rFonts w:ascii="Verdana" w:hAnsi="Verdana"/>
          <w:color w:val="4682B4"/>
          <w:sz w:val="18"/>
          <w:szCs w:val="18"/>
        </w:rPr>
        <w:t>Панкова</w:t>
      </w:r>
      <w:r>
        <w:rPr>
          <w:rStyle w:val="WW8Num2z0"/>
          <w:rFonts w:ascii="Verdana" w:hAnsi="Verdana"/>
          <w:color w:val="000000"/>
          <w:sz w:val="18"/>
          <w:szCs w:val="18"/>
        </w:rPr>
        <w:t> </w:t>
      </w:r>
      <w:r>
        <w:rPr>
          <w:rFonts w:ascii="Verdana" w:hAnsi="Verdana"/>
          <w:color w:val="000000"/>
          <w:sz w:val="18"/>
          <w:szCs w:val="18"/>
        </w:rPr>
        <w:t>C.B. Взаимосвязь международных стандартов финансовой отчетности и аудита // Международный бухгалтерский учет 2002 № 1.</w:t>
      </w:r>
    </w:p>
    <w:p w14:paraId="5AAA0405"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152.</w:t>
      </w:r>
      <w:r>
        <w:rPr>
          <w:rStyle w:val="WW8Num2z0"/>
          <w:rFonts w:ascii="Verdana" w:hAnsi="Verdana"/>
          <w:color w:val="000000"/>
          <w:sz w:val="18"/>
          <w:szCs w:val="18"/>
        </w:rPr>
        <w:t> </w:t>
      </w:r>
      <w:r>
        <w:rPr>
          <w:rStyle w:val="WW8Num3z0"/>
          <w:rFonts w:ascii="Verdana" w:hAnsi="Verdana"/>
          <w:color w:val="4682B4"/>
          <w:sz w:val="18"/>
          <w:szCs w:val="18"/>
        </w:rPr>
        <w:t>Панкова</w:t>
      </w:r>
      <w:r>
        <w:rPr>
          <w:rStyle w:val="WW8Num2z0"/>
          <w:rFonts w:ascii="Verdana" w:hAnsi="Verdana"/>
          <w:color w:val="000000"/>
          <w:sz w:val="18"/>
          <w:szCs w:val="18"/>
        </w:rPr>
        <w:t> </w:t>
      </w:r>
      <w:r>
        <w:rPr>
          <w:rFonts w:ascii="Verdana" w:hAnsi="Verdana"/>
          <w:color w:val="000000"/>
          <w:sz w:val="18"/>
          <w:szCs w:val="18"/>
        </w:rPr>
        <w:t>C.B. Международные стандарты аудита: Учеб. пособие. М.: Экономисть, 2004. 158 с.</w:t>
      </w:r>
    </w:p>
    <w:p w14:paraId="4769233C"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153.</w:t>
      </w:r>
      <w:r>
        <w:rPr>
          <w:rStyle w:val="WW8Num2z0"/>
          <w:rFonts w:ascii="Verdana" w:hAnsi="Verdana"/>
          <w:color w:val="000000"/>
          <w:sz w:val="18"/>
          <w:szCs w:val="18"/>
        </w:rPr>
        <w:t> </w:t>
      </w:r>
      <w:r>
        <w:rPr>
          <w:rStyle w:val="WW8Num3z0"/>
          <w:rFonts w:ascii="Verdana" w:hAnsi="Verdana"/>
          <w:color w:val="4682B4"/>
          <w:sz w:val="18"/>
          <w:szCs w:val="18"/>
        </w:rPr>
        <w:t>Панкова</w:t>
      </w:r>
      <w:r>
        <w:rPr>
          <w:rStyle w:val="WW8Num2z0"/>
          <w:rFonts w:ascii="Verdana" w:hAnsi="Verdana"/>
          <w:color w:val="000000"/>
          <w:sz w:val="18"/>
          <w:szCs w:val="18"/>
        </w:rPr>
        <w:t> </w:t>
      </w:r>
      <w:r>
        <w:rPr>
          <w:rFonts w:ascii="Verdana" w:hAnsi="Verdana"/>
          <w:color w:val="000000"/>
          <w:sz w:val="18"/>
          <w:szCs w:val="18"/>
        </w:rPr>
        <w:t>C.B. Международные стандарты аудита: Учебное пособие. -М.: Финансы и статистика, 2003. 158с.</w:t>
      </w:r>
    </w:p>
    <w:p w14:paraId="27799276"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154.</w:t>
      </w:r>
      <w:r>
        <w:rPr>
          <w:rStyle w:val="WW8Num2z0"/>
          <w:rFonts w:ascii="Verdana" w:hAnsi="Verdana"/>
          <w:color w:val="000000"/>
          <w:sz w:val="18"/>
          <w:szCs w:val="18"/>
        </w:rPr>
        <w:t> </w:t>
      </w:r>
      <w:r>
        <w:rPr>
          <w:rStyle w:val="WW8Num3z0"/>
          <w:rFonts w:ascii="Verdana" w:hAnsi="Verdana"/>
          <w:color w:val="4682B4"/>
          <w:sz w:val="18"/>
          <w:szCs w:val="18"/>
        </w:rPr>
        <w:t>Панкова</w:t>
      </w:r>
      <w:r>
        <w:rPr>
          <w:rStyle w:val="WW8Num2z0"/>
          <w:rFonts w:ascii="Verdana" w:hAnsi="Verdana"/>
          <w:color w:val="000000"/>
          <w:sz w:val="18"/>
          <w:szCs w:val="18"/>
        </w:rPr>
        <w:t> </w:t>
      </w:r>
      <w:r>
        <w:rPr>
          <w:rFonts w:ascii="Verdana" w:hAnsi="Verdana"/>
          <w:color w:val="000000"/>
          <w:sz w:val="18"/>
          <w:szCs w:val="18"/>
        </w:rPr>
        <w:t>C.B. Об организации внешнего контроля качества аудита // Аудиторские ведомости. 2002. № 2. - с.71-74.</w:t>
      </w:r>
    </w:p>
    <w:p w14:paraId="7DF46E4A"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155.</w:t>
      </w:r>
      <w:r>
        <w:rPr>
          <w:rStyle w:val="WW8Num2z0"/>
          <w:rFonts w:ascii="Verdana" w:hAnsi="Verdana"/>
          <w:color w:val="000000"/>
          <w:sz w:val="18"/>
          <w:szCs w:val="18"/>
        </w:rPr>
        <w:t> </w:t>
      </w:r>
      <w:r>
        <w:rPr>
          <w:rStyle w:val="WW8Num3z0"/>
          <w:rFonts w:ascii="Verdana" w:hAnsi="Verdana"/>
          <w:color w:val="4682B4"/>
          <w:sz w:val="18"/>
          <w:szCs w:val="18"/>
        </w:rPr>
        <w:t>Панкова</w:t>
      </w:r>
      <w:r>
        <w:rPr>
          <w:rStyle w:val="WW8Num2z0"/>
          <w:rFonts w:ascii="Verdana" w:hAnsi="Verdana"/>
          <w:color w:val="000000"/>
          <w:sz w:val="18"/>
          <w:szCs w:val="18"/>
        </w:rPr>
        <w:t> </w:t>
      </w:r>
      <w:r>
        <w:rPr>
          <w:rFonts w:ascii="Verdana" w:hAnsi="Verdana"/>
          <w:color w:val="000000"/>
          <w:sz w:val="18"/>
          <w:szCs w:val="18"/>
        </w:rPr>
        <w:t>C.B. Организация внешнего контроля качества</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услуг в США //</w:t>
      </w:r>
      <w:r>
        <w:rPr>
          <w:rStyle w:val="WW8Num2z0"/>
          <w:rFonts w:ascii="Verdana" w:hAnsi="Verdana"/>
          <w:color w:val="000000"/>
          <w:sz w:val="18"/>
          <w:szCs w:val="18"/>
        </w:rPr>
        <w:t> </w:t>
      </w:r>
      <w:r>
        <w:rPr>
          <w:rStyle w:val="WW8Num3z0"/>
          <w:rFonts w:ascii="Verdana" w:hAnsi="Verdana"/>
          <w:color w:val="4682B4"/>
          <w:sz w:val="18"/>
          <w:szCs w:val="18"/>
        </w:rPr>
        <w:t>Аудитор</w:t>
      </w:r>
      <w:r>
        <w:rPr>
          <w:rFonts w:ascii="Verdana" w:hAnsi="Verdana"/>
          <w:color w:val="000000"/>
          <w:sz w:val="18"/>
          <w:szCs w:val="18"/>
        </w:rPr>
        <w:t>. 2003. № 10. - с.46-49.</w:t>
      </w:r>
    </w:p>
    <w:p w14:paraId="2537FA48"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156.</w:t>
      </w:r>
      <w:r>
        <w:rPr>
          <w:rStyle w:val="WW8Num2z0"/>
          <w:rFonts w:ascii="Verdana" w:hAnsi="Verdana"/>
          <w:color w:val="000000"/>
          <w:sz w:val="18"/>
          <w:szCs w:val="18"/>
        </w:rPr>
        <w:t> </w:t>
      </w:r>
      <w:r>
        <w:rPr>
          <w:rStyle w:val="WW8Num3z0"/>
          <w:rFonts w:ascii="Verdana" w:hAnsi="Verdana"/>
          <w:color w:val="4682B4"/>
          <w:sz w:val="18"/>
          <w:szCs w:val="18"/>
        </w:rPr>
        <w:t>Панкова</w:t>
      </w:r>
      <w:r>
        <w:rPr>
          <w:rStyle w:val="WW8Num2z0"/>
          <w:rFonts w:ascii="Verdana" w:hAnsi="Verdana"/>
          <w:color w:val="000000"/>
          <w:sz w:val="18"/>
          <w:szCs w:val="18"/>
        </w:rPr>
        <w:t> </w:t>
      </w:r>
      <w:r>
        <w:rPr>
          <w:rFonts w:ascii="Verdana" w:hAnsi="Verdana"/>
          <w:color w:val="000000"/>
          <w:sz w:val="18"/>
          <w:szCs w:val="18"/>
        </w:rPr>
        <w:t>C.B., Панкова Н.И. Реформирование системы федеральных стандартов аудиторской деятельности и их сближение с МСА // Аудиторские ведомости. — 2008.</w:t>
      </w:r>
    </w:p>
    <w:p w14:paraId="6F89571F"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157.</w:t>
      </w:r>
      <w:r>
        <w:rPr>
          <w:rStyle w:val="WW8Num2z0"/>
          <w:rFonts w:ascii="Verdana" w:hAnsi="Verdana"/>
          <w:color w:val="000000"/>
          <w:sz w:val="18"/>
          <w:szCs w:val="18"/>
        </w:rPr>
        <w:t> </w:t>
      </w:r>
      <w:r>
        <w:rPr>
          <w:rStyle w:val="WW8Num3z0"/>
          <w:rFonts w:ascii="Verdana" w:hAnsi="Verdana"/>
          <w:color w:val="4682B4"/>
          <w:sz w:val="18"/>
          <w:szCs w:val="18"/>
        </w:rPr>
        <w:t>Парушина</w:t>
      </w:r>
      <w:r>
        <w:rPr>
          <w:rFonts w:ascii="Verdana" w:hAnsi="Verdana"/>
          <w:color w:val="000000"/>
          <w:sz w:val="18"/>
          <w:szCs w:val="18"/>
        </w:rPr>
        <w:t>, Н.В., Кыштымова, Е.А. Аудит: основы аудита, технология и методика проведения аудиторских проверок: учебное пособие / Н.В.</w:t>
      </w:r>
      <w:r>
        <w:rPr>
          <w:rStyle w:val="WW8Num2z0"/>
          <w:rFonts w:ascii="Verdana" w:hAnsi="Verdana"/>
          <w:color w:val="000000"/>
          <w:sz w:val="18"/>
          <w:szCs w:val="18"/>
        </w:rPr>
        <w:t> </w:t>
      </w:r>
      <w:r>
        <w:rPr>
          <w:rStyle w:val="WW8Num3z0"/>
          <w:rFonts w:ascii="Verdana" w:hAnsi="Verdana"/>
          <w:color w:val="4682B4"/>
          <w:sz w:val="18"/>
          <w:szCs w:val="18"/>
        </w:rPr>
        <w:t>Парушина</w:t>
      </w:r>
      <w:r>
        <w:rPr>
          <w:rFonts w:ascii="Verdana" w:hAnsi="Verdana"/>
          <w:color w:val="000000"/>
          <w:sz w:val="18"/>
          <w:szCs w:val="18"/>
        </w:rPr>
        <w:t>, Е.А. Кыштымова. М.: ИД «</w:t>
      </w:r>
      <w:r>
        <w:rPr>
          <w:rStyle w:val="WW8Num3z0"/>
          <w:rFonts w:ascii="Verdana" w:hAnsi="Verdana"/>
          <w:color w:val="4682B4"/>
          <w:sz w:val="18"/>
          <w:szCs w:val="18"/>
        </w:rPr>
        <w:t>Форум</w:t>
      </w:r>
      <w:r>
        <w:rPr>
          <w:rFonts w:ascii="Verdana" w:hAnsi="Verdana"/>
          <w:color w:val="000000"/>
          <w:sz w:val="18"/>
          <w:szCs w:val="18"/>
        </w:rPr>
        <w:t>», 2009. — 560 е.: ил</w:t>
      </w:r>
    </w:p>
    <w:p w14:paraId="02E03E98"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158. Паутола-Мол Н.</w:t>
      </w:r>
      <w:r>
        <w:rPr>
          <w:rStyle w:val="WW8Num2z0"/>
          <w:rFonts w:ascii="Verdana" w:hAnsi="Verdana"/>
          <w:color w:val="000000"/>
          <w:sz w:val="18"/>
          <w:szCs w:val="18"/>
        </w:rPr>
        <w:t> </w:t>
      </w:r>
      <w:r>
        <w:rPr>
          <w:rStyle w:val="WW8Num3z0"/>
          <w:rFonts w:ascii="Verdana" w:hAnsi="Verdana"/>
          <w:color w:val="4682B4"/>
          <w:sz w:val="18"/>
          <w:szCs w:val="18"/>
        </w:rPr>
        <w:t>Интеграция</w:t>
      </w:r>
      <w:r>
        <w:rPr>
          <w:rStyle w:val="WW8Num2z0"/>
          <w:rFonts w:ascii="Verdana" w:hAnsi="Verdana"/>
          <w:color w:val="000000"/>
          <w:sz w:val="18"/>
          <w:szCs w:val="18"/>
        </w:rPr>
        <w:t> </w:t>
      </w:r>
      <w:r>
        <w:rPr>
          <w:rFonts w:ascii="Verdana" w:hAnsi="Verdana"/>
          <w:color w:val="000000"/>
          <w:sz w:val="18"/>
          <w:szCs w:val="18"/>
        </w:rPr>
        <w:t xml:space="preserve">России в общеевропейскую экономику движение в сторону институтов европейского типа: опыт Восточной Европы // Обзор российской экономики. - М., 2000. </w:t>
      </w:r>
      <w:r>
        <w:rPr>
          <w:rFonts w:ascii="Verdana" w:hAnsi="Verdana"/>
          <w:color w:val="000000"/>
          <w:sz w:val="18"/>
          <w:szCs w:val="18"/>
        </w:rPr>
        <w:lastRenderedPageBreak/>
        <w:t>- с. 12-14.</w:t>
      </w:r>
    </w:p>
    <w:p w14:paraId="6FCE0A48"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159.</w:t>
      </w:r>
      <w:r>
        <w:rPr>
          <w:rStyle w:val="WW8Num2z0"/>
          <w:rFonts w:ascii="Verdana" w:hAnsi="Verdana"/>
          <w:color w:val="000000"/>
          <w:sz w:val="18"/>
          <w:szCs w:val="18"/>
        </w:rPr>
        <w:t> </w:t>
      </w:r>
      <w:r>
        <w:rPr>
          <w:rStyle w:val="WW8Num3z0"/>
          <w:rFonts w:ascii="Verdana" w:hAnsi="Verdana"/>
          <w:color w:val="4682B4"/>
          <w:sz w:val="18"/>
          <w:szCs w:val="18"/>
        </w:rPr>
        <w:t>Перекрестова</w:t>
      </w:r>
      <w:r>
        <w:rPr>
          <w:rStyle w:val="WW8Num2z0"/>
          <w:rFonts w:ascii="Verdana" w:hAnsi="Verdana"/>
          <w:color w:val="000000"/>
          <w:sz w:val="18"/>
          <w:szCs w:val="18"/>
        </w:rPr>
        <w:t> </w:t>
      </w:r>
      <w:r>
        <w:rPr>
          <w:rFonts w:ascii="Verdana" w:hAnsi="Verdana"/>
          <w:color w:val="000000"/>
          <w:sz w:val="18"/>
          <w:szCs w:val="18"/>
        </w:rPr>
        <w:t>JI.B., Давлетов В.В. Трансформация финансовой отчетности в соответствии с международными стандартами и учетная политика организации: Учеб.-метод, пособие. Волгоград: Изд-во Волгогр. гос. ун-та, 1999. - 70 с.</w:t>
      </w:r>
    </w:p>
    <w:p w14:paraId="4E6D6DC9"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160.</w:t>
      </w:r>
      <w:r>
        <w:rPr>
          <w:rStyle w:val="WW8Num2z0"/>
          <w:rFonts w:ascii="Verdana" w:hAnsi="Verdana"/>
          <w:color w:val="000000"/>
          <w:sz w:val="18"/>
          <w:szCs w:val="18"/>
        </w:rPr>
        <w:t> </w:t>
      </w:r>
      <w:r>
        <w:rPr>
          <w:rStyle w:val="WW8Num3z0"/>
          <w:rFonts w:ascii="Verdana" w:hAnsi="Verdana"/>
          <w:color w:val="4682B4"/>
          <w:sz w:val="18"/>
          <w:szCs w:val="18"/>
        </w:rPr>
        <w:t>Петров</w:t>
      </w:r>
      <w:r>
        <w:rPr>
          <w:rStyle w:val="WW8Num2z0"/>
          <w:rFonts w:ascii="Verdana" w:hAnsi="Verdana"/>
          <w:color w:val="000000"/>
          <w:sz w:val="18"/>
          <w:szCs w:val="18"/>
        </w:rPr>
        <w:t> </w:t>
      </w:r>
      <w:r>
        <w:rPr>
          <w:rFonts w:ascii="Verdana" w:hAnsi="Verdana"/>
          <w:color w:val="000000"/>
          <w:sz w:val="18"/>
          <w:szCs w:val="18"/>
        </w:rPr>
        <w:t>А.Ю. Развитие аудита в России // Бухгалтерский учет. 2001.-5. С. 18-20.</w:t>
      </w:r>
    </w:p>
    <w:p w14:paraId="57198BB7"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161. План счетов бухгалтерского учета. Инструкция по применению. -Новосибирск: Сиб. унив. изд-во, 2008 96 с.</w:t>
      </w:r>
    </w:p>
    <w:p w14:paraId="0A11C134"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162.</w:t>
      </w:r>
      <w:r>
        <w:rPr>
          <w:rStyle w:val="WW8Num2z0"/>
          <w:rFonts w:ascii="Verdana" w:hAnsi="Verdana"/>
          <w:color w:val="000000"/>
          <w:sz w:val="18"/>
          <w:szCs w:val="18"/>
        </w:rPr>
        <w:t> </w:t>
      </w:r>
      <w:r>
        <w:rPr>
          <w:rStyle w:val="WW8Num3z0"/>
          <w:rFonts w:ascii="Verdana" w:hAnsi="Verdana"/>
          <w:color w:val="4682B4"/>
          <w:sz w:val="18"/>
          <w:szCs w:val="18"/>
        </w:rPr>
        <w:t>Подольский</w:t>
      </w:r>
      <w:r>
        <w:rPr>
          <w:rStyle w:val="WW8Num2z0"/>
          <w:rFonts w:ascii="Verdana" w:hAnsi="Verdana"/>
          <w:color w:val="000000"/>
          <w:sz w:val="18"/>
          <w:szCs w:val="18"/>
        </w:rPr>
        <w:t> </w:t>
      </w:r>
      <w:r>
        <w:rPr>
          <w:rFonts w:ascii="Verdana" w:hAnsi="Verdana"/>
          <w:color w:val="000000"/>
          <w:sz w:val="18"/>
          <w:szCs w:val="18"/>
        </w:rPr>
        <w:t>В.И., Поляк Г.Б., Савин A.A., Сотникова J1.B. Аудит: 4 Учебник для вузов / Под ред. проф. В.И. Подольского. М.: Аудит, ЮНИТИ1. ДАНА, 2002.</w:t>
      </w:r>
    </w:p>
    <w:p w14:paraId="662D9392"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163.</w:t>
      </w:r>
      <w:r>
        <w:rPr>
          <w:rStyle w:val="WW8Num2z0"/>
          <w:rFonts w:ascii="Verdana" w:hAnsi="Verdana"/>
          <w:color w:val="000000"/>
          <w:sz w:val="18"/>
          <w:szCs w:val="18"/>
        </w:rPr>
        <w:t> </w:t>
      </w:r>
      <w:r>
        <w:rPr>
          <w:rStyle w:val="WW8Num3z0"/>
          <w:rFonts w:ascii="Verdana" w:hAnsi="Verdana"/>
          <w:color w:val="4682B4"/>
          <w:sz w:val="18"/>
          <w:szCs w:val="18"/>
        </w:rPr>
        <w:t>Попова</w:t>
      </w:r>
      <w:r>
        <w:rPr>
          <w:rFonts w:ascii="Verdana" w:hAnsi="Verdana"/>
          <w:color w:val="000000"/>
          <w:sz w:val="18"/>
          <w:szCs w:val="18"/>
        </w:rPr>
        <w:t>, Л.В. Основные теоретические принципы построения учетно-аналитической системы / Л.В. Попова, Б.Г.</w:t>
      </w:r>
      <w:r>
        <w:rPr>
          <w:rStyle w:val="WW8Num2z0"/>
          <w:rFonts w:ascii="Verdana" w:hAnsi="Verdana"/>
          <w:color w:val="000000"/>
          <w:sz w:val="18"/>
          <w:szCs w:val="18"/>
        </w:rPr>
        <w:t> </w:t>
      </w:r>
      <w:r>
        <w:rPr>
          <w:rStyle w:val="WW8Num3z0"/>
          <w:rFonts w:ascii="Verdana" w:hAnsi="Verdana"/>
          <w:color w:val="4682B4"/>
          <w:sz w:val="18"/>
          <w:szCs w:val="18"/>
        </w:rPr>
        <w:t>Маслов</w:t>
      </w:r>
      <w:r>
        <w:rPr>
          <w:rFonts w:ascii="Verdana" w:hAnsi="Verdana"/>
          <w:color w:val="000000"/>
          <w:sz w:val="18"/>
          <w:szCs w:val="18"/>
        </w:rPr>
        <w:t>, И.А. Маслова // Финансовый</w:t>
      </w:r>
      <w:r>
        <w:rPr>
          <w:rStyle w:val="WW8Num2z0"/>
          <w:rFonts w:ascii="Verdana" w:hAnsi="Verdana"/>
          <w:color w:val="000000"/>
          <w:sz w:val="18"/>
          <w:szCs w:val="18"/>
        </w:rPr>
        <w:t> </w:t>
      </w:r>
      <w:r>
        <w:rPr>
          <w:rStyle w:val="WW8Num3z0"/>
          <w:rFonts w:ascii="Verdana" w:hAnsi="Verdana"/>
          <w:color w:val="4682B4"/>
          <w:sz w:val="18"/>
          <w:szCs w:val="18"/>
        </w:rPr>
        <w:t>менеджмент</w:t>
      </w:r>
      <w:r>
        <w:rPr>
          <w:rFonts w:ascii="Verdana" w:hAnsi="Verdana"/>
          <w:color w:val="000000"/>
          <w:sz w:val="18"/>
          <w:szCs w:val="18"/>
        </w:rPr>
        <w:t>. 2003. - №5. - с.20-32.</w:t>
      </w:r>
    </w:p>
    <w:p w14:paraId="7D834444"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164.</w:t>
      </w:r>
      <w:r>
        <w:rPr>
          <w:rStyle w:val="WW8Num2z0"/>
          <w:rFonts w:ascii="Verdana" w:hAnsi="Verdana"/>
          <w:color w:val="000000"/>
          <w:sz w:val="18"/>
          <w:szCs w:val="18"/>
        </w:rPr>
        <w:t> </w:t>
      </w:r>
      <w:r>
        <w:rPr>
          <w:rStyle w:val="WW8Num3z0"/>
          <w:rFonts w:ascii="Verdana" w:hAnsi="Verdana"/>
          <w:color w:val="4682B4"/>
          <w:sz w:val="18"/>
          <w:szCs w:val="18"/>
        </w:rPr>
        <w:t>Починок</w:t>
      </w:r>
      <w:r>
        <w:rPr>
          <w:rStyle w:val="WW8Num2z0"/>
          <w:rFonts w:ascii="Verdana" w:hAnsi="Verdana"/>
          <w:color w:val="000000"/>
          <w:sz w:val="18"/>
          <w:szCs w:val="18"/>
        </w:rPr>
        <w:t> </w:t>
      </w:r>
      <w:r>
        <w:rPr>
          <w:rFonts w:ascii="Verdana" w:hAnsi="Verdana"/>
          <w:color w:val="000000"/>
          <w:sz w:val="18"/>
          <w:szCs w:val="18"/>
        </w:rPr>
        <w:t>А.П. Переход на МСФО необходим // Accounting Report. -M., 1999.-№2.5.-с. 3-5.</w:t>
      </w:r>
    </w:p>
    <w:p w14:paraId="2FDEEB0D"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165.</w:t>
      </w:r>
      <w:r>
        <w:rPr>
          <w:rStyle w:val="WW8Num2z0"/>
          <w:rFonts w:ascii="Verdana" w:hAnsi="Verdana"/>
          <w:color w:val="000000"/>
          <w:sz w:val="18"/>
          <w:szCs w:val="18"/>
        </w:rPr>
        <w:t> </w:t>
      </w:r>
      <w:r>
        <w:rPr>
          <w:rStyle w:val="WW8Num3z0"/>
          <w:rFonts w:ascii="Verdana" w:hAnsi="Verdana"/>
          <w:color w:val="4682B4"/>
          <w:sz w:val="18"/>
          <w:szCs w:val="18"/>
        </w:rPr>
        <w:t>Пошерстник</w:t>
      </w:r>
      <w:r>
        <w:rPr>
          <w:rFonts w:ascii="Verdana" w:hAnsi="Verdana"/>
          <w:color w:val="000000"/>
          <w:sz w:val="18"/>
          <w:szCs w:val="18"/>
        </w:rPr>
        <w:t>, H.B. Бухгалтер торгового предприятия / Н.В. Пошерстник. 8-е изд. — СПб.: Питер, 2008. 432 е.; ил.</w:t>
      </w:r>
    </w:p>
    <w:p w14:paraId="15EC1F6D"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166. Преображенский А. Этимологический словарь русского языка. -М., 1910- 1914.</w:t>
      </w:r>
    </w:p>
    <w:p w14:paraId="1E7E59F0"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167. Приказ</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РФ от 10.12.2002 N 126н (ред. от 27.11.2006) «Об утверждении Положения по бухгалтерскому учету «Учет финансовых</w:t>
      </w:r>
      <w:r>
        <w:rPr>
          <w:rStyle w:val="WW8Num2z0"/>
          <w:rFonts w:ascii="Verdana" w:hAnsi="Verdana"/>
          <w:color w:val="000000"/>
          <w:sz w:val="18"/>
          <w:szCs w:val="18"/>
        </w:rPr>
        <w:t> </w:t>
      </w:r>
      <w:r>
        <w:rPr>
          <w:rStyle w:val="WW8Num3z0"/>
          <w:rFonts w:ascii="Verdana" w:hAnsi="Verdana"/>
          <w:color w:val="4682B4"/>
          <w:sz w:val="18"/>
          <w:szCs w:val="18"/>
        </w:rPr>
        <w:t>вложений</w:t>
      </w:r>
      <w:r>
        <w:rPr>
          <w:rFonts w:ascii="Verdana" w:hAnsi="Verdana"/>
          <w:color w:val="000000"/>
          <w:sz w:val="18"/>
          <w:szCs w:val="18"/>
        </w:rPr>
        <w:t>» ПБУ 19/02» // Справочно-правовая система (СПС) «</w:t>
      </w:r>
      <w:r>
        <w:rPr>
          <w:rStyle w:val="WW8Num3z0"/>
          <w:rFonts w:ascii="Verdana" w:hAnsi="Verdana"/>
          <w:color w:val="4682B4"/>
          <w:sz w:val="18"/>
          <w:szCs w:val="18"/>
        </w:rPr>
        <w:t>КонсультантПлюс</w:t>
      </w:r>
      <w:r>
        <w:rPr>
          <w:rFonts w:ascii="Verdana" w:hAnsi="Verdana"/>
          <w:color w:val="000000"/>
          <w:sz w:val="18"/>
          <w:szCs w:val="18"/>
        </w:rPr>
        <w:t>».</w:t>
      </w:r>
    </w:p>
    <w:p w14:paraId="704D0EA5"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168.</w:t>
      </w:r>
      <w:r>
        <w:rPr>
          <w:rStyle w:val="WW8Num2z0"/>
          <w:rFonts w:ascii="Verdana" w:hAnsi="Verdana"/>
          <w:color w:val="000000"/>
          <w:sz w:val="18"/>
          <w:szCs w:val="18"/>
        </w:rPr>
        <w:t> </w:t>
      </w:r>
      <w:r>
        <w:rPr>
          <w:rStyle w:val="WW8Num3z0"/>
          <w:rFonts w:ascii="Verdana" w:hAnsi="Verdana"/>
          <w:color w:val="4682B4"/>
          <w:sz w:val="18"/>
          <w:szCs w:val="18"/>
        </w:rPr>
        <w:t>Пупко</w:t>
      </w:r>
      <w:r>
        <w:rPr>
          <w:rStyle w:val="WW8Num2z0"/>
          <w:rFonts w:ascii="Verdana" w:hAnsi="Verdana"/>
          <w:color w:val="000000"/>
          <w:sz w:val="18"/>
          <w:szCs w:val="18"/>
        </w:rPr>
        <w:t> </w:t>
      </w:r>
      <w:r>
        <w:rPr>
          <w:rFonts w:ascii="Verdana" w:hAnsi="Verdana"/>
          <w:color w:val="000000"/>
          <w:sz w:val="18"/>
          <w:szCs w:val="18"/>
        </w:rPr>
        <w:t>Г.М. Аудит и ревизия. Минск: Интерпрессервис, Мисанта, 2003.-428 с.</w:t>
      </w:r>
    </w:p>
    <w:p w14:paraId="5737D490"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169. Путь в XXI век:</w:t>
      </w:r>
      <w:r>
        <w:rPr>
          <w:rStyle w:val="WW8Num2z0"/>
          <w:rFonts w:ascii="Verdana" w:hAnsi="Verdana"/>
          <w:color w:val="000000"/>
          <w:sz w:val="18"/>
          <w:szCs w:val="18"/>
        </w:rPr>
        <w:t> </w:t>
      </w:r>
      <w:r>
        <w:rPr>
          <w:rStyle w:val="WW8Num3z0"/>
          <w:rFonts w:ascii="Verdana" w:hAnsi="Verdana"/>
          <w:color w:val="4682B4"/>
          <w:sz w:val="18"/>
          <w:szCs w:val="18"/>
        </w:rPr>
        <w:t>стратегические</w:t>
      </w:r>
      <w:r>
        <w:rPr>
          <w:rStyle w:val="WW8Num2z0"/>
          <w:rFonts w:ascii="Verdana" w:hAnsi="Verdana"/>
          <w:color w:val="000000"/>
          <w:sz w:val="18"/>
          <w:szCs w:val="18"/>
        </w:rPr>
        <w:t> </w:t>
      </w:r>
      <w:r>
        <w:rPr>
          <w:rFonts w:ascii="Verdana" w:hAnsi="Verdana"/>
          <w:color w:val="000000"/>
          <w:sz w:val="18"/>
          <w:szCs w:val="18"/>
        </w:rPr>
        <w:t>проблемы и перспективы российской экономики: Сборник статей. М. 1999.-186 с.</w:t>
      </w:r>
    </w:p>
    <w:p w14:paraId="13E285A3"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170.</w:t>
      </w:r>
      <w:r>
        <w:rPr>
          <w:rStyle w:val="WW8Num2z0"/>
          <w:rFonts w:ascii="Verdana" w:hAnsi="Verdana"/>
          <w:color w:val="000000"/>
          <w:sz w:val="18"/>
          <w:szCs w:val="18"/>
        </w:rPr>
        <w:t> </w:t>
      </w:r>
      <w:r>
        <w:rPr>
          <w:rStyle w:val="WW8Num3z0"/>
          <w:rFonts w:ascii="Verdana" w:hAnsi="Verdana"/>
          <w:color w:val="4682B4"/>
          <w:sz w:val="18"/>
          <w:szCs w:val="18"/>
        </w:rPr>
        <w:t>Райан</w:t>
      </w:r>
      <w:r>
        <w:rPr>
          <w:rStyle w:val="WW8Num2z0"/>
          <w:rFonts w:ascii="Verdana" w:hAnsi="Verdana"/>
          <w:color w:val="000000"/>
          <w:sz w:val="18"/>
          <w:szCs w:val="18"/>
        </w:rPr>
        <w:t> </w:t>
      </w:r>
      <w:r>
        <w:rPr>
          <w:rFonts w:ascii="Verdana" w:hAnsi="Verdana"/>
          <w:color w:val="000000"/>
          <w:sz w:val="18"/>
          <w:szCs w:val="18"/>
        </w:rPr>
        <w:t>Б. Стратегический учет для руководителя.- М.: Аудит, ЮНИТИ, 1998.</w:t>
      </w:r>
    </w:p>
    <w:p w14:paraId="742D7236"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171.</w:t>
      </w:r>
      <w:r>
        <w:rPr>
          <w:rStyle w:val="WW8Num2z0"/>
          <w:rFonts w:ascii="Verdana" w:hAnsi="Verdana"/>
          <w:color w:val="000000"/>
          <w:sz w:val="18"/>
          <w:szCs w:val="18"/>
        </w:rPr>
        <w:t> </w:t>
      </w:r>
      <w:r>
        <w:rPr>
          <w:rStyle w:val="WW8Num3z0"/>
          <w:rFonts w:ascii="Verdana" w:hAnsi="Verdana"/>
          <w:color w:val="4682B4"/>
          <w:sz w:val="18"/>
          <w:szCs w:val="18"/>
        </w:rPr>
        <w:t>Ремизов</w:t>
      </w:r>
      <w:r>
        <w:rPr>
          <w:rStyle w:val="WW8Num2z0"/>
          <w:rFonts w:ascii="Verdana" w:hAnsi="Verdana"/>
          <w:color w:val="000000"/>
          <w:sz w:val="18"/>
          <w:szCs w:val="18"/>
        </w:rPr>
        <w:t> </w:t>
      </w:r>
      <w:r>
        <w:rPr>
          <w:rFonts w:ascii="Verdana" w:hAnsi="Verdana"/>
          <w:color w:val="000000"/>
          <w:sz w:val="18"/>
          <w:szCs w:val="18"/>
        </w:rPr>
        <w:t>H.A., Сквирская Е.А. Международные стандарты аудита сегодня и завтра. «Финансовые и</w:t>
      </w:r>
      <w:r>
        <w:rPr>
          <w:rStyle w:val="WW8Num2z0"/>
          <w:rFonts w:ascii="Verdana" w:hAnsi="Verdana"/>
          <w:color w:val="000000"/>
          <w:sz w:val="18"/>
          <w:szCs w:val="18"/>
        </w:rPr>
        <w:t> </w:t>
      </w:r>
      <w:r>
        <w:rPr>
          <w:rStyle w:val="WW8Num3z0"/>
          <w:rFonts w:ascii="Verdana" w:hAnsi="Verdana"/>
          <w:color w:val="4682B4"/>
          <w:sz w:val="18"/>
          <w:szCs w:val="18"/>
        </w:rPr>
        <w:t>бухгалтерские</w:t>
      </w:r>
      <w:r>
        <w:rPr>
          <w:rStyle w:val="WW8Num2z0"/>
          <w:rFonts w:ascii="Verdana" w:hAnsi="Verdana"/>
          <w:color w:val="000000"/>
          <w:sz w:val="18"/>
          <w:szCs w:val="18"/>
        </w:rPr>
        <w:t> </w:t>
      </w:r>
      <w:r>
        <w:rPr>
          <w:rFonts w:ascii="Verdana" w:hAnsi="Verdana"/>
          <w:color w:val="000000"/>
          <w:sz w:val="18"/>
          <w:szCs w:val="18"/>
        </w:rPr>
        <w:t>консультации» М., 2005. № 5</w:t>
      </w:r>
    </w:p>
    <w:p w14:paraId="0E838412"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172.</w:t>
      </w:r>
      <w:r>
        <w:rPr>
          <w:rStyle w:val="WW8Num2z0"/>
          <w:rFonts w:ascii="Verdana" w:hAnsi="Verdana"/>
          <w:color w:val="000000"/>
          <w:sz w:val="18"/>
          <w:szCs w:val="18"/>
        </w:rPr>
        <w:t> </w:t>
      </w:r>
      <w:r>
        <w:rPr>
          <w:rStyle w:val="WW8Num3z0"/>
          <w:rFonts w:ascii="Verdana" w:hAnsi="Verdana"/>
          <w:color w:val="4682B4"/>
          <w:sz w:val="18"/>
          <w:szCs w:val="18"/>
        </w:rPr>
        <w:t>Реформирование</w:t>
      </w:r>
      <w:r>
        <w:rPr>
          <w:rStyle w:val="WW8Num2z0"/>
          <w:rFonts w:ascii="Verdana" w:hAnsi="Verdana"/>
          <w:color w:val="000000"/>
          <w:sz w:val="18"/>
          <w:szCs w:val="18"/>
        </w:rPr>
        <w:t> </w:t>
      </w:r>
      <w:r>
        <w:rPr>
          <w:rFonts w:ascii="Verdana" w:hAnsi="Verdana"/>
          <w:color w:val="000000"/>
          <w:sz w:val="18"/>
          <w:szCs w:val="18"/>
        </w:rPr>
        <w:t>бухгалтерского учета в России и переход на международные стандарты финансовой отчетности. М.:</w:t>
      </w:r>
      <w:r>
        <w:rPr>
          <w:rStyle w:val="WW8Num2z0"/>
          <w:rFonts w:ascii="Verdana" w:hAnsi="Verdana"/>
          <w:color w:val="000000"/>
          <w:sz w:val="18"/>
          <w:szCs w:val="18"/>
        </w:rPr>
        <w:t> </w:t>
      </w:r>
      <w:r>
        <w:rPr>
          <w:rStyle w:val="WW8Num3z0"/>
          <w:rFonts w:ascii="Verdana" w:hAnsi="Verdana"/>
          <w:color w:val="4682B4"/>
          <w:sz w:val="18"/>
          <w:szCs w:val="18"/>
        </w:rPr>
        <w:t>Бюджет</w:t>
      </w:r>
      <w:r>
        <w:rPr>
          <w:rFonts w:ascii="Verdana" w:hAnsi="Verdana"/>
          <w:color w:val="000000"/>
          <w:sz w:val="18"/>
          <w:szCs w:val="18"/>
        </w:rPr>
        <w:t>, 2000. - 256 с.</w:t>
      </w:r>
    </w:p>
    <w:p w14:paraId="666E6327"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173. Риполь-Сарагоси Ф. Б. Основы финансового и</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анализа: Учебное пособие. -М.: Книга- сервис, 2002.</w:t>
      </w:r>
    </w:p>
    <w:p w14:paraId="33DECD59"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174. Робертсон Джек К. Аудит.- М.: KPMG, «</w:t>
      </w:r>
      <w:r>
        <w:rPr>
          <w:rStyle w:val="WW8Num3z0"/>
          <w:rFonts w:ascii="Verdana" w:hAnsi="Verdana"/>
          <w:color w:val="4682B4"/>
          <w:sz w:val="18"/>
          <w:szCs w:val="18"/>
        </w:rPr>
        <w:t>Контакт</w:t>
      </w:r>
      <w:r>
        <w:rPr>
          <w:rFonts w:ascii="Verdana" w:hAnsi="Verdana"/>
          <w:color w:val="000000"/>
          <w:sz w:val="18"/>
          <w:szCs w:val="18"/>
        </w:rPr>
        <w:t>», 2003.</w:t>
      </w:r>
    </w:p>
    <w:p w14:paraId="0578A4AE"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175.</w:t>
      </w:r>
      <w:r>
        <w:rPr>
          <w:rStyle w:val="WW8Num2z0"/>
          <w:rFonts w:ascii="Verdana" w:hAnsi="Verdana"/>
          <w:color w:val="000000"/>
          <w:sz w:val="18"/>
          <w:szCs w:val="18"/>
        </w:rPr>
        <w:t> </w:t>
      </w:r>
      <w:r>
        <w:rPr>
          <w:rStyle w:val="WW8Num3z0"/>
          <w:rFonts w:ascii="Verdana" w:hAnsi="Verdana"/>
          <w:color w:val="4682B4"/>
          <w:sz w:val="18"/>
          <w:szCs w:val="18"/>
        </w:rPr>
        <w:t>Рогуленко</w:t>
      </w:r>
      <w:r>
        <w:rPr>
          <w:rStyle w:val="WW8Num2z0"/>
          <w:rFonts w:ascii="Verdana" w:hAnsi="Verdana"/>
          <w:color w:val="000000"/>
          <w:sz w:val="18"/>
          <w:szCs w:val="18"/>
        </w:rPr>
        <w:t> </w:t>
      </w:r>
      <w:r>
        <w:rPr>
          <w:rFonts w:ascii="Verdana" w:hAnsi="Verdana"/>
          <w:color w:val="000000"/>
          <w:sz w:val="18"/>
          <w:szCs w:val="18"/>
        </w:rPr>
        <w:t>Т. М. Аудит: учебник. изд. с изм. - М.:</w:t>
      </w:r>
      <w:r>
        <w:rPr>
          <w:rStyle w:val="WW8Num2z0"/>
          <w:rFonts w:ascii="Verdana" w:hAnsi="Verdana"/>
          <w:color w:val="000000"/>
          <w:sz w:val="18"/>
          <w:szCs w:val="18"/>
        </w:rPr>
        <w:t> </w:t>
      </w:r>
      <w:r>
        <w:rPr>
          <w:rStyle w:val="WW8Num3z0"/>
          <w:rFonts w:ascii="Verdana" w:hAnsi="Verdana"/>
          <w:color w:val="4682B4"/>
          <w:sz w:val="18"/>
          <w:szCs w:val="18"/>
        </w:rPr>
        <w:t>Экономиста</w:t>
      </w:r>
      <w:r>
        <w:rPr>
          <w:rFonts w:ascii="Verdana" w:hAnsi="Verdana"/>
          <w:color w:val="000000"/>
          <w:sz w:val="18"/>
          <w:szCs w:val="18"/>
        </w:rPr>
        <w:t>., 2007.-383 с.</w:t>
      </w:r>
    </w:p>
    <w:p w14:paraId="0052566C"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176. Рыбакова, О.В. Бухгалтерский управленческий учет и</w:t>
      </w:r>
      <w:r>
        <w:rPr>
          <w:rStyle w:val="WW8Num2z0"/>
          <w:rFonts w:ascii="Verdana" w:hAnsi="Verdana"/>
          <w:color w:val="000000"/>
          <w:sz w:val="18"/>
          <w:szCs w:val="18"/>
        </w:rPr>
        <w:t> </w:t>
      </w:r>
      <w:r>
        <w:rPr>
          <w:rStyle w:val="WW8Num3z0"/>
          <w:rFonts w:ascii="Verdana" w:hAnsi="Verdana"/>
          <w:color w:val="4682B4"/>
          <w:sz w:val="18"/>
          <w:szCs w:val="18"/>
        </w:rPr>
        <w:t>управленческое</w:t>
      </w:r>
      <w:r>
        <w:rPr>
          <w:rStyle w:val="WW8Num2z0"/>
          <w:rFonts w:ascii="Verdana" w:hAnsi="Verdana"/>
          <w:color w:val="000000"/>
          <w:sz w:val="18"/>
          <w:szCs w:val="18"/>
        </w:rPr>
        <w:t> </w:t>
      </w:r>
      <w:r>
        <w:rPr>
          <w:rFonts w:ascii="Verdana" w:hAnsi="Verdana"/>
          <w:color w:val="000000"/>
          <w:sz w:val="18"/>
          <w:szCs w:val="18"/>
        </w:rPr>
        <w:t>планирование / О.В. Рыбакова. — М.: Финансы и статистика, 2005.-464 е.: ил.</w:t>
      </w:r>
    </w:p>
    <w:p w14:paraId="71CA0AFA"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177.</w:t>
      </w:r>
      <w:r>
        <w:rPr>
          <w:rStyle w:val="WW8Num2z0"/>
          <w:rFonts w:ascii="Verdana" w:hAnsi="Verdana"/>
          <w:color w:val="000000"/>
          <w:sz w:val="18"/>
          <w:szCs w:val="18"/>
        </w:rPr>
        <w:t> </w:t>
      </w:r>
      <w:r>
        <w:rPr>
          <w:rStyle w:val="WW8Num3z0"/>
          <w:rFonts w:ascii="Verdana" w:hAnsi="Verdana"/>
          <w:color w:val="4682B4"/>
          <w:sz w:val="18"/>
          <w:szCs w:val="18"/>
        </w:rPr>
        <w:t>Сиденко</w:t>
      </w:r>
      <w:r>
        <w:rPr>
          <w:rStyle w:val="WW8Num2z0"/>
          <w:rFonts w:ascii="Verdana" w:hAnsi="Verdana"/>
          <w:color w:val="000000"/>
          <w:sz w:val="18"/>
          <w:szCs w:val="18"/>
        </w:rPr>
        <w:t> </w:t>
      </w:r>
      <w:r>
        <w:rPr>
          <w:rFonts w:ascii="Verdana" w:hAnsi="Verdana"/>
          <w:color w:val="000000"/>
          <w:sz w:val="18"/>
          <w:szCs w:val="18"/>
        </w:rPr>
        <w:t>A.B., Матвеева Е.М. Международный статистический учет,- М.: Изд-во «Дис», 1999.- 208 с.</w:t>
      </w:r>
    </w:p>
    <w:p w14:paraId="6F141D4B"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178.</w:t>
      </w:r>
      <w:r>
        <w:rPr>
          <w:rStyle w:val="WW8Num2z0"/>
          <w:rFonts w:ascii="Verdana" w:hAnsi="Verdana"/>
          <w:color w:val="000000"/>
          <w:sz w:val="18"/>
          <w:szCs w:val="18"/>
        </w:rPr>
        <w:t> </w:t>
      </w:r>
      <w:r>
        <w:rPr>
          <w:rStyle w:val="WW8Num3z0"/>
          <w:rFonts w:ascii="Verdana" w:hAnsi="Verdana"/>
          <w:color w:val="4682B4"/>
          <w:sz w:val="18"/>
          <w:szCs w:val="18"/>
        </w:rPr>
        <w:t>Ситнов</w:t>
      </w:r>
      <w:r>
        <w:rPr>
          <w:rStyle w:val="WW8Num2z0"/>
          <w:rFonts w:ascii="Verdana" w:hAnsi="Verdana"/>
          <w:color w:val="000000"/>
          <w:sz w:val="18"/>
          <w:szCs w:val="18"/>
        </w:rPr>
        <w:t> </w:t>
      </w:r>
      <w:r>
        <w:rPr>
          <w:rFonts w:ascii="Verdana" w:hAnsi="Verdana"/>
          <w:color w:val="000000"/>
          <w:sz w:val="18"/>
          <w:szCs w:val="18"/>
        </w:rPr>
        <w:t>A.A. Международные стандарты аудита: Учебно-практическое пособие. М.: ИД ФБК - ПРЕСС, 2004. - 160с.</w:t>
      </w:r>
    </w:p>
    <w:p w14:paraId="71B4B3DD"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179.</w:t>
      </w:r>
      <w:r>
        <w:rPr>
          <w:rStyle w:val="WW8Num2z0"/>
          <w:rFonts w:ascii="Verdana" w:hAnsi="Verdana"/>
          <w:color w:val="000000"/>
          <w:sz w:val="18"/>
          <w:szCs w:val="18"/>
        </w:rPr>
        <w:t> </w:t>
      </w:r>
      <w:r>
        <w:rPr>
          <w:rStyle w:val="WW8Num3z0"/>
          <w:rFonts w:ascii="Verdana" w:hAnsi="Verdana"/>
          <w:color w:val="4682B4"/>
          <w:sz w:val="18"/>
          <w:szCs w:val="18"/>
        </w:rPr>
        <w:t>Скобара</w:t>
      </w:r>
      <w:r>
        <w:rPr>
          <w:rStyle w:val="WW8Num2z0"/>
          <w:rFonts w:ascii="Verdana" w:hAnsi="Verdana"/>
          <w:color w:val="000000"/>
          <w:sz w:val="18"/>
          <w:szCs w:val="18"/>
        </w:rPr>
        <w:t> </w:t>
      </w:r>
      <w:r>
        <w:rPr>
          <w:rFonts w:ascii="Verdana" w:hAnsi="Verdana"/>
          <w:color w:val="000000"/>
          <w:sz w:val="18"/>
          <w:szCs w:val="18"/>
        </w:rPr>
        <w:t>В.В. Аудит: методология и организация. — М.: ДИС, 1998.-576с.</w:t>
      </w:r>
    </w:p>
    <w:p w14:paraId="3C651B99"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180. Скобарев В.Ю.,</w:t>
      </w:r>
      <w:r>
        <w:rPr>
          <w:rStyle w:val="WW8Num2z0"/>
          <w:rFonts w:ascii="Verdana" w:hAnsi="Verdana"/>
          <w:color w:val="000000"/>
          <w:sz w:val="18"/>
          <w:szCs w:val="18"/>
        </w:rPr>
        <w:t> </w:t>
      </w:r>
      <w:r>
        <w:rPr>
          <w:rStyle w:val="WW8Num3z0"/>
          <w:rFonts w:ascii="Verdana" w:hAnsi="Verdana"/>
          <w:color w:val="4682B4"/>
          <w:sz w:val="18"/>
          <w:szCs w:val="18"/>
        </w:rPr>
        <w:t>Пивоварова</w:t>
      </w:r>
      <w:r>
        <w:rPr>
          <w:rStyle w:val="WW8Num2z0"/>
          <w:rFonts w:ascii="Verdana" w:hAnsi="Verdana"/>
          <w:color w:val="000000"/>
          <w:sz w:val="18"/>
          <w:szCs w:val="18"/>
        </w:rPr>
        <w:t> </w:t>
      </w:r>
      <w:r>
        <w:rPr>
          <w:rFonts w:ascii="Verdana" w:hAnsi="Verdana"/>
          <w:color w:val="000000"/>
          <w:sz w:val="18"/>
          <w:szCs w:val="18"/>
        </w:rPr>
        <w:t>С.А., Долотенкова Д.К. Комментарий к Федеральному закону от 7 августа 2001 г. N 119-ФЗ Об аудиторской деятельности. Система ГАРАНТ. - 2002.</w:t>
      </w:r>
    </w:p>
    <w:p w14:paraId="0DE08F3B"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181.</w:t>
      </w:r>
      <w:r>
        <w:rPr>
          <w:rStyle w:val="WW8Num2z0"/>
          <w:rFonts w:ascii="Verdana" w:hAnsi="Verdana"/>
          <w:color w:val="000000"/>
          <w:sz w:val="18"/>
          <w:szCs w:val="18"/>
        </w:rPr>
        <w:t> </w:t>
      </w:r>
      <w:r>
        <w:rPr>
          <w:rStyle w:val="WW8Num3z0"/>
          <w:rFonts w:ascii="Verdana" w:hAnsi="Verdana"/>
          <w:color w:val="4682B4"/>
          <w:sz w:val="18"/>
          <w:szCs w:val="18"/>
        </w:rPr>
        <w:t>Смирнов</w:t>
      </w:r>
      <w:r>
        <w:rPr>
          <w:rStyle w:val="WW8Num2z0"/>
          <w:rFonts w:ascii="Verdana" w:hAnsi="Verdana"/>
          <w:color w:val="000000"/>
          <w:sz w:val="18"/>
          <w:szCs w:val="18"/>
        </w:rPr>
        <w:t> </w:t>
      </w:r>
      <w:r>
        <w:rPr>
          <w:rFonts w:ascii="Verdana" w:hAnsi="Verdana"/>
          <w:color w:val="000000"/>
          <w:sz w:val="18"/>
          <w:szCs w:val="18"/>
        </w:rPr>
        <w:t>Э.А. Стандартизация и аудит системы управления организацией //Менеджмент в России и за рубежом. 1998. - №5.</w:t>
      </w:r>
    </w:p>
    <w:p w14:paraId="7AE38B51"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182.</w:t>
      </w:r>
      <w:r>
        <w:rPr>
          <w:rStyle w:val="WW8Num2z0"/>
          <w:rFonts w:ascii="Verdana" w:hAnsi="Verdana"/>
          <w:color w:val="000000"/>
          <w:sz w:val="18"/>
          <w:szCs w:val="18"/>
        </w:rPr>
        <w:t> </w:t>
      </w:r>
      <w:r>
        <w:rPr>
          <w:rStyle w:val="WW8Num3z0"/>
          <w:rFonts w:ascii="Verdana" w:hAnsi="Verdana"/>
          <w:color w:val="4682B4"/>
          <w:sz w:val="18"/>
          <w:szCs w:val="18"/>
        </w:rPr>
        <w:t>Соловьева</w:t>
      </w:r>
      <w:r>
        <w:rPr>
          <w:rStyle w:val="WW8Num2z0"/>
          <w:rFonts w:ascii="Verdana" w:hAnsi="Verdana"/>
          <w:color w:val="000000"/>
          <w:sz w:val="18"/>
          <w:szCs w:val="18"/>
        </w:rPr>
        <w:t> </w:t>
      </w:r>
      <w:r>
        <w:rPr>
          <w:rFonts w:ascii="Verdana" w:hAnsi="Verdana"/>
          <w:color w:val="000000"/>
          <w:sz w:val="18"/>
          <w:szCs w:val="18"/>
        </w:rPr>
        <w:t>О.В. Концептуальные основы финансовой отчетности // Бухгалтерский учет. М., 1998. - №7. - с. 96-100.</w:t>
      </w:r>
    </w:p>
    <w:p w14:paraId="0664AE2C"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183. Сотникова JI.B. Внутренний контроль и аудит: Учебник- М. «</w:t>
      </w:r>
      <w:r>
        <w:rPr>
          <w:rStyle w:val="WW8Num3z0"/>
          <w:rFonts w:ascii="Verdana" w:hAnsi="Verdana"/>
          <w:color w:val="4682B4"/>
          <w:sz w:val="18"/>
          <w:szCs w:val="18"/>
        </w:rPr>
        <w:t>Финстатинформ</w:t>
      </w:r>
      <w:r>
        <w:rPr>
          <w:rFonts w:ascii="Verdana" w:hAnsi="Verdana"/>
          <w:color w:val="000000"/>
          <w:sz w:val="18"/>
          <w:szCs w:val="18"/>
        </w:rPr>
        <w:t>», 2000</w:t>
      </w:r>
    </w:p>
    <w:p w14:paraId="5F7A7851"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184. Справочник по</w:t>
      </w:r>
      <w:r>
        <w:rPr>
          <w:rStyle w:val="WW8Num2z0"/>
          <w:rFonts w:ascii="Verdana" w:hAnsi="Verdana"/>
          <w:color w:val="000000"/>
          <w:sz w:val="18"/>
          <w:szCs w:val="18"/>
        </w:rPr>
        <w:t> </w:t>
      </w:r>
      <w:r>
        <w:rPr>
          <w:rStyle w:val="WW8Num3z0"/>
          <w:rFonts w:ascii="Verdana" w:hAnsi="Verdana"/>
          <w:color w:val="4682B4"/>
          <w:sz w:val="18"/>
          <w:szCs w:val="18"/>
        </w:rPr>
        <w:t>аудиту</w:t>
      </w:r>
      <w:r>
        <w:rPr>
          <w:rStyle w:val="WW8Num2z0"/>
          <w:rFonts w:ascii="Verdana" w:hAnsi="Verdana"/>
          <w:color w:val="000000"/>
          <w:sz w:val="18"/>
          <w:szCs w:val="18"/>
        </w:rPr>
        <w:t> </w:t>
      </w:r>
      <w:r>
        <w:rPr>
          <w:rFonts w:ascii="Verdana" w:hAnsi="Verdana"/>
          <w:color w:val="000000"/>
          <w:sz w:val="18"/>
          <w:szCs w:val="18"/>
        </w:rPr>
        <w:t>/ Под ред. проф. Э.А. Уткина. М.: Ассоциация авторов и издателей «</w:t>
      </w:r>
      <w:r>
        <w:rPr>
          <w:rStyle w:val="WW8Num3z0"/>
          <w:rFonts w:ascii="Verdana" w:hAnsi="Verdana"/>
          <w:color w:val="4682B4"/>
          <w:sz w:val="18"/>
          <w:szCs w:val="18"/>
        </w:rPr>
        <w:t>ТАНДЕМ</w:t>
      </w:r>
      <w:r>
        <w:rPr>
          <w:rFonts w:ascii="Verdana" w:hAnsi="Verdana"/>
          <w:color w:val="000000"/>
          <w:sz w:val="18"/>
          <w:szCs w:val="18"/>
        </w:rPr>
        <w:t>»; Изд-во</w:t>
      </w:r>
      <w:r>
        <w:rPr>
          <w:rStyle w:val="WW8Num2z0"/>
          <w:rFonts w:ascii="Verdana" w:hAnsi="Verdana"/>
          <w:color w:val="000000"/>
          <w:sz w:val="18"/>
          <w:szCs w:val="18"/>
        </w:rPr>
        <w:t> </w:t>
      </w:r>
      <w:r>
        <w:rPr>
          <w:rStyle w:val="WW8Num3z0"/>
          <w:rFonts w:ascii="Verdana" w:hAnsi="Verdana"/>
          <w:color w:val="4682B4"/>
          <w:sz w:val="18"/>
          <w:szCs w:val="18"/>
        </w:rPr>
        <w:t>ЭКМОС</w:t>
      </w:r>
      <w:r>
        <w:rPr>
          <w:rFonts w:ascii="Verdana" w:hAnsi="Verdana"/>
          <w:color w:val="000000"/>
          <w:sz w:val="18"/>
          <w:szCs w:val="18"/>
        </w:rPr>
        <w:t>, 2002.</w:t>
      </w:r>
    </w:p>
    <w:p w14:paraId="7866AD50"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185. Стандарты аудиторской деятельности: Сборник нормативных документов. М.: Ось-89, 2003.</w:t>
      </w:r>
    </w:p>
    <w:p w14:paraId="1613D9DD"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186. Стандарты аудиторской деятельности: Учебное пособие.-2-e изд.-М.:ИНФРА-М, 2002.</w:t>
      </w:r>
    </w:p>
    <w:p w14:paraId="1299BA3F"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187. Статистический словарь / Гл. ред. М. А. Королёв. -2-е изд., перераб. и доп. М.: Финансы и статистика, 1989. - 623 е.: ил.</w:t>
      </w:r>
    </w:p>
    <w:p w14:paraId="2E8AB6E3"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188. Стоянов Е. А,</w:t>
      </w:r>
      <w:r>
        <w:rPr>
          <w:rStyle w:val="WW8Num2z0"/>
          <w:rFonts w:ascii="Verdana" w:hAnsi="Verdana"/>
          <w:color w:val="000000"/>
          <w:sz w:val="18"/>
          <w:szCs w:val="18"/>
        </w:rPr>
        <w:t> </w:t>
      </w:r>
      <w:r>
        <w:rPr>
          <w:rStyle w:val="WW8Num3z0"/>
          <w:rFonts w:ascii="Verdana" w:hAnsi="Verdana"/>
          <w:color w:val="4682B4"/>
          <w:sz w:val="18"/>
          <w:szCs w:val="18"/>
        </w:rPr>
        <w:t>Стоянова</w:t>
      </w:r>
      <w:r>
        <w:rPr>
          <w:rStyle w:val="WW8Num2z0"/>
          <w:rFonts w:ascii="Verdana" w:hAnsi="Verdana"/>
          <w:color w:val="000000"/>
          <w:sz w:val="18"/>
          <w:szCs w:val="18"/>
        </w:rPr>
        <w:t> </w:t>
      </w:r>
      <w:r>
        <w:rPr>
          <w:rFonts w:ascii="Verdana" w:hAnsi="Verdana"/>
          <w:color w:val="000000"/>
          <w:sz w:val="18"/>
          <w:szCs w:val="18"/>
        </w:rPr>
        <w:t xml:space="preserve">Е. С. Экспертная диагностика и аудит финансово-хозяйственного </w:t>
      </w:r>
      <w:r>
        <w:rPr>
          <w:rFonts w:ascii="Verdana" w:hAnsi="Verdana"/>
          <w:color w:val="000000"/>
          <w:sz w:val="18"/>
          <w:szCs w:val="18"/>
        </w:rPr>
        <w:lastRenderedPageBreak/>
        <w:t>положения предприятия.- М.: Изд-во «</w:t>
      </w:r>
      <w:r>
        <w:rPr>
          <w:rStyle w:val="WW8Num3z0"/>
          <w:rFonts w:ascii="Verdana" w:hAnsi="Verdana"/>
          <w:color w:val="4682B4"/>
          <w:sz w:val="18"/>
          <w:szCs w:val="18"/>
        </w:rPr>
        <w:t>Перспектива</w:t>
      </w:r>
      <w:r>
        <w:rPr>
          <w:rFonts w:ascii="Verdana" w:hAnsi="Verdana"/>
          <w:color w:val="000000"/>
          <w:sz w:val="18"/>
          <w:szCs w:val="18"/>
        </w:rPr>
        <w:t>», 1993.-97 с.</w:t>
      </w:r>
    </w:p>
    <w:p w14:paraId="1A96FE8E"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189.</w:t>
      </w:r>
      <w:r>
        <w:rPr>
          <w:rStyle w:val="WW8Num2z0"/>
          <w:rFonts w:ascii="Verdana" w:hAnsi="Verdana"/>
          <w:color w:val="000000"/>
          <w:sz w:val="18"/>
          <w:szCs w:val="18"/>
        </w:rPr>
        <w:t> </w:t>
      </w:r>
      <w:r>
        <w:rPr>
          <w:rStyle w:val="WW8Num3z0"/>
          <w:rFonts w:ascii="Verdana" w:hAnsi="Verdana"/>
          <w:color w:val="4682B4"/>
          <w:sz w:val="18"/>
          <w:szCs w:val="18"/>
        </w:rPr>
        <w:t>Стражева</w:t>
      </w:r>
      <w:r>
        <w:rPr>
          <w:rStyle w:val="WW8Num2z0"/>
          <w:rFonts w:ascii="Verdana" w:hAnsi="Verdana"/>
          <w:color w:val="000000"/>
          <w:sz w:val="18"/>
          <w:szCs w:val="18"/>
        </w:rPr>
        <w:t> </w:t>
      </w:r>
      <w:r>
        <w:rPr>
          <w:rFonts w:ascii="Verdana" w:hAnsi="Verdana"/>
          <w:color w:val="000000"/>
          <w:sz w:val="18"/>
          <w:szCs w:val="18"/>
        </w:rPr>
        <w:t>Н.С., Стражев A.B. Бухгалтерский учет.- Мн., 1999.336 с.</w:t>
      </w:r>
    </w:p>
    <w:p w14:paraId="2DB04A21"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190.</w:t>
      </w:r>
      <w:r>
        <w:rPr>
          <w:rStyle w:val="WW8Num2z0"/>
          <w:rFonts w:ascii="Verdana" w:hAnsi="Verdana"/>
          <w:color w:val="000000"/>
          <w:sz w:val="18"/>
          <w:szCs w:val="18"/>
        </w:rPr>
        <w:t> </w:t>
      </w:r>
      <w:r>
        <w:rPr>
          <w:rStyle w:val="WW8Num3z0"/>
          <w:rFonts w:ascii="Verdana" w:hAnsi="Verdana"/>
          <w:color w:val="4682B4"/>
          <w:sz w:val="18"/>
          <w:szCs w:val="18"/>
        </w:rPr>
        <w:t>Струмилин</w:t>
      </w:r>
      <w:r>
        <w:rPr>
          <w:rStyle w:val="WW8Num2z0"/>
          <w:rFonts w:ascii="Verdana" w:hAnsi="Verdana"/>
          <w:color w:val="000000"/>
          <w:sz w:val="18"/>
          <w:szCs w:val="18"/>
        </w:rPr>
        <w:t> </w:t>
      </w:r>
      <w:r>
        <w:rPr>
          <w:rFonts w:ascii="Verdana" w:hAnsi="Verdana"/>
          <w:color w:val="000000"/>
          <w:sz w:val="18"/>
          <w:szCs w:val="18"/>
        </w:rPr>
        <w:t>С.Г. Статистико-экономические очерки. М.: Госстатиздат, 1958. - 740 с.</w:t>
      </w:r>
    </w:p>
    <w:p w14:paraId="5F18A4D6"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191.</w:t>
      </w:r>
      <w:r>
        <w:rPr>
          <w:rStyle w:val="WW8Num2z0"/>
          <w:rFonts w:ascii="Verdana" w:hAnsi="Verdana"/>
          <w:color w:val="000000"/>
          <w:sz w:val="18"/>
          <w:szCs w:val="18"/>
        </w:rPr>
        <w:t> </w:t>
      </w:r>
      <w:r>
        <w:rPr>
          <w:rStyle w:val="WW8Num3z0"/>
          <w:rFonts w:ascii="Verdana" w:hAnsi="Verdana"/>
          <w:color w:val="4682B4"/>
          <w:sz w:val="18"/>
          <w:szCs w:val="18"/>
        </w:rPr>
        <w:t>Стуков</w:t>
      </w:r>
      <w:r>
        <w:rPr>
          <w:rStyle w:val="WW8Num2z0"/>
          <w:rFonts w:ascii="Verdana" w:hAnsi="Verdana"/>
          <w:color w:val="000000"/>
          <w:sz w:val="18"/>
          <w:szCs w:val="18"/>
        </w:rPr>
        <w:t> </w:t>
      </w:r>
      <w:r>
        <w:rPr>
          <w:rFonts w:ascii="Verdana" w:hAnsi="Verdana"/>
          <w:color w:val="000000"/>
          <w:sz w:val="18"/>
          <w:szCs w:val="18"/>
        </w:rPr>
        <w:t>С.А., Голышев В.Д. Введение в аудит («</w:t>
      </w:r>
      <w:r>
        <w:rPr>
          <w:rStyle w:val="WW8Num3z0"/>
          <w:rFonts w:ascii="Verdana" w:hAnsi="Verdana"/>
          <w:color w:val="4682B4"/>
          <w:sz w:val="18"/>
          <w:szCs w:val="18"/>
        </w:rPr>
        <w:t>Аудиторский</w:t>
      </w:r>
      <w:r>
        <w:rPr>
          <w:rStyle w:val="WW8Num2z0"/>
          <w:rFonts w:ascii="Verdana" w:hAnsi="Verdana"/>
          <w:color w:val="000000"/>
          <w:sz w:val="18"/>
          <w:szCs w:val="18"/>
        </w:rPr>
        <w:t> </w:t>
      </w:r>
      <w:r>
        <w:rPr>
          <w:rFonts w:ascii="Verdana" w:hAnsi="Verdana"/>
          <w:color w:val="000000"/>
          <w:sz w:val="18"/>
          <w:szCs w:val="18"/>
        </w:rPr>
        <w:t>вестник», вып. 1. М.: «</w:t>
      </w:r>
      <w:r>
        <w:rPr>
          <w:rStyle w:val="WW8Num3z0"/>
          <w:rFonts w:ascii="Verdana" w:hAnsi="Verdana"/>
          <w:color w:val="4682B4"/>
          <w:sz w:val="18"/>
          <w:szCs w:val="18"/>
        </w:rPr>
        <w:t>Тарвер</w:t>
      </w:r>
      <w:r>
        <w:rPr>
          <w:rFonts w:ascii="Verdana" w:hAnsi="Verdana"/>
          <w:color w:val="000000"/>
          <w:sz w:val="18"/>
          <w:szCs w:val="18"/>
        </w:rPr>
        <w:t>», 2002.</w:t>
      </w:r>
    </w:p>
    <w:p w14:paraId="4F787F35"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192.</w:t>
      </w:r>
      <w:r>
        <w:rPr>
          <w:rStyle w:val="WW8Num2z0"/>
          <w:rFonts w:ascii="Verdana" w:hAnsi="Verdana"/>
          <w:color w:val="000000"/>
          <w:sz w:val="18"/>
          <w:szCs w:val="18"/>
        </w:rPr>
        <w:t> </w:t>
      </w:r>
      <w:r>
        <w:rPr>
          <w:rStyle w:val="WW8Num3z0"/>
          <w:rFonts w:ascii="Verdana" w:hAnsi="Verdana"/>
          <w:color w:val="4682B4"/>
          <w:sz w:val="18"/>
          <w:szCs w:val="18"/>
        </w:rPr>
        <w:t>Стуков</w:t>
      </w:r>
      <w:r>
        <w:rPr>
          <w:rStyle w:val="WW8Num2z0"/>
          <w:rFonts w:ascii="Verdana" w:hAnsi="Verdana"/>
          <w:color w:val="000000"/>
          <w:sz w:val="18"/>
          <w:szCs w:val="18"/>
        </w:rPr>
        <w:t> </w:t>
      </w:r>
      <w:r>
        <w:rPr>
          <w:rFonts w:ascii="Verdana" w:hAnsi="Verdana"/>
          <w:color w:val="000000"/>
          <w:sz w:val="18"/>
          <w:szCs w:val="18"/>
        </w:rPr>
        <w:t>С.А., Стуков JI.C. Международная стандартизация и гармонизация учета и отчетности. М.: Бухгалтерский учет, 1998. - 134 с.</w:t>
      </w:r>
    </w:p>
    <w:p w14:paraId="5CB4E972"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193.</w:t>
      </w:r>
      <w:r>
        <w:rPr>
          <w:rStyle w:val="WW8Num2z0"/>
          <w:rFonts w:ascii="Verdana" w:hAnsi="Verdana"/>
          <w:color w:val="000000"/>
          <w:sz w:val="18"/>
          <w:szCs w:val="18"/>
        </w:rPr>
        <w:t> </w:t>
      </w:r>
      <w:r>
        <w:rPr>
          <w:rStyle w:val="WW8Num3z0"/>
          <w:rFonts w:ascii="Verdana" w:hAnsi="Verdana"/>
          <w:color w:val="4682B4"/>
          <w:sz w:val="18"/>
          <w:szCs w:val="18"/>
        </w:rPr>
        <w:t>Суйц</w:t>
      </w:r>
      <w:r>
        <w:rPr>
          <w:rStyle w:val="WW8Num2z0"/>
          <w:rFonts w:ascii="Verdana" w:hAnsi="Verdana"/>
          <w:color w:val="000000"/>
          <w:sz w:val="18"/>
          <w:szCs w:val="18"/>
        </w:rPr>
        <w:t> </w:t>
      </w:r>
      <w:r>
        <w:rPr>
          <w:rFonts w:ascii="Verdana" w:hAnsi="Verdana"/>
          <w:color w:val="000000"/>
          <w:sz w:val="18"/>
          <w:szCs w:val="18"/>
        </w:rPr>
        <w:t>В. П., Смирнова JI.P.,</w:t>
      </w:r>
      <w:r>
        <w:rPr>
          <w:rStyle w:val="WW8Num2z0"/>
          <w:rFonts w:ascii="Verdana" w:hAnsi="Verdana"/>
          <w:color w:val="000000"/>
          <w:sz w:val="18"/>
          <w:szCs w:val="18"/>
        </w:rPr>
        <w:t> </w:t>
      </w:r>
      <w:r>
        <w:rPr>
          <w:rStyle w:val="WW8Num3z0"/>
          <w:rFonts w:ascii="Verdana" w:hAnsi="Verdana"/>
          <w:color w:val="4682B4"/>
          <w:sz w:val="18"/>
          <w:szCs w:val="18"/>
        </w:rPr>
        <w:t>Дубровина</w:t>
      </w:r>
      <w:r>
        <w:rPr>
          <w:rStyle w:val="WW8Num2z0"/>
          <w:rFonts w:ascii="Verdana" w:hAnsi="Verdana"/>
          <w:color w:val="000000"/>
          <w:sz w:val="18"/>
          <w:szCs w:val="18"/>
        </w:rPr>
        <w:t> </w:t>
      </w:r>
      <w:r>
        <w:rPr>
          <w:rFonts w:ascii="Verdana" w:hAnsi="Verdana"/>
          <w:color w:val="000000"/>
          <w:sz w:val="18"/>
          <w:szCs w:val="18"/>
        </w:rPr>
        <w:t>Т.А. Аудит: общий, банковский,</w:t>
      </w:r>
      <w:r>
        <w:rPr>
          <w:rStyle w:val="WW8Num2z0"/>
          <w:rFonts w:ascii="Verdana" w:hAnsi="Verdana"/>
          <w:color w:val="000000"/>
          <w:sz w:val="18"/>
          <w:szCs w:val="18"/>
        </w:rPr>
        <w:t> </w:t>
      </w:r>
      <w:r>
        <w:rPr>
          <w:rStyle w:val="WW8Num3z0"/>
          <w:rFonts w:ascii="Verdana" w:hAnsi="Verdana"/>
          <w:color w:val="4682B4"/>
          <w:sz w:val="18"/>
          <w:szCs w:val="18"/>
        </w:rPr>
        <w:t>страховой</w:t>
      </w:r>
      <w:r>
        <w:rPr>
          <w:rFonts w:ascii="Verdana" w:hAnsi="Verdana"/>
          <w:color w:val="000000"/>
          <w:sz w:val="18"/>
          <w:szCs w:val="18"/>
        </w:rPr>
        <w:t>: Учебник / Под ред. проф. В. П.</w:t>
      </w:r>
      <w:r>
        <w:rPr>
          <w:rStyle w:val="WW8Num2z0"/>
          <w:rFonts w:ascii="Verdana" w:hAnsi="Verdana"/>
          <w:color w:val="000000"/>
          <w:sz w:val="18"/>
          <w:szCs w:val="18"/>
        </w:rPr>
        <w:t> </w:t>
      </w:r>
      <w:r>
        <w:rPr>
          <w:rStyle w:val="WW8Num3z0"/>
          <w:rFonts w:ascii="Verdana" w:hAnsi="Verdana"/>
          <w:color w:val="4682B4"/>
          <w:sz w:val="18"/>
          <w:szCs w:val="18"/>
        </w:rPr>
        <w:t>Суйца</w:t>
      </w:r>
      <w:r>
        <w:rPr>
          <w:rFonts w:ascii="Verdana" w:hAnsi="Verdana"/>
          <w:color w:val="000000"/>
          <w:sz w:val="18"/>
          <w:szCs w:val="18"/>
        </w:rPr>
        <w:t>. 2-е изд. - М.: ИНФРА - М, 2005. - 671 с.</w:t>
      </w:r>
    </w:p>
    <w:p w14:paraId="236CA869"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194.</w:t>
      </w:r>
      <w:r>
        <w:rPr>
          <w:rStyle w:val="WW8Num2z0"/>
          <w:rFonts w:ascii="Verdana" w:hAnsi="Verdana"/>
          <w:color w:val="000000"/>
          <w:sz w:val="18"/>
          <w:szCs w:val="18"/>
        </w:rPr>
        <w:t> </w:t>
      </w:r>
      <w:r>
        <w:rPr>
          <w:rStyle w:val="WW8Num3z0"/>
          <w:rFonts w:ascii="Verdana" w:hAnsi="Verdana"/>
          <w:color w:val="4682B4"/>
          <w:sz w:val="18"/>
          <w:szCs w:val="18"/>
        </w:rPr>
        <w:t>Табалина</w:t>
      </w:r>
      <w:r>
        <w:rPr>
          <w:rStyle w:val="WW8Num2z0"/>
          <w:rFonts w:ascii="Verdana" w:hAnsi="Verdana"/>
          <w:color w:val="000000"/>
          <w:sz w:val="18"/>
          <w:szCs w:val="18"/>
        </w:rPr>
        <w:t> </w:t>
      </w:r>
      <w:r>
        <w:rPr>
          <w:rFonts w:ascii="Verdana" w:hAnsi="Verdana"/>
          <w:color w:val="000000"/>
          <w:sz w:val="18"/>
          <w:szCs w:val="18"/>
        </w:rPr>
        <w:t>С.А, Ремизов H.A. Аудит. Современная методика: Проверка разделов отчетности согласно МСА и федеральным</w:t>
      </w:r>
      <w:r>
        <w:rPr>
          <w:rStyle w:val="WW8Num2z0"/>
          <w:rFonts w:ascii="Verdana" w:hAnsi="Verdana"/>
          <w:color w:val="000000"/>
          <w:sz w:val="18"/>
          <w:szCs w:val="18"/>
        </w:rPr>
        <w:t> </w:t>
      </w:r>
      <w:r>
        <w:rPr>
          <w:rStyle w:val="WW8Num3z0"/>
          <w:rFonts w:ascii="Verdana" w:hAnsi="Verdana"/>
          <w:color w:val="4682B4"/>
          <w:sz w:val="18"/>
          <w:szCs w:val="18"/>
        </w:rPr>
        <w:t>ПСАД</w:t>
      </w:r>
      <w:r>
        <w:rPr>
          <w:rStyle w:val="WW8Num2z0"/>
          <w:rFonts w:ascii="Verdana" w:hAnsi="Verdana"/>
          <w:color w:val="000000"/>
          <w:sz w:val="18"/>
          <w:szCs w:val="18"/>
        </w:rPr>
        <w:t> </w:t>
      </w:r>
      <w:r>
        <w:rPr>
          <w:rFonts w:ascii="Verdana" w:hAnsi="Verdana"/>
          <w:color w:val="000000"/>
          <w:sz w:val="18"/>
          <w:szCs w:val="18"/>
        </w:rPr>
        <w:t>/ Под ред. H.A. Ремизова.- М.: ИД ФБК-ПРЕСС, 2003.</w:t>
      </w:r>
    </w:p>
    <w:p w14:paraId="1A859080"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195.</w:t>
      </w:r>
      <w:r>
        <w:rPr>
          <w:rStyle w:val="WW8Num2z0"/>
          <w:rFonts w:ascii="Verdana" w:hAnsi="Verdana"/>
          <w:color w:val="000000"/>
          <w:sz w:val="18"/>
          <w:szCs w:val="18"/>
        </w:rPr>
        <w:t> </w:t>
      </w:r>
      <w:r>
        <w:rPr>
          <w:rStyle w:val="WW8Num3z0"/>
          <w:rFonts w:ascii="Verdana" w:hAnsi="Verdana"/>
          <w:color w:val="4682B4"/>
          <w:sz w:val="18"/>
          <w:szCs w:val="18"/>
        </w:rPr>
        <w:t>Терехов</w:t>
      </w:r>
      <w:r>
        <w:rPr>
          <w:rStyle w:val="WW8Num2z0"/>
          <w:rFonts w:ascii="Verdana" w:hAnsi="Verdana"/>
          <w:color w:val="000000"/>
          <w:sz w:val="18"/>
          <w:szCs w:val="18"/>
        </w:rPr>
        <w:t> </w:t>
      </w:r>
      <w:r>
        <w:rPr>
          <w:rFonts w:ascii="Verdana" w:hAnsi="Verdana"/>
          <w:color w:val="000000"/>
          <w:sz w:val="18"/>
          <w:szCs w:val="18"/>
        </w:rPr>
        <w:t>А. А. Аудит: законодательные решения. — М.: Финансы и статистика, 2003. — 608 с.</w:t>
      </w:r>
    </w:p>
    <w:p w14:paraId="11053580"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196.</w:t>
      </w:r>
      <w:r>
        <w:rPr>
          <w:rStyle w:val="WW8Num2z0"/>
          <w:rFonts w:ascii="Verdana" w:hAnsi="Verdana"/>
          <w:color w:val="000000"/>
          <w:sz w:val="18"/>
          <w:szCs w:val="18"/>
        </w:rPr>
        <w:t> </w:t>
      </w:r>
      <w:r>
        <w:rPr>
          <w:rStyle w:val="WW8Num3z0"/>
          <w:rFonts w:ascii="Verdana" w:hAnsi="Verdana"/>
          <w:color w:val="4682B4"/>
          <w:sz w:val="18"/>
          <w:szCs w:val="18"/>
        </w:rPr>
        <w:t>Терехов</w:t>
      </w:r>
      <w:r>
        <w:rPr>
          <w:rStyle w:val="WW8Num2z0"/>
          <w:rFonts w:ascii="Verdana" w:hAnsi="Verdana"/>
          <w:color w:val="000000"/>
          <w:sz w:val="18"/>
          <w:szCs w:val="18"/>
        </w:rPr>
        <w:t> </w:t>
      </w:r>
      <w:r>
        <w:rPr>
          <w:rFonts w:ascii="Verdana" w:hAnsi="Verdana"/>
          <w:color w:val="000000"/>
          <w:sz w:val="18"/>
          <w:szCs w:val="18"/>
        </w:rPr>
        <w:t>A.A. Аудит: перспективы развития. М.: Финансы и статистика, 2002.</w:t>
      </w:r>
    </w:p>
    <w:p w14:paraId="0FE22F6B"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197.</w:t>
      </w:r>
      <w:r>
        <w:rPr>
          <w:rStyle w:val="WW8Num2z0"/>
          <w:rFonts w:ascii="Verdana" w:hAnsi="Verdana"/>
          <w:color w:val="000000"/>
          <w:sz w:val="18"/>
          <w:szCs w:val="18"/>
        </w:rPr>
        <w:t> </w:t>
      </w:r>
      <w:r>
        <w:rPr>
          <w:rStyle w:val="WW8Num3z0"/>
          <w:rFonts w:ascii="Verdana" w:hAnsi="Verdana"/>
          <w:color w:val="4682B4"/>
          <w:sz w:val="18"/>
          <w:szCs w:val="18"/>
        </w:rPr>
        <w:t>Ткач</w:t>
      </w:r>
      <w:r>
        <w:rPr>
          <w:rStyle w:val="WW8Num2z0"/>
          <w:rFonts w:ascii="Verdana" w:hAnsi="Verdana"/>
          <w:color w:val="000000"/>
          <w:sz w:val="18"/>
          <w:szCs w:val="18"/>
        </w:rPr>
        <w:t> </w:t>
      </w:r>
      <w:r>
        <w:rPr>
          <w:rFonts w:ascii="Verdana" w:hAnsi="Verdana"/>
          <w:color w:val="000000"/>
          <w:sz w:val="18"/>
          <w:szCs w:val="18"/>
        </w:rPr>
        <w:t>В.И., Ткач М.В. Международная система учёта и отчётности. М.: Финансы и статистика, 1992. - 160 е.: ил.</w:t>
      </w:r>
    </w:p>
    <w:p w14:paraId="7341CD05"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198. Толпегина, O.A. Показатели</w:t>
      </w:r>
      <w:r>
        <w:rPr>
          <w:rStyle w:val="WW8Num2z0"/>
          <w:rFonts w:ascii="Verdana" w:hAnsi="Verdana"/>
          <w:color w:val="000000"/>
          <w:sz w:val="18"/>
          <w:szCs w:val="18"/>
        </w:rPr>
        <w:t> </w:t>
      </w:r>
      <w:r>
        <w:rPr>
          <w:rStyle w:val="WW8Num3z0"/>
          <w:rFonts w:ascii="Verdana" w:hAnsi="Verdana"/>
          <w:color w:val="4682B4"/>
          <w:sz w:val="18"/>
          <w:szCs w:val="18"/>
        </w:rPr>
        <w:t>прибыли</w:t>
      </w:r>
      <w:r>
        <w:rPr>
          <w:rFonts w:ascii="Verdana" w:hAnsi="Verdana"/>
          <w:color w:val="000000"/>
          <w:sz w:val="18"/>
          <w:szCs w:val="18"/>
        </w:rPr>
        <w:t>: экономическая сущность и их содержание // ЭКОНОМИЧЕСКИЙ АНАЛИЗ: теория и практика. 2008 -№20 (125)-с. 10-14</w:t>
      </w:r>
    </w:p>
    <w:p w14:paraId="3E633F03"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199. Тумасян, Р.З. Бухгалтерский и налоговый учет / Р.З. Тумасян.: учебное пособие. 8 изд. - М.: Омега - Л, 2008. - 823 с.</w:t>
      </w:r>
    </w:p>
    <w:p w14:paraId="00753C39"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200. Тяжких, Д.С. Типичные ошибки бухгалтерского учета. / Д.С. Тяжких. СПб.: Питер, 2007. - 381с.</w:t>
      </w:r>
    </w:p>
    <w:p w14:paraId="2C93F9ED"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201.</w:t>
      </w:r>
      <w:r>
        <w:rPr>
          <w:rStyle w:val="WW8Num2z0"/>
          <w:rFonts w:ascii="Verdana" w:hAnsi="Verdana"/>
          <w:color w:val="000000"/>
          <w:sz w:val="18"/>
          <w:szCs w:val="18"/>
        </w:rPr>
        <w:t> </w:t>
      </w:r>
      <w:r>
        <w:rPr>
          <w:rStyle w:val="WW8Num3z0"/>
          <w:rFonts w:ascii="Verdana" w:hAnsi="Verdana"/>
          <w:color w:val="4682B4"/>
          <w:sz w:val="18"/>
          <w:szCs w:val="18"/>
        </w:rPr>
        <w:t>Угольников</w:t>
      </w:r>
      <w:r>
        <w:rPr>
          <w:rStyle w:val="WW8Num2z0"/>
          <w:rFonts w:ascii="Verdana" w:hAnsi="Verdana"/>
          <w:color w:val="000000"/>
          <w:sz w:val="18"/>
          <w:szCs w:val="18"/>
        </w:rPr>
        <w:t> </w:t>
      </w:r>
      <w:r>
        <w:rPr>
          <w:rFonts w:ascii="Verdana" w:hAnsi="Verdana"/>
          <w:color w:val="000000"/>
          <w:sz w:val="18"/>
          <w:szCs w:val="18"/>
        </w:rPr>
        <w:t>К. Л. История аудита //</w:t>
      </w:r>
      <w:r>
        <w:rPr>
          <w:rStyle w:val="WW8Num2z0"/>
          <w:rFonts w:ascii="Verdana" w:hAnsi="Verdana"/>
          <w:color w:val="000000"/>
          <w:sz w:val="18"/>
          <w:szCs w:val="18"/>
        </w:rPr>
        <w:t> </w:t>
      </w:r>
      <w:r>
        <w:rPr>
          <w:rStyle w:val="WW8Num3z0"/>
          <w:rFonts w:ascii="Verdana" w:hAnsi="Verdana"/>
          <w:color w:val="4682B4"/>
          <w:sz w:val="18"/>
          <w:szCs w:val="18"/>
        </w:rPr>
        <w:t>Контроллинг</w:t>
      </w:r>
      <w:r>
        <w:rPr>
          <w:rFonts w:ascii="Verdana" w:hAnsi="Verdana"/>
          <w:color w:val="000000"/>
          <w:sz w:val="18"/>
          <w:szCs w:val="18"/>
        </w:rPr>
        <w:t>. — 1991. № 1.</w:t>
      </w:r>
    </w:p>
    <w:p w14:paraId="43E7BAD0"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202. Фасмер М. Этимологический словарь русского языка. Т. I (А-Д) : пер. с нем. и доп. О. Н. Трубачева / под ред. и с предисл. Б. А. Ларина. 2-е изд., стер. - М.: Прогресс. 1986.-576 с.</w:t>
      </w:r>
    </w:p>
    <w:p w14:paraId="2BF68801"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203. Федеральный закон от 21.11.1996 N 129-ФЗ (ред. от 28.09.2010) «О</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(принят ГД ФС РФ 23.02.1996) // Справочно-правовая система (СПС) «</w:t>
      </w:r>
      <w:r>
        <w:rPr>
          <w:rStyle w:val="WW8Num3z0"/>
          <w:rFonts w:ascii="Verdana" w:hAnsi="Verdana"/>
          <w:color w:val="4682B4"/>
          <w:sz w:val="18"/>
          <w:szCs w:val="18"/>
        </w:rPr>
        <w:t>КонсультантПлюс</w:t>
      </w:r>
      <w:r>
        <w:rPr>
          <w:rFonts w:ascii="Verdana" w:hAnsi="Verdana"/>
          <w:color w:val="000000"/>
          <w:sz w:val="18"/>
          <w:szCs w:val="18"/>
        </w:rPr>
        <w:t>».</w:t>
      </w:r>
    </w:p>
    <w:p w14:paraId="2BCC66A1"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204. Федеральный закон от 30.12.2008 N 307-ФЭ (ред. от 01.07.2010) «</w:t>
      </w:r>
      <w:r>
        <w:rPr>
          <w:rStyle w:val="WW8Num3z0"/>
          <w:rFonts w:ascii="Verdana" w:hAnsi="Verdana"/>
          <w:color w:val="4682B4"/>
          <w:sz w:val="18"/>
          <w:szCs w:val="18"/>
        </w:rPr>
        <w:t>Об аудиторской деятельности</w:t>
      </w:r>
      <w:r>
        <w:rPr>
          <w:rFonts w:ascii="Verdana" w:hAnsi="Verdana"/>
          <w:color w:val="000000"/>
          <w:sz w:val="18"/>
          <w:szCs w:val="18"/>
        </w:rPr>
        <w:t>» (принят ГД ФС РФ 24.12.2008) // Справочно-правовая система (СПС) «</w:t>
      </w:r>
      <w:r>
        <w:rPr>
          <w:rStyle w:val="WW8Num3z0"/>
          <w:rFonts w:ascii="Verdana" w:hAnsi="Verdana"/>
          <w:color w:val="4682B4"/>
          <w:sz w:val="18"/>
          <w:szCs w:val="18"/>
        </w:rPr>
        <w:t>КонсультантПлюс</w:t>
      </w:r>
      <w:r>
        <w:rPr>
          <w:rFonts w:ascii="Verdana" w:hAnsi="Verdana"/>
          <w:color w:val="000000"/>
          <w:sz w:val="18"/>
          <w:szCs w:val="18"/>
        </w:rPr>
        <w:t>».</w:t>
      </w:r>
    </w:p>
    <w:p w14:paraId="5B8A0747"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205.</w:t>
      </w:r>
      <w:r>
        <w:rPr>
          <w:rStyle w:val="WW8Num2z0"/>
          <w:rFonts w:ascii="Verdana" w:hAnsi="Verdana"/>
          <w:color w:val="000000"/>
          <w:sz w:val="18"/>
          <w:szCs w:val="18"/>
        </w:rPr>
        <w:t> </w:t>
      </w:r>
      <w:r>
        <w:rPr>
          <w:rStyle w:val="WW8Num3z0"/>
          <w:rFonts w:ascii="Verdana" w:hAnsi="Verdana"/>
          <w:color w:val="4682B4"/>
          <w:sz w:val="18"/>
          <w:szCs w:val="18"/>
        </w:rPr>
        <w:t>Хасанов</w:t>
      </w:r>
      <w:r>
        <w:rPr>
          <w:rStyle w:val="WW8Num2z0"/>
          <w:rFonts w:ascii="Verdana" w:hAnsi="Verdana"/>
          <w:color w:val="000000"/>
          <w:sz w:val="18"/>
          <w:szCs w:val="18"/>
        </w:rPr>
        <w:t> </w:t>
      </w:r>
      <w:r>
        <w:rPr>
          <w:rFonts w:ascii="Verdana" w:hAnsi="Verdana"/>
          <w:color w:val="000000"/>
          <w:sz w:val="18"/>
          <w:szCs w:val="18"/>
        </w:rPr>
        <w:t>Б.А. Система финансового контроля и внутренний аудит // Аудиторские ведомости. 2003. 3. С. 14-15</w:t>
      </w:r>
    </w:p>
    <w:p w14:paraId="594611FF"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206. Хахонова, Н.Н. Учет, аудит и анализ</w:t>
      </w:r>
      <w:r>
        <w:rPr>
          <w:rStyle w:val="WW8Num2z0"/>
          <w:rFonts w:ascii="Verdana" w:hAnsi="Verdana"/>
          <w:color w:val="000000"/>
          <w:sz w:val="18"/>
          <w:szCs w:val="18"/>
        </w:rPr>
        <w:t> </w:t>
      </w:r>
      <w:r>
        <w:rPr>
          <w:rStyle w:val="WW8Num3z0"/>
          <w:rFonts w:ascii="Verdana" w:hAnsi="Verdana"/>
          <w:color w:val="4682B4"/>
          <w:sz w:val="18"/>
          <w:szCs w:val="18"/>
        </w:rPr>
        <w:t>денежных</w:t>
      </w:r>
      <w:r>
        <w:rPr>
          <w:rStyle w:val="WW8Num2z0"/>
          <w:rFonts w:ascii="Verdana" w:hAnsi="Verdana"/>
          <w:color w:val="000000"/>
          <w:sz w:val="18"/>
          <w:szCs w:val="18"/>
        </w:rPr>
        <w:t> </w:t>
      </w:r>
      <w:r>
        <w:rPr>
          <w:rFonts w:ascii="Verdana" w:hAnsi="Verdana"/>
          <w:color w:val="000000"/>
          <w:sz w:val="18"/>
          <w:szCs w:val="18"/>
        </w:rPr>
        <w:t>потоков предприятий и организаций. / Н.Н. Хахонова.- М.: Издательский центр «Март», 2006. 259с.</w:t>
      </w:r>
    </w:p>
    <w:p w14:paraId="702D505B"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207.</w:t>
      </w:r>
      <w:r>
        <w:rPr>
          <w:rStyle w:val="WW8Num2z0"/>
          <w:rFonts w:ascii="Verdana" w:hAnsi="Verdana"/>
          <w:color w:val="000000"/>
          <w:sz w:val="18"/>
          <w:szCs w:val="18"/>
        </w:rPr>
        <w:t> </w:t>
      </w:r>
      <w:r>
        <w:rPr>
          <w:rStyle w:val="WW8Num3z0"/>
          <w:rFonts w:ascii="Verdana" w:hAnsi="Verdana"/>
          <w:color w:val="4682B4"/>
          <w:sz w:val="18"/>
          <w:szCs w:val="18"/>
        </w:rPr>
        <w:t>Чикунова</w:t>
      </w:r>
      <w:r>
        <w:rPr>
          <w:rStyle w:val="WW8Num2z0"/>
          <w:rFonts w:ascii="Verdana" w:hAnsi="Verdana"/>
          <w:color w:val="000000"/>
          <w:sz w:val="18"/>
          <w:szCs w:val="18"/>
        </w:rPr>
        <w:t> </w:t>
      </w:r>
      <w:r>
        <w:rPr>
          <w:rFonts w:ascii="Verdana" w:hAnsi="Verdana"/>
          <w:color w:val="000000"/>
          <w:sz w:val="18"/>
          <w:szCs w:val="18"/>
        </w:rPr>
        <w:t>И. П. Международные стандарты аудита: структура и содержание // Бухгалтерский учет. 2008.</w:t>
      </w:r>
    </w:p>
    <w:p w14:paraId="1570A268"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208.</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 Д., Суйц В. П. Аудит: учебник. 5-е изд., перераб. и доп. - М.: ИНФРА-М, 2007. - 448 с.</w:t>
      </w:r>
    </w:p>
    <w:p w14:paraId="1D132043"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209.</w:t>
      </w:r>
      <w:r>
        <w:rPr>
          <w:rStyle w:val="WW8Num2z0"/>
          <w:rFonts w:ascii="Verdana" w:hAnsi="Verdana"/>
          <w:color w:val="000000"/>
          <w:sz w:val="18"/>
          <w:szCs w:val="18"/>
        </w:rPr>
        <w:t> </w:t>
      </w:r>
      <w:r>
        <w:rPr>
          <w:rStyle w:val="WW8Num3z0"/>
          <w:rFonts w:ascii="Verdana" w:hAnsi="Verdana"/>
          <w:color w:val="4682B4"/>
          <w:sz w:val="18"/>
          <w:szCs w:val="18"/>
        </w:rPr>
        <w:t>Шешукова</w:t>
      </w:r>
      <w:r>
        <w:rPr>
          <w:rStyle w:val="WW8Num2z0"/>
          <w:rFonts w:ascii="Verdana" w:hAnsi="Verdana"/>
          <w:color w:val="000000"/>
          <w:sz w:val="18"/>
          <w:szCs w:val="18"/>
        </w:rPr>
        <w:t> </w:t>
      </w:r>
      <w:r>
        <w:rPr>
          <w:rFonts w:ascii="Verdana" w:hAnsi="Verdana"/>
          <w:color w:val="000000"/>
          <w:sz w:val="18"/>
          <w:szCs w:val="18"/>
        </w:rPr>
        <w:t>Т.Г., Городилов М.А. Аудит: теория и практика применения международных стандартов: Учеб. Пособие. М: Финансы и статистика, 2003. 160 с.</w:t>
      </w:r>
    </w:p>
    <w:p w14:paraId="01C971D3"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210.</w:t>
      </w:r>
      <w:r>
        <w:rPr>
          <w:rStyle w:val="WW8Num2z0"/>
          <w:rFonts w:ascii="Verdana" w:hAnsi="Verdana"/>
          <w:color w:val="000000"/>
          <w:sz w:val="18"/>
          <w:szCs w:val="18"/>
        </w:rPr>
        <w:t> </w:t>
      </w:r>
      <w:r>
        <w:rPr>
          <w:rStyle w:val="WW8Num3z0"/>
          <w:rFonts w:ascii="Verdana" w:hAnsi="Verdana"/>
          <w:color w:val="4682B4"/>
          <w:sz w:val="18"/>
          <w:szCs w:val="18"/>
        </w:rPr>
        <w:t>Шешукова</w:t>
      </w:r>
      <w:r>
        <w:rPr>
          <w:rStyle w:val="WW8Num2z0"/>
          <w:rFonts w:ascii="Verdana" w:hAnsi="Verdana"/>
          <w:color w:val="000000"/>
          <w:sz w:val="18"/>
          <w:szCs w:val="18"/>
        </w:rPr>
        <w:t> </w:t>
      </w:r>
      <w:r>
        <w:rPr>
          <w:rFonts w:ascii="Verdana" w:hAnsi="Verdana"/>
          <w:color w:val="000000"/>
          <w:sz w:val="18"/>
          <w:szCs w:val="18"/>
        </w:rPr>
        <w:t>Т.Г., Посохина А.В. Основы аудита и аудиторской деятельности: Учеб. пособие. Пермь: Изд-во Перм. ун-та, 2002.</w:t>
      </w:r>
    </w:p>
    <w:p w14:paraId="28206A12"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211.</w:t>
      </w:r>
      <w:r>
        <w:rPr>
          <w:rStyle w:val="WW8Num2z0"/>
          <w:rFonts w:ascii="Verdana" w:hAnsi="Verdana"/>
          <w:color w:val="000000"/>
          <w:sz w:val="18"/>
          <w:szCs w:val="18"/>
        </w:rPr>
        <w:t> </w:t>
      </w:r>
      <w:r>
        <w:rPr>
          <w:rStyle w:val="WW8Num3z0"/>
          <w:rFonts w:ascii="Verdana" w:hAnsi="Verdana"/>
          <w:color w:val="4682B4"/>
          <w:sz w:val="18"/>
          <w:szCs w:val="18"/>
        </w:rPr>
        <w:t>Шидловская</w:t>
      </w:r>
      <w:r>
        <w:rPr>
          <w:rStyle w:val="WW8Num2z0"/>
          <w:rFonts w:ascii="Verdana" w:hAnsi="Verdana"/>
          <w:color w:val="000000"/>
          <w:sz w:val="18"/>
          <w:szCs w:val="18"/>
        </w:rPr>
        <w:t> </w:t>
      </w:r>
      <w:r>
        <w:rPr>
          <w:rFonts w:ascii="Verdana" w:hAnsi="Verdana"/>
          <w:color w:val="000000"/>
          <w:sz w:val="18"/>
          <w:szCs w:val="18"/>
        </w:rPr>
        <w:t>М.С. Финансовый контроль и аудит. — М.: Высшая школа, 2001. -495с.</w:t>
      </w:r>
    </w:p>
    <w:p w14:paraId="7E91F3C7"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212. Шишков Ю. Экономическая роль государства в современном мире /</w:t>
      </w:r>
      <w:r>
        <w:rPr>
          <w:rStyle w:val="WW8Num2z0"/>
          <w:rFonts w:ascii="Verdana" w:hAnsi="Verdana"/>
          <w:color w:val="000000"/>
          <w:sz w:val="18"/>
          <w:szCs w:val="18"/>
        </w:rPr>
        <w:t> </w:t>
      </w:r>
      <w:r>
        <w:rPr>
          <w:rStyle w:val="WW8Num3z0"/>
          <w:rFonts w:ascii="Verdana" w:hAnsi="Verdana"/>
          <w:color w:val="4682B4"/>
          <w:sz w:val="18"/>
          <w:szCs w:val="18"/>
        </w:rPr>
        <w:t>Экономист</w:t>
      </w:r>
      <w:r>
        <w:rPr>
          <w:rFonts w:ascii="Verdana" w:hAnsi="Verdana"/>
          <w:color w:val="000000"/>
          <w:sz w:val="18"/>
          <w:szCs w:val="18"/>
        </w:rPr>
        <w:t>-1999-№1, с. 24-27.</w:t>
      </w:r>
    </w:p>
    <w:p w14:paraId="404215D3"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213. Энциклопедия общего аудита: законодательная и нормативная база, практика, рекомендации и методика осуществления: В 2 т.: Учеб. и практ. пособие. М.: Дело и Сервис, 2003.</w:t>
      </w:r>
    </w:p>
    <w:p w14:paraId="424C154C"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214. Anthony, R.N. Planning and Control Systems: A framework for analysis. Boston, Ma.: Harvard Gradúate School of Business, División of Research, 1965.</w:t>
      </w:r>
    </w:p>
    <w:p w14:paraId="7BD9CFAF"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215. Eccles, R.G., and Pyburn, P.J. Creating a Comprehensive System to Measure Performance // Management Accounting. — 1992. October. -P. 41-58.</w:t>
      </w:r>
    </w:p>
    <w:p w14:paraId="6E016CED"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216. Goldenberg, H., and Hoffecker, J. Using the Balanced Scorecard to Develop Companywide </w:t>
      </w:r>
      <w:r>
        <w:rPr>
          <w:rFonts w:ascii="Verdana" w:hAnsi="Verdana"/>
          <w:color w:val="000000"/>
          <w:sz w:val="18"/>
          <w:szCs w:val="18"/>
        </w:rPr>
        <w:lastRenderedPageBreak/>
        <w:t>Performance Measures // Journal'of Cost Management. -Fall 1994.</w:t>
      </w:r>
    </w:p>
    <w:p w14:paraId="47BC9FC8"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217. Horngren, C.T., Sundem, G.L., Stratton, W.O. Introduction to Management Accounting, 11th ed. Upper Saddle River, NJ: Prentice-Hall, Inc., 1999.</w:t>
      </w:r>
    </w:p>
    <w:p w14:paraId="2A4A93D9"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218. Johnson, T.H., and Kaplan, R.S. Relevance Lost The Rise and Fall of Management Accounting. - Boston, Ma.: Harvard Business School Press, 1987.</w:t>
      </w:r>
    </w:p>
    <w:p w14:paraId="0A16BDA8"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219. Kaplan, R.S., and Norton, D.P. The Balanced Scorecard: Measures That Drive Performance // Harvard Business Review. — 1992. — January-February. -P. 71-79.</w:t>
      </w:r>
    </w:p>
    <w:p w14:paraId="257696FF"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220. Merchant, K.A. Modern Management Control Systems: Text and Cases. Upper Saddle River, NJ: Prentice-Hall, Inc., 1998.</w:t>
      </w:r>
    </w:p>
    <w:p w14:paraId="518B7A9E"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221. O'Sullivan, M.A. Contests for Corporate Control: Corporate Governance and Economic</w:t>
      </w:r>
    </w:p>
    <w:p w14:paraId="6EEBF243"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222. Olve, N.-G., Roy, J. and Wetter, M. Performance Drivers: A Practical Guide to Using the Balanced Scorecard. Chichester, UK: John Wiley &amp; Sons Ltd, 2000.</w:t>
      </w:r>
    </w:p>
    <w:p w14:paraId="6CB9DFA2"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223. Otley, D. Management Control in Contemporary Organizations: Towards a Wider Framework // Management Accounting Research. — 1994. Vol. 5.-P. 289-299.</w:t>
      </w:r>
    </w:p>
    <w:p w14:paraId="31C54E40"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224. Parker, L.D. Value-for-Money Auditing: Conceptual, Development and Operational Issues. — Caulfield, AU: Australian Accounting Research Foundation, Auditing Discussion Paper No. 1, 1986.</w:t>
      </w:r>
    </w:p>
    <w:p w14:paraId="7957C596"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225. Performance in the United States and Germany. Oxford, UK: Oxford University Press, 2001.</w:t>
      </w:r>
    </w:p>
    <w:p w14:paraId="3744119D"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226. Peters, T. Thriving on Chaos: Handbook for a Management</w:t>
      </w:r>
    </w:p>
    <w:p w14:paraId="49649345"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227. Revolution. — London, UK: Macmillan, 1987.tli</w:t>
      </w:r>
    </w:p>
    <w:p w14:paraId="327292BD"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228. Robertson, J.C., Louwers, T.J. Auditing, 9 ed. Boston, Ma.: Irwim/McGraw-Hill, 1999.</w:t>
      </w:r>
    </w:p>
    <w:p w14:paraId="707419E0"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229. Vinten, G. Internal Audit Research: The First Half Century. London, UK: The Chartered Association of Certified Accountants, 1996.</w:t>
      </w:r>
    </w:p>
    <w:p w14:paraId="31118F93" w14:textId="77777777" w:rsidR="003001F3" w:rsidRDefault="003001F3" w:rsidP="003001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230. Watts, R. and Zimmerman, J.L. Positive Accounting Theory. -Englewood Cliffs, NJ: Prentice Hall, 1986.</w:t>
      </w:r>
    </w:p>
    <w:p w14:paraId="0479D945" w14:textId="52A69EA4" w:rsidR="003001F3" w:rsidRPr="003001F3" w:rsidRDefault="003001F3" w:rsidP="003001F3">
      <w:r>
        <w:rPr>
          <w:rFonts w:ascii="Verdana" w:hAnsi="Verdana"/>
          <w:color w:val="000000"/>
          <w:sz w:val="18"/>
          <w:szCs w:val="18"/>
        </w:rPr>
        <w:br/>
      </w:r>
      <w:bookmarkStart w:id="0" w:name="_GoBack"/>
      <w:bookmarkEnd w:id="0"/>
    </w:p>
    <w:sectPr w:rsidR="003001F3" w:rsidRPr="003001F3"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1EACC" w14:textId="77777777" w:rsidR="00FD4CBD" w:rsidRDefault="00FD4CBD">
      <w:pPr>
        <w:spacing w:after="0" w:line="240" w:lineRule="auto"/>
      </w:pPr>
      <w:r>
        <w:separator/>
      </w:r>
    </w:p>
  </w:endnote>
  <w:endnote w:type="continuationSeparator" w:id="0">
    <w:p w14:paraId="1DFD9CDB" w14:textId="77777777" w:rsidR="00FD4CBD" w:rsidRDefault="00FD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A54FE" w14:textId="77777777" w:rsidR="00FD4CBD" w:rsidRDefault="00FD4CBD">
      <w:pPr>
        <w:spacing w:after="0" w:line="240" w:lineRule="auto"/>
      </w:pPr>
      <w:r>
        <w:separator/>
      </w:r>
    </w:p>
  </w:footnote>
  <w:footnote w:type="continuationSeparator" w:id="0">
    <w:p w14:paraId="392E5E57" w14:textId="77777777" w:rsidR="00FD4CBD" w:rsidRDefault="00FD4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1E23BD" w:rsidRPr="006E463D" w:rsidRDefault="001E23B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18732F30"/>
    <w:multiLevelType w:val="multilevel"/>
    <w:tmpl w:val="F73A24C2"/>
    <w:lvl w:ilvl="0">
      <w:start w:val="5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9864D6E"/>
    <w:multiLevelType w:val="multilevel"/>
    <w:tmpl w:val="80B62DCC"/>
    <w:lvl w:ilvl="0">
      <w:start w:val="5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7366A18"/>
    <w:multiLevelType w:val="multilevel"/>
    <w:tmpl w:val="D6E0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FA60B3"/>
    <w:multiLevelType w:val="multilevel"/>
    <w:tmpl w:val="F364E7CC"/>
    <w:lvl w:ilvl="0">
      <w:start w:val="4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35B5E95"/>
    <w:multiLevelType w:val="hybridMultilevel"/>
    <w:tmpl w:val="E424BBAE"/>
    <w:lvl w:ilvl="0" w:tplc="9ADED25E">
      <w:start w:val="1"/>
      <w:numFmt w:val="decimal"/>
      <w:lvlText w:val="%1."/>
      <w:lvlJc w:val="left"/>
      <w:pPr>
        <w:ind w:left="54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4">
    <w:nsid w:val="3CAE1A0C"/>
    <w:multiLevelType w:val="multilevel"/>
    <w:tmpl w:val="C9B6C8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62052B8"/>
    <w:multiLevelType w:val="multilevel"/>
    <w:tmpl w:val="3F0AF44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nsid w:val="5C574230"/>
    <w:multiLevelType w:val="multilevel"/>
    <w:tmpl w:val="F68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0">
    <w:nsid w:val="5F726FD3"/>
    <w:multiLevelType w:val="multilevel"/>
    <w:tmpl w:val="894813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4C65456"/>
    <w:multiLevelType w:val="multilevel"/>
    <w:tmpl w:val="63C4F09A"/>
    <w:lvl w:ilvl="0">
      <w:start w:val="2008"/>
      <w:numFmt w:val="decimal"/>
      <w:lvlText w:val="24.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8BD603A"/>
    <w:multiLevelType w:val="multilevel"/>
    <w:tmpl w:val="CA6402A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F1A0976"/>
    <w:multiLevelType w:val="multilevel"/>
    <w:tmpl w:val="3E767E72"/>
    <w:lvl w:ilvl="0">
      <w:start w:val="1993"/>
      <w:numFmt w:val="decimal"/>
      <w:lvlText w:val="09.0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05A7316"/>
    <w:multiLevelType w:val="multilevel"/>
    <w:tmpl w:val="B05A101A"/>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1494F49"/>
    <w:multiLevelType w:val="multilevel"/>
    <w:tmpl w:val="D7D45D90"/>
    <w:lvl w:ilvl="0">
      <w:start w:val="2007"/>
      <w:numFmt w:val="decimal"/>
      <w:lvlText w:val="11.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3FE22F5"/>
    <w:multiLevelType w:val="multilevel"/>
    <w:tmpl w:val="B314B34C"/>
    <w:lvl w:ilvl="0">
      <w:start w:val="1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4B75C72"/>
    <w:multiLevelType w:val="multilevel"/>
    <w:tmpl w:val="8D24085A"/>
    <w:lvl w:ilvl="0">
      <w:start w:val="1993"/>
      <w:numFmt w:val="decimal"/>
      <w:lvlText w:val="11.0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5E40150"/>
    <w:multiLevelType w:val="multilevel"/>
    <w:tmpl w:val="FD764BEA"/>
    <w:lvl w:ilvl="0">
      <w:start w:val="1996"/>
      <w:numFmt w:val="decimal"/>
      <w:lvlText w:val="03.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8691926"/>
    <w:multiLevelType w:val="multilevel"/>
    <w:tmpl w:val="DAFCAA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9377A24"/>
    <w:multiLevelType w:val="multilevel"/>
    <w:tmpl w:val="F94EBC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DA866E3"/>
    <w:multiLevelType w:val="multilevel"/>
    <w:tmpl w:val="DA9079D2"/>
    <w:lvl w:ilvl="0">
      <w:start w:val="1995"/>
      <w:numFmt w:val="decimal"/>
      <w:lvlText w:val="21.0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6"/>
    <w:lvlOverride w:ilvl="0">
      <w:startOverride w:val="1"/>
    </w:lvlOverride>
    <w:lvlOverride w:ilvl="1"/>
    <w:lvlOverride w:ilvl="2"/>
    <w:lvlOverride w:ilvl="3"/>
    <w:lvlOverride w:ilvl="4"/>
    <w:lvlOverride w:ilvl="5"/>
    <w:lvlOverride w:ilvl="6"/>
    <w:lvlOverride w:ilvl="7"/>
    <w:lvlOverride w:ilvl="8"/>
  </w:num>
  <w:num w:numId="9">
    <w:abstractNumId w:val="40"/>
  </w:num>
  <w:num w:numId="10">
    <w:abstractNumId w:val="34"/>
    <w:lvlOverride w:ilvl="0">
      <w:startOverride w:val="1"/>
    </w:lvlOverride>
    <w:lvlOverride w:ilvl="1"/>
    <w:lvlOverride w:ilvl="2"/>
    <w:lvlOverride w:ilvl="3"/>
    <w:lvlOverride w:ilvl="4"/>
    <w:lvlOverride w:ilvl="5"/>
    <w:lvlOverride w:ilvl="6"/>
    <w:lvlOverride w:ilvl="7"/>
    <w:lvlOverride w:ilvl="8"/>
  </w:num>
  <w:num w:numId="11">
    <w:abstractNumId w:val="39"/>
    <w:lvlOverride w:ilvl="0">
      <w:startOverride w:val="1"/>
    </w:lvlOverride>
    <w:lvlOverride w:ilvl="1"/>
    <w:lvlOverride w:ilvl="2"/>
    <w:lvlOverride w:ilvl="3"/>
    <w:lvlOverride w:ilvl="4"/>
    <w:lvlOverride w:ilvl="5"/>
    <w:lvlOverride w:ilvl="6"/>
    <w:lvlOverride w:ilvl="7"/>
    <w:lvlOverride w:ilvl="8"/>
  </w:num>
  <w:num w:numId="12">
    <w:abstractNumId w:val="30"/>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41"/>
    <w:lvlOverride w:ilvl="0">
      <w:startOverride w:val="1995"/>
    </w:lvlOverride>
    <w:lvlOverride w:ilvl="1"/>
    <w:lvlOverride w:ilvl="2"/>
    <w:lvlOverride w:ilvl="3"/>
    <w:lvlOverride w:ilvl="4"/>
    <w:lvlOverride w:ilvl="5"/>
    <w:lvlOverride w:ilvl="6"/>
    <w:lvlOverride w:ilvl="7"/>
    <w:lvlOverride w:ilvl="8"/>
  </w:num>
  <w:num w:numId="15">
    <w:abstractNumId w:val="36"/>
    <w:lvlOverride w:ilvl="0">
      <w:startOverride w:val="15"/>
    </w:lvlOverride>
    <w:lvlOverride w:ilvl="1"/>
    <w:lvlOverride w:ilvl="2"/>
    <w:lvlOverride w:ilvl="3"/>
    <w:lvlOverride w:ilvl="4"/>
    <w:lvlOverride w:ilvl="5"/>
    <w:lvlOverride w:ilvl="6"/>
    <w:lvlOverride w:ilvl="7"/>
    <w:lvlOverride w:ilvl="8"/>
  </w:num>
  <w:num w:numId="16">
    <w:abstractNumId w:val="37"/>
    <w:lvlOverride w:ilvl="0">
      <w:startOverride w:val="1993"/>
    </w:lvlOverride>
    <w:lvlOverride w:ilvl="1"/>
    <w:lvlOverride w:ilvl="2"/>
    <w:lvlOverride w:ilvl="3"/>
    <w:lvlOverride w:ilvl="4"/>
    <w:lvlOverride w:ilvl="5"/>
    <w:lvlOverride w:ilvl="6"/>
    <w:lvlOverride w:ilvl="7"/>
    <w:lvlOverride w:ilvl="8"/>
  </w:num>
  <w:num w:numId="17">
    <w:abstractNumId w:val="35"/>
    <w:lvlOverride w:ilvl="0">
      <w:startOverride w:val="2007"/>
    </w:lvlOverride>
    <w:lvlOverride w:ilvl="1"/>
    <w:lvlOverride w:ilvl="2"/>
    <w:lvlOverride w:ilvl="3"/>
    <w:lvlOverride w:ilvl="4"/>
    <w:lvlOverride w:ilvl="5"/>
    <w:lvlOverride w:ilvl="6"/>
    <w:lvlOverride w:ilvl="7"/>
    <w:lvlOverride w:ilvl="8"/>
  </w:num>
  <w:num w:numId="18">
    <w:abstractNumId w:val="38"/>
    <w:lvlOverride w:ilvl="0">
      <w:startOverride w:val="1996"/>
    </w:lvlOverride>
    <w:lvlOverride w:ilvl="1"/>
    <w:lvlOverride w:ilvl="2"/>
    <w:lvlOverride w:ilvl="3"/>
    <w:lvlOverride w:ilvl="4"/>
    <w:lvlOverride w:ilvl="5"/>
    <w:lvlOverride w:ilvl="6"/>
    <w:lvlOverride w:ilvl="7"/>
    <w:lvlOverride w:ilvl="8"/>
  </w:num>
  <w:num w:numId="19">
    <w:abstractNumId w:val="31"/>
    <w:lvlOverride w:ilvl="0">
      <w:startOverride w:val="2008"/>
    </w:lvlOverride>
    <w:lvlOverride w:ilvl="1"/>
    <w:lvlOverride w:ilvl="2"/>
    <w:lvlOverride w:ilvl="3"/>
    <w:lvlOverride w:ilvl="4"/>
    <w:lvlOverride w:ilvl="5"/>
    <w:lvlOverride w:ilvl="6"/>
    <w:lvlOverride w:ilvl="7"/>
    <w:lvlOverride w:ilvl="8"/>
  </w:num>
  <w:num w:numId="20">
    <w:abstractNumId w:val="33"/>
    <w:lvlOverride w:ilvl="0">
      <w:startOverride w:val="1993"/>
    </w:lvlOverride>
    <w:lvlOverride w:ilvl="1"/>
    <w:lvlOverride w:ilvl="2"/>
    <w:lvlOverride w:ilvl="3"/>
    <w:lvlOverride w:ilvl="4"/>
    <w:lvlOverride w:ilvl="5"/>
    <w:lvlOverride w:ilvl="6"/>
    <w:lvlOverride w:ilvl="7"/>
    <w:lvlOverride w:ilvl="8"/>
  </w:num>
  <w:num w:numId="21">
    <w:abstractNumId w:val="21"/>
    <w:lvlOverride w:ilvl="0">
      <w:startOverride w:val="44"/>
    </w:lvlOverride>
    <w:lvlOverride w:ilvl="1"/>
    <w:lvlOverride w:ilvl="2"/>
    <w:lvlOverride w:ilvl="3"/>
    <w:lvlOverride w:ilvl="4"/>
    <w:lvlOverride w:ilvl="5"/>
    <w:lvlOverride w:ilvl="6"/>
    <w:lvlOverride w:ilvl="7"/>
    <w:lvlOverride w:ilvl="8"/>
  </w:num>
  <w:num w:numId="22">
    <w:abstractNumId w:val="19"/>
    <w:lvlOverride w:ilvl="0">
      <w:startOverride w:val="54"/>
    </w:lvlOverride>
    <w:lvlOverride w:ilvl="1"/>
    <w:lvlOverride w:ilvl="2"/>
    <w:lvlOverride w:ilvl="3"/>
    <w:lvlOverride w:ilvl="4"/>
    <w:lvlOverride w:ilvl="5"/>
    <w:lvlOverride w:ilvl="6"/>
    <w:lvlOverride w:ilvl="7"/>
    <w:lvlOverride w:ilvl="8"/>
  </w:num>
  <w:num w:numId="23">
    <w:abstractNumId w:val="18"/>
    <w:lvlOverride w:ilvl="0">
      <w:startOverride w:val="58"/>
    </w:lvlOverride>
    <w:lvlOverride w:ilvl="1"/>
    <w:lvlOverride w:ilvl="2"/>
    <w:lvlOverride w:ilvl="3"/>
    <w:lvlOverride w:ilvl="4"/>
    <w:lvlOverride w:ilvl="5"/>
    <w:lvlOverride w:ilvl="6"/>
    <w:lvlOverride w:ilvl="7"/>
    <w:lvlOverride w:ilvl="8"/>
  </w:num>
  <w:num w:numId="24">
    <w:abstractNumId w:val="20"/>
  </w:num>
  <w:num w:numId="25">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1885"/>
    <w:rsid w:val="00001E13"/>
    <w:rsid w:val="00001E1D"/>
    <w:rsid w:val="00002692"/>
    <w:rsid w:val="00002CF4"/>
    <w:rsid w:val="0000325A"/>
    <w:rsid w:val="0000389A"/>
    <w:rsid w:val="00003A83"/>
    <w:rsid w:val="00003C5B"/>
    <w:rsid w:val="000040F6"/>
    <w:rsid w:val="000050F4"/>
    <w:rsid w:val="00005E57"/>
    <w:rsid w:val="00006869"/>
    <w:rsid w:val="00006D05"/>
    <w:rsid w:val="0001128B"/>
    <w:rsid w:val="0001261B"/>
    <w:rsid w:val="0001286F"/>
    <w:rsid w:val="00013A36"/>
    <w:rsid w:val="00013C25"/>
    <w:rsid w:val="00014387"/>
    <w:rsid w:val="00014C87"/>
    <w:rsid w:val="00016286"/>
    <w:rsid w:val="000169F6"/>
    <w:rsid w:val="00017420"/>
    <w:rsid w:val="00020B54"/>
    <w:rsid w:val="00020EAA"/>
    <w:rsid w:val="000210A0"/>
    <w:rsid w:val="00021CD1"/>
    <w:rsid w:val="00022072"/>
    <w:rsid w:val="000223EA"/>
    <w:rsid w:val="000229D0"/>
    <w:rsid w:val="00024196"/>
    <w:rsid w:val="000241E6"/>
    <w:rsid w:val="000247A1"/>
    <w:rsid w:val="00024BDC"/>
    <w:rsid w:val="0002508E"/>
    <w:rsid w:val="0002510E"/>
    <w:rsid w:val="00025274"/>
    <w:rsid w:val="000254A4"/>
    <w:rsid w:val="00027332"/>
    <w:rsid w:val="00027AF9"/>
    <w:rsid w:val="00030019"/>
    <w:rsid w:val="000326C4"/>
    <w:rsid w:val="00032FCB"/>
    <w:rsid w:val="00033862"/>
    <w:rsid w:val="00033D98"/>
    <w:rsid w:val="000363A9"/>
    <w:rsid w:val="000367A1"/>
    <w:rsid w:val="000375F8"/>
    <w:rsid w:val="000408E3"/>
    <w:rsid w:val="00040E42"/>
    <w:rsid w:val="00040EE9"/>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74AE"/>
    <w:rsid w:val="00057578"/>
    <w:rsid w:val="000576CD"/>
    <w:rsid w:val="00060764"/>
    <w:rsid w:val="00061257"/>
    <w:rsid w:val="0006144B"/>
    <w:rsid w:val="00061ABC"/>
    <w:rsid w:val="00061D2A"/>
    <w:rsid w:val="00061DBD"/>
    <w:rsid w:val="00063258"/>
    <w:rsid w:val="00063AA4"/>
    <w:rsid w:val="000642B9"/>
    <w:rsid w:val="0006473D"/>
    <w:rsid w:val="00064AAD"/>
    <w:rsid w:val="00065DEE"/>
    <w:rsid w:val="000665CD"/>
    <w:rsid w:val="000672BA"/>
    <w:rsid w:val="000728DD"/>
    <w:rsid w:val="00074B93"/>
    <w:rsid w:val="0007604D"/>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C33"/>
    <w:rsid w:val="00091EDA"/>
    <w:rsid w:val="000944D7"/>
    <w:rsid w:val="0009540B"/>
    <w:rsid w:val="0009648B"/>
    <w:rsid w:val="00096F5A"/>
    <w:rsid w:val="000A1353"/>
    <w:rsid w:val="000A269C"/>
    <w:rsid w:val="000A2709"/>
    <w:rsid w:val="000A282E"/>
    <w:rsid w:val="000A2C82"/>
    <w:rsid w:val="000A4E88"/>
    <w:rsid w:val="000A58A4"/>
    <w:rsid w:val="000A5E02"/>
    <w:rsid w:val="000A6DAB"/>
    <w:rsid w:val="000B0134"/>
    <w:rsid w:val="000B05CF"/>
    <w:rsid w:val="000B24E1"/>
    <w:rsid w:val="000B339E"/>
    <w:rsid w:val="000B399A"/>
    <w:rsid w:val="000B42E1"/>
    <w:rsid w:val="000B638A"/>
    <w:rsid w:val="000B7059"/>
    <w:rsid w:val="000B771A"/>
    <w:rsid w:val="000B7B13"/>
    <w:rsid w:val="000C06F5"/>
    <w:rsid w:val="000C0CCE"/>
    <w:rsid w:val="000C11E1"/>
    <w:rsid w:val="000C1A3B"/>
    <w:rsid w:val="000C20E4"/>
    <w:rsid w:val="000C4165"/>
    <w:rsid w:val="000C4A80"/>
    <w:rsid w:val="000C54E2"/>
    <w:rsid w:val="000C5B0B"/>
    <w:rsid w:val="000C6A43"/>
    <w:rsid w:val="000C70EF"/>
    <w:rsid w:val="000D1561"/>
    <w:rsid w:val="000D223F"/>
    <w:rsid w:val="000D3048"/>
    <w:rsid w:val="000D3AC9"/>
    <w:rsid w:val="000D4EDD"/>
    <w:rsid w:val="000D5A69"/>
    <w:rsid w:val="000D676A"/>
    <w:rsid w:val="000D6C59"/>
    <w:rsid w:val="000E128D"/>
    <w:rsid w:val="000E19BA"/>
    <w:rsid w:val="000E2983"/>
    <w:rsid w:val="000E584E"/>
    <w:rsid w:val="000E5BD5"/>
    <w:rsid w:val="000F0129"/>
    <w:rsid w:val="000F0324"/>
    <w:rsid w:val="000F048F"/>
    <w:rsid w:val="000F13FF"/>
    <w:rsid w:val="000F18D8"/>
    <w:rsid w:val="000F2AAD"/>
    <w:rsid w:val="000F46EF"/>
    <w:rsid w:val="000F4A38"/>
    <w:rsid w:val="000F4D6A"/>
    <w:rsid w:val="000F6D4B"/>
    <w:rsid w:val="000F718E"/>
    <w:rsid w:val="000F7522"/>
    <w:rsid w:val="000F7688"/>
    <w:rsid w:val="00103057"/>
    <w:rsid w:val="001047AA"/>
    <w:rsid w:val="001047AC"/>
    <w:rsid w:val="00104F16"/>
    <w:rsid w:val="00105371"/>
    <w:rsid w:val="0010624A"/>
    <w:rsid w:val="0010627E"/>
    <w:rsid w:val="00106527"/>
    <w:rsid w:val="0010657D"/>
    <w:rsid w:val="00106604"/>
    <w:rsid w:val="00106DDF"/>
    <w:rsid w:val="001074F5"/>
    <w:rsid w:val="00111013"/>
    <w:rsid w:val="0011281D"/>
    <w:rsid w:val="00113EEB"/>
    <w:rsid w:val="00114859"/>
    <w:rsid w:val="0011528F"/>
    <w:rsid w:val="001178DB"/>
    <w:rsid w:val="00117B81"/>
    <w:rsid w:val="00122C51"/>
    <w:rsid w:val="001233D4"/>
    <w:rsid w:val="00123A6B"/>
    <w:rsid w:val="00123A8F"/>
    <w:rsid w:val="00125386"/>
    <w:rsid w:val="001257E9"/>
    <w:rsid w:val="00126A04"/>
    <w:rsid w:val="0013030C"/>
    <w:rsid w:val="00130340"/>
    <w:rsid w:val="001319EC"/>
    <w:rsid w:val="001323C4"/>
    <w:rsid w:val="00132A12"/>
    <w:rsid w:val="00134047"/>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32C"/>
    <w:rsid w:val="00157EE5"/>
    <w:rsid w:val="00160A63"/>
    <w:rsid w:val="00161624"/>
    <w:rsid w:val="0016197F"/>
    <w:rsid w:val="00162FA8"/>
    <w:rsid w:val="00163329"/>
    <w:rsid w:val="001635A9"/>
    <w:rsid w:val="00163E5F"/>
    <w:rsid w:val="00165161"/>
    <w:rsid w:val="001655F6"/>
    <w:rsid w:val="00166078"/>
    <w:rsid w:val="00166579"/>
    <w:rsid w:val="00167989"/>
    <w:rsid w:val="001715EB"/>
    <w:rsid w:val="001723A9"/>
    <w:rsid w:val="0017287B"/>
    <w:rsid w:val="0017475F"/>
    <w:rsid w:val="0017495E"/>
    <w:rsid w:val="001764AB"/>
    <w:rsid w:val="001769F4"/>
    <w:rsid w:val="00177AD1"/>
    <w:rsid w:val="00177CB7"/>
    <w:rsid w:val="00183E5B"/>
    <w:rsid w:val="001857BD"/>
    <w:rsid w:val="00187089"/>
    <w:rsid w:val="00187A70"/>
    <w:rsid w:val="00191A94"/>
    <w:rsid w:val="00192089"/>
    <w:rsid w:val="001920E1"/>
    <w:rsid w:val="001923B1"/>
    <w:rsid w:val="00193104"/>
    <w:rsid w:val="00193A85"/>
    <w:rsid w:val="00193FB5"/>
    <w:rsid w:val="00194D41"/>
    <w:rsid w:val="0019606E"/>
    <w:rsid w:val="00196B51"/>
    <w:rsid w:val="00196C72"/>
    <w:rsid w:val="0019790A"/>
    <w:rsid w:val="001A00EF"/>
    <w:rsid w:val="001A051E"/>
    <w:rsid w:val="001A0BD3"/>
    <w:rsid w:val="001A0C7C"/>
    <w:rsid w:val="001A3967"/>
    <w:rsid w:val="001A3D06"/>
    <w:rsid w:val="001A58AA"/>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22CA"/>
    <w:rsid w:val="001C567D"/>
    <w:rsid w:val="001C67EB"/>
    <w:rsid w:val="001C7091"/>
    <w:rsid w:val="001C77AF"/>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200038"/>
    <w:rsid w:val="00200661"/>
    <w:rsid w:val="0020076D"/>
    <w:rsid w:val="00200D88"/>
    <w:rsid w:val="00200E39"/>
    <w:rsid w:val="00201ADD"/>
    <w:rsid w:val="00202374"/>
    <w:rsid w:val="00205B24"/>
    <w:rsid w:val="002064B7"/>
    <w:rsid w:val="00206E86"/>
    <w:rsid w:val="00210170"/>
    <w:rsid w:val="0021226F"/>
    <w:rsid w:val="00212471"/>
    <w:rsid w:val="00214350"/>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4005B"/>
    <w:rsid w:val="00241B89"/>
    <w:rsid w:val="00241D12"/>
    <w:rsid w:val="00242F15"/>
    <w:rsid w:val="00242FD3"/>
    <w:rsid w:val="002466DC"/>
    <w:rsid w:val="00247220"/>
    <w:rsid w:val="002500BA"/>
    <w:rsid w:val="0025027C"/>
    <w:rsid w:val="00250953"/>
    <w:rsid w:val="0025100D"/>
    <w:rsid w:val="00251431"/>
    <w:rsid w:val="002515BA"/>
    <w:rsid w:val="00251BF7"/>
    <w:rsid w:val="00251C3C"/>
    <w:rsid w:val="002536E8"/>
    <w:rsid w:val="00254E06"/>
    <w:rsid w:val="0025541E"/>
    <w:rsid w:val="002560E8"/>
    <w:rsid w:val="00256921"/>
    <w:rsid w:val="0025785D"/>
    <w:rsid w:val="00257F9A"/>
    <w:rsid w:val="00260B23"/>
    <w:rsid w:val="00262D59"/>
    <w:rsid w:val="00263236"/>
    <w:rsid w:val="00263AD1"/>
    <w:rsid w:val="00264C1B"/>
    <w:rsid w:val="0026667B"/>
    <w:rsid w:val="00266E28"/>
    <w:rsid w:val="0026704A"/>
    <w:rsid w:val="0027005C"/>
    <w:rsid w:val="002713BF"/>
    <w:rsid w:val="0027162F"/>
    <w:rsid w:val="00271B15"/>
    <w:rsid w:val="00273DA3"/>
    <w:rsid w:val="00274FA8"/>
    <w:rsid w:val="0027557C"/>
    <w:rsid w:val="00275A2F"/>
    <w:rsid w:val="00277AC3"/>
    <w:rsid w:val="00280DA2"/>
    <w:rsid w:val="00282381"/>
    <w:rsid w:val="002826C8"/>
    <w:rsid w:val="0028644F"/>
    <w:rsid w:val="002869FE"/>
    <w:rsid w:val="00287ADD"/>
    <w:rsid w:val="00287DEA"/>
    <w:rsid w:val="00287E52"/>
    <w:rsid w:val="002905B8"/>
    <w:rsid w:val="00291FF7"/>
    <w:rsid w:val="00293246"/>
    <w:rsid w:val="002935E6"/>
    <w:rsid w:val="00293C61"/>
    <w:rsid w:val="00293EAF"/>
    <w:rsid w:val="00296543"/>
    <w:rsid w:val="002A33D8"/>
    <w:rsid w:val="002A386A"/>
    <w:rsid w:val="002A5361"/>
    <w:rsid w:val="002A59DA"/>
    <w:rsid w:val="002A6527"/>
    <w:rsid w:val="002A69AF"/>
    <w:rsid w:val="002A7631"/>
    <w:rsid w:val="002B0B22"/>
    <w:rsid w:val="002B2645"/>
    <w:rsid w:val="002B3539"/>
    <w:rsid w:val="002B3DA2"/>
    <w:rsid w:val="002B59E5"/>
    <w:rsid w:val="002B5E6A"/>
    <w:rsid w:val="002B6594"/>
    <w:rsid w:val="002B6C59"/>
    <w:rsid w:val="002B6FA8"/>
    <w:rsid w:val="002B74EA"/>
    <w:rsid w:val="002B7721"/>
    <w:rsid w:val="002C186A"/>
    <w:rsid w:val="002C3FB3"/>
    <w:rsid w:val="002C5560"/>
    <w:rsid w:val="002C745B"/>
    <w:rsid w:val="002D1200"/>
    <w:rsid w:val="002D4450"/>
    <w:rsid w:val="002D5F75"/>
    <w:rsid w:val="002D7F46"/>
    <w:rsid w:val="002E4307"/>
    <w:rsid w:val="002E47FD"/>
    <w:rsid w:val="002E5516"/>
    <w:rsid w:val="002E5EF6"/>
    <w:rsid w:val="002E7727"/>
    <w:rsid w:val="002F17A1"/>
    <w:rsid w:val="002F18B0"/>
    <w:rsid w:val="002F192D"/>
    <w:rsid w:val="002F353D"/>
    <w:rsid w:val="002F5585"/>
    <w:rsid w:val="002F56DB"/>
    <w:rsid w:val="002F7F41"/>
    <w:rsid w:val="003001F3"/>
    <w:rsid w:val="0030177B"/>
    <w:rsid w:val="0030191F"/>
    <w:rsid w:val="003019CE"/>
    <w:rsid w:val="003036E7"/>
    <w:rsid w:val="00304052"/>
    <w:rsid w:val="003046E6"/>
    <w:rsid w:val="003051FD"/>
    <w:rsid w:val="00305369"/>
    <w:rsid w:val="00305AC2"/>
    <w:rsid w:val="0030681A"/>
    <w:rsid w:val="00306CB0"/>
    <w:rsid w:val="00312011"/>
    <w:rsid w:val="00312B21"/>
    <w:rsid w:val="00313A48"/>
    <w:rsid w:val="00314307"/>
    <w:rsid w:val="00314A95"/>
    <w:rsid w:val="00315147"/>
    <w:rsid w:val="00315EA6"/>
    <w:rsid w:val="00316257"/>
    <w:rsid w:val="003169E4"/>
    <w:rsid w:val="0032013A"/>
    <w:rsid w:val="00321FBC"/>
    <w:rsid w:val="00323234"/>
    <w:rsid w:val="003233B8"/>
    <w:rsid w:val="003245D1"/>
    <w:rsid w:val="00326B37"/>
    <w:rsid w:val="00330DFC"/>
    <w:rsid w:val="003317D3"/>
    <w:rsid w:val="003330FA"/>
    <w:rsid w:val="00333284"/>
    <w:rsid w:val="00333611"/>
    <w:rsid w:val="00333902"/>
    <w:rsid w:val="003339AD"/>
    <w:rsid w:val="00334B93"/>
    <w:rsid w:val="00335034"/>
    <w:rsid w:val="003352F0"/>
    <w:rsid w:val="00335B44"/>
    <w:rsid w:val="00336037"/>
    <w:rsid w:val="003364CD"/>
    <w:rsid w:val="00337777"/>
    <w:rsid w:val="0034109E"/>
    <w:rsid w:val="00345B7E"/>
    <w:rsid w:val="003468CB"/>
    <w:rsid w:val="00347B2B"/>
    <w:rsid w:val="00351AE4"/>
    <w:rsid w:val="00351B4E"/>
    <w:rsid w:val="00352876"/>
    <w:rsid w:val="003538C3"/>
    <w:rsid w:val="00354E61"/>
    <w:rsid w:val="00355A2F"/>
    <w:rsid w:val="003564DF"/>
    <w:rsid w:val="00356747"/>
    <w:rsid w:val="0035676F"/>
    <w:rsid w:val="00361059"/>
    <w:rsid w:val="00362D6C"/>
    <w:rsid w:val="00362DBD"/>
    <w:rsid w:val="003631B5"/>
    <w:rsid w:val="00363624"/>
    <w:rsid w:val="00364663"/>
    <w:rsid w:val="003656FD"/>
    <w:rsid w:val="0036664E"/>
    <w:rsid w:val="00370C27"/>
    <w:rsid w:val="003713C8"/>
    <w:rsid w:val="0037143A"/>
    <w:rsid w:val="003734B2"/>
    <w:rsid w:val="003749DC"/>
    <w:rsid w:val="003755D5"/>
    <w:rsid w:val="003760BC"/>
    <w:rsid w:val="003768EE"/>
    <w:rsid w:val="003802D1"/>
    <w:rsid w:val="00380453"/>
    <w:rsid w:val="00380738"/>
    <w:rsid w:val="003809D2"/>
    <w:rsid w:val="00380AAA"/>
    <w:rsid w:val="00382AE4"/>
    <w:rsid w:val="0038362C"/>
    <w:rsid w:val="00383820"/>
    <w:rsid w:val="00386A31"/>
    <w:rsid w:val="00386F52"/>
    <w:rsid w:val="00387602"/>
    <w:rsid w:val="00390C47"/>
    <w:rsid w:val="00391B3E"/>
    <w:rsid w:val="00392F1F"/>
    <w:rsid w:val="00393797"/>
    <w:rsid w:val="00393F88"/>
    <w:rsid w:val="00396EB5"/>
    <w:rsid w:val="003A06A7"/>
    <w:rsid w:val="003A0AC8"/>
    <w:rsid w:val="003A2039"/>
    <w:rsid w:val="003A28D3"/>
    <w:rsid w:val="003A2CC5"/>
    <w:rsid w:val="003A375F"/>
    <w:rsid w:val="003A3E0B"/>
    <w:rsid w:val="003A52BD"/>
    <w:rsid w:val="003A6114"/>
    <w:rsid w:val="003A69E8"/>
    <w:rsid w:val="003A70EE"/>
    <w:rsid w:val="003A7DD6"/>
    <w:rsid w:val="003B09E9"/>
    <w:rsid w:val="003B0C04"/>
    <w:rsid w:val="003B0FF5"/>
    <w:rsid w:val="003B12EC"/>
    <w:rsid w:val="003B3D81"/>
    <w:rsid w:val="003B555A"/>
    <w:rsid w:val="003B649B"/>
    <w:rsid w:val="003B6932"/>
    <w:rsid w:val="003B6A70"/>
    <w:rsid w:val="003B764D"/>
    <w:rsid w:val="003C0A2A"/>
    <w:rsid w:val="003C1095"/>
    <w:rsid w:val="003C23F0"/>
    <w:rsid w:val="003C2BE8"/>
    <w:rsid w:val="003C3020"/>
    <w:rsid w:val="003C4BD9"/>
    <w:rsid w:val="003C50C0"/>
    <w:rsid w:val="003C6489"/>
    <w:rsid w:val="003D00F4"/>
    <w:rsid w:val="003D01E7"/>
    <w:rsid w:val="003D07A4"/>
    <w:rsid w:val="003D0D3A"/>
    <w:rsid w:val="003D17D1"/>
    <w:rsid w:val="003D1887"/>
    <w:rsid w:val="003D1D04"/>
    <w:rsid w:val="003D24DF"/>
    <w:rsid w:val="003D28DE"/>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C4A"/>
    <w:rsid w:val="003F323D"/>
    <w:rsid w:val="003F3E98"/>
    <w:rsid w:val="003F43D0"/>
    <w:rsid w:val="003F5A27"/>
    <w:rsid w:val="003F5C7B"/>
    <w:rsid w:val="003F611B"/>
    <w:rsid w:val="003F7A62"/>
    <w:rsid w:val="00402701"/>
    <w:rsid w:val="0040302B"/>
    <w:rsid w:val="00404B50"/>
    <w:rsid w:val="004061C4"/>
    <w:rsid w:val="00406356"/>
    <w:rsid w:val="004069D7"/>
    <w:rsid w:val="00406CC6"/>
    <w:rsid w:val="00406E5F"/>
    <w:rsid w:val="004070C8"/>
    <w:rsid w:val="0040760E"/>
    <w:rsid w:val="0040783A"/>
    <w:rsid w:val="00407C0A"/>
    <w:rsid w:val="00407C41"/>
    <w:rsid w:val="0041004F"/>
    <w:rsid w:val="00411725"/>
    <w:rsid w:val="0041227F"/>
    <w:rsid w:val="0041372C"/>
    <w:rsid w:val="00413A35"/>
    <w:rsid w:val="00414F4A"/>
    <w:rsid w:val="0041725F"/>
    <w:rsid w:val="00417AFB"/>
    <w:rsid w:val="00422949"/>
    <w:rsid w:val="0042488A"/>
    <w:rsid w:val="00426BE0"/>
    <w:rsid w:val="0042741C"/>
    <w:rsid w:val="0043025D"/>
    <w:rsid w:val="0043108C"/>
    <w:rsid w:val="00431456"/>
    <w:rsid w:val="00431753"/>
    <w:rsid w:val="0043183D"/>
    <w:rsid w:val="004327B6"/>
    <w:rsid w:val="00432C31"/>
    <w:rsid w:val="00433244"/>
    <w:rsid w:val="00433AE7"/>
    <w:rsid w:val="00433B05"/>
    <w:rsid w:val="00433E19"/>
    <w:rsid w:val="0043657D"/>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03D"/>
    <w:rsid w:val="00455BF2"/>
    <w:rsid w:val="00456E84"/>
    <w:rsid w:val="00456EA3"/>
    <w:rsid w:val="00460301"/>
    <w:rsid w:val="004609A8"/>
    <w:rsid w:val="00461547"/>
    <w:rsid w:val="0046367E"/>
    <w:rsid w:val="0046478B"/>
    <w:rsid w:val="00464E6D"/>
    <w:rsid w:val="00465251"/>
    <w:rsid w:val="00466D82"/>
    <w:rsid w:val="0046782D"/>
    <w:rsid w:val="004761E8"/>
    <w:rsid w:val="004806D6"/>
    <w:rsid w:val="004815AB"/>
    <w:rsid w:val="00482B29"/>
    <w:rsid w:val="00483BA4"/>
    <w:rsid w:val="0048427E"/>
    <w:rsid w:val="0048434B"/>
    <w:rsid w:val="0048482B"/>
    <w:rsid w:val="00486785"/>
    <w:rsid w:val="00490A74"/>
    <w:rsid w:val="00490C9D"/>
    <w:rsid w:val="004915B9"/>
    <w:rsid w:val="00491ADC"/>
    <w:rsid w:val="00491CB4"/>
    <w:rsid w:val="0049260D"/>
    <w:rsid w:val="00492959"/>
    <w:rsid w:val="00492D2E"/>
    <w:rsid w:val="00492EEF"/>
    <w:rsid w:val="00493453"/>
    <w:rsid w:val="004935DA"/>
    <w:rsid w:val="004935F8"/>
    <w:rsid w:val="00493DB8"/>
    <w:rsid w:val="00495AAE"/>
    <w:rsid w:val="00496ECC"/>
    <w:rsid w:val="004A18A1"/>
    <w:rsid w:val="004A21A4"/>
    <w:rsid w:val="004A2434"/>
    <w:rsid w:val="004A249E"/>
    <w:rsid w:val="004A3F39"/>
    <w:rsid w:val="004A4C0C"/>
    <w:rsid w:val="004A4CEC"/>
    <w:rsid w:val="004A547D"/>
    <w:rsid w:val="004A7BDA"/>
    <w:rsid w:val="004B0FB5"/>
    <w:rsid w:val="004B0FCC"/>
    <w:rsid w:val="004B11DC"/>
    <w:rsid w:val="004B23A3"/>
    <w:rsid w:val="004B3054"/>
    <w:rsid w:val="004B3A29"/>
    <w:rsid w:val="004B4999"/>
    <w:rsid w:val="004B4A32"/>
    <w:rsid w:val="004B5056"/>
    <w:rsid w:val="004B61FC"/>
    <w:rsid w:val="004B66E0"/>
    <w:rsid w:val="004B76EF"/>
    <w:rsid w:val="004B78F2"/>
    <w:rsid w:val="004B7DAB"/>
    <w:rsid w:val="004C058D"/>
    <w:rsid w:val="004C0FF8"/>
    <w:rsid w:val="004C1086"/>
    <w:rsid w:val="004C2047"/>
    <w:rsid w:val="004C21A2"/>
    <w:rsid w:val="004C4DB3"/>
    <w:rsid w:val="004C5D3E"/>
    <w:rsid w:val="004C6CAC"/>
    <w:rsid w:val="004D0321"/>
    <w:rsid w:val="004D0D8A"/>
    <w:rsid w:val="004D190D"/>
    <w:rsid w:val="004D2457"/>
    <w:rsid w:val="004D2CE4"/>
    <w:rsid w:val="004D2E4B"/>
    <w:rsid w:val="004D41B6"/>
    <w:rsid w:val="004D6178"/>
    <w:rsid w:val="004D621D"/>
    <w:rsid w:val="004D64F7"/>
    <w:rsid w:val="004D6F01"/>
    <w:rsid w:val="004E2465"/>
    <w:rsid w:val="004E2845"/>
    <w:rsid w:val="004E2A98"/>
    <w:rsid w:val="004E2EA9"/>
    <w:rsid w:val="004E3230"/>
    <w:rsid w:val="004E7038"/>
    <w:rsid w:val="004E7993"/>
    <w:rsid w:val="004E7FAE"/>
    <w:rsid w:val="004F00EA"/>
    <w:rsid w:val="004F10C8"/>
    <w:rsid w:val="004F1AA5"/>
    <w:rsid w:val="004F5B6C"/>
    <w:rsid w:val="004F6183"/>
    <w:rsid w:val="004F6C31"/>
    <w:rsid w:val="004F6CEB"/>
    <w:rsid w:val="004F7410"/>
    <w:rsid w:val="004F780C"/>
    <w:rsid w:val="004F7A07"/>
    <w:rsid w:val="00500A12"/>
    <w:rsid w:val="00501717"/>
    <w:rsid w:val="005045D5"/>
    <w:rsid w:val="00506A10"/>
    <w:rsid w:val="00507987"/>
    <w:rsid w:val="005121FF"/>
    <w:rsid w:val="005131A6"/>
    <w:rsid w:val="00513F5B"/>
    <w:rsid w:val="005149BC"/>
    <w:rsid w:val="00514C12"/>
    <w:rsid w:val="005165B0"/>
    <w:rsid w:val="00516D84"/>
    <w:rsid w:val="00517F47"/>
    <w:rsid w:val="005209F5"/>
    <w:rsid w:val="00520A01"/>
    <w:rsid w:val="00523A79"/>
    <w:rsid w:val="00525BE6"/>
    <w:rsid w:val="00525C2E"/>
    <w:rsid w:val="00527C11"/>
    <w:rsid w:val="00530822"/>
    <w:rsid w:val="00533887"/>
    <w:rsid w:val="00540D31"/>
    <w:rsid w:val="005414EE"/>
    <w:rsid w:val="005416FC"/>
    <w:rsid w:val="00542074"/>
    <w:rsid w:val="0054229A"/>
    <w:rsid w:val="00543B56"/>
    <w:rsid w:val="00544C82"/>
    <w:rsid w:val="00545368"/>
    <w:rsid w:val="005460E6"/>
    <w:rsid w:val="00546654"/>
    <w:rsid w:val="0054752A"/>
    <w:rsid w:val="00547B56"/>
    <w:rsid w:val="00551769"/>
    <w:rsid w:val="00551D55"/>
    <w:rsid w:val="00553C9E"/>
    <w:rsid w:val="00554B61"/>
    <w:rsid w:val="00554D02"/>
    <w:rsid w:val="00555FAF"/>
    <w:rsid w:val="00557429"/>
    <w:rsid w:val="00557AE9"/>
    <w:rsid w:val="00557F00"/>
    <w:rsid w:val="00560048"/>
    <w:rsid w:val="00560B04"/>
    <w:rsid w:val="00560DBC"/>
    <w:rsid w:val="0056249B"/>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692E"/>
    <w:rsid w:val="00586E57"/>
    <w:rsid w:val="005875A2"/>
    <w:rsid w:val="0058798F"/>
    <w:rsid w:val="00587A68"/>
    <w:rsid w:val="00587FB8"/>
    <w:rsid w:val="005900D4"/>
    <w:rsid w:val="005904AF"/>
    <w:rsid w:val="00592CDF"/>
    <w:rsid w:val="00592EDD"/>
    <w:rsid w:val="00592FA7"/>
    <w:rsid w:val="0059302B"/>
    <w:rsid w:val="00593364"/>
    <w:rsid w:val="00593871"/>
    <w:rsid w:val="00593BB3"/>
    <w:rsid w:val="00593EC9"/>
    <w:rsid w:val="005940C9"/>
    <w:rsid w:val="00594C6F"/>
    <w:rsid w:val="00595579"/>
    <w:rsid w:val="005956C6"/>
    <w:rsid w:val="005973E5"/>
    <w:rsid w:val="00597FA4"/>
    <w:rsid w:val="005A1778"/>
    <w:rsid w:val="005A5F75"/>
    <w:rsid w:val="005A6EAD"/>
    <w:rsid w:val="005A714F"/>
    <w:rsid w:val="005B0960"/>
    <w:rsid w:val="005B0AB0"/>
    <w:rsid w:val="005B1C52"/>
    <w:rsid w:val="005B2746"/>
    <w:rsid w:val="005B2907"/>
    <w:rsid w:val="005B36DE"/>
    <w:rsid w:val="005B3C5C"/>
    <w:rsid w:val="005B5BCF"/>
    <w:rsid w:val="005B6984"/>
    <w:rsid w:val="005B6CA8"/>
    <w:rsid w:val="005C0293"/>
    <w:rsid w:val="005C040A"/>
    <w:rsid w:val="005C28A7"/>
    <w:rsid w:val="005C2D32"/>
    <w:rsid w:val="005C2D6A"/>
    <w:rsid w:val="005C2DDD"/>
    <w:rsid w:val="005C37AE"/>
    <w:rsid w:val="005C406F"/>
    <w:rsid w:val="005C47B2"/>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F06B9"/>
    <w:rsid w:val="005F0CCB"/>
    <w:rsid w:val="005F0CF2"/>
    <w:rsid w:val="005F1A15"/>
    <w:rsid w:val="005F1A76"/>
    <w:rsid w:val="005F2161"/>
    <w:rsid w:val="005F2A2E"/>
    <w:rsid w:val="005F3453"/>
    <w:rsid w:val="005F3F7F"/>
    <w:rsid w:val="005F622C"/>
    <w:rsid w:val="005F66D7"/>
    <w:rsid w:val="005F689F"/>
    <w:rsid w:val="005F6FB4"/>
    <w:rsid w:val="005F706B"/>
    <w:rsid w:val="005F7AB4"/>
    <w:rsid w:val="00600BE9"/>
    <w:rsid w:val="006010AF"/>
    <w:rsid w:val="00601920"/>
    <w:rsid w:val="00603445"/>
    <w:rsid w:val="00603752"/>
    <w:rsid w:val="00606025"/>
    <w:rsid w:val="00606183"/>
    <w:rsid w:val="00606DAE"/>
    <w:rsid w:val="00607C38"/>
    <w:rsid w:val="00610029"/>
    <w:rsid w:val="0061207A"/>
    <w:rsid w:val="00612FE4"/>
    <w:rsid w:val="00617EEE"/>
    <w:rsid w:val="00620927"/>
    <w:rsid w:val="00622DD0"/>
    <w:rsid w:val="0062301F"/>
    <w:rsid w:val="006231FE"/>
    <w:rsid w:val="0062375B"/>
    <w:rsid w:val="00624175"/>
    <w:rsid w:val="00624D10"/>
    <w:rsid w:val="00626582"/>
    <w:rsid w:val="006267BC"/>
    <w:rsid w:val="006273DF"/>
    <w:rsid w:val="006303E9"/>
    <w:rsid w:val="00630786"/>
    <w:rsid w:val="00631624"/>
    <w:rsid w:val="00636674"/>
    <w:rsid w:val="00636831"/>
    <w:rsid w:val="00641D5E"/>
    <w:rsid w:val="00645783"/>
    <w:rsid w:val="00645FC1"/>
    <w:rsid w:val="0064663A"/>
    <w:rsid w:val="00646C78"/>
    <w:rsid w:val="00647F1E"/>
    <w:rsid w:val="00647F22"/>
    <w:rsid w:val="006522CF"/>
    <w:rsid w:val="0065397A"/>
    <w:rsid w:val="006556A7"/>
    <w:rsid w:val="00655874"/>
    <w:rsid w:val="00655FF0"/>
    <w:rsid w:val="006568EE"/>
    <w:rsid w:val="00656A83"/>
    <w:rsid w:val="006574BC"/>
    <w:rsid w:val="0066000C"/>
    <w:rsid w:val="00660BAD"/>
    <w:rsid w:val="00662048"/>
    <w:rsid w:val="0066251E"/>
    <w:rsid w:val="00662557"/>
    <w:rsid w:val="00662EFA"/>
    <w:rsid w:val="00663224"/>
    <w:rsid w:val="006634E7"/>
    <w:rsid w:val="00665EB1"/>
    <w:rsid w:val="006660C7"/>
    <w:rsid w:val="00666B90"/>
    <w:rsid w:val="00667107"/>
    <w:rsid w:val="006703A3"/>
    <w:rsid w:val="00671DAE"/>
    <w:rsid w:val="00671EE3"/>
    <w:rsid w:val="00672794"/>
    <w:rsid w:val="006736A2"/>
    <w:rsid w:val="00674A28"/>
    <w:rsid w:val="00674D79"/>
    <w:rsid w:val="00675013"/>
    <w:rsid w:val="0067539A"/>
    <w:rsid w:val="00676107"/>
    <w:rsid w:val="00676597"/>
    <w:rsid w:val="00677934"/>
    <w:rsid w:val="00680AB2"/>
    <w:rsid w:val="00681CDC"/>
    <w:rsid w:val="0068325B"/>
    <w:rsid w:val="00683F39"/>
    <w:rsid w:val="0068434F"/>
    <w:rsid w:val="00685095"/>
    <w:rsid w:val="006868FE"/>
    <w:rsid w:val="00686D21"/>
    <w:rsid w:val="00686EDF"/>
    <w:rsid w:val="00690665"/>
    <w:rsid w:val="00690668"/>
    <w:rsid w:val="0069110C"/>
    <w:rsid w:val="0069163C"/>
    <w:rsid w:val="006916A8"/>
    <w:rsid w:val="00697224"/>
    <w:rsid w:val="006973A8"/>
    <w:rsid w:val="006A0DBD"/>
    <w:rsid w:val="006A1121"/>
    <w:rsid w:val="006A4C47"/>
    <w:rsid w:val="006A54C9"/>
    <w:rsid w:val="006A5633"/>
    <w:rsid w:val="006B1E3C"/>
    <w:rsid w:val="006B2001"/>
    <w:rsid w:val="006B29F2"/>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D5324"/>
    <w:rsid w:val="006D5CFC"/>
    <w:rsid w:val="006D609F"/>
    <w:rsid w:val="006E17F4"/>
    <w:rsid w:val="006E1BB2"/>
    <w:rsid w:val="006E2005"/>
    <w:rsid w:val="006E27CE"/>
    <w:rsid w:val="006E2E4A"/>
    <w:rsid w:val="006E32E9"/>
    <w:rsid w:val="006E3BE8"/>
    <w:rsid w:val="006E3E51"/>
    <w:rsid w:val="006E463D"/>
    <w:rsid w:val="006E5108"/>
    <w:rsid w:val="006E51CD"/>
    <w:rsid w:val="006E5B86"/>
    <w:rsid w:val="006E5E40"/>
    <w:rsid w:val="006E7566"/>
    <w:rsid w:val="006E7641"/>
    <w:rsid w:val="006E7C67"/>
    <w:rsid w:val="006E7CF6"/>
    <w:rsid w:val="006F019B"/>
    <w:rsid w:val="006F11DE"/>
    <w:rsid w:val="006F1C6F"/>
    <w:rsid w:val="006F1ED3"/>
    <w:rsid w:val="006F238D"/>
    <w:rsid w:val="006F4AE0"/>
    <w:rsid w:val="006F5194"/>
    <w:rsid w:val="006F67CD"/>
    <w:rsid w:val="006F6C27"/>
    <w:rsid w:val="006F70A1"/>
    <w:rsid w:val="006F774C"/>
    <w:rsid w:val="007007AA"/>
    <w:rsid w:val="007024B4"/>
    <w:rsid w:val="00702BF1"/>
    <w:rsid w:val="00704414"/>
    <w:rsid w:val="00706768"/>
    <w:rsid w:val="007115B3"/>
    <w:rsid w:val="00711B67"/>
    <w:rsid w:val="00711FA1"/>
    <w:rsid w:val="00712962"/>
    <w:rsid w:val="007145B2"/>
    <w:rsid w:val="00714E89"/>
    <w:rsid w:val="00714FB9"/>
    <w:rsid w:val="007158FA"/>
    <w:rsid w:val="00715F8D"/>
    <w:rsid w:val="0071752C"/>
    <w:rsid w:val="0072034F"/>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D5"/>
    <w:rsid w:val="00744392"/>
    <w:rsid w:val="007446AB"/>
    <w:rsid w:val="0074529A"/>
    <w:rsid w:val="00745F5F"/>
    <w:rsid w:val="0074704E"/>
    <w:rsid w:val="007470CC"/>
    <w:rsid w:val="00750176"/>
    <w:rsid w:val="007526D1"/>
    <w:rsid w:val="00752A5F"/>
    <w:rsid w:val="00752A81"/>
    <w:rsid w:val="007534B8"/>
    <w:rsid w:val="00753B3B"/>
    <w:rsid w:val="007545FB"/>
    <w:rsid w:val="00756385"/>
    <w:rsid w:val="00757578"/>
    <w:rsid w:val="0076024C"/>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562F"/>
    <w:rsid w:val="00775B86"/>
    <w:rsid w:val="00777098"/>
    <w:rsid w:val="007773E3"/>
    <w:rsid w:val="00780625"/>
    <w:rsid w:val="007806F1"/>
    <w:rsid w:val="00780F6F"/>
    <w:rsid w:val="00781985"/>
    <w:rsid w:val="007829E0"/>
    <w:rsid w:val="007832BD"/>
    <w:rsid w:val="00784689"/>
    <w:rsid w:val="00784849"/>
    <w:rsid w:val="00785536"/>
    <w:rsid w:val="00790F4A"/>
    <w:rsid w:val="00791587"/>
    <w:rsid w:val="007918FD"/>
    <w:rsid w:val="00792CEA"/>
    <w:rsid w:val="00792D1A"/>
    <w:rsid w:val="00794E93"/>
    <w:rsid w:val="00796445"/>
    <w:rsid w:val="007972FF"/>
    <w:rsid w:val="007A0D05"/>
    <w:rsid w:val="007A0DEB"/>
    <w:rsid w:val="007A2105"/>
    <w:rsid w:val="007A3058"/>
    <w:rsid w:val="007A3EE5"/>
    <w:rsid w:val="007A465E"/>
    <w:rsid w:val="007A596B"/>
    <w:rsid w:val="007A647B"/>
    <w:rsid w:val="007A6726"/>
    <w:rsid w:val="007A7D48"/>
    <w:rsid w:val="007B0BD6"/>
    <w:rsid w:val="007B328D"/>
    <w:rsid w:val="007B3438"/>
    <w:rsid w:val="007B365C"/>
    <w:rsid w:val="007B3797"/>
    <w:rsid w:val="007B3D24"/>
    <w:rsid w:val="007B5B1D"/>
    <w:rsid w:val="007B616D"/>
    <w:rsid w:val="007B6A6C"/>
    <w:rsid w:val="007B7273"/>
    <w:rsid w:val="007B7621"/>
    <w:rsid w:val="007B799D"/>
    <w:rsid w:val="007C04E7"/>
    <w:rsid w:val="007C14AD"/>
    <w:rsid w:val="007C1E85"/>
    <w:rsid w:val="007C293A"/>
    <w:rsid w:val="007C2C55"/>
    <w:rsid w:val="007C2E80"/>
    <w:rsid w:val="007C367B"/>
    <w:rsid w:val="007C5494"/>
    <w:rsid w:val="007C54E3"/>
    <w:rsid w:val="007C6C4F"/>
    <w:rsid w:val="007C6DD4"/>
    <w:rsid w:val="007D053F"/>
    <w:rsid w:val="007D3031"/>
    <w:rsid w:val="007D39F8"/>
    <w:rsid w:val="007D3DF0"/>
    <w:rsid w:val="007D459F"/>
    <w:rsid w:val="007D4968"/>
    <w:rsid w:val="007D54F0"/>
    <w:rsid w:val="007D5CDE"/>
    <w:rsid w:val="007D65FC"/>
    <w:rsid w:val="007D711D"/>
    <w:rsid w:val="007D7C6C"/>
    <w:rsid w:val="007E0FC4"/>
    <w:rsid w:val="007E166C"/>
    <w:rsid w:val="007E2848"/>
    <w:rsid w:val="007E2E22"/>
    <w:rsid w:val="007E381E"/>
    <w:rsid w:val="007E3923"/>
    <w:rsid w:val="007E4060"/>
    <w:rsid w:val="007E61AD"/>
    <w:rsid w:val="007E7789"/>
    <w:rsid w:val="007E7994"/>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6F43"/>
    <w:rsid w:val="008179B1"/>
    <w:rsid w:val="00817B51"/>
    <w:rsid w:val="008216C4"/>
    <w:rsid w:val="00822745"/>
    <w:rsid w:val="008228C2"/>
    <w:rsid w:val="00822DA0"/>
    <w:rsid w:val="00823AB2"/>
    <w:rsid w:val="00825152"/>
    <w:rsid w:val="00825451"/>
    <w:rsid w:val="008258FD"/>
    <w:rsid w:val="008267FB"/>
    <w:rsid w:val="00827470"/>
    <w:rsid w:val="00830863"/>
    <w:rsid w:val="00831A46"/>
    <w:rsid w:val="00832CFE"/>
    <w:rsid w:val="00833349"/>
    <w:rsid w:val="00833844"/>
    <w:rsid w:val="00833DA9"/>
    <w:rsid w:val="008343CE"/>
    <w:rsid w:val="008367E8"/>
    <w:rsid w:val="008371FF"/>
    <w:rsid w:val="0083761B"/>
    <w:rsid w:val="00840D36"/>
    <w:rsid w:val="008412B9"/>
    <w:rsid w:val="008449FA"/>
    <w:rsid w:val="00846062"/>
    <w:rsid w:val="00846604"/>
    <w:rsid w:val="00847819"/>
    <w:rsid w:val="00851FD8"/>
    <w:rsid w:val="00853835"/>
    <w:rsid w:val="008538DD"/>
    <w:rsid w:val="008540C7"/>
    <w:rsid w:val="00854BD8"/>
    <w:rsid w:val="008560F8"/>
    <w:rsid w:val="00856210"/>
    <w:rsid w:val="0086065F"/>
    <w:rsid w:val="0086066E"/>
    <w:rsid w:val="00860AF2"/>
    <w:rsid w:val="00861A86"/>
    <w:rsid w:val="00862C5D"/>
    <w:rsid w:val="0086376C"/>
    <w:rsid w:val="00864F00"/>
    <w:rsid w:val="008654D1"/>
    <w:rsid w:val="00865922"/>
    <w:rsid w:val="00865B77"/>
    <w:rsid w:val="0086614B"/>
    <w:rsid w:val="00866D60"/>
    <w:rsid w:val="00867C32"/>
    <w:rsid w:val="00870CE8"/>
    <w:rsid w:val="00871080"/>
    <w:rsid w:val="00872107"/>
    <w:rsid w:val="00874123"/>
    <w:rsid w:val="00875354"/>
    <w:rsid w:val="00875CE2"/>
    <w:rsid w:val="0087705B"/>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6068"/>
    <w:rsid w:val="00897BEE"/>
    <w:rsid w:val="008A0772"/>
    <w:rsid w:val="008A089C"/>
    <w:rsid w:val="008A35A9"/>
    <w:rsid w:val="008A4DA7"/>
    <w:rsid w:val="008A51CA"/>
    <w:rsid w:val="008A5808"/>
    <w:rsid w:val="008A69BC"/>
    <w:rsid w:val="008A76F6"/>
    <w:rsid w:val="008B01E8"/>
    <w:rsid w:val="008B0900"/>
    <w:rsid w:val="008B10FB"/>
    <w:rsid w:val="008B25F8"/>
    <w:rsid w:val="008B4565"/>
    <w:rsid w:val="008B5109"/>
    <w:rsid w:val="008B7F8C"/>
    <w:rsid w:val="008C0108"/>
    <w:rsid w:val="008C0A80"/>
    <w:rsid w:val="008C1CBC"/>
    <w:rsid w:val="008C2247"/>
    <w:rsid w:val="008C35ED"/>
    <w:rsid w:val="008C464A"/>
    <w:rsid w:val="008C49E4"/>
    <w:rsid w:val="008C5B1B"/>
    <w:rsid w:val="008C741F"/>
    <w:rsid w:val="008D0975"/>
    <w:rsid w:val="008D1CB3"/>
    <w:rsid w:val="008D2B80"/>
    <w:rsid w:val="008D51AA"/>
    <w:rsid w:val="008D6495"/>
    <w:rsid w:val="008D6C0F"/>
    <w:rsid w:val="008D7814"/>
    <w:rsid w:val="008E1816"/>
    <w:rsid w:val="008E18FC"/>
    <w:rsid w:val="008E1CCE"/>
    <w:rsid w:val="008E37D7"/>
    <w:rsid w:val="008E6C37"/>
    <w:rsid w:val="008E70EF"/>
    <w:rsid w:val="008F470F"/>
    <w:rsid w:val="008F58D3"/>
    <w:rsid w:val="008F678C"/>
    <w:rsid w:val="008F77AC"/>
    <w:rsid w:val="008F7915"/>
    <w:rsid w:val="009002A1"/>
    <w:rsid w:val="0090140C"/>
    <w:rsid w:val="009016C4"/>
    <w:rsid w:val="00902C5C"/>
    <w:rsid w:val="00902DA1"/>
    <w:rsid w:val="009037A4"/>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425"/>
    <w:rsid w:val="00916706"/>
    <w:rsid w:val="0091732E"/>
    <w:rsid w:val="00917B3B"/>
    <w:rsid w:val="0092222E"/>
    <w:rsid w:val="0092378C"/>
    <w:rsid w:val="0092521F"/>
    <w:rsid w:val="0092547F"/>
    <w:rsid w:val="00926BE9"/>
    <w:rsid w:val="00927F8B"/>
    <w:rsid w:val="009305E7"/>
    <w:rsid w:val="0093441E"/>
    <w:rsid w:val="009352B8"/>
    <w:rsid w:val="009360E1"/>
    <w:rsid w:val="00936CD2"/>
    <w:rsid w:val="00937023"/>
    <w:rsid w:val="009373FB"/>
    <w:rsid w:val="009379ED"/>
    <w:rsid w:val="00940DD2"/>
    <w:rsid w:val="00941A14"/>
    <w:rsid w:val="00942207"/>
    <w:rsid w:val="0094299E"/>
    <w:rsid w:val="00944582"/>
    <w:rsid w:val="009455B1"/>
    <w:rsid w:val="00946B2E"/>
    <w:rsid w:val="00946DA7"/>
    <w:rsid w:val="00946F41"/>
    <w:rsid w:val="009477B1"/>
    <w:rsid w:val="00947A47"/>
    <w:rsid w:val="00947D38"/>
    <w:rsid w:val="00950E84"/>
    <w:rsid w:val="00952121"/>
    <w:rsid w:val="009524BA"/>
    <w:rsid w:val="00952BC2"/>
    <w:rsid w:val="00953029"/>
    <w:rsid w:val="00953B34"/>
    <w:rsid w:val="0095588A"/>
    <w:rsid w:val="00955EC0"/>
    <w:rsid w:val="00956100"/>
    <w:rsid w:val="00957047"/>
    <w:rsid w:val="009578C1"/>
    <w:rsid w:val="00960825"/>
    <w:rsid w:val="00960CC6"/>
    <w:rsid w:val="00961FA3"/>
    <w:rsid w:val="009649D8"/>
    <w:rsid w:val="00964D03"/>
    <w:rsid w:val="009651E2"/>
    <w:rsid w:val="009654B0"/>
    <w:rsid w:val="009674E4"/>
    <w:rsid w:val="009703E8"/>
    <w:rsid w:val="00970462"/>
    <w:rsid w:val="0097075A"/>
    <w:rsid w:val="0097122E"/>
    <w:rsid w:val="00971D3E"/>
    <w:rsid w:val="00971EEE"/>
    <w:rsid w:val="00973BC4"/>
    <w:rsid w:val="00976030"/>
    <w:rsid w:val="0097680C"/>
    <w:rsid w:val="0098048E"/>
    <w:rsid w:val="00980AA9"/>
    <w:rsid w:val="00981CC3"/>
    <w:rsid w:val="00981F18"/>
    <w:rsid w:val="00982949"/>
    <w:rsid w:val="00984130"/>
    <w:rsid w:val="009852DB"/>
    <w:rsid w:val="00985F49"/>
    <w:rsid w:val="009866F0"/>
    <w:rsid w:val="00987362"/>
    <w:rsid w:val="009875E5"/>
    <w:rsid w:val="009906A6"/>
    <w:rsid w:val="00990D9D"/>
    <w:rsid w:val="00991CD2"/>
    <w:rsid w:val="00992267"/>
    <w:rsid w:val="0099246C"/>
    <w:rsid w:val="00993131"/>
    <w:rsid w:val="0099387D"/>
    <w:rsid w:val="00994163"/>
    <w:rsid w:val="00994D50"/>
    <w:rsid w:val="00995F94"/>
    <w:rsid w:val="00996180"/>
    <w:rsid w:val="009A00E9"/>
    <w:rsid w:val="009A36E8"/>
    <w:rsid w:val="009A5258"/>
    <w:rsid w:val="009A5488"/>
    <w:rsid w:val="009A6309"/>
    <w:rsid w:val="009A7E08"/>
    <w:rsid w:val="009B09CF"/>
    <w:rsid w:val="009B2013"/>
    <w:rsid w:val="009B2CD5"/>
    <w:rsid w:val="009B33B4"/>
    <w:rsid w:val="009B3E00"/>
    <w:rsid w:val="009B5029"/>
    <w:rsid w:val="009B58F5"/>
    <w:rsid w:val="009B6AC2"/>
    <w:rsid w:val="009B7240"/>
    <w:rsid w:val="009B7C42"/>
    <w:rsid w:val="009C0F82"/>
    <w:rsid w:val="009C1950"/>
    <w:rsid w:val="009C1EC2"/>
    <w:rsid w:val="009C3A79"/>
    <w:rsid w:val="009C4493"/>
    <w:rsid w:val="009C50B8"/>
    <w:rsid w:val="009C5398"/>
    <w:rsid w:val="009C5CA8"/>
    <w:rsid w:val="009C6649"/>
    <w:rsid w:val="009C6B72"/>
    <w:rsid w:val="009D0243"/>
    <w:rsid w:val="009D3D9C"/>
    <w:rsid w:val="009D4C05"/>
    <w:rsid w:val="009D5F8F"/>
    <w:rsid w:val="009D6E89"/>
    <w:rsid w:val="009E045A"/>
    <w:rsid w:val="009E04AC"/>
    <w:rsid w:val="009E089A"/>
    <w:rsid w:val="009E0C85"/>
    <w:rsid w:val="009E1571"/>
    <w:rsid w:val="009E1B39"/>
    <w:rsid w:val="009E20CD"/>
    <w:rsid w:val="009E25C1"/>
    <w:rsid w:val="009E5999"/>
    <w:rsid w:val="009E5D3B"/>
    <w:rsid w:val="009F01A3"/>
    <w:rsid w:val="009F17BD"/>
    <w:rsid w:val="009F29E6"/>
    <w:rsid w:val="009F2AFA"/>
    <w:rsid w:val="009F3417"/>
    <w:rsid w:val="009F3FA2"/>
    <w:rsid w:val="009F447D"/>
    <w:rsid w:val="009F4772"/>
    <w:rsid w:val="009F48C6"/>
    <w:rsid w:val="009F4B88"/>
    <w:rsid w:val="009F5AA2"/>
    <w:rsid w:val="00A00509"/>
    <w:rsid w:val="00A01D0D"/>
    <w:rsid w:val="00A034ED"/>
    <w:rsid w:val="00A03CA0"/>
    <w:rsid w:val="00A03CD6"/>
    <w:rsid w:val="00A03E24"/>
    <w:rsid w:val="00A044C5"/>
    <w:rsid w:val="00A04B12"/>
    <w:rsid w:val="00A04F5D"/>
    <w:rsid w:val="00A064DC"/>
    <w:rsid w:val="00A07468"/>
    <w:rsid w:val="00A11F68"/>
    <w:rsid w:val="00A1477F"/>
    <w:rsid w:val="00A1573A"/>
    <w:rsid w:val="00A20379"/>
    <w:rsid w:val="00A221AF"/>
    <w:rsid w:val="00A22C41"/>
    <w:rsid w:val="00A24156"/>
    <w:rsid w:val="00A2483B"/>
    <w:rsid w:val="00A24DE7"/>
    <w:rsid w:val="00A2529A"/>
    <w:rsid w:val="00A25D66"/>
    <w:rsid w:val="00A25F56"/>
    <w:rsid w:val="00A3042F"/>
    <w:rsid w:val="00A30B11"/>
    <w:rsid w:val="00A31106"/>
    <w:rsid w:val="00A3177D"/>
    <w:rsid w:val="00A318FF"/>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983"/>
    <w:rsid w:val="00A469B5"/>
    <w:rsid w:val="00A46B37"/>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5DED"/>
    <w:rsid w:val="00A67A15"/>
    <w:rsid w:val="00A67AAC"/>
    <w:rsid w:val="00A67DB1"/>
    <w:rsid w:val="00A705F1"/>
    <w:rsid w:val="00A7064A"/>
    <w:rsid w:val="00A707A3"/>
    <w:rsid w:val="00A70F49"/>
    <w:rsid w:val="00A7161C"/>
    <w:rsid w:val="00A7324A"/>
    <w:rsid w:val="00A73754"/>
    <w:rsid w:val="00A73EFF"/>
    <w:rsid w:val="00A74794"/>
    <w:rsid w:val="00A75216"/>
    <w:rsid w:val="00A7535A"/>
    <w:rsid w:val="00A7675E"/>
    <w:rsid w:val="00A76967"/>
    <w:rsid w:val="00A77940"/>
    <w:rsid w:val="00A77EE3"/>
    <w:rsid w:val="00A77F86"/>
    <w:rsid w:val="00A81D33"/>
    <w:rsid w:val="00A82A56"/>
    <w:rsid w:val="00A82F81"/>
    <w:rsid w:val="00A861BD"/>
    <w:rsid w:val="00A86799"/>
    <w:rsid w:val="00A8753F"/>
    <w:rsid w:val="00A93AB7"/>
    <w:rsid w:val="00A93CA7"/>
    <w:rsid w:val="00A942FF"/>
    <w:rsid w:val="00A969F6"/>
    <w:rsid w:val="00A9776D"/>
    <w:rsid w:val="00AA1591"/>
    <w:rsid w:val="00AA15E0"/>
    <w:rsid w:val="00AA356A"/>
    <w:rsid w:val="00AA3A39"/>
    <w:rsid w:val="00AA3E69"/>
    <w:rsid w:val="00AA4CA3"/>
    <w:rsid w:val="00AA6DEB"/>
    <w:rsid w:val="00AA6F16"/>
    <w:rsid w:val="00AA7268"/>
    <w:rsid w:val="00AA74B3"/>
    <w:rsid w:val="00AA783F"/>
    <w:rsid w:val="00AB0BD5"/>
    <w:rsid w:val="00AB0D21"/>
    <w:rsid w:val="00AB15F1"/>
    <w:rsid w:val="00AB1A9A"/>
    <w:rsid w:val="00AB2583"/>
    <w:rsid w:val="00AB2BAC"/>
    <w:rsid w:val="00AB4135"/>
    <w:rsid w:val="00AB5BCE"/>
    <w:rsid w:val="00AB603D"/>
    <w:rsid w:val="00AB72B2"/>
    <w:rsid w:val="00AB79B6"/>
    <w:rsid w:val="00AC017C"/>
    <w:rsid w:val="00AC1982"/>
    <w:rsid w:val="00AC1985"/>
    <w:rsid w:val="00AC2C11"/>
    <w:rsid w:val="00AC34B4"/>
    <w:rsid w:val="00AC34BB"/>
    <w:rsid w:val="00AC3F1F"/>
    <w:rsid w:val="00AC44C5"/>
    <w:rsid w:val="00AC5539"/>
    <w:rsid w:val="00AC55F7"/>
    <w:rsid w:val="00AC5F04"/>
    <w:rsid w:val="00AC733E"/>
    <w:rsid w:val="00AD1383"/>
    <w:rsid w:val="00AD38CB"/>
    <w:rsid w:val="00AD50C1"/>
    <w:rsid w:val="00AE0ABC"/>
    <w:rsid w:val="00AE0FF1"/>
    <w:rsid w:val="00AE1540"/>
    <w:rsid w:val="00AE162A"/>
    <w:rsid w:val="00AE3C70"/>
    <w:rsid w:val="00AE6026"/>
    <w:rsid w:val="00AF0F3D"/>
    <w:rsid w:val="00AF119A"/>
    <w:rsid w:val="00AF1A02"/>
    <w:rsid w:val="00AF46DC"/>
    <w:rsid w:val="00AF4E4B"/>
    <w:rsid w:val="00AF6544"/>
    <w:rsid w:val="00AF6839"/>
    <w:rsid w:val="00AF69EE"/>
    <w:rsid w:val="00AF70D5"/>
    <w:rsid w:val="00AF79EC"/>
    <w:rsid w:val="00B02B69"/>
    <w:rsid w:val="00B02B7F"/>
    <w:rsid w:val="00B0315F"/>
    <w:rsid w:val="00B05058"/>
    <w:rsid w:val="00B0577C"/>
    <w:rsid w:val="00B05E4B"/>
    <w:rsid w:val="00B0705F"/>
    <w:rsid w:val="00B0708C"/>
    <w:rsid w:val="00B0778C"/>
    <w:rsid w:val="00B10063"/>
    <w:rsid w:val="00B11D78"/>
    <w:rsid w:val="00B122D3"/>
    <w:rsid w:val="00B1344D"/>
    <w:rsid w:val="00B1356D"/>
    <w:rsid w:val="00B143C9"/>
    <w:rsid w:val="00B1488D"/>
    <w:rsid w:val="00B14A51"/>
    <w:rsid w:val="00B15144"/>
    <w:rsid w:val="00B154F2"/>
    <w:rsid w:val="00B166A3"/>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284F"/>
    <w:rsid w:val="00B33C59"/>
    <w:rsid w:val="00B343D3"/>
    <w:rsid w:val="00B344D9"/>
    <w:rsid w:val="00B348BA"/>
    <w:rsid w:val="00B361F7"/>
    <w:rsid w:val="00B36476"/>
    <w:rsid w:val="00B377A8"/>
    <w:rsid w:val="00B37FB6"/>
    <w:rsid w:val="00B41A54"/>
    <w:rsid w:val="00B428DE"/>
    <w:rsid w:val="00B44105"/>
    <w:rsid w:val="00B4456D"/>
    <w:rsid w:val="00B45098"/>
    <w:rsid w:val="00B46335"/>
    <w:rsid w:val="00B46509"/>
    <w:rsid w:val="00B5059B"/>
    <w:rsid w:val="00B50747"/>
    <w:rsid w:val="00B50A7D"/>
    <w:rsid w:val="00B50C96"/>
    <w:rsid w:val="00B5396C"/>
    <w:rsid w:val="00B54641"/>
    <w:rsid w:val="00B54C72"/>
    <w:rsid w:val="00B608EE"/>
    <w:rsid w:val="00B6226D"/>
    <w:rsid w:val="00B63BCD"/>
    <w:rsid w:val="00B661F5"/>
    <w:rsid w:val="00B6693B"/>
    <w:rsid w:val="00B70563"/>
    <w:rsid w:val="00B7078F"/>
    <w:rsid w:val="00B70C3A"/>
    <w:rsid w:val="00B70DA1"/>
    <w:rsid w:val="00B716AC"/>
    <w:rsid w:val="00B752A9"/>
    <w:rsid w:val="00B75B28"/>
    <w:rsid w:val="00B75E0E"/>
    <w:rsid w:val="00B77811"/>
    <w:rsid w:val="00B81C8C"/>
    <w:rsid w:val="00B8234E"/>
    <w:rsid w:val="00B83656"/>
    <w:rsid w:val="00B83876"/>
    <w:rsid w:val="00B83F92"/>
    <w:rsid w:val="00B8431F"/>
    <w:rsid w:val="00B85C4B"/>
    <w:rsid w:val="00B86A04"/>
    <w:rsid w:val="00B87008"/>
    <w:rsid w:val="00B87918"/>
    <w:rsid w:val="00B87B45"/>
    <w:rsid w:val="00B903E7"/>
    <w:rsid w:val="00B90412"/>
    <w:rsid w:val="00B94D47"/>
    <w:rsid w:val="00B94E3F"/>
    <w:rsid w:val="00B95DA4"/>
    <w:rsid w:val="00B96E18"/>
    <w:rsid w:val="00BA0021"/>
    <w:rsid w:val="00BA110E"/>
    <w:rsid w:val="00BA14FE"/>
    <w:rsid w:val="00BA3D4A"/>
    <w:rsid w:val="00BA6363"/>
    <w:rsid w:val="00BA6579"/>
    <w:rsid w:val="00BB0A5E"/>
    <w:rsid w:val="00BB1CCC"/>
    <w:rsid w:val="00BB2623"/>
    <w:rsid w:val="00BB2638"/>
    <w:rsid w:val="00BB3D0A"/>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1145"/>
    <w:rsid w:val="00BD2429"/>
    <w:rsid w:val="00BD2786"/>
    <w:rsid w:val="00BD3928"/>
    <w:rsid w:val="00BD3F32"/>
    <w:rsid w:val="00BD4802"/>
    <w:rsid w:val="00BD5E29"/>
    <w:rsid w:val="00BE0D3D"/>
    <w:rsid w:val="00BE1396"/>
    <w:rsid w:val="00BE29D9"/>
    <w:rsid w:val="00BE56B9"/>
    <w:rsid w:val="00BE57E5"/>
    <w:rsid w:val="00BE5D5D"/>
    <w:rsid w:val="00BE6200"/>
    <w:rsid w:val="00BE6C09"/>
    <w:rsid w:val="00BE71B1"/>
    <w:rsid w:val="00BE7BD6"/>
    <w:rsid w:val="00BF16F6"/>
    <w:rsid w:val="00BF1D5B"/>
    <w:rsid w:val="00BF2C78"/>
    <w:rsid w:val="00BF35BE"/>
    <w:rsid w:val="00BF37B6"/>
    <w:rsid w:val="00BF3BA2"/>
    <w:rsid w:val="00BF401B"/>
    <w:rsid w:val="00BF5B0E"/>
    <w:rsid w:val="00BF7863"/>
    <w:rsid w:val="00BF7AC4"/>
    <w:rsid w:val="00C000C4"/>
    <w:rsid w:val="00C00226"/>
    <w:rsid w:val="00C00FAD"/>
    <w:rsid w:val="00C00FC0"/>
    <w:rsid w:val="00C00FEB"/>
    <w:rsid w:val="00C022A3"/>
    <w:rsid w:val="00C02308"/>
    <w:rsid w:val="00C034CD"/>
    <w:rsid w:val="00C046BA"/>
    <w:rsid w:val="00C0473C"/>
    <w:rsid w:val="00C05440"/>
    <w:rsid w:val="00C058EF"/>
    <w:rsid w:val="00C05C52"/>
    <w:rsid w:val="00C0647A"/>
    <w:rsid w:val="00C06D50"/>
    <w:rsid w:val="00C07991"/>
    <w:rsid w:val="00C110D6"/>
    <w:rsid w:val="00C11D67"/>
    <w:rsid w:val="00C12FB4"/>
    <w:rsid w:val="00C15274"/>
    <w:rsid w:val="00C157FB"/>
    <w:rsid w:val="00C20C6E"/>
    <w:rsid w:val="00C214DA"/>
    <w:rsid w:val="00C21610"/>
    <w:rsid w:val="00C21F00"/>
    <w:rsid w:val="00C2215B"/>
    <w:rsid w:val="00C22665"/>
    <w:rsid w:val="00C23544"/>
    <w:rsid w:val="00C23ED0"/>
    <w:rsid w:val="00C24F02"/>
    <w:rsid w:val="00C2680A"/>
    <w:rsid w:val="00C268F6"/>
    <w:rsid w:val="00C276B6"/>
    <w:rsid w:val="00C3119F"/>
    <w:rsid w:val="00C3179F"/>
    <w:rsid w:val="00C33593"/>
    <w:rsid w:val="00C33860"/>
    <w:rsid w:val="00C339C2"/>
    <w:rsid w:val="00C34598"/>
    <w:rsid w:val="00C36533"/>
    <w:rsid w:val="00C367D7"/>
    <w:rsid w:val="00C42A5A"/>
    <w:rsid w:val="00C4375F"/>
    <w:rsid w:val="00C442E3"/>
    <w:rsid w:val="00C44B90"/>
    <w:rsid w:val="00C44F7A"/>
    <w:rsid w:val="00C46185"/>
    <w:rsid w:val="00C46556"/>
    <w:rsid w:val="00C46E55"/>
    <w:rsid w:val="00C524D6"/>
    <w:rsid w:val="00C53624"/>
    <w:rsid w:val="00C53F87"/>
    <w:rsid w:val="00C546D4"/>
    <w:rsid w:val="00C54E04"/>
    <w:rsid w:val="00C5617F"/>
    <w:rsid w:val="00C5646E"/>
    <w:rsid w:val="00C57E41"/>
    <w:rsid w:val="00C57F33"/>
    <w:rsid w:val="00C60961"/>
    <w:rsid w:val="00C61646"/>
    <w:rsid w:val="00C6261A"/>
    <w:rsid w:val="00C62A8B"/>
    <w:rsid w:val="00C66BF9"/>
    <w:rsid w:val="00C67541"/>
    <w:rsid w:val="00C71FBA"/>
    <w:rsid w:val="00C72E57"/>
    <w:rsid w:val="00C7657B"/>
    <w:rsid w:val="00C7688D"/>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5D8"/>
    <w:rsid w:val="00C94A5F"/>
    <w:rsid w:val="00C94DA7"/>
    <w:rsid w:val="00C952F3"/>
    <w:rsid w:val="00C9558F"/>
    <w:rsid w:val="00C957E5"/>
    <w:rsid w:val="00C969F0"/>
    <w:rsid w:val="00C973F5"/>
    <w:rsid w:val="00C97F8D"/>
    <w:rsid w:val="00CA12B8"/>
    <w:rsid w:val="00CA1713"/>
    <w:rsid w:val="00CA2322"/>
    <w:rsid w:val="00CA62AF"/>
    <w:rsid w:val="00CA6E16"/>
    <w:rsid w:val="00CA6E44"/>
    <w:rsid w:val="00CB07E5"/>
    <w:rsid w:val="00CB1582"/>
    <w:rsid w:val="00CB240A"/>
    <w:rsid w:val="00CB35C7"/>
    <w:rsid w:val="00CB3D27"/>
    <w:rsid w:val="00CB70A7"/>
    <w:rsid w:val="00CB7B45"/>
    <w:rsid w:val="00CB7BE0"/>
    <w:rsid w:val="00CC00A0"/>
    <w:rsid w:val="00CC1156"/>
    <w:rsid w:val="00CC15FB"/>
    <w:rsid w:val="00CC2E0C"/>
    <w:rsid w:val="00CC3A3B"/>
    <w:rsid w:val="00CC42D6"/>
    <w:rsid w:val="00CC45DE"/>
    <w:rsid w:val="00CC738B"/>
    <w:rsid w:val="00CD04D2"/>
    <w:rsid w:val="00CD070B"/>
    <w:rsid w:val="00CD124C"/>
    <w:rsid w:val="00CD27A4"/>
    <w:rsid w:val="00CD4619"/>
    <w:rsid w:val="00CD4CD0"/>
    <w:rsid w:val="00CD6044"/>
    <w:rsid w:val="00CD61FE"/>
    <w:rsid w:val="00CD6B11"/>
    <w:rsid w:val="00CD74C7"/>
    <w:rsid w:val="00CD7AA0"/>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8A6"/>
    <w:rsid w:val="00D132CB"/>
    <w:rsid w:val="00D1497D"/>
    <w:rsid w:val="00D14D99"/>
    <w:rsid w:val="00D150A2"/>
    <w:rsid w:val="00D15C96"/>
    <w:rsid w:val="00D1617E"/>
    <w:rsid w:val="00D16F5B"/>
    <w:rsid w:val="00D20669"/>
    <w:rsid w:val="00D209C7"/>
    <w:rsid w:val="00D22149"/>
    <w:rsid w:val="00D234DE"/>
    <w:rsid w:val="00D24876"/>
    <w:rsid w:val="00D24968"/>
    <w:rsid w:val="00D251D8"/>
    <w:rsid w:val="00D25699"/>
    <w:rsid w:val="00D25872"/>
    <w:rsid w:val="00D2705F"/>
    <w:rsid w:val="00D3284A"/>
    <w:rsid w:val="00D328E1"/>
    <w:rsid w:val="00D363CE"/>
    <w:rsid w:val="00D37BF2"/>
    <w:rsid w:val="00D4201D"/>
    <w:rsid w:val="00D4288C"/>
    <w:rsid w:val="00D42BD9"/>
    <w:rsid w:val="00D42C56"/>
    <w:rsid w:val="00D42DB5"/>
    <w:rsid w:val="00D436B6"/>
    <w:rsid w:val="00D43AB4"/>
    <w:rsid w:val="00D43EE6"/>
    <w:rsid w:val="00D443F0"/>
    <w:rsid w:val="00D4767A"/>
    <w:rsid w:val="00D47D63"/>
    <w:rsid w:val="00D47F0F"/>
    <w:rsid w:val="00D50017"/>
    <w:rsid w:val="00D5080A"/>
    <w:rsid w:val="00D51C1C"/>
    <w:rsid w:val="00D55937"/>
    <w:rsid w:val="00D5657E"/>
    <w:rsid w:val="00D56D9A"/>
    <w:rsid w:val="00D56E24"/>
    <w:rsid w:val="00D56E4D"/>
    <w:rsid w:val="00D57E76"/>
    <w:rsid w:val="00D6090A"/>
    <w:rsid w:val="00D6263D"/>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1FDC"/>
    <w:rsid w:val="00D82686"/>
    <w:rsid w:val="00D83276"/>
    <w:rsid w:val="00D837CB"/>
    <w:rsid w:val="00D8425A"/>
    <w:rsid w:val="00D84557"/>
    <w:rsid w:val="00D84B46"/>
    <w:rsid w:val="00D86B66"/>
    <w:rsid w:val="00D86C65"/>
    <w:rsid w:val="00D915EF"/>
    <w:rsid w:val="00D92B5D"/>
    <w:rsid w:val="00D92F59"/>
    <w:rsid w:val="00D93A91"/>
    <w:rsid w:val="00D94046"/>
    <w:rsid w:val="00D940BC"/>
    <w:rsid w:val="00D941C6"/>
    <w:rsid w:val="00D94FE2"/>
    <w:rsid w:val="00D97685"/>
    <w:rsid w:val="00DA41E0"/>
    <w:rsid w:val="00DA63BB"/>
    <w:rsid w:val="00DA6EF0"/>
    <w:rsid w:val="00DB08BB"/>
    <w:rsid w:val="00DB1C99"/>
    <w:rsid w:val="00DB2710"/>
    <w:rsid w:val="00DB2995"/>
    <w:rsid w:val="00DB2B76"/>
    <w:rsid w:val="00DB3128"/>
    <w:rsid w:val="00DB3918"/>
    <w:rsid w:val="00DB483F"/>
    <w:rsid w:val="00DB50F4"/>
    <w:rsid w:val="00DB5BA3"/>
    <w:rsid w:val="00DB6A21"/>
    <w:rsid w:val="00DB6A7B"/>
    <w:rsid w:val="00DB7A4E"/>
    <w:rsid w:val="00DC1720"/>
    <w:rsid w:val="00DC18DE"/>
    <w:rsid w:val="00DC2E04"/>
    <w:rsid w:val="00DC30F5"/>
    <w:rsid w:val="00DC3883"/>
    <w:rsid w:val="00DC4A83"/>
    <w:rsid w:val="00DC5548"/>
    <w:rsid w:val="00DC59D0"/>
    <w:rsid w:val="00DC6701"/>
    <w:rsid w:val="00DD030D"/>
    <w:rsid w:val="00DD0652"/>
    <w:rsid w:val="00DD0FFC"/>
    <w:rsid w:val="00DD14F1"/>
    <w:rsid w:val="00DD2197"/>
    <w:rsid w:val="00DD2799"/>
    <w:rsid w:val="00DD27FC"/>
    <w:rsid w:val="00DD2B92"/>
    <w:rsid w:val="00DD4690"/>
    <w:rsid w:val="00DE0078"/>
    <w:rsid w:val="00DE009A"/>
    <w:rsid w:val="00DE12F1"/>
    <w:rsid w:val="00DE28B2"/>
    <w:rsid w:val="00DE36BD"/>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2110"/>
    <w:rsid w:val="00E12277"/>
    <w:rsid w:val="00E13038"/>
    <w:rsid w:val="00E16217"/>
    <w:rsid w:val="00E1771E"/>
    <w:rsid w:val="00E17FD1"/>
    <w:rsid w:val="00E203CF"/>
    <w:rsid w:val="00E20599"/>
    <w:rsid w:val="00E20DA2"/>
    <w:rsid w:val="00E21447"/>
    <w:rsid w:val="00E256AB"/>
    <w:rsid w:val="00E2638D"/>
    <w:rsid w:val="00E32E34"/>
    <w:rsid w:val="00E339E3"/>
    <w:rsid w:val="00E34C9C"/>
    <w:rsid w:val="00E35306"/>
    <w:rsid w:val="00E35F10"/>
    <w:rsid w:val="00E36500"/>
    <w:rsid w:val="00E4064F"/>
    <w:rsid w:val="00E41710"/>
    <w:rsid w:val="00E41B66"/>
    <w:rsid w:val="00E41FBC"/>
    <w:rsid w:val="00E420BB"/>
    <w:rsid w:val="00E42387"/>
    <w:rsid w:val="00E4376B"/>
    <w:rsid w:val="00E46130"/>
    <w:rsid w:val="00E46AC4"/>
    <w:rsid w:val="00E472CA"/>
    <w:rsid w:val="00E47563"/>
    <w:rsid w:val="00E4782F"/>
    <w:rsid w:val="00E5049B"/>
    <w:rsid w:val="00E50AB6"/>
    <w:rsid w:val="00E512AB"/>
    <w:rsid w:val="00E52F16"/>
    <w:rsid w:val="00E53737"/>
    <w:rsid w:val="00E53978"/>
    <w:rsid w:val="00E53A04"/>
    <w:rsid w:val="00E56068"/>
    <w:rsid w:val="00E56DFB"/>
    <w:rsid w:val="00E57404"/>
    <w:rsid w:val="00E620BC"/>
    <w:rsid w:val="00E623D1"/>
    <w:rsid w:val="00E632A4"/>
    <w:rsid w:val="00E632B1"/>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5CD2"/>
    <w:rsid w:val="00EB6158"/>
    <w:rsid w:val="00EB72FC"/>
    <w:rsid w:val="00EB736E"/>
    <w:rsid w:val="00EB7CDD"/>
    <w:rsid w:val="00EC119B"/>
    <w:rsid w:val="00EC443A"/>
    <w:rsid w:val="00EC49FB"/>
    <w:rsid w:val="00EC51CE"/>
    <w:rsid w:val="00EC52B7"/>
    <w:rsid w:val="00EC5AD8"/>
    <w:rsid w:val="00EC6501"/>
    <w:rsid w:val="00EC779F"/>
    <w:rsid w:val="00EC7B39"/>
    <w:rsid w:val="00EC7E41"/>
    <w:rsid w:val="00EC7F43"/>
    <w:rsid w:val="00ED2D76"/>
    <w:rsid w:val="00ED62E3"/>
    <w:rsid w:val="00EE1477"/>
    <w:rsid w:val="00EE1A17"/>
    <w:rsid w:val="00EE2E25"/>
    <w:rsid w:val="00EE59B7"/>
    <w:rsid w:val="00EE77A8"/>
    <w:rsid w:val="00EE7D33"/>
    <w:rsid w:val="00EF09CF"/>
    <w:rsid w:val="00EF2E81"/>
    <w:rsid w:val="00EF5341"/>
    <w:rsid w:val="00EF73E4"/>
    <w:rsid w:val="00EF7D30"/>
    <w:rsid w:val="00F00BD8"/>
    <w:rsid w:val="00F00ED1"/>
    <w:rsid w:val="00F018B7"/>
    <w:rsid w:val="00F01CEF"/>
    <w:rsid w:val="00F02649"/>
    <w:rsid w:val="00F02CB9"/>
    <w:rsid w:val="00F03F00"/>
    <w:rsid w:val="00F04FC9"/>
    <w:rsid w:val="00F0580E"/>
    <w:rsid w:val="00F058B9"/>
    <w:rsid w:val="00F07434"/>
    <w:rsid w:val="00F07C90"/>
    <w:rsid w:val="00F11D79"/>
    <w:rsid w:val="00F1343C"/>
    <w:rsid w:val="00F1355A"/>
    <w:rsid w:val="00F13B34"/>
    <w:rsid w:val="00F13E2B"/>
    <w:rsid w:val="00F15A1A"/>
    <w:rsid w:val="00F16459"/>
    <w:rsid w:val="00F17133"/>
    <w:rsid w:val="00F179CC"/>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4475"/>
    <w:rsid w:val="00F356EE"/>
    <w:rsid w:val="00F35AE8"/>
    <w:rsid w:val="00F36BC6"/>
    <w:rsid w:val="00F40BAC"/>
    <w:rsid w:val="00F40BB2"/>
    <w:rsid w:val="00F41644"/>
    <w:rsid w:val="00F4188E"/>
    <w:rsid w:val="00F41CBB"/>
    <w:rsid w:val="00F42448"/>
    <w:rsid w:val="00F425E0"/>
    <w:rsid w:val="00F44F19"/>
    <w:rsid w:val="00F4580D"/>
    <w:rsid w:val="00F45CB9"/>
    <w:rsid w:val="00F460DF"/>
    <w:rsid w:val="00F47586"/>
    <w:rsid w:val="00F47621"/>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3CFA"/>
    <w:rsid w:val="00F64E69"/>
    <w:rsid w:val="00F64EBB"/>
    <w:rsid w:val="00F663D8"/>
    <w:rsid w:val="00F666A6"/>
    <w:rsid w:val="00F6674D"/>
    <w:rsid w:val="00F66924"/>
    <w:rsid w:val="00F672CA"/>
    <w:rsid w:val="00F67329"/>
    <w:rsid w:val="00F70261"/>
    <w:rsid w:val="00F707E3"/>
    <w:rsid w:val="00F70E1C"/>
    <w:rsid w:val="00F7321B"/>
    <w:rsid w:val="00F73EAF"/>
    <w:rsid w:val="00F73F52"/>
    <w:rsid w:val="00F73FD0"/>
    <w:rsid w:val="00F74810"/>
    <w:rsid w:val="00F74C00"/>
    <w:rsid w:val="00F759F3"/>
    <w:rsid w:val="00F76387"/>
    <w:rsid w:val="00F76F71"/>
    <w:rsid w:val="00F77DC7"/>
    <w:rsid w:val="00F80701"/>
    <w:rsid w:val="00F8140C"/>
    <w:rsid w:val="00F82036"/>
    <w:rsid w:val="00F82F48"/>
    <w:rsid w:val="00F83555"/>
    <w:rsid w:val="00F83E84"/>
    <w:rsid w:val="00F8433C"/>
    <w:rsid w:val="00F85966"/>
    <w:rsid w:val="00F876E7"/>
    <w:rsid w:val="00F90B37"/>
    <w:rsid w:val="00F90EE8"/>
    <w:rsid w:val="00F913D7"/>
    <w:rsid w:val="00F913F2"/>
    <w:rsid w:val="00F9223E"/>
    <w:rsid w:val="00F940B2"/>
    <w:rsid w:val="00F962E4"/>
    <w:rsid w:val="00F9646B"/>
    <w:rsid w:val="00F97F68"/>
    <w:rsid w:val="00FA0171"/>
    <w:rsid w:val="00FA0D18"/>
    <w:rsid w:val="00FA2E21"/>
    <w:rsid w:val="00FA31E6"/>
    <w:rsid w:val="00FA4405"/>
    <w:rsid w:val="00FA5096"/>
    <w:rsid w:val="00FA7278"/>
    <w:rsid w:val="00FA7CA7"/>
    <w:rsid w:val="00FB1605"/>
    <w:rsid w:val="00FB380A"/>
    <w:rsid w:val="00FB6785"/>
    <w:rsid w:val="00FB7163"/>
    <w:rsid w:val="00FB7AA8"/>
    <w:rsid w:val="00FB7C98"/>
    <w:rsid w:val="00FB7F45"/>
    <w:rsid w:val="00FC0F90"/>
    <w:rsid w:val="00FC25AB"/>
    <w:rsid w:val="00FC6FC6"/>
    <w:rsid w:val="00FC7920"/>
    <w:rsid w:val="00FD0347"/>
    <w:rsid w:val="00FD17C4"/>
    <w:rsid w:val="00FD1F2F"/>
    <w:rsid w:val="00FD2855"/>
    <w:rsid w:val="00FD2F74"/>
    <w:rsid w:val="00FD4CBD"/>
    <w:rsid w:val="00FD629C"/>
    <w:rsid w:val="00FE03C6"/>
    <w:rsid w:val="00FE11CB"/>
    <w:rsid w:val="00FE1320"/>
    <w:rsid w:val="00FE1A04"/>
    <w:rsid w:val="00FE20C1"/>
    <w:rsid w:val="00FE32D7"/>
    <w:rsid w:val="00FE779B"/>
    <w:rsid w:val="00FF1D46"/>
    <w:rsid w:val="00FF2AE1"/>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316E7243-96D8-4CBE-82C4-0957C2E7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967785142">
          <w:marLeft w:val="0"/>
          <w:marRight w:val="0"/>
          <w:marTop w:val="0"/>
          <w:marBottom w:val="0"/>
          <w:divBdr>
            <w:top w:val="none" w:sz="0" w:space="0" w:color="auto"/>
            <w:left w:val="none" w:sz="0" w:space="0" w:color="auto"/>
            <w:bottom w:val="none" w:sz="0" w:space="0" w:color="auto"/>
            <w:right w:val="none" w:sz="0" w:space="0" w:color="auto"/>
          </w:divBdr>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1408768573">
          <w:marLeft w:val="0"/>
          <w:marRight w:val="0"/>
          <w:marTop w:val="0"/>
          <w:marBottom w:val="0"/>
          <w:divBdr>
            <w:top w:val="none" w:sz="0" w:space="0" w:color="auto"/>
            <w:left w:val="none" w:sz="0" w:space="0" w:color="auto"/>
            <w:bottom w:val="none" w:sz="0" w:space="0" w:color="auto"/>
            <w:right w:val="none" w:sz="0" w:space="0" w:color="auto"/>
          </w:divBdr>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1056742">
          <w:marLeft w:val="0"/>
          <w:marRight w:val="0"/>
          <w:marTop w:val="0"/>
          <w:marBottom w:val="0"/>
          <w:divBdr>
            <w:top w:val="none" w:sz="0" w:space="0" w:color="auto"/>
            <w:left w:val="none" w:sz="0" w:space="0" w:color="auto"/>
            <w:bottom w:val="none" w:sz="0" w:space="0" w:color="auto"/>
            <w:right w:val="none" w:sz="0" w:space="0" w:color="auto"/>
          </w:divBdr>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128283592">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929197436">
          <w:marLeft w:val="0"/>
          <w:marRight w:val="0"/>
          <w:marTop w:val="0"/>
          <w:marBottom w:val="0"/>
          <w:divBdr>
            <w:top w:val="none" w:sz="0" w:space="0" w:color="auto"/>
            <w:left w:val="none" w:sz="0" w:space="0" w:color="auto"/>
            <w:bottom w:val="none" w:sz="0" w:space="0" w:color="auto"/>
            <w:right w:val="none" w:sz="0" w:space="0" w:color="auto"/>
          </w:divBdr>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1454207448">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878424010">
              <w:marLeft w:val="0"/>
              <w:marRight w:val="0"/>
              <w:marTop w:val="0"/>
              <w:marBottom w:val="0"/>
              <w:divBdr>
                <w:top w:val="none" w:sz="0" w:space="0" w:color="auto"/>
                <w:left w:val="none" w:sz="0" w:space="0" w:color="auto"/>
                <w:bottom w:val="none" w:sz="0" w:space="0" w:color="auto"/>
                <w:right w:val="none" w:sz="0" w:space="0" w:color="auto"/>
              </w:divBdr>
            </w:div>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1202480649">
              <w:marLeft w:val="0"/>
              <w:marRight w:val="0"/>
              <w:marTop w:val="0"/>
              <w:marBottom w:val="0"/>
              <w:divBdr>
                <w:top w:val="none" w:sz="0" w:space="0" w:color="auto"/>
                <w:left w:val="none" w:sz="0" w:space="0" w:color="auto"/>
                <w:bottom w:val="none" w:sz="0" w:space="0" w:color="auto"/>
                <w:right w:val="none" w:sz="0" w:space="0" w:color="auto"/>
              </w:divBdr>
            </w:div>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1583642306">
          <w:marLeft w:val="0"/>
          <w:marRight w:val="0"/>
          <w:marTop w:val="0"/>
          <w:marBottom w:val="0"/>
          <w:divBdr>
            <w:top w:val="none" w:sz="0" w:space="0" w:color="auto"/>
            <w:left w:val="none" w:sz="0" w:space="0" w:color="auto"/>
            <w:bottom w:val="none" w:sz="0" w:space="0" w:color="auto"/>
            <w:right w:val="none" w:sz="0" w:space="0" w:color="auto"/>
          </w:divBdr>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228760583">
          <w:marLeft w:val="0"/>
          <w:marRight w:val="0"/>
          <w:marTop w:val="0"/>
          <w:marBottom w:val="0"/>
          <w:divBdr>
            <w:top w:val="none" w:sz="0" w:space="0" w:color="auto"/>
            <w:left w:val="none" w:sz="0" w:space="0" w:color="auto"/>
            <w:bottom w:val="none" w:sz="0" w:space="0" w:color="auto"/>
            <w:right w:val="none" w:sz="0" w:space="0" w:color="auto"/>
          </w:divBdr>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750003141">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58788539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1624925616">
          <w:marLeft w:val="0"/>
          <w:marRight w:val="0"/>
          <w:marTop w:val="0"/>
          <w:marBottom w:val="0"/>
          <w:divBdr>
            <w:top w:val="none" w:sz="0" w:space="0" w:color="auto"/>
            <w:left w:val="none" w:sz="0" w:space="0" w:color="auto"/>
            <w:bottom w:val="none" w:sz="0" w:space="0" w:color="auto"/>
            <w:right w:val="none" w:sz="0" w:space="0" w:color="auto"/>
          </w:divBdr>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964967616">
          <w:marLeft w:val="0"/>
          <w:marRight w:val="0"/>
          <w:marTop w:val="0"/>
          <w:marBottom w:val="0"/>
          <w:divBdr>
            <w:top w:val="none" w:sz="0" w:space="0" w:color="auto"/>
            <w:left w:val="none" w:sz="0" w:space="0" w:color="auto"/>
            <w:bottom w:val="none" w:sz="0" w:space="0" w:color="auto"/>
            <w:right w:val="none" w:sz="0" w:space="0" w:color="auto"/>
          </w:divBdr>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055198622">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759519848">
          <w:marLeft w:val="0"/>
          <w:marRight w:val="0"/>
          <w:marTop w:val="0"/>
          <w:marBottom w:val="0"/>
          <w:divBdr>
            <w:top w:val="none" w:sz="0" w:space="0" w:color="auto"/>
            <w:left w:val="none" w:sz="0" w:space="0" w:color="auto"/>
            <w:bottom w:val="none" w:sz="0" w:space="0" w:color="auto"/>
            <w:right w:val="none" w:sz="0" w:space="0" w:color="auto"/>
          </w:divBdr>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1653101733">
          <w:marLeft w:val="0"/>
          <w:marRight w:val="0"/>
          <w:marTop w:val="0"/>
          <w:marBottom w:val="0"/>
          <w:divBdr>
            <w:top w:val="none" w:sz="0" w:space="0" w:color="auto"/>
            <w:left w:val="none" w:sz="0" w:space="0" w:color="auto"/>
            <w:bottom w:val="none" w:sz="0" w:space="0" w:color="auto"/>
            <w:right w:val="none" w:sz="0" w:space="0" w:color="auto"/>
          </w:divBdr>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325665017">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784955900">
          <w:marLeft w:val="0"/>
          <w:marRight w:val="0"/>
          <w:marTop w:val="0"/>
          <w:marBottom w:val="0"/>
          <w:divBdr>
            <w:top w:val="none" w:sz="0" w:space="0" w:color="auto"/>
            <w:left w:val="none" w:sz="0" w:space="0" w:color="auto"/>
            <w:bottom w:val="none" w:sz="0" w:space="0" w:color="auto"/>
            <w:right w:val="none" w:sz="0" w:space="0" w:color="auto"/>
          </w:divBdr>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66457906">
          <w:marLeft w:val="0"/>
          <w:marRight w:val="0"/>
          <w:marTop w:val="0"/>
          <w:marBottom w:val="0"/>
          <w:divBdr>
            <w:top w:val="none" w:sz="0" w:space="0" w:color="auto"/>
            <w:left w:val="none" w:sz="0" w:space="0" w:color="auto"/>
            <w:bottom w:val="none" w:sz="0" w:space="0" w:color="auto"/>
            <w:right w:val="none" w:sz="0" w:space="0" w:color="auto"/>
          </w:divBdr>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338584631">
          <w:marLeft w:val="0"/>
          <w:marRight w:val="0"/>
          <w:marTop w:val="0"/>
          <w:marBottom w:val="0"/>
          <w:divBdr>
            <w:top w:val="none" w:sz="0" w:space="0" w:color="auto"/>
            <w:left w:val="none" w:sz="0" w:space="0" w:color="auto"/>
            <w:bottom w:val="none" w:sz="0" w:space="0" w:color="auto"/>
            <w:right w:val="none" w:sz="0" w:space="0" w:color="auto"/>
          </w:divBdr>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117495704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225183753">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267389713">
          <w:marLeft w:val="0"/>
          <w:marRight w:val="0"/>
          <w:marTop w:val="0"/>
          <w:marBottom w:val="0"/>
          <w:divBdr>
            <w:top w:val="none" w:sz="0" w:space="0" w:color="auto"/>
            <w:left w:val="none" w:sz="0" w:space="0" w:color="auto"/>
            <w:bottom w:val="none" w:sz="0" w:space="0" w:color="auto"/>
            <w:right w:val="none" w:sz="0" w:space="0" w:color="auto"/>
          </w:divBdr>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1029987777">
          <w:marLeft w:val="0"/>
          <w:marRight w:val="0"/>
          <w:marTop w:val="0"/>
          <w:marBottom w:val="0"/>
          <w:divBdr>
            <w:top w:val="none" w:sz="0" w:space="0" w:color="auto"/>
            <w:left w:val="none" w:sz="0" w:space="0" w:color="auto"/>
            <w:bottom w:val="none" w:sz="0" w:space="0" w:color="auto"/>
            <w:right w:val="none" w:sz="0" w:space="0" w:color="auto"/>
          </w:divBdr>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67309731">
          <w:marLeft w:val="0"/>
          <w:marRight w:val="0"/>
          <w:marTop w:val="0"/>
          <w:marBottom w:val="0"/>
          <w:divBdr>
            <w:top w:val="none" w:sz="0" w:space="0" w:color="auto"/>
            <w:left w:val="none" w:sz="0" w:space="0" w:color="auto"/>
            <w:bottom w:val="none" w:sz="0" w:space="0" w:color="auto"/>
            <w:right w:val="none" w:sz="0" w:space="0" w:color="auto"/>
          </w:divBdr>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475290449">
          <w:marLeft w:val="0"/>
          <w:marRight w:val="0"/>
          <w:marTop w:val="0"/>
          <w:marBottom w:val="0"/>
          <w:divBdr>
            <w:top w:val="none" w:sz="0" w:space="0" w:color="auto"/>
            <w:left w:val="none" w:sz="0" w:space="0" w:color="auto"/>
            <w:bottom w:val="none" w:sz="0" w:space="0" w:color="auto"/>
            <w:right w:val="none" w:sz="0" w:space="0" w:color="auto"/>
          </w:divBdr>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418337046">
          <w:marLeft w:val="0"/>
          <w:marRight w:val="0"/>
          <w:marTop w:val="0"/>
          <w:marBottom w:val="0"/>
          <w:divBdr>
            <w:top w:val="none" w:sz="0" w:space="0" w:color="auto"/>
            <w:left w:val="none" w:sz="0" w:space="0" w:color="auto"/>
            <w:bottom w:val="none" w:sz="0" w:space="0" w:color="auto"/>
            <w:right w:val="none" w:sz="0" w:space="0" w:color="auto"/>
          </w:divBdr>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682857159">
          <w:marLeft w:val="0"/>
          <w:marRight w:val="0"/>
          <w:marTop w:val="0"/>
          <w:marBottom w:val="0"/>
          <w:divBdr>
            <w:top w:val="none" w:sz="0" w:space="0" w:color="auto"/>
            <w:left w:val="none" w:sz="0" w:space="0" w:color="auto"/>
            <w:bottom w:val="none" w:sz="0" w:space="0" w:color="auto"/>
            <w:right w:val="none" w:sz="0" w:space="0" w:color="auto"/>
          </w:divBdr>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502625351">
          <w:marLeft w:val="0"/>
          <w:marRight w:val="0"/>
          <w:marTop w:val="0"/>
          <w:marBottom w:val="0"/>
          <w:divBdr>
            <w:top w:val="none" w:sz="0" w:space="0" w:color="auto"/>
            <w:left w:val="none" w:sz="0" w:space="0" w:color="auto"/>
            <w:bottom w:val="none" w:sz="0" w:space="0" w:color="auto"/>
            <w:right w:val="none" w:sz="0" w:space="0" w:color="auto"/>
          </w:divBdr>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1582983465">
          <w:marLeft w:val="0"/>
          <w:marRight w:val="0"/>
          <w:marTop w:val="0"/>
          <w:marBottom w:val="0"/>
          <w:divBdr>
            <w:top w:val="none" w:sz="0" w:space="0" w:color="auto"/>
            <w:left w:val="none" w:sz="0" w:space="0" w:color="auto"/>
            <w:bottom w:val="none" w:sz="0" w:space="0" w:color="auto"/>
            <w:right w:val="none" w:sz="0" w:space="0" w:color="auto"/>
          </w:divBdr>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519709156">
          <w:marLeft w:val="0"/>
          <w:marRight w:val="0"/>
          <w:marTop w:val="0"/>
          <w:marBottom w:val="0"/>
          <w:divBdr>
            <w:top w:val="none" w:sz="0" w:space="0" w:color="auto"/>
            <w:left w:val="none" w:sz="0" w:space="0" w:color="auto"/>
            <w:bottom w:val="none" w:sz="0" w:space="0" w:color="auto"/>
            <w:right w:val="none" w:sz="0" w:space="0" w:color="auto"/>
          </w:divBdr>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1692031567">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476459983">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6707253">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41755552">
          <w:marLeft w:val="0"/>
          <w:marRight w:val="0"/>
          <w:marTop w:val="0"/>
          <w:marBottom w:val="0"/>
          <w:divBdr>
            <w:top w:val="none" w:sz="0" w:space="0" w:color="auto"/>
            <w:left w:val="none" w:sz="0" w:space="0" w:color="auto"/>
            <w:bottom w:val="none" w:sz="0" w:space="0" w:color="auto"/>
            <w:right w:val="none" w:sz="0" w:space="0" w:color="auto"/>
          </w:divBdr>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976493916">
          <w:marLeft w:val="0"/>
          <w:marRight w:val="0"/>
          <w:marTop w:val="0"/>
          <w:marBottom w:val="0"/>
          <w:divBdr>
            <w:top w:val="none" w:sz="0" w:space="0" w:color="auto"/>
            <w:left w:val="none" w:sz="0" w:space="0" w:color="auto"/>
            <w:bottom w:val="none" w:sz="0" w:space="0" w:color="auto"/>
            <w:right w:val="none" w:sz="0" w:space="0" w:color="auto"/>
          </w:divBdr>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775053810">
          <w:marLeft w:val="0"/>
          <w:marRight w:val="0"/>
          <w:marTop w:val="0"/>
          <w:marBottom w:val="0"/>
          <w:divBdr>
            <w:top w:val="none" w:sz="0" w:space="0" w:color="auto"/>
            <w:left w:val="none" w:sz="0" w:space="0" w:color="auto"/>
            <w:bottom w:val="none" w:sz="0" w:space="0" w:color="auto"/>
            <w:right w:val="none" w:sz="0" w:space="0" w:color="auto"/>
          </w:divBdr>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1670868021">
          <w:marLeft w:val="0"/>
          <w:marRight w:val="0"/>
          <w:marTop w:val="0"/>
          <w:marBottom w:val="0"/>
          <w:divBdr>
            <w:top w:val="none" w:sz="0" w:space="0" w:color="auto"/>
            <w:left w:val="none" w:sz="0" w:space="0" w:color="auto"/>
            <w:bottom w:val="none" w:sz="0" w:space="0" w:color="auto"/>
            <w:right w:val="none" w:sz="0" w:space="0" w:color="auto"/>
          </w:divBdr>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 w:id="378088822">
          <w:marLeft w:val="0"/>
          <w:marRight w:val="0"/>
          <w:marTop w:val="0"/>
          <w:marBottom w:val="0"/>
          <w:divBdr>
            <w:top w:val="none" w:sz="0" w:space="0" w:color="auto"/>
            <w:left w:val="none" w:sz="0" w:space="0" w:color="auto"/>
            <w:bottom w:val="none" w:sz="0" w:space="0" w:color="auto"/>
            <w:right w:val="none" w:sz="0" w:space="0" w:color="auto"/>
          </w:divBdr>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74538721">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93482436">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139223722">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1392381572">
          <w:marLeft w:val="0"/>
          <w:marRight w:val="0"/>
          <w:marTop w:val="0"/>
          <w:marBottom w:val="0"/>
          <w:divBdr>
            <w:top w:val="none" w:sz="0" w:space="0" w:color="auto"/>
            <w:left w:val="none" w:sz="0" w:space="0" w:color="auto"/>
            <w:bottom w:val="none" w:sz="0" w:space="0" w:color="auto"/>
            <w:right w:val="none" w:sz="0" w:space="0" w:color="auto"/>
          </w:divBdr>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67183517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139612648">
          <w:marLeft w:val="0"/>
          <w:marRight w:val="0"/>
          <w:marTop w:val="0"/>
          <w:marBottom w:val="0"/>
          <w:divBdr>
            <w:top w:val="none" w:sz="0" w:space="0" w:color="auto"/>
            <w:left w:val="none" w:sz="0" w:space="0" w:color="auto"/>
            <w:bottom w:val="none" w:sz="0" w:space="0" w:color="auto"/>
            <w:right w:val="none" w:sz="0" w:space="0" w:color="auto"/>
          </w:divBdr>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790325752">
          <w:marLeft w:val="0"/>
          <w:marRight w:val="0"/>
          <w:marTop w:val="0"/>
          <w:marBottom w:val="0"/>
          <w:divBdr>
            <w:top w:val="none" w:sz="0" w:space="0" w:color="auto"/>
            <w:left w:val="none" w:sz="0" w:space="0" w:color="auto"/>
            <w:bottom w:val="none" w:sz="0" w:space="0" w:color="auto"/>
            <w:right w:val="none" w:sz="0" w:space="0" w:color="auto"/>
          </w:divBdr>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022706123">
          <w:marLeft w:val="0"/>
          <w:marRight w:val="0"/>
          <w:marTop w:val="0"/>
          <w:marBottom w:val="0"/>
          <w:divBdr>
            <w:top w:val="none" w:sz="0" w:space="0" w:color="auto"/>
            <w:left w:val="none" w:sz="0" w:space="0" w:color="auto"/>
            <w:bottom w:val="none" w:sz="0" w:space="0" w:color="auto"/>
            <w:right w:val="none" w:sz="0" w:space="0" w:color="auto"/>
          </w:divBdr>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00624899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814417705">
          <w:marLeft w:val="0"/>
          <w:marRight w:val="0"/>
          <w:marTop w:val="0"/>
          <w:marBottom w:val="0"/>
          <w:divBdr>
            <w:top w:val="none" w:sz="0" w:space="0" w:color="auto"/>
            <w:left w:val="none" w:sz="0" w:space="0" w:color="auto"/>
            <w:bottom w:val="none" w:sz="0" w:space="0" w:color="auto"/>
            <w:right w:val="none" w:sz="0" w:space="0" w:color="auto"/>
          </w:divBdr>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12694457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5326451">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342515479">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4810759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221669201">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1757089963">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273829828">
          <w:marLeft w:val="0"/>
          <w:marRight w:val="0"/>
          <w:marTop w:val="0"/>
          <w:marBottom w:val="0"/>
          <w:divBdr>
            <w:top w:val="none" w:sz="0" w:space="0" w:color="auto"/>
            <w:left w:val="none" w:sz="0" w:space="0" w:color="auto"/>
            <w:bottom w:val="none" w:sz="0" w:space="0" w:color="auto"/>
            <w:right w:val="none" w:sz="0" w:space="0" w:color="auto"/>
          </w:divBdr>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410583082">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137305883">
          <w:marLeft w:val="0"/>
          <w:marRight w:val="0"/>
          <w:marTop w:val="0"/>
          <w:marBottom w:val="0"/>
          <w:divBdr>
            <w:top w:val="none" w:sz="0" w:space="0" w:color="auto"/>
            <w:left w:val="none" w:sz="0" w:space="0" w:color="auto"/>
            <w:bottom w:val="none" w:sz="0" w:space="0" w:color="auto"/>
            <w:right w:val="none" w:sz="0" w:space="0" w:color="auto"/>
          </w:divBdr>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463543627">
          <w:marLeft w:val="0"/>
          <w:marRight w:val="0"/>
          <w:marTop w:val="0"/>
          <w:marBottom w:val="0"/>
          <w:divBdr>
            <w:top w:val="none" w:sz="0" w:space="0" w:color="auto"/>
            <w:left w:val="none" w:sz="0" w:space="0" w:color="auto"/>
            <w:bottom w:val="none" w:sz="0" w:space="0" w:color="auto"/>
            <w:right w:val="none" w:sz="0" w:space="0" w:color="auto"/>
          </w:divBdr>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591424200">
          <w:marLeft w:val="0"/>
          <w:marRight w:val="0"/>
          <w:marTop w:val="0"/>
          <w:marBottom w:val="0"/>
          <w:divBdr>
            <w:top w:val="none" w:sz="0" w:space="0" w:color="auto"/>
            <w:left w:val="none" w:sz="0" w:space="0" w:color="auto"/>
            <w:bottom w:val="none" w:sz="0" w:space="0" w:color="auto"/>
            <w:right w:val="none" w:sz="0" w:space="0" w:color="auto"/>
          </w:divBdr>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98796759">
          <w:marLeft w:val="0"/>
          <w:marRight w:val="0"/>
          <w:marTop w:val="0"/>
          <w:marBottom w:val="0"/>
          <w:divBdr>
            <w:top w:val="none" w:sz="0" w:space="0" w:color="auto"/>
            <w:left w:val="none" w:sz="0" w:space="0" w:color="auto"/>
            <w:bottom w:val="none" w:sz="0" w:space="0" w:color="auto"/>
            <w:right w:val="none" w:sz="0" w:space="0" w:color="auto"/>
          </w:divBdr>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1967738626">
          <w:marLeft w:val="0"/>
          <w:marRight w:val="0"/>
          <w:marTop w:val="0"/>
          <w:marBottom w:val="0"/>
          <w:divBdr>
            <w:top w:val="none" w:sz="0" w:space="0" w:color="auto"/>
            <w:left w:val="none" w:sz="0" w:space="0" w:color="auto"/>
            <w:bottom w:val="none" w:sz="0" w:space="0" w:color="auto"/>
            <w:right w:val="none" w:sz="0" w:space="0" w:color="auto"/>
          </w:divBdr>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504975119">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1041592628">
          <w:marLeft w:val="0"/>
          <w:marRight w:val="0"/>
          <w:marTop w:val="0"/>
          <w:marBottom w:val="0"/>
          <w:divBdr>
            <w:top w:val="none" w:sz="0" w:space="0" w:color="auto"/>
            <w:left w:val="none" w:sz="0" w:space="0" w:color="auto"/>
            <w:bottom w:val="none" w:sz="0" w:space="0" w:color="auto"/>
            <w:right w:val="none" w:sz="0" w:space="0" w:color="auto"/>
          </w:divBdr>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1379620201">
          <w:marLeft w:val="0"/>
          <w:marRight w:val="0"/>
          <w:marTop w:val="0"/>
          <w:marBottom w:val="0"/>
          <w:divBdr>
            <w:top w:val="none" w:sz="0" w:space="0" w:color="auto"/>
            <w:left w:val="none" w:sz="0" w:space="0" w:color="auto"/>
            <w:bottom w:val="none" w:sz="0" w:space="0" w:color="auto"/>
            <w:right w:val="none" w:sz="0" w:space="0" w:color="auto"/>
          </w:divBdr>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785030068">
          <w:marLeft w:val="0"/>
          <w:marRight w:val="0"/>
          <w:marTop w:val="0"/>
          <w:marBottom w:val="0"/>
          <w:divBdr>
            <w:top w:val="none" w:sz="0" w:space="0" w:color="auto"/>
            <w:left w:val="none" w:sz="0" w:space="0" w:color="auto"/>
            <w:bottom w:val="none" w:sz="0" w:space="0" w:color="auto"/>
            <w:right w:val="none" w:sz="0" w:space="0" w:color="auto"/>
          </w:divBdr>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214049457">
          <w:marLeft w:val="0"/>
          <w:marRight w:val="0"/>
          <w:marTop w:val="0"/>
          <w:marBottom w:val="0"/>
          <w:divBdr>
            <w:top w:val="none" w:sz="0" w:space="0" w:color="auto"/>
            <w:left w:val="none" w:sz="0" w:space="0" w:color="auto"/>
            <w:bottom w:val="none" w:sz="0" w:space="0" w:color="auto"/>
            <w:right w:val="none" w:sz="0" w:space="0" w:color="auto"/>
          </w:divBdr>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770931444">
          <w:marLeft w:val="0"/>
          <w:marRight w:val="0"/>
          <w:marTop w:val="0"/>
          <w:marBottom w:val="0"/>
          <w:divBdr>
            <w:top w:val="none" w:sz="0" w:space="0" w:color="auto"/>
            <w:left w:val="none" w:sz="0" w:space="0" w:color="auto"/>
            <w:bottom w:val="none" w:sz="0" w:space="0" w:color="auto"/>
            <w:right w:val="none" w:sz="0" w:space="0" w:color="auto"/>
          </w:divBdr>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812478662">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393546224">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84779737">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646616085">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870387554">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 w:id="1587880342">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803183682">
          <w:marLeft w:val="0"/>
          <w:marRight w:val="0"/>
          <w:marTop w:val="0"/>
          <w:marBottom w:val="0"/>
          <w:divBdr>
            <w:top w:val="none" w:sz="0" w:space="0" w:color="auto"/>
            <w:left w:val="none" w:sz="0" w:space="0" w:color="auto"/>
            <w:bottom w:val="none" w:sz="0" w:space="0" w:color="auto"/>
            <w:right w:val="none" w:sz="0" w:space="0" w:color="auto"/>
          </w:divBdr>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575047924">
          <w:marLeft w:val="0"/>
          <w:marRight w:val="0"/>
          <w:marTop w:val="0"/>
          <w:marBottom w:val="0"/>
          <w:divBdr>
            <w:top w:val="none" w:sz="0" w:space="0" w:color="auto"/>
            <w:left w:val="none" w:sz="0" w:space="0" w:color="auto"/>
            <w:bottom w:val="none" w:sz="0" w:space="0" w:color="auto"/>
            <w:right w:val="none" w:sz="0" w:space="0" w:color="auto"/>
          </w:divBdr>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127865069">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89326560">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 w:id="860818392">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095903608">
          <w:marLeft w:val="0"/>
          <w:marRight w:val="0"/>
          <w:marTop w:val="0"/>
          <w:marBottom w:val="0"/>
          <w:divBdr>
            <w:top w:val="none" w:sz="0" w:space="0" w:color="auto"/>
            <w:left w:val="none" w:sz="0" w:space="0" w:color="auto"/>
            <w:bottom w:val="none" w:sz="0" w:space="0" w:color="auto"/>
            <w:right w:val="none" w:sz="0" w:space="0" w:color="auto"/>
          </w:divBdr>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026907629">
          <w:marLeft w:val="0"/>
          <w:marRight w:val="0"/>
          <w:marTop w:val="0"/>
          <w:marBottom w:val="0"/>
          <w:divBdr>
            <w:top w:val="none" w:sz="0" w:space="0" w:color="auto"/>
            <w:left w:val="none" w:sz="0" w:space="0" w:color="auto"/>
            <w:bottom w:val="none" w:sz="0" w:space="0" w:color="auto"/>
            <w:right w:val="none" w:sz="0" w:space="0" w:color="auto"/>
          </w:divBdr>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2088965105">
          <w:marLeft w:val="0"/>
          <w:marRight w:val="0"/>
          <w:marTop w:val="0"/>
          <w:marBottom w:val="0"/>
          <w:divBdr>
            <w:top w:val="none" w:sz="0" w:space="0" w:color="auto"/>
            <w:left w:val="none" w:sz="0" w:space="0" w:color="auto"/>
            <w:bottom w:val="none" w:sz="0" w:space="0" w:color="auto"/>
            <w:right w:val="none" w:sz="0" w:space="0" w:color="auto"/>
          </w:divBdr>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751586786">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2093696155">
          <w:marLeft w:val="0"/>
          <w:marRight w:val="0"/>
          <w:marTop w:val="0"/>
          <w:marBottom w:val="0"/>
          <w:divBdr>
            <w:top w:val="none" w:sz="0" w:space="0" w:color="auto"/>
            <w:left w:val="none" w:sz="0" w:space="0" w:color="auto"/>
            <w:bottom w:val="none" w:sz="0" w:space="0" w:color="auto"/>
            <w:right w:val="none" w:sz="0" w:space="0" w:color="auto"/>
          </w:divBdr>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380636509">
          <w:marLeft w:val="0"/>
          <w:marRight w:val="0"/>
          <w:marTop w:val="0"/>
          <w:marBottom w:val="0"/>
          <w:divBdr>
            <w:top w:val="none" w:sz="0" w:space="0" w:color="auto"/>
            <w:left w:val="none" w:sz="0" w:space="0" w:color="auto"/>
            <w:bottom w:val="none" w:sz="0" w:space="0" w:color="auto"/>
            <w:right w:val="none" w:sz="0" w:space="0" w:color="auto"/>
          </w:divBdr>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743458430">
          <w:marLeft w:val="0"/>
          <w:marRight w:val="0"/>
          <w:marTop w:val="0"/>
          <w:marBottom w:val="0"/>
          <w:divBdr>
            <w:top w:val="none" w:sz="0" w:space="0" w:color="auto"/>
            <w:left w:val="none" w:sz="0" w:space="0" w:color="auto"/>
            <w:bottom w:val="none" w:sz="0" w:space="0" w:color="auto"/>
            <w:right w:val="none" w:sz="0" w:space="0" w:color="auto"/>
          </w:divBdr>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203248812">
          <w:marLeft w:val="0"/>
          <w:marRight w:val="0"/>
          <w:marTop w:val="0"/>
          <w:marBottom w:val="0"/>
          <w:divBdr>
            <w:top w:val="none" w:sz="0" w:space="0" w:color="auto"/>
            <w:left w:val="none" w:sz="0" w:space="0" w:color="auto"/>
            <w:bottom w:val="none" w:sz="0" w:space="0" w:color="auto"/>
            <w:right w:val="none" w:sz="0" w:space="0" w:color="auto"/>
          </w:divBdr>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912203278">
          <w:marLeft w:val="0"/>
          <w:marRight w:val="0"/>
          <w:marTop w:val="0"/>
          <w:marBottom w:val="0"/>
          <w:divBdr>
            <w:top w:val="none" w:sz="0" w:space="0" w:color="auto"/>
            <w:left w:val="none" w:sz="0" w:space="0" w:color="auto"/>
            <w:bottom w:val="none" w:sz="0" w:space="0" w:color="auto"/>
            <w:right w:val="none" w:sz="0" w:space="0" w:color="auto"/>
          </w:divBdr>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47594156">
          <w:marLeft w:val="0"/>
          <w:marRight w:val="0"/>
          <w:marTop w:val="0"/>
          <w:marBottom w:val="0"/>
          <w:divBdr>
            <w:top w:val="none" w:sz="0" w:space="0" w:color="auto"/>
            <w:left w:val="none" w:sz="0" w:space="0" w:color="auto"/>
            <w:bottom w:val="none" w:sz="0" w:space="0" w:color="auto"/>
            <w:right w:val="none" w:sz="0" w:space="0" w:color="auto"/>
          </w:divBdr>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413209152">
          <w:marLeft w:val="0"/>
          <w:marRight w:val="0"/>
          <w:marTop w:val="0"/>
          <w:marBottom w:val="0"/>
          <w:divBdr>
            <w:top w:val="none" w:sz="0" w:space="0" w:color="auto"/>
            <w:left w:val="none" w:sz="0" w:space="0" w:color="auto"/>
            <w:bottom w:val="none" w:sz="0" w:space="0" w:color="auto"/>
            <w:right w:val="none" w:sz="0" w:space="0" w:color="auto"/>
          </w:divBdr>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313880707">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202745263">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1598371699">
          <w:marLeft w:val="0"/>
          <w:marRight w:val="0"/>
          <w:marTop w:val="0"/>
          <w:marBottom w:val="0"/>
          <w:divBdr>
            <w:top w:val="none" w:sz="0" w:space="0" w:color="auto"/>
            <w:left w:val="none" w:sz="0" w:space="0" w:color="auto"/>
            <w:bottom w:val="none" w:sz="0" w:space="0" w:color="auto"/>
            <w:right w:val="none" w:sz="0" w:space="0" w:color="auto"/>
          </w:divBdr>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1624460470">
          <w:marLeft w:val="0"/>
          <w:marRight w:val="0"/>
          <w:marTop w:val="0"/>
          <w:marBottom w:val="0"/>
          <w:divBdr>
            <w:top w:val="none" w:sz="0" w:space="0" w:color="auto"/>
            <w:left w:val="none" w:sz="0" w:space="0" w:color="auto"/>
            <w:bottom w:val="none" w:sz="0" w:space="0" w:color="auto"/>
            <w:right w:val="none" w:sz="0" w:space="0" w:color="auto"/>
          </w:divBdr>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615673092">
          <w:marLeft w:val="0"/>
          <w:marRight w:val="0"/>
          <w:marTop w:val="0"/>
          <w:marBottom w:val="0"/>
          <w:divBdr>
            <w:top w:val="none" w:sz="0" w:space="0" w:color="auto"/>
            <w:left w:val="none" w:sz="0" w:space="0" w:color="auto"/>
            <w:bottom w:val="none" w:sz="0" w:space="0" w:color="auto"/>
            <w:right w:val="none" w:sz="0" w:space="0" w:color="auto"/>
          </w:divBdr>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1302004377">
          <w:marLeft w:val="0"/>
          <w:marRight w:val="0"/>
          <w:marTop w:val="0"/>
          <w:marBottom w:val="0"/>
          <w:divBdr>
            <w:top w:val="none" w:sz="0" w:space="0" w:color="auto"/>
            <w:left w:val="none" w:sz="0" w:space="0" w:color="auto"/>
            <w:bottom w:val="none" w:sz="0" w:space="0" w:color="auto"/>
            <w:right w:val="none" w:sz="0" w:space="0" w:color="auto"/>
          </w:divBdr>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203518367">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595288468">
          <w:marLeft w:val="0"/>
          <w:marRight w:val="0"/>
          <w:marTop w:val="0"/>
          <w:marBottom w:val="0"/>
          <w:divBdr>
            <w:top w:val="none" w:sz="0" w:space="0" w:color="auto"/>
            <w:left w:val="none" w:sz="0" w:space="0" w:color="auto"/>
            <w:bottom w:val="none" w:sz="0" w:space="0" w:color="auto"/>
            <w:right w:val="none" w:sz="0" w:space="0" w:color="auto"/>
          </w:divBdr>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689186837">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047290752">
          <w:marLeft w:val="0"/>
          <w:marRight w:val="0"/>
          <w:marTop w:val="0"/>
          <w:marBottom w:val="0"/>
          <w:divBdr>
            <w:top w:val="none" w:sz="0" w:space="0" w:color="auto"/>
            <w:left w:val="none" w:sz="0" w:space="0" w:color="auto"/>
            <w:bottom w:val="none" w:sz="0" w:space="0" w:color="auto"/>
            <w:right w:val="none" w:sz="0" w:space="0" w:color="auto"/>
          </w:divBdr>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1331133385">
          <w:marLeft w:val="0"/>
          <w:marRight w:val="0"/>
          <w:marTop w:val="0"/>
          <w:marBottom w:val="0"/>
          <w:divBdr>
            <w:top w:val="none" w:sz="0" w:space="0" w:color="auto"/>
            <w:left w:val="none" w:sz="0" w:space="0" w:color="auto"/>
            <w:bottom w:val="none" w:sz="0" w:space="0" w:color="auto"/>
            <w:right w:val="none" w:sz="0" w:space="0" w:color="auto"/>
          </w:divBdr>
        </w:div>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810440059">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1734887939">
          <w:marLeft w:val="0"/>
          <w:marRight w:val="0"/>
          <w:marTop w:val="0"/>
          <w:marBottom w:val="0"/>
          <w:divBdr>
            <w:top w:val="none" w:sz="0" w:space="0" w:color="auto"/>
            <w:left w:val="none" w:sz="0" w:space="0" w:color="auto"/>
            <w:bottom w:val="none" w:sz="0" w:space="0" w:color="auto"/>
            <w:right w:val="none" w:sz="0" w:space="0" w:color="auto"/>
          </w:divBdr>
        </w:div>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1542940891">
          <w:marLeft w:val="0"/>
          <w:marRight w:val="0"/>
          <w:marTop w:val="0"/>
          <w:marBottom w:val="0"/>
          <w:divBdr>
            <w:top w:val="none" w:sz="0" w:space="0" w:color="auto"/>
            <w:left w:val="none" w:sz="0" w:space="0" w:color="auto"/>
            <w:bottom w:val="none" w:sz="0" w:space="0" w:color="auto"/>
            <w:right w:val="none" w:sz="0" w:space="0" w:color="auto"/>
          </w:divBdr>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1813716958">
          <w:marLeft w:val="0"/>
          <w:marRight w:val="0"/>
          <w:marTop w:val="0"/>
          <w:marBottom w:val="0"/>
          <w:divBdr>
            <w:top w:val="none" w:sz="0" w:space="0" w:color="auto"/>
            <w:left w:val="none" w:sz="0" w:space="0" w:color="auto"/>
            <w:bottom w:val="none" w:sz="0" w:space="0" w:color="auto"/>
            <w:right w:val="none" w:sz="0" w:space="0" w:color="auto"/>
          </w:divBdr>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413238662">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783842517">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1765031746">
          <w:marLeft w:val="0"/>
          <w:marRight w:val="0"/>
          <w:marTop w:val="0"/>
          <w:marBottom w:val="0"/>
          <w:divBdr>
            <w:top w:val="none" w:sz="0" w:space="0" w:color="auto"/>
            <w:left w:val="none" w:sz="0" w:space="0" w:color="auto"/>
            <w:bottom w:val="none" w:sz="0" w:space="0" w:color="auto"/>
            <w:right w:val="none" w:sz="0" w:space="0" w:color="auto"/>
          </w:divBdr>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15156350">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490562424">
          <w:marLeft w:val="0"/>
          <w:marRight w:val="0"/>
          <w:marTop w:val="0"/>
          <w:marBottom w:val="0"/>
          <w:divBdr>
            <w:top w:val="none" w:sz="0" w:space="0" w:color="auto"/>
            <w:left w:val="none" w:sz="0" w:space="0" w:color="auto"/>
            <w:bottom w:val="none" w:sz="0" w:space="0" w:color="auto"/>
            <w:right w:val="none" w:sz="0" w:space="0" w:color="auto"/>
          </w:divBdr>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941063890">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1094589089">
          <w:marLeft w:val="0"/>
          <w:marRight w:val="0"/>
          <w:marTop w:val="0"/>
          <w:marBottom w:val="0"/>
          <w:divBdr>
            <w:top w:val="none" w:sz="0" w:space="0" w:color="auto"/>
            <w:left w:val="none" w:sz="0" w:space="0" w:color="auto"/>
            <w:bottom w:val="none" w:sz="0" w:space="0" w:color="auto"/>
            <w:right w:val="none" w:sz="0" w:space="0" w:color="auto"/>
          </w:divBdr>
        </w:div>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 w:id="501625133">
          <w:marLeft w:val="0"/>
          <w:marRight w:val="0"/>
          <w:marTop w:val="0"/>
          <w:marBottom w:val="0"/>
          <w:divBdr>
            <w:top w:val="none" w:sz="0" w:space="0" w:color="auto"/>
            <w:left w:val="none" w:sz="0" w:space="0" w:color="auto"/>
            <w:bottom w:val="none" w:sz="0" w:space="0" w:color="auto"/>
            <w:right w:val="none" w:sz="0" w:space="0" w:color="auto"/>
          </w:divBdr>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1451393003">
          <w:marLeft w:val="0"/>
          <w:marRight w:val="0"/>
          <w:marTop w:val="0"/>
          <w:marBottom w:val="0"/>
          <w:divBdr>
            <w:top w:val="none" w:sz="0" w:space="0" w:color="auto"/>
            <w:left w:val="none" w:sz="0" w:space="0" w:color="auto"/>
            <w:bottom w:val="none" w:sz="0" w:space="0" w:color="auto"/>
            <w:right w:val="none" w:sz="0" w:space="0" w:color="auto"/>
          </w:divBdr>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 w:id="1618297069">
          <w:marLeft w:val="0"/>
          <w:marRight w:val="0"/>
          <w:marTop w:val="0"/>
          <w:marBottom w:val="0"/>
          <w:divBdr>
            <w:top w:val="none" w:sz="0" w:space="0" w:color="auto"/>
            <w:left w:val="none" w:sz="0" w:space="0" w:color="auto"/>
            <w:bottom w:val="none" w:sz="0" w:space="0" w:color="auto"/>
            <w:right w:val="none" w:sz="0" w:space="0" w:color="auto"/>
          </w:divBdr>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859396551">
          <w:marLeft w:val="0"/>
          <w:marRight w:val="0"/>
          <w:marTop w:val="0"/>
          <w:marBottom w:val="0"/>
          <w:divBdr>
            <w:top w:val="none" w:sz="0" w:space="0" w:color="auto"/>
            <w:left w:val="none" w:sz="0" w:space="0" w:color="auto"/>
            <w:bottom w:val="none" w:sz="0" w:space="0" w:color="auto"/>
            <w:right w:val="none" w:sz="0" w:space="0" w:color="auto"/>
          </w:divBdr>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699478838">
          <w:marLeft w:val="0"/>
          <w:marRight w:val="0"/>
          <w:marTop w:val="0"/>
          <w:marBottom w:val="0"/>
          <w:divBdr>
            <w:top w:val="none" w:sz="0" w:space="0" w:color="auto"/>
            <w:left w:val="none" w:sz="0" w:space="0" w:color="auto"/>
            <w:bottom w:val="none" w:sz="0" w:space="0" w:color="auto"/>
            <w:right w:val="none" w:sz="0" w:space="0" w:color="auto"/>
          </w:divBdr>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469401542">
          <w:marLeft w:val="0"/>
          <w:marRight w:val="0"/>
          <w:marTop w:val="0"/>
          <w:marBottom w:val="0"/>
          <w:divBdr>
            <w:top w:val="none" w:sz="0" w:space="0" w:color="auto"/>
            <w:left w:val="none" w:sz="0" w:space="0" w:color="auto"/>
            <w:bottom w:val="none" w:sz="0" w:space="0" w:color="auto"/>
            <w:right w:val="none" w:sz="0" w:space="0" w:color="auto"/>
          </w:divBdr>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2119907449">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233249124">
          <w:marLeft w:val="0"/>
          <w:marRight w:val="0"/>
          <w:marTop w:val="0"/>
          <w:marBottom w:val="0"/>
          <w:divBdr>
            <w:top w:val="none" w:sz="0" w:space="0" w:color="auto"/>
            <w:left w:val="none" w:sz="0" w:space="0" w:color="auto"/>
            <w:bottom w:val="none" w:sz="0" w:space="0" w:color="auto"/>
            <w:right w:val="none" w:sz="0" w:space="0" w:color="auto"/>
          </w:divBdr>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250622210">
          <w:marLeft w:val="0"/>
          <w:marRight w:val="0"/>
          <w:marTop w:val="0"/>
          <w:marBottom w:val="0"/>
          <w:divBdr>
            <w:top w:val="none" w:sz="0" w:space="0" w:color="auto"/>
            <w:left w:val="none" w:sz="0" w:space="0" w:color="auto"/>
            <w:bottom w:val="none" w:sz="0" w:space="0" w:color="auto"/>
            <w:right w:val="none" w:sz="0" w:space="0" w:color="auto"/>
          </w:divBdr>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2511776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926033541">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548885754">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927346806">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764959030">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967707843">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 w:id="1001470732">
          <w:marLeft w:val="0"/>
          <w:marRight w:val="0"/>
          <w:marTop w:val="0"/>
          <w:marBottom w:val="0"/>
          <w:divBdr>
            <w:top w:val="none" w:sz="0" w:space="0" w:color="auto"/>
            <w:left w:val="none" w:sz="0" w:space="0" w:color="auto"/>
            <w:bottom w:val="none" w:sz="0" w:space="0" w:color="auto"/>
            <w:right w:val="none" w:sz="0" w:space="0" w:color="auto"/>
          </w:divBdr>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81800104">
          <w:marLeft w:val="0"/>
          <w:marRight w:val="0"/>
          <w:marTop w:val="0"/>
          <w:marBottom w:val="0"/>
          <w:divBdr>
            <w:top w:val="none" w:sz="0" w:space="0" w:color="auto"/>
            <w:left w:val="none" w:sz="0" w:space="0" w:color="auto"/>
            <w:bottom w:val="none" w:sz="0" w:space="0" w:color="auto"/>
            <w:right w:val="none" w:sz="0" w:space="0" w:color="auto"/>
          </w:divBdr>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2903295">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1792356715">
          <w:marLeft w:val="0"/>
          <w:marRight w:val="0"/>
          <w:marTop w:val="0"/>
          <w:marBottom w:val="0"/>
          <w:divBdr>
            <w:top w:val="none" w:sz="0" w:space="0" w:color="auto"/>
            <w:left w:val="none" w:sz="0" w:space="0" w:color="auto"/>
            <w:bottom w:val="none" w:sz="0" w:space="0" w:color="auto"/>
            <w:right w:val="none" w:sz="0" w:space="0" w:color="auto"/>
          </w:divBdr>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1829202002">
          <w:marLeft w:val="0"/>
          <w:marRight w:val="0"/>
          <w:marTop w:val="0"/>
          <w:marBottom w:val="0"/>
          <w:divBdr>
            <w:top w:val="none" w:sz="0" w:space="0" w:color="auto"/>
            <w:left w:val="none" w:sz="0" w:space="0" w:color="auto"/>
            <w:bottom w:val="none" w:sz="0" w:space="0" w:color="auto"/>
            <w:right w:val="none" w:sz="0" w:space="0" w:color="auto"/>
          </w:divBdr>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445584661">
          <w:marLeft w:val="0"/>
          <w:marRight w:val="0"/>
          <w:marTop w:val="0"/>
          <w:marBottom w:val="0"/>
          <w:divBdr>
            <w:top w:val="none" w:sz="0" w:space="0" w:color="auto"/>
            <w:left w:val="none" w:sz="0" w:space="0" w:color="auto"/>
            <w:bottom w:val="none" w:sz="0" w:space="0" w:color="auto"/>
            <w:right w:val="none" w:sz="0" w:space="0" w:color="auto"/>
          </w:divBdr>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034696420">
          <w:marLeft w:val="0"/>
          <w:marRight w:val="0"/>
          <w:marTop w:val="0"/>
          <w:marBottom w:val="0"/>
          <w:divBdr>
            <w:top w:val="none" w:sz="0" w:space="0" w:color="auto"/>
            <w:left w:val="none" w:sz="0" w:space="0" w:color="auto"/>
            <w:bottom w:val="none" w:sz="0" w:space="0" w:color="auto"/>
            <w:right w:val="none" w:sz="0" w:space="0" w:color="auto"/>
          </w:divBdr>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381633159">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504977463">
          <w:marLeft w:val="0"/>
          <w:marRight w:val="0"/>
          <w:marTop w:val="0"/>
          <w:marBottom w:val="0"/>
          <w:divBdr>
            <w:top w:val="none" w:sz="0" w:space="0" w:color="auto"/>
            <w:left w:val="none" w:sz="0" w:space="0" w:color="auto"/>
            <w:bottom w:val="none" w:sz="0" w:space="0" w:color="auto"/>
            <w:right w:val="none" w:sz="0" w:space="0" w:color="auto"/>
          </w:divBdr>
        </w:div>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02353964">
          <w:marLeft w:val="0"/>
          <w:marRight w:val="0"/>
          <w:marTop w:val="0"/>
          <w:marBottom w:val="0"/>
          <w:divBdr>
            <w:top w:val="none" w:sz="0" w:space="0" w:color="auto"/>
            <w:left w:val="none" w:sz="0" w:space="0" w:color="auto"/>
            <w:bottom w:val="none" w:sz="0" w:space="0" w:color="auto"/>
            <w:right w:val="none" w:sz="0" w:space="0" w:color="auto"/>
          </w:divBdr>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 w:id="1522159983">
          <w:marLeft w:val="0"/>
          <w:marRight w:val="0"/>
          <w:marTop w:val="0"/>
          <w:marBottom w:val="0"/>
          <w:divBdr>
            <w:top w:val="none" w:sz="0" w:space="0" w:color="auto"/>
            <w:left w:val="none" w:sz="0" w:space="0" w:color="auto"/>
            <w:bottom w:val="none" w:sz="0" w:space="0" w:color="auto"/>
            <w:right w:val="none" w:sz="0" w:space="0" w:color="auto"/>
          </w:divBdr>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1553694497">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1112750371">
          <w:marLeft w:val="0"/>
          <w:marRight w:val="0"/>
          <w:marTop w:val="0"/>
          <w:marBottom w:val="0"/>
          <w:divBdr>
            <w:top w:val="none" w:sz="0" w:space="0" w:color="auto"/>
            <w:left w:val="none" w:sz="0" w:space="0" w:color="auto"/>
            <w:bottom w:val="none" w:sz="0" w:space="0" w:color="auto"/>
            <w:right w:val="none" w:sz="0" w:space="0" w:color="auto"/>
          </w:divBdr>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662322789">
          <w:marLeft w:val="0"/>
          <w:marRight w:val="0"/>
          <w:marTop w:val="0"/>
          <w:marBottom w:val="0"/>
          <w:divBdr>
            <w:top w:val="none" w:sz="0" w:space="0" w:color="auto"/>
            <w:left w:val="none" w:sz="0" w:space="0" w:color="auto"/>
            <w:bottom w:val="none" w:sz="0" w:space="0" w:color="auto"/>
            <w:right w:val="none" w:sz="0" w:space="0" w:color="auto"/>
          </w:divBdr>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658265376">
          <w:marLeft w:val="0"/>
          <w:marRight w:val="0"/>
          <w:marTop w:val="0"/>
          <w:marBottom w:val="0"/>
          <w:divBdr>
            <w:top w:val="none" w:sz="0" w:space="0" w:color="auto"/>
            <w:left w:val="none" w:sz="0" w:space="0" w:color="auto"/>
            <w:bottom w:val="none" w:sz="0" w:space="0" w:color="auto"/>
            <w:right w:val="none" w:sz="0" w:space="0" w:color="auto"/>
          </w:divBdr>
        </w:div>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822964798">
          <w:marLeft w:val="0"/>
          <w:marRight w:val="0"/>
          <w:marTop w:val="0"/>
          <w:marBottom w:val="0"/>
          <w:divBdr>
            <w:top w:val="none" w:sz="0" w:space="0" w:color="auto"/>
            <w:left w:val="none" w:sz="0" w:space="0" w:color="auto"/>
            <w:bottom w:val="none" w:sz="0" w:space="0" w:color="auto"/>
            <w:right w:val="none" w:sz="0" w:space="0" w:color="auto"/>
          </w:divBdr>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172039714">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646087882">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860321378">
          <w:marLeft w:val="0"/>
          <w:marRight w:val="0"/>
          <w:marTop w:val="0"/>
          <w:marBottom w:val="0"/>
          <w:divBdr>
            <w:top w:val="none" w:sz="0" w:space="0" w:color="auto"/>
            <w:left w:val="none" w:sz="0" w:space="0" w:color="auto"/>
            <w:bottom w:val="none" w:sz="0" w:space="0" w:color="auto"/>
            <w:right w:val="none" w:sz="0" w:space="0" w:color="auto"/>
          </w:divBdr>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319042248">
          <w:marLeft w:val="0"/>
          <w:marRight w:val="0"/>
          <w:marTop w:val="0"/>
          <w:marBottom w:val="0"/>
          <w:divBdr>
            <w:top w:val="none" w:sz="0" w:space="0" w:color="auto"/>
            <w:left w:val="none" w:sz="0" w:space="0" w:color="auto"/>
            <w:bottom w:val="none" w:sz="0" w:space="0" w:color="auto"/>
            <w:right w:val="none" w:sz="0" w:space="0" w:color="auto"/>
          </w:divBdr>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218933601">
          <w:marLeft w:val="0"/>
          <w:marRight w:val="0"/>
          <w:marTop w:val="0"/>
          <w:marBottom w:val="0"/>
          <w:divBdr>
            <w:top w:val="none" w:sz="0" w:space="0" w:color="auto"/>
            <w:left w:val="none" w:sz="0" w:space="0" w:color="auto"/>
            <w:bottom w:val="none" w:sz="0" w:space="0" w:color="auto"/>
            <w:right w:val="none" w:sz="0" w:space="0" w:color="auto"/>
          </w:divBdr>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328947579">
          <w:marLeft w:val="0"/>
          <w:marRight w:val="0"/>
          <w:marTop w:val="0"/>
          <w:marBottom w:val="0"/>
          <w:divBdr>
            <w:top w:val="none" w:sz="0" w:space="0" w:color="auto"/>
            <w:left w:val="none" w:sz="0" w:space="0" w:color="auto"/>
            <w:bottom w:val="none" w:sz="0" w:space="0" w:color="auto"/>
            <w:right w:val="none" w:sz="0" w:space="0" w:color="auto"/>
          </w:divBdr>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113275946">
          <w:marLeft w:val="0"/>
          <w:marRight w:val="0"/>
          <w:marTop w:val="0"/>
          <w:marBottom w:val="0"/>
          <w:divBdr>
            <w:top w:val="none" w:sz="0" w:space="0" w:color="auto"/>
            <w:left w:val="none" w:sz="0" w:space="0" w:color="auto"/>
            <w:bottom w:val="none" w:sz="0" w:space="0" w:color="auto"/>
            <w:right w:val="none" w:sz="0" w:space="0" w:color="auto"/>
          </w:divBdr>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550993848">
          <w:marLeft w:val="0"/>
          <w:marRight w:val="0"/>
          <w:marTop w:val="0"/>
          <w:marBottom w:val="0"/>
          <w:divBdr>
            <w:top w:val="none" w:sz="0" w:space="0" w:color="auto"/>
            <w:left w:val="none" w:sz="0" w:space="0" w:color="auto"/>
            <w:bottom w:val="none" w:sz="0" w:space="0" w:color="auto"/>
            <w:right w:val="none" w:sz="0" w:space="0" w:color="auto"/>
          </w:divBdr>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674380962">
          <w:marLeft w:val="0"/>
          <w:marRight w:val="0"/>
          <w:marTop w:val="0"/>
          <w:marBottom w:val="0"/>
          <w:divBdr>
            <w:top w:val="none" w:sz="0" w:space="0" w:color="auto"/>
            <w:left w:val="none" w:sz="0" w:space="0" w:color="auto"/>
            <w:bottom w:val="none" w:sz="0" w:space="0" w:color="auto"/>
            <w:right w:val="none" w:sz="0" w:space="0" w:color="auto"/>
          </w:divBdr>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251886588">
          <w:marLeft w:val="0"/>
          <w:marRight w:val="0"/>
          <w:marTop w:val="0"/>
          <w:marBottom w:val="0"/>
          <w:divBdr>
            <w:top w:val="none" w:sz="0" w:space="0" w:color="auto"/>
            <w:left w:val="none" w:sz="0" w:space="0" w:color="auto"/>
            <w:bottom w:val="none" w:sz="0" w:space="0" w:color="auto"/>
            <w:right w:val="none" w:sz="0" w:space="0" w:color="auto"/>
          </w:divBdr>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607617198">
          <w:marLeft w:val="0"/>
          <w:marRight w:val="0"/>
          <w:marTop w:val="0"/>
          <w:marBottom w:val="0"/>
          <w:divBdr>
            <w:top w:val="none" w:sz="0" w:space="0" w:color="auto"/>
            <w:left w:val="none" w:sz="0" w:space="0" w:color="auto"/>
            <w:bottom w:val="none" w:sz="0" w:space="0" w:color="auto"/>
            <w:right w:val="none" w:sz="0" w:space="0" w:color="auto"/>
          </w:divBdr>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1352610840">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424060665">
          <w:marLeft w:val="0"/>
          <w:marRight w:val="0"/>
          <w:marTop w:val="0"/>
          <w:marBottom w:val="0"/>
          <w:divBdr>
            <w:top w:val="none" w:sz="0" w:space="0" w:color="auto"/>
            <w:left w:val="none" w:sz="0" w:space="0" w:color="auto"/>
            <w:bottom w:val="none" w:sz="0" w:space="0" w:color="auto"/>
            <w:right w:val="none" w:sz="0" w:space="0" w:color="auto"/>
          </w:divBdr>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43362929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962036180">
          <w:marLeft w:val="0"/>
          <w:marRight w:val="0"/>
          <w:marTop w:val="0"/>
          <w:marBottom w:val="0"/>
          <w:divBdr>
            <w:top w:val="none" w:sz="0" w:space="0" w:color="auto"/>
            <w:left w:val="none" w:sz="0" w:space="0" w:color="auto"/>
            <w:bottom w:val="none" w:sz="0" w:space="0" w:color="auto"/>
            <w:right w:val="none" w:sz="0" w:space="0" w:color="auto"/>
          </w:divBdr>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092168180">
          <w:marLeft w:val="0"/>
          <w:marRight w:val="0"/>
          <w:marTop w:val="0"/>
          <w:marBottom w:val="0"/>
          <w:divBdr>
            <w:top w:val="none" w:sz="0" w:space="0" w:color="auto"/>
            <w:left w:val="none" w:sz="0" w:space="0" w:color="auto"/>
            <w:bottom w:val="none" w:sz="0" w:space="0" w:color="auto"/>
            <w:right w:val="none" w:sz="0" w:space="0" w:color="auto"/>
          </w:divBdr>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581186525">
          <w:marLeft w:val="0"/>
          <w:marRight w:val="0"/>
          <w:marTop w:val="0"/>
          <w:marBottom w:val="0"/>
          <w:divBdr>
            <w:top w:val="none" w:sz="0" w:space="0" w:color="auto"/>
            <w:left w:val="none" w:sz="0" w:space="0" w:color="auto"/>
            <w:bottom w:val="none" w:sz="0" w:space="0" w:color="auto"/>
            <w:right w:val="none" w:sz="0" w:space="0" w:color="auto"/>
          </w:divBdr>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61213630">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615218481">
          <w:marLeft w:val="0"/>
          <w:marRight w:val="0"/>
          <w:marTop w:val="0"/>
          <w:marBottom w:val="0"/>
          <w:divBdr>
            <w:top w:val="none" w:sz="0" w:space="0" w:color="auto"/>
            <w:left w:val="none" w:sz="0" w:space="0" w:color="auto"/>
            <w:bottom w:val="none" w:sz="0" w:space="0" w:color="auto"/>
            <w:right w:val="none" w:sz="0" w:space="0" w:color="auto"/>
          </w:divBdr>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100409003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1888713042">
          <w:marLeft w:val="0"/>
          <w:marRight w:val="0"/>
          <w:marTop w:val="0"/>
          <w:marBottom w:val="0"/>
          <w:divBdr>
            <w:top w:val="none" w:sz="0" w:space="0" w:color="auto"/>
            <w:left w:val="none" w:sz="0" w:space="0" w:color="auto"/>
            <w:bottom w:val="none" w:sz="0" w:space="0" w:color="auto"/>
            <w:right w:val="none" w:sz="0" w:space="0" w:color="auto"/>
          </w:divBdr>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591277958">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625772695">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70198870">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541942155">
          <w:marLeft w:val="0"/>
          <w:marRight w:val="0"/>
          <w:marTop w:val="0"/>
          <w:marBottom w:val="0"/>
          <w:divBdr>
            <w:top w:val="none" w:sz="0" w:space="0" w:color="auto"/>
            <w:left w:val="none" w:sz="0" w:space="0" w:color="auto"/>
            <w:bottom w:val="none" w:sz="0" w:space="0" w:color="auto"/>
            <w:right w:val="none" w:sz="0" w:space="0" w:color="auto"/>
          </w:divBdr>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623585514">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752510956">
          <w:marLeft w:val="0"/>
          <w:marRight w:val="0"/>
          <w:marTop w:val="0"/>
          <w:marBottom w:val="0"/>
          <w:divBdr>
            <w:top w:val="none" w:sz="0" w:space="0" w:color="auto"/>
            <w:left w:val="none" w:sz="0" w:space="0" w:color="auto"/>
            <w:bottom w:val="none" w:sz="0" w:space="0" w:color="auto"/>
            <w:right w:val="none" w:sz="0" w:space="0" w:color="auto"/>
          </w:divBdr>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780759749">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934365090">
          <w:marLeft w:val="0"/>
          <w:marRight w:val="0"/>
          <w:marTop w:val="0"/>
          <w:marBottom w:val="0"/>
          <w:divBdr>
            <w:top w:val="none" w:sz="0" w:space="0" w:color="auto"/>
            <w:left w:val="none" w:sz="0" w:space="0" w:color="auto"/>
            <w:bottom w:val="none" w:sz="0" w:space="0" w:color="auto"/>
            <w:right w:val="none" w:sz="0" w:space="0" w:color="auto"/>
          </w:divBdr>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177362151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1799838075">
          <w:marLeft w:val="0"/>
          <w:marRight w:val="0"/>
          <w:marTop w:val="0"/>
          <w:marBottom w:val="0"/>
          <w:divBdr>
            <w:top w:val="none" w:sz="0" w:space="0" w:color="auto"/>
            <w:left w:val="none" w:sz="0" w:space="0" w:color="auto"/>
            <w:bottom w:val="none" w:sz="0" w:space="0" w:color="auto"/>
            <w:right w:val="none" w:sz="0" w:space="0" w:color="auto"/>
          </w:divBdr>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157847043">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2825997">
          <w:marLeft w:val="0"/>
          <w:marRight w:val="0"/>
          <w:marTop w:val="0"/>
          <w:marBottom w:val="0"/>
          <w:divBdr>
            <w:top w:val="none" w:sz="0" w:space="0" w:color="auto"/>
            <w:left w:val="none" w:sz="0" w:space="0" w:color="auto"/>
            <w:bottom w:val="none" w:sz="0" w:space="0" w:color="auto"/>
            <w:right w:val="none" w:sz="0" w:space="0" w:color="auto"/>
          </w:divBdr>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1918589892">
          <w:marLeft w:val="0"/>
          <w:marRight w:val="0"/>
          <w:marTop w:val="0"/>
          <w:marBottom w:val="0"/>
          <w:divBdr>
            <w:top w:val="none" w:sz="0" w:space="0" w:color="auto"/>
            <w:left w:val="none" w:sz="0" w:space="0" w:color="auto"/>
            <w:bottom w:val="none" w:sz="0" w:space="0" w:color="auto"/>
            <w:right w:val="none" w:sz="0" w:space="0" w:color="auto"/>
          </w:divBdr>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65842931">
          <w:marLeft w:val="0"/>
          <w:marRight w:val="0"/>
          <w:marTop w:val="0"/>
          <w:marBottom w:val="0"/>
          <w:divBdr>
            <w:top w:val="none" w:sz="0" w:space="0" w:color="auto"/>
            <w:left w:val="none" w:sz="0" w:space="0" w:color="auto"/>
            <w:bottom w:val="none" w:sz="0" w:space="0" w:color="auto"/>
            <w:right w:val="none" w:sz="0" w:space="0" w:color="auto"/>
          </w:divBdr>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21830903">
          <w:marLeft w:val="0"/>
          <w:marRight w:val="0"/>
          <w:marTop w:val="0"/>
          <w:marBottom w:val="0"/>
          <w:divBdr>
            <w:top w:val="none" w:sz="0" w:space="0" w:color="auto"/>
            <w:left w:val="none" w:sz="0" w:space="0" w:color="auto"/>
            <w:bottom w:val="none" w:sz="0" w:space="0" w:color="auto"/>
            <w:right w:val="none" w:sz="0" w:space="0" w:color="auto"/>
          </w:divBdr>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6251415">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1176266289">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209761141">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2007709802">
          <w:marLeft w:val="0"/>
          <w:marRight w:val="0"/>
          <w:marTop w:val="0"/>
          <w:marBottom w:val="0"/>
          <w:divBdr>
            <w:top w:val="none" w:sz="0" w:space="0" w:color="auto"/>
            <w:left w:val="none" w:sz="0" w:space="0" w:color="auto"/>
            <w:bottom w:val="none" w:sz="0" w:space="0" w:color="auto"/>
            <w:right w:val="none" w:sz="0" w:space="0" w:color="auto"/>
          </w:divBdr>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341276242">
          <w:marLeft w:val="0"/>
          <w:marRight w:val="0"/>
          <w:marTop w:val="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55695033">
          <w:marLeft w:val="0"/>
          <w:marRight w:val="0"/>
          <w:marTop w:val="0"/>
          <w:marBottom w:val="0"/>
          <w:divBdr>
            <w:top w:val="none" w:sz="0" w:space="0" w:color="auto"/>
            <w:left w:val="none" w:sz="0" w:space="0" w:color="auto"/>
            <w:bottom w:val="none" w:sz="0" w:space="0" w:color="auto"/>
            <w:right w:val="none" w:sz="0" w:space="0" w:color="auto"/>
          </w:divBdr>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 w:id="1147628043">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07415807">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60370259">
          <w:marLeft w:val="0"/>
          <w:marRight w:val="0"/>
          <w:marTop w:val="0"/>
          <w:marBottom w:val="0"/>
          <w:divBdr>
            <w:top w:val="none" w:sz="0" w:space="0" w:color="auto"/>
            <w:left w:val="none" w:sz="0" w:space="0" w:color="auto"/>
            <w:bottom w:val="none" w:sz="0" w:space="0" w:color="auto"/>
            <w:right w:val="none" w:sz="0" w:space="0" w:color="auto"/>
          </w:divBdr>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1509520616">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1842546232">
          <w:marLeft w:val="0"/>
          <w:marRight w:val="0"/>
          <w:marTop w:val="0"/>
          <w:marBottom w:val="0"/>
          <w:divBdr>
            <w:top w:val="none" w:sz="0" w:space="0" w:color="auto"/>
            <w:left w:val="none" w:sz="0" w:space="0" w:color="auto"/>
            <w:bottom w:val="none" w:sz="0" w:space="0" w:color="auto"/>
            <w:right w:val="none" w:sz="0" w:space="0" w:color="auto"/>
          </w:divBdr>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70080862">
          <w:marLeft w:val="0"/>
          <w:marRight w:val="0"/>
          <w:marTop w:val="0"/>
          <w:marBottom w:val="0"/>
          <w:divBdr>
            <w:top w:val="none" w:sz="0" w:space="0" w:color="auto"/>
            <w:left w:val="none" w:sz="0" w:space="0" w:color="auto"/>
            <w:bottom w:val="none" w:sz="0" w:space="0" w:color="auto"/>
            <w:right w:val="none" w:sz="0" w:space="0" w:color="auto"/>
          </w:divBdr>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337781096">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68621813">
          <w:marLeft w:val="0"/>
          <w:marRight w:val="0"/>
          <w:marTop w:val="0"/>
          <w:marBottom w:val="0"/>
          <w:divBdr>
            <w:top w:val="none" w:sz="0" w:space="0" w:color="auto"/>
            <w:left w:val="none" w:sz="0" w:space="0" w:color="auto"/>
            <w:bottom w:val="none" w:sz="0" w:space="0" w:color="auto"/>
            <w:right w:val="none" w:sz="0" w:space="0" w:color="auto"/>
          </w:divBdr>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1492333066">
          <w:marLeft w:val="0"/>
          <w:marRight w:val="0"/>
          <w:marTop w:val="0"/>
          <w:marBottom w:val="0"/>
          <w:divBdr>
            <w:top w:val="none" w:sz="0" w:space="0" w:color="auto"/>
            <w:left w:val="none" w:sz="0" w:space="0" w:color="auto"/>
            <w:bottom w:val="none" w:sz="0" w:space="0" w:color="auto"/>
            <w:right w:val="none" w:sz="0" w:space="0" w:color="auto"/>
          </w:divBdr>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508640124">
          <w:marLeft w:val="0"/>
          <w:marRight w:val="0"/>
          <w:marTop w:val="0"/>
          <w:marBottom w:val="0"/>
          <w:divBdr>
            <w:top w:val="none" w:sz="0" w:space="0" w:color="auto"/>
            <w:left w:val="none" w:sz="0" w:space="0" w:color="auto"/>
            <w:bottom w:val="none" w:sz="0" w:space="0" w:color="auto"/>
            <w:right w:val="none" w:sz="0" w:space="0" w:color="auto"/>
          </w:divBdr>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372770466">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1666929384">
          <w:marLeft w:val="0"/>
          <w:marRight w:val="0"/>
          <w:marTop w:val="0"/>
          <w:marBottom w:val="0"/>
          <w:divBdr>
            <w:top w:val="none" w:sz="0" w:space="0" w:color="auto"/>
            <w:left w:val="none" w:sz="0" w:space="0" w:color="auto"/>
            <w:bottom w:val="none" w:sz="0" w:space="0" w:color="auto"/>
            <w:right w:val="none" w:sz="0" w:space="0" w:color="auto"/>
          </w:divBdr>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1677227246">
          <w:marLeft w:val="0"/>
          <w:marRight w:val="0"/>
          <w:marTop w:val="0"/>
          <w:marBottom w:val="0"/>
          <w:divBdr>
            <w:top w:val="none" w:sz="0" w:space="0" w:color="auto"/>
            <w:left w:val="none" w:sz="0" w:space="0" w:color="auto"/>
            <w:bottom w:val="none" w:sz="0" w:space="0" w:color="auto"/>
            <w:right w:val="none" w:sz="0" w:space="0" w:color="auto"/>
          </w:divBdr>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673652514">
          <w:marLeft w:val="0"/>
          <w:marRight w:val="0"/>
          <w:marTop w:val="0"/>
          <w:marBottom w:val="0"/>
          <w:divBdr>
            <w:top w:val="none" w:sz="0" w:space="0" w:color="auto"/>
            <w:left w:val="none" w:sz="0" w:space="0" w:color="auto"/>
            <w:bottom w:val="none" w:sz="0" w:space="0" w:color="auto"/>
            <w:right w:val="none" w:sz="0" w:space="0" w:color="auto"/>
          </w:divBdr>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728186074">
          <w:marLeft w:val="0"/>
          <w:marRight w:val="0"/>
          <w:marTop w:val="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682704511">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1742830295">
          <w:marLeft w:val="0"/>
          <w:marRight w:val="0"/>
          <w:marTop w:val="0"/>
          <w:marBottom w:val="0"/>
          <w:divBdr>
            <w:top w:val="none" w:sz="0" w:space="0" w:color="auto"/>
            <w:left w:val="none" w:sz="0" w:space="0" w:color="auto"/>
            <w:bottom w:val="none" w:sz="0" w:space="0" w:color="auto"/>
            <w:right w:val="none" w:sz="0" w:space="0" w:color="auto"/>
          </w:divBdr>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1951161751">
          <w:marLeft w:val="0"/>
          <w:marRight w:val="0"/>
          <w:marTop w:val="0"/>
          <w:marBottom w:val="0"/>
          <w:divBdr>
            <w:top w:val="none" w:sz="0" w:space="0" w:color="auto"/>
            <w:left w:val="none" w:sz="0" w:space="0" w:color="auto"/>
            <w:bottom w:val="none" w:sz="0" w:space="0" w:color="auto"/>
            <w:right w:val="none" w:sz="0" w:space="0" w:color="auto"/>
          </w:divBdr>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00692157">
          <w:marLeft w:val="0"/>
          <w:marRight w:val="0"/>
          <w:marTop w:val="0"/>
          <w:marBottom w:val="0"/>
          <w:divBdr>
            <w:top w:val="none" w:sz="0" w:space="0" w:color="auto"/>
            <w:left w:val="none" w:sz="0" w:space="0" w:color="auto"/>
            <w:bottom w:val="none" w:sz="0" w:space="0" w:color="auto"/>
            <w:right w:val="none" w:sz="0" w:space="0" w:color="auto"/>
          </w:divBdr>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701591491">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1678842230">
          <w:marLeft w:val="0"/>
          <w:marRight w:val="0"/>
          <w:marTop w:val="0"/>
          <w:marBottom w:val="0"/>
          <w:divBdr>
            <w:top w:val="none" w:sz="0" w:space="0" w:color="auto"/>
            <w:left w:val="none" w:sz="0" w:space="0" w:color="auto"/>
            <w:bottom w:val="none" w:sz="0" w:space="0" w:color="auto"/>
            <w:right w:val="none" w:sz="0" w:space="0" w:color="auto"/>
          </w:divBdr>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641643857">
          <w:marLeft w:val="0"/>
          <w:marRight w:val="0"/>
          <w:marTop w:val="0"/>
          <w:marBottom w:val="0"/>
          <w:divBdr>
            <w:top w:val="none" w:sz="0" w:space="0" w:color="auto"/>
            <w:left w:val="none" w:sz="0" w:space="0" w:color="auto"/>
            <w:bottom w:val="none" w:sz="0" w:space="0" w:color="auto"/>
            <w:right w:val="none" w:sz="0" w:space="0" w:color="auto"/>
          </w:divBdr>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1719621395">
          <w:marLeft w:val="0"/>
          <w:marRight w:val="0"/>
          <w:marTop w:val="0"/>
          <w:marBottom w:val="0"/>
          <w:divBdr>
            <w:top w:val="none" w:sz="0" w:space="0" w:color="auto"/>
            <w:left w:val="none" w:sz="0" w:space="0" w:color="auto"/>
            <w:bottom w:val="none" w:sz="0" w:space="0" w:color="auto"/>
            <w:right w:val="none" w:sz="0" w:space="0" w:color="auto"/>
          </w:divBdr>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1350911619">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1372144454">
          <w:marLeft w:val="0"/>
          <w:marRight w:val="0"/>
          <w:marTop w:val="0"/>
          <w:marBottom w:val="0"/>
          <w:divBdr>
            <w:top w:val="none" w:sz="0" w:space="0" w:color="auto"/>
            <w:left w:val="none" w:sz="0" w:space="0" w:color="auto"/>
            <w:bottom w:val="none" w:sz="0" w:space="0" w:color="auto"/>
            <w:right w:val="none" w:sz="0" w:space="0" w:color="auto"/>
          </w:divBdr>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1633249043">
          <w:marLeft w:val="0"/>
          <w:marRight w:val="0"/>
          <w:marTop w:val="0"/>
          <w:marBottom w:val="0"/>
          <w:divBdr>
            <w:top w:val="none" w:sz="0" w:space="0" w:color="auto"/>
            <w:left w:val="none" w:sz="0" w:space="0" w:color="auto"/>
            <w:bottom w:val="none" w:sz="0" w:space="0" w:color="auto"/>
            <w:right w:val="none" w:sz="0" w:space="0" w:color="auto"/>
          </w:divBdr>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78867571">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28610375">
          <w:marLeft w:val="0"/>
          <w:marRight w:val="0"/>
          <w:marTop w:val="0"/>
          <w:marBottom w:val="0"/>
          <w:divBdr>
            <w:top w:val="none" w:sz="0" w:space="0" w:color="auto"/>
            <w:left w:val="none" w:sz="0" w:space="0" w:color="auto"/>
            <w:bottom w:val="none" w:sz="0" w:space="0" w:color="auto"/>
            <w:right w:val="none" w:sz="0" w:space="0" w:color="auto"/>
          </w:divBdr>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610208653">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675304344">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129326181">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881137269">
          <w:marLeft w:val="0"/>
          <w:marRight w:val="0"/>
          <w:marTop w:val="0"/>
          <w:marBottom w:val="0"/>
          <w:divBdr>
            <w:top w:val="none" w:sz="0" w:space="0" w:color="auto"/>
            <w:left w:val="none" w:sz="0" w:space="0" w:color="auto"/>
            <w:bottom w:val="none" w:sz="0" w:space="0" w:color="auto"/>
            <w:right w:val="none" w:sz="0" w:space="0" w:color="auto"/>
          </w:divBdr>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 w:id="793208168">
          <w:marLeft w:val="0"/>
          <w:marRight w:val="0"/>
          <w:marTop w:val="0"/>
          <w:marBottom w:val="0"/>
          <w:divBdr>
            <w:top w:val="none" w:sz="0" w:space="0" w:color="auto"/>
            <w:left w:val="none" w:sz="0" w:space="0" w:color="auto"/>
            <w:bottom w:val="none" w:sz="0" w:space="0" w:color="auto"/>
            <w:right w:val="none" w:sz="0" w:space="0" w:color="auto"/>
          </w:divBdr>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2014530215">
              <w:marLeft w:val="0"/>
              <w:marRight w:val="0"/>
              <w:marTop w:val="0"/>
              <w:marBottom w:val="0"/>
              <w:divBdr>
                <w:top w:val="none" w:sz="0" w:space="0" w:color="auto"/>
                <w:left w:val="none" w:sz="0" w:space="0" w:color="auto"/>
                <w:bottom w:val="none" w:sz="0" w:space="0" w:color="auto"/>
                <w:right w:val="none" w:sz="0" w:space="0" w:color="auto"/>
              </w:divBdr>
            </w:div>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2020541906">
              <w:marLeft w:val="0"/>
              <w:marRight w:val="0"/>
              <w:marTop w:val="0"/>
              <w:marBottom w:val="0"/>
              <w:divBdr>
                <w:top w:val="none" w:sz="0" w:space="0" w:color="auto"/>
                <w:left w:val="none" w:sz="0" w:space="0" w:color="auto"/>
                <w:bottom w:val="none" w:sz="0" w:space="0" w:color="auto"/>
                <w:right w:val="none" w:sz="0" w:space="0" w:color="auto"/>
              </w:divBdr>
            </w:div>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1302424980">
              <w:marLeft w:val="0"/>
              <w:marRight w:val="0"/>
              <w:marTop w:val="0"/>
              <w:marBottom w:val="0"/>
              <w:divBdr>
                <w:top w:val="none" w:sz="0" w:space="0" w:color="auto"/>
                <w:left w:val="none" w:sz="0" w:space="0" w:color="auto"/>
                <w:bottom w:val="none" w:sz="0" w:space="0" w:color="auto"/>
                <w:right w:val="none" w:sz="0" w:space="0" w:color="auto"/>
              </w:divBdr>
            </w:div>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1569995335">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6252373">
          <w:marLeft w:val="0"/>
          <w:marRight w:val="0"/>
          <w:marTop w:val="0"/>
          <w:marBottom w:val="0"/>
          <w:divBdr>
            <w:top w:val="none" w:sz="0" w:space="0" w:color="auto"/>
            <w:left w:val="none" w:sz="0" w:space="0" w:color="auto"/>
            <w:bottom w:val="none" w:sz="0" w:space="0" w:color="auto"/>
            <w:right w:val="none" w:sz="0" w:space="0" w:color="auto"/>
          </w:divBdr>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1564484644">
          <w:marLeft w:val="0"/>
          <w:marRight w:val="0"/>
          <w:marTop w:val="0"/>
          <w:marBottom w:val="0"/>
          <w:divBdr>
            <w:top w:val="none" w:sz="0" w:space="0" w:color="auto"/>
            <w:left w:val="none" w:sz="0" w:space="0" w:color="auto"/>
            <w:bottom w:val="none" w:sz="0" w:space="0" w:color="auto"/>
            <w:right w:val="none" w:sz="0" w:space="0" w:color="auto"/>
          </w:divBdr>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662011487">
          <w:marLeft w:val="0"/>
          <w:marRight w:val="0"/>
          <w:marTop w:val="0"/>
          <w:marBottom w:val="0"/>
          <w:divBdr>
            <w:top w:val="none" w:sz="0" w:space="0" w:color="auto"/>
            <w:left w:val="none" w:sz="0" w:space="0" w:color="auto"/>
            <w:bottom w:val="none" w:sz="0" w:space="0" w:color="auto"/>
            <w:right w:val="none" w:sz="0" w:space="0" w:color="auto"/>
          </w:divBdr>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797725247">
          <w:marLeft w:val="0"/>
          <w:marRight w:val="0"/>
          <w:marTop w:val="0"/>
          <w:marBottom w:val="0"/>
          <w:divBdr>
            <w:top w:val="none" w:sz="0" w:space="0" w:color="auto"/>
            <w:left w:val="none" w:sz="0" w:space="0" w:color="auto"/>
            <w:bottom w:val="none" w:sz="0" w:space="0" w:color="auto"/>
            <w:right w:val="none" w:sz="0" w:space="0" w:color="auto"/>
          </w:divBdr>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56976768">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587159867">
          <w:marLeft w:val="0"/>
          <w:marRight w:val="0"/>
          <w:marTop w:val="0"/>
          <w:marBottom w:val="0"/>
          <w:divBdr>
            <w:top w:val="none" w:sz="0" w:space="0" w:color="auto"/>
            <w:left w:val="none" w:sz="0" w:space="0" w:color="auto"/>
            <w:bottom w:val="none" w:sz="0" w:space="0" w:color="auto"/>
            <w:right w:val="none" w:sz="0" w:space="0" w:color="auto"/>
          </w:divBdr>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64088559">
          <w:marLeft w:val="0"/>
          <w:marRight w:val="0"/>
          <w:marTop w:val="0"/>
          <w:marBottom w:val="0"/>
          <w:divBdr>
            <w:top w:val="none" w:sz="0" w:space="0" w:color="auto"/>
            <w:left w:val="none" w:sz="0" w:space="0" w:color="auto"/>
            <w:bottom w:val="none" w:sz="0" w:space="0" w:color="auto"/>
            <w:right w:val="none" w:sz="0" w:space="0" w:color="auto"/>
          </w:divBdr>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20595654">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406148881">
          <w:marLeft w:val="0"/>
          <w:marRight w:val="0"/>
          <w:marTop w:val="0"/>
          <w:marBottom w:val="0"/>
          <w:divBdr>
            <w:top w:val="none" w:sz="0" w:space="0" w:color="auto"/>
            <w:left w:val="none" w:sz="0" w:space="0" w:color="auto"/>
            <w:bottom w:val="none" w:sz="0" w:space="0" w:color="auto"/>
            <w:right w:val="none" w:sz="0" w:space="0" w:color="auto"/>
          </w:divBdr>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721829997">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349837649">
          <w:marLeft w:val="0"/>
          <w:marRight w:val="0"/>
          <w:marTop w:val="0"/>
          <w:marBottom w:val="0"/>
          <w:divBdr>
            <w:top w:val="none" w:sz="0" w:space="0" w:color="auto"/>
            <w:left w:val="none" w:sz="0" w:space="0" w:color="auto"/>
            <w:bottom w:val="none" w:sz="0" w:space="0" w:color="auto"/>
            <w:right w:val="none" w:sz="0" w:space="0" w:color="auto"/>
          </w:divBdr>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821704381">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1508902397">
          <w:marLeft w:val="0"/>
          <w:marRight w:val="0"/>
          <w:marTop w:val="0"/>
          <w:marBottom w:val="0"/>
          <w:divBdr>
            <w:top w:val="none" w:sz="0" w:space="0" w:color="auto"/>
            <w:left w:val="none" w:sz="0" w:space="0" w:color="auto"/>
            <w:bottom w:val="none" w:sz="0" w:space="0" w:color="auto"/>
            <w:right w:val="none" w:sz="0" w:space="0" w:color="auto"/>
          </w:divBdr>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12147338">
          <w:marLeft w:val="0"/>
          <w:marRight w:val="0"/>
          <w:marTop w:val="0"/>
          <w:marBottom w:val="0"/>
          <w:divBdr>
            <w:top w:val="none" w:sz="0" w:space="0" w:color="auto"/>
            <w:left w:val="none" w:sz="0" w:space="0" w:color="auto"/>
            <w:bottom w:val="none" w:sz="0" w:space="0" w:color="auto"/>
            <w:right w:val="none" w:sz="0" w:space="0" w:color="auto"/>
          </w:divBdr>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657763984">
          <w:marLeft w:val="0"/>
          <w:marRight w:val="0"/>
          <w:marTop w:val="0"/>
          <w:marBottom w:val="0"/>
          <w:divBdr>
            <w:top w:val="none" w:sz="0" w:space="0" w:color="auto"/>
            <w:left w:val="none" w:sz="0" w:space="0" w:color="auto"/>
            <w:bottom w:val="none" w:sz="0" w:space="0" w:color="auto"/>
            <w:right w:val="none" w:sz="0" w:space="0" w:color="auto"/>
          </w:divBdr>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1715545211">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823230155">
          <w:marLeft w:val="0"/>
          <w:marRight w:val="0"/>
          <w:marTop w:val="0"/>
          <w:marBottom w:val="0"/>
          <w:divBdr>
            <w:top w:val="none" w:sz="0" w:space="0" w:color="auto"/>
            <w:left w:val="none" w:sz="0" w:space="0" w:color="auto"/>
            <w:bottom w:val="none" w:sz="0" w:space="0" w:color="auto"/>
            <w:right w:val="none" w:sz="0" w:space="0" w:color="auto"/>
          </w:divBdr>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1708603617">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 w:id="29500370">
          <w:marLeft w:val="0"/>
          <w:marRight w:val="0"/>
          <w:marTop w:val="0"/>
          <w:marBottom w:val="0"/>
          <w:divBdr>
            <w:top w:val="none" w:sz="0" w:space="0" w:color="auto"/>
            <w:left w:val="none" w:sz="0" w:space="0" w:color="auto"/>
            <w:bottom w:val="none" w:sz="0" w:space="0" w:color="auto"/>
            <w:right w:val="none" w:sz="0" w:space="0" w:color="auto"/>
          </w:divBdr>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260139593">
          <w:marLeft w:val="0"/>
          <w:marRight w:val="0"/>
          <w:marTop w:val="0"/>
          <w:marBottom w:val="0"/>
          <w:divBdr>
            <w:top w:val="none" w:sz="0" w:space="0" w:color="auto"/>
            <w:left w:val="none" w:sz="0" w:space="0" w:color="auto"/>
            <w:bottom w:val="none" w:sz="0" w:space="0" w:color="auto"/>
            <w:right w:val="none" w:sz="0" w:space="0" w:color="auto"/>
          </w:divBdr>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2709500">
          <w:marLeft w:val="0"/>
          <w:marRight w:val="0"/>
          <w:marTop w:val="0"/>
          <w:marBottom w:val="0"/>
          <w:divBdr>
            <w:top w:val="none" w:sz="0" w:space="0" w:color="auto"/>
            <w:left w:val="none" w:sz="0" w:space="0" w:color="auto"/>
            <w:bottom w:val="none" w:sz="0" w:space="0" w:color="auto"/>
            <w:right w:val="none" w:sz="0" w:space="0" w:color="auto"/>
          </w:divBdr>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749110278">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882328298">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328363450">
          <w:marLeft w:val="0"/>
          <w:marRight w:val="0"/>
          <w:marTop w:val="0"/>
          <w:marBottom w:val="0"/>
          <w:divBdr>
            <w:top w:val="none" w:sz="0" w:space="0" w:color="auto"/>
            <w:left w:val="none" w:sz="0" w:space="0" w:color="auto"/>
            <w:bottom w:val="none" w:sz="0" w:space="0" w:color="auto"/>
            <w:right w:val="none" w:sz="0" w:space="0" w:color="auto"/>
          </w:divBdr>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2055080040">
          <w:marLeft w:val="0"/>
          <w:marRight w:val="0"/>
          <w:marTop w:val="0"/>
          <w:marBottom w:val="0"/>
          <w:divBdr>
            <w:top w:val="none" w:sz="0" w:space="0" w:color="auto"/>
            <w:left w:val="none" w:sz="0" w:space="0" w:color="auto"/>
            <w:bottom w:val="none" w:sz="0" w:space="0" w:color="auto"/>
            <w:right w:val="none" w:sz="0" w:space="0" w:color="auto"/>
          </w:divBdr>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720134164">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309360290">
          <w:marLeft w:val="0"/>
          <w:marRight w:val="0"/>
          <w:marTop w:val="0"/>
          <w:marBottom w:val="0"/>
          <w:divBdr>
            <w:top w:val="none" w:sz="0" w:space="0" w:color="auto"/>
            <w:left w:val="none" w:sz="0" w:space="0" w:color="auto"/>
            <w:bottom w:val="none" w:sz="0" w:space="0" w:color="auto"/>
            <w:right w:val="none" w:sz="0" w:space="0" w:color="auto"/>
          </w:divBdr>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2141874380">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1996836912">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26330103">
          <w:marLeft w:val="0"/>
          <w:marRight w:val="0"/>
          <w:marTop w:val="0"/>
          <w:marBottom w:val="0"/>
          <w:divBdr>
            <w:top w:val="none" w:sz="0" w:space="0" w:color="auto"/>
            <w:left w:val="none" w:sz="0" w:space="0" w:color="auto"/>
            <w:bottom w:val="none" w:sz="0" w:space="0" w:color="auto"/>
            <w:right w:val="none" w:sz="0" w:space="0" w:color="auto"/>
          </w:divBdr>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1187206963">
          <w:marLeft w:val="0"/>
          <w:marRight w:val="0"/>
          <w:marTop w:val="0"/>
          <w:marBottom w:val="0"/>
          <w:divBdr>
            <w:top w:val="none" w:sz="0" w:space="0" w:color="auto"/>
            <w:left w:val="none" w:sz="0" w:space="0" w:color="auto"/>
            <w:bottom w:val="none" w:sz="0" w:space="0" w:color="auto"/>
            <w:right w:val="none" w:sz="0" w:space="0" w:color="auto"/>
          </w:divBdr>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2051761848">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1642732204">
          <w:marLeft w:val="0"/>
          <w:marRight w:val="0"/>
          <w:marTop w:val="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841505495">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948707048">
          <w:marLeft w:val="0"/>
          <w:marRight w:val="0"/>
          <w:marTop w:val="0"/>
          <w:marBottom w:val="0"/>
          <w:divBdr>
            <w:top w:val="none" w:sz="0" w:space="0" w:color="auto"/>
            <w:left w:val="none" w:sz="0" w:space="0" w:color="auto"/>
            <w:bottom w:val="none" w:sz="0" w:space="0" w:color="auto"/>
            <w:right w:val="none" w:sz="0" w:space="0" w:color="auto"/>
          </w:divBdr>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209411088">
          <w:marLeft w:val="0"/>
          <w:marRight w:val="0"/>
          <w:marTop w:val="0"/>
          <w:marBottom w:val="0"/>
          <w:divBdr>
            <w:top w:val="none" w:sz="0" w:space="0" w:color="auto"/>
            <w:left w:val="none" w:sz="0" w:space="0" w:color="auto"/>
            <w:bottom w:val="none" w:sz="0" w:space="0" w:color="auto"/>
            <w:right w:val="none" w:sz="0" w:space="0" w:color="auto"/>
          </w:divBdr>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1718551157">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985285155">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151796388">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1805273528">
          <w:marLeft w:val="0"/>
          <w:marRight w:val="0"/>
          <w:marTop w:val="0"/>
          <w:marBottom w:val="0"/>
          <w:divBdr>
            <w:top w:val="none" w:sz="0" w:space="0" w:color="auto"/>
            <w:left w:val="none" w:sz="0" w:space="0" w:color="auto"/>
            <w:bottom w:val="none" w:sz="0" w:space="0" w:color="auto"/>
            <w:right w:val="none" w:sz="0" w:space="0" w:color="auto"/>
          </w:divBdr>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56324382">
          <w:marLeft w:val="0"/>
          <w:marRight w:val="0"/>
          <w:marTop w:val="0"/>
          <w:marBottom w:val="0"/>
          <w:divBdr>
            <w:top w:val="none" w:sz="0" w:space="0" w:color="auto"/>
            <w:left w:val="none" w:sz="0" w:space="0" w:color="auto"/>
            <w:bottom w:val="none" w:sz="0" w:space="0" w:color="auto"/>
            <w:right w:val="none" w:sz="0" w:space="0" w:color="auto"/>
          </w:divBdr>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 w:id="104810832">
          <w:marLeft w:val="0"/>
          <w:marRight w:val="0"/>
          <w:marTop w:val="0"/>
          <w:marBottom w:val="0"/>
          <w:divBdr>
            <w:top w:val="none" w:sz="0" w:space="0" w:color="auto"/>
            <w:left w:val="none" w:sz="0" w:space="0" w:color="auto"/>
            <w:bottom w:val="none" w:sz="0" w:space="0" w:color="auto"/>
            <w:right w:val="none" w:sz="0" w:space="0" w:color="auto"/>
          </w:divBdr>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55218128">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462625614">
          <w:marLeft w:val="0"/>
          <w:marRight w:val="0"/>
          <w:marTop w:val="0"/>
          <w:marBottom w:val="0"/>
          <w:divBdr>
            <w:top w:val="none" w:sz="0" w:space="0" w:color="auto"/>
            <w:left w:val="none" w:sz="0" w:space="0" w:color="auto"/>
            <w:bottom w:val="none" w:sz="0" w:space="0" w:color="auto"/>
            <w:right w:val="none" w:sz="0" w:space="0" w:color="auto"/>
          </w:divBdr>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083181241">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538424157">
          <w:marLeft w:val="0"/>
          <w:marRight w:val="0"/>
          <w:marTop w:val="0"/>
          <w:marBottom w:val="0"/>
          <w:divBdr>
            <w:top w:val="none" w:sz="0" w:space="0" w:color="auto"/>
            <w:left w:val="none" w:sz="0" w:space="0" w:color="auto"/>
            <w:bottom w:val="none" w:sz="0" w:space="0" w:color="auto"/>
            <w:right w:val="none" w:sz="0" w:space="0" w:color="auto"/>
          </w:divBdr>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1709332882">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942885608">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985011657">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73958043">
          <w:marLeft w:val="0"/>
          <w:marRight w:val="0"/>
          <w:marTop w:val="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083708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831754142">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742478705">
          <w:marLeft w:val="0"/>
          <w:marRight w:val="0"/>
          <w:marTop w:val="0"/>
          <w:marBottom w:val="0"/>
          <w:divBdr>
            <w:top w:val="none" w:sz="0" w:space="0" w:color="auto"/>
            <w:left w:val="none" w:sz="0" w:space="0" w:color="auto"/>
            <w:bottom w:val="none" w:sz="0" w:space="0" w:color="auto"/>
            <w:right w:val="none" w:sz="0" w:space="0" w:color="auto"/>
          </w:divBdr>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160045812">
          <w:marLeft w:val="0"/>
          <w:marRight w:val="0"/>
          <w:marTop w:val="0"/>
          <w:marBottom w:val="0"/>
          <w:divBdr>
            <w:top w:val="none" w:sz="0" w:space="0" w:color="auto"/>
            <w:left w:val="none" w:sz="0" w:space="0" w:color="auto"/>
            <w:bottom w:val="none" w:sz="0" w:space="0" w:color="auto"/>
            <w:right w:val="none" w:sz="0" w:space="0" w:color="auto"/>
          </w:divBdr>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24218553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143576691">
          <w:marLeft w:val="0"/>
          <w:marRight w:val="0"/>
          <w:marTop w:val="0"/>
          <w:marBottom w:val="0"/>
          <w:divBdr>
            <w:top w:val="none" w:sz="0" w:space="0" w:color="auto"/>
            <w:left w:val="none" w:sz="0" w:space="0" w:color="auto"/>
            <w:bottom w:val="none" w:sz="0" w:space="0" w:color="auto"/>
            <w:right w:val="none" w:sz="0" w:space="0" w:color="auto"/>
          </w:divBdr>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825122827">
          <w:marLeft w:val="0"/>
          <w:marRight w:val="0"/>
          <w:marTop w:val="0"/>
          <w:marBottom w:val="0"/>
          <w:divBdr>
            <w:top w:val="none" w:sz="0" w:space="0" w:color="auto"/>
            <w:left w:val="none" w:sz="0" w:space="0" w:color="auto"/>
            <w:bottom w:val="none" w:sz="0" w:space="0" w:color="auto"/>
            <w:right w:val="none" w:sz="0" w:space="0" w:color="auto"/>
          </w:divBdr>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675233946">
          <w:marLeft w:val="0"/>
          <w:marRight w:val="0"/>
          <w:marTop w:val="0"/>
          <w:marBottom w:val="0"/>
          <w:divBdr>
            <w:top w:val="none" w:sz="0" w:space="0" w:color="auto"/>
            <w:left w:val="none" w:sz="0" w:space="0" w:color="auto"/>
            <w:bottom w:val="none" w:sz="0" w:space="0" w:color="auto"/>
            <w:right w:val="none" w:sz="0" w:space="0" w:color="auto"/>
          </w:divBdr>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670985424">
          <w:marLeft w:val="0"/>
          <w:marRight w:val="0"/>
          <w:marTop w:val="0"/>
          <w:marBottom w:val="0"/>
          <w:divBdr>
            <w:top w:val="none" w:sz="0" w:space="0" w:color="auto"/>
            <w:left w:val="none" w:sz="0" w:space="0" w:color="auto"/>
            <w:bottom w:val="none" w:sz="0" w:space="0" w:color="auto"/>
            <w:right w:val="none" w:sz="0" w:space="0" w:color="auto"/>
          </w:divBdr>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1048842094">
          <w:marLeft w:val="0"/>
          <w:marRight w:val="0"/>
          <w:marTop w:val="0"/>
          <w:marBottom w:val="0"/>
          <w:divBdr>
            <w:top w:val="none" w:sz="0" w:space="0" w:color="auto"/>
            <w:left w:val="none" w:sz="0" w:space="0" w:color="auto"/>
            <w:bottom w:val="none" w:sz="0" w:space="0" w:color="auto"/>
            <w:right w:val="none" w:sz="0" w:space="0" w:color="auto"/>
          </w:divBdr>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520965495">
          <w:marLeft w:val="0"/>
          <w:marRight w:val="0"/>
          <w:marTop w:val="0"/>
          <w:marBottom w:val="0"/>
          <w:divBdr>
            <w:top w:val="none" w:sz="0" w:space="0" w:color="auto"/>
            <w:left w:val="none" w:sz="0" w:space="0" w:color="auto"/>
            <w:bottom w:val="none" w:sz="0" w:space="0" w:color="auto"/>
            <w:right w:val="none" w:sz="0" w:space="0" w:color="auto"/>
          </w:divBdr>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 w:id="102727395">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47925785">
          <w:marLeft w:val="0"/>
          <w:marRight w:val="0"/>
          <w:marTop w:val="0"/>
          <w:marBottom w:val="0"/>
          <w:divBdr>
            <w:top w:val="none" w:sz="0" w:space="0" w:color="auto"/>
            <w:left w:val="none" w:sz="0" w:space="0" w:color="auto"/>
            <w:bottom w:val="none" w:sz="0" w:space="0" w:color="auto"/>
            <w:right w:val="none" w:sz="0" w:space="0" w:color="auto"/>
          </w:divBdr>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90319404">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670529019">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540635913">
          <w:marLeft w:val="0"/>
          <w:marRight w:val="0"/>
          <w:marTop w:val="0"/>
          <w:marBottom w:val="0"/>
          <w:divBdr>
            <w:top w:val="none" w:sz="0" w:space="0" w:color="auto"/>
            <w:left w:val="none" w:sz="0" w:space="0" w:color="auto"/>
            <w:bottom w:val="none" w:sz="0" w:space="0" w:color="auto"/>
            <w:right w:val="none" w:sz="0" w:space="0" w:color="auto"/>
          </w:divBdr>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941792113">
          <w:marLeft w:val="0"/>
          <w:marRight w:val="0"/>
          <w:marTop w:val="0"/>
          <w:marBottom w:val="0"/>
          <w:divBdr>
            <w:top w:val="none" w:sz="0" w:space="0" w:color="auto"/>
            <w:left w:val="none" w:sz="0" w:space="0" w:color="auto"/>
            <w:bottom w:val="none" w:sz="0" w:space="0" w:color="auto"/>
            <w:right w:val="none" w:sz="0" w:space="0" w:color="auto"/>
          </w:divBdr>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236332356">
          <w:marLeft w:val="0"/>
          <w:marRight w:val="0"/>
          <w:marTop w:val="0"/>
          <w:marBottom w:val="0"/>
          <w:divBdr>
            <w:top w:val="none" w:sz="0" w:space="0" w:color="auto"/>
            <w:left w:val="none" w:sz="0" w:space="0" w:color="auto"/>
            <w:bottom w:val="none" w:sz="0" w:space="0" w:color="auto"/>
            <w:right w:val="none" w:sz="0" w:space="0" w:color="auto"/>
          </w:divBdr>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1743520929">
          <w:marLeft w:val="0"/>
          <w:marRight w:val="0"/>
          <w:marTop w:val="0"/>
          <w:marBottom w:val="0"/>
          <w:divBdr>
            <w:top w:val="none" w:sz="0" w:space="0" w:color="auto"/>
            <w:left w:val="none" w:sz="0" w:space="0" w:color="auto"/>
            <w:bottom w:val="none" w:sz="0" w:space="0" w:color="auto"/>
            <w:right w:val="none" w:sz="0" w:space="0" w:color="auto"/>
          </w:divBdr>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2125222227">
          <w:marLeft w:val="0"/>
          <w:marRight w:val="0"/>
          <w:marTop w:val="0"/>
          <w:marBottom w:val="0"/>
          <w:divBdr>
            <w:top w:val="none" w:sz="0" w:space="0" w:color="auto"/>
            <w:left w:val="none" w:sz="0" w:space="0" w:color="auto"/>
            <w:bottom w:val="none" w:sz="0" w:space="0" w:color="auto"/>
            <w:right w:val="none" w:sz="0" w:space="0" w:color="auto"/>
          </w:divBdr>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366762399">
          <w:marLeft w:val="0"/>
          <w:marRight w:val="0"/>
          <w:marTop w:val="0"/>
          <w:marBottom w:val="0"/>
          <w:divBdr>
            <w:top w:val="none" w:sz="0" w:space="0" w:color="auto"/>
            <w:left w:val="none" w:sz="0" w:space="0" w:color="auto"/>
            <w:bottom w:val="none" w:sz="0" w:space="0" w:color="auto"/>
            <w:right w:val="none" w:sz="0" w:space="0" w:color="auto"/>
          </w:divBdr>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556428985">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25523817">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964579563">
          <w:marLeft w:val="0"/>
          <w:marRight w:val="0"/>
          <w:marTop w:val="0"/>
          <w:marBottom w:val="0"/>
          <w:divBdr>
            <w:top w:val="none" w:sz="0" w:space="0" w:color="auto"/>
            <w:left w:val="none" w:sz="0" w:space="0" w:color="auto"/>
            <w:bottom w:val="none" w:sz="0" w:space="0" w:color="auto"/>
            <w:right w:val="none" w:sz="0" w:space="0" w:color="auto"/>
          </w:divBdr>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1559391792">
          <w:marLeft w:val="0"/>
          <w:marRight w:val="0"/>
          <w:marTop w:val="0"/>
          <w:marBottom w:val="0"/>
          <w:divBdr>
            <w:top w:val="none" w:sz="0" w:space="0" w:color="auto"/>
            <w:left w:val="none" w:sz="0" w:space="0" w:color="auto"/>
            <w:bottom w:val="none" w:sz="0" w:space="0" w:color="auto"/>
            <w:right w:val="none" w:sz="0" w:space="0" w:color="auto"/>
          </w:divBdr>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442916509">
                                  <w:marLeft w:val="0"/>
                                  <w:marRight w:val="0"/>
                                  <w:marTop w:val="0"/>
                                  <w:marBottom w:val="0"/>
                                  <w:divBdr>
                                    <w:top w:val="none" w:sz="0" w:space="0" w:color="auto"/>
                                    <w:left w:val="none" w:sz="0" w:space="0" w:color="auto"/>
                                    <w:bottom w:val="none" w:sz="0" w:space="0" w:color="auto"/>
                                    <w:right w:val="none" w:sz="0" w:space="0" w:color="auto"/>
                                  </w:divBdr>
                                </w:div>
                                <w:div w:id="13520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1007096498">
                                  <w:marLeft w:val="0"/>
                                  <w:marRight w:val="0"/>
                                  <w:marTop w:val="0"/>
                                  <w:marBottom w:val="0"/>
                                  <w:divBdr>
                                    <w:top w:val="none" w:sz="0" w:space="0" w:color="auto"/>
                                    <w:left w:val="none" w:sz="0" w:space="0" w:color="auto"/>
                                    <w:bottom w:val="none" w:sz="0" w:space="0" w:color="auto"/>
                                    <w:right w:val="none" w:sz="0" w:space="0" w:color="auto"/>
                                  </w:divBdr>
                                </w:div>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2085950001">
                                                                                      <w:marLeft w:val="0"/>
                                                                                      <w:marRight w:val="0"/>
                                                                                      <w:marTop w:val="0"/>
                                                                                      <w:marBottom w:val="0"/>
                                                                                      <w:divBdr>
                                                                                        <w:top w:val="none" w:sz="0" w:space="0" w:color="auto"/>
                                                                                        <w:left w:val="none" w:sz="0" w:space="0" w:color="auto"/>
                                                                                        <w:bottom w:val="none" w:sz="0" w:space="0" w:color="auto"/>
                                                                                        <w:right w:val="none" w:sz="0" w:space="0" w:color="auto"/>
                                                                                      </w:divBdr>
                                                                                    </w:div>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2085684623">
                                                                                      <w:marLeft w:val="0"/>
                                                                                      <w:marRight w:val="0"/>
                                                                                      <w:marTop w:val="0"/>
                                                                                      <w:marBottom w:val="0"/>
                                                                                      <w:divBdr>
                                                                                        <w:top w:val="none" w:sz="0" w:space="0" w:color="auto"/>
                                                                                        <w:left w:val="none" w:sz="0" w:space="0" w:color="auto"/>
                                                                                        <w:bottom w:val="none" w:sz="0" w:space="0" w:color="auto"/>
                                                                                        <w:right w:val="none" w:sz="0" w:space="0" w:color="auto"/>
                                                                                      </w:divBdr>
                                                                                    </w:div>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2038921988">
                                                                                      <w:marLeft w:val="0"/>
                                                                                      <w:marRight w:val="0"/>
                                                                                      <w:marTop w:val="0"/>
                                                                                      <w:marBottom w:val="0"/>
                                                                                      <w:divBdr>
                                                                                        <w:top w:val="none" w:sz="0" w:space="0" w:color="auto"/>
                                                                                        <w:left w:val="none" w:sz="0" w:space="0" w:color="auto"/>
                                                                                        <w:bottom w:val="none" w:sz="0" w:space="0" w:color="auto"/>
                                                                                        <w:right w:val="none" w:sz="0" w:space="0" w:color="auto"/>
                                                                                      </w:divBdr>
                                                                                    </w:div>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2091998028">
          <w:marLeft w:val="0"/>
          <w:marRight w:val="0"/>
          <w:marTop w:val="0"/>
          <w:marBottom w:val="0"/>
          <w:divBdr>
            <w:top w:val="none" w:sz="0" w:space="0" w:color="auto"/>
            <w:left w:val="none" w:sz="0" w:space="0" w:color="auto"/>
            <w:bottom w:val="none" w:sz="0" w:space="0" w:color="auto"/>
            <w:right w:val="none" w:sz="0" w:space="0" w:color="auto"/>
          </w:divBdr>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2073237978">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442044528">
          <w:marLeft w:val="0"/>
          <w:marRight w:val="0"/>
          <w:marTop w:val="0"/>
          <w:marBottom w:val="0"/>
          <w:divBdr>
            <w:top w:val="none" w:sz="0" w:space="0" w:color="auto"/>
            <w:left w:val="none" w:sz="0" w:space="0" w:color="auto"/>
            <w:bottom w:val="none" w:sz="0" w:space="0" w:color="auto"/>
            <w:right w:val="none" w:sz="0" w:space="0" w:color="auto"/>
          </w:divBdr>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276953">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515454834">
          <w:marLeft w:val="0"/>
          <w:marRight w:val="0"/>
          <w:marTop w:val="0"/>
          <w:marBottom w:val="0"/>
          <w:divBdr>
            <w:top w:val="none" w:sz="0" w:space="0" w:color="auto"/>
            <w:left w:val="none" w:sz="0" w:space="0" w:color="auto"/>
            <w:bottom w:val="none" w:sz="0" w:space="0" w:color="auto"/>
            <w:right w:val="none" w:sz="0" w:space="0" w:color="auto"/>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806240116">
          <w:marLeft w:val="0"/>
          <w:marRight w:val="0"/>
          <w:marTop w:val="0"/>
          <w:marBottom w:val="0"/>
          <w:divBdr>
            <w:top w:val="none" w:sz="0" w:space="0" w:color="auto"/>
            <w:left w:val="none" w:sz="0" w:space="0" w:color="auto"/>
            <w:bottom w:val="none" w:sz="0" w:space="0" w:color="auto"/>
            <w:right w:val="none" w:sz="0" w:space="0" w:color="auto"/>
          </w:divBdr>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 w:id="1245335859">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2075202537">
          <w:marLeft w:val="0"/>
          <w:marRight w:val="0"/>
          <w:marTop w:val="0"/>
          <w:marBottom w:val="0"/>
          <w:divBdr>
            <w:top w:val="none" w:sz="0" w:space="0" w:color="auto"/>
            <w:left w:val="none" w:sz="0" w:space="0" w:color="auto"/>
            <w:bottom w:val="none" w:sz="0" w:space="0" w:color="auto"/>
            <w:right w:val="none" w:sz="0" w:space="0" w:color="auto"/>
          </w:divBdr>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256481606">
          <w:marLeft w:val="0"/>
          <w:marRight w:val="0"/>
          <w:marTop w:val="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1589382670">
          <w:marLeft w:val="0"/>
          <w:marRight w:val="0"/>
          <w:marTop w:val="0"/>
          <w:marBottom w:val="0"/>
          <w:divBdr>
            <w:top w:val="none" w:sz="0" w:space="0" w:color="auto"/>
            <w:left w:val="none" w:sz="0" w:space="0" w:color="auto"/>
            <w:bottom w:val="none" w:sz="0" w:space="0" w:color="auto"/>
            <w:right w:val="none" w:sz="0" w:space="0" w:color="auto"/>
          </w:divBdr>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1238976353">
          <w:marLeft w:val="0"/>
          <w:marRight w:val="0"/>
          <w:marTop w:val="0"/>
          <w:marBottom w:val="0"/>
          <w:divBdr>
            <w:top w:val="none" w:sz="0" w:space="0" w:color="auto"/>
            <w:left w:val="none" w:sz="0" w:space="0" w:color="auto"/>
            <w:bottom w:val="none" w:sz="0" w:space="0" w:color="auto"/>
            <w:right w:val="none" w:sz="0" w:space="0" w:color="auto"/>
          </w:divBdr>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897203304">
          <w:marLeft w:val="0"/>
          <w:marRight w:val="0"/>
          <w:marTop w:val="0"/>
          <w:marBottom w:val="0"/>
          <w:divBdr>
            <w:top w:val="none" w:sz="0" w:space="0" w:color="auto"/>
            <w:left w:val="none" w:sz="0" w:space="0" w:color="auto"/>
            <w:bottom w:val="none" w:sz="0" w:space="0" w:color="auto"/>
            <w:right w:val="none" w:sz="0" w:space="0" w:color="auto"/>
          </w:divBdr>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52919075">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51942032">
          <w:marLeft w:val="0"/>
          <w:marRight w:val="0"/>
          <w:marTop w:val="0"/>
          <w:marBottom w:val="0"/>
          <w:divBdr>
            <w:top w:val="none" w:sz="0" w:space="0" w:color="auto"/>
            <w:left w:val="none" w:sz="0" w:space="0" w:color="auto"/>
            <w:bottom w:val="none" w:sz="0" w:space="0" w:color="auto"/>
            <w:right w:val="none" w:sz="0" w:space="0" w:color="auto"/>
          </w:divBdr>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217400114">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 w:id="2023317223">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2100444223">
          <w:marLeft w:val="0"/>
          <w:marRight w:val="0"/>
          <w:marTop w:val="0"/>
          <w:marBottom w:val="0"/>
          <w:divBdr>
            <w:top w:val="none" w:sz="0" w:space="0" w:color="auto"/>
            <w:left w:val="none" w:sz="0" w:space="0" w:color="auto"/>
            <w:bottom w:val="none" w:sz="0" w:space="0" w:color="auto"/>
            <w:right w:val="none" w:sz="0" w:space="0" w:color="auto"/>
          </w:divBdr>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2073572959">
          <w:marLeft w:val="0"/>
          <w:marRight w:val="0"/>
          <w:marTop w:val="0"/>
          <w:marBottom w:val="0"/>
          <w:divBdr>
            <w:top w:val="none" w:sz="0" w:space="0" w:color="auto"/>
            <w:left w:val="none" w:sz="0" w:space="0" w:color="auto"/>
            <w:bottom w:val="none" w:sz="0" w:space="0" w:color="auto"/>
            <w:right w:val="none" w:sz="0" w:space="0" w:color="auto"/>
          </w:divBdr>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757094335">
          <w:marLeft w:val="0"/>
          <w:marRight w:val="0"/>
          <w:marTop w:val="0"/>
          <w:marBottom w:val="0"/>
          <w:divBdr>
            <w:top w:val="none" w:sz="0" w:space="0" w:color="auto"/>
            <w:left w:val="none" w:sz="0" w:space="0" w:color="auto"/>
            <w:bottom w:val="none" w:sz="0" w:space="0" w:color="auto"/>
            <w:right w:val="none" w:sz="0" w:space="0" w:color="auto"/>
          </w:divBdr>
        </w:div>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2095323024">
          <w:marLeft w:val="0"/>
          <w:marRight w:val="0"/>
          <w:marTop w:val="0"/>
          <w:marBottom w:val="0"/>
          <w:divBdr>
            <w:top w:val="none" w:sz="0" w:space="0" w:color="auto"/>
            <w:left w:val="none" w:sz="0" w:space="0" w:color="auto"/>
            <w:bottom w:val="none" w:sz="0" w:space="0" w:color="auto"/>
            <w:right w:val="none" w:sz="0" w:space="0" w:color="auto"/>
          </w:divBdr>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278634436">
          <w:marLeft w:val="0"/>
          <w:marRight w:val="0"/>
          <w:marTop w:val="0"/>
          <w:marBottom w:val="0"/>
          <w:divBdr>
            <w:top w:val="none" w:sz="0" w:space="0" w:color="auto"/>
            <w:left w:val="none" w:sz="0" w:space="0" w:color="auto"/>
            <w:bottom w:val="none" w:sz="0" w:space="0" w:color="auto"/>
            <w:right w:val="none" w:sz="0" w:space="0" w:color="auto"/>
          </w:divBdr>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298196358">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404841989">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462625153">
          <w:marLeft w:val="0"/>
          <w:marRight w:val="0"/>
          <w:marTop w:val="0"/>
          <w:marBottom w:val="0"/>
          <w:divBdr>
            <w:top w:val="none" w:sz="0" w:space="0" w:color="auto"/>
            <w:left w:val="none" w:sz="0" w:space="0" w:color="auto"/>
            <w:bottom w:val="none" w:sz="0" w:space="0" w:color="auto"/>
            <w:right w:val="none" w:sz="0" w:space="0" w:color="auto"/>
          </w:divBdr>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1702783120">
          <w:marLeft w:val="0"/>
          <w:marRight w:val="0"/>
          <w:marTop w:val="0"/>
          <w:marBottom w:val="0"/>
          <w:divBdr>
            <w:top w:val="none" w:sz="0" w:space="0" w:color="auto"/>
            <w:left w:val="none" w:sz="0" w:space="0" w:color="auto"/>
            <w:bottom w:val="none" w:sz="0" w:space="0" w:color="auto"/>
            <w:right w:val="none" w:sz="0" w:space="0" w:color="auto"/>
          </w:divBdr>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2106343788">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503129752">
          <w:marLeft w:val="0"/>
          <w:marRight w:val="0"/>
          <w:marTop w:val="0"/>
          <w:marBottom w:val="0"/>
          <w:divBdr>
            <w:top w:val="none" w:sz="0" w:space="0" w:color="auto"/>
            <w:left w:val="none" w:sz="0" w:space="0" w:color="auto"/>
            <w:bottom w:val="none" w:sz="0" w:space="0" w:color="auto"/>
            <w:right w:val="none" w:sz="0" w:space="0" w:color="auto"/>
          </w:divBdr>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1833133897">
          <w:marLeft w:val="0"/>
          <w:marRight w:val="0"/>
          <w:marTop w:val="0"/>
          <w:marBottom w:val="0"/>
          <w:divBdr>
            <w:top w:val="none" w:sz="0" w:space="0" w:color="auto"/>
            <w:left w:val="none" w:sz="0" w:space="0" w:color="auto"/>
            <w:bottom w:val="none" w:sz="0" w:space="0" w:color="auto"/>
            <w:right w:val="none" w:sz="0" w:space="0" w:color="auto"/>
          </w:divBdr>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363402827">
          <w:marLeft w:val="0"/>
          <w:marRight w:val="0"/>
          <w:marTop w:val="0"/>
          <w:marBottom w:val="0"/>
          <w:divBdr>
            <w:top w:val="none" w:sz="0" w:space="0" w:color="auto"/>
            <w:left w:val="none" w:sz="0" w:space="0" w:color="auto"/>
            <w:bottom w:val="none" w:sz="0" w:space="0" w:color="auto"/>
            <w:right w:val="none" w:sz="0" w:space="0" w:color="auto"/>
          </w:divBdr>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566649733">
          <w:marLeft w:val="0"/>
          <w:marRight w:val="0"/>
          <w:marTop w:val="0"/>
          <w:marBottom w:val="0"/>
          <w:divBdr>
            <w:top w:val="none" w:sz="0" w:space="0" w:color="auto"/>
            <w:left w:val="none" w:sz="0" w:space="0" w:color="auto"/>
            <w:bottom w:val="none" w:sz="0" w:space="0" w:color="auto"/>
            <w:right w:val="none" w:sz="0" w:space="0" w:color="auto"/>
          </w:divBdr>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1165626428">
          <w:marLeft w:val="0"/>
          <w:marRight w:val="0"/>
          <w:marTop w:val="0"/>
          <w:marBottom w:val="0"/>
          <w:divBdr>
            <w:top w:val="none" w:sz="0" w:space="0" w:color="auto"/>
            <w:left w:val="none" w:sz="0" w:space="0" w:color="auto"/>
            <w:bottom w:val="none" w:sz="0" w:space="0" w:color="auto"/>
            <w:right w:val="none" w:sz="0" w:space="0" w:color="auto"/>
          </w:divBdr>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1637761032">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604805177">
          <w:marLeft w:val="0"/>
          <w:marRight w:val="0"/>
          <w:marTop w:val="0"/>
          <w:marBottom w:val="0"/>
          <w:divBdr>
            <w:top w:val="none" w:sz="0" w:space="0" w:color="auto"/>
            <w:left w:val="none" w:sz="0" w:space="0" w:color="auto"/>
            <w:bottom w:val="none" w:sz="0" w:space="0" w:color="auto"/>
            <w:right w:val="none" w:sz="0" w:space="0" w:color="auto"/>
          </w:divBdr>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1335259843">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56822679">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776825458">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79646858">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331179940">
          <w:marLeft w:val="0"/>
          <w:marRight w:val="0"/>
          <w:marTop w:val="0"/>
          <w:marBottom w:val="0"/>
          <w:divBdr>
            <w:top w:val="none" w:sz="0" w:space="0" w:color="auto"/>
            <w:left w:val="none" w:sz="0" w:space="0" w:color="auto"/>
            <w:bottom w:val="none" w:sz="0" w:space="0" w:color="auto"/>
            <w:right w:val="none" w:sz="0" w:space="0" w:color="auto"/>
          </w:divBdr>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618411603">
          <w:marLeft w:val="0"/>
          <w:marRight w:val="0"/>
          <w:marTop w:val="0"/>
          <w:marBottom w:val="0"/>
          <w:divBdr>
            <w:top w:val="none" w:sz="0" w:space="0" w:color="auto"/>
            <w:left w:val="none" w:sz="0" w:space="0" w:color="auto"/>
            <w:bottom w:val="none" w:sz="0" w:space="0" w:color="auto"/>
            <w:right w:val="none" w:sz="0" w:space="0" w:color="auto"/>
          </w:divBdr>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 w:id="193810345">
          <w:marLeft w:val="0"/>
          <w:marRight w:val="0"/>
          <w:marTop w:val="0"/>
          <w:marBottom w:val="0"/>
          <w:divBdr>
            <w:top w:val="none" w:sz="0" w:space="0" w:color="auto"/>
            <w:left w:val="none" w:sz="0" w:space="0" w:color="auto"/>
            <w:bottom w:val="none" w:sz="0" w:space="0" w:color="auto"/>
            <w:right w:val="none" w:sz="0" w:space="0" w:color="auto"/>
          </w:divBdr>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485052410">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433330349">
          <w:marLeft w:val="0"/>
          <w:marRight w:val="0"/>
          <w:marTop w:val="0"/>
          <w:marBottom w:val="0"/>
          <w:divBdr>
            <w:top w:val="none" w:sz="0" w:space="0" w:color="auto"/>
            <w:left w:val="none" w:sz="0" w:space="0" w:color="auto"/>
            <w:bottom w:val="none" w:sz="0" w:space="0" w:color="auto"/>
            <w:right w:val="none" w:sz="0" w:space="0" w:color="auto"/>
          </w:divBdr>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6942638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821967902">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837813347">
          <w:marLeft w:val="0"/>
          <w:marRight w:val="0"/>
          <w:marTop w:val="0"/>
          <w:marBottom w:val="0"/>
          <w:divBdr>
            <w:top w:val="none" w:sz="0" w:space="0" w:color="auto"/>
            <w:left w:val="none" w:sz="0" w:space="0" w:color="auto"/>
            <w:bottom w:val="none" w:sz="0" w:space="0" w:color="auto"/>
            <w:right w:val="none" w:sz="0" w:space="0" w:color="auto"/>
          </w:divBdr>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1312440061">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2072120956">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112504635">
          <w:marLeft w:val="0"/>
          <w:marRight w:val="0"/>
          <w:marTop w:val="0"/>
          <w:marBottom w:val="0"/>
          <w:divBdr>
            <w:top w:val="none" w:sz="0" w:space="0" w:color="auto"/>
            <w:left w:val="none" w:sz="0" w:space="0" w:color="auto"/>
            <w:bottom w:val="none" w:sz="0" w:space="0" w:color="auto"/>
            <w:right w:val="none" w:sz="0" w:space="0" w:color="auto"/>
          </w:divBdr>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512038523">
          <w:marLeft w:val="0"/>
          <w:marRight w:val="0"/>
          <w:marTop w:val="0"/>
          <w:marBottom w:val="0"/>
          <w:divBdr>
            <w:top w:val="none" w:sz="0" w:space="0" w:color="auto"/>
            <w:left w:val="none" w:sz="0" w:space="0" w:color="auto"/>
            <w:bottom w:val="none" w:sz="0" w:space="0" w:color="auto"/>
            <w:right w:val="none" w:sz="0" w:space="0" w:color="auto"/>
          </w:divBdr>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562956577">
          <w:marLeft w:val="0"/>
          <w:marRight w:val="0"/>
          <w:marTop w:val="0"/>
          <w:marBottom w:val="0"/>
          <w:divBdr>
            <w:top w:val="none" w:sz="0" w:space="0" w:color="auto"/>
            <w:left w:val="none" w:sz="0" w:space="0" w:color="auto"/>
            <w:bottom w:val="none" w:sz="0" w:space="0" w:color="auto"/>
            <w:right w:val="none" w:sz="0" w:space="0" w:color="auto"/>
          </w:divBdr>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377554454">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1730878627">
          <w:marLeft w:val="0"/>
          <w:marRight w:val="0"/>
          <w:marTop w:val="0"/>
          <w:marBottom w:val="0"/>
          <w:divBdr>
            <w:top w:val="none" w:sz="0" w:space="0" w:color="auto"/>
            <w:left w:val="none" w:sz="0" w:space="0" w:color="auto"/>
            <w:bottom w:val="none" w:sz="0" w:space="0" w:color="auto"/>
            <w:right w:val="none" w:sz="0" w:space="0" w:color="auto"/>
          </w:divBdr>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 w:id="1781297028">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1830905060">
          <w:marLeft w:val="0"/>
          <w:marRight w:val="0"/>
          <w:marTop w:val="0"/>
          <w:marBottom w:val="0"/>
          <w:divBdr>
            <w:top w:val="none" w:sz="0" w:space="0" w:color="auto"/>
            <w:left w:val="none" w:sz="0" w:space="0" w:color="auto"/>
            <w:bottom w:val="none" w:sz="0" w:space="0" w:color="auto"/>
            <w:right w:val="none" w:sz="0" w:space="0" w:color="auto"/>
          </w:divBdr>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1112818231">
          <w:marLeft w:val="0"/>
          <w:marRight w:val="0"/>
          <w:marTop w:val="0"/>
          <w:marBottom w:val="0"/>
          <w:divBdr>
            <w:top w:val="none" w:sz="0" w:space="0" w:color="auto"/>
            <w:left w:val="none" w:sz="0" w:space="0" w:color="auto"/>
            <w:bottom w:val="none" w:sz="0" w:space="0" w:color="auto"/>
            <w:right w:val="none" w:sz="0" w:space="0" w:color="auto"/>
          </w:divBdr>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474718993">
          <w:marLeft w:val="0"/>
          <w:marRight w:val="0"/>
          <w:marTop w:val="0"/>
          <w:marBottom w:val="0"/>
          <w:divBdr>
            <w:top w:val="none" w:sz="0" w:space="0" w:color="auto"/>
            <w:left w:val="none" w:sz="0" w:space="0" w:color="auto"/>
            <w:bottom w:val="none" w:sz="0" w:space="0" w:color="auto"/>
            <w:right w:val="none" w:sz="0" w:space="0" w:color="auto"/>
          </w:divBdr>
        </w:div>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1671709757">
          <w:marLeft w:val="0"/>
          <w:marRight w:val="0"/>
          <w:marTop w:val="0"/>
          <w:marBottom w:val="0"/>
          <w:divBdr>
            <w:top w:val="none" w:sz="0" w:space="0" w:color="auto"/>
            <w:left w:val="none" w:sz="0" w:space="0" w:color="auto"/>
            <w:bottom w:val="none" w:sz="0" w:space="0" w:color="auto"/>
            <w:right w:val="none" w:sz="0" w:space="0" w:color="auto"/>
          </w:divBdr>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669479145">
          <w:marLeft w:val="0"/>
          <w:marRight w:val="0"/>
          <w:marTop w:val="0"/>
          <w:marBottom w:val="0"/>
          <w:divBdr>
            <w:top w:val="none" w:sz="0" w:space="0" w:color="auto"/>
            <w:left w:val="none" w:sz="0" w:space="0" w:color="auto"/>
            <w:bottom w:val="none" w:sz="0" w:space="0" w:color="auto"/>
            <w:right w:val="none" w:sz="0" w:space="0" w:color="auto"/>
          </w:divBdr>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2022776716">
          <w:marLeft w:val="0"/>
          <w:marRight w:val="0"/>
          <w:marTop w:val="0"/>
          <w:marBottom w:val="0"/>
          <w:divBdr>
            <w:top w:val="none" w:sz="0" w:space="0" w:color="auto"/>
            <w:left w:val="none" w:sz="0" w:space="0" w:color="auto"/>
            <w:bottom w:val="none" w:sz="0" w:space="0" w:color="auto"/>
            <w:right w:val="none" w:sz="0" w:space="0" w:color="auto"/>
          </w:divBdr>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668287417">
          <w:marLeft w:val="0"/>
          <w:marRight w:val="0"/>
          <w:marTop w:val="0"/>
          <w:marBottom w:val="0"/>
          <w:divBdr>
            <w:top w:val="none" w:sz="0" w:space="0" w:color="auto"/>
            <w:left w:val="none" w:sz="0" w:space="0" w:color="auto"/>
            <w:bottom w:val="none" w:sz="0" w:space="0" w:color="auto"/>
            <w:right w:val="none" w:sz="0" w:space="0" w:color="auto"/>
          </w:divBdr>
          <w:divsChild>
            <w:div w:id="1314142761">
              <w:marLeft w:val="0"/>
              <w:marRight w:val="0"/>
              <w:marTop w:val="0"/>
              <w:marBottom w:val="0"/>
              <w:divBdr>
                <w:top w:val="none" w:sz="0" w:space="0" w:color="auto"/>
                <w:left w:val="none" w:sz="0" w:space="0" w:color="auto"/>
                <w:bottom w:val="none" w:sz="0" w:space="0" w:color="auto"/>
                <w:right w:val="none" w:sz="0" w:space="0" w:color="auto"/>
              </w:divBdr>
            </w:div>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1659072144">
              <w:marLeft w:val="0"/>
              <w:marRight w:val="0"/>
              <w:marTop w:val="0"/>
              <w:marBottom w:val="0"/>
              <w:divBdr>
                <w:top w:val="none" w:sz="0" w:space="0" w:color="auto"/>
                <w:left w:val="none" w:sz="0" w:space="0" w:color="auto"/>
                <w:bottom w:val="none" w:sz="0" w:space="0" w:color="auto"/>
                <w:right w:val="none" w:sz="0" w:space="0" w:color="auto"/>
              </w:divBdr>
            </w:div>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1119447284">
              <w:marLeft w:val="0"/>
              <w:marRight w:val="0"/>
              <w:marTop w:val="0"/>
              <w:marBottom w:val="0"/>
              <w:divBdr>
                <w:top w:val="none" w:sz="0" w:space="0" w:color="auto"/>
                <w:left w:val="none" w:sz="0" w:space="0" w:color="auto"/>
                <w:bottom w:val="none" w:sz="0" w:space="0" w:color="auto"/>
                <w:right w:val="none" w:sz="0" w:space="0" w:color="auto"/>
              </w:divBdr>
            </w:div>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714773833">
              <w:marLeft w:val="0"/>
              <w:marRight w:val="0"/>
              <w:marTop w:val="0"/>
              <w:marBottom w:val="0"/>
              <w:divBdr>
                <w:top w:val="none" w:sz="0" w:space="0" w:color="auto"/>
                <w:left w:val="none" w:sz="0" w:space="0" w:color="auto"/>
                <w:bottom w:val="none" w:sz="0" w:space="0" w:color="auto"/>
                <w:right w:val="none" w:sz="0" w:space="0" w:color="auto"/>
              </w:divBdr>
            </w:div>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1692561636">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0003">
          <w:marLeft w:val="0"/>
          <w:marRight w:val="0"/>
          <w:marTop w:val="0"/>
          <w:marBottom w:val="0"/>
          <w:divBdr>
            <w:top w:val="none" w:sz="0" w:space="0" w:color="auto"/>
            <w:left w:val="none" w:sz="0" w:space="0" w:color="auto"/>
            <w:bottom w:val="none" w:sz="0" w:space="0" w:color="auto"/>
            <w:right w:val="none" w:sz="0" w:space="0" w:color="auto"/>
          </w:divBdr>
          <w:divsChild>
            <w:div w:id="1981424533">
              <w:marLeft w:val="0"/>
              <w:marRight w:val="0"/>
              <w:marTop w:val="0"/>
              <w:marBottom w:val="0"/>
              <w:divBdr>
                <w:top w:val="none" w:sz="0" w:space="0" w:color="auto"/>
                <w:left w:val="none" w:sz="0" w:space="0" w:color="auto"/>
                <w:bottom w:val="none" w:sz="0" w:space="0" w:color="auto"/>
                <w:right w:val="none" w:sz="0" w:space="0" w:color="auto"/>
              </w:divBdr>
            </w:div>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476029044">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 w:id="1842890242">
          <w:marLeft w:val="0"/>
          <w:marRight w:val="0"/>
          <w:marTop w:val="0"/>
          <w:marBottom w:val="0"/>
          <w:divBdr>
            <w:top w:val="none" w:sz="0" w:space="0" w:color="auto"/>
            <w:left w:val="none" w:sz="0" w:space="0" w:color="auto"/>
            <w:bottom w:val="none" w:sz="0" w:space="0" w:color="auto"/>
            <w:right w:val="none" w:sz="0" w:space="0" w:color="auto"/>
          </w:divBdr>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676462729">
          <w:marLeft w:val="0"/>
          <w:marRight w:val="0"/>
          <w:marTop w:val="0"/>
          <w:marBottom w:val="0"/>
          <w:divBdr>
            <w:top w:val="none" w:sz="0" w:space="0" w:color="auto"/>
            <w:left w:val="none" w:sz="0" w:space="0" w:color="auto"/>
            <w:bottom w:val="none" w:sz="0" w:space="0" w:color="auto"/>
            <w:right w:val="none" w:sz="0" w:space="0" w:color="auto"/>
          </w:divBdr>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1824547087">
          <w:marLeft w:val="0"/>
          <w:marRight w:val="0"/>
          <w:marTop w:val="0"/>
          <w:marBottom w:val="0"/>
          <w:divBdr>
            <w:top w:val="none" w:sz="0" w:space="0" w:color="auto"/>
            <w:left w:val="none" w:sz="0" w:space="0" w:color="auto"/>
            <w:bottom w:val="none" w:sz="0" w:space="0" w:color="auto"/>
            <w:right w:val="none" w:sz="0" w:space="0" w:color="auto"/>
          </w:divBdr>
        </w:div>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1822309719">
          <w:marLeft w:val="0"/>
          <w:marRight w:val="0"/>
          <w:marTop w:val="0"/>
          <w:marBottom w:val="0"/>
          <w:divBdr>
            <w:top w:val="none" w:sz="0" w:space="0" w:color="auto"/>
            <w:left w:val="none" w:sz="0" w:space="0" w:color="auto"/>
            <w:bottom w:val="none" w:sz="0" w:space="0" w:color="auto"/>
            <w:right w:val="none" w:sz="0" w:space="0" w:color="auto"/>
          </w:divBdr>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409042271">
          <w:marLeft w:val="0"/>
          <w:marRight w:val="0"/>
          <w:marTop w:val="0"/>
          <w:marBottom w:val="0"/>
          <w:divBdr>
            <w:top w:val="none" w:sz="0" w:space="0" w:color="auto"/>
            <w:left w:val="none" w:sz="0" w:space="0" w:color="auto"/>
            <w:bottom w:val="none" w:sz="0" w:space="0" w:color="auto"/>
            <w:right w:val="none" w:sz="0" w:space="0" w:color="auto"/>
          </w:divBdr>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992682292">
          <w:marLeft w:val="0"/>
          <w:marRight w:val="0"/>
          <w:marTop w:val="0"/>
          <w:marBottom w:val="0"/>
          <w:divBdr>
            <w:top w:val="none" w:sz="0" w:space="0" w:color="auto"/>
            <w:left w:val="none" w:sz="0" w:space="0" w:color="auto"/>
            <w:bottom w:val="none" w:sz="0" w:space="0" w:color="auto"/>
            <w:right w:val="none" w:sz="0" w:space="0" w:color="auto"/>
          </w:divBdr>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337686694">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1978560277">
          <w:marLeft w:val="0"/>
          <w:marRight w:val="0"/>
          <w:marTop w:val="0"/>
          <w:marBottom w:val="0"/>
          <w:divBdr>
            <w:top w:val="none" w:sz="0" w:space="0" w:color="auto"/>
            <w:left w:val="none" w:sz="0" w:space="0" w:color="auto"/>
            <w:bottom w:val="none" w:sz="0" w:space="0" w:color="auto"/>
            <w:right w:val="none" w:sz="0" w:space="0" w:color="auto"/>
          </w:divBdr>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1056122830">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1361123184">
          <w:marLeft w:val="0"/>
          <w:marRight w:val="0"/>
          <w:marTop w:val="0"/>
          <w:marBottom w:val="0"/>
          <w:divBdr>
            <w:top w:val="none" w:sz="0" w:space="0" w:color="auto"/>
            <w:left w:val="none" w:sz="0" w:space="0" w:color="auto"/>
            <w:bottom w:val="none" w:sz="0" w:space="0" w:color="auto"/>
            <w:right w:val="none" w:sz="0" w:space="0" w:color="auto"/>
          </w:divBdr>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100375031">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15229204">
          <w:marLeft w:val="0"/>
          <w:marRight w:val="0"/>
          <w:marTop w:val="0"/>
          <w:marBottom w:val="0"/>
          <w:divBdr>
            <w:top w:val="none" w:sz="0" w:space="0" w:color="auto"/>
            <w:left w:val="none" w:sz="0" w:space="0" w:color="auto"/>
            <w:bottom w:val="none" w:sz="0" w:space="0" w:color="auto"/>
            <w:right w:val="none" w:sz="0" w:space="0" w:color="auto"/>
          </w:divBdr>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590965245">
          <w:marLeft w:val="0"/>
          <w:marRight w:val="0"/>
          <w:marTop w:val="0"/>
          <w:marBottom w:val="0"/>
          <w:divBdr>
            <w:top w:val="none" w:sz="0" w:space="0" w:color="auto"/>
            <w:left w:val="none" w:sz="0" w:space="0" w:color="auto"/>
            <w:bottom w:val="none" w:sz="0" w:space="0" w:color="auto"/>
            <w:right w:val="none" w:sz="0" w:space="0" w:color="auto"/>
          </w:divBdr>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387384135">
          <w:marLeft w:val="0"/>
          <w:marRight w:val="0"/>
          <w:marTop w:val="0"/>
          <w:marBottom w:val="0"/>
          <w:divBdr>
            <w:top w:val="none" w:sz="0" w:space="0" w:color="auto"/>
            <w:left w:val="none" w:sz="0" w:space="0" w:color="auto"/>
            <w:bottom w:val="none" w:sz="0" w:space="0" w:color="auto"/>
            <w:right w:val="none" w:sz="0" w:space="0" w:color="auto"/>
          </w:divBdr>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39012524">
          <w:marLeft w:val="0"/>
          <w:marRight w:val="0"/>
          <w:marTop w:val="0"/>
          <w:marBottom w:val="0"/>
          <w:divBdr>
            <w:top w:val="none" w:sz="0" w:space="0" w:color="auto"/>
            <w:left w:val="none" w:sz="0" w:space="0" w:color="auto"/>
            <w:bottom w:val="none" w:sz="0" w:space="0" w:color="auto"/>
            <w:right w:val="none" w:sz="0" w:space="0" w:color="auto"/>
          </w:divBdr>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420108923">
          <w:marLeft w:val="0"/>
          <w:marRight w:val="0"/>
          <w:marTop w:val="0"/>
          <w:marBottom w:val="0"/>
          <w:divBdr>
            <w:top w:val="none" w:sz="0" w:space="0" w:color="auto"/>
            <w:left w:val="none" w:sz="0" w:space="0" w:color="auto"/>
            <w:bottom w:val="none" w:sz="0" w:space="0" w:color="auto"/>
            <w:right w:val="none" w:sz="0" w:space="0" w:color="auto"/>
          </w:divBdr>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580480997">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512601847">
          <w:marLeft w:val="0"/>
          <w:marRight w:val="0"/>
          <w:marTop w:val="0"/>
          <w:marBottom w:val="0"/>
          <w:divBdr>
            <w:top w:val="none" w:sz="0" w:space="0" w:color="auto"/>
            <w:left w:val="none" w:sz="0" w:space="0" w:color="auto"/>
            <w:bottom w:val="none" w:sz="0" w:space="0" w:color="auto"/>
            <w:right w:val="none" w:sz="0" w:space="0" w:color="auto"/>
          </w:divBdr>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630159345">
          <w:marLeft w:val="0"/>
          <w:marRight w:val="0"/>
          <w:marTop w:val="0"/>
          <w:marBottom w:val="0"/>
          <w:divBdr>
            <w:top w:val="none" w:sz="0" w:space="0" w:color="auto"/>
            <w:left w:val="none" w:sz="0" w:space="0" w:color="auto"/>
            <w:bottom w:val="none" w:sz="0" w:space="0" w:color="auto"/>
            <w:right w:val="none" w:sz="0" w:space="0" w:color="auto"/>
          </w:divBdr>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1641569195">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13934652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2126582668">
          <w:marLeft w:val="0"/>
          <w:marRight w:val="0"/>
          <w:marTop w:val="0"/>
          <w:marBottom w:val="0"/>
          <w:divBdr>
            <w:top w:val="none" w:sz="0" w:space="0" w:color="auto"/>
            <w:left w:val="none" w:sz="0" w:space="0" w:color="auto"/>
            <w:bottom w:val="none" w:sz="0" w:space="0" w:color="auto"/>
            <w:right w:val="none" w:sz="0" w:space="0" w:color="auto"/>
          </w:divBdr>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461578589">
          <w:marLeft w:val="0"/>
          <w:marRight w:val="0"/>
          <w:marTop w:val="0"/>
          <w:marBottom w:val="0"/>
          <w:divBdr>
            <w:top w:val="none" w:sz="0" w:space="0" w:color="auto"/>
            <w:left w:val="none" w:sz="0" w:space="0" w:color="auto"/>
            <w:bottom w:val="none" w:sz="0" w:space="0" w:color="auto"/>
            <w:right w:val="none" w:sz="0" w:space="0" w:color="auto"/>
          </w:divBdr>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1497767497">
          <w:marLeft w:val="0"/>
          <w:marRight w:val="0"/>
          <w:marTop w:val="0"/>
          <w:marBottom w:val="0"/>
          <w:divBdr>
            <w:top w:val="none" w:sz="0" w:space="0" w:color="auto"/>
            <w:left w:val="none" w:sz="0" w:space="0" w:color="auto"/>
            <w:bottom w:val="none" w:sz="0" w:space="0" w:color="auto"/>
            <w:right w:val="none" w:sz="0" w:space="0" w:color="auto"/>
          </w:divBdr>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468743591">
          <w:marLeft w:val="0"/>
          <w:marRight w:val="0"/>
          <w:marTop w:val="0"/>
          <w:marBottom w:val="0"/>
          <w:divBdr>
            <w:top w:val="none" w:sz="0" w:space="0" w:color="auto"/>
            <w:left w:val="none" w:sz="0" w:space="0" w:color="auto"/>
            <w:bottom w:val="none" w:sz="0" w:space="0" w:color="auto"/>
            <w:right w:val="none" w:sz="0" w:space="0" w:color="auto"/>
          </w:divBdr>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502934821">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130221244">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707949166">
          <w:marLeft w:val="0"/>
          <w:marRight w:val="0"/>
          <w:marTop w:val="0"/>
          <w:marBottom w:val="0"/>
          <w:divBdr>
            <w:top w:val="none" w:sz="0" w:space="0" w:color="auto"/>
            <w:left w:val="none" w:sz="0" w:space="0" w:color="auto"/>
            <w:bottom w:val="none" w:sz="0" w:space="0" w:color="auto"/>
            <w:right w:val="none" w:sz="0" w:space="0" w:color="auto"/>
          </w:divBdr>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1081563919">
          <w:marLeft w:val="0"/>
          <w:marRight w:val="0"/>
          <w:marTop w:val="0"/>
          <w:marBottom w:val="0"/>
          <w:divBdr>
            <w:top w:val="none" w:sz="0" w:space="0" w:color="auto"/>
            <w:left w:val="none" w:sz="0" w:space="0" w:color="auto"/>
            <w:bottom w:val="none" w:sz="0" w:space="0" w:color="auto"/>
            <w:right w:val="none" w:sz="0" w:space="0" w:color="auto"/>
          </w:divBdr>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1245605176">
          <w:marLeft w:val="0"/>
          <w:marRight w:val="0"/>
          <w:marTop w:val="0"/>
          <w:marBottom w:val="0"/>
          <w:divBdr>
            <w:top w:val="none" w:sz="0" w:space="0" w:color="auto"/>
            <w:left w:val="none" w:sz="0" w:space="0" w:color="auto"/>
            <w:bottom w:val="none" w:sz="0" w:space="0" w:color="auto"/>
            <w:right w:val="none" w:sz="0" w:space="0" w:color="auto"/>
          </w:divBdr>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400052835">
          <w:marLeft w:val="0"/>
          <w:marRight w:val="0"/>
          <w:marTop w:val="0"/>
          <w:marBottom w:val="0"/>
          <w:divBdr>
            <w:top w:val="none" w:sz="0" w:space="0" w:color="auto"/>
            <w:left w:val="none" w:sz="0" w:space="0" w:color="auto"/>
            <w:bottom w:val="none" w:sz="0" w:space="0" w:color="auto"/>
            <w:right w:val="none" w:sz="0" w:space="0" w:color="auto"/>
          </w:divBdr>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88648209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932325908">
          <w:marLeft w:val="0"/>
          <w:marRight w:val="0"/>
          <w:marTop w:val="0"/>
          <w:marBottom w:val="0"/>
          <w:divBdr>
            <w:top w:val="none" w:sz="0" w:space="0" w:color="auto"/>
            <w:left w:val="none" w:sz="0" w:space="0" w:color="auto"/>
            <w:bottom w:val="none" w:sz="0" w:space="0" w:color="auto"/>
            <w:right w:val="none" w:sz="0" w:space="0" w:color="auto"/>
          </w:divBdr>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210046650">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7295362">
          <w:marLeft w:val="0"/>
          <w:marRight w:val="0"/>
          <w:marTop w:val="0"/>
          <w:marBottom w:val="0"/>
          <w:divBdr>
            <w:top w:val="none" w:sz="0" w:space="0" w:color="auto"/>
            <w:left w:val="none" w:sz="0" w:space="0" w:color="auto"/>
            <w:bottom w:val="none" w:sz="0" w:space="0" w:color="auto"/>
            <w:right w:val="none" w:sz="0" w:space="0" w:color="auto"/>
          </w:divBdr>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746338188">
          <w:marLeft w:val="0"/>
          <w:marRight w:val="0"/>
          <w:marTop w:val="0"/>
          <w:marBottom w:val="0"/>
          <w:divBdr>
            <w:top w:val="none" w:sz="0" w:space="0" w:color="auto"/>
            <w:left w:val="none" w:sz="0" w:space="0" w:color="auto"/>
            <w:bottom w:val="none" w:sz="0" w:space="0" w:color="auto"/>
            <w:right w:val="none" w:sz="0" w:space="0" w:color="auto"/>
          </w:divBdr>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248540317">
          <w:marLeft w:val="0"/>
          <w:marRight w:val="0"/>
          <w:marTop w:val="0"/>
          <w:marBottom w:val="0"/>
          <w:divBdr>
            <w:top w:val="none" w:sz="0" w:space="0" w:color="auto"/>
            <w:left w:val="none" w:sz="0" w:space="0" w:color="auto"/>
            <w:bottom w:val="none" w:sz="0" w:space="0" w:color="auto"/>
            <w:right w:val="none" w:sz="0" w:space="0" w:color="auto"/>
          </w:divBdr>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14524617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780033767">
          <w:marLeft w:val="0"/>
          <w:marRight w:val="0"/>
          <w:marTop w:val="0"/>
          <w:marBottom w:val="0"/>
          <w:divBdr>
            <w:top w:val="none" w:sz="0" w:space="0" w:color="auto"/>
            <w:left w:val="none" w:sz="0" w:space="0" w:color="auto"/>
            <w:bottom w:val="none" w:sz="0" w:space="0" w:color="auto"/>
            <w:right w:val="none" w:sz="0" w:space="0" w:color="auto"/>
          </w:divBdr>
        </w:div>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1340547802">
          <w:marLeft w:val="0"/>
          <w:marRight w:val="0"/>
          <w:marTop w:val="0"/>
          <w:marBottom w:val="0"/>
          <w:divBdr>
            <w:top w:val="none" w:sz="0" w:space="0" w:color="auto"/>
            <w:left w:val="none" w:sz="0" w:space="0" w:color="auto"/>
            <w:bottom w:val="none" w:sz="0" w:space="0" w:color="auto"/>
            <w:right w:val="none" w:sz="0" w:space="0" w:color="auto"/>
          </w:divBdr>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1519734807">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 w:id="2057462304">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37888518">
          <w:marLeft w:val="0"/>
          <w:marRight w:val="0"/>
          <w:marTop w:val="0"/>
          <w:marBottom w:val="0"/>
          <w:divBdr>
            <w:top w:val="none" w:sz="0" w:space="0" w:color="auto"/>
            <w:left w:val="none" w:sz="0" w:space="0" w:color="auto"/>
            <w:bottom w:val="none" w:sz="0" w:space="0" w:color="auto"/>
            <w:right w:val="none" w:sz="0" w:space="0" w:color="auto"/>
          </w:divBdr>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432211937">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133985600">
          <w:marLeft w:val="0"/>
          <w:marRight w:val="0"/>
          <w:marTop w:val="0"/>
          <w:marBottom w:val="0"/>
          <w:divBdr>
            <w:top w:val="none" w:sz="0" w:space="0" w:color="auto"/>
            <w:left w:val="none" w:sz="0" w:space="0" w:color="auto"/>
            <w:bottom w:val="none" w:sz="0" w:space="0" w:color="auto"/>
            <w:right w:val="none" w:sz="0" w:space="0" w:color="auto"/>
          </w:divBdr>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1711685487">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40443337">
          <w:marLeft w:val="0"/>
          <w:marRight w:val="0"/>
          <w:marTop w:val="0"/>
          <w:marBottom w:val="0"/>
          <w:divBdr>
            <w:top w:val="none" w:sz="0" w:space="0" w:color="auto"/>
            <w:left w:val="none" w:sz="0" w:space="0" w:color="auto"/>
            <w:bottom w:val="none" w:sz="0" w:space="0" w:color="auto"/>
            <w:right w:val="none" w:sz="0" w:space="0" w:color="auto"/>
          </w:divBdr>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1418939781">
          <w:marLeft w:val="0"/>
          <w:marRight w:val="0"/>
          <w:marTop w:val="0"/>
          <w:marBottom w:val="0"/>
          <w:divBdr>
            <w:top w:val="none" w:sz="0" w:space="0" w:color="auto"/>
            <w:left w:val="none" w:sz="0" w:space="0" w:color="auto"/>
            <w:bottom w:val="none" w:sz="0" w:space="0" w:color="auto"/>
            <w:right w:val="none" w:sz="0" w:space="0" w:color="auto"/>
          </w:divBdr>
        </w:div>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531308836">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1704287868">
          <w:marLeft w:val="0"/>
          <w:marRight w:val="0"/>
          <w:marTop w:val="0"/>
          <w:marBottom w:val="0"/>
          <w:divBdr>
            <w:top w:val="none" w:sz="0" w:space="0" w:color="auto"/>
            <w:left w:val="none" w:sz="0" w:space="0" w:color="auto"/>
            <w:bottom w:val="none" w:sz="0" w:space="0" w:color="auto"/>
            <w:right w:val="none" w:sz="0" w:space="0" w:color="auto"/>
          </w:divBdr>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555312244">
          <w:marLeft w:val="0"/>
          <w:marRight w:val="0"/>
          <w:marTop w:val="0"/>
          <w:marBottom w:val="0"/>
          <w:divBdr>
            <w:top w:val="none" w:sz="0" w:space="0" w:color="auto"/>
            <w:left w:val="none" w:sz="0" w:space="0" w:color="auto"/>
            <w:bottom w:val="none" w:sz="0" w:space="0" w:color="auto"/>
            <w:right w:val="none" w:sz="0" w:space="0" w:color="auto"/>
          </w:divBdr>
        </w:div>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993409599">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1195846340">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522744464">
          <w:marLeft w:val="0"/>
          <w:marRight w:val="0"/>
          <w:marTop w:val="0"/>
          <w:marBottom w:val="0"/>
          <w:divBdr>
            <w:top w:val="none" w:sz="0" w:space="0" w:color="auto"/>
            <w:left w:val="none" w:sz="0" w:space="0" w:color="auto"/>
            <w:bottom w:val="none" w:sz="0" w:space="0" w:color="auto"/>
            <w:right w:val="none" w:sz="0" w:space="0" w:color="auto"/>
          </w:divBdr>
        </w:div>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485172532">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405033018">
          <w:marLeft w:val="0"/>
          <w:marRight w:val="0"/>
          <w:marTop w:val="0"/>
          <w:marBottom w:val="0"/>
          <w:divBdr>
            <w:top w:val="none" w:sz="0" w:space="0" w:color="auto"/>
            <w:left w:val="none" w:sz="0" w:space="0" w:color="auto"/>
            <w:bottom w:val="none" w:sz="0" w:space="0" w:color="auto"/>
            <w:right w:val="none" w:sz="0" w:space="0" w:color="auto"/>
          </w:divBdr>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829060091">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68045643">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851605309">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1042746903">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2029331548">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2029788335">
          <w:marLeft w:val="0"/>
          <w:marRight w:val="0"/>
          <w:marTop w:val="0"/>
          <w:marBottom w:val="0"/>
          <w:divBdr>
            <w:top w:val="none" w:sz="0" w:space="0" w:color="auto"/>
            <w:left w:val="none" w:sz="0" w:space="0" w:color="auto"/>
            <w:bottom w:val="none" w:sz="0" w:space="0" w:color="auto"/>
            <w:right w:val="none" w:sz="0" w:space="0" w:color="auto"/>
          </w:divBdr>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905218116">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1954903006">
          <w:marLeft w:val="0"/>
          <w:marRight w:val="0"/>
          <w:marTop w:val="0"/>
          <w:marBottom w:val="0"/>
          <w:divBdr>
            <w:top w:val="none" w:sz="0" w:space="0" w:color="auto"/>
            <w:left w:val="none" w:sz="0" w:space="0" w:color="auto"/>
            <w:bottom w:val="none" w:sz="0" w:space="0" w:color="auto"/>
            <w:right w:val="none" w:sz="0" w:space="0" w:color="auto"/>
          </w:divBdr>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10069705">
          <w:marLeft w:val="0"/>
          <w:marRight w:val="0"/>
          <w:marTop w:val="0"/>
          <w:marBottom w:val="0"/>
          <w:divBdr>
            <w:top w:val="none" w:sz="0" w:space="0" w:color="auto"/>
            <w:left w:val="none" w:sz="0" w:space="0" w:color="auto"/>
            <w:bottom w:val="none" w:sz="0" w:space="0" w:color="auto"/>
            <w:right w:val="none" w:sz="0" w:space="0" w:color="auto"/>
          </w:divBdr>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1744331835">
          <w:marLeft w:val="0"/>
          <w:marRight w:val="0"/>
          <w:marTop w:val="0"/>
          <w:marBottom w:val="0"/>
          <w:divBdr>
            <w:top w:val="none" w:sz="0" w:space="0" w:color="auto"/>
            <w:left w:val="none" w:sz="0" w:space="0" w:color="auto"/>
            <w:bottom w:val="none" w:sz="0" w:space="0" w:color="auto"/>
            <w:right w:val="none" w:sz="0" w:space="0" w:color="auto"/>
          </w:divBdr>
        </w:div>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29717403">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1598637722">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2013603615">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690984457">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935891651">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531263813">
          <w:marLeft w:val="0"/>
          <w:marRight w:val="0"/>
          <w:marTop w:val="0"/>
          <w:marBottom w:val="0"/>
          <w:divBdr>
            <w:top w:val="none" w:sz="0" w:space="0" w:color="auto"/>
            <w:left w:val="none" w:sz="0" w:space="0" w:color="auto"/>
            <w:bottom w:val="none" w:sz="0" w:space="0" w:color="auto"/>
            <w:right w:val="none" w:sz="0" w:space="0" w:color="auto"/>
          </w:divBdr>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2008249146">
          <w:marLeft w:val="0"/>
          <w:marRight w:val="0"/>
          <w:marTop w:val="0"/>
          <w:marBottom w:val="0"/>
          <w:divBdr>
            <w:top w:val="none" w:sz="0" w:space="0" w:color="auto"/>
            <w:left w:val="none" w:sz="0" w:space="0" w:color="auto"/>
            <w:bottom w:val="none" w:sz="0" w:space="0" w:color="auto"/>
            <w:right w:val="none" w:sz="0" w:space="0" w:color="auto"/>
          </w:divBdr>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2020696100">
          <w:marLeft w:val="0"/>
          <w:marRight w:val="0"/>
          <w:marTop w:val="0"/>
          <w:marBottom w:val="0"/>
          <w:divBdr>
            <w:top w:val="none" w:sz="0" w:space="0" w:color="auto"/>
            <w:left w:val="none" w:sz="0" w:space="0" w:color="auto"/>
            <w:bottom w:val="none" w:sz="0" w:space="0" w:color="auto"/>
            <w:right w:val="none" w:sz="0" w:space="0" w:color="auto"/>
          </w:divBdr>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133184920">
          <w:marLeft w:val="0"/>
          <w:marRight w:val="0"/>
          <w:marTop w:val="0"/>
          <w:marBottom w:val="0"/>
          <w:divBdr>
            <w:top w:val="none" w:sz="0" w:space="0" w:color="auto"/>
            <w:left w:val="none" w:sz="0" w:space="0" w:color="auto"/>
            <w:bottom w:val="none" w:sz="0" w:space="0" w:color="auto"/>
            <w:right w:val="none" w:sz="0" w:space="0" w:color="auto"/>
          </w:divBdr>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1573924055">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862982450">
          <w:marLeft w:val="0"/>
          <w:marRight w:val="0"/>
          <w:marTop w:val="0"/>
          <w:marBottom w:val="0"/>
          <w:divBdr>
            <w:top w:val="none" w:sz="0" w:space="0" w:color="auto"/>
            <w:left w:val="none" w:sz="0" w:space="0" w:color="auto"/>
            <w:bottom w:val="none" w:sz="0" w:space="0" w:color="auto"/>
            <w:right w:val="none" w:sz="0" w:space="0" w:color="auto"/>
          </w:divBdr>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1555656116">
          <w:marLeft w:val="0"/>
          <w:marRight w:val="0"/>
          <w:marTop w:val="0"/>
          <w:marBottom w:val="0"/>
          <w:divBdr>
            <w:top w:val="none" w:sz="0" w:space="0" w:color="auto"/>
            <w:left w:val="none" w:sz="0" w:space="0" w:color="auto"/>
            <w:bottom w:val="none" w:sz="0" w:space="0" w:color="auto"/>
            <w:right w:val="none" w:sz="0" w:space="0" w:color="auto"/>
          </w:divBdr>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146211686">
          <w:marLeft w:val="0"/>
          <w:marRight w:val="0"/>
          <w:marTop w:val="0"/>
          <w:marBottom w:val="0"/>
          <w:divBdr>
            <w:top w:val="none" w:sz="0" w:space="0" w:color="auto"/>
            <w:left w:val="none" w:sz="0" w:space="0" w:color="auto"/>
            <w:bottom w:val="none" w:sz="0" w:space="0" w:color="auto"/>
            <w:right w:val="none" w:sz="0" w:space="0" w:color="auto"/>
          </w:divBdr>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732583088">
          <w:marLeft w:val="0"/>
          <w:marRight w:val="0"/>
          <w:marTop w:val="0"/>
          <w:marBottom w:val="0"/>
          <w:divBdr>
            <w:top w:val="none" w:sz="0" w:space="0" w:color="auto"/>
            <w:left w:val="none" w:sz="0" w:space="0" w:color="auto"/>
            <w:bottom w:val="none" w:sz="0" w:space="0" w:color="auto"/>
            <w:right w:val="none" w:sz="0" w:space="0" w:color="auto"/>
          </w:divBdr>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1121001051">
          <w:marLeft w:val="0"/>
          <w:marRight w:val="0"/>
          <w:marTop w:val="0"/>
          <w:marBottom w:val="0"/>
          <w:divBdr>
            <w:top w:val="none" w:sz="0" w:space="0" w:color="auto"/>
            <w:left w:val="none" w:sz="0" w:space="0" w:color="auto"/>
            <w:bottom w:val="none" w:sz="0" w:space="0" w:color="auto"/>
            <w:right w:val="none" w:sz="0" w:space="0" w:color="auto"/>
          </w:divBdr>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1212771410">
          <w:marLeft w:val="0"/>
          <w:marRight w:val="0"/>
          <w:marTop w:val="0"/>
          <w:marBottom w:val="0"/>
          <w:divBdr>
            <w:top w:val="none" w:sz="0" w:space="0" w:color="auto"/>
            <w:left w:val="none" w:sz="0" w:space="0" w:color="auto"/>
            <w:bottom w:val="none" w:sz="0" w:space="0" w:color="auto"/>
            <w:right w:val="none" w:sz="0" w:space="0" w:color="auto"/>
          </w:divBdr>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3213673">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1285118354">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1332104151">
          <w:marLeft w:val="0"/>
          <w:marRight w:val="0"/>
          <w:marTop w:val="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0934203">
          <w:marLeft w:val="0"/>
          <w:marRight w:val="0"/>
          <w:marTop w:val="0"/>
          <w:marBottom w:val="0"/>
          <w:divBdr>
            <w:top w:val="none" w:sz="0" w:space="0" w:color="auto"/>
            <w:left w:val="none" w:sz="0" w:space="0" w:color="auto"/>
            <w:bottom w:val="none" w:sz="0" w:space="0" w:color="auto"/>
            <w:right w:val="none" w:sz="0" w:space="0" w:color="auto"/>
          </w:divBdr>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2012905183">
          <w:marLeft w:val="0"/>
          <w:marRight w:val="0"/>
          <w:marTop w:val="0"/>
          <w:marBottom w:val="0"/>
          <w:divBdr>
            <w:top w:val="none" w:sz="0" w:space="0" w:color="auto"/>
            <w:left w:val="none" w:sz="0" w:space="0" w:color="auto"/>
            <w:bottom w:val="none" w:sz="0" w:space="0" w:color="auto"/>
            <w:right w:val="none" w:sz="0" w:space="0" w:color="auto"/>
          </w:divBdr>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497430081">
          <w:marLeft w:val="0"/>
          <w:marRight w:val="0"/>
          <w:marTop w:val="0"/>
          <w:marBottom w:val="0"/>
          <w:divBdr>
            <w:top w:val="none" w:sz="0" w:space="0" w:color="auto"/>
            <w:left w:val="none" w:sz="0" w:space="0" w:color="auto"/>
            <w:bottom w:val="none" w:sz="0" w:space="0" w:color="auto"/>
            <w:right w:val="none" w:sz="0" w:space="0" w:color="auto"/>
          </w:divBdr>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447050621">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1695108346">
          <w:marLeft w:val="0"/>
          <w:marRight w:val="0"/>
          <w:marTop w:val="0"/>
          <w:marBottom w:val="0"/>
          <w:divBdr>
            <w:top w:val="none" w:sz="0" w:space="0" w:color="auto"/>
            <w:left w:val="none" w:sz="0" w:space="0" w:color="auto"/>
            <w:bottom w:val="none" w:sz="0" w:space="0" w:color="auto"/>
            <w:right w:val="none" w:sz="0" w:space="0" w:color="auto"/>
          </w:divBdr>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369189814">
          <w:marLeft w:val="0"/>
          <w:marRight w:val="0"/>
          <w:marTop w:val="0"/>
          <w:marBottom w:val="0"/>
          <w:divBdr>
            <w:top w:val="none" w:sz="0" w:space="0" w:color="auto"/>
            <w:left w:val="none" w:sz="0" w:space="0" w:color="auto"/>
            <w:bottom w:val="none" w:sz="0" w:space="0" w:color="auto"/>
            <w:right w:val="none" w:sz="0" w:space="0" w:color="auto"/>
          </w:divBdr>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1867711501">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600534544">
          <w:marLeft w:val="0"/>
          <w:marRight w:val="0"/>
          <w:marTop w:val="0"/>
          <w:marBottom w:val="0"/>
          <w:divBdr>
            <w:top w:val="none" w:sz="0" w:space="0" w:color="auto"/>
            <w:left w:val="none" w:sz="0" w:space="0" w:color="auto"/>
            <w:bottom w:val="none" w:sz="0" w:space="0" w:color="auto"/>
            <w:right w:val="none" w:sz="0" w:space="0" w:color="auto"/>
          </w:divBdr>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1869098482">
          <w:marLeft w:val="0"/>
          <w:marRight w:val="0"/>
          <w:marTop w:val="0"/>
          <w:marBottom w:val="0"/>
          <w:divBdr>
            <w:top w:val="none" w:sz="0" w:space="0" w:color="auto"/>
            <w:left w:val="none" w:sz="0" w:space="0" w:color="auto"/>
            <w:bottom w:val="none" w:sz="0" w:space="0" w:color="auto"/>
            <w:right w:val="none" w:sz="0" w:space="0" w:color="auto"/>
          </w:divBdr>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60101599">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369232525">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782648162">
          <w:marLeft w:val="0"/>
          <w:marRight w:val="0"/>
          <w:marTop w:val="0"/>
          <w:marBottom w:val="0"/>
          <w:divBdr>
            <w:top w:val="none" w:sz="0" w:space="0" w:color="auto"/>
            <w:left w:val="none" w:sz="0" w:space="0" w:color="auto"/>
            <w:bottom w:val="none" w:sz="0" w:space="0" w:color="auto"/>
            <w:right w:val="none" w:sz="0" w:space="0" w:color="auto"/>
          </w:divBdr>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62992899">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1193033397">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1415131456">
          <w:marLeft w:val="0"/>
          <w:marRight w:val="0"/>
          <w:marTop w:val="0"/>
          <w:marBottom w:val="0"/>
          <w:divBdr>
            <w:top w:val="none" w:sz="0" w:space="0" w:color="auto"/>
            <w:left w:val="none" w:sz="0" w:space="0" w:color="auto"/>
            <w:bottom w:val="none" w:sz="0" w:space="0" w:color="auto"/>
            <w:right w:val="none" w:sz="0" w:space="0" w:color="auto"/>
          </w:divBdr>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101153832">
          <w:marLeft w:val="0"/>
          <w:marRight w:val="0"/>
          <w:marTop w:val="0"/>
          <w:marBottom w:val="0"/>
          <w:divBdr>
            <w:top w:val="none" w:sz="0" w:space="0" w:color="auto"/>
            <w:left w:val="none" w:sz="0" w:space="0" w:color="auto"/>
            <w:bottom w:val="none" w:sz="0" w:space="0" w:color="auto"/>
            <w:right w:val="none" w:sz="0" w:space="0" w:color="auto"/>
          </w:divBdr>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99767553">
          <w:marLeft w:val="0"/>
          <w:marRight w:val="0"/>
          <w:marTop w:val="0"/>
          <w:marBottom w:val="0"/>
          <w:divBdr>
            <w:top w:val="none" w:sz="0" w:space="0" w:color="auto"/>
            <w:left w:val="none" w:sz="0" w:space="0" w:color="auto"/>
            <w:bottom w:val="none" w:sz="0" w:space="0" w:color="auto"/>
            <w:right w:val="none" w:sz="0" w:space="0" w:color="auto"/>
          </w:divBdr>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1598362351">
          <w:marLeft w:val="0"/>
          <w:marRight w:val="0"/>
          <w:marTop w:val="0"/>
          <w:marBottom w:val="0"/>
          <w:divBdr>
            <w:top w:val="none" w:sz="0" w:space="0" w:color="auto"/>
            <w:left w:val="none" w:sz="0" w:space="0" w:color="auto"/>
            <w:bottom w:val="none" w:sz="0" w:space="0" w:color="auto"/>
            <w:right w:val="none" w:sz="0" w:space="0" w:color="auto"/>
          </w:divBdr>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1452750058">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017804485">
          <w:marLeft w:val="0"/>
          <w:marRight w:val="0"/>
          <w:marTop w:val="0"/>
          <w:marBottom w:val="0"/>
          <w:divBdr>
            <w:top w:val="none" w:sz="0" w:space="0" w:color="auto"/>
            <w:left w:val="none" w:sz="0" w:space="0" w:color="auto"/>
            <w:bottom w:val="none" w:sz="0" w:space="0" w:color="auto"/>
            <w:right w:val="none" w:sz="0" w:space="0" w:color="auto"/>
          </w:divBdr>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845048764">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338699163">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843350479">
          <w:marLeft w:val="0"/>
          <w:marRight w:val="0"/>
          <w:marTop w:val="0"/>
          <w:marBottom w:val="0"/>
          <w:divBdr>
            <w:top w:val="none" w:sz="0" w:space="0" w:color="auto"/>
            <w:left w:val="none" w:sz="0" w:space="0" w:color="auto"/>
            <w:bottom w:val="none" w:sz="0" w:space="0" w:color="auto"/>
            <w:right w:val="none" w:sz="0" w:space="0" w:color="auto"/>
          </w:divBdr>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 w:id="1014726603">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777257914">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767968087">
          <w:marLeft w:val="0"/>
          <w:marRight w:val="0"/>
          <w:marTop w:val="0"/>
          <w:marBottom w:val="0"/>
          <w:divBdr>
            <w:top w:val="none" w:sz="0" w:space="0" w:color="auto"/>
            <w:left w:val="none" w:sz="0" w:space="0" w:color="auto"/>
            <w:bottom w:val="none" w:sz="0" w:space="0" w:color="auto"/>
            <w:right w:val="none" w:sz="0" w:space="0" w:color="auto"/>
          </w:divBdr>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1739983785">
          <w:marLeft w:val="0"/>
          <w:marRight w:val="0"/>
          <w:marTop w:val="0"/>
          <w:marBottom w:val="0"/>
          <w:divBdr>
            <w:top w:val="none" w:sz="0" w:space="0" w:color="auto"/>
            <w:left w:val="none" w:sz="0" w:space="0" w:color="auto"/>
            <w:bottom w:val="none" w:sz="0" w:space="0" w:color="auto"/>
            <w:right w:val="none" w:sz="0" w:space="0" w:color="auto"/>
          </w:divBdr>
        </w:div>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307853577">
          <w:marLeft w:val="0"/>
          <w:marRight w:val="0"/>
          <w:marTop w:val="0"/>
          <w:marBottom w:val="0"/>
          <w:divBdr>
            <w:top w:val="none" w:sz="0" w:space="0" w:color="auto"/>
            <w:left w:val="none" w:sz="0" w:space="0" w:color="auto"/>
            <w:bottom w:val="none" w:sz="0" w:space="0" w:color="auto"/>
            <w:right w:val="none" w:sz="0" w:space="0" w:color="auto"/>
          </w:divBdr>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1813132512">
          <w:marLeft w:val="0"/>
          <w:marRight w:val="0"/>
          <w:marTop w:val="0"/>
          <w:marBottom w:val="0"/>
          <w:divBdr>
            <w:top w:val="none" w:sz="0" w:space="0" w:color="auto"/>
            <w:left w:val="none" w:sz="0" w:space="0" w:color="auto"/>
            <w:bottom w:val="none" w:sz="0" w:space="0" w:color="auto"/>
            <w:right w:val="none" w:sz="0" w:space="0" w:color="auto"/>
          </w:divBdr>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2118676278">
          <w:marLeft w:val="0"/>
          <w:marRight w:val="0"/>
          <w:marTop w:val="0"/>
          <w:marBottom w:val="0"/>
          <w:divBdr>
            <w:top w:val="none" w:sz="0" w:space="0" w:color="auto"/>
            <w:left w:val="none" w:sz="0" w:space="0" w:color="auto"/>
            <w:bottom w:val="none" w:sz="0" w:space="0" w:color="auto"/>
            <w:right w:val="none" w:sz="0" w:space="0" w:color="auto"/>
          </w:divBdr>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1677264443">
          <w:marLeft w:val="0"/>
          <w:marRight w:val="0"/>
          <w:marTop w:val="0"/>
          <w:marBottom w:val="0"/>
          <w:divBdr>
            <w:top w:val="none" w:sz="0" w:space="0" w:color="auto"/>
            <w:left w:val="none" w:sz="0" w:space="0" w:color="auto"/>
            <w:bottom w:val="none" w:sz="0" w:space="0" w:color="auto"/>
            <w:right w:val="none" w:sz="0" w:space="0" w:color="auto"/>
          </w:divBdr>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1779983461">
          <w:marLeft w:val="0"/>
          <w:marRight w:val="0"/>
          <w:marTop w:val="0"/>
          <w:marBottom w:val="0"/>
          <w:divBdr>
            <w:top w:val="none" w:sz="0" w:space="0" w:color="auto"/>
            <w:left w:val="none" w:sz="0" w:space="0" w:color="auto"/>
            <w:bottom w:val="none" w:sz="0" w:space="0" w:color="auto"/>
            <w:right w:val="none" w:sz="0" w:space="0" w:color="auto"/>
          </w:divBdr>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1794446630">
          <w:marLeft w:val="0"/>
          <w:marRight w:val="0"/>
          <w:marTop w:val="0"/>
          <w:marBottom w:val="0"/>
          <w:divBdr>
            <w:top w:val="none" w:sz="0" w:space="0" w:color="auto"/>
            <w:left w:val="none" w:sz="0" w:space="0" w:color="auto"/>
            <w:bottom w:val="none" w:sz="0" w:space="0" w:color="auto"/>
            <w:right w:val="none" w:sz="0" w:space="0" w:color="auto"/>
          </w:divBdr>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1647204081">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1683125719">
          <w:marLeft w:val="0"/>
          <w:marRight w:val="0"/>
          <w:marTop w:val="0"/>
          <w:marBottom w:val="0"/>
          <w:divBdr>
            <w:top w:val="none" w:sz="0" w:space="0" w:color="auto"/>
            <w:left w:val="none" w:sz="0" w:space="0" w:color="auto"/>
            <w:bottom w:val="none" w:sz="0" w:space="0" w:color="auto"/>
            <w:right w:val="none" w:sz="0" w:space="0" w:color="auto"/>
          </w:divBdr>
        </w:div>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370061159">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213320543">
          <w:marLeft w:val="0"/>
          <w:marRight w:val="0"/>
          <w:marTop w:val="0"/>
          <w:marBottom w:val="0"/>
          <w:divBdr>
            <w:top w:val="none" w:sz="0" w:space="0" w:color="auto"/>
            <w:left w:val="none" w:sz="0" w:space="0" w:color="auto"/>
            <w:bottom w:val="none" w:sz="0" w:space="0" w:color="auto"/>
            <w:right w:val="none" w:sz="0" w:space="0" w:color="auto"/>
          </w:divBdr>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080368101">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988634578">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21654385">
          <w:marLeft w:val="0"/>
          <w:marRight w:val="0"/>
          <w:marTop w:val="0"/>
          <w:marBottom w:val="0"/>
          <w:divBdr>
            <w:top w:val="none" w:sz="0" w:space="0" w:color="auto"/>
            <w:left w:val="none" w:sz="0" w:space="0" w:color="auto"/>
            <w:bottom w:val="none" w:sz="0" w:space="0" w:color="auto"/>
            <w:right w:val="none" w:sz="0" w:space="0" w:color="auto"/>
          </w:divBdr>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919870109">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418992018">
          <w:marLeft w:val="0"/>
          <w:marRight w:val="0"/>
          <w:marTop w:val="0"/>
          <w:marBottom w:val="0"/>
          <w:divBdr>
            <w:top w:val="none" w:sz="0" w:space="0" w:color="auto"/>
            <w:left w:val="none" w:sz="0" w:space="0" w:color="auto"/>
            <w:bottom w:val="none" w:sz="0" w:space="0" w:color="auto"/>
            <w:right w:val="none" w:sz="0" w:space="0" w:color="auto"/>
          </w:divBdr>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71048128">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99060093">
          <w:marLeft w:val="0"/>
          <w:marRight w:val="0"/>
          <w:marTop w:val="0"/>
          <w:marBottom w:val="0"/>
          <w:divBdr>
            <w:top w:val="none" w:sz="0" w:space="0" w:color="auto"/>
            <w:left w:val="none" w:sz="0" w:space="0" w:color="auto"/>
            <w:bottom w:val="none" w:sz="0" w:space="0" w:color="auto"/>
            <w:right w:val="none" w:sz="0" w:space="0" w:color="auto"/>
          </w:divBdr>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1822110190">
          <w:marLeft w:val="0"/>
          <w:marRight w:val="0"/>
          <w:marTop w:val="0"/>
          <w:marBottom w:val="0"/>
          <w:divBdr>
            <w:top w:val="none" w:sz="0" w:space="0" w:color="auto"/>
            <w:left w:val="none" w:sz="0" w:space="0" w:color="auto"/>
            <w:bottom w:val="none" w:sz="0" w:space="0" w:color="auto"/>
            <w:right w:val="none" w:sz="0" w:space="0" w:color="auto"/>
          </w:divBdr>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624119108">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912031">
          <w:marLeft w:val="0"/>
          <w:marRight w:val="0"/>
          <w:marTop w:val="0"/>
          <w:marBottom w:val="0"/>
          <w:divBdr>
            <w:top w:val="none" w:sz="0" w:space="0" w:color="auto"/>
            <w:left w:val="none" w:sz="0" w:space="0" w:color="auto"/>
            <w:bottom w:val="none" w:sz="0" w:space="0" w:color="auto"/>
            <w:right w:val="none" w:sz="0" w:space="0" w:color="auto"/>
          </w:divBdr>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780608040">
          <w:marLeft w:val="0"/>
          <w:marRight w:val="0"/>
          <w:marTop w:val="0"/>
          <w:marBottom w:val="0"/>
          <w:divBdr>
            <w:top w:val="none" w:sz="0" w:space="0" w:color="auto"/>
            <w:left w:val="none" w:sz="0" w:space="0" w:color="auto"/>
            <w:bottom w:val="none" w:sz="0" w:space="0" w:color="auto"/>
            <w:right w:val="none" w:sz="0" w:space="0" w:color="auto"/>
          </w:divBdr>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1438982832">
          <w:marLeft w:val="0"/>
          <w:marRight w:val="0"/>
          <w:marTop w:val="0"/>
          <w:marBottom w:val="0"/>
          <w:divBdr>
            <w:top w:val="none" w:sz="0" w:space="0" w:color="auto"/>
            <w:left w:val="none" w:sz="0" w:space="0" w:color="auto"/>
            <w:bottom w:val="none" w:sz="0" w:space="0" w:color="auto"/>
            <w:right w:val="none" w:sz="0" w:space="0" w:color="auto"/>
          </w:divBdr>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1399478933">
          <w:marLeft w:val="0"/>
          <w:marRight w:val="0"/>
          <w:marTop w:val="0"/>
          <w:marBottom w:val="0"/>
          <w:divBdr>
            <w:top w:val="none" w:sz="0" w:space="0" w:color="auto"/>
            <w:left w:val="none" w:sz="0" w:space="0" w:color="auto"/>
            <w:bottom w:val="none" w:sz="0" w:space="0" w:color="auto"/>
            <w:right w:val="none" w:sz="0" w:space="0" w:color="auto"/>
          </w:divBdr>
        </w:div>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637684655">
          <w:marLeft w:val="0"/>
          <w:marRight w:val="0"/>
          <w:marTop w:val="0"/>
          <w:marBottom w:val="0"/>
          <w:divBdr>
            <w:top w:val="none" w:sz="0" w:space="0" w:color="auto"/>
            <w:left w:val="none" w:sz="0" w:space="0" w:color="auto"/>
            <w:bottom w:val="none" w:sz="0" w:space="0" w:color="auto"/>
            <w:right w:val="none" w:sz="0" w:space="0" w:color="auto"/>
          </w:divBdr>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232498597">
          <w:marLeft w:val="0"/>
          <w:marRight w:val="0"/>
          <w:marTop w:val="0"/>
          <w:marBottom w:val="0"/>
          <w:divBdr>
            <w:top w:val="none" w:sz="0" w:space="0" w:color="auto"/>
            <w:left w:val="none" w:sz="0" w:space="0" w:color="auto"/>
            <w:bottom w:val="none" w:sz="0" w:space="0" w:color="auto"/>
            <w:right w:val="none" w:sz="0" w:space="0" w:color="auto"/>
          </w:divBdr>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124235535">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1854949135">
          <w:marLeft w:val="0"/>
          <w:marRight w:val="0"/>
          <w:marTop w:val="0"/>
          <w:marBottom w:val="0"/>
          <w:divBdr>
            <w:top w:val="none" w:sz="0" w:space="0" w:color="auto"/>
            <w:left w:val="none" w:sz="0" w:space="0" w:color="auto"/>
            <w:bottom w:val="none" w:sz="0" w:space="0" w:color="auto"/>
            <w:right w:val="none" w:sz="0" w:space="0" w:color="auto"/>
          </w:divBdr>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872814821">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1879274921">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1992053182">
          <w:marLeft w:val="0"/>
          <w:marRight w:val="0"/>
          <w:marTop w:val="0"/>
          <w:marBottom w:val="0"/>
          <w:divBdr>
            <w:top w:val="none" w:sz="0" w:space="0" w:color="auto"/>
            <w:left w:val="none" w:sz="0" w:space="0" w:color="auto"/>
            <w:bottom w:val="none" w:sz="0" w:space="0" w:color="auto"/>
            <w:right w:val="none" w:sz="0" w:space="0" w:color="auto"/>
          </w:divBdr>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976905269">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1674183645">
          <w:marLeft w:val="0"/>
          <w:marRight w:val="0"/>
          <w:marTop w:val="0"/>
          <w:marBottom w:val="0"/>
          <w:divBdr>
            <w:top w:val="none" w:sz="0" w:space="0" w:color="auto"/>
            <w:left w:val="none" w:sz="0" w:space="0" w:color="auto"/>
            <w:bottom w:val="none" w:sz="0" w:space="0" w:color="auto"/>
            <w:right w:val="none" w:sz="0" w:space="0" w:color="auto"/>
          </w:divBdr>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856230859">
          <w:marLeft w:val="0"/>
          <w:marRight w:val="0"/>
          <w:marTop w:val="0"/>
          <w:marBottom w:val="0"/>
          <w:divBdr>
            <w:top w:val="none" w:sz="0" w:space="0" w:color="auto"/>
            <w:left w:val="none" w:sz="0" w:space="0" w:color="auto"/>
            <w:bottom w:val="none" w:sz="0" w:space="0" w:color="auto"/>
            <w:right w:val="none" w:sz="0" w:space="0" w:color="auto"/>
          </w:divBdr>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506598848">
          <w:marLeft w:val="0"/>
          <w:marRight w:val="0"/>
          <w:marTop w:val="0"/>
          <w:marBottom w:val="0"/>
          <w:divBdr>
            <w:top w:val="none" w:sz="0" w:space="0" w:color="auto"/>
            <w:left w:val="none" w:sz="0" w:space="0" w:color="auto"/>
            <w:bottom w:val="none" w:sz="0" w:space="0" w:color="auto"/>
            <w:right w:val="none" w:sz="0" w:space="0" w:color="auto"/>
          </w:divBdr>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2107530132">
          <w:marLeft w:val="0"/>
          <w:marRight w:val="0"/>
          <w:marTop w:val="0"/>
          <w:marBottom w:val="0"/>
          <w:divBdr>
            <w:top w:val="none" w:sz="0" w:space="0" w:color="auto"/>
            <w:left w:val="none" w:sz="0" w:space="0" w:color="auto"/>
            <w:bottom w:val="none" w:sz="0" w:space="0" w:color="auto"/>
            <w:right w:val="none" w:sz="0" w:space="0" w:color="auto"/>
          </w:divBdr>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437218516">
          <w:marLeft w:val="0"/>
          <w:marRight w:val="0"/>
          <w:marTop w:val="0"/>
          <w:marBottom w:val="0"/>
          <w:divBdr>
            <w:top w:val="none" w:sz="0" w:space="0" w:color="auto"/>
            <w:left w:val="none" w:sz="0" w:space="0" w:color="auto"/>
            <w:bottom w:val="none" w:sz="0" w:space="0" w:color="auto"/>
            <w:right w:val="none" w:sz="0" w:space="0" w:color="auto"/>
          </w:divBdr>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600378837">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 w:id="206779512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494226144">
          <w:marLeft w:val="0"/>
          <w:marRight w:val="0"/>
          <w:marTop w:val="0"/>
          <w:marBottom w:val="0"/>
          <w:divBdr>
            <w:top w:val="none" w:sz="0" w:space="0" w:color="auto"/>
            <w:left w:val="none" w:sz="0" w:space="0" w:color="auto"/>
            <w:bottom w:val="none" w:sz="0" w:space="0" w:color="auto"/>
            <w:right w:val="none" w:sz="0" w:space="0" w:color="auto"/>
          </w:divBdr>
        </w:div>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372734456">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2060396793">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460102258">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761492686">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1516771782">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1940483658">
          <w:marLeft w:val="0"/>
          <w:marRight w:val="0"/>
          <w:marTop w:val="0"/>
          <w:marBottom w:val="0"/>
          <w:divBdr>
            <w:top w:val="none" w:sz="0" w:space="0" w:color="auto"/>
            <w:left w:val="none" w:sz="0" w:space="0" w:color="auto"/>
            <w:bottom w:val="none" w:sz="0" w:space="0" w:color="auto"/>
            <w:right w:val="none" w:sz="0" w:space="0" w:color="auto"/>
          </w:divBdr>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 w:id="1943343989">
          <w:marLeft w:val="0"/>
          <w:marRight w:val="0"/>
          <w:marTop w:val="0"/>
          <w:marBottom w:val="0"/>
          <w:divBdr>
            <w:top w:val="none" w:sz="0" w:space="0" w:color="auto"/>
            <w:left w:val="none" w:sz="0" w:space="0" w:color="auto"/>
            <w:bottom w:val="none" w:sz="0" w:space="0" w:color="auto"/>
            <w:right w:val="none" w:sz="0" w:space="0" w:color="auto"/>
          </w:divBdr>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220701276">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431317280">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683946508">
          <w:marLeft w:val="0"/>
          <w:marRight w:val="0"/>
          <w:marTop w:val="0"/>
          <w:marBottom w:val="0"/>
          <w:divBdr>
            <w:top w:val="none" w:sz="0" w:space="0" w:color="auto"/>
            <w:left w:val="none" w:sz="0" w:space="0" w:color="auto"/>
            <w:bottom w:val="none" w:sz="0" w:space="0" w:color="auto"/>
            <w:right w:val="none" w:sz="0" w:space="0" w:color="auto"/>
          </w:divBdr>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1905948302">
          <w:marLeft w:val="0"/>
          <w:marRight w:val="0"/>
          <w:marTop w:val="0"/>
          <w:marBottom w:val="0"/>
          <w:divBdr>
            <w:top w:val="none" w:sz="0" w:space="0" w:color="auto"/>
            <w:left w:val="none" w:sz="0" w:space="0" w:color="auto"/>
            <w:bottom w:val="none" w:sz="0" w:space="0" w:color="auto"/>
            <w:right w:val="none" w:sz="0" w:space="0" w:color="auto"/>
          </w:divBdr>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35798701">
          <w:marLeft w:val="0"/>
          <w:marRight w:val="0"/>
          <w:marTop w:val="0"/>
          <w:marBottom w:val="0"/>
          <w:divBdr>
            <w:top w:val="none" w:sz="0" w:space="0" w:color="auto"/>
            <w:left w:val="none" w:sz="0" w:space="0" w:color="auto"/>
            <w:bottom w:val="none" w:sz="0" w:space="0" w:color="auto"/>
            <w:right w:val="none" w:sz="0" w:space="0" w:color="auto"/>
          </w:divBdr>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1930307098">
          <w:marLeft w:val="0"/>
          <w:marRight w:val="0"/>
          <w:marTop w:val="0"/>
          <w:marBottom w:val="0"/>
          <w:divBdr>
            <w:top w:val="none" w:sz="0" w:space="0" w:color="auto"/>
            <w:left w:val="none" w:sz="0" w:space="0" w:color="auto"/>
            <w:bottom w:val="none" w:sz="0" w:space="0" w:color="auto"/>
            <w:right w:val="none" w:sz="0" w:space="0" w:color="auto"/>
          </w:divBdr>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150293898">
          <w:marLeft w:val="0"/>
          <w:marRight w:val="0"/>
          <w:marTop w:val="0"/>
          <w:marBottom w:val="0"/>
          <w:divBdr>
            <w:top w:val="none" w:sz="0" w:space="0" w:color="auto"/>
            <w:left w:val="none" w:sz="0" w:space="0" w:color="auto"/>
            <w:bottom w:val="none" w:sz="0" w:space="0" w:color="auto"/>
            <w:right w:val="none" w:sz="0" w:space="0" w:color="auto"/>
          </w:divBdr>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366755899">
          <w:marLeft w:val="0"/>
          <w:marRight w:val="0"/>
          <w:marTop w:val="0"/>
          <w:marBottom w:val="0"/>
          <w:divBdr>
            <w:top w:val="none" w:sz="0" w:space="0" w:color="auto"/>
            <w:left w:val="none" w:sz="0" w:space="0" w:color="auto"/>
            <w:bottom w:val="none" w:sz="0" w:space="0" w:color="auto"/>
            <w:right w:val="none" w:sz="0" w:space="0" w:color="auto"/>
          </w:divBdr>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1149441546">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8459574">
          <w:marLeft w:val="0"/>
          <w:marRight w:val="0"/>
          <w:marTop w:val="0"/>
          <w:marBottom w:val="0"/>
          <w:divBdr>
            <w:top w:val="none" w:sz="0" w:space="0" w:color="auto"/>
            <w:left w:val="none" w:sz="0" w:space="0" w:color="auto"/>
            <w:bottom w:val="none" w:sz="0" w:space="0" w:color="auto"/>
            <w:right w:val="none" w:sz="0" w:space="0" w:color="auto"/>
          </w:divBdr>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1484128289">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750080190">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300382834">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1115903370">
          <w:marLeft w:val="0"/>
          <w:marRight w:val="0"/>
          <w:marTop w:val="0"/>
          <w:marBottom w:val="0"/>
          <w:divBdr>
            <w:top w:val="none" w:sz="0" w:space="0" w:color="auto"/>
            <w:left w:val="none" w:sz="0" w:space="0" w:color="auto"/>
            <w:bottom w:val="none" w:sz="0" w:space="0" w:color="auto"/>
            <w:right w:val="none" w:sz="0" w:space="0" w:color="auto"/>
          </w:divBdr>
        </w:div>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1429691033">
          <w:marLeft w:val="0"/>
          <w:marRight w:val="0"/>
          <w:marTop w:val="0"/>
          <w:marBottom w:val="0"/>
          <w:divBdr>
            <w:top w:val="none" w:sz="0" w:space="0" w:color="auto"/>
            <w:left w:val="none" w:sz="0" w:space="0" w:color="auto"/>
            <w:bottom w:val="none" w:sz="0" w:space="0" w:color="auto"/>
            <w:right w:val="none" w:sz="0" w:space="0" w:color="auto"/>
          </w:divBdr>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1551721361">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050419748">
          <w:marLeft w:val="0"/>
          <w:marRight w:val="0"/>
          <w:marTop w:val="0"/>
          <w:marBottom w:val="0"/>
          <w:divBdr>
            <w:top w:val="none" w:sz="0" w:space="0" w:color="auto"/>
            <w:left w:val="none" w:sz="0" w:space="0" w:color="auto"/>
            <w:bottom w:val="none" w:sz="0" w:space="0" w:color="auto"/>
            <w:right w:val="none" w:sz="0" w:space="0" w:color="auto"/>
          </w:divBdr>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2051108997">
          <w:marLeft w:val="0"/>
          <w:marRight w:val="0"/>
          <w:marTop w:val="0"/>
          <w:marBottom w:val="0"/>
          <w:divBdr>
            <w:top w:val="none" w:sz="0" w:space="0" w:color="auto"/>
            <w:left w:val="none" w:sz="0" w:space="0" w:color="auto"/>
            <w:bottom w:val="none" w:sz="0" w:space="0" w:color="auto"/>
            <w:right w:val="none" w:sz="0" w:space="0" w:color="auto"/>
          </w:divBdr>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280309381">
          <w:marLeft w:val="0"/>
          <w:marRight w:val="0"/>
          <w:marTop w:val="0"/>
          <w:marBottom w:val="0"/>
          <w:divBdr>
            <w:top w:val="none" w:sz="0" w:space="0" w:color="auto"/>
            <w:left w:val="none" w:sz="0" w:space="0" w:color="auto"/>
            <w:bottom w:val="none" w:sz="0" w:space="0" w:color="auto"/>
            <w:right w:val="none" w:sz="0" w:space="0" w:color="auto"/>
          </w:divBdr>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12417">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15739495">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1942448150">
          <w:marLeft w:val="0"/>
          <w:marRight w:val="0"/>
          <w:marTop w:val="0"/>
          <w:marBottom w:val="0"/>
          <w:divBdr>
            <w:top w:val="none" w:sz="0" w:space="0" w:color="auto"/>
            <w:left w:val="none" w:sz="0" w:space="0" w:color="auto"/>
            <w:bottom w:val="none" w:sz="0" w:space="0" w:color="auto"/>
            <w:right w:val="none" w:sz="0" w:space="0" w:color="auto"/>
          </w:divBdr>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52045627">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450518731">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567839834">
          <w:marLeft w:val="0"/>
          <w:marRight w:val="0"/>
          <w:marTop w:val="0"/>
          <w:marBottom w:val="0"/>
          <w:divBdr>
            <w:top w:val="none" w:sz="0" w:space="0" w:color="auto"/>
            <w:left w:val="none" w:sz="0" w:space="0" w:color="auto"/>
            <w:bottom w:val="none" w:sz="0" w:space="0" w:color="auto"/>
            <w:right w:val="none" w:sz="0" w:space="0" w:color="auto"/>
          </w:divBdr>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596475775">
          <w:marLeft w:val="0"/>
          <w:marRight w:val="0"/>
          <w:marTop w:val="0"/>
          <w:marBottom w:val="0"/>
          <w:divBdr>
            <w:top w:val="none" w:sz="0" w:space="0" w:color="auto"/>
            <w:left w:val="none" w:sz="0" w:space="0" w:color="auto"/>
            <w:bottom w:val="none" w:sz="0" w:space="0" w:color="auto"/>
            <w:right w:val="none" w:sz="0" w:space="0" w:color="auto"/>
          </w:divBdr>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66751676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789516294">
          <w:marLeft w:val="0"/>
          <w:marRight w:val="0"/>
          <w:marTop w:val="0"/>
          <w:marBottom w:val="0"/>
          <w:divBdr>
            <w:top w:val="none" w:sz="0" w:space="0" w:color="auto"/>
            <w:left w:val="none" w:sz="0" w:space="0" w:color="auto"/>
            <w:bottom w:val="none" w:sz="0" w:space="0" w:color="auto"/>
            <w:right w:val="none" w:sz="0" w:space="0" w:color="auto"/>
          </w:divBdr>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921334387">
          <w:marLeft w:val="0"/>
          <w:marRight w:val="0"/>
          <w:marTop w:val="0"/>
          <w:marBottom w:val="0"/>
          <w:divBdr>
            <w:top w:val="none" w:sz="0" w:space="0" w:color="auto"/>
            <w:left w:val="none" w:sz="0" w:space="0" w:color="auto"/>
            <w:bottom w:val="none" w:sz="0" w:space="0" w:color="auto"/>
            <w:right w:val="none" w:sz="0" w:space="0" w:color="auto"/>
          </w:divBdr>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465853295">
          <w:marLeft w:val="0"/>
          <w:marRight w:val="0"/>
          <w:marTop w:val="0"/>
          <w:marBottom w:val="0"/>
          <w:divBdr>
            <w:top w:val="none" w:sz="0" w:space="0" w:color="auto"/>
            <w:left w:val="none" w:sz="0" w:space="0" w:color="auto"/>
            <w:bottom w:val="none" w:sz="0" w:space="0" w:color="auto"/>
            <w:right w:val="none" w:sz="0" w:space="0" w:color="auto"/>
          </w:divBdr>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1794010216">
          <w:marLeft w:val="0"/>
          <w:marRight w:val="0"/>
          <w:marTop w:val="0"/>
          <w:marBottom w:val="0"/>
          <w:divBdr>
            <w:top w:val="none" w:sz="0" w:space="0" w:color="auto"/>
            <w:left w:val="none" w:sz="0" w:space="0" w:color="auto"/>
            <w:bottom w:val="none" w:sz="0" w:space="0" w:color="auto"/>
            <w:right w:val="none" w:sz="0" w:space="0" w:color="auto"/>
          </w:divBdr>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206143416">
          <w:marLeft w:val="0"/>
          <w:marRight w:val="0"/>
          <w:marTop w:val="0"/>
          <w:marBottom w:val="0"/>
          <w:divBdr>
            <w:top w:val="none" w:sz="0" w:space="0" w:color="auto"/>
            <w:left w:val="none" w:sz="0" w:space="0" w:color="auto"/>
            <w:bottom w:val="none" w:sz="0" w:space="0" w:color="auto"/>
            <w:right w:val="none" w:sz="0" w:space="0" w:color="auto"/>
          </w:divBdr>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 w:id="404686381">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1806199309">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711225570">
          <w:marLeft w:val="0"/>
          <w:marRight w:val="0"/>
          <w:marTop w:val="0"/>
          <w:marBottom w:val="0"/>
          <w:divBdr>
            <w:top w:val="none" w:sz="0" w:space="0" w:color="auto"/>
            <w:left w:val="none" w:sz="0" w:space="0" w:color="auto"/>
            <w:bottom w:val="none" w:sz="0" w:space="0" w:color="auto"/>
            <w:right w:val="none" w:sz="0" w:space="0" w:color="auto"/>
          </w:divBdr>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1920748052">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1260218799">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460660226">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272329459">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109130114">
          <w:marLeft w:val="0"/>
          <w:marRight w:val="0"/>
          <w:marTop w:val="0"/>
          <w:marBottom w:val="0"/>
          <w:divBdr>
            <w:top w:val="none" w:sz="0" w:space="0" w:color="auto"/>
            <w:left w:val="none" w:sz="0" w:space="0" w:color="auto"/>
            <w:bottom w:val="none" w:sz="0" w:space="0" w:color="auto"/>
            <w:right w:val="none" w:sz="0" w:space="0" w:color="auto"/>
          </w:divBdr>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68061329">
          <w:marLeft w:val="0"/>
          <w:marRight w:val="0"/>
          <w:marTop w:val="0"/>
          <w:marBottom w:val="0"/>
          <w:divBdr>
            <w:top w:val="none" w:sz="0" w:space="0" w:color="auto"/>
            <w:left w:val="none" w:sz="0" w:space="0" w:color="auto"/>
            <w:bottom w:val="none" w:sz="0" w:space="0" w:color="auto"/>
            <w:right w:val="none" w:sz="0" w:space="0" w:color="auto"/>
          </w:divBdr>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980498380">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905674975">
          <w:marLeft w:val="0"/>
          <w:marRight w:val="0"/>
          <w:marTop w:val="0"/>
          <w:marBottom w:val="0"/>
          <w:divBdr>
            <w:top w:val="none" w:sz="0" w:space="0" w:color="auto"/>
            <w:left w:val="none" w:sz="0" w:space="0" w:color="auto"/>
            <w:bottom w:val="none" w:sz="0" w:space="0" w:color="auto"/>
            <w:right w:val="none" w:sz="0" w:space="0" w:color="auto"/>
          </w:divBdr>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1123426508">
          <w:marLeft w:val="0"/>
          <w:marRight w:val="0"/>
          <w:marTop w:val="0"/>
          <w:marBottom w:val="0"/>
          <w:divBdr>
            <w:top w:val="none" w:sz="0" w:space="0" w:color="auto"/>
            <w:left w:val="none" w:sz="0" w:space="0" w:color="auto"/>
            <w:bottom w:val="none" w:sz="0" w:space="0" w:color="auto"/>
            <w:right w:val="none" w:sz="0" w:space="0" w:color="auto"/>
          </w:divBdr>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678846679">
          <w:marLeft w:val="0"/>
          <w:marRight w:val="0"/>
          <w:marTop w:val="0"/>
          <w:marBottom w:val="0"/>
          <w:divBdr>
            <w:top w:val="none" w:sz="0" w:space="0" w:color="auto"/>
            <w:left w:val="none" w:sz="0" w:space="0" w:color="auto"/>
            <w:bottom w:val="none" w:sz="0" w:space="0" w:color="auto"/>
            <w:right w:val="none" w:sz="0" w:space="0" w:color="auto"/>
          </w:divBdr>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306322811">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342249305">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36322151">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2093964027">
          <w:marLeft w:val="0"/>
          <w:marRight w:val="0"/>
          <w:marTop w:val="0"/>
          <w:marBottom w:val="0"/>
          <w:divBdr>
            <w:top w:val="none" w:sz="0" w:space="0" w:color="auto"/>
            <w:left w:val="none" w:sz="0" w:space="0" w:color="auto"/>
            <w:bottom w:val="none" w:sz="0" w:space="0" w:color="auto"/>
            <w:right w:val="none" w:sz="0" w:space="0" w:color="auto"/>
          </w:divBdr>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667833672">
          <w:marLeft w:val="0"/>
          <w:marRight w:val="0"/>
          <w:marTop w:val="0"/>
          <w:marBottom w:val="0"/>
          <w:divBdr>
            <w:top w:val="none" w:sz="0" w:space="0" w:color="auto"/>
            <w:left w:val="none" w:sz="0" w:space="0" w:color="auto"/>
            <w:bottom w:val="none" w:sz="0" w:space="0" w:color="auto"/>
            <w:right w:val="none" w:sz="0" w:space="0" w:color="auto"/>
          </w:divBdr>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118793369">
          <w:marLeft w:val="0"/>
          <w:marRight w:val="0"/>
          <w:marTop w:val="0"/>
          <w:marBottom w:val="0"/>
          <w:divBdr>
            <w:top w:val="none" w:sz="0" w:space="0" w:color="auto"/>
            <w:left w:val="none" w:sz="0" w:space="0" w:color="auto"/>
            <w:bottom w:val="none" w:sz="0" w:space="0" w:color="auto"/>
            <w:right w:val="none" w:sz="0" w:space="0" w:color="auto"/>
          </w:divBdr>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707266803">
          <w:marLeft w:val="0"/>
          <w:marRight w:val="0"/>
          <w:marTop w:val="0"/>
          <w:marBottom w:val="0"/>
          <w:divBdr>
            <w:top w:val="none" w:sz="0" w:space="0" w:color="auto"/>
            <w:left w:val="none" w:sz="0" w:space="0" w:color="auto"/>
            <w:bottom w:val="none" w:sz="0" w:space="0" w:color="auto"/>
            <w:right w:val="none" w:sz="0" w:space="0" w:color="auto"/>
          </w:divBdr>
        </w:div>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871264306">
          <w:marLeft w:val="0"/>
          <w:marRight w:val="0"/>
          <w:marTop w:val="0"/>
          <w:marBottom w:val="0"/>
          <w:divBdr>
            <w:top w:val="none" w:sz="0" w:space="0" w:color="auto"/>
            <w:left w:val="none" w:sz="0" w:space="0" w:color="auto"/>
            <w:bottom w:val="none" w:sz="0" w:space="0" w:color="auto"/>
            <w:right w:val="none" w:sz="0" w:space="0" w:color="auto"/>
          </w:divBdr>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29394767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538855409">
          <w:marLeft w:val="0"/>
          <w:marRight w:val="0"/>
          <w:marTop w:val="0"/>
          <w:marBottom w:val="0"/>
          <w:divBdr>
            <w:top w:val="none" w:sz="0" w:space="0" w:color="auto"/>
            <w:left w:val="none" w:sz="0" w:space="0" w:color="auto"/>
            <w:bottom w:val="none" w:sz="0" w:space="0" w:color="auto"/>
            <w:right w:val="none" w:sz="0" w:space="0" w:color="auto"/>
          </w:divBdr>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1306469601">
          <w:marLeft w:val="0"/>
          <w:marRight w:val="0"/>
          <w:marTop w:val="0"/>
          <w:marBottom w:val="0"/>
          <w:divBdr>
            <w:top w:val="none" w:sz="0" w:space="0" w:color="auto"/>
            <w:left w:val="none" w:sz="0" w:space="0" w:color="auto"/>
            <w:bottom w:val="none" w:sz="0" w:space="0" w:color="auto"/>
            <w:right w:val="none" w:sz="0" w:space="0" w:color="auto"/>
          </w:divBdr>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939218145">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1773746932">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98928373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1885437211">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1096747819">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97513996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2035106815">
          <w:marLeft w:val="0"/>
          <w:marRight w:val="0"/>
          <w:marTop w:val="0"/>
          <w:marBottom w:val="0"/>
          <w:divBdr>
            <w:top w:val="none" w:sz="0" w:space="0" w:color="auto"/>
            <w:left w:val="none" w:sz="0" w:space="0" w:color="auto"/>
            <w:bottom w:val="none" w:sz="0" w:space="0" w:color="auto"/>
            <w:right w:val="none" w:sz="0" w:space="0" w:color="auto"/>
          </w:divBdr>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175631483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172329696">
          <w:marLeft w:val="0"/>
          <w:marRight w:val="0"/>
          <w:marTop w:val="0"/>
          <w:marBottom w:val="0"/>
          <w:divBdr>
            <w:top w:val="none" w:sz="0" w:space="0" w:color="auto"/>
            <w:left w:val="none" w:sz="0" w:space="0" w:color="auto"/>
            <w:bottom w:val="none" w:sz="0" w:space="0" w:color="auto"/>
            <w:right w:val="none" w:sz="0" w:space="0" w:color="auto"/>
          </w:divBdr>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815757219">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1238518801">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771702145">
          <w:marLeft w:val="0"/>
          <w:marRight w:val="0"/>
          <w:marTop w:val="0"/>
          <w:marBottom w:val="0"/>
          <w:divBdr>
            <w:top w:val="none" w:sz="0" w:space="0" w:color="auto"/>
            <w:left w:val="none" w:sz="0" w:space="0" w:color="auto"/>
            <w:bottom w:val="none" w:sz="0" w:space="0" w:color="auto"/>
            <w:right w:val="none" w:sz="0" w:space="0" w:color="auto"/>
          </w:divBdr>
        </w:div>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743375202">
          <w:marLeft w:val="0"/>
          <w:marRight w:val="0"/>
          <w:marTop w:val="0"/>
          <w:marBottom w:val="0"/>
          <w:divBdr>
            <w:top w:val="none" w:sz="0" w:space="0" w:color="auto"/>
            <w:left w:val="none" w:sz="0" w:space="0" w:color="auto"/>
            <w:bottom w:val="none" w:sz="0" w:space="0" w:color="auto"/>
            <w:right w:val="none" w:sz="0" w:space="0" w:color="auto"/>
          </w:divBdr>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575096314">
          <w:marLeft w:val="0"/>
          <w:marRight w:val="0"/>
          <w:marTop w:val="0"/>
          <w:marBottom w:val="0"/>
          <w:divBdr>
            <w:top w:val="none" w:sz="0" w:space="0" w:color="auto"/>
            <w:left w:val="none" w:sz="0" w:space="0" w:color="auto"/>
            <w:bottom w:val="none" w:sz="0" w:space="0" w:color="auto"/>
            <w:right w:val="none" w:sz="0" w:space="0" w:color="auto"/>
          </w:divBdr>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299001712">
          <w:marLeft w:val="0"/>
          <w:marRight w:val="0"/>
          <w:marTop w:val="0"/>
          <w:marBottom w:val="0"/>
          <w:divBdr>
            <w:top w:val="none" w:sz="0" w:space="0" w:color="auto"/>
            <w:left w:val="none" w:sz="0" w:space="0" w:color="auto"/>
            <w:bottom w:val="none" w:sz="0" w:space="0" w:color="auto"/>
            <w:right w:val="none" w:sz="0" w:space="0" w:color="auto"/>
          </w:divBdr>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22518832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412899345">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1062673726">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6953888">
          <w:marLeft w:val="0"/>
          <w:marRight w:val="0"/>
          <w:marTop w:val="0"/>
          <w:marBottom w:val="0"/>
          <w:divBdr>
            <w:top w:val="none" w:sz="0" w:space="0" w:color="auto"/>
            <w:left w:val="none" w:sz="0" w:space="0" w:color="auto"/>
            <w:bottom w:val="none" w:sz="0" w:space="0" w:color="auto"/>
            <w:right w:val="none" w:sz="0" w:space="0" w:color="auto"/>
          </w:divBdr>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976567088">
          <w:marLeft w:val="0"/>
          <w:marRight w:val="0"/>
          <w:marTop w:val="0"/>
          <w:marBottom w:val="0"/>
          <w:divBdr>
            <w:top w:val="none" w:sz="0" w:space="0" w:color="auto"/>
            <w:left w:val="none" w:sz="0" w:space="0" w:color="auto"/>
            <w:bottom w:val="none" w:sz="0" w:space="0" w:color="auto"/>
            <w:right w:val="none" w:sz="0" w:space="0" w:color="auto"/>
          </w:divBdr>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1748379074">
          <w:marLeft w:val="0"/>
          <w:marRight w:val="0"/>
          <w:marTop w:val="0"/>
          <w:marBottom w:val="0"/>
          <w:divBdr>
            <w:top w:val="none" w:sz="0" w:space="0" w:color="auto"/>
            <w:left w:val="none" w:sz="0" w:space="0" w:color="auto"/>
            <w:bottom w:val="none" w:sz="0" w:space="0" w:color="auto"/>
            <w:right w:val="none" w:sz="0" w:space="0" w:color="auto"/>
          </w:divBdr>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1812017122">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577323436">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68886384">
          <w:marLeft w:val="0"/>
          <w:marRight w:val="0"/>
          <w:marTop w:val="0"/>
          <w:marBottom w:val="0"/>
          <w:divBdr>
            <w:top w:val="none" w:sz="0" w:space="0" w:color="auto"/>
            <w:left w:val="none" w:sz="0" w:space="0" w:color="auto"/>
            <w:bottom w:val="none" w:sz="0" w:space="0" w:color="auto"/>
            <w:right w:val="none" w:sz="0" w:space="0" w:color="auto"/>
          </w:divBdr>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2143185546">
          <w:marLeft w:val="0"/>
          <w:marRight w:val="0"/>
          <w:marTop w:val="0"/>
          <w:marBottom w:val="0"/>
          <w:divBdr>
            <w:top w:val="none" w:sz="0" w:space="0" w:color="auto"/>
            <w:left w:val="none" w:sz="0" w:space="0" w:color="auto"/>
            <w:bottom w:val="none" w:sz="0" w:space="0" w:color="auto"/>
            <w:right w:val="none" w:sz="0" w:space="0" w:color="auto"/>
          </w:divBdr>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1105536794">
          <w:marLeft w:val="0"/>
          <w:marRight w:val="0"/>
          <w:marTop w:val="0"/>
          <w:marBottom w:val="0"/>
          <w:divBdr>
            <w:top w:val="none" w:sz="0" w:space="0" w:color="auto"/>
            <w:left w:val="none" w:sz="0" w:space="0" w:color="auto"/>
            <w:bottom w:val="none" w:sz="0" w:space="0" w:color="auto"/>
            <w:right w:val="none" w:sz="0" w:space="0" w:color="auto"/>
          </w:divBdr>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672613471">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2011566946">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414521627">
          <w:marLeft w:val="0"/>
          <w:marRight w:val="0"/>
          <w:marTop w:val="0"/>
          <w:marBottom w:val="0"/>
          <w:divBdr>
            <w:top w:val="none" w:sz="0" w:space="0" w:color="auto"/>
            <w:left w:val="none" w:sz="0" w:space="0" w:color="auto"/>
            <w:bottom w:val="none" w:sz="0" w:space="0" w:color="auto"/>
            <w:right w:val="none" w:sz="0" w:space="0" w:color="auto"/>
          </w:divBdr>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603806346">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982955082">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219557583">
          <w:marLeft w:val="0"/>
          <w:marRight w:val="0"/>
          <w:marTop w:val="0"/>
          <w:marBottom w:val="0"/>
          <w:divBdr>
            <w:top w:val="none" w:sz="0" w:space="0" w:color="auto"/>
            <w:left w:val="none" w:sz="0" w:space="0" w:color="auto"/>
            <w:bottom w:val="none" w:sz="0" w:space="0" w:color="auto"/>
            <w:right w:val="none" w:sz="0" w:space="0" w:color="auto"/>
          </w:divBdr>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80728445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1881625677">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871236067">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2046129810">
          <w:marLeft w:val="0"/>
          <w:marRight w:val="0"/>
          <w:marTop w:val="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194349035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590814313">
          <w:marLeft w:val="0"/>
          <w:marRight w:val="0"/>
          <w:marTop w:val="0"/>
          <w:marBottom w:val="0"/>
          <w:divBdr>
            <w:top w:val="none" w:sz="0" w:space="0" w:color="auto"/>
            <w:left w:val="none" w:sz="0" w:space="0" w:color="auto"/>
            <w:bottom w:val="none" w:sz="0" w:space="0" w:color="auto"/>
            <w:right w:val="none" w:sz="0" w:space="0" w:color="auto"/>
          </w:divBdr>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350259139">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 w:id="676999195">
          <w:marLeft w:val="0"/>
          <w:marRight w:val="0"/>
          <w:marTop w:val="0"/>
          <w:marBottom w:val="0"/>
          <w:divBdr>
            <w:top w:val="none" w:sz="0" w:space="0" w:color="auto"/>
            <w:left w:val="none" w:sz="0" w:space="0" w:color="auto"/>
            <w:bottom w:val="none" w:sz="0" w:space="0" w:color="auto"/>
            <w:right w:val="none" w:sz="0" w:space="0" w:color="auto"/>
          </w:divBdr>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736511122">
          <w:marLeft w:val="0"/>
          <w:marRight w:val="0"/>
          <w:marTop w:val="0"/>
          <w:marBottom w:val="0"/>
          <w:divBdr>
            <w:top w:val="none" w:sz="0" w:space="0" w:color="auto"/>
            <w:left w:val="none" w:sz="0" w:space="0" w:color="auto"/>
            <w:bottom w:val="none" w:sz="0" w:space="0" w:color="auto"/>
            <w:right w:val="none" w:sz="0" w:space="0" w:color="auto"/>
          </w:divBdr>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96683385">
          <w:marLeft w:val="0"/>
          <w:marRight w:val="0"/>
          <w:marTop w:val="0"/>
          <w:marBottom w:val="0"/>
          <w:divBdr>
            <w:top w:val="none" w:sz="0" w:space="0" w:color="auto"/>
            <w:left w:val="none" w:sz="0" w:space="0" w:color="auto"/>
            <w:bottom w:val="none" w:sz="0" w:space="0" w:color="auto"/>
            <w:right w:val="none" w:sz="0" w:space="0" w:color="auto"/>
          </w:divBdr>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1476951727">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916094337">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879127075">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1458259068">
          <w:marLeft w:val="0"/>
          <w:marRight w:val="0"/>
          <w:marTop w:val="0"/>
          <w:marBottom w:val="0"/>
          <w:divBdr>
            <w:top w:val="none" w:sz="0" w:space="0" w:color="auto"/>
            <w:left w:val="none" w:sz="0" w:space="0" w:color="auto"/>
            <w:bottom w:val="none" w:sz="0" w:space="0" w:color="auto"/>
            <w:right w:val="none" w:sz="0" w:space="0" w:color="auto"/>
          </w:divBdr>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1670717723">
          <w:marLeft w:val="0"/>
          <w:marRight w:val="0"/>
          <w:marTop w:val="0"/>
          <w:marBottom w:val="0"/>
          <w:divBdr>
            <w:top w:val="none" w:sz="0" w:space="0" w:color="auto"/>
            <w:left w:val="none" w:sz="0" w:space="0" w:color="auto"/>
            <w:bottom w:val="none" w:sz="0" w:space="0" w:color="auto"/>
            <w:right w:val="none" w:sz="0" w:space="0" w:color="auto"/>
          </w:divBdr>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278608684">
          <w:marLeft w:val="0"/>
          <w:marRight w:val="0"/>
          <w:marTop w:val="0"/>
          <w:marBottom w:val="0"/>
          <w:divBdr>
            <w:top w:val="none" w:sz="0" w:space="0" w:color="auto"/>
            <w:left w:val="none" w:sz="0" w:space="0" w:color="auto"/>
            <w:bottom w:val="none" w:sz="0" w:space="0" w:color="auto"/>
            <w:right w:val="none" w:sz="0" w:space="0" w:color="auto"/>
          </w:divBdr>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946886855">
          <w:marLeft w:val="0"/>
          <w:marRight w:val="0"/>
          <w:marTop w:val="0"/>
          <w:marBottom w:val="0"/>
          <w:divBdr>
            <w:top w:val="none" w:sz="0" w:space="0" w:color="auto"/>
            <w:left w:val="none" w:sz="0" w:space="0" w:color="auto"/>
            <w:bottom w:val="none" w:sz="0" w:space="0" w:color="auto"/>
            <w:right w:val="none" w:sz="0" w:space="0" w:color="auto"/>
          </w:divBdr>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1479566946">
          <w:marLeft w:val="0"/>
          <w:marRight w:val="0"/>
          <w:marTop w:val="0"/>
          <w:marBottom w:val="0"/>
          <w:divBdr>
            <w:top w:val="none" w:sz="0" w:space="0" w:color="auto"/>
            <w:left w:val="none" w:sz="0" w:space="0" w:color="auto"/>
            <w:bottom w:val="none" w:sz="0" w:space="0" w:color="auto"/>
            <w:right w:val="none" w:sz="0" w:space="0" w:color="auto"/>
          </w:divBdr>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155519697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986321912">
          <w:marLeft w:val="0"/>
          <w:marRight w:val="0"/>
          <w:marTop w:val="0"/>
          <w:marBottom w:val="0"/>
          <w:divBdr>
            <w:top w:val="none" w:sz="0" w:space="0" w:color="auto"/>
            <w:left w:val="none" w:sz="0" w:space="0" w:color="auto"/>
            <w:bottom w:val="none" w:sz="0" w:space="0" w:color="auto"/>
            <w:right w:val="none" w:sz="0" w:space="0" w:color="auto"/>
          </w:divBdr>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900752837">
          <w:marLeft w:val="0"/>
          <w:marRight w:val="0"/>
          <w:marTop w:val="0"/>
          <w:marBottom w:val="0"/>
          <w:divBdr>
            <w:top w:val="none" w:sz="0" w:space="0" w:color="auto"/>
            <w:left w:val="none" w:sz="0" w:space="0" w:color="auto"/>
            <w:bottom w:val="none" w:sz="0" w:space="0" w:color="auto"/>
            <w:right w:val="none" w:sz="0" w:space="0" w:color="auto"/>
          </w:divBdr>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973951684">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228103582">
          <w:marLeft w:val="0"/>
          <w:marRight w:val="0"/>
          <w:marTop w:val="0"/>
          <w:marBottom w:val="0"/>
          <w:divBdr>
            <w:top w:val="none" w:sz="0" w:space="0" w:color="auto"/>
            <w:left w:val="none" w:sz="0" w:space="0" w:color="auto"/>
            <w:bottom w:val="none" w:sz="0" w:space="0" w:color="auto"/>
            <w:right w:val="none" w:sz="0" w:space="0" w:color="auto"/>
          </w:divBdr>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563636918">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431584791">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444429907">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386954854">
          <w:marLeft w:val="0"/>
          <w:marRight w:val="0"/>
          <w:marTop w:val="0"/>
          <w:marBottom w:val="0"/>
          <w:divBdr>
            <w:top w:val="none" w:sz="0" w:space="0" w:color="auto"/>
            <w:left w:val="none" w:sz="0" w:space="0" w:color="auto"/>
            <w:bottom w:val="none" w:sz="0" w:space="0" w:color="auto"/>
            <w:right w:val="none" w:sz="0" w:space="0" w:color="auto"/>
          </w:divBdr>
          <w:divsChild>
            <w:div w:id="1086918146">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3199">
          <w:marLeft w:val="0"/>
          <w:marRight w:val="0"/>
          <w:marTop w:val="0"/>
          <w:marBottom w:val="0"/>
          <w:divBdr>
            <w:top w:val="none" w:sz="0" w:space="0" w:color="auto"/>
            <w:left w:val="none" w:sz="0" w:space="0" w:color="auto"/>
            <w:bottom w:val="none" w:sz="0" w:space="0" w:color="auto"/>
            <w:right w:val="none" w:sz="0" w:space="0" w:color="auto"/>
          </w:divBdr>
          <w:divsChild>
            <w:div w:id="805974032">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1011681646">
              <w:marLeft w:val="0"/>
              <w:marRight w:val="0"/>
              <w:marTop w:val="0"/>
              <w:marBottom w:val="0"/>
              <w:divBdr>
                <w:top w:val="none" w:sz="0" w:space="0" w:color="auto"/>
                <w:left w:val="none" w:sz="0" w:space="0" w:color="auto"/>
                <w:bottom w:val="none" w:sz="0" w:space="0" w:color="auto"/>
                <w:right w:val="none" w:sz="0" w:space="0" w:color="auto"/>
              </w:divBdr>
            </w:div>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1757628532">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1550796931">
          <w:marLeft w:val="0"/>
          <w:marRight w:val="0"/>
          <w:marTop w:val="0"/>
          <w:marBottom w:val="0"/>
          <w:divBdr>
            <w:top w:val="none" w:sz="0" w:space="0" w:color="auto"/>
            <w:left w:val="none" w:sz="0" w:space="0" w:color="auto"/>
            <w:bottom w:val="none" w:sz="0" w:space="0" w:color="auto"/>
            <w:right w:val="none" w:sz="0" w:space="0" w:color="auto"/>
          </w:divBdr>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326708731">
          <w:marLeft w:val="0"/>
          <w:marRight w:val="0"/>
          <w:marTop w:val="0"/>
          <w:marBottom w:val="0"/>
          <w:divBdr>
            <w:top w:val="none" w:sz="0" w:space="0" w:color="auto"/>
            <w:left w:val="none" w:sz="0" w:space="0" w:color="auto"/>
            <w:bottom w:val="none" w:sz="0" w:space="0" w:color="auto"/>
            <w:right w:val="none" w:sz="0" w:space="0" w:color="auto"/>
          </w:divBdr>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99567844">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1450203658">
          <w:marLeft w:val="0"/>
          <w:marRight w:val="0"/>
          <w:marTop w:val="0"/>
          <w:marBottom w:val="0"/>
          <w:divBdr>
            <w:top w:val="none" w:sz="0" w:space="0" w:color="auto"/>
            <w:left w:val="none" w:sz="0" w:space="0" w:color="auto"/>
            <w:bottom w:val="none" w:sz="0" w:space="0" w:color="auto"/>
            <w:right w:val="none" w:sz="0" w:space="0" w:color="auto"/>
          </w:divBdr>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1204907820">
          <w:marLeft w:val="0"/>
          <w:marRight w:val="0"/>
          <w:marTop w:val="0"/>
          <w:marBottom w:val="0"/>
          <w:divBdr>
            <w:top w:val="none" w:sz="0" w:space="0" w:color="auto"/>
            <w:left w:val="none" w:sz="0" w:space="0" w:color="auto"/>
            <w:bottom w:val="none" w:sz="0" w:space="0" w:color="auto"/>
            <w:right w:val="none" w:sz="0" w:space="0" w:color="auto"/>
          </w:divBdr>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529807542">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1069503685">
          <w:marLeft w:val="0"/>
          <w:marRight w:val="0"/>
          <w:marTop w:val="0"/>
          <w:marBottom w:val="0"/>
          <w:divBdr>
            <w:top w:val="none" w:sz="0" w:space="0" w:color="auto"/>
            <w:left w:val="none" w:sz="0" w:space="0" w:color="auto"/>
            <w:bottom w:val="none" w:sz="0" w:space="0" w:color="auto"/>
            <w:right w:val="none" w:sz="0" w:space="0" w:color="auto"/>
          </w:divBdr>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1560900457">
          <w:marLeft w:val="0"/>
          <w:marRight w:val="0"/>
          <w:marTop w:val="0"/>
          <w:marBottom w:val="0"/>
          <w:divBdr>
            <w:top w:val="none" w:sz="0" w:space="0" w:color="auto"/>
            <w:left w:val="none" w:sz="0" w:space="0" w:color="auto"/>
            <w:bottom w:val="none" w:sz="0" w:space="0" w:color="auto"/>
            <w:right w:val="none" w:sz="0" w:space="0" w:color="auto"/>
          </w:divBdr>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587539655">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549608352">
          <w:marLeft w:val="0"/>
          <w:marRight w:val="0"/>
          <w:marTop w:val="0"/>
          <w:marBottom w:val="0"/>
          <w:divBdr>
            <w:top w:val="none" w:sz="0" w:space="0" w:color="auto"/>
            <w:left w:val="none" w:sz="0" w:space="0" w:color="auto"/>
            <w:bottom w:val="none" w:sz="0" w:space="0" w:color="auto"/>
            <w:right w:val="none" w:sz="0" w:space="0" w:color="auto"/>
          </w:divBdr>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1330451117">
          <w:marLeft w:val="0"/>
          <w:marRight w:val="0"/>
          <w:marTop w:val="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1639797179">
          <w:marLeft w:val="0"/>
          <w:marRight w:val="0"/>
          <w:marTop w:val="0"/>
          <w:marBottom w:val="0"/>
          <w:divBdr>
            <w:top w:val="none" w:sz="0" w:space="0" w:color="auto"/>
            <w:left w:val="none" w:sz="0" w:space="0" w:color="auto"/>
            <w:bottom w:val="none" w:sz="0" w:space="0" w:color="auto"/>
            <w:right w:val="none" w:sz="0" w:space="0" w:color="auto"/>
          </w:divBdr>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4793809">
          <w:marLeft w:val="0"/>
          <w:marRight w:val="0"/>
          <w:marTop w:val="0"/>
          <w:marBottom w:val="0"/>
          <w:divBdr>
            <w:top w:val="none" w:sz="0" w:space="0" w:color="auto"/>
            <w:left w:val="none" w:sz="0" w:space="0" w:color="auto"/>
            <w:bottom w:val="none" w:sz="0" w:space="0" w:color="auto"/>
            <w:right w:val="none" w:sz="0" w:space="0" w:color="auto"/>
          </w:divBdr>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1503471287">
          <w:marLeft w:val="0"/>
          <w:marRight w:val="0"/>
          <w:marTop w:val="0"/>
          <w:marBottom w:val="0"/>
          <w:divBdr>
            <w:top w:val="none" w:sz="0" w:space="0" w:color="auto"/>
            <w:left w:val="none" w:sz="0" w:space="0" w:color="auto"/>
            <w:bottom w:val="none" w:sz="0" w:space="0" w:color="auto"/>
            <w:right w:val="none" w:sz="0" w:space="0" w:color="auto"/>
          </w:divBdr>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370299757">
          <w:marLeft w:val="0"/>
          <w:marRight w:val="0"/>
          <w:marTop w:val="0"/>
          <w:marBottom w:val="0"/>
          <w:divBdr>
            <w:top w:val="none" w:sz="0" w:space="0" w:color="auto"/>
            <w:left w:val="none" w:sz="0" w:space="0" w:color="auto"/>
            <w:bottom w:val="none" w:sz="0" w:space="0" w:color="auto"/>
            <w:right w:val="none" w:sz="0" w:space="0" w:color="auto"/>
          </w:divBdr>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2123721475">
          <w:marLeft w:val="0"/>
          <w:marRight w:val="0"/>
          <w:marTop w:val="0"/>
          <w:marBottom w:val="0"/>
          <w:divBdr>
            <w:top w:val="none" w:sz="0" w:space="0" w:color="auto"/>
            <w:left w:val="none" w:sz="0" w:space="0" w:color="auto"/>
            <w:bottom w:val="none" w:sz="0" w:space="0" w:color="auto"/>
            <w:right w:val="none" w:sz="0" w:space="0" w:color="auto"/>
          </w:divBdr>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55013725">
          <w:marLeft w:val="0"/>
          <w:marRight w:val="0"/>
          <w:marTop w:val="0"/>
          <w:marBottom w:val="0"/>
          <w:divBdr>
            <w:top w:val="none" w:sz="0" w:space="0" w:color="auto"/>
            <w:left w:val="none" w:sz="0" w:space="0" w:color="auto"/>
            <w:bottom w:val="none" w:sz="0" w:space="0" w:color="auto"/>
            <w:right w:val="none" w:sz="0" w:space="0" w:color="auto"/>
          </w:divBdr>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2119252553">
          <w:marLeft w:val="0"/>
          <w:marRight w:val="0"/>
          <w:marTop w:val="0"/>
          <w:marBottom w:val="0"/>
          <w:divBdr>
            <w:top w:val="none" w:sz="0" w:space="0" w:color="auto"/>
            <w:left w:val="none" w:sz="0" w:space="0" w:color="auto"/>
            <w:bottom w:val="none" w:sz="0" w:space="0" w:color="auto"/>
            <w:right w:val="none" w:sz="0" w:space="0" w:color="auto"/>
          </w:divBdr>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950699696">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05231797">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415128076">
          <w:marLeft w:val="0"/>
          <w:marRight w:val="0"/>
          <w:marTop w:val="0"/>
          <w:marBottom w:val="0"/>
          <w:divBdr>
            <w:top w:val="none" w:sz="0" w:space="0" w:color="auto"/>
            <w:left w:val="none" w:sz="0" w:space="0" w:color="auto"/>
            <w:bottom w:val="none" w:sz="0" w:space="0" w:color="auto"/>
            <w:right w:val="none" w:sz="0" w:space="0" w:color="auto"/>
          </w:divBdr>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556935327">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505627667">
          <w:marLeft w:val="0"/>
          <w:marRight w:val="0"/>
          <w:marTop w:val="0"/>
          <w:marBottom w:val="0"/>
          <w:divBdr>
            <w:top w:val="none" w:sz="0" w:space="0" w:color="auto"/>
            <w:left w:val="none" w:sz="0" w:space="0" w:color="auto"/>
            <w:bottom w:val="none" w:sz="0" w:space="0" w:color="auto"/>
            <w:right w:val="none" w:sz="0" w:space="0" w:color="auto"/>
          </w:divBdr>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320280568">
          <w:marLeft w:val="0"/>
          <w:marRight w:val="0"/>
          <w:marTop w:val="0"/>
          <w:marBottom w:val="0"/>
          <w:divBdr>
            <w:top w:val="none" w:sz="0" w:space="0" w:color="auto"/>
            <w:left w:val="none" w:sz="0" w:space="0" w:color="auto"/>
            <w:bottom w:val="none" w:sz="0" w:space="0" w:color="auto"/>
            <w:right w:val="none" w:sz="0" w:space="0" w:color="auto"/>
          </w:divBdr>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477183894">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491288991">
          <w:marLeft w:val="0"/>
          <w:marRight w:val="0"/>
          <w:marTop w:val="0"/>
          <w:marBottom w:val="0"/>
          <w:divBdr>
            <w:top w:val="none" w:sz="0" w:space="0" w:color="auto"/>
            <w:left w:val="none" w:sz="0" w:space="0" w:color="auto"/>
            <w:bottom w:val="none" w:sz="0" w:space="0" w:color="auto"/>
            <w:right w:val="none" w:sz="0" w:space="0" w:color="auto"/>
          </w:divBdr>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970788380">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 w:id="263610649">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84159782">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817261193">
          <w:marLeft w:val="0"/>
          <w:marRight w:val="0"/>
          <w:marTop w:val="0"/>
          <w:marBottom w:val="0"/>
          <w:divBdr>
            <w:top w:val="none" w:sz="0" w:space="0" w:color="auto"/>
            <w:left w:val="none" w:sz="0" w:space="0" w:color="auto"/>
            <w:bottom w:val="none" w:sz="0" w:space="0" w:color="auto"/>
            <w:right w:val="none" w:sz="0" w:space="0" w:color="auto"/>
          </w:divBdr>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380985160">
          <w:marLeft w:val="0"/>
          <w:marRight w:val="0"/>
          <w:marTop w:val="0"/>
          <w:marBottom w:val="0"/>
          <w:divBdr>
            <w:top w:val="none" w:sz="0" w:space="0" w:color="auto"/>
            <w:left w:val="none" w:sz="0" w:space="0" w:color="auto"/>
            <w:bottom w:val="none" w:sz="0" w:space="0" w:color="auto"/>
            <w:right w:val="none" w:sz="0" w:space="0" w:color="auto"/>
          </w:divBdr>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437263069">
          <w:marLeft w:val="0"/>
          <w:marRight w:val="0"/>
          <w:marTop w:val="0"/>
          <w:marBottom w:val="0"/>
          <w:divBdr>
            <w:top w:val="none" w:sz="0" w:space="0" w:color="auto"/>
            <w:left w:val="none" w:sz="0" w:space="0" w:color="auto"/>
            <w:bottom w:val="none" w:sz="0" w:space="0" w:color="auto"/>
            <w:right w:val="none" w:sz="0" w:space="0" w:color="auto"/>
          </w:divBdr>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590051">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1085877032">
          <w:marLeft w:val="0"/>
          <w:marRight w:val="0"/>
          <w:marTop w:val="0"/>
          <w:marBottom w:val="0"/>
          <w:divBdr>
            <w:top w:val="none" w:sz="0" w:space="0" w:color="auto"/>
            <w:left w:val="none" w:sz="0" w:space="0" w:color="auto"/>
            <w:bottom w:val="none" w:sz="0" w:space="0" w:color="auto"/>
            <w:right w:val="none" w:sz="0" w:space="0" w:color="auto"/>
          </w:divBdr>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359781">
          <w:marLeft w:val="0"/>
          <w:marRight w:val="0"/>
          <w:marTop w:val="0"/>
          <w:marBottom w:val="0"/>
          <w:divBdr>
            <w:top w:val="none" w:sz="0" w:space="0" w:color="auto"/>
            <w:left w:val="none" w:sz="0" w:space="0" w:color="auto"/>
            <w:bottom w:val="none" w:sz="0" w:space="0" w:color="auto"/>
            <w:right w:val="none" w:sz="0" w:space="0" w:color="auto"/>
          </w:divBdr>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1062213313">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1506632381">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335302582">
          <w:marLeft w:val="0"/>
          <w:marRight w:val="0"/>
          <w:marTop w:val="0"/>
          <w:marBottom w:val="0"/>
          <w:divBdr>
            <w:top w:val="none" w:sz="0" w:space="0" w:color="auto"/>
            <w:left w:val="none" w:sz="0" w:space="0" w:color="auto"/>
            <w:bottom w:val="none" w:sz="0" w:space="0" w:color="auto"/>
            <w:right w:val="none" w:sz="0" w:space="0" w:color="auto"/>
          </w:divBdr>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1608613356">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599485424">
          <w:marLeft w:val="0"/>
          <w:marRight w:val="0"/>
          <w:marTop w:val="0"/>
          <w:marBottom w:val="0"/>
          <w:divBdr>
            <w:top w:val="none" w:sz="0" w:space="0" w:color="auto"/>
            <w:left w:val="none" w:sz="0" w:space="0" w:color="auto"/>
            <w:bottom w:val="none" w:sz="0" w:space="0" w:color="auto"/>
            <w:right w:val="none" w:sz="0" w:space="0" w:color="auto"/>
          </w:divBdr>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4891987">
          <w:marLeft w:val="0"/>
          <w:marRight w:val="0"/>
          <w:marTop w:val="0"/>
          <w:marBottom w:val="0"/>
          <w:divBdr>
            <w:top w:val="none" w:sz="0" w:space="0" w:color="auto"/>
            <w:left w:val="none" w:sz="0" w:space="0" w:color="auto"/>
            <w:bottom w:val="none" w:sz="0" w:space="0" w:color="auto"/>
            <w:right w:val="none" w:sz="0" w:space="0" w:color="auto"/>
          </w:divBdr>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284626938">
          <w:marLeft w:val="0"/>
          <w:marRight w:val="0"/>
          <w:marTop w:val="0"/>
          <w:marBottom w:val="0"/>
          <w:divBdr>
            <w:top w:val="none" w:sz="0" w:space="0" w:color="auto"/>
            <w:left w:val="none" w:sz="0" w:space="0" w:color="auto"/>
            <w:bottom w:val="none" w:sz="0" w:space="0" w:color="auto"/>
            <w:right w:val="none" w:sz="0" w:space="0" w:color="auto"/>
          </w:divBdr>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338050061">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814977629">
          <w:marLeft w:val="0"/>
          <w:marRight w:val="0"/>
          <w:marTop w:val="0"/>
          <w:marBottom w:val="0"/>
          <w:divBdr>
            <w:top w:val="none" w:sz="0" w:space="0" w:color="auto"/>
            <w:left w:val="none" w:sz="0" w:space="0" w:color="auto"/>
            <w:bottom w:val="none" w:sz="0" w:space="0" w:color="auto"/>
            <w:right w:val="none" w:sz="0" w:space="0" w:color="auto"/>
          </w:divBdr>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433596563">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357777054">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373776164">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559828196">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1287009499">
          <w:marLeft w:val="0"/>
          <w:marRight w:val="0"/>
          <w:marTop w:val="0"/>
          <w:marBottom w:val="0"/>
          <w:divBdr>
            <w:top w:val="none" w:sz="0" w:space="0" w:color="auto"/>
            <w:left w:val="none" w:sz="0" w:space="0" w:color="auto"/>
            <w:bottom w:val="none" w:sz="0" w:space="0" w:color="auto"/>
            <w:right w:val="none" w:sz="0" w:space="0" w:color="auto"/>
          </w:divBdr>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1905723357">
          <w:marLeft w:val="0"/>
          <w:marRight w:val="0"/>
          <w:marTop w:val="0"/>
          <w:marBottom w:val="0"/>
          <w:divBdr>
            <w:top w:val="none" w:sz="0" w:space="0" w:color="auto"/>
            <w:left w:val="none" w:sz="0" w:space="0" w:color="auto"/>
            <w:bottom w:val="none" w:sz="0" w:space="0" w:color="auto"/>
            <w:right w:val="none" w:sz="0" w:space="0" w:color="auto"/>
          </w:divBdr>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565804316">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589312688">
          <w:marLeft w:val="0"/>
          <w:marRight w:val="0"/>
          <w:marTop w:val="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914701799">
          <w:marLeft w:val="0"/>
          <w:marRight w:val="0"/>
          <w:marTop w:val="0"/>
          <w:marBottom w:val="0"/>
          <w:divBdr>
            <w:top w:val="none" w:sz="0" w:space="0" w:color="auto"/>
            <w:left w:val="none" w:sz="0" w:space="0" w:color="auto"/>
            <w:bottom w:val="none" w:sz="0" w:space="0" w:color="auto"/>
            <w:right w:val="none" w:sz="0" w:space="0" w:color="auto"/>
          </w:divBdr>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267391475">
          <w:marLeft w:val="0"/>
          <w:marRight w:val="0"/>
          <w:marTop w:val="0"/>
          <w:marBottom w:val="0"/>
          <w:divBdr>
            <w:top w:val="none" w:sz="0" w:space="0" w:color="auto"/>
            <w:left w:val="none" w:sz="0" w:space="0" w:color="auto"/>
            <w:bottom w:val="none" w:sz="0" w:space="0" w:color="auto"/>
            <w:right w:val="none" w:sz="0" w:space="0" w:color="auto"/>
          </w:divBdr>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1404983461">
          <w:marLeft w:val="0"/>
          <w:marRight w:val="0"/>
          <w:marTop w:val="0"/>
          <w:marBottom w:val="0"/>
          <w:divBdr>
            <w:top w:val="none" w:sz="0" w:space="0" w:color="auto"/>
            <w:left w:val="none" w:sz="0" w:space="0" w:color="auto"/>
            <w:bottom w:val="none" w:sz="0" w:space="0" w:color="auto"/>
            <w:right w:val="none" w:sz="0" w:space="0" w:color="auto"/>
          </w:divBdr>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86796363">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194929230">
          <w:marLeft w:val="0"/>
          <w:marRight w:val="0"/>
          <w:marTop w:val="0"/>
          <w:marBottom w:val="0"/>
          <w:divBdr>
            <w:top w:val="none" w:sz="0" w:space="0" w:color="auto"/>
            <w:left w:val="none" w:sz="0" w:space="0" w:color="auto"/>
            <w:bottom w:val="none" w:sz="0" w:space="0" w:color="auto"/>
            <w:right w:val="none" w:sz="0" w:space="0" w:color="auto"/>
          </w:divBdr>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974827043">
          <w:marLeft w:val="0"/>
          <w:marRight w:val="0"/>
          <w:marTop w:val="0"/>
          <w:marBottom w:val="0"/>
          <w:divBdr>
            <w:top w:val="none" w:sz="0" w:space="0" w:color="auto"/>
            <w:left w:val="none" w:sz="0" w:space="0" w:color="auto"/>
            <w:bottom w:val="none" w:sz="0" w:space="0" w:color="auto"/>
            <w:right w:val="none" w:sz="0" w:space="0" w:color="auto"/>
          </w:divBdr>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1701466178">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339693462">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 w:id="1705406700">
          <w:marLeft w:val="0"/>
          <w:marRight w:val="0"/>
          <w:marTop w:val="0"/>
          <w:marBottom w:val="0"/>
          <w:divBdr>
            <w:top w:val="none" w:sz="0" w:space="0" w:color="auto"/>
            <w:left w:val="none" w:sz="0" w:space="0" w:color="auto"/>
            <w:bottom w:val="none" w:sz="0" w:space="0" w:color="auto"/>
            <w:right w:val="none" w:sz="0" w:space="0" w:color="auto"/>
          </w:divBdr>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856505921">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924264419">
          <w:marLeft w:val="0"/>
          <w:marRight w:val="0"/>
          <w:marTop w:val="0"/>
          <w:marBottom w:val="0"/>
          <w:divBdr>
            <w:top w:val="none" w:sz="0" w:space="0" w:color="auto"/>
            <w:left w:val="none" w:sz="0" w:space="0" w:color="auto"/>
            <w:bottom w:val="none" w:sz="0" w:space="0" w:color="auto"/>
            <w:right w:val="none" w:sz="0" w:space="0" w:color="auto"/>
          </w:divBdr>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136382191">
          <w:marLeft w:val="0"/>
          <w:marRight w:val="0"/>
          <w:marTop w:val="0"/>
          <w:marBottom w:val="0"/>
          <w:divBdr>
            <w:top w:val="none" w:sz="0" w:space="0" w:color="auto"/>
            <w:left w:val="none" w:sz="0" w:space="0" w:color="auto"/>
            <w:bottom w:val="none" w:sz="0" w:space="0" w:color="auto"/>
            <w:right w:val="none" w:sz="0" w:space="0" w:color="auto"/>
          </w:divBdr>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1142768109">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 w:id="963117749">
          <w:marLeft w:val="0"/>
          <w:marRight w:val="0"/>
          <w:marTop w:val="0"/>
          <w:marBottom w:val="0"/>
          <w:divBdr>
            <w:top w:val="none" w:sz="0" w:space="0" w:color="auto"/>
            <w:left w:val="none" w:sz="0" w:space="0" w:color="auto"/>
            <w:bottom w:val="none" w:sz="0" w:space="0" w:color="auto"/>
            <w:right w:val="none" w:sz="0" w:space="0" w:color="auto"/>
          </w:divBdr>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404685322">
          <w:marLeft w:val="0"/>
          <w:marRight w:val="0"/>
          <w:marTop w:val="0"/>
          <w:marBottom w:val="0"/>
          <w:divBdr>
            <w:top w:val="none" w:sz="0" w:space="0" w:color="auto"/>
            <w:left w:val="none" w:sz="0" w:space="0" w:color="auto"/>
            <w:bottom w:val="none" w:sz="0" w:space="0" w:color="auto"/>
            <w:right w:val="none" w:sz="0" w:space="0" w:color="auto"/>
          </w:divBdr>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1168716616">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1229611435">
          <w:marLeft w:val="0"/>
          <w:marRight w:val="0"/>
          <w:marTop w:val="0"/>
          <w:marBottom w:val="0"/>
          <w:divBdr>
            <w:top w:val="none" w:sz="0" w:space="0" w:color="auto"/>
            <w:left w:val="none" w:sz="0" w:space="0" w:color="auto"/>
            <w:bottom w:val="none" w:sz="0" w:space="0" w:color="auto"/>
            <w:right w:val="none" w:sz="0" w:space="0" w:color="auto"/>
          </w:divBdr>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295870150">
          <w:marLeft w:val="0"/>
          <w:marRight w:val="0"/>
          <w:marTop w:val="0"/>
          <w:marBottom w:val="0"/>
          <w:divBdr>
            <w:top w:val="none" w:sz="0" w:space="0" w:color="auto"/>
            <w:left w:val="none" w:sz="0" w:space="0" w:color="auto"/>
            <w:bottom w:val="none" w:sz="0" w:space="0" w:color="auto"/>
            <w:right w:val="none" w:sz="0" w:space="0" w:color="auto"/>
          </w:divBdr>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226917998">
          <w:marLeft w:val="0"/>
          <w:marRight w:val="0"/>
          <w:marTop w:val="0"/>
          <w:marBottom w:val="0"/>
          <w:divBdr>
            <w:top w:val="none" w:sz="0" w:space="0" w:color="auto"/>
            <w:left w:val="none" w:sz="0" w:space="0" w:color="auto"/>
            <w:bottom w:val="none" w:sz="0" w:space="0" w:color="auto"/>
            <w:right w:val="none" w:sz="0" w:space="0" w:color="auto"/>
          </w:divBdr>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235362339">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973146635">
          <w:marLeft w:val="0"/>
          <w:marRight w:val="0"/>
          <w:marTop w:val="0"/>
          <w:marBottom w:val="0"/>
          <w:divBdr>
            <w:top w:val="none" w:sz="0" w:space="0" w:color="auto"/>
            <w:left w:val="none" w:sz="0" w:space="0" w:color="auto"/>
            <w:bottom w:val="none" w:sz="0" w:space="0" w:color="auto"/>
            <w:right w:val="none" w:sz="0" w:space="0" w:color="auto"/>
          </w:divBdr>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1292639242">
          <w:marLeft w:val="0"/>
          <w:marRight w:val="0"/>
          <w:marTop w:val="0"/>
          <w:marBottom w:val="0"/>
          <w:divBdr>
            <w:top w:val="none" w:sz="0" w:space="0" w:color="auto"/>
            <w:left w:val="none" w:sz="0" w:space="0" w:color="auto"/>
            <w:bottom w:val="none" w:sz="0" w:space="0" w:color="auto"/>
            <w:right w:val="none" w:sz="0" w:space="0" w:color="auto"/>
          </w:divBdr>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1320765498">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362971867">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1059400715">
          <w:marLeft w:val="0"/>
          <w:marRight w:val="0"/>
          <w:marTop w:val="0"/>
          <w:marBottom w:val="0"/>
          <w:divBdr>
            <w:top w:val="none" w:sz="0" w:space="0" w:color="auto"/>
            <w:left w:val="none" w:sz="0" w:space="0" w:color="auto"/>
            <w:bottom w:val="none" w:sz="0" w:space="0" w:color="auto"/>
            <w:right w:val="none" w:sz="0" w:space="0" w:color="auto"/>
          </w:divBdr>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96414349">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870075227">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025862730">
          <w:marLeft w:val="0"/>
          <w:marRight w:val="0"/>
          <w:marTop w:val="0"/>
          <w:marBottom w:val="0"/>
          <w:divBdr>
            <w:top w:val="none" w:sz="0" w:space="0" w:color="auto"/>
            <w:left w:val="none" w:sz="0" w:space="0" w:color="auto"/>
            <w:bottom w:val="none" w:sz="0" w:space="0" w:color="auto"/>
            <w:right w:val="none" w:sz="0" w:space="0" w:color="auto"/>
          </w:divBdr>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308020657">
          <w:marLeft w:val="0"/>
          <w:marRight w:val="0"/>
          <w:marTop w:val="0"/>
          <w:marBottom w:val="0"/>
          <w:divBdr>
            <w:top w:val="none" w:sz="0" w:space="0" w:color="auto"/>
            <w:left w:val="none" w:sz="0" w:space="0" w:color="auto"/>
            <w:bottom w:val="none" w:sz="0" w:space="0" w:color="auto"/>
            <w:right w:val="none" w:sz="0" w:space="0" w:color="auto"/>
          </w:divBdr>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317853631">
          <w:marLeft w:val="0"/>
          <w:marRight w:val="0"/>
          <w:marTop w:val="0"/>
          <w:marBottom w:val="0"/>
          <w:divBdr>
            <w:top w:val="none" w:sz="0" w:space="0" w:color="auto"/>
            <w:left w:val="none" w:sz="0" w:space="0" w:color="auto"/>
            <w:bottom w:val="none" w:sz="0" w:space="0" w:color="auto"/>
            <w:right w:val="none" w:sz="0" w:space="0" w:color="auto"/>
          </w:divBdr>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2087024788">
          <w:marLeft w:val="0"/>
          <w:marRight w:val="0"/>
          <w:marTop w:val="0"/>
          <w:marBottom w:val="0"/>
          <w:divBdr>
            <w:top w:val="none" w:sz="0" w:space="0" w:color="auto"/>
            <w:left w:val="none" w:sz="0" w:space="0" w:color="auto"/>
            <w:bottom w:val="none" w:sz="0" w:space="0" w:color="auto"/>
            <w:right w:val="none" w:sz="0" w:space="0" w:color="auto"/>
          </w:divBdr>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106237361">
          <w:marLeft w:val="0"/>
          <w:marRight w:val="0"/>
          <w:marTop w:val="0"/>
          <w:marBottom w:val="0"/>
          <w:divBdr>
            <w:top w:val="none" w:sz="0" w:space="0" w:color="auto"/>
            <w:left w:val="none" w:sz="0" w:space="0" w:color="auto"/>
            <w:bottom w:val="none" w:sz="0" w:space="0" w:color="auto"/>
            <w:right w:val="none" w:sz="0" w:space="0" w:color="auto"/>
          </w:divBdr>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97869937">
          <w:marLeft w:val="0"/>
          <w:marRight w:val="0"/>
          <w:marTop w:val="0"/>
          <w:marBottom w:val="0"/>
          <w:divBdr>
            <w:top w:val="none" w:sz="0" w:space="0" w:color="auto"/>
            <w:left w:val="none" w:sz="0" w:space="0" w:color="auto"/>
            <w:bottom w:val="none" w:sz="0" w:space="0" w:color="auto"/>
            <w:right w:val="none" w:sz="0" w:space="0" w:color="auto"/>
          </w:divBdr>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881328304">
          <w:marLeft w:val="0"/>
          <w:marRight w:val="0"/>
          <w:marTop w:val="0"/>
          <w:marBottom w:val="0"/>
          <w:divBdr>
            <w:top w:val="none" w:sz="0" w:space="0" w:color="auto"/>
            <w:left w:val="none" w:sz="0" w:space="0" w:color="auto"/>
            <w:bottom w:val="none" w:sz="0" w:space="0" w:color="auto"/>
            <w:right w:val="none" w:sz="0" w:space="0" w:color="auto"/>
          </w:divBdr>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947926524">
          <w:marLeft w:val="0"/>
          <w:marRight w:val="0"/>
          <w:marTop w:val="0"/>
          <w:marBottom w:val="0"/>
          <w:divBdr>
            <w:top w:val="none" w:sz="0" w:space="0" w:color="auto"/>
            <w:left w:val="none" w:sz="0" w:space="0" w:color="auto"/>
            <w:bottom w:val="none" w:sz="0" w:space="0" w:color="auto"/>
            <w:right w:val="none" w:sz="0" w:space="0" w:color="auto"/>
          </w:divBdr>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681971691">
          <w:marLeft w:val="0"/>
          <w:marRight w:val="0"/>
          <w:marTop w:val="0"/>
          <w:marBottom w:val="0"/>
          <w:divBdr>
            <w:top w:val="none" w:sz="0" w:space="0" w:color="auto"/>
            <w:left w:val="none" w:sz="0" w:space="0" w:color="auto"/>
            <w:bottom w:val="none" w:sz="0" w:space="0" w:color="auto"/>
            <w:right w:val="none" w:sz="0" w:space="0" w:color="auto"/>
          </w:divBdr>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642005227">
          <w:marLeft w:val="0"/>
          <w:marRight w:val="0"/>
          <w:marTop w:val="0"/>
          <w:marBottom w:val="0"/>
          <w:divBdr>
            <w:top w:val="none" w:sz="0" w:space="0" w:color="auto"/>
            <w:left w:val="none" w:sz="0" w:space="0" w:color="auto"/>
            <w:bottom w:val="none" w:sz="0" w:space="0" w:color="auto"/>
            <w:right w:val="none" w:sz="0" w:space="0" w:color="auto"/>
          </w:divBdr>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2114783162">
          <w:marLeft w:val="0"/>
          <w:marRight w:val="0"/>
          <w:marTop w:val="0"/>
          <w:marBottom w:val="0"/>
          <w:divBdr>
            <w:top w:val="none" w:sz="0" w:space="0" w:color="auto"/>
            <w:left w:val="none" w:sz="0" w:space="0" w:color="auto"/>
            <w:bottom w:val="none" w:sz="0" w:space="0" w:color="auto"/>
            <w:right w:val="none" w:sz="0" w:space="0" w:color="auto"/>
          </w:divBdr>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799499504">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1150906062">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867911457">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 w:id="486015526">
          <w:marLeft w:val="0"/>
          <w:marRight w:val="0"/>
          <w:marTop w:val="0"/>
          <w:marBottom w:val="0"/>
          <w:divBdr>
            <w:top w:val="none" w:sz="0" w:space="0" w:color="auto"/>
            <w:left w:val="none" w:sz="0" w:space="0" w:color="auto"/>
            <w:bottom w:val="none" w:sz="0" w:space="0" w:color="auto"/>
            <w:right w:val="none" w:sz="0" w:space="0" w:color="auto"/>
          </w:divBdr>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34373880">
          <w:marLeft w:val="0"/>
          <w:marRight w:val="0"/>
          <w:marTop w:val="0"/>
          <w:marBottom w:val="0"/>
          <w:divBdr>
            <w:top w:val="none" w:sz="0" w:space="0" w:color="auto"/>
            <w:left w:val="none" w:sz="0" w:space="0" w:color="auto"/>
            <w:bottom w:val="none" w:sz="0" w:space="0" w:color="auto"/>
            <w:right w:val="none" w:sz="0" w:space="0" w:color="auto"/>
          </w:divBdr>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1532717566">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623339147">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2040157675">
          <w:marLeft w:val="0"/>
          <w:marRight w:val="0"/>
          <w:marTop w:val="0"/>
          <w:marBottom w:val="0"/>
          <w:divBdr>
            <w:top w:val="none" w:sz="0" w:space="0" w:color="auto"/>
            <w:left w:val="none" w:sz="0" w:space="0" w:color="auto"/>
            <w:bottom w:val="none" w:sz="0" w:space="0" w:color="auto"/>
            <w:right w:val="none" w:sz="0" w:space="0" w:color="auto"/>
          </w:divBdr>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414664649">
          <w:marLeft w:val="0"/>
          <w:marRight w:val="0"/>
          <w:marTop w:val="0"/>
          <w:marBottom w:val="0"/>
          <w:divBdr>
            <w:top w:val="none" w:sz="0" w:space="0" w:color="auto"/>
            <w:left w:val="none" w:sz="0" w:space="0" w:color="auto"/>
            <w:bottom w:val="none" w:sz="0" w:space="0" w:color="auto"/>
            <w:right w:val="none" w:sz="0" w:space="0" w:color="auto"/>
          </w:divBdr>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1585452537">
          <w:marLeft w:val="0"/>
          <w:marRight w:val="0"/>
          <w:marTop w:val="0"/>
          <w:marBottom w:val="0"/>
          <w:divBdr>
            <w:top w:val="none" w:sz="0" w:space="0" w:color="auto"/>
            <w:left w:val="none" w:sz="0" w:space="0" w:color="auto"/>
            <w:bottom w:val="none" w:sz="0" w:space="0" w:color="auto"/>
            <w:right w:val="none" w:sz="0" w:space="0" w:color="auto"/>
          </w:divBdr>
        </w:div>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824933890">
          <w:marLeft w:val="0"/>
          <w:marRight w:val="0"/>
          <w:marTop w:val="0"/>
          <w:marBottom w:val="0"/>
          <w:divBdr>
            <w:top w:val="none" w:sz="0" w:space="0" w:color="auto"/>
            <w:left w:val="none" w:sz="0" w:space="0" w:color="auto"/>
            <w:bottom w:val="none" w:sz="0" w:space="0" w:color="auto"/>
            <w:right w:val="none" w:sz="0" w:space="0" w:color="auto"/>
          </w:divBdr>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1916351824">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652829071">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745686508">
          <w:marLeft w:val="0"/>
          <w:marRight w:val="0"/>
          <w:marTop w:val="0"/>
          <w:marBottom w:val="0"/>
          <w:divBdr>
            <w:top w:val="none" w:sz="0" w:space="0" w:color="auto"/>
            <w:left w:val="none" w:sz="0" w:space="0" w:color="auto"/>
            <w:bottom w:val="none" w:sz="0" w:space="0" w:color="auto"/>
            <w:right w:val="none" w:sz="0" w:space="0" w:color="auto"/>
          </w:divBdr>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850068189">
          <w:marLeft w:val="0"/>
          <w:marRight w:val="0"/>
          <w:marTop w:val="0"/>
          <w:marBottom w:val="0"/>
          <w:divBdr>
            <w:top w:val="none" w:sz="0" w:space="0" w:color="auto"/>
            <w:left w:val="none" w:sz="0" w:space="0" w:color="auto"/>
            <w:bottom w:val="none" w:sz="0" w:space="0" w:color="auto"/>
            <w:right w:val="none" w:sz="0" w:space="0" w:color="auto"/>
          </w:divBdr>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19696963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1170096678">
          <w:marLeft w:val="0"/>
          <w:marRight w:val="0"/>
          <w:marTop w:val="0"/>
          <w:marBottom w:val="0"/>
          <w:divBdr>
            <w:top w:val="none" w:sz="0" w:space="0" w:color="auto"/>
            <w:left w:val="none" w:sz="0" w:space="0" w:color="auto"/>
            <w:bottom w:val="none" w:sz="0" w:space="0" w:color="auto"/>
            <w:right w:val="none" w:sz="0" w:space="0" w:color="auto"/>
          </w:divBdr>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52048856">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629866574">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794179897">
          <w:marLeft w:val="0"/>
          <w:marRight w:val="0"/>
          <w:marTop w:val="0"/>
          <w:marBottom w:val="0"/>
          <w:divBdr>
            <w:top w:val="none" w:sz="0" w:space="0" w:color="auto"/>
            <w:left w:val="none" w:sz="0" w:space="0" w:color="auto"/>
            <w:bottom w:val="none" w:sz="0" w:space="0" w:color="auto"/>
            <w:right w:val="none" w:sz="0" w:space="0" w:color="auto"/>
          </w:divBdr>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985818460">
          <w:marLeft w:val="0"/>
          <w:marRight w:val="0"/>
          <w:marTop w:val="0"/>
          <w:marBottom w:val="0"/>
          <w:divBdr>
            <w:top w:val="none" w:sz="0" w:space="0" w:color="auto"/>
            <w:left w:val="none" w:sz="0" w:space="0" w:color="auto"/>
            <w:bottom w:val="none" w:sz="0" w:space="0" w:color="auto"/>
            <w:right w:val="none" w:sz="0" w:space="0" w:color="auto"/>
          </w:divBdr>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351612372">
          <w:marLeft w:val="0"/>
          <w:marRight w:val="0"/>
          <w:marTop w:val="0"/>
          <w:marBottom w:val="0"/>
          <w:divBdr>
            <w:top w:val="none" w:sz="0" w:space="0" w:color="auto"/>
            <w:left w:val="none" w:sz="0" w:space="0" w:color="auto"/>
            <w:bottom w:val="none" w:sz="0" w:space="0" w:color="auto"/>
            <w:right w:val="none" w:sz="0" w:space="0" w:color="auto"/>
          </w:divBdr>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1333946812">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115415932">
          <w:marLeft w:val="0"/>
          <w:marRight w:val="0"/>
          <w:marTop w:val="0"/>
          <w:marBottom w:val="0"/>
          <w:divBdr>
            <w:top w:val="none" w:sz="0" w:space="0" w:color="auto"/>
            <w:left w:val="none" w:sz="0" w:space="0" w:color="auto"/>
            <w:bottom w:val="none" w:sz="0" w:space="0" w:color="auto"/>
            <w:right w:val="none" w:sz="0" w:space="0" w:color="auto"/>
          </w:divBdr>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795977130">
          <w:marLeft w:val="0"/>
          <w:marRight w:val="0"/>
          <w:marTop w:val="0"/>
          <w:marBottom w:val="0"/>
          <w:divBdr>
            <w:top w:val="none" w:sz="0" w:space="0" w:color="auto"/>
            <w:left w:val="none" w:sz="0" w:space="0" w:color="auto"/>
            <w:bottom w:val="none" w:sz="0" w:space="0" w:color="auto"/>
            <w:right w:val="none" w:sz="0" w:space="0" w:color="auto"/>
          </w:divBdr>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274100703">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33039644">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940724911">
              <w:marLeft w:val="0"/>
              <w:marRight w:val="0"/>
              <w:marTop w:val="0"/>
              <w:marBottom w:val="0"/>
              <w:divBdr>
                <w:top w:val="none" w:sz="0" w:space="0" w:color="auto"/>
                <w:left w:val="none" w:sz="0" w:space="0" w:color="auto"/>
                <w:bottom w:val="none" w:sz="0" w:space="0" w:color="auto"/>
                <w:right w:val="none" w:sz="0" w:space="0" w:color="auto"/>
              </w:divBdr>
            </w:div>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2115439031">
              <w:marLeft w:val="0"/>
              <w:marRight w:val="0"/>
              <w:marTop w:val="0"/>
              <w:marBottom w:val="0"/>
              <w:divBdr>
                <w:top w:val="none" w:sz="0" w:space="0" w:color="auto"/>
                <w:left w:val="none" w:sz="0" w:space="0" w:color="auto"/>
                <w:bottom w:val="none" w:sz="0" w:space="0" w:color="auto"/>
                <w:right w:val="none" w:sz="0" w:space="0" w:color="auto"/>
              </w:divBdr>
            </w:div>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1881475697">
              <w:marLeft w:val="0"/>
              <w:marRight w:val="0"/>
              <w:marTop w:val="0"/>
              <w:marBottom w:val="0"/>
              <w:divBdr>
                <w:top w:val="none" w:sz="0" w:space="0" w:color="auto"/>
                <w:left w:val="none" w:sz="0" w:space="0" w:color="auto"/>
                <w:bottom w:val="none" w:sz="0" w:space="0" w:color="auto"/>
                <w:right w:val="none" w:sz="0" w:space="0" w:color="auto"/>
              </w:divBdr>
            </w:div>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1413963448">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133093700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377389911">
          <w:marLeft w:val="0"/>
          <w:marRight w:val="0"/>
          <w:marTop w:val="0"/>
          <w:marBottom w:val="0"/>
          <w:divBdr>
            <w:top w:val="none" w:sz="0" w:space="0" w:color="auto"/>
            <w:left w:val="none" w:sz="0" w:space="0" w:color="auto"/>
            <w:bottom w:val="none" w:sz="0" w:space="0" w:color="auto"/>
            <w:right w:val="none" w:sz="0" w:space="0" w:color="auto"/>
          </w:divBdr>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1355689842">
          <w:marLeft w:val="0"/>
          <w:marRight w:val="0"/>
          <w:marTop w:val="0"/>
          <w:marBottom w:val="0"/>
          <w:divBdr>
            <w:top w:val="none" w:sz="0" w:space="0" w:color="auto"/>
            <w:left w:val="none" w:sz="0" w:space="0" w:color="auto"/>
            <w:bottom w:val="none" w:sz="0" w:space="0" w:color="auto"/>
            <w:right w:val="none" w:sz="0" w:space="0" w:color="auto"/>
          </w:divBdr>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206600388">
          <w:marLeft w:val="0"/>
          <w:marRight w:val="0"/>
          <w:marTop w:val="0"/>
          <w:marBottom w:val="0"/>
          <w:divBdr>
            <w:top w:val="none" w:sz="0" w:space="0" w:color="auto"/>
            <w:left w:val="none" w:sz="0" w:space="0" w:color="auto"/>
            <w:bottom w:val="none" w:sz="0" w:space="0" w:color="auto"/>
            <w:right w:val="none" w:sz="0" w:space="0" w:color="auto"/>
          </w:divBdr>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1891187192">
          <w:marLeft w:val="0"/>
          <w:marRight w:val="0"/>
          <w:marTop w:val="0"/>
          <w:marBottom w:val="0"/>
          <w:divBdr>
            <w:top w:val="none" w:sz="0" w:space="0" w:color="auto"/>
            <w:left w:val="none" w:sz="0" w:space="0" w:color="auto"/>
            <w:bottom w:val="none" w:sz="0" w:space="0" w:color="auto"/>
            <w:right w:val="none" w:sz="0" w:space="0" w:color="auto"/>
          </w:divBdr>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1150292755">
          <w:marLeft w:val="0"/>
          <w:marRight w:val="0"/>
          <w:marTop w:val="0"/>
          <w:marBottom w:val="0"/>
          <w:divBdr>
            <w:top w:val="none" w:sz="0" w:space="0" w:color="auto"/>
            <w:left w:val="none" w:sz="0" w:space="0" w:color="auto"/>
            <w:bottom w:val="none" w:sz="0" w:space="0" w:color="auto"/>
            <w:right w:val="none" w:sz="0" w:space="0" w:color="auto"/>
          </w:divBdr>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 w:id="36125567">
          <w:marLeft w:val="0"/>
          <w:marRight w:val="0"/>
          <w:marTop w:val="0"/>
          <w:marBottom w:val="0"/>
          <w:divBdr>
            <w:top w:val="none" w:sz="0" w:space="0" w:color="auto"/>
            <w:left w:val="none" w:sz="0" w:space="0" w:color="auto"/>
            <w:bottom w:val="none" w:sz="0" w:space="0" w:color="auto"/>
            <w:right w:val="none" w:sz="0" w:space="0" w:color="auto"/>
          </w:divBdr>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97264540">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240209583">
          <w:marLeft w:val="0"/>
          <w:marRight w:val="0"/>
          <w:marTop w:val="0"/>
          <w:marBottom w:val="0"/>
          <w:divBdr>
            <w:top w:val="none" w:sz="0" w:space="0" w:color="auto"/>
            <w:left w:val="none" w:sz="0" w:space="0" w:color="auto"/>
            <w:bottom w:val="none" w:sz="0" w:space="0" w:color="auto"/>
            <w:right w:val="none" w:sz="0" w:space="0" w:color="auto"/>
          </w:divBdr>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935552907">
          <w:marLeft w:val="0"/>
          <w:marRight w:val="0"/>
          <w:marTop w:val="0"/>
          <w:marBottom w:val="0"/>
          <w:divBdr>
            <w:top w:val="none" w:sz="0" w:space="0" w:color="auto"/>
            <w:left w:val="none" w:sz="0" w:space="0" w:color="auto"/>
            <w:bottom w:val="none" w:sz="0" w:space="0" w:color="auto"/>
            <w:right w:val="none" w:sz="0" w:space="0" w:color="auto"/>
          </w:divBdr>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739249310">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1825316586">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1018046298">
          <w:marLeft w:val="0"/>
          <w:marRight w:val="0"/>
          <w:marTop w:val="0"/>
          <w:marBottom w:val="0"/>
          <w:divBdr>
            <w:top w:val="none" w:sz="0" w:space="0" w:color="auto"/>
            <w:left w:val="none" w:sz="0" w:space="0" w:color="auto"/>
            <w:bottom w:val="none" w:sz="0" w:space="0" w:color="auto"/>
            <w:right w:val="none" w:sz="0" w:space="0" w:color="auto"/>
          </w:divBdr>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158157531">
          <w:marLeft w:val="0"/>
          <w:marRight w:val="0"/>
          <w:marTop w:val="0"/>
          <w:marBottom w:val="0"/>
          <w:divBdr>
            <w:top w:val="none" w:sz="0" w:space="0" w:color="auto"/>
            <w:left w:val="none" w:sz="0" w:space="0" w:color="auto"/>
            <w:bottom w:val="none" w:sz="0" w:space="0" w:color="auto"/>
            <w:right w:val="none" w:sz="0" w:space="0" w:color="auto"/>
          </w:divBdr>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839038129">
          <w:marLeft w:val="0"/>
          <w:marRight w:val="0"/>
          <w:marTop w:val="0"/>
          <w:marBottom w:val="0"/>
          <w:divBdr>
            <w:top w:val="none" w:sz="0" w:space="0" w:color="auto"/>
            <w:left w:val="none" w:sz="0" w:space="0" w:color="auto"/>
            <w:bottom w:val="none" w:sz="0" w:space="0" w:color="auto"/>
            <w:right w:val="none" w:sz="0" w:space="0" w:color="auto"/>
          </w:divBdr>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78500508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646251430">
          <w:marLeft w:val="0"/>
          <w:marRight w:val="0"/>
          <w:marTop w:val="0"/>
          <w:marBottom w:val="0"/>
          <w:divBdr>
            <w:top w:val="none" w:sz="0" w:space="0" w:color="auto"/>
            <w:left w:val="none" w:sz="0" w:space="0" w:color="auto"/>
            <w:bottom w:val="none" w:sz="0" w:space="0" w:color="auto"/>
            <w:right w:val="none" w:sz="0" w:space="0" w:color="auto"/>
          </w:divBdr>
        </w:div>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1407529655">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927691376">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67120832">
          <w:marLeft w:val="0"/>
          <w:marRight w:val="0"/>
          <w:marTop w:val="0"/>
          <w:marBottom w:val="0"/>
          <w:divBdr>
            <w:top w:val="none" w:sz="0" w:space="0" w:color="auto"/>
            <w:left w:val="none" w:sz="0" w:space="0" w:color="auto"/>
            <w:bottom w:val="none" w:sz="0" w:space="0" w:color="auto"/>
            <w:right w:val="none" w:sz="0" w:space="0" w:color="auto"/>
          </w:divBdr>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87858647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1842575643">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1526406763">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606305912">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2078554897">
          <w:marLeft w:val="0"/>
          <w:marRight w:val="0"/>
          <w:marTop w:val="0"/>
          <w:marBottom w:val="0"/>
          <w:divBdr>
            <w:top w:val="none" w:sz="0" w:space="0" w:color="auto"/>
            <w:left w:val="none" w:sz="0" w:space="0" w:color="auto"/>
            <w:bottom w:val="none" w:sz="0" w:space="0" w:color="auto"/>
            <w:right w:val="none" w:sz="0" w:space="0" w:color="auto"/>
          </w:divBdr>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1860463389">
          <w:marLeft w:val="0"/>
          <w:marRight w:val="0"/>
          <w:marTop w:val="0"/>
          <w:marBottom w:val="0"/>
          <w:divBdr>
            <w:top w:val="none" w:sz="0" w:space="0" w:color="auto"/>
            <w:left w:val="none" w:sz="0" w:space="0" w:color="auto"/>
            <w:bottom w:val="none" w:sz="0" w:space="0" w:color="auto"/>
            <w:right w:val="none" w:sz="0" w:space="0" w:color="auto"/>
          </w:divBdr>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45420385">
          <w:marLeft w:val="0"/>
          <w:marRight w:val="0"/>
          <w:marTop w:val="0"/>
          <w:marBottom w:val="0"/>
          <w:divBdr>
            <w:top w:val="none" w:sz="0" w:space="0" w:color="auto"/>
            <w:left w:val="none" w:sz="0" w:space="0" w:color="auto"/>
            <w:bottom w:val="none" w:sz="0" w:space="0" w:color="auto"/>
            <w:right w:val="none" w:sz="0" w:space="0" w:color="auto"/>
          </w:divBdr>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2102868826">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2037339997">
          <w:marLeft w:val="0"/>
          <w:marRight w:val="0"/>
          <w:marTop w:val="0"/>
          <w:marBottom w:val="0"/>
          <w:divBdr>
            <w:top w:val="none" w:sz="0" w:space="0" w:color="auto"/>
            <w:left w:val="none" w:sz="0" w:space="0" w:color="auto"/>
            <w:bottom w:val="none" w:sz="0" w:space="0" w:color="auto"/>
            <w:right w:val="none" w:sz="0" w:space="0" w:color="auto"/>
          </w:divBdr>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0761238">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727530883">
          <w:marLeft w:val="0"/>
          <w:marRight w:val="0"/>
          <w:marTop w:val="0"/>
          <w:marBottom w:val="0"/>
          <w:divBdr>
            <w:top w:val="none" w:sz="0" w:space="0" w:color="auto"/>
            <w:left w:val="none" w:sz="0" w:space="0" w:color="auto"/>
            <w:bottom w:val="none" w:sz="0" w:space="0" w:color="auto"/>
            <w:right w:val="none" w:sz="0" w:space="0" w:color="auto"/>
          </w:divBdr>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1751191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515316057">
          <w:marLeft w:val="0"/>
          <w:marRight w:val="0"/>
          <w:marTop w:val="0"/>
          <w:marBottom w:val="0"/>
          <w:divBdr>
            <w:top w:val="none" w:sz="0" w:space="0" w:color="auto"/>
            <w:left w:val="none" w:sz="0" w:space="0" w:color="auto"/>
            <w:bottom w:val="none" w:sz="0" w:space="0" w:color="auto"/>
            <w:right w:val="none" w:sz="0" w:space="0" w:color="auto"/>
          </w:divBdr>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367527960">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517617169">
          <w:marLeft w:val="0"/>
          <w:marRight w:val="0"/>
          <w:marTop w:val="0"/>
          <w:marBottom w:val="0"/>
          <w:divBdr>
            <w:top w:val="none" w:sz="0" w:space="0" w:color="auto"/>
            <w:left w:val="none" w:sz="0" w:space="0" w:color="auto"/>
            <w:bottom w:val="none" w:sz="0" w:space="0" w:color="auto"/>
            <w:right w:val="none" w:sz="0" w:space="0" w:color="auto"/>
          </w:divBdr>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552623927">
          <w:marLeft w:val="0"/>
          <w:marRight w:val="0"/>
          <w:marTop w:val="0"/>
          <w:marBottom w:val="0"/>
          <w:divBdr>
            <w:top w:val="none" w:sz="0" w:space="0" w:color="auto"/>
            <w:left w:val="none" w:sz="0" w:space="0" w:color="auto"/>
            <w:bottom w:val="none" w:sz="0" w:space="0" w:color="auto"/>
            <w:right w:val="none" w:sz="0" w:space="0" w:color="auto"/>
          </w:divBdr>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816458720">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2000838782">
                                  <w:marLeft w:val="0"/>
                                  <w:marRight w:val="0"/>
                                  <w:marTop w:val="0"/>
                                  <w:marBottom w:val="0"/>
                                  <w:divBdr>
                                    <w:top w:val="none" w:sz="0" w:space="0" w:color="auto"/>
                                    <w:left w:val="none" w:sz="0" w:space="0" w:color="auto"/>
                                    <w:bottom w:val="none" w:sz="0" w:space="0" w:color="auto"/>
                                    <w:right w:val="none" w:sz="0" w:space="0" w:color="auto"/>
                                  </w:divBdr>
                                </w:div>
                                <w:div w:id="5599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282029817">
                                                                                  <w:marLeft w:val="0"/>
                                                                                  <w:marRight w:val="0"/>
                                                                                  <w:marTop w:val="0"/>
                                                                                  <w:marBottom w:val="0"/>
                                                                                  <w:divBdr>
                                                                                    <w:top w:val="none" w:sz="0" w:space="0" w:color="auto"/>
                                                                                    <w:left w:val="none" w:sz="0" w:space="0" w:color="auto"/>
                                                                                    <w:bottom w:val="none" w:sz="0" w:space="0" w:color="auto"/>
                                                                                    <w:right w:val="none" w:sz="0" w:space="0" w:color="auto"/>
                                                                                  </w:divBdr>
                                                                                  <w:divsChild>
                                                                                    <w:div w:id="1979530412">
                                                                                      <w:marLeft w:val="0"/>
                                                                                      <w:marRight w:val="0"/>
                                                                                      <w:marTop w:val="0"/>
                                                                                      <w:marBottom w:val="0"/>
                                                                                      <w:divBdr>
                                                                                        <w:top w:val="none" w:sz="0" w:space="0" w:color="auto"/>
                                                                                        <w:left w:val="none" w:sz="0" w:space="0" w:color="auto"/>
                                                                                        <w:bottom w:val="none" w:sz="0" w:space="0" w:color="auto"/>
                                                                                        <w:right w:val="none" w:sz="0" w:space="0" w:color="auto"/>
                                                                                      </w:divBdr>
                                                                                    </w:div>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1405032502">
                                                                                      <w:marLeft w:val="0"/>
                                                                                      <w:marRight w:val="0"/>
                                                                                      <w:marTop w:val="0"/>
                                                                                      <w:marBottom w:val="0"/>
                                                                                      <w:divBdr>
                                                                                        <w:top w:val="none" w:sz="0" w:space="0" w:color="auto"/>
                                                                                        <w:left w:val="none" w:sz="0" w:space="0" w:color="auto"/>
                                                                                        <w:bottom w:val="none" w:sz="0" w:space="0" w:color="auto"/>
                                                                                        <w:right w:val="none" w:sz="0" w:space="0" w:color="auto"/>
                                                                                      </w:divBdr>
                                                                                    </w:div>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829905000">
                                                                                      <w:marLeft w:val="0"/>
                                                                                      <w:marRight w:val="0"/>
                                                                                      <w:marTop w:val="0"/>
                                                                                      <w:marBottom w:val="0"/>
                                                                                      <w:divBdr>
                                                                                        <w:top w:val="none" w:sz="0" w:space="0" w:color="auto"/>
                                                                                        <w:left w:val="none" w:sz="0" w:space="0" w:color="auto"/>
                                                                                        <w:bottom w:val="none" w:sz="0" w:space="0" w:color="auto"/>
                                                                                        <w:right w:val="none" w:sz="0" w:space="0" w:color="auto"/>
                                                                                      </w:divBdr>
                                                                                    </w:div>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384">
                                                                                  <w:marLeft w:val="0"/>
                                                                                  <w:marRight w:val="0"/>
                                                                                  <w:marTop w:val="0"/>
                                                                                  <w:marBottom w:val="0"/>
                                                                                  <w:divBdr>
                                                                                    <w:top w:val="none" w:sz="0" w:space="0" w:color="auto"/>
                                                                                    <w:left w:val="none" w:sz="0" w:space="0" w:color="auto"/>
                                                                                    <w:bottom w:val="none" w:sz="0" w:space="0" w:color="auto"/>
                                                                                    <w:right w:val="none" w:sz="0" w:space="0" w:color="auto"/>
                                                                                  </w:divBdr>
                                                                                  <w:divsChild>
                                                                                    <w:div w:id="2004044272">
                                                                                      <w:marLeft w:val="0"/>
                                                                                      <w:marRight w:val="0"/>
                                                                                      <w:marTop w:val="0"/>
                                                                                      <w:marBottom w:val="0"/>
                                                                                      <w:divBdr>
                                                                                        <w:top w:val="none" w:sz="0" w:space="0" w:color="auto"/>
                                                                                        <w:left w:val="none" w:sz="0" w:space="0" w:color="auto"/>
                                                                                        <w:bottom w:val="none" w:sz="0" w:space="0" w:color="auto"/>
                                                                                        <w:right w:val="none" w:sz="0" w:space="0" w:color="auto"/>
                                                                                      </w:divBdr>
                                                                                    </w:div>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790513256">
                                                                                      <w:marLeft w:val="0"/>
                                                                                      <w:marRight w:val="0"/>
                                                                                      <w:marTop w:val="0"/>
                                                                                      <w:marBottom w:val="0"/>
                                                                                      <w:divBdr>
                                                                                        <w:top w:val="none" w:sz="0" w:space="0" w:color="auto"/>
                                                                                        <w:left w:val="none" w:sz="0" w:space="0" w:color="auto"/>
                                                                                        <w:bottom w:val="none" w:sz="0" w:space="0" w:color="auto"/>
                                                                                        <w:right w:val="none" w:sz="0" w:space="0" w:color="auto"/>
                                                                                      </w:divBdr>
                                                                                    </w:div>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1491942937">
          <w:marLeft w:val="0"/>
          <w:marRight w:val="0"/>
          <w:marTop w:val="0"/>
          <w:marBottom w:val="0"/>
          <w:divBdr>
            <w:top w:val="none" w:sz="0" w:space="0" w:color="auto"/>
            <w:left w:val="none" w:sz="0" w:space="0" w:color="auto"/>
            <w:bottom w:val="none" w:sz="0" w:space="0" w:color="auto"/>
            <w:right w:val="none" w:sz="0" w:space="0" w:color="auto"/>
          </w:divBdr>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3117501">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208953794">
          <w:marLeft w:val="0"/>
          <w:marRight w:val="0"/>
          <w:marTop w:val="0"/>
          <w:marBottom w:val="0"/>
          <w:divBdr>
            <w:top w:val="none" w:sz="0" w:space="0" w:color="auto"/>
            <w:left w:val="none" w:sz="0" w:space="0" w:color="auto"/>
            <w:bottom w:val="none" w:sz="0" w:space="0" w:color="auto"/>
            <w:right w:val="none" w:sz="0" w:space="0" w:color="auto"/>
          </w:divBdr>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1256287659">
          <w:marLeft w:val="0"/>
          <w:marRight w:val="0"/>
          <w:marTop w:val="0"/>
          <w:marBottom w:val="0"/>
          <w:divBdr>
            <w:top w:val="none" w:sz="0" w:space="0" w:color="auto"/>
            <w:left w:val="none" w:sz="0" w:space="0" w:color="auto"/>
            <w:bottom w:val="none" w:sz="0" w:space="0" w:color="auto"/>
            <w:right w:val="none" w:sz="0" w:space="0" w:color="auto"/>
          </w:divBdr>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767532727">
          <w:marLeft w:val="0"/>
          <w:marRight w:val="0"/>
          <w:marTop w:val="0"/>
          <w:marBottom w:val="0"/>
          <w:divBdr>
            <w:top w:val="none" w:sz="0" w:space="0" w:color="auto"/>
            <w:left w:val="none" w:sz="0" w:space="0" w:color="auto"/>
            <w:bottom w:val="none" w:sz="0" w:space="0" w:color="auto"/>
            <w:right w:val="none" w:sz="0" w:space="0" w:color="auto"/>
          </w:divBdr>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64127301">
          <w:marLeft w:val="0"/>
          <w:marRight w:val="0"/>
          <w:marTop w:val="0"/>
          <w:marBottom w:val="0"/>
          <w:divBdr>
            <w:top w:val="none" w:sz="0" w:space="0" w:color="auto"/>
            <w:left w:val="none" w:sz="0" w:space="0" w:color="auto"/>
            <w:bottom w:val="none" w:sz="0" w:space="0" w:color="auto"/>
            <w:right w:val="none" w:sz="0" w:space="0" w:color="auto"/>
          </w:divBdr>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110929902">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95429467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 w:id="1488791081">
          <w:marLeft w:val="0"/>
          <w:marRight w:val="0"/>
          <w:marTop w:val="0"/>
          <w:marBottom w:val="0"/>
          <w:divBdr>
            <w:top w:val="none" w:sz="0" w:space="0" w:color="auto"/>
            <w:left w:val="none" w:sz="0" w:space="0" w:color="auto"/>
            <w:bottom w:val="none" w:sz="0" w:space="0" w:color="auto"/>
            <w:right w:val="none" w:sz="0" w:space="0" w:color="auto"/>
          </w:divBdr>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564028582">
          <w:marLeft w:val="0"/>
          <w:marRight w:val="0"/>
          <w:marTop w:val="0"/>
          <w:marBottom w:val="0"/>
          <w:divBdr>
            <w:top w:val="none" w:sz="0" w:space="0" w:color="auto"/>
            <w:left w:val="none" w:sz="0" w:space="0" w:color="auto"/>
            <w:bottom w:val="none" w:sz="0" w:space="0" w:color="auto"/>
            <w:right w:val="none" w:sz="0" w:space="0" w:color="auto"/>
          </w:divBdr>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533352400">
          <w:marLeft w:val="0"/>
          <w:marRight w:val="0"/>
          <w:marTop w:val="0"/>
          <w:marBottom w:val="0"/>
          <w:divBdr>
            <w:top w:val="none" w:sz="0" w:space="0" w:color="auto"/>
            <w:left w:val="none" w:sz="0" w:space="0" w:color="auto"/>
            <w:bottom w:val="none" w:sz="0" w:space="0" w:color="auto"/>
            <w:right w:val="none" w:sz="0" w:space="0" w:color="auto"/>
          </w:divBdr>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1032999635">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734235202">
          <w:marLeft w:val="0"/>
          <w:marRight w:val="0"/>
          <w:marTop w:val="0"/>
          <w:marBottom w:val="0"/>
          <w:divBdr>
            <w:top w:val="none" w:sz="0" w:space="0" w:color="auto"/>
            <w:left w:val="none" w:sz="0" w:space="0" w:color="auto"/>
            <w:bottom w:val="none" w:sz="0" w:space="0" w:color="auto"/>
            <w:right w:val="none" w:sz="0" w:space="0" w:color="auto"/>
          </w:divBdr>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24252853">
          <w:marLeft w:val="0"/>
          <w:marRight w:val="0"/>
          <w:marTop w:val="0"/>
          <w:marBottom w:val="0"/>
          <w:divBdr>
            <w:top w:val="none" w:sz="0" w:space="0" w:color="auto"/>
            <w:left w:val="none" w:sz="0" w:space="0" w:color="auto"/>
            <w:bottom w:val="none" w:sz="0" w:space="0" w:color="auto"/>
            <w:right w:val="none" w:sz="0" w:space="0" w:color="auto"/>
          </w:divBdr>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238899858">
          <w:marLeft w:val="0"/>
          <w:marRight w:val="0"/>
          <w:marTop w:val="0"/>
          <w:marBottom w:val="0"/>
          <w:divBdr>
            <w:top w:val="none" w:sz="0" w:space="0" w:color="auto"/>
            <w:left w:val="none" w:sz="0" w:space="0" w:color="auto"/>
            <w:bottom w:val="none" w:sz="0" w:space="0" w:color="auto"/>
            <w:right w:val="none" w:sz="0" w:space="0" w:color="auto"/>
          </w:divBdr>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2111505133">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910426864">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891913047">
          <w:marLeft w:val="0"/>
          <w:marRight w:val="0"/>
          <w:marTop w:val="0"/>
          <w:marBottom w:val="0"/>
          <w:divBdr>
            <w:top w:val="none" w:sz="0" w:space="0" w:color="auto"/>
            <w:left w:val="none" w:sz="0" w:space="0" w:color="auto"/>
            <w:bottom w:val="none" w:sz="0" w:space="0" w:color="auto"/>
            <w:right w:val="none" w:sz="0" w:space="0" w:color="auto"/>
          </w:divBdr>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981889053">
          <w:marLeft w:val="0"/>
          <w:marRight w:val="0"/>
          <w:marTop w:val="0"/>
          <w:marBottom w:val="0"/>
          <w:divBdr>
            <w:top w:val="none" w:sz="0" w:space="0" w:color="auto"/>
            <w:left w:val="none" w:sz="0" w:space="0" w:color="auto"/>
            <w:bottom w:val="none" w:sz="0" w:space="0" w:color="auto"/>
            <w:right w:val="none" w:sz="0" w:space="0" w:color="auto"/>
          </w:divBdr>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338653940">
          <w:marLeft w:val="0"/>
          <w:marRight w:val="0"/>
          <w:marTop w:val="0"/>
          <w:marBottom w:val="0"/>
          <w:divBdr>
            <w:top w:val="none" w:sz="0" w:space="0" w:color="auto"/>
            <w:left w:val="none" w:sz="0" w:space="0" w:color="auto"/>
            <w:bottom w:val="none" w:sz="0" w:space="0" w:color="auto"/>
            <w:right w:val="none" w:sz="0" w:space="0" w:color="auto"/>
          </w:divBdr>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578372121">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265582743">
          <w:marLeft w:val="0"/>
          <w:marRight w:val="0"/>
          <w:marTop w:val="0"/>
          <w:marBottom w:val="0"/>
          <w:divBdr>
            <w:top w:val="none" w:sz="0" w:space="0" w:color="auto"/>
            <w:left w:val="none" w:sz="0" w:space="0" w:color="auto"/>
            <w:bottom w:val="none" w:sz="0" w:space="0" w:color="auto"/>
            <w:right w:val="none" w:sz="0" w:space="0" w:color="auto"/>
          </w:divBdr>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805588041">
          <w:marLeft w:val="0"/>
          <w:marRight w:val="0"/>
          <w:marTop w:val="0"/>
          <w:marBottom w:val="0"/>
          <w:divBdr>
            <w:top w:val="none" w:sz="0" w:space="0" w:color="auto"/>
            <w:left w:val="none" w:sz="0" w:space="0" w:color="auto"/>
            <w:bottom w:val="none" w:sz="0" w:space="0" w:color="auto"/>
            <w:right w:val="none" w:sz="0" w:space="0" w:color="auto"/>
          </w:divBdr>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210503220">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1394356463">
          <w:marLeft w:val="0"/>
          <w:marRight w:val="0"/>
          <w:marTop w:val="0"/>
          <w:marBottom w:val="0"/>
          <w:divBdr>
            <w:top w:val="none" w:sz="0" w:space="0" w:color="auto"/>
            <w:left w:val="none" w:sz="0" w:space="0" w:color="auto"/>
            <w:bottom w:val="none" w:sz="0" w:space="0" w:color="auto"/>
            <w:right w:val="none" w:sz="0" w:space="0" w:color="auto"/>
          </w:divBdr>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65887038">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1472478932">
          <w:marLeft w:val="0"/>
          <w:marRight w:val="0"/>
          <w:marTop w:val="0"/>
          <w:marBottom w:val="0"/>
          <w:divBdr>
            <w:top w:val="none" w:sz="0" w:space="0" w:color="auto"/>
            <w:left w:val="none" w:sz="0" w:space="0" w:color="auto"/>
            <w:bottom w:val="none" w:sz="0" w:space="0" w:color="auto"/>
            <w:right w:val="none" w:sz="0" w:space="0" w:color="auto"/>
          </w:divBdr>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352419741">
          <w:marLeft w:val="0"/>
          <w:marRight w:val="0"/>
          <w:marTop w:val="0"/>
          <w:marBottom w:val="0"/>
          <w:divBdr>
            <w:top w:val="none" w:sz="0" w:space="0" w:color="auto"/>
            <w:left w:val="none" w:sz="0" w:space="0" w:color="auto"/>
            <w:bottom w:val="none" w:sz="0" w:space="0" w:color="auto"/>
            <w:right w:val="none" w:sz="0" w:space="0" w:color="auto"/>
          </w:divBdr>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783070143">
          <w:marLeft w:val="0"/>
          <w:marRight w:val="0"/>
          <w:marTop w:val="0"/>
          <w:marBottom w:val="0"/>
          <w:divBdr>
            <w:top w:val="none" w:sz="0" w:space="0" w:color="auto"/>
            <w:left w:val="none" w:sz="0" w:space="0" w:color="auto"/>
            <w:bottom w:val="none" w:sz="0" w:space="0" w:color="auto"/>
            <w:right w:val="none" w:sz="0" w:space="0" w:color="auto"/>
          </w:divBdr>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786146883">
          <w:marLeft w:val="0"/>
          <w:marRight w:val="0"/>
          <w:marTop w:val="0"/>
          <w:marBottom w:val="0"/>
          <w:divBdr>
            <w:top w:val="none" w:sz="0" w:space="0" w:color="auto"/>
            <w:left w:val="none" w:sz="0" w:space="0" w:color="auto"/>
            <w:bottom w:val="none" w:sz="0" w:space="0" w:color="auto"/>
            <w:right w:val="none" w:sz="0" w:space="0" w:color="auto"/>
          </w:divBdr>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9400869">
          <w:marLeft w:val="0"/>
          <w:marRight w:val="0"/>
          <w:marTop w:val="0"/>
          <w:marBottom w:val="0"/>
          <w:divBdr>
            <w:top w:val="none" w:sz="0" w:space="0" w:color="auto"/>
            <w:left w:val="none" w:sz="0" w:space="0" w:color="auto"/>
            <w:bottom w:val="none" w:sz="0" w:space="0" w:color="auto"/>
            <w:right w:val="none" w:sz="0" w:space="0" w:color="auto"/>
          </w:divBdr>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164786734">
          <w:marLeft w:val="0"/>
          <w:marRight w:val="0"/>
          <w:marTop w:val="0"/>
          <w:marBottom w:val="0"/>
          <w:divBdr>
            <w:top w:val="none" w:sz="0" w:space="0" w:color="auto"/>
            <w:left w:val="none" w:sz="0" w:space="0" w:color="auto"/>
            <w:bottom w:val="none" w:sz="0" w:space="0" w:color="auto"/>
            <w:right w:val="none" w:sz="0" w:space="0" w:color="auto"/>
          </w:divBdr>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1389109212">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329649546">
          <w:marLeft w:val="0"/>
          <w:marRight w:val="0"/>
          <w:marTop w:val="0"/>
          <w:marBottom w:val="0"/>
          <w:divBdr>
            <w:top w:val="none" w:sz="0" w:space="0" w:color="auto"/>
            <w:left w:val="none" w:sz="0" w:space="0" w:color="auto"/>
            <w:bottom w:val="none" w:sz="0" w:space="0" w:color="auto"/>
            <w:right w:val="none" w:sz="0" w:space="0" w:color="auto"/>
          </w:divBdr>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38772628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340862588">
          <w:marLeft w:val="0"/>
          <w:marRight w:val="0"/>
          <w:marTop w:val="0"/>
          <w:marBottom w:val="0"/>
          <w:divBdr>
            <w:top w:val="none" w:sz="0" w:space="0" w:color="auto"/>
            <w:left w:val="none" w:sz="0" w:space="0" w:color="auto"/>
            <w:bottom w:val="none" w:sz="0" w:space="0" w:color="auto"/>
            <w:right w:val="none" w:sz="0" w:space="0" w:color="auto"/>
          </w:divBdr>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1195192027">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714164204">
          <w:marLeft w:val="0"/>
          <w:marRight w:val="0"/>
          <w:marTop w:val="0"/>
          <w:marBottom w:val="0"/>
          <w:divBdr>
            <w:top w:val="none" w:sz="0" w:space="0" w:color="auto"/>
            <w:left w:val="none" w:sz="0" w:space="0" w:color="auto"/>
            <w:bottom w:val="none" w:sz="0" w:space="0" w:color="auto"/>
            <w:right w:val="none" w:sz="0" w:space="0" w:color="auto"/>
          </w:divBdr>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1721787346">
          <w:marLeft w:val="0"/>
          <w:marRight w:val="0"/>
          <w:marTop w:val="0"/>
          <w:marBottom w:val="0"/>
          <w:divBdr>
            <w:top w:val="none" w:sz="0" w:space="0" w:color="auto"/>
            <w:left w:val="none" w:sz="0" w:space="0" w:color="auto"/>
            <w:bottom w:val="none" w:sz="0" w:space="0" w:color="auto"/>
            <w:right w:val="none" w:sz="0" w:space="0" w:color="auto"/>
          </w:divBdr>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2089499120">
          <w:marLeft w:val="0"/>
          <w:marRight w:val="0"/>
          <w:marTop w:val="0"/>
          <w:marBottom w:val="0"/>
          <w:divBdr>
            <w:top w:val="none" w:sz="0" w:space="0" w:color="auto"/>
            <w:left w:val="none" w:sz="0" w:space="0" w:color="auto"/>
            <w:bottom w:val="none" w:sz="0" w:space="0" w:color="auto"/>
            <w:right w:val="none" w:sz="0" w:space="0" w:color="auto"/>
          </w:divBdr>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20458538">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457996115">
          <w:marLeft w:val="0"/>
          <w:marRight w:val="0"/>
          <w:marTop w:val="0"/>
          <w:marBottom w:val="0"/>
          <w:divBdr>
            <w:top w:val="none" w:sz="0" w:space="0" w:color="auto"/>
            <w:left w:val="none" w:sz="0" w:space="0" w:color="auto"/>
            <w:bottom w:val="none" w:sz="0" w:space="0" w:color="auto"/>
            <w:right w:val="none" w:sz="0" w:space="0" w:color="auto"/>
          </w:divBdr>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1816097728">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621498516">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42484756">
          <w:marLeft w:val="0"/>
          <w:marRight w:val="0"/>
          <w:marTop w:val="0"/>
          <w:marBottom w:val="0"/>
          <w:divBdr>
            <w:top w:val="none" w:sz="0" w:space="0" w:color="auto"/>
            <w:left w:val="none" w:sz="0" w:space="0" w:color="auto"/>
            <w:bottom w:val="none" w:sz="0" w:space="0" w:color="auto"/>
            <w:right w:val="none" w:sz="0" w:space="0" w:color="auto"/>
          </w:divBdr>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651018">
          <w:marLeft w:val="0"/>
          <w:marRight w:val="0"/>
          <w:marTop w:val="0"/>
          <w:marBottom w:val="0"/>
          <w:divBdr>
            <w:top w:val="none" w:sz="0" w:space="0" w:color="auto"/>
            <w:left w:val="none" w:sz="0" w:space="0" w:color="auto"/>
            <w:bottom w:val="none" w:sz="0" w:space="0" w:color="auto"/>
            <w:right w:val="none" w:sz="0" w:space="0" w:color="auto"/>
          </w:divBdr>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564683857">
          <w:marLeft w:val="0"/>
          <w:marRight w:val="0"/>
          <w:marTop w:val="0"/>
          <w:marBottom w:val="0"/>
          <w:divBdr>
            <w:top w:val="none" w:sz="0" w:space="0" w:color="auto"/>
            <w:left w:val="none" w:sz="0" w:space="0" w:color="auto"/>
            <w:bottom w:val="none" w:sz="0" w:space="0" w:color="auto"/>
            <w:right w:val="none" w:sz="0" w:space="0" w:color="auto"/>
          </w:divBdr>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119345353">
          <w:marLeft w:val="0"/>
          <w:marRight w:val="0"/>
          <w:marTop w:val="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257255163">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607886695">
          <w:marLeft w:val="0"/>
          <w:marRight w:val="0"/>
          <w:marTop w:val="0"/>
          <w:marBottom w:val="0"/>
          <w:divBdr>
            <w:top w:val="none" w:sz="0" w:space="0" w:color="auto"/>
            <w:left w:val="none" w:sz="0" w:space="0" w:color="auto"/>
            <w:bottom w:val="none" w:sz="0" w:space="0" w:color="auto"/>
            <w:right w:val="none" w:sz="0" w:space="0" w:color="auto"/>
          </w:divBdr>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1908879645">
          <w:marLeft w:val="0"/>
          <w:marRight w:val="0"/>
          <w:marTop w:val="0"/>
          <w:marBottom w:val="0"/>
          <w:divBdr>
            <w:top w:val="none" w:sz="0" w:space="0" w:color="auto"/>
            <w:left w:val="none" w:sz="0" w:space="0" w:color="auto"/>
            <w:bottom w:val="none" w:sz="0" w:space="0" w:color="auto"/>
            <w:right w:val="none" w:sz="0" w:space="0" w:color="auto"/>
          </w:divBdr>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1472164545">
          <w:marLeft w:val="0"/>
          <w:marRight w:val="0"/>
          <w:marTop w:val="0"/>
          <w:marBottom w:val="0"/>
          <w:divBdr>
            <w:top w:val="none" w:sz="0" w:space="0" w:color="auto"/>
            <w:left w:val="none" w:sz="0" w:space="0" w:color="auto"/>
            <w:bottom w:val="none" w:sz="0" w:space="0" w:color="auto"/>
            <w:right w:val="none" w:sz="0" w:space="0" w:color="auto"/>
          </w:divBdr>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428962897">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1613628773">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1804154368">
          <w:marLeft w:val="0"/>
          <w:marRight w:val="0"/>
          <w:marTop w:val="0"/>
          <w:marBottom w:val="0"/>
          <w:divBdr>
            <w:top w:val="none" w:sz="0" w:space="0" w:color="auto"/>
            <w:left w:val="none" w:sz="0" w:space="0" w:color="auto"/>
            <w:bottom w:val="none" w:sz="0" w:space="0" w:color="auto"/>
            <w:right w:val="none" w:sz="0" w:space="0" w:color="auto"/>
          </w:divBdr>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818958321">
          <w:marLeft w:val="0"/>
          <w:marRight w:val="0"/>
          <w:marTop w:val="0"/>
          <w:marBottom w:val="0"/>
          <w:divBdr>
            <w:top w:val="none" w:sz="0" w:space="0" w:color="auto"/>
            <w:left w:val="none" w:sz="0" w:space="0" w:color="auto"/>
            <w:bottom w:val="none" w:sz="0" w:space="0" w:color="auto"/>
            <w:right w:val="none" w:sz="0" w:space="0" w:color="auto"/>
          </w:divBdr>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329337307">
          <w:marLeft w:val="0"/>
          <w:marRight w:val="0"/>
          <w:marTop w:val="0"/>
          <w:marBottom w:val="0"/>
          <w:divBdr>
            <w:top w:val="none" w:sz="0" w:space="0" w:color="auto"/>
            <w:left w:val="none" w:sz="0" w:space="0" w:color="auto"/>
            <w:bottom w:val="none" w:sz="0" w:space="0" w:color="auto"/>
            <w:right w:val="none" w:sz="0" w:space="0" w:color="auto"/>
          </w:divBdr>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1896550932">
          <w:marLeft w:val="0"/>
          <w:marRight w:val="0"/>
          <w:marTop w:val="0"/>
          <w:marBottom w:val="0"/>
          <w:divBdr>
            <w:top w:val="none" w:sz="0" w:space="0" w:color="auto"/>
            <w:left w:val="none" w:sz="0" w:space="0" w:color="auto"/>
            <w:bottom w:val="none" w:sz="0" w:space="0" w:color="auto"/>
            <w:right w:val="none" w:sz="0" w:space="0" w:color="auto"/>
          </w:divBdr>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46137336">
          <w:marLeft w:val="0"/>
          <w:marRight w:val="0"/>
          <w:marTop w:val="0"/>
          <w:marBottom w:val="0"/>
          <w:divBdr>
            <w:top w:val="none" w:sz="0" w:space="0" w:color="auto"/>
            <w:left w:val="none" w:sz="0" w:space="0" w:color="auto"/>
            <w:bottom w:val="none" w:sz="0" w:space="0" w:color="auto"/>
            <w:right w:val="none" w:sz="0" w:space="0" w:color="auto"/>
          </w:divBdr>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131558516">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 w:id="1779330784">
          <w:marLeft w:val="0"/>
          <w:marRight w:val="0"/>
          <w:marTop w:val="0"/>
          <w:marBottom w:val="0"/>
          <w:divBdr>
            <w:top w:val="none" w:sz="0" w:space="0" w:color="auto"/>
            <w:left w:val="none" w:sz="0" w:space="0" w:color="auto"/>
            <w:bottom w:val="none" w:sz="0" w:space="0" w:color="auto"/>
            <w:right w:val="none" w:sz="0" w:space="0" w:color="auto"/>
          </w:divBdr>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1346250245">
          <w:marLeft w:val="0"/>
          <w:marRight w:val="0"/>
          <w:marTop w:val="0"/>
          <w:marBottom w:val="0"/>
          <w:divBdr>
            <w:top w:val="none" w:sz="0" w:space="0" w:color="auto"/>
            <w:left w:val="none" w:sz="0" w:space="0" w:color="auto"/>
            <w:bottom w:val="none" w:sz="0" w:space="0" w:color="auto"/>
            <w:right w:val="none" w:sz="0" w:space="0" w:color="auto"/>
          </w:divBdr>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984965283">
          <w:marLeft w:val="0"/>
          <w:marRight w:val="0"/>
          <w:marTop w:val="0"/>
          <w:marBottom w:val="0"/>
          <w:divBdr>
            <w:top w:val="none" w:sz="0" w:space="0" w:color="auto"/>
            <w:left w:val="none" w:sz="0" w:space="0" w:color="auto"/>
            <w:bottom w:val="none" w:sz="0" w:space="0" w:color="auto"/>
            <w:right w:val="none" w:sz="0" w:space="0" w:color="auto"/>
          </w:divBdr>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1383141982">
          <w:marLeft w:val="0"/>
          <w:marRight w:val="0"/>
          <w:marTop w:val="0"/>
          <w:marBottom w:val="0"/>
          <w:divBdr>
            <w:top w:val="none" w:sz="0" w:space="0" w:color="auto"/>
            <w:left w:val="none" w:sz="0" w:space="0" w:color="auto"/>
            <w:bottom w:val="none" w:sz="0" w:space="0" w:color="auto"/>
            <w:right w:val="none" w:sz="0" w:space="0" w:color="auto"/>
          </w:divBdr>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1895892159">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68577051">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25698296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1406293105">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 w:id="265357406">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1008798665">
          <w:marLeft w:val="0"/>
          <w:marRight w:val="0"/>
          <w:marTop w:val="0"/>
          <w:marBottom w:val="0"/>
          <w:divBdr>
            <w:top w:val="none" w:sz="0" w:space="0" w:color="auto"/>
            <w:left w:val="none" w:sz="0" w:space="0" w:color="auto"/>
            <w:bottom w:val="none" w:sz="0" w:space="0" w:color="auto"/>
            <w:right w:val="none" w:sz="0" w:space="0" w:color="auto"/>
          </w:divBdr>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959600319">
          <w:marLeft w:val="0"/>
          <w:marRight w:val="0"/>
          <w:marTop w:val="0"/>
          <w:marBottom w:val="0"/>
          <w:divBdr>
            <w:top w:val="none" w:sz="0" w:space="0" w:color="auto"/>
            <w:left w:val="none" w:sz="0" w:space="0" w:color="auto"/>
            <w:bottom w:val="none" w:sz="0" w:space="0" w:color="auto"/>
            <w:right w:val="none" w:sz="0" w:space="0" w:color="auto"/>
          </w:divBdr>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1516924509">
          <w:marLeft w:val="0"/>
          <w:marRight w:val="0"/>
          <w:marTop w:val="0"/>
          <w:marBottom w:val="0"/>
          <w:divBdr>
            <w:top w:val="none" w:sz="0" w:space="0" w:color="auto"/>
            <w:left w:val="none" w:sz="0" w:space="0" w:color="auto"/>
            <w:bottom w:val="none" w:sz="0" w:space="0" w:color="auto"/>
            <w:right w:val="none" w:sz="0" w:space="0" w:color="auto"/>
          </w:divBdr>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64301209">
          <w:marLeft w:val="0"/>
          <w:marRight w:val="0"/>
          <w:marTop w:val="0"/>
          <w:marBottom w:val="0"/>
          <w:divBdr>
            <w:top w:val="none" w:sz="0" w:space="0" w:color="auto"/>
            <w:left w:val="none" w:sz="0" w:space="0" w:color="auto"/>
            <w:bottom w:val="none" w:sz="0" w:space="0" w:color="auto"/>
            <w:right w:val="none" w:sz="0" w:space="0" w:color="auto"/>
          </w:divBdr>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212029105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2108772049">
          <w:marLeft w:val="0"/>
          <w:marRight w:val="0"/>
          <w:marTop w:val="0"/>
          <w:marBottom w:val="0"/>
          <w:divBdr>
            <w:top w:val="none" w:sz="0" w:space="0" w:color="auto"/>
            <w:left w:val="none" w:sz="0" w:space="0" w:color="auto"/>
            <w:bottom w:val="none" w:sz="0" w:space="0" w:color="auto"/>
            <w:right w:val="none" w:sz="0" w:space="0" w:color="auto"/>
          </w:divBdr>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782267514">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2095974018">
          <w:marLeft w:val="0"/>
          <w:marRight w:val="0"/>
          <w:marTop w:val="0"/>
          <w:marBottom w:val="0"/>
          <w:divBdr>
            <w:top w:val="none" w:sz="0" w:space="0" w:color="auto"/>
            <w:left w:val="none" w:sz="0" w:space="0" w:color="auto"/>
            <w:bottom w:val="none" w:sz="0" w:space="0" w:color="auto"/>
            <w:right w:val="none" w:sz="0" w:space="0" w:color="auto"/>
          </w:divBdr>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76906426">
          <w:marLeft w:val="0"/>
          <w:marRight w:val="0"/>
          <w:marTop w:val="0"/>
          <w:marBottom w:val="0"/>
          <w:divBdr>
            <w:top w:val="none" w:sz="0" w:space="0" w:color="auto"/>
            <w:left w:val="none" w:sz="0" w:space="0" w:color="auto"/>
            <w:bottom w:val="none" w:sz="0" w:space="0" w:color="auto"/>
            <w:right w:val="none" w:sz="0" w:space="0" w:color="auto"/>
          </w:divBdr>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711227980">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 w:id="124736222">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52330807">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700012314">
          <w:marLeft w:val="0"/>
          <w:marRight w:val="0"/>
          <w:marTop w:val="0"/>
          <w:marBottom w:val="0"/>
          <w:divBdr>
            <w:top w:val="none" w:sz="0" w:space="0" w:color="auto"/>
            <w:left w:val="none" w:sz="0" w:space="0" w:color="auto"/>
            <w:bottom w:val="none" w:sz="0" w:space="0" w:color="auto"/>
            <w:right w:val="none" w:sz="0" w:space="0" w:color="auto"/>
          </w:divBdr>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784883019">
          <w:marLeft w:val="0"/>
          <w:marRight w:val="0"/>
          <w:marTop w:val="0"/>
          <w:marBottom w:val="0"/>
          <w:divBdr>
            <w:top w:val="none" w:sz="0" w:space="0" w:color="auto"/>
            <w:left w:val="none" w:sz="0" w:space="0" w:color="auto"/>
            <w:bottom w:val="none" w:sz="0" w:space="0" w:color="auto"/>
            <w:right w:val="none" w:sz="0" w:space="0" w:color="auto"/>
          </w:divBdr>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329648010">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866604856">
          <w:marLeft w:val="0"/>
          <w:marRight w:val="0"/>
          <w:marTop w:val="0"/>
          <w:marBottom w:val="0"/>
          <w:divBdr>
            <w:top w:val="none" w:sz="0" w:space="0" w:color="auto"/>
            <w:left w:val="none" w:sz="0" w:space="0" w:color="auto"/>
            <w:bottom w:val="none" w:sz="0" w:space="0" w:color="auto"/>
            <w:right w:val="none" w:sz="0" w:space="0" w:color="auto"/>
          </w:divBdr>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1454209262">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449082963">
          <w:marLeft w:val="0"/>
          <w:marRight w:val="0"/>
          <w:marTop w:val="0"/>
          <w:marBottom w:val="0"/>
          <w:divBdr>
            <w:top w:val="none" w:sz="0" w:space="0" w:color="auto"/>
            <w:left w:val="none" w:sz="0" w:space="0" w:color="auto"/>
            <w:bottom w:val="none" w:sz="0" w:space="0" w:color="auto"/>
            <w:right w:val="none" w:sz="0" w:space="0" w:color="auto"/>
          </w:divBdr>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437680014">
          <w:marLeft w:val="0"/>
          <w:marRight w:val="0"/>
          <w:marTop w:val="0"/>
          <w:marBottom w:val="0"/>
          <w:divBdr>
            <w:top w:val="none" w:sz="0" w:space="0" w:color="auto"/>
            <w:left w:val="none" w:sz="0" w:space="0" w:color="auto"/>
            <w:bottom w:val="none" w:sz="0" w:space="0" w:color="auto"/>
            <w:right w:val="none" w:sz="0" w:space="0" w:color="auto"/>
          </w:divBdr>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56189544">
          <w:marLeft w:val="0"/>
          <w:marRight w:val="0"/>
          <w:marTop w:val="0"/>
          <w:marBottom w:val="0"/>
          <w:divBdr>
            <w:top w:val="none" w:sz="0" w:space="0" w:color="auto"/>
            <w:left w:val="none" w:sz="0" w:space="0" w:color="auto"/>
            <w:bottom w:val="none" w:sz="0" w:space="0" w:color="auto"/>
            <w:right w:val="none" w:sz="0" w:space="0" w:color="auto"/>
          </w:divBdr>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121002314">
          <w:marLeft w:val="0"/>
          <w:marRight w:val="0"/>
          <w:marTop w:val="0"/>
          <w:marBottom w:val="0"/>
          <w:divBdr>
            <w:top w:val="none" w:sz="0" w:space="0" w:color="auto"/>
            <w:left w:val="none" w:sz="0" w:space="0" w:color="auto"/>
            <w:bottom w:val="none" w:sz="0" w:space="0" w:color="auto"/>
            <w:right w:val="none" w:sz="0" w:space="0" w:color="auto"/>
          </w:divBdr>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927302020">
          <w:marLeft w:val="0"/>
          <w:marRight w:val="0"/>
          <w:marTop w:val="0"/>
          <w:marBottom w:val="0"/>
          <w:divBdr>
            <w:top w:val="none" w:sz="0" w:space="0" w:color="auto"/>
            <w:left w:val="none" w:sz="0" w:space="0" w:color="auto"/>
            <w:bottom w:val="none" w:sz="0" w:space="0" w:color="auto"/>
            <w:right w:val="none" w:sz="0" w:space="0" w:color="auto"/>
          </w:divBdr>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137840120">
          <w:marLeft w:val="0"/>
          <w:marRight w:val="0"/>
          <w:marTop w:val="0"/>
          <w:marBottom w:val="0"/>
          <w:divBdr>
            <w:top w:val="none" w:sz="0" w:space="0" w:color="auto"/>
            <w:left w:val="none" w:sz="0" w:space="0" w:color="auto"/>
            <w:bottom w:val="none" w:sz="0" w:space="0" w:color="auto"/>
            <w:right w:val="none" w:sz="0" w:space="0" w:color="auto"/>
          </w:divBdr>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968049825">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988947204">
          <w:marLeft w:val="0"/>
          <w:marRight w:val="0"/>
          <w:marTop w:val="0"/>
          <w:marBottom w:val="0"/>
          <w:divBdr>
            <w:top w:val="none" w:sz="0" w:space="0" w:color="auto"/>
            <w:left w:val="none" w:sz="0" w:space="0" w:color="auto"/>
            <w:bottom w:val="none" w:sz="0" w:space="0" w:color="auto"/>
            <w:right w:val="none" w:sz="0" w:space="0" w:color="auto"/>
          </w:divBdr>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15548499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374890449">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1823691627">
                                  <w:marLeft w:val="0"/>
                                  <w:marRight w:val="0"/>
                                  <w:marTop w:val="0"/>
                                  <w:marBottom w:val="0"/>
                                  <w:divBdr>
                                    <w:top w:val="none" w:sz="0" w:space="0" w:color="auto"/>
                                    <w:left w:val="none" w:sz="0" w:space="0" w:color="auto"/>
                                    <w:bottom w:val="none" w:sz="0" w:space="0" w:color="auto"/>
                                    <w:right w:val="none" w:sz="0" w:space="0" w:color="auto"/>
                                  </w:divBdr>
                                </w:div>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1937202249">
                                                                                  <w:marLeft w:val="0"/>
                                                                                  <w:marRight w:val="0"/>
                                                                                  <w:marTop w:val="0"/>
                                                                                  <w:marBottom w:val="0"/>
                                                                                  <w:divBdr>
                                                                                    <w:top w:val="none" w:sz="0" w:space="0" w:color="auto"/>
                                                                                    <w:left w:val="none" w:sz="0" w:space="0" w:color="auto"/>
                                                                                    <w:bottom w:val="none" w:sz="0" w:space="0" w:color="auto"/>
                                                                                    <w:right w:val="none" w:sz="0" w:space="0" w:color="auto"/>
                                                                                  </w:divBdr>
                                                                                  <w:divsChild>
                                                                                    <w:div w:id="1545754146">
                                                                                      <w:marLeft w:val="0"/>
                                                                                      <w:marRight w:val="0"/>
                                                                                      <w:marTop w:val="0"/>
                                                                                      <w:marBottom w:val="0"/>
                                                                                      <w:divBdr>
                                                                                        <w:top w:val="none" w:sz="0" w:space="0" w:color="auto"/>
                                                                                        <w:left w:val="none" w:sz="0" w:space="0" w:color="auto"/>
                                                                                        <w:bottom w:val="none" w:sz="0" w:space="0" w:color="auto"/>
                                                                                        <w:right w:val="none" w:sz="0" w:space="0" w:color="auto"/>
                                                                                      </w:divBdr>
                                                                                    </w:div>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2129352273">
                                                                                      <w:marLeft w:val="0"/>
                                                                                      <w:marRight w:val="0"/>
                                                                                      <w:marTop w:val="0"/>
                                                                                      <w:marBottom w:val="0"/>
                                                                                      <w:divBdr>
                                                                                        <w:top w:val="none" w:sz="0" w:space="0" w:color="auto"/>
                                                                                        <w:left w:val="none" w:sz="0" w:space="0" w:color="auto"/>
                                                                                        <w:bottom w:val="none" w:sz="0" w:space="0" w:color="auto"/>
                                                                                        <w:right w:val="none" w:sz="0" w:space="0" w:color="auto"/>
                                                                                      </w:divBdr>
                                                                                    </w:div>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1722901185">
                                                                                      <w:marLeft w:val="0"/>
                                                                                      <w:marRight w:val="0"/>
                                                                                      <w:marTop w:val="0"/>
                                                                                      <w:marBottom w:val="0"/>
                                                                                      <w:divBdr>
                                                                                        <w:top w:val="none" w:sz="0" w:space="0" w:color="auto"/>
                                                                                        <w:left w:val="none" w:sz="0" w:space="0" w:color="auto"/>
                                                                                        <w:bottom w:val="none" w:sz="0" w:space="0" w:color="auto"/>
                                                                                        <w:right w:val="none" w:sz="0" w:space="0" w:color="auto"/>
                                                                                      </w:divBdr>
                                                                                    </w:div>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47244114">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1374692026">
          <w:marLeft w:val="0"/>
          <w:marRight w:val="0"/>
          <w:marTop w:val="0"/>
          <w:marBottom w:val="0"/>
          <w:divBdr>
            <w:top w:val="none" w:sz="0" w:space="0" w:color="auto"/>
            <w:left w:val="none" w:sz="0" w:space="0" w:color="auto"/>
            <w:bottom w:val="none" w:sz="0" w:space="0" w:color="auto"/>
            <w:right w:val="none" w:sz="0" w:space="0" w:color="auto"/>
          </w:divBdr>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73935449">
          <w:marLeft w:val="0"/>
          <w:marRight w:val="0"/>
          <w:marTop w:val="0"/>
          <w:marBottom w:val="0"/>
          <w:divBdr>
            <w:top w:val="none" w:sz="0" w:space="0" w:color="auto"/>
            <w:left w:val="none" w:sz="0" w:space="0" w:color="auto"/>
            <w:bottom w:val="none" w:sz="0" w:space="0" w:color="auto"/>
            <w:right w:val="none" w:sz="0" w:space="0" w:color="auto"/>
          </w:divBdr>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204086097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461190266">
          <w:marLeft w:val="0"/>
          <w:marRight w:val="0"/>
          <w:marTop w:val="0"/>
          <w:marBottom w:val="0"/>
          <w:divBdr>
            <w:top w:val="none" w:sz="0" w:space="0" w:color="auto"/>
            <w:left w:val="none" w:sz="0" w:space="0" w:color="auto"/>
            <w:bottom w:val="none" w:sz="0" w:space="0" w:color="auto"/>
            <w:right w:val="none" w:sz="0" w:space="0" w:color="auto"/>
          </w:divBdr>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629899438">
          <w:marLeft w:val="0"/>
          <w:marRight w:val="0"/>
          <w:marTop w:val="0"/>
          <w:marBottom w:val="0"/>
          <w:divBdr>
            <w:top w:val="none" w:sz="0" w:space="0" w:color="auto"/>
            <w:left w:val="none" w:sz="0" w:space="0" w:color="auto"/>
            <w:bottom w:val="none" w:sz="0" w:space="0" w:color="auto"/>
            <w:right w:val="none" w:sz="0" w:space="0" w:color="auto"/>
          </w:divBdr>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1333608696">
          <w:marLeft w:val="0"/>
          <w:marRight w:val="0"/>
          <w:marTop w:val="0"/>
          <w:marBottom w:val="0"/>
          <w:divBdr>
            <w:top w:val="none" w:sz="0" w:space="0" w:color="auto"/>
            <w:left w:val="none" w:sz="0" w:space="0" w:color="auto"/>
            <w:bottom w:val="none" w:sz="0" w:space="0" w:color="auto"/>
            <w:right w:val="none" w:sz="0" w:space="0" w:color="auto"/>
          </w:divBdr>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410576">
          <w:marLeft w:val="0"/>
          <w:marRight w:val="0"/>
          <w:marTop w:val="0"/>
          <w:marBottom w:val="0"/>
          <w:divBdr>
            <w:top w:val="none" w:sz="0" w:space="0" w:color="auto"/>
            <w:left w:val="none" w:sz="0" w:space="0" w:color="auto"/>
            <w:bottom w:val="none" w:sz="0" w:space="0" w:color="auto"/>
            <w:right w:val="none" w:sz="0" w:space="0" w:color="auto"/>
          </w:divBdr>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1034427465">
          <w:marLeft w:val="0"/>
          <w:marRight w:val="0"/>
          <w:marTop w:val="0"/>
          <w:marBottom w:val="0"/>
          <w:divBdr>
            <w:top w:val="none" w:sz="0" w:space="0" w:color="auto"/>
            <w:left w:val="none" w:sz="0" w:space="0" w:color="auto"/>
            <w:bottom w:val="none" w:sz="0" w:space="0" w:color="auto"/>
            <w:right w:val="none" w:sz="0" w:space="0" w:color="auto"/>
          </w:divBdr>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132647045">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18055530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 w:id="1502499673">
          <w:marLeft w:val="0"/>
          <w:marRight w:val="0"/>
          <w:marTop w:val="0"/>
          <w:marBottom w:val="0"/>
          <w:divBdr>
            <w:top w:val="none" w:sz="0" w:space="0" w:color="auto"/>
            <w:left w:val="none" w:sz="0" w:space="0" w:color="auto"/>
            <w:bottom w:val="none" w:sz="0" w:space="0" w:color="auto"/>
            <w:right w:val="none" w:sz="0" w:space="0" w:color="auto"/>
          </w:divBdr>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1158302746">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1215509804">
          <w:marLeft w:val="0"/>
          <w:marRight w:val="0"/>
          <w:marTop w:val="0"/>
          <w:marBottom w:val="0"/>
          <w:divBdr>
            <w:top w:val="none" w:sz="0" w:space="0" w:color="auto"/>
            <w:left w:val="none" w:sz="0" w:space="0" w:color="auto"/>
            <w:bottom w:val="none" w:sz="0" w:space="0" w:color="auto"/>
            <w:right w:val="none" w:sz="0" w:space="0" w:color="auto"/>
          </w:divBdr>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2089034425">
          <w:marLeft w:val="0"/>
          <w:marRight w:val="0"/>
          <w:marTop w:val="0"/>
          <w:marBottom w:val="0"/>
          <w:divBdr>
            <w:top w:val="none" w:sz="0" w:space="0" w:color="auto"/>
            <w:left w:val="none" w:sz="0" w:space="0" w:color="auto"/>
            <w:bottom w:val="none" w:sz="0" w:space="0" w:color="auto"/>
            <w:right w:val="none" w:sz="0" w:space="0" w:color="auto"/>
          </w:divBdr>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54360109">
          <w:marLeft w:val="0"/>
          <w:marRight w:val="0"/>
          <w:marTop w:val="0"/>
          <w:marBottom w:val="0"/>
          <w:divBdr>
            <w:top w:val="none" w:sz="0" w:space="0" w:color="auto"/>
            <w:left w:val="none" w:sz="0" w:space="0" w:color="auto"/>
            <w:bottom w:val="none" w:sz="0" w:space="0" w:color="auto"/>
            <w:right w:val="none" w:sz="0" w:space="0" w:color="auto"/>
          </w:divBdr>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480467770">
          <w:marLeft w:val="0"/>
          <w:marRight w:val="0"/>
          <w:marTop w:val="0"/>
          <w:marBottom w:val="0"/>
          <w:divBdr>
            <w:top w:val="none" w:sz="0" w:space="0" w:color="auto"/>
            <w:left w:val="none" w:sz="0" w:space="0" w:color="auto"/>
            <w:bottom w:val="none" w:sz="0" w:space="0" w:color="auto"/>
            <w:right w:val="none" w:sz="0" w:space="0" w:color="auto"/>
          </w:divBdr>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748890831">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538709588">
          <w:marLeft w:val="0"/>
          <w:marRight w:val="0"/>
          <w:marTop w:val="0"/>
          <w:marBottom w:val="0"/>
          <w:divBdr>
            <w:top w:val="none" w:sz="0" w:space="0" w:color="auto"/>
            <w:left w:val="none" w:sz="0" w:space="0" w:color="auto"/>
            <w:bottom w:val="none" w:sz="0" w:space="0" w:color="auto"/>
            <w:right w:val="none" w:sz="0" w:space="0" w:color="auto"/>
          </w:divBdr>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1120566082">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329529696">
          <w:marLeft w:val="0"/>
          <w:marRight w:val="0"/>
          <w:marTop w:val="0"/>
          <w:marBottom w:val="0"/>
          <w:divBdr>
            <w:top w:val="none" w:sz="0" w:space="0" w:color="auto"/>
            <w:left w:val="none" w:sz="0" w:space="0" w:color="auto"/>
            <w:bottom w:val="none" w:sz="0" w:space="0" w:color="auto"/>
            <w:right w:val="none" w:sz="0" w:space="0" w:color="auto"/>
          </w:divBdr>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364451323">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419496645">
          <w:marLeft w:val="0"/>
          <w:marRight w:val="0"/>
          <w:marTop w:val="0"/>
          <w:marBottom w:val="0"/>
          <w:divBdr>
            <w:top w:val="none" w:sz="0" w:space="0" w:color="auto"/>
            <w:left w:val="none" w:sz="0" w:space="0" w:color="auto"/>
            <w:bottom w:val="none" w:sz="0" w:space="0" w:color="auto"/>
            <w:right w:val="none" w:sz="0" w:space="0" w:color="auto"/>
          </w:divBdr>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1994989580">
          <w:marLeft w:val="0"/>
          <w:marRight w:val="0"/>
          <w:marTop w:val="0"/>
          <w:marBottom w:val="0"/>
          <w:divBdr>
            <w:top w:val="none" w:sz="0" w:space="0" w:color="auto"/>
            <w:left w:val="none" w:sz="0" w:space="0" w:color="auto"/>
            <w:bottom w:val="none" w:sz="0" w:space="0" w:color="auto"/>
            <w:right w:val="none" w:sz="0" w:space="0" w:color="auto"/>
          </w:divBdr>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111749374">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 w:id="341788633">
          <w:marLeft w:val="0"/>
          <w:marRight w:val="0"/>
          <w:marTop w:val="0"/>
          <w:marBottom w:val="0"/>
          <w:divBdr>
            <w:top w:val="none" w:sz="0" w:space="0" w:color="auto"/>
            <w:left w:val="none" w:sz="0" w:space="0" w:color="auto"/>
            <w:bottom w:val="none" w:sz="0" w:space="0" w:color="auto"/>
            <w:right w:val="none" w:sz="0" w:space="0" w:color="auto"/>
          </w:divBdr>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176507851">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1990862455">
          <w:marLeft w:val="0"/>
          <w:marRight w:val="0"/>
          <w:marTop w:val="0"/>
          <w:marBottom w:val="0"/>
          <w:divBdr>
            <w:top w:val="none" w:sz="0" w:space="0" w:color="auto"/>
            <w:left w:val="none" w:sz="0" w:space="0" w:color="auto"/>
            <w:bottom w:val="none" w:sz="0" w:space="0" w:color="auto"/>
            <w:right w:val="none" w:sz="0" w:space="0" w:color="auto"/>
          </w:divBdr>
        </w:div>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750588978">
          <w:marLeft w:val="0"/>
          <w:marRight w:val="0"/>
          <w:marTop w:val="0"/>
          <w:marBottom w:val="0"/>
          <w:divBdr>
            <w:top w:val="none" w:sz="0" w:space="0" w:color="auto"/>
            <w:left w:val="none" w:sz="0" w:space="0" w:color="auto"/>
            <w:bottom w:val="none" w:sz="0" w:space="0" w:color="auto"/>
            <w:right w:val="none" w:sz="0" w:space="0" w:color="auto"/>
          </w:divBdr>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765463788">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955916255">
          <w:marLeft w:val="0"/>
          <w:marRight w:val="0"/>
          <w:marTop w:val="0"/>
          <w:marBottom w:val="0"/>
          <w:divBdr>
            <w:top w:val="none" w:sz="0" w:space="0" w:color="auto"/>
            <w:left w:val="none" w:sz="0" w:space="0" w:color="auto"/>
            <w:bottom w:val="none" w:sz="0" w:space="0" w:color="auto"/>
            <w:right w:val="none" w:sz="0" w:space="0" w:color="auto"/>
          </w:divBdr>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664548607">
          <w:marLeft w:val="0"/>
          <w:marRight w:val="0"/>
          <w:marTop w:val="0"/>
          <w:marBottom w:val="0"/>
          <w:divBdr>
            <w:top w:val="none" w:sz="0" w:space="0" w:color="auto"/>
            <w:left w:val="none" w:sz="0" w:space="0" w:color="auto"/>
            <w:bottom w:val="none" w:sz="0" w:space="0" w:color="auto"/>
            <w:right w:val="none" w:sz="0" w:space="0" w:color="auto"/>
          </w:divBdr>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 w:id="1078750770">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127771655">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1649626638">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556674321">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381899189">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 w:id="472210790">
          <w:marLeft w:val="0"/>
          <w:marRight w:val="0"/>
          <w:marTop w:val="0"/>
          <w:marBottom w:val="0"/>
          <w:divBdr>
            <w:top w:val="none" w:sz="0" w:space="0" w:color="auto"/>
            <w:left w:val="none" w:sz="0" w:space="0" w:color="auto"/>
            <w:bottom w:val="none" w:sz="0" w:space="0" w:color="auto"/>
            <w:right w:val="none" w:sz="0" w:space="0" w:color="auto"/>
          </w:divBdr>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711464007">
          <w:marLeft w:val="0"/>
          <w:marRight w:val="0"/>
          <w:marTop w:val="0"/>
          <w:marBottom w:val="0"/>
          <w:divBdr>
            <w:top w:val="none" w:sz="0" w:space="0" w:color="auto"/>
            <w:left w:val="none" w:sz="0" w:space="0" w:color="auto"/>
            <w:bottom w:val="none" w:sz="0" w:space="0" w:color="auto"/>
            <w:right w:val="none" w:sz="0" w:space="0" w:color="auto"/>
          </w:divBdr>
        </w:div>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670959572">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772287500">
          <w:marLeft w:val="0"/>
          <w:marRight w:val="0"/>
          <w:marTop w:val="0"/>
          <w:marBottom w:val="0"/>
          <w:divBdr>
            <w:top w:val="none" w:sz="0" w:space="0" w:color="auto"/>
            <w:left w:val="none" w:sz="0" w:space="0" w:color="auto"/>
            <w:bottom w:val="none" w:sz="0" w:space="0" w:color="auto"/>
            <w:right w:val="none" w:sz="0" w:space="0" w:color="auto"/>
          </w:divBdr>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64226059">
          <w:marLeft w:val="0"/>
          <w:marRight w:val="0"/>
          <w:marTop w:val="0"/>
          <w:marBottom w:val="0"/>
          <w:divBdr>
            <w:top w:val="none" w:sz="0" w:space="0" w:color="auto"/>
            <w:left w:val="none" w:sz="0" w:space="0" w:color="auto"/>
            <w:bottom w:val="none" w:sz="0" w:space="0" w:color="auto"/>
            <w:right w:val="none" w:sz="0" w:space="0" w:color="auto"/>
          </w:divBdr>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1691756929">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409667058">
          <w:marLeft w:val="0"/>
          <w:marRight w:val="0"/>
          <w:marTop w:val="0"/>
          <w:marBottom w:val="0"/>
          <w:divBdr>
            <w:top w:val="none" w:sz="0" w:space="0" w:color="auto"/>
            <w:left w:val="none" w:sz="0" w:space="0" w:color="auto"/>
            <w:bottom w:val="none" w:sz="0" w:space="0" w:color="auto"/>
            <w:right w:val="none" w:sz="0" w:space="0" w:color="auto"/>
          </w:divBdr>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 w:id="1262878883">
          <w:marLeft w:val="0"/>
          <w:marRight w:val="0"/>
          <w:marTop w:val="0"/>
          <w:marBottom w:val="0"/>
          <w:divBdr>
            <w:top w:val="none" w:sz="0" w:space="0" w:color="auto"/>
            <w:left w:val="none" w:sz="0" w:space="0" w:color="auto"/>
            <w:bottom w:val="none" w:sz="0" w:space="0" w:color="auto"/>
            <w:right w:val="none" w:sz="0" w:space="0" w:color="auto"/>
          </w:divBdr>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388070739">
          <w:marLeft w:val="0"/>
          <w:marRight w:val="0"/>
          <w:marTop w:val="0"/>
          <w:marBottom w:val="0"/>
          <w:divBdr>
            <w:top w:val="none" w:sz="0" w:space="0" w:color="auto"/>
            <w:left w:val="none" w:sz="0" w:space="0" w:color="auto"/>
            <w:bottom w:val="none" w:sz="0" w:space="0" w:color="auto"/>
            <w:right w:val="none" w:sz="0" w:space="0" w:color="auto"/>
          </w:divBdr>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711266098">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 w:id="1429741151">
          <w:marLeft w:val="0"/>
          <w:marRight w:val="0"/>
          <w:marTop w:val="0"/>
          <w:marBottom w:val="0"/>
          <w:divBdr>
            <w:top w:val="none" w:sz="0" w:space="0" w:color="auto"/>
            <w:left w:val="none" w:sz="0" w:space="0" w:color="auto"/>
            <w:bottom w:val="none" w:sz="0" w:space="0" w:color="auto"/>
            <w:right w:val="none" w:sz="0" w:space="0" w:color="auto"/>
          </w:divBdr>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1648508525">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793355605">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2007631553">
          <w:marLeft w:val="0"/>
          <w:marRight w:val="0"/>
          <w:marTop w:val="0"/>
          <w:marBottom w:val="0"/>
          <w:divBdr>
            <w:top w:val="none" w:sz="0" w:space="0" w:color="auto"/>
            <w:left w:val="none" w:sz="0" w:space="0" w:color="auto"/>
            <w:bottom w:val="none" w:sz="0" w:space="0" w:color="auto"/>
            <w:right w:val="none" w:sz="0" w:space="0" w:color="auto"/>
          </w:divBdr>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1909264716">
          <w:marLeft w:val="0"/>
          <w:marRight w:val="0"/>
          <w:marTop w:val="0"/>
          <w:marBottom w:val="0"/>
          <w:divBdr>
            <w:top w:val="none" w:sz="0" w:space="0" w:color="auto"/>
            <w:left w:val="none" w:sz="0" w:space="0" w:color="auto"/>
            <w:bottom w:val="none" w:sz="0" w:space="0" w:color="auto"/>
            <w:right w:val="none" w:sz="0" w:space="0" w:color="auto"/>
          </w:divBdr>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10134637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1085419854">
          <w:marLeft w:val="0"/>
          <w:marRight w:val="0"/>
          <w:marTop w:val="0"/>
          <w:marBottom w:val="0"/>
          <w:divBdr>
            <w:top w:val="none" w:sz="0" w:space="0" w:color="auto"/>
            <w:left w:val="none" w:sz="0" w:space="0" w:color="auto"/>
            <w:bottom w:val="none" w:sz="0" w:space="0" w:color="auto"/>
            <w:right w:val="none" w:sz="0" w:space="0" w:color="auto"/>
          </w:divBdr>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06374916">
          <w:marLeft w:val="0"/>
          <w:marRight w:val="0"/>
          <w:marTop w:val="0"/>
          <w:marBottom w:val="0"/>
          <w:divBdr>
            <w:top w:val="none" w:sz="0" w:space="0" w:color="auto"/>
            <w:left w:val="none" w:sz="0" w:space="0" w:color="auto"/>
            <w:bottom w:val="none" w:sz="0" w:space="0" w:color="auto"/>
            <w:right w:val="none" w:sz="0" w:space="0" w:color="auto"/>
          </w:divBdr>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1275402615">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669938106">
          <w:marLeft w:val="0"/>
          <w:marRight w:val="0"/>
          <w:marTop w:val="0"/>
          <w:marBottom w:val="0"/>
          <w:divBdr>
            <w:top w:val="none" w:sz="0" w:space="0" w:color="auto"/>
            <w:left w:val="none" w:sz="0" w:space="0" w:color="auto"/>
            <w:bottom w:val="none" w:sz="0" w:space="0" w:color="auto"/>
            <w:right w:val="none" w:sz="0" w:space="0" w:color="auto"/>
          </w:divBdr>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1697924603">
          <w:marLeft w:val="0"/>
          <w:marRight w:val="0"/>
          <w:marTop w:val="0"/>
          <w:marBottom w:val="0"/>
          <w:divBdr>
            <w:top w:val="none" w:sz="0" w:space="0" w:color="auto"/>
            <w:left w:val="none" w:sz="0" w:space="0" w:color="auto"/>
            <w:bottom w:val="none" w:sz="0" w:space="0" w:color="auto"/>
            <w:right w:val="none" w:sz="0" w:space="0" w:color="auto"/>
          </w:divBdr>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 w:id="652639882">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582303854">
          <w:marLeft w:val="0"/>
          <w:marRight w:val="0"/>
          <w:marTop w:val="0"/>
          <w:marBottom w:val="0"/>
          <w:divBdr>
            <w:top w:val="none" w:sz="0" w:space="0" w:color="auto"/>
            <w:left w:val="none" w:sz="0" w:space="0" w:color="auto"/>
            <w:bottom w:val="none" w:sz="0" w:space="0" w:color="auto"/>
            <w:right w:val="none" w:sz="0" w:space="0" w:color="auto"/>
          </w:divBdr>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185602968">
          <w:marLeft w:val="0"/>
          <w:marRight w:val="0"/>
          <w:marTop w:val="0"/>
          <w:marBottom w:val="0"/>
          <w:divBdr>
            <w:top w:val="none" w:sz="0" w:space="0" w:color="auto"/>
            <w:left w:val="none" w:sz="0" w:space="0" w:color="auto"/>
            <w:bottom w:val="none" w:sz="0" w:space="0" w:color="auto"/>
            <w:right w:val="none" w:sz="0" w:space="0" w:color="auto"/>
          </w:divBdr>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286931794">
          <w:marLeft w:val="0"/>
          <w:marRight w:val="0"/>
          <w:marTop w:val="0"/>
          <w:marBottom w:val="0"/>
          <w:divBdr>
            <w:top w:val="none" w:sz="0" w:space="0" w:color="auto"/>
            <w:left w:val="none" w:sz="0" w:space="0" w:color="auto"/>
            <w:bottom w:val="none" w:sz="0" w:space="0" w:color="auto"/>
            <w:right w:val="none" w:sz="0" w:space="0" w:color="auto"/>
          </w:divBdr>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96991066">
          <w:marLeft w:val="0"/>
          <w:marRight w:val="0"/>
          <w:marTop w:val="0"/>
          <w:marBottom w:val="0"/>
          <w:divBdr>
            <w:top w:val="none" w:sz="0" w:space="0" w:color="auto"/>
            <w:left w:val="none" w:sz="0" w:space="0" w:color="auto"/>
            <w:bottom w:val="none" w:sz="0" w:space="0" w:color="auto"/>
            <w:right w:val="none" w:sz="0" w:space="0" w:color="auto"/>
          </w:divBdr>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2010015980">
          <w:marLeft w:val="0"/>
          <w:marRight w:val="0"/>
          <w:marTop w:val="0"/>
          <w:marBottom w:val="0"/>
          <w:divBdr>
            <w:top w:val="none" w:sz="0" w:space="0" w:color="auto"/>
            <w:left w:val="none" w:sz="0" w:space="0" w:color="auto"/>
            <w:bottom w:val="none" w:sz="0" w:space="0" w:color="auto"/>
            <w:right w:val="none" w:sz="0" w:space="0" w:color="auto"/>
          </w:divBdr>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212889785">
          <w:marLeft w:val="0"/>
          <w:marRight w:val="0"/>
          <w:marTop w:val="0"/>
          <w:marBottom w:val="0"/>
          <w:divBdr>
            <w:top w:val="none" w:sz="0" w:space="0" w:color="auto"/>
            <w:left w:val="none" w:sz="0" w:space="0" w:color="auto"/>
            <w:bottom w:val="none" w:sz="0" w:space="0" w:color="auto"/>
            <w:right w:val="none" w:sz="0" w:space="0" w:color="auto"/>
          </w:divBdr>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74726674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698243684">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662781488">
          <w:marLeft w:val="0"/>
          <w:marRight w:val="0"/>
          <w:marTop w:val="0"/>
          <w:marBottom w:val="0"/>
          <w:divBdr>
            <w:top w:val="none" w:sz="0" w:space="0" w:color="auto"/>
            <w:left w:val="none" w:sz="0" w:space="0" w:color="auto"/>
            <w:bottom w:val="none" w:sz="0" w:space="0" w:color="auto"/>
            <w:right w:val="none" w:sz="0" w:space="0" w:color="auto"/>
          </w:divBdr>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269555578">
          <w:marLeft w:val="0"/>
          <w:marRight w:val="0"/>
          <w:marTop w:val="0"/>
          <w:marBottom w:val="0"/>
          <w:divBdr>
            <w:top w:val="none" w:sz="0" w:space="0" w:color="auto"/>
            <w:left w:val="none" w:sz="0" w:space="0" w:color="auto"/>
            <w:bottom w:val="none" w:sz="0" w:space="0" w:color="auto"/>
            <w:right w:val="none" w:sz="0" w:space="0" w:color="auto"/>
          </w:divBdr>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317615053">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991009280">
          <w:marLeft w:val="0"/>
          <w:marRight w:val="0"/>
          <w:marTop w:val="0"/>
          <w:marBottom w:val="0"/>
          <w:divBdr>
            <w:top w:val="none" w:sz="0" w:space="0" w:color="auto"/>
            <w:left w:val="none" w:sz="0" w:space="0" w:color="auto"/>
            <w:bottom w:val="none" w:sz="0" w:space="0" w:color="auto"/>
            <w:right w:val="none" w:sz="0" w:space="0" w:color="auto"/>
          </w:divBdr>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858544363">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971590720">
          <w:marLeft w:val="0"/>
          <w:marRight w:val="0"/>
          <w:marTop w:val="0"/>
          <w:marBottom w:val="0"/>
          <w:divBdr>
            <w:top w:val="none" w:sz="0" w:space="0" w:color="auto"/>
            <w:left w:val="none" w:sz="0" w:space="0" w:color="auto"/>
            <w:bottom w:val="none" w:sz="0" w:space="0" w:color="auto"/>
            <w:right w:val="none" w:sz="0" w:space="0" w:color="auto"/>
          </w:divBdr>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 w:id="92871523">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652687277">
          <w:marLeft w:val="0"/>
          <w:marRight w:val="0"/>
          <w:marTop w:val="0"/>
          <w:marBottom w:val="0"/>
          <w:divBdr>
            <w:top w:val="none" w:sz="0" w:space="0" w:color="auto"/>
            <w:left w:val="none" w:sz="0" w:space="0" w:color="auto"/>
            <w:bottom w:val="none" w:sz="0" w:space="0" w:color="auto"/>
            <w:right w:val="none" w:sz="0" w:space="0" w:color="auto"/>
          </w:divBdr>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725375435">
          <w:marLeft w:val="0"/>
          <w:marRight w:val="0"/>
          <w:marTop w:val="0"/>
          <w:marBottom w:val="0"/>
          <w:divBdr>
            <w:top w:val="none" w:sz="0" w:space="0" w:color="auto"/>
            <w:left w:val="none" w:sz="0" w:space="0" w:color="auto"/>
            <w:bottom w:val="none" w:sz="0" w:space="0" w:color="auto"/>
            <w:right w:val="none" w:sz="0" w:space="0" w:color="auto"/>
          </w:divBdr>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450278393">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220678652">
          <w:marLeft w:val="0"/>
          <w:marRight w:val="0"/>
          <w:marTop w:val="0"/>
          <w:marBottom w:val="0"/>
          <w:divBdr>
            <w:top w:val="none" w:sz="0" w:space="0" w:color="auto"/>
            <w:left w:val="none" w:sz="0" w:space="0" w:color="auto"/>
            <w:bottom w:val="none" w:sz="0" w:space="0" w:color="auto"/>
            <w:right w:val="none" w:sz="0" w:space="0" w:color="auto"/>
          </w:divBdr>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403068403">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452946548">
          <w:marLeft w:val="0"/>
          <w:marRight w:val="0"/>
          <w:marTop w:val="0"/>
          <w:marBottom w:val="0"/>
          <w:divBdr>
            <w:top w:val="none" w:sz="0" w:space="0" w:color="auto"/>
            <w:left w:val="none" w:sz="0" w:space="0" w:color="auto"/>
            <w:bottom w:val="none" w:sz="0" w:space="0" w:color="auto"/>
            <w:right w:val="none" w:sz="0" w:space="0" w:color="auto"/>
          </w:divBdr>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448624152">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1646281685">
          <w:marLeft w:val="0"/>
          <w:marRight w:val="0"/>
          <w:marTop w:val="0"/>
          <w:marBottom w:val="0"/>
          <w:divBdr>
            <w:top w:val="none" w:sz="0" w:space="0" w:color="auto"/>
            <w:left w:val="none" w:sz="0" w:space="0" w:color="auto"/>
            <w:bottom w:val="none" w:sz="0" w:space="0" w:color="auto"/>
            <w:right w:val="none" w:sz="0" w:space="0" w:color="auto"/>
          </w:divBdr>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2109766199">
          <w:marLeft w:val="0"/>
          <w:marRight w:val="0"/>
          <w:marTop w:val="0"/>
          <w:marBottom w:val="0"/>
          <w:divBdr>
            <w:top w:val="none" w:sz="0" w:space="0" w:color="auto"/>
            <w:left w:val="none" w:sz="0" w:space="0" w:color="auto"/>
            <w:bottom w:val="none" w:sz="0" w:space="0" w:color="auto"/>
            <w:right w:val="none" w:sz="0" w:space="0" w:color="auto"/>
          </w:divBdr>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2044790548">
          <w:marLeft w:val="0"/>
          <w:marRight w:val="0"/>
          <w:marTop w:val="0"/>
          <w:marBottom w:val="0"/>
          <w:divBdr>
            <w:top w:val="none" w:sz="0" w:space="0" w:color="auto"/>
            <w:left w:val="none" w:sz="0" w:space="0" w:color="auto"/>
            <w:bottom w:val="none" w:sz="0" w:space="0" w:color="auto"/>
            <w:right w:val="none" w:sz="0" w:space="0" w:color="auto"/>
          </w:divBdr>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116633457">
          <w:marLeft w:val="0"/>
          <w:marRight w:val="0"/>
          <w:marTop w:val="0"/>
          <w:marBottom w:val="0"/>
          <w:divBdr>
            <w:top w:val="none" w:sz="0" w:space="0" w:color="auto"/>
            <w:left w:val="none" w:sz="0" w:space="0" w:color="auto"/>
            <w:bottom w:val="none" w:sz="0" w:space="0" w:color="auto"/>
            <w:right w:val="none" w:sz="0" w:space="0" w:color="auto"/>
          </w:divBdr>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294606709">
          <w:marLeft w:val="0"/>
          <w:marRight w:val="0"/>
          <w:marTop w:val="0"/>
          <w:marBottom w:val="0"/>
          <w:divBdr>
            <w:top w:val="none" w:sz="0" w:space="0" w:color="auto"/>
            <w:left w:val="none" w:sz="0" w:space="0" w:color="auto"/>
            <w:bottom w:val="none" w:sz="0" w:space="0" w:color="auto"/>
            <w:right w:val="none" w:sz="0" w:space="0" w:color="auto"/>
          </w:divBdr>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525821199">
          <w:marLeft w:val="0"/>
          <w:marRight w:val="0"/>
          <w:marTop w:val="0"/>
          <w:marBottom w:val="0"/>
          <w:divBdr>
            <w:top w:val="none" w:sz="0" w:space="0" w:color="auto"/>
            <w:left w:val="none" w:sz="0" w:space="0" w:color="auto"/>
            <w:bottom w:val="none" w:sz="0" w:space="0" w:color="auto"/>
            <w:right w:val="none" w:sz="0" w:space="0" w:color="auto"/>
          </w:divBdr>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853521873">
          <w:marLeft w:val="0"/>
          <w:marRight w:val="0"/>
          <w:marTop w:val="0"/>
          <w:marBottom w:val="0"/>
          <w:divBdr>
            <w:top w:val="none" w:sz="0" w:space="0" w:color="auto"/>
            <w:left w:val="none" w:sz="0" w:space="0" w:color="auto"/>
            <w:bottom w:val="none" w:sz="0" w:space="0" w:color="auto"/>
            <w:right w:val="none" w:sz="0" w:space="0" w:color="auto"/>
          </w:divBdr>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31607693">
          <w:marLeft w:val="0"/>
          <w:marRight w:val="0"/>
          <w:marTop w:val="0"/>
          <w:marBottom w:val="0"/>
          <w:divBdr>
            <w:top w:val="none" w:sz="0" w:space="0" w:color="auto"/>
            <w:left w:val="none" w:sz="0" w:space="0" w:color="auto"/>
            <w:bottom w:val="none" w:sz="0" w:space="0" w:color="auto"/>
            <w:right w:val="none" w:sz="0" w:space="0" w:color="auto"/>
          </w:divBdr>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520054466">
          <w:marLeft w:val="0"/>
          <w:marRight w:val="0"/>
          <w:marTop w:val="0"/>
          <w:marBottom w:val="0"/>
          <w:divBdr>
            <w:top w:val="none" w:sz="0" w:space="0" w:color="auto"/>
            <w:left w:val="none" w:sz="0" w:space="0" w:color="auto"/>
            <w:bottom w:val="none" w:sz="0" w:space="0" w:color="auto"/>
            <w:right w:val="none" w:sz="0" w:space="0" w:color="auto"/>
          </w:divBdr>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433138187">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410274003">
          <w:marLeft w:val="0"/>
          <w:marRight w:val="0"/>
          <w:marTop w:val="0"/>
          <w:marBottom w:val="0"/>
          <w:divBdr>
            <w:top w:val="none" w:sz="0" w:space="0" w:color="auto"/>
            <w:left w:val="none" w:sz="0" w:space="0" w:color="auto"/>
            <w:bottom w:val="none" w:sz="0" w:space="0" w:color="auto"/>
            <w:right w:val="none" w:sz="0" w:space="0" w:color="auto"/>
          </w:divBdr>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38020722">
          <w:marLeft w:val="0"/>
          <w:marRight w:val="0"/>
          <w:marTop w:val="0"/>
          <w:marBottom w:val="0"/>
          <w:divBdr>
            <w:top w:val="none" w:sz="0" w:space="0" w:color="auto"/>
            <w:left w:val="none" w:sz="0" w:space="0" w:color="auto"/>
            <w:bottom w:val="none" w:sz="0" w:space="0" w:color="auto"/>
            <w:right w:val="none" w:sz="0" w:space="0" w:color="auto"/>
          </w:divBdr>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459448465">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517934192">
          <w:marLeft w:val="0"/>
          <w:marRight w:val="0"/>
          <w:marTop w:val="0"/>
          <w:marBottom w:val="0"/>
          <w:divBdr>
            <w:top w:val="none" w:sz="0" w:space="0" w:color="auto"/>
            <w:left w:val="none" w:sz="0" w:space="0" w:color="auto"/>
            <w:bottom w:val="none" w:sz="0" w:space="0" w:color="auto"/>
            <w:right w:val="none" w:sz="0" w:space="0" w:color="auto"/>
          </w:divBdr>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434398154">
          <w:marLeft w:val="0"/>
          <w:marRight w:val="0"/>
          <w:marTop w:val="0"/>
          <w:marBottom w:val="0"/>
          <w:divBdr>
            <w:top w:val="none" w:sz="0" w:space="0" w:color="auto"/>
            <w:left w:val="none" w:sz="0" w:space="0" w:color="auto"/>
            <w:bottom w:val="none" w:sz="0" w:space="0" w:color="auto"/>
            <w:right w:val="none" w:sz="0" w:space="0" w:color="auto"/>
          </w:divBdr>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640119528">
          <w:marLeft w:val="0"/>
          <w:marRight w:val="0"/>
          <w:marTop w:val="0"/>
          <w:marBottom w:val="0"/>
          <w:divBdr>
            <w:top w:val="none" w:sz="0" w:space="0" w:color="auto"/>
            <w:left w:val="none" w:sz="0" w:space="0" w:color="auto"/>
            <w:bottom w:val="none" w:sz="0" w:space="0" w:color="auto"/>
            <w:right w:val="none" w:sz="0" w:space="0" w:color="auto"/>
          </w:divBdr>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1315333486">
          <w:marLeft w:val="0"/>
          <w:marRight w:val="0"/>
          <w:marTop w:val="0"/>
          <w:marBottom w:val="0"/>
          <w:divBdr>
            <w:top w:val="none" w:sz="0" w:space="0" w:color="auto"/>
            <w:left w:val="none" w:sz="0" w:space="0" w:color="auto"/>
            <w:bottom w:val="none" w:sz="0" w:space="0" w:color="auto"/>
            <w:right w:val="none" w:sz="0" w:space="0" w:color="auto"/>
          </w:divBdr>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 w:id="176579001">
          <w:marLeft w:val="0"/>
          <w:marRight w:val="0"/>
          <w:marTop w:val="0"/>
          <w:marBottom w:val="0"/>
          <w:divBdr>
            <w:top w:val="none" w:sz="0" w:space="0" w:color="auto"/>
            <w:left w:val="none" w:sz="0" w:space="0" w:color="auto"/>
            <w:bottom w:val="none" w:sz="0" w:space="0" w:color="auto"/>
            <w:right w:val="none" w:sz="0" w:space="0" w:color="auto"/>
          </w:divBdr>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356856336">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024282379">
          <w:marLeft w:val="0"/>
          <w:marRight w:val="0"/>
          <w:marTop w:val="0"/>
          <w:marBottom w:val="0"/>
          <w:divBdr>
            <w:top w:val="none" w:sz="0" w:space="0" w:color="auto"/>
            <w:left w:val="none" w:sz="0" w:space="0" w:color="auto"/>
            <w:bottom w:val="none" w:sz="0" w:space="0" w:color="auto"/>
            <w:right w:val="none" w:sz="0" w:space="0" w:color="auto"/>
          </w:divBdr>
        </w:div>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710181697">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1718699826">
          <w:marLeft w:val="0"/>
          <w:marRight w:val="0"/>
          <w:marTop w:val="0"/>
          <w:marBottom w:val="0"/>
          <w:divBdr>
            <w:top w:val="none" w:sz="0" w:space="0" w:color="auto"/>
            <w:left w:val="none" w:sz="0" w:space="0" w:color="auto"/>
            <w:bottom w:val="none" w:sz="0" w:space="0" w:color="auto"/>
            <w:right w:val="none" w:sz="0" w:space="0" w:color="auto"/>
          </w:divBdr>
        </w:div>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599096362">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29691819">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121582223">
          <w:marLeft w:val="0"/>
          <w:marRight w:val="0"/>
          <w:marTop w:val="0"/>
          <w:marBottom w:val="0"/>
          <w:divBdr>
            <w:top w:val="none" w:sz="0" w:space="0" w:color="auto"/>
            <w:left w:val="none" w:sz="0" w:space="0" w:color="auto"/>
            <w:bottom w:val="none" w:sz="0" w:space="0" w:color="auto"/>
            <w:right w:val="none" w:sz="0" w:space="0" w:color="auto"/>
          </w:divBdr>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1584214875">
          <w:marLeft w:val="0"/>
          <w:marRight w:val="0"/>
          <w:marTop w:val="0"/>
          <w:marBottom w:val="0"/>
          <w:divBdr>
            <w:top w:val="none" w:sz="0" w:space="0" w:color="auto"/>
            <w:left w:val="none" w:sz="0" w:space="0" w:color="auto"/>
            <w:bottom w:val="none" w:sz="0" w:space="0" w:color="auto"/>
            <w:right w:val="none" w:sz="0" w:space="0" w:color="auto"/>
          </w:divBdr>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61821844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014988046">
          <w:marLeft w:val="0"/>
          <w:marRight w:val="0"/>
          <w:marTop w:val="0"/>
          <w:marBottom w:val="0"/>
          <w:divBdr>
            <w:top w:val="none" w:sz="0" w:space="0" w:color="auto"/>
            <w:left w:val="none" w:sz="0" w:space="0" w:color="auto"/>
            <w:bottom w:val="none" w:sz="0" w:space="0" w:color="auto"/>
            <w:right w:val="none" w:sz="0" w:space="0" w:color="auto"/>
          </w:divBdr>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276399860">
          <w:marLeft w:val="0"/>
          <w:marRight w:val="0"/>
          <w:marTop w:val="0"/>
          <w:marBottom w:val="0"/>
          <w:divBdr>
            <w:top w:val="none" w:sz="0" w:space="0" w:color="auto"/>
            <w:left w:val="none" w:sz="0" w:space="0" w:color="auto"/>
            <w:bottom w:val="none" w:sz="0" w:space="0" w:color="auto"/>
            <w:right w:val="none" w:sz="0" w:space="0" w:color="auto"/>
          </w:divBdr>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1661545162">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 w:id="238634737">
          <w:marLeft w:val="0"/>
          <w:marRight w:val="0"/>
          <w:marTop w:val="0"/>
          <w:marBottom w:val="0"/>
          <w:divBdr>
            <w:top w:val="none" w:sz="0" w:space="0" w:color="auto"/>
            <w:left w:val="none" w:sz="0" w:space="0" w:color="auto"/>
            <w:bottom w:val="none" w:sz="0" w:space="0" w:color="auto"/>
            <w:right w:val="none" w:sz="0" w:space="0" w:color="auto"/>
          </w:divBdr>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227618719">
          <w:marLeft w:val="0"/>
          <w:marRight w:val="0"/>
          <w:marTop w:val="0"/>
          <w:marBottom w:val="0"/>
          <w:divBdr>
            <w:top w:val="none" w:sz="0" w:space="0" w:color="auto"/>
            <w:left w:val="none" w:sz="0" w:space="0" w:color="auto"/>
            <w:bottom w:val="none" w:sz="0" w:space="0" w:color="auto"/>
            <w:right w:val="none" w:sz="0" w:space="0" w:color="auto"/>
          </w:divBdr>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52587568">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95244265">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638415985">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576668103">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53375407">
          <w:marLeft w:val="0"/>
          <w:marRight w:val="0"/>
          <w:marTop w:val="0"/>
          <w:marBottom w:val="0"/>
          <w:divBdr>
            <w:top w:val="none" w:sz="0" w:space="0" w:color="auto"/>
            <w:left w:val="none" w:sz="0" w:space="0" w:color="auto"/>
            <w:bottom w:val="none" w:sz="0" w:space="0" w:color="auto"/>
            <w:right w:val="none" w:sz="0" w:space="0" w:color="auto"/>
          </w:divBdr>
        </w:div>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2089307163">
          <w:marLeft w:val="0"/>
          <w:marRight w:val="0"/>
          <w:marTop w:val="0"/>
          <w:marBottom w:val="0"/>
          <w:divBdr>
            <w:top w:val="none" w:sz="0" w:space="0" w:color="auto"/>
            <w:left w:val="none" w:sz="0" w:space="0" w:color="auto"/>
            <w:bottom w:val="none" w:sz="0" w:space="0" w:color="auto"/>
            <w:right w:val="none" w:sz="0" w:space="0" w:color="auto"/>
          </w:divBdr>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98586258">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650397292">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729957248">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1261988953">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 w:id="986130306">
          <w:marLeft w:val="0"/>
          <w:marRight w:val="0"/>
          <w:marTop w:val="0"/>
          <w:marBottom w:val="0"/>
          <w:divBdr>
            <w:top w:val="none" w:sz="0" w:space="0" w:color="auto"/>
            <w:left w:val="none" w:sz="0" w:space="0" w:color="auto"/>
            <w:bottom w:val="none" w:sz="0" w:space="0" w:color="auto"/>
            <w:right w:val="none" w:sz="0" w:space="0" w:color="auto"/>
          </w:divBdr>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168443112">
          <w:marLeft w:val="0"/>
          <w:marRight w:val="0"/>
          <w:marTop w:val="0"/>
          <w:marBottom w:val="0"/>
          <w:divBdr>
            <w:top w:val="none" w:sz="0" w:space="0" w:color="auto"/>
            <w:left w:val="none" w:sz="0" w:space="0" w:color="auto"/>
            <w:bottom w:val="none" w:sz="0" w:space="0" w:color="auto"/>
            <w:right w:val="none" w:sz="0" w:space="0" w:color="auto"/>
          </w:divBdr>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30048907">
          <w:marLeft w:val="0"/>
          <w:marRight w:val="0"/>
          <w:marTop w:val="0"/>
          <w:marBottom w:val="0"/>
          <w:divBdr>
            <w:top w:val="none" w:sz="0" w:space="0" w:color="auto"/>
            <w:left w:val="none" w:sz="0" w:space="0" w:color="auto"/>
            <w:bottom w:val="none" w:sz="0" w:space="0" w:color="auto"/>
            <w:right w:val="none" w:sz="0" w:space="0" w:color="auto"/>
          </w:divBdr>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2015761063">
          <w:marLeft w:val="0"/>
          <w:marRight w:val="0"/>
          <w:marTop w:val="0"/>
          <w:marBottom w:val="0"/>
          <w:divBdr>
            <w:top w:val="none" w:sz="0" w:space="0" w:color="auto"/>
            <w:left w:val="none" w:sz="0" w:space="0" w:color="auto"/>
            <w:bottom w:val="none" w:sz="0" w:space="0" w:color="auto"/>
            <w:right w:val="none" w:sz="0" w:space="0" w:color="auto"/>
          </w:divBdr>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50463543">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1584753352">
          <w:marLeft w:val="0"/>
          <w:marRight w:val="0"/>
          <w:marTop w:val="0"/>
          <w:marBottom w:val="0"/>
          <w:divBdr>
            <w:top w:val="none" w:sz="0" w:space="0" w:color="auto"/>
            <w:left w:val="none" w:sz="0" w:space="0" w:color="auto"/>
            <w:bottom w:val="none" w:sz="0" w:space="0" w:color="auto"/>
            <w:right w:val="none" w:sz="0" w:space="0" w:color="auto"/>
          </w:divBdr>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713457332">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748498644">
          <w:marLeft w:val="0"/>
          <w:marRight w:val="0"/>
          <w:marTop w:val="0"/>
          <w:marBottom w:val="0"/>
          <w:divBdr>
            <w:top w:val="none" w:sz="0" w:space="0" w:color="auto"/>
            <w:left w:val="none" w:sz="0" w:space="0" w:color="auto"/>
            <w:bottom w:val="none" w:sz="0" w:space="0" w:color="auto"/>
            <w:right w:val="none" w:sz="0" w:space="0" w:color="auto"/>
          </w:divBdr>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343509112">
          <w:marLeft w:val="0"/>
          <w:marRight w:val="0"/>
          <w:marTop w:val="0"/>
          <w:marBottom w:val="0"/>
          <w:divBdr>
            <w:top w:val="none" w:sz="0" w:space="0" w:color="auto"/>
            <w:left w:val="none" w:sz="0" w:space="0" w:color="auto"/>
            <w:bottom w:val="none" w:sz="0" w:space="0" w:color="auto"/>
            <w:right w:val="none" w:sz="0" w:space="0" w:color="auto"/>
          </w:divBdr>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1499227770">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762337043">
          <w:marLeft w:val="0"/>
          <w:marRight w:val="0"/>
          <w:marTop w:val="0"/>
          <w:marBottom w:val="0"/>
          <w:divBdr>
            <w:top w:val="none" w:sz="0" w:space="0" w:color="auto"/>
            <w:left w:val="none" w:sz="0" w:space="0" w:color="auto"/>
            <w:bottom w:val="none" w:sz="0" w:space="0" w:color="auto"/>
            <w:right w:val="none" w:sz="0" w:space="0" w:color="auto"/>
          </w:divBdr>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92167769">
          <w:marLeft w:val="0"/>
          <w:marRight w:val="0"/>
          <w:marTop w:val="0"/>
          <w:marBottom w:val="0"/>
          <w:divBdr>
            <w:top w:val="none" w:sz="0" w:space="0" w:color="auto"/>
            <w:left w:val="none" w:sz="0" w:space="0" w:color="auto"/>
            <w:bottom w:val="none" w:sz="0" w:space="0" w:color="auto"/>
            <w:right w:val="none" w:sz="0" w:space="0" w:color="auto"/>
          </w:divBdr>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504520805">
          <w:marLeft w:val="0"/>
          <w:marRight w:val="0"/>
          <w:marTop w:val="0"/>
          <w:marBottom w:val="0"/>
          <w:divBdr>
            <w:top w:val="none" w:sz="0" w:space="0" w:color="auto"/>
            <w:left w:val="none" w:sz="0" w:space="0" w:color="auto"/>
            <w:bottom w:val="none" w:sz="0" w:space="0" w:color="auto"/>
            <w:right w:val="none" w:sz="0" w:space="0" w:color="auto"/>
          </w:divBdr>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991058092">
          <w:marLeft w:val="0"/>
          <w:marRight w:val="0"/>
          <w:marTop w:val="0"/>
          <w:marBottom w:val="0"/>
          <w:divBdr>
            <w:top w:val="none" w:sz="0" w:space="0" w:color="auto"/>
            <w:left w:val="none" w:sz="0" w:space="0" w:color="auto"/>
            <w:bottom w:val="none" w:sz="0" w:space="0" w:color="auto"/>
            <w:right w:val="none" w:sz="0" w:space="0" w:color="auto"/>
          </w:divBdr>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633831290">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25074404">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984503999">
          <w:marLeft w:val="0"/>
          <w:marRight w:val="0"/>
          <w:marTop w:val="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418938093">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677120986">
          <w:marLeft w:val="0"/>
          <w:marRight w:val="0"/>
          <w:marTop w:val="0"/>
          <w:marBottom w:val="0"/>
          <w:divBdr>
            <w:top w:val="none" w:sz="0" w:space="0" w:color="auto"/>
            <w:left w:val="none" w:sz="0" w:space="0" w:color="auto"/>
            <w:bottom w:val="none" w:sz="0" w:space="0" w:color="auto"/>
            <w:right w:val="none" w:sz="0" w:space="0" w:color="auto"/>
          </w:divBdr>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719980566">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1225799741">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6758055">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670911819">
          <w:marLeft w:val="0"/>
          <w:marRight w:val="0"/>
          <w:marTop w:val="0"/>
          <w:marBottom w:val="0"/>
          <w:divBdr>
            <w:top w:val="none" w:sz="0" w:space="0" w:color="auto"/>
            <w:left w:val="none" w:sz="0" w:space="0" w:color="auto"/>
            <w:bottom w:val="none" w:sz="0" w:space="0" w:color="auto"/>
            <w:right w:val="none" w:sz="0" w:space="0" w:color="auto"/>
          </w:divBdr>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211725093">
          <w:marLeft w:val="0"/>
          <w:marRight w:val="0"/>
          <w:marTop w:val="0"/>
          <w:marBottom w:val="0"/>
          <w:divBdr>
            <w:top w:val="none" w:sz="0" w:space="0" w:color="auto"/>
            <w:left w:val="none" w:sz="0" w:space="0" w:color="auto"/>
            <w:bottom w:val="none" w:sz="0" w:space="0" w:color="auto"/>
            <w:right w:val="none" w:sz="0" w:space="0" w:color="auto"/>
          </w:divBdr>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475801580">
          <w:marLeft w:val="0"/>
          <w:marRight w:val="0"/>
          <w:marTop w:val="0"/>
          <w:marBottom w:val="0"/>
          <w:divBdr>
            <w:top w:val="none" w:sz="0" w:space="0" w:color="auto"/>
            <w:left w:val="none" w:sz="0" w:space="0" w:color="auto"/>
            <w:bottom w:val="none" w:sz="0" w:space="0" w:color="auto"/>
            <w:right w:val="none" w:sz="0" w:space="0" w:color="auto"/>
          </w:divBdr>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1032808115">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723795294">
          <w:marLeft w:val="0"/>
          <w:marRight w:val="0"/>
          <w:marTop w:val="0"/>
          <w:marBottom w:val="0"/>
          <w:divBdr>
            <w:top w:val="none" w:sz="0" w:space="0" w:color="auto"/>
            <w:left w:val="none" w:sz="0" w:space="0" w:color="auto"/>
            <w:bottom w:val="none" w:sz="0" w:space="0" w:color="auto"/>
            <w:right w:val="none" w:sz="0" w:space="0" w:color="auto"/>
          </w:divBdr>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340081467">
          <w:marLeft w:val="0"/>
          <w:marRight w:val="0"/>
          <w:marTop w:val="0"/>
          <w:marBottom w:val="0"/>
          <w:divBdr>
            <w:top w:val="none" w:sz="0" w:space="0" w:color="auto"/>
            <w:left w:val="none" w:sz="0" w:space="0" w:color="auto"/>
            <w:bottom w:val="none" w:sz="0" w:space="0" w:color="auto"/>
            <w:right w:val="none" w:sz="0" w:space="0" w:color="auto"/>
          </w:divBdr>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153228557">
          <w:marLeft w:val="0"/>
          <w:marRight w:val="0"/>
          <w:marTop w:val="0"/>
          <w:marBottom w:val="0"/>
          <w:divBdr>
            <w:top w:val="none" w:sz="0" w:space="0" w:color="auto"/>
            <w:left w:val="none" w:sz="0" w:space="0" w:color="auto"/>
            <w:bottom w:val="none" w:sz="0" w:space="0" w:color="auto"/>
            <w:right w:val="none" w:sz="0" w:space="0" w:color="auto"/>
          </w:divBdr>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101074350">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139468159">
          <w:marLeft w:val="0"/>
          <w:marRight w:val="0"/>
          <w:marTop w:val="0"/>
          <w:marBottom w:val="0"/>
          <w:divBdr>
            <w:top w:val="none" w:sz="0" w:space="0" w:color="auto"/>
            <w:left w:val="none" w:sz="0" w:space="0" w:color="auto"/>
            <w:bottom w:val="none" w:sz="0" w:space="0" w:color="auto"/>
            <w:right w:val="none" w:sz="0" w:space="0" w:color="auto"/>
          </w:divBdr>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61703020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747025127">
          <w:marLeft w:val="0"/>
          <w:marRight w:val="0"/>
          <w:marTop w:val="0"/>
          <w:marBottom w:val="0"/>
          <w:divBdr>
            <w:top w:val="none" w:sz="0" w:space="0" w:color="auto"/>
            <w:left w:val="none" w:sz="0" w:space="0" w:color="auto"/>
            <w:bottom w:val="none" w:sz="0" w:space="0" w:color="auto"/>
            <w:right w:val="none" w:sz="0" w:space="0" w:color="auto"/>
          </w:divBdr>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314721163">
          <w:marLeft w:val="0"/>
          <w:marRight w:val="0"/>
          <w:marTop w:val="0"/>
          <w:marBottom w:val="0"/>
          <w:divBdr>
            <w:top w:val="none" w:sz="0" w:space="0" w:color="auto"/>
            <w:left w:val="none" w:sz="0" w:space="0" w:color="auto"/>
            <w:bottom w:val="none" w:sz="0" w:space="0" w:color="auto"/>
            <w:right w:val="none" w:sz="0" w:space="0" w:color="auto"/>
          </w:divBdr>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647243441">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1924030185">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834373644">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 w:id="766194405">
          <w:marLeft w:val="0"/>
          <w:marRight w:val="0"/>
          <w:marTop w:val="0"/>
          <w:marBottom w:val="0"/>
          <w:divBdr>
            <w:top w:val="none" w:sz="0" w:space="0" w:color="auto"/>
            <w:left w:val="none" w:sz="0" w:space="0" w:color="auto"/>
            <w:bottom w:val="none" w:sz="0" w:space="0" w:color="auto"/>
            <w:right w:val="none" w:sz="0" w:space="0" w:color="auto"/>
          </w:divBdr>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2017686543">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11503810">
          <w:marLeft w:val="0"/>
          <w:marRight w:val="0"/>
          <w:marTop w:val="0"/>
          <w:marBottom w:val="0"/>
          <w:divBdr>
            <w:top w:val="none" w:sz="0" w:space="0" w:color="auto"/>
            <w:left w:val="none" w:sz="0" w:space="0" w:color="auto"/>
            <w:bottom w:val="none" w:sz="0" w:space="0" w:color="auto"/>
            <w:right w:val="none" w:sz="0" w:space="0" w:color="auto"/>
          </w:divBdr>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1857841282">
          <w:marLeft w:val="0"/>
          <w:marRight w:val="0"/>
          <w:marTop w:val="0"/>
          <w:marBottom w:val="0"/>
          <w:divBdr>
            <w:top w:val="none" w:sz="0" w:space="0" w:color="auto"/>
            <w:left w:val="none" w:sz="0" w:space="0" w:color="auto"/>
            <w:bottom w:val="none" w:sz="0" w:space="0" w:color="auto"/>
            <w:right w:val="none" w:sz="0" w:space="0" w:color="auto"/>
          </w:divBdr>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617446547">
          <w:marLeft w:val="0"/>
          <w:marRight w:val="0"/>
          <w:marTop w:val="0"/>
          <w:marBottom w:val="0"/>
          <w:divBdr>
            <w:top w:val="none" w:sz="0" w:space="0" w:color="auto"/>
            <w:left w:val="none" w:sz="0" w:space="0" w:color="auto"/>
            <w:bottom w:val="none" w:sz="0" w:space="0" w:color="auto"/>
            <w:right w:val="none" w:sz="0" w:space="0" w:color="auto"/>
          </w:divBdr>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916279705">
          <w:marLeft w:val="0"/>
          <w:marRight w:val="0"/>
          <w:marTop w:val="0"/>
          <w:marBottom w:val="0"/>
          <w:divBdr>
            <w:top w:val="none" w:sz="0" w:space="0" w:color="auto"/>
            <w:left w:val="none" w:sz="0" w:space="0" w:color="auto"/>
            <w:bottom w:val="none" w:sz="0" w:space="0" w:color="auto"/>
            <w:right w:val="none" w:sz="0" w:space="0" w:color="auto"/>
          </w:divBdr>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707687613">
          <w:marLeft w:val="0"/>
          <w:marRight w:val="0"/>
          <w:marTop w:val="0"/>
          <w:marBottom w:val="0"/>
          <w:divBdr>
            <w:top w:val="none" w:sz="0" w:space="0" w:color="auto"/>
            <w:left w:val="none" w:sz="0" w:space="0" w:color="auto"/>
            <w:bottom w:val="none" w:sz="0" w:space="0" w:color="auto"/>
            <w:right w:val="none" w:sz="0" w:space="0" w:color="auto"/>
          </w:divBdr>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283119763">
          <w:marLeft w:val="0"/>
          <w:marRight w:val="0"/>
          <w:marTop w:val="0"/>
          <w:marBottom w:val="0"/>
          <w:divBdr>
            <w:top w:val="none" w:sz="0" w:space="0" w:color="auto"/>
            <w:left w:val="none" w:sz="0" w:space="0" w:color="auto"/>
            <w:bottom w:val="none" w:sz="0" w:space="0" w:color="auto"/>
            <w:right w:val="none" w:sz="0" w:space="0" w:color="auto"/>
          </w:divBdr>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2067409667">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1054279065">
          <w:marLeft w:val="0"/>
          <w:marRight w:val="0"/>
          <w:marTop w:val="0"/>
          <w:marBottom w:val="0"/>
          <w:divBdr>
            <w:top w:val="none" w:sz="0" w:space="0" w:color="auto"/>
            <w:left w:val="none" w:sz="0" w:space="0" w:color="auto"/>
            <w:bottom w:val="none" w:sz="0" w:space="0" w:color="auto"/>
            <w:right w:val="none" w:sz="0" w:space="0" w:color="auto"/>
          </w:divBdr>
        </w:div>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1280450894">
          <w:marLeft w:val="0"/>
          <w:marRight w:val="0"/>
          <w:marTop w:val="0"/>
          <w:marBottom w:val="0"/>
          <w:divBdr>
            <w:top w:val="none" w:sz="0" w:space="0" w:color="auto"/>
            <w:left w:val="none" w:sz="0" w:space="0" w:color="auto"/>
            <w:bottom w:val="none" w:sz="0" w:space="0" w:color="auto"/>
            <w:right w:val="none" w:sz="0" w:space="0" w:color="auto"/>
          </w:divBdr>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420378083">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385524422">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272130987">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869874984">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850948481">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597982272">
          <w:marLeft w:val="0"/>
          <w:marRight w:val="0"/>
          <w:marTop w:val="0"/>
          <w:marBottom w:val="0"/>
          <w:divBdr>
            <w:top w:val="none" w:sz="0" w:space="0" w:color="auto"/>
            <w:left w:val="none" w:sz="0" w:space="0" w:color="auto"/>
            <w:bottom w:val="none" w:sz="0" w:space="0" w:color="auto"/>
            <w:right w:val="none" w:sz="0" w:space="0" w:color="auto"/>
          </w:divBdr>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638878338">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292858239">
          <w:marLeft w:val="0"/>
          <w:marRight w:val="0"/>
          <w:marTop w:val="0"/>
          <w:marBottom w:val="0"/>
          <w:divBdr>
            <w:top w:val="none" w:sz="0" w:space="0" w:color="auto"/>
            <w:left w:val="none" w:sz="0" w:space="0" w:color="auto"/>
            <w:bottom w:val="none" w:sz="0" w:space="0" w:color="auto"/>
            <w:right w:val="none" w:sz="0" w:space="0" w:color="auto"/>
          </w:divBdr>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1301493081">
          <w:marLeft w:val="0"/>
          <w:marRight w:val="0"/>
          <w:marTop w:val="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2130388978">
          <w:marLeft w:val="0"/>
          <w:marRight w:val="0"/>
          <w:marTop w:val="0"/>
          <w:marBottom w:val="0"/>
          <w:divBdr>
            <w:top w:val="none" w:sz="0" w:space="0" w:color="auto"/>
            <w:left w:val="none" w:sz="0" w:space="0" w:color="auto"/>
            <w:bottom w:val="none" w:sz="0" w:space="0" w:color="auto"/>
            <w:right w:val="none" w:sz="0" w:space="0" w:color="auto"/>
          </w:divBdr>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340818131">
          <w:marLeft w:val="0"/>
          <w:marRight w:val="0"/>
          <w:marTop w:val="0"/>
          <w:marBottom w:val="0"/>
          <w:divBdr>
            <w:top w:val="none" w:sz="0" w:space="0" w:color="auto"/>
            <w:left w:val="none" w:sz="0" w:space="0" w:color="auto"/>
            <w:bottom w:val="none" w:sz="0" w:space="0" w:color="auto"/>
            <w:right w:val="none" w:sz="0" w:space="0" w:color="auto"/>
          </w:divBdr>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308903252">
          <w:marLeft w:val="0"/>
          <w:marRight w:val="0"/>
          <w:marTop w:val="0"/>
          <w:marBottom w:val="0"/>
          <w:divBdr>
            <w:top w:val="none" w:sz="0" w:space="0" w:color="auto"/>
            <w:left w:val="none" w:sz="0" w:space="0" w:color="auto"/>
            <w:bottom w:val="none" w:sz="0" w:space="0" w:color="auto"/>
            <w:right w:val="none" w:sz="0" w:space="0" w:color="auto"/>
          </w:divBdr>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395588401">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391806597">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374819656">
          <w:marLeft w:val="0"/>
          <w:marRight w:val="0"/>
          <w:marTop w:val="0"/>
          <w:marBottom w:val="0"/>
          <w:divBdr>
            <w:top w:val="none" w:sz="0" w:space="0" w:color="auto"/>
            <w:left w:val="none" w:sz="0" w:space="0" w:color="auto"/>
            <w:bottom w:val="none" w:sz="0" w:space="0" w:color="auto"/>
            <w:right w:val="none" w:sz="0" w:space="0" w:color="auto"/>
          </w:divBdr>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072195288">
          <w:marLeft w:val="0"/>
          <w:marRight w:val="0"/>
          <w:marTop w:val="0"/>
          <w:marBottom w:val="0"/>
          <w:divBdr>
            <w:top w:val="none" w:sz="0" w:space="0" w:color="auto"/>
            <w:left w:val="none" w:sz="0" w:space="0" w:color="auto"/>
            <w:bottom w:val="none" w:sz="0" w:space="0" w:color="auto"/>
            <w:right w:val="none" w:sz="0" w:space="0" w:color="auto"/>
          </w:divBdr>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242764636">
          <w:marLeft w:val="0"/>
          <w:marRight w:val="0"/>
          <w:marTop w:val="0"/>
          <w:marBottom w:val="0"/>
          <w:divBdr>
            <w:top w:val="none" w:sz="0" w:space="0" w:color="auto"/>
            <w:left w:val="none" w:sz="0" w:space="0" w:color="auto"/>
            <w:bottom w:val="none" w:sz="0" w:space="0" w:color="auto"/>
            <w:right w:val="none" w:sz="0" w:space="0" w:color="auto"/>
          </w:divBdr>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2216495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1988629587">
          <w:marLeft w:val="0"/>
          <w:marRight w:val="0"/>
          <w:marTop w:val="0"/>
          <w:marBottom w:val="0"/>
          <w:divBdr>
            <w:top w:val="none" w:sz="0" w:space="0" w:color="auto"/>
            <w:left w:val="none" w:sz="0" w:space="0" w:color="auto"/>
            <w:bottom w:val="none" w:sz="0" w:space="0" w:color="auto"/>
            <w:right w:val="none" w:sz="0" w:space="0" w:color="auto"/>
          </w:divBdr>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249778744">
          <w:marLeft w:val="0"/>
          <w:marRight w:val="0"/>
          <w:marTop w:val="0"/>
          <w:marBottom w:val="0"/>
          <w:divBdr>
            <w:top w:val="none" w:sz="0" w:space="0" w:color="auto"/>
            <w:left w:val="none" w:sz="0" w:space="0" w:color="auto"/>
            <w:bottom w:val="none" w:sz="0" w:space="0" w:color="auto"/>
            <w:right w:val="none" w:sz="0" w:space="0" w:color="auto"/>
          </w:divBdr>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2130120462">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1128428016">
          <w:marLeft w:val="0"/>
          <w:marRight w:val="0"/>
          <w:marTop w:val="0"/>
          <w:marBottom w:val="0"/>
          <w:divBdr>
            <w:top w:val="none" w:sz="0" w:space="0" w:color="auto"/>
            <w:left w:val="none" w:sz="0" w:space="0" w:color="auto"/>
            <w:bottom w:val="none" w:sz="0" w:space="0" w:color="auto"/>
            <w:right w:val="none" w:sz="0" w:space="0" w:color="auto"/>
          </w:divBdr>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050611307">
          <w:marLeft w:val="0"/>
          <w:marRight w:val="0"/>
          <w:marTop w:val="0"/>
          <w:marBottom w:val="0"/>
          <w:divBdr>
            <w:top w:val="none" w:sz="0" w:space="0" w:color="auto"/>
            <w:left w:val="none" w:sz="0" w:space="0" w:color="auto"/>
            <w:bottom w:val="none" w:sz="0" w:space="0" w:color="auto"/>
            <w:right w:val="none" w:sz="0" w:space="0" w:color="auto"/>
          </w:divBdr>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1980333585">
          <w:marLeft w:val="0"/>
          <w:marRight w:val="0"/>
          <w:marTop w:val="0"/>
          <w:marBottom w:val="0"/>
          <w:divBdr>
            <w:top w:val="none" w:sz="0" w:space="0" w:color="auto"/>
            <w:left w:val="none" w:sz="0" w:space="0" w:color="auto"/>
            <w:bottom w:val="none" w:sz="0" w:space="0" w:color="auto"/>
            <w:right w:val="none" w:sz="0" w:space="0" w:color="auto"/>
          </w:divBdr>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615404173">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1888838973">
          <w:marLeft w:val="0"/>
          <w:marRight w:val="0"/>
          <w:marTop w:val="0"/>
          <w:marBottom w:val="0"/>
          <w:divBdr>
            <w:top w:val="none" w:sz="0" w:space="0" w:color="auto"/>
            <w:left w:val="none" w:sz="0" w:space="0" w:color="auto"/>
            <w:bottom w:val="none" w:sz="0" w:space="0" w:color="auto"/>
            <w:right w:val="none" w:sz="0" w:space="0" w:color="auto"/>
          </w:divBdr>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1318337321">
          <w:marLeft w:val="0"/>
          <w:marRight w:val="0"/>
          <w:marTop w:val="0"/>
          <w:marBottom w:val="0"/>
          <w:divBdr>
            <w:top w:val="none" w:sz="0" w:space="0" w:color="auto"/>
            <w:left w:val="none" w:sz="0" w:space="0" w:color="auto"/>
            <w:bottom w:val="none" w:sz="0" w:space="0" w:color="auto"/>
            <w:right w:val="none" w:sz="0" w:space="0" w:color="auto"/>
          </w:divBdr>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282112617">
          <w:marLeft w:val="0"/>
          <w:marRight w:val="0"/>
          <w:marTop w:val="0"/>
          <w:marBottom w:val="0"/>
          <w:divBdr>
            <w:top w:val="none" w:sz="0" w:space="0" w:color="auto"/>
            <w:left w:val="none" w:sz="0" w:space="0" w:color="auto"/>
            <w:bottom w:val="none" w:sz="0" w:space="0" w:color="auto"/>
            <w:right w:val="none" w:sz="0" w:space="0" w:color="auto"/>
          </w:divBdr>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212233911">
          <w:marLeft w:val="0"/>
          <w:marRight w:val="0"/>
          <w:marTop w:val="0"/>
          <w:marBottom w:val="0"/>
          <w:divBdr>
            <w:top w:val="none" w:sz="0" w:space="0" w:color="auto"/>
            <w:left w:val="none" w:sz="0" w:space="0" w:color="auto"/>
            <w:bottom w:val="none" w:sz="0" w:space="0" w:color="auto"/>
            <w:right w:val="none" w:sz="0" w:space="0" w:color="auto"/>
          </w:divBdr>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1341078600">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25077348">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4494024">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615792174">
          <w:marLeft w:val="0"/>
          <w:marRight w:val="0"/>
          <w:marTop w:val="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685716179">
          <w:marLeft w:val="0"/>
          <w:marRight w:val="0"/>
          <w:marTop w:val="0"/>
          <w:marBottom w:val="0"/>
          <w:divBdr>
            <w:top w:val="none" w:sz="0" w:space="0" w:color="auto"/>
            <w:left w:val="none" w:sz="0" w:space="0" w:color="auto"/>
            <w:bottom w:val="none" w:sz="0" w:space="0" w:color="auto"/>
            <w:right w:val="none" w:sz="0" w:space="0" w:color="auto"/>
          </w:divBdr>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965039969">
          <w:marLeft w:val="0"/>
          <w:marRight w:val="0"/>
          <w:marTop w:val="0"/>
          <w:marBottom w:val="0"/>
          <w:divBdr>
            <w:top w:val="none" w:sz="0" w:space="0" w:color="auto"/>
            <w:left w:val="none" w:sz="0" w:space="0" w:color="auto"/>
            <w:bottom w:val="none" w:sz="0" w:space="0" w:color="auto"/>
            <w:right w:val="none" w:sz="0" w:space="0" w:color="auto"/>
          </w:divBdr>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886944525">
          <w:marLeft w:val="0"/>
          <w:marRight w:val="0"/>
          <w:marTop w:val="0"/>
          <w:marBottom w:val="0"/>
          <w:divBdr>
            <w:top w:val="none" w:sz="0" w:space="0" w:color="auto"/>
            <w:left w:val="none" w:sz="0" w:space="0" w:color="auto"/>
            <w:bottom w:val="none" w:sz="0" w:space="0" w:color="auto"/>
            <w:right w:val="none" w:sz="0" w:space="0" w:color="auto"/>
          </w:divBdr>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2066023441">
          <w:marLeft w:val="0"/>
          <w:marRight w:val="0"/>
          <w:marTop w:val="0"/>
          <w:marBottom w:val="0"/>
          <w:divBdr>
            <w:top w:val="none" w:sz="0" w:space="0" w:color="auto"/>
            <w:left w:val="none" w:sz="0" w:space="0" w:color="auto"/>
            <w:bottom w:val="none" w:sz="0" w:space="0" w:color="auto"/>
            <w:right w:val="none" w:sz="0" w:space="0" w:color="auto"/>
          </w:divBdr>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1585141450">
          <w:marLeft w:val="0"/>
          <w:marRight w:val="0"/>
          <w:marTop w:val="0"/>
          <w:marBottom w:val="0"/>
          <w:divBdr>
            <w:top w:val="none" w:sz="0" w:space="0" w:color="auto"/>
            <w:left w:val="none" w:sz="0" w:space="0" w:color="auto"/>
            <w:bottom w:val="none" w:sz="0" w:space="0" w:color="auto"/>
            <w:right w:val="none" w:sz="0" w:space="0" w:color="auto"/>
          </w:divBdr>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909148162">
          <w:marLeft w:val="0"/>
          <w:marRight w:val="0"/>
          <w:marTop w:val="0"/>
          <w:marBottom w:val="0"/>
          <w:divBdr>
            <w:top w:val="none" w:sz="0" w:space="0" w:color="auto"/>
            <w:left w:val="none" w:sz="0" w:space="0" w:color="auto"/>
            <w:bottom w:val="none" w:sz="0" w:space="0" w:color="auto"/>
            <w:right w:val="none" w:sz="0" w:space="0" w:color="auto"/>
          </w:divBdr>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737477570">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680428445">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987980606">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730305692">
          <w:marLeft w:val="0"/>
          <w:marRight w:val="0"/>
          <w:marTop w:val="0"/>
          <w:marBottom w:val="0"/>
          <w:divBdr>
            <w:top w:val="none" w:sz="0" w:space="0" w:color="auto"/>
            <w:left w:val="none" w:sz="0" w:space="0" w:color="auto"/>
            <w:bottom w:val="none" w:sz="0" w:space="0" w:color="auto"/>
            <w:right w:val="none" w:sz="0" w:space="0" w:color="auto"/>
          </w:divBdr>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545608627">
          <w:marLeft w:val="0"/>
          <w:marRight w:val="0"/>
          <w:marTop w:val="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1227912988">
          <w:marLeft w:val="0"/>
          <w:marRight w:val="0"/>
          <w:marTop w:val="0"/>
          <w:marBottom w:val="0"/>
          <w:divBdr>
            <w:top w:val="none" w:sz="0" w:space="0" w:color="auto"/>
            <w:left w:val="none" w:sz="0" w:space="0" w:color="auto"/>
            <w:bottom w:val="none" w:sz="0" w:space="0" w:color="auto"/>
            <w:right w:val="none" w:sz="0" w:space="0" w:color="auto"/>
          </w:divBdr>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1086223091">
          <w:marLeft w:val="0"/>
          <w:marRight w:val="0"/>
          <w:marTop w:val="0"/>
          <w:marBottom w:val="0"/>
          <w:divBdr>
            <w:top w:val="none" w:sz="0" w:space="0" w:color="auto"/>
            <w:left w:val="none" w:sz="0" w:space="0" w:color="auto"/>
            <w:bottom w:val="none" w:sz="0" w:space="0" w:color="auto"/>
            <w:right w:val="none" w:sz="0" w:space="0" w:color="auto"/>
          </w:divBdr>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567225564">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2058626979">
          <w:marLeft w:val="0"/>
          <w:marRight w:val="0"/>
          <w:marTop w:val="0"/>
          <w:marBottom w:val="0"/>
          <w:divBdr>
            <w:top w:val="none" w:sz="0" w:space="0" w:color="auto"/>
            <w:left w:val="none" w:sz="0" w:space="0" w:color="auto"/>
            <w:bottom w:val="none" w:sz="0" w:space="0" w:color="auto"/>
            <w:right w:val="none" w:sz="0" w:space="0" w:color="auto"/>
          </w:divBdr>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330371937">
          <w:marLeft w:val="0"/>
          <w:marRight w:val="0"/>
          <w:marTop w:val="0"/>
          <w:marBottom w:val="0"/>
          <w:divBdr>
            <w:top w:val="none" w:sz="0" w:space="0" w:color="auto"/>
            <w:left w:val="none" w:sz="0" w:space="0" w:color="auto"/>
            <w:bottom w:val="none" w:sz="0" w:space="0" w:color="auto"/>
            <w:right w:val="none" w:sz="0" w:space="0" w:color="auto"/>
          </w:divBdr>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288172518">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1923446447">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753092711">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2099478320">
          <w:marLeft w:val="0"/>
          <w:marRight w:val="0"/>
          <w:marTop w:val="0"/>
          <w:marBottom w:val="0"/>
          <w:divBdr>
            <w:top w:val="none" w:sz="0" w:space="0" w:color="auto"/>
            <w:left w:val="none" w:sz="0" w:space="0" w:color="auto"/>
            <w:bottom w:val="none" w:sz="0" w:space="0" w:color="auto"/>
            <w:right w:val="none" w:sz="0" w:space="0" w:color="auto"/>
          </w:divBdr>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21520391">
          <w:marLeft w:val="0"/>
          <w:marRight w:val="0"/>
          <w:marTop w:val="0"/>
          <w:marBottom w:val="0"/>
          <w:divBdr>
            <w:top w:val="none" w:sz="0" w:space="0" w:color="auto"/>
            <w:left w:val="none" w:sz="0" w:space="0" w:color="auto"/>
            <w:bottom w:val="none" w:sz="0" w:space="0" w:color="auto"/>
            <w:right w:val="none" w:sz="0" w:space="0" w:color="auto"/>
          </w:divBdr>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311835161">
          <w:marLeft w:val="0"/>
          <w:marRight w:val="0"/>
          <w:marTop w:val="0"/>
          <w:marBottom w:val="0"/>
          <w:divBdr>
            <w:top w:val="none" w:sz="0" w:space="0" w:color="auto"/>
            <w:left w:val="none" w:sz="0" w:space="0" w:color="auto"/>
            <w:bottom w:val="none" w:sz="0" w:space="0" w:color="auto"/>
            <w:right w:val="none" w:sz="0" w:space="0" w:color="auto"/>
          </w:divBdr>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43820978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1746023843">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11901824">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1043090837">
          <w:marLeft w:val="0"/>
          <w:marRight w:val="0"/>
          <w:marTop w:val="0"/>
          <w:marBottom w:val="0"/>
          <w:divBdr>
            <w:top w:val="none" w:sz="0" w:space="0" w:color="auto"/>
            <w:left w:val="none" w:sz="0" w:space="0" w:color="auto"/>
            <w:bottom w:val="none" w:sz="0" w:space="0" w:color="auto"/>
            <w:right w:val="none" w:sz="0" w:space="0" w:color="auto"/>
          </w:divBdr>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2121875699">
          <w:marLeft w:val="0"/>
          <w:marRight w:val="0"/>
          <w:marTop w:val="0"/>
          <w:marBottom w:val="0"/>
          <w:divBdr>
            <w:top w:val="none" w:sz="0" w:space="0" w:color="auto"/>
            <w:left w:val="none" w:sz="0" w:space="0" w:color="auto"/>
            <w:bottom w:val="none" w:sz="0" w:space="0" w:color="auto"/>
            <w:right w:val="none" w:sz="0" w:space="0" w:color="auto"/>
          </w:divBdr>
          <w:divsChild>
            <w:div w:id="1575892196">
              <w:marLeft w:val="0"/>
              <w:marRight w:val="0"/>
              <w:marTop w:val="0"/>
              <w:marBottom w:val="0"/>
              <w:divBdr>
                <w:top w:val="none" w:sz="0" w:space="0" w:color="auto"/>
                <w:left w:val="none" w:sz="0" w:space="0" w:color="auto"/>
                <w:bottom w:val="none" w:sz="0" w:space="0" w:color="auto"/>
                <w:right w:val="none" w:sz="0" w:space="0" w:color="auto"/>
              </w:divBdr>
            </w:div>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955676965">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2137940056">
              <w:marLeft w:val="0"/>
              <w:marRight w:val="0"/>
              <w:marTop w:val="0"/>
              <w:marBottom w:val="0"/>
              <w:divBdr>
                <w:top w:val="none" w:sz="0" w:space="0" w:color="auto"/>
                <w:left w:val="none" w:sz="0" w:space="0" w:color="auto"/>
                <w:bottom w:val="none" w:sz="0" w:space="0" w:color="auto"/>
                <w:right w:val="none" w:sz="0" w:space="0" w:color="auto"/>
              </w:divBdr>
            </w:div>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1032148685">
              <w:marLeft w:val="0"/>
              <w:marRight w:val="0"/>
              <w:marTop w:val="0"/>
              <w:marBottom w:val="0"/>
              <w:divBdr>
                <w:top w:val="none" w:sz="0" w:space="0" w:color="auto"/>
                <w:left w:val="none" w:sz="0" w:space="0" w:color="auto"/>
                <w:bottom w:val="none" w:sz="0" w:space="0" w:color="auto"/>
                <w:right w:val="none" w:sz="0" w:space="0" w:color="auto"/>
              </w:divBdr>
            </w:div>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40249701">
          <w:marLeft w:val="0"/>
          <w:marRight w:val="0"/>
          <w:marTop w:val="0"/>
          <w:marBottom w:val="0"/>
          <w:divBdr>
            <w:top w:val="none" w:sz="0" w:space="0" w:color="auto"/>
            <w:left w:val="none" w:sz="0" w:space="0" w:color="auto"/>
            <w:bottom w:val="none" w:sz="0" w:space="0" w:color="auto"/>
            <w:right w:val="none" w:sz="0" w:space="0" w:color="auto"/>
          </w:divBdr>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945700060">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93987979">
          <w:marLeft w:val="0"/>
          <w:marRight w:val="0"/>
          <w:marTop w:val="0"/>
          <w:marBottom w:val="0"/>
          <w:divBdr>
            <w:top w:val="none" w:sz="0" w:space="0" w:color="auto"/>
            <w:left w:val="none" w:sz="0" w:space="0" w:color="auto"/>
            <w:bottom w:val="none" w:sz="0" w:space="0" w:color="auto"/>
            <w:right w:val="none" w:sz="0" w:space="0" w:color="auto"/>
          </w:divBdr>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425535631">
          <w:marLeft w:val="0"/>
          <w:marRight w:val="0"/>
          <w:marTop w:val="0"/>
          <w:marBottom w:val="0"/>
          <w:divBdr>
            <w:top w:val="none" w:sz="0" w:space="0" w:color="auto"/>
            <w:left w:val="none" w:sz="0" w:space="0" w:color="auto"/>
            <w:bottom w:val="none" w:sz="0" w:space="0" w:color="auto"/>
            <w:right w:val="none" w:sz="0" w:space="0" w:color="auto"/>
          </w:divBdr>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878972851">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672440196">
          <w:marLeft w:val="0"/>
          <w:marRight w:val="0"/>
          <w:marTop w:val="0"/>
          <w:marBottom w:val="0"/>
          <w:divBdr>
            <w:top w:val="none" w:sz="0" w:space="0" w:color="auto"/>
            <w:left w:val="none" w:sz="0" w:space="0" w:color="auto"/>
            <w:bottom w:val="none" w:sz="0" w:space="0" w:color="auto"/>
            <w:right w:val="none" w:sz="0" w:space="0" w:color="auto"/>
          </w:divBdr>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12991497">
          <w:marLeft w:val="0"/>
          <w:marRight w:val="0"/>
          <w:marTop w:val="0"/>
          <w:marBottom w:val="0"/>
          <w:divBdr>
            <w:top w:val="none" w:sz="0" w:space="0" w:color="auto"/>
            <w:left w:val="none" w:sz="0" w:space="0" w:color="auto"/>
            <w:bottom w:val="none" w:sz="0" w:space="0" w:color="auto"/>
            <w:right w:val="none" w:sz="0" w:space="0" w:color="auto"/>
          </w:divBdr>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056515476">
          <w:marLeft w:val="0"/>
          <w:marRight w:val="0"/>
          <w:marTop w:val="0"/>
          <w:marBottom w:val="0"/>
          <w:divBdr>
            <w:top w:val="none" w:sz="0" w:space="0" w:color="auto"/>
            <w:left w:val="none" w:sz="0" w:space="0" w:color="auto"/>
            <w:bottom w:val="none" w:sz="0" w:space="0" w:color="auto"/>
            <w:right w:val="none" w:sz="0" w:space="0" w:color="auto"/>
          </w:divBdr>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870876773">
          <w:marLeft w:val="0"/>
          <w:marRight w:val="0"/>
          <w:marTop w:val="0"/>
          <w:marBottom w:val="0"/>
          <w:divBdr>
            <w:top w:val="none" w:sz="0" w:space="0" w:color="auto"/>
            <w:left w:val="none" w:sz="0" w:space="0" w:color="auto"/>
            <w:bottom w:val="none" w:sz="0" w:space="0" w:color="auto"/>
            <w:right w:val="none" w:sz="0" w:space="0" w:color="auto"/>
          </w:divBdr>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21291568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808743153">
          <w:marLeft w:val="0"/>
          <w:marRight w:val="0"/>
          <w:marTop w:val="0"/>
          <w:marBottom w:val="0"/>
          <w:divBdr>
            <w:top w:val="none" w:sz="0" w:space="0" w:color="auto"/>
            <w:left w:val="none" w:sz="0" w:space="0" w:color="auto"/>
            <w:bottom w:val="none" w:sz="0" w:space="0" w:color="auto"/>
            <w:right w:val="none" w:sz="0" w:space="0" w:color="auto"/>
          </w:divBdr>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2044279976">
          <w:marLeft w:val="0"/>
          <w:marRight w:val="0"/>
          <w:marTop w:val="0"/>
          <w:marBottom w:val="0"/>
          <w:divBdr>
            <w:top w:val="none" w:sz="0" w:space="0" w:color="auto"/>
            <w:left w:val="none" w:sz="0" w:space="0" w:color="auto"/>
            <w:bottom w:val="none" w:sz="0" w:space="0" w:color="auto"/>
            <w:right w:val="none" w:sz="0" w:space="0" w:color="auto"/>
          </w:divBdr>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 w:id="1394353737">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662807208">
          <w:marLeft w:val="0"/>
          <w:marRight w:val="0"/>
          <w:marTop w:val="0"/>
          <w:marBottom w:val="0"/>
          <w:divBdr>
            <w:top w:val="none" w:sz="0" w:space="0" w:color="auto"/>
            <w:left w:val="none" w:sz="0" w:space="0" w:color="auto"/>
            <w:bottom w:val="none" w:sz="0" w:space="0" w:color="auto"/>
            <w:right w:val="none" w:sz="0" w:space="0" w:color="auto"/>
          </w:divBdr>
        </w:div>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1868327240">
          <w:marLeft w:val="0"/>
          <w:marRight w:val="0"/>
          <w:marTop w:val="0"/>
          <w:marBottom w:val="0"/>
          <w:divBdr>
            <w:top w:val="none" w:sz="0" w:space="0" w:color="auto"/>
            <w:left w:val="none" w:sz="0" w:space="0" w:color="auto"/>
            <w:bottom w:val="none" w:sz="0" w:space="0" w:color="auto"/>
            <w:right w:val="none" w:sz="0" w:space="0" w:color="auto"/>
          </w:divBdr>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078282159">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123038892">
          <w:marLeft w:val="0"/>
          <w:marRight w:val="0"/>
          <w:marTop w:val="0"/>
          <w:marBottom w:val="0"/>
          <w:divBdr>
            <w:top w:val="none" w:sz="0" w:space="0" w:color="auto"/>
            <w:left w:val="none" w:sz="0" w:space="0" w:color="auto"/>
            <w:bottom w:val="none" w:sz="0" w:space="0" w:color="auto"/>
            <w:right w:val="none" w:sz="0" w:space="0" w:color="auto"/>
          </w:divBdr>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334768446">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937837316">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1101679353">
          <w:marLeft w:val="0"/>
          <w:marRight w:val="0"/>
          <w:marTop w:val="0"/>
          <w:marBottom w:val="0"/>
          <w:divBdr>
            <w:top w:val="none" w:sz="0" w:space="0" w:color="auto"/>
            <w:left w:val="none" w:sz="0" w:space="0" w:color="auto"/>
            <w:bottom w:val="none" w:sz="0" w:space="0" w:color="auto"/>
            <w:right w:val="none" w:sz="0" w:space="0" w:color="auto"/>
          </w:divBdr>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68697655">
          <w:marLeft w:val="0"/>
          <w:marRight w:val="0"/>
          <w:marTop w:val="0"/>
          <w:marBottom w:val="0"/>
          <w:divBdr>
            <w:top w:val="none" w:sz="0" w:space="0" w:color="auto"/>
            <w:left w:val="none" w:sz="0" w:space="0" w:color="auto"/>
            <w:bottom w:val="none" w:sz="0" w:space="0" w:color="auto"/>
            <w:right w:val="none" w:sz="0" w:space="0" w:color="auto"/>
          </w:divBdr>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0345939">
          <w:marLeft w:val="0"/>
          <w:marRight w:val="0"/>
          <w:marTop w:val="0"/>
          <w:marBottom w:val="0"/>
          <w:divBdr>
            <w:top w:val="none" w:sz="0" w:space="0" w:color="auto"/>
            <w:left w:val="none" w:sz="0" w:space="0" w:color="auto"/>
            <w:bottom w:val="none" w:sz="0" w:space="0" w:color="auto"/>
            <w:right w:val="none" w:sz="0" w:space="0" w:color="auto"/>
          </w:divBdr>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609706827">
          <w:marLeft w:val="0"/>
          <w:marRight w:val="0"/>
          <w:marTop w:val="0"/>
          <w:marBottom w:val="0"/>
          <w:divBdr>
            <w:top w:val="none" w:sz="0" w:space="0" w:color="auto"/>
            <w:left w:val="none" w:sz="0" w:space="0" w:color="auto"/>
            <w:bottom w:val="none" w:sz="0" w:space="0" w:color="auto"/>
            <w:right w:val="none" w:sz="0" w:space="0" w:color="auto"/>
          </w:divBdr>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732119313">
          <w:marLeft w:val="0"/>
          <w:marRight w:val="0"/>
          <w:marTop w:val="0"/>
          <w:marBottom w:val="0"/>
          <w:divBdr>
            <w:top w:val="none" w:sz="0" w:space="0" w:color="auto"/>
            <w:left w:val="none" w:sz="0" w:space="0" w:color="auto"/>
            <w:bottom w:val="none" w:sz="0" w:space="0" w:color="auto"/>
            <w:right w:val="none" w:sz="0" w:space="0" w:color="auto"/>
          </w:divBdr>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077558278">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649213394">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41642091">
          <w:marLeft w:val="0"/>
          <w:marRight w:val="0"/>
          <w:marTop w:val="0"/>
          <w:marBottom w:val="0"/>
          <w:divBdr>
            <w:top w:val="none" w:sz="0" w:space="0" w:color="auto"/>
            <w:left w:val="none" w:sz="0" w:space="0" w:color="auto"/>
            <w:bottom w:val="none" w:sz="0" w:space="0" w:color="auto"/>
            <w:right w:val="none" w:sz="0" w:space="0" w:color="auto"/>
          </w:divBdr>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1889107169">
          <w:marLeft w:val="0"/>
          <w:marRight w:val="0"/>
          <w:marTop w:val="0"/>
          <w:marBottom w:val="0"/>
          <w:divBdr>
            <w:top w:val="none" w:sz="0" w:space="0" w:color="auto"/>
            <w:left w:val="none" w:sz="0" w:space="0" w:color="auto"/>
            <w:bottom w:val="none" w:sz="0" w:space="0" w:color="auto"/>
            <w:right w:val="none" w:sz="0" w:space="0" w:color="auto"/>
          </w:divBdr>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1950623285">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1406105646">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51512047">
          <w:marLeft w:val="0"/>
          <w:marRight w:val="0"/>
          <w:marTop w:val="0"/>
          <w:marBottom w:val="0"/>
          <w:divBdr>
            <w:top w:val="none" w:sz="0" w:space="0" w:color="auto"/>
            <w:left w:val="none" w:sz="0" w:space="0" w:color="auto"/>
            <w:bottom w:val="none" w:sz="0" w:space="0" w:color="auto"/>
            <w:right w:val="none" w:sz="0" w:space="0" w:color="auto"/>
          </w:divBdr>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205341294">
          <w:marLeft w:val="0"/>
          <w:marRight w:val="0"/>
          <w:marTop w:val="0"/>
          <w:marBottom w:val="0"/>
          <w:divBdr>
            <w:top w:val="none" w:sz="0" w:space="0" w:color="auto"/>
            <w:left w:val="none" w:sz="0" w:space="0" w:color="auto"/>
            <w:bottom w:val="none" w:sz="0" w:space="0" w:color="auto"/>
            <w:right w:val="none" w:sz="0" w:space="0" w:color="auto"/>
          </w:divBdr>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4968425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418406154">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1564216865">
          <w:marLeft w:val="0"/>
          <w:marRight w:val="0"/>
          <w:marTop w:val="0"/>
          <w:marBottom w:val="0"/>
          <w:divBdr>
            <w:top w:val="none" w:sz="0" w:space="0" w:color="auto"/>
            <w:left w:val="none" w:sz="0" w:space="0" w:color="auto"/>
            <w:bottom w:val="none" w:sz="0" w:space="0" w:color="auto"/>
            <w:right w:val="none" w:sz="0" w:space="0" w:color="auto"/>
          </w:divBdr>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1248269310">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86002445">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47840315">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1516310759">
          <w:marLeft w:val="0"/>
          <w:marRight w:val="0"/>
          <w:marTop w:val="0"/>
          <w:marBottom w:val="0"/>
          <w:divBdr>
            <w:top w:val="none" w:sz="0" w:space="0" w:color="auto"/>
            <w:left w:val="none" w:sz="0" w:space="0" w:color="auto"/>
            <w:bottom w:val="none" w:sz="0" w:space="0" w:color="auto"/>
            <w:right w:val="none" w:sz="0" w:space="0" w:color="auto"/>
          </w:divBdr>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 w:id="1637371063">
          <w:marLeft w:val="0"/>
          <w:marRight w:val="0"/>
          <w:marTop w:val="0"/>
          <w:marBottom w:val="0"/>
          <w:divBdr>
            <w:top w:val="none" w:sz="0" w:space="0" w:color="auto"/>
            <w:left w:val="none" w:sz="0" w:space="0" w:color="auto"/>
            <w:bottom w:val="none" w:sz="0" w:space="0" w:color="auto"/>
            <w:right w:val="none" w:sz="0" w:space="0" w:color="auto"/>
          </w:divBdr>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1809735651">
          <w:marLeft w:val="0"/>
          <w:marRight w:val="0"/>
          <w:marTop w:val="0"/>
          <w:marBottom w:val="0"/>
          <w:divBdr>
            <w:top w:val="none" w:sz="0" w:space="0" w:color="auto"/>
            <w:left w:val="none" w:sz="0" w:space="0" w:color="auto"/>
            <w:bottom w:val="none" w:sz="0" w:space="0" w:color="auto"/>
            <w:right w:val="none" w:sz="0" w:space="0" w:color="auto"/>
          </w:divBdr>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51299693">
          <w:marLeft w:val="0"/>
          <w:marRight w:val="0"/>
          <w:marTop w:val="0"/>
          <w:marBottom w:val="0"/>
          <w:divBdr>
            <w:top w:val="none" w:sz="0" w:space="0" w:color="auto"/>
            <w:left w:val="none" w:sz="0" w:space="0" w:color="auto"/>
            <w:bottom w:val="none" w:sz="0" w:space="0" w:color="auto"/>
            <w:right w:val="none" w:sz="0" w:space="0" w:color="auto"/>
          </w:divBdr>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782186414">
          <w:marLeft w:val="0"/>
          <w:marRight w:val="0"/>
          <w:marTop w:val="0"/>
          <w:marBottom w:val="0"/>
          <w:divBdr>
            <w:top w:val="none" w:sz="0" w:space="0" w:color="auto"/>
            <w:left w:val="none" w:sz="0" w:space="0" w:color="auto"/>
            <w:bottom w:val="none" w:sz="0" w:space="0" w:color="auto"/>
            <w:right w:val="none" w:sz="0" w:space="0" w:color="auto"/>
          </w:divBdr>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83002582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470437480">
          <w:marLeft w:val="0"/>
          <w:marRight w:val="0"/>
          <w:marTop w:val="0"/>
          <w:marBottom w:val="0"/>
          <w:divBdr>
            <w:top w:val="none" w:sz="0" w:space="0" w:color="auto"/>
            <w:left w:val="none" w:sz="0" w:space="0" w:color="auto"/>
            <w:bottom w:val="none" w:sz="0" w:space="0" w:color="auto"/>
            <w:right w:val="none" w:sz="0" w:space="0" w:color="auto"/>
          </w:divBdr>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868488388">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687605024">
          <w:marLeft w:val="0"/>
          <w:marRight w:val="0"/>
          <w:marTop w:val="0"/>
          <w:marBottom w:val="0"/>
          <w:divBdr>
            <w:top w:val="none" w:sz="0" w:space="0" w:color="auto"/>
            <w:left w:val="none" w:sz="0" w:space="0" w:color="auto"/>
            <w:bottom w:val="none" w:sz="0" w:space="0" w:color="auto"/>
            <w:right w:val="none" w:sz="0" w:space="0" w:color="auto"/>
          </w:divBdr>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25530936">
          <w:marLeft w:val="0"/>
          <w:marRight w:val="0"/>
          <w:marTop w:val="0"/>
          <w:marBottom w:val="0"/>
          <w:divBdr>
            <w:top w:val="none" w:sz="0" w:space="0" w:color="auto"/>
            <w:left w:val="none" w:sz="0" w:space="0" w:color="auto"/>
            <w:bottom w:val="none" w:sz="0" w:space="0" w:color="auto"/>
            <w:right w:val="none" w:sz="0" w:space="0" w:color="auto"/>
          </w:divBdr>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847133655">
          <w:marLeft w:val="0"/>
          <w:marRight w:val="0"/>
          <w:marTop w:val="0"/>
          <w:marBottom w:val="0"/>
          <w:divBdr>
            <w:top w:val="none" w:sz="0" w:space="0" w:color="auto"/>
            <w:left w:val="none" w:sz="0" w:space="0" w:color="auto"/>
            <w:bottom w:val="none" w:sz="0" w:space="0" w:color="auto"/>
            <w:right w:val="none" w:sz="0" w:space="0" w:color="auto"/>
          </w:divBdr>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186330780">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83905710">
          <w:marLeft w:val="0"/>
          <w:marRight w:val="0"/>
          <w:marTop w:val="0"/>
          <w:marBottom w:val="0"/>
          <w:divBdr>
            <w:top w:val="none" w:sz="0" w:space="0" w:color="auto"/>
            <w:left w:val="none" w:sz="0" w:space="0" w:color="auto"/>
            <w:bottom w:val="none" w:sz="0" w:space="0" w:color="auto"/>
            <w:right w:val="none" w:sz="0" w:space="0" w:color="auto"/>
          </w:divBdr>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387189655">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552031659">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633513108">
          <w:marLeft w:val="0"/>
          <w:marRight w:val="0"/>
          <w:marTop w:val="0"/>
          <w:marBottom w:val="0"/>
          <w:divBdr>
            <w:top w:val="none" w:sz="0" w:space="0" w:color="auto"/>
            <w:left w:val="none" w:sz="0" w:space="0" w:color="auto"/>
            <w:bottom w:val="none" w:sz="0" w:space="0" w:color="auto"/>
            <w:right w:val="none" w:sz="0" w:space="0" w:color="auto"/>
          </w:divBdr>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393968697">
          <w:marLeft w:val="0"/>
          <w:marRight w:val="0"/>
          <w:marTop w:val="0"/>
          <w:marBottom w:val="0"/>
          <w:divBdr>
            <w:top w:val="none" w:sz="0" w:space="0" w:color="auto"/>
            <w:left w:val="none" w:sz="0" w:space="0" w:color="auto"/>
            <w:bottom w:val="none" w:sz="0" w:space="0" w:color="auto"/>
            <w:right w:val="none" w:sz="0" w:space="0" w:color="auto"/>
          </w:divBdr>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1556619209">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14921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583733511">
          <w:marLeft w:val="0"/>
          <w:marRight w:val="0"/>
          <w:marTop w:val="0"/>
          <w:marBottom w:val="0"/>
          <w:divBdr>
            <w:top w:val="none" w:sz="0" w:space="0" w:color="auto"/>
            <w:left w:val="none" w:sz="0" w:space="0" w:color="auto"/>
            <w:bottom w:val="none" w:sz="0" w:space="0" w:color="auto"/>
            <w:right w:val="none" w:sz="0" w:space="0" w:color="auto"/>
          </w:divBdr>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556086757">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621421939">
          <w:marLeft w:val="0"/>
          <w:marRight w:val="0"/>
          <w:marTop w:val="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589927802">
          <w:marLeft w:val="0"/>
          <w:marRight w:val="0"/>
          <w:marTop w:val="0"/>
          <w:marBottom w:val="0"/>
          <w:divBdr>
            <w:top w:val="none" w:sz="0" w:space="0" w:color="auto"/>
            <w:left w:val="none" w:sz="0" w:space="0" w:color="auto"/>
            <w:bottom w:val="none" w:sz="0" w:space="0" w:color="auto"/>
            <w:right w:val="none" w:sz="0" w:space="0" w:color="auto"/>
          </w:divBdr>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71975118">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3386237">
          <w:marLeft w:val="0"/>
          <w:marRight w:val="0"/>
          <w:marTop w:val="0"/>
          <w:marBottom w:val="0"/>
          <w:divBdr>
            <w:top w:val="none" w:sz="0" w:space="0" w:color="auto"/>
            <w:left w:val="none" w:sz="0" w:space="0" w:color="auto"/>
            <w:bottom w:val="none" w:sz="0" w:space="0" w:color="auto"/>
            <w:right w:val="none" w:sz="0" w:space="0" w:color="auto"/>
          </w:divBdr>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1973945512">
          <w:marLeft w:val="0"/>
          <w:marRight w:val="0"/>
          <w:marTop w:val="0"/>
          <w:marBottom w:val="0"/>
          <w:divBdr>
            <w:top w:val="none" w:sz="0" w:space="0" w:color="auto"/>
            <w:left w:val="none" w:sz="0" w:space="0" w:color="auto"/>
            <w:bottom w:val="none" w:sz="0" w:space="0" w:color="auto"/>
            <w:right w:val="none" w:sz="0" w:space="0" w:color="auto"/>
          </w:divBdr>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1143817972">
          <w:marLeft w:val="0"/>
          <w:marRight w:val="0"/>
          <w:marTop w:val="0"/>
          <w:marBottom w:val="0"/>
          <w:divBdr>
            <w:top w:val="none" w:sz="0" w:space="0" w:color="auto"/>
            <w:left w:val="none" w:sz="0" w:space="0" w:color="auto"/>
            <w:bottom w:val="none" w:sz="0" w:space="0" w:color="auto"/>
            <w:right w:val="none" w:sz="0" w:space="0" w:color="auto"/>
          </w:divBdr>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32972014">
          <w:marLeft w:val="0"/>
          <w:marRight w:val="0"/>
          <w:marTop w:val="0"/>
          <w:marBottom w:val="0"/>
          <w:divBdr>
            <w:top w:val="none" w:sz="0" w:space="0" w:color="auto"/>
            <w:left w:val="none" w:sz="0" w:space="0" w:color="auto"/>
            <w:bottom w:val="none" w:sz="0" w:space="0" w:color="auto"/>
            <w:right w:val="none" w:sz="0" w:space="0" w:color="auto"/>
          </w:divBdr>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038353539">
          <w:marLeft w:val="0"/>
          <w:marRight w:val="0"/>
          <w:marTop w:val="0"/>
          <w:marBottom w:val="0"/>
          <w:divBdr>
            <w:top w:val="none" w:sz="0" w:space="0" w:color="auto"/>
            <w:left w:val="none" w:sz="0" w:space="0" w:color="auto"/>
            <w:bottom w:val="none" w:sz="0" w:space="0" w:color="auto"/>
            <w:right w:val="none" w:sz="0" w:space="0" w:color="auto"/>
          </w:divBdr>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1816751132">
          <w:marLeft w:val="0"/>
          <w:marRight w:val="0"/>
          <w:marTop w:val="0"/>
          <w:marBottom w:val="0"/>
          <w:divBdr>
            <w:top w:val="none" w:sz="0" w:space="0" w:color="auto"/>
            <w:left w:val="none" w:sz="0" w:space="0" w:color="auto"/>
            <w:bottom w:val="none" w:sz="0" w:space="0" w:color="auto"/>
            <w:right w:val="none" w:sz="0" w:space="0" w:color="auto"/>
          </w:divBdr>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175272468">
          <w:marLeft w:val="0"/>
          <w:marRight w:val="0"/>
          <w:marTop w:val="0"/>
          <w:marBottom w:val="0"/>
          <w:divBdr>
            <w:top w:val="none" w:sz="0" w:space="0" w:color="auto"/>
            <w:left w:val="none" w:sz="0" w:space="0" w:color="auto"/>
            <w:bottom w:val="none" w:sz="0" w:space="0" w:color="auto"/>
            <w:right w:val="none" w:sz="0" w:space="0" w:color="auto"/>
          </w:divBdr>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371028721">
          <w:marLeft w:val="0"/>
          <w:marRight w:val="0"/>
          <w:marTop w:val="0"/>
          <w:marBottom w:val="0"/>
          <w:divBdr>
            <w:top w:val="none" w:sz="0" w:space="0" w:color="auto"/>
            <w:left w:val="none" w:sz="0" w:space="0" w:color="auto"/>
            <w:bottom w:val="none" w:sz="0" w:space="0" w:color="auto"/>
            <w:right w:val="none" w:sz="0" w:space="0" w:color="auto"/>
          </w:divBdr>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1455907672">
          <w:marLeft w:val="0"/>
          <w:marRight w:val="0"/>
          <w:marTop w:val="0"/>
          <w:marBottom w:val="0"/>
          <w:divBdr>
            <w:top w:val="none" w:sz="0" w:space="0" w:color="auto"/>
            <w:left w:val="none" w:sz="0" w:space="0" w:color="auto"/>
            <w:bottom w:val="none" w:sz="0" w:space="0" w:color="auto"/>
            <w:right w:val="none" w:sz="0" w:space="0" w:color="auto"/>
          </w:divBdr>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166095916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756589179">
          <w:marLeft w:val="0"/>
          <w:marRight w:val="0"/>
          <w:marTop w:val="0"/>
          <w:marBottom w:val="0"/>
          <w:divBdr>
            <w:top w:val="none" w:sz="0" w:space="0" w:color="auto"/>
            <w:left w:val="none" w:sz="0" w:space="0" w:color="auto"/>
            <w:bottom w:val="none" w:sz="0" w:space="0" w:color="auto"/>
            <w:right w:val="none" w:sz="0" w:space="0" w:color="auto"/>
          </w:divBdr>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 w:id="813645003">
          <w:marLeft w:val="0"/>
          <w:marRight w:val="0"/>
          <w:marTop w:val="0"/>
          <w:marBottom w:val="0"/>
          <w:divBdr>
            <w:top w:val="none" w:sz="0" w:space="0" w:color="auto"/>
            <w:left w:val="none" w:sz="0" w:space="0" w:color="auto"/>
            <w:bottom w:val="none" w:sz="0" w:space="0" w:color="auto"/>
            <w:right w:val="none" w:sz="0" w:space="0" w:color="auto"/>
          </w:divBdr>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823862006">
          <w:marLeft w:val="0"/>
          <w:marRight w:val="0"/>
          <w:marTop w:val="0"/>
          <w:marBottom w:val="0"/>
          <w:divBdr>
            <w:top w:val="none" w:sz="0" w:space="0" w:color="auto"/>
            <w:left w:val="none" w:sz="0" w:space="0" w:color="auto"/>
            <w:bottom w:val="none" w:sz="0" w:space="0" w:color="auto"/>
            <w:right w:val="none" w:sz="0" w:space="0" w:color="auto"/>
          </w:divBdr>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534928883">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1605185079">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1308896011">
          <w:marLeft w:val="0"/>
          <w:marRight w:val="0"/>
          <w:marTop w:val="0"/>
          <w:marBottom w:val="0"/>
          <w:divBdr>
            <w:top w:val="none" w:sz="0" w:space="0" w:color="auto"/>
            <w:left w:val="none" w:sz="0" w:space="0" w:color="auto"/>
            <w:bottom w:val="none" w:sz="0" w:space="0" w:color="auto"/>
            <w:right w:val="none" w:sz="0" w:space="0" w:color="auto"/>
          </w:divBdr>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229661376">
          <w:marLeft w:val="0"/>
          <w:marRight w:val="0"/>
          <w:marTop w:val="0"/>
          <w:marBottom w:val="0"/>
          <w:divBdr>
            <w:top w:val="none" w:sz="0" w:space="0" w:color="auto"/>
            <w:left w:val="none" w:sz="0" w:space="0" w:color="auto"/>
            <w:bottom w:val="none" w:sz="0" w:space="0" w:color="auto"/>
            <w:right w:val="none" w:sz="0" w:space="0" w:color="auto"/>
          </w:divBdr>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600942422">
          <w:marLeft w:val="0"/>
          <w:marRight w:val="0"/>
          <w:marTop w:val="0"/>
          <w:marBottom w:val="0"/>
          <w:divBdr>
            <w:top w:val="none" w:sz="0" w:space="0" w:color="auto"/>
            <w:left w:val="none" w:sz="0" w:space="0" w:color="auto"/>
            <w:bottom w:val="none" w:sz="0" w:space="0" w:color="auto"/>
            <w:right w:val="none" w:sz="0" w:space="0" w:color="auto"/>
          </w:divBdr>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1620799662">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30820978">
          <w:marLeft w:val="0"/>
          <w:marRight w:val="0"/>
          <w:marTop w:val="0"/>
          <w:marBottom w:val="0"/>
          <w:divBdr>
            <w:top w:val="none" w:sz="0" w:space="0" w:color="auto"/>
            <w:left w:val="none" w:sz="0" w:space="0" w:color="auto"/>
            <w:bottom w:val="none" w:sz="0" w:space="0" w:color="auto"/>
            <w:right w:val="none" w:sz="0" w:space="0" w:color="auto"/>
          </w:divBdr>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458381134">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1448740337">
          <w:marLeft w:val="0"/>
          <w:marRight w:val="0"/>
          <w:marTop w:val="0"/>
          <w:marBottom w:val="0"/>
          <w:divBdr>
            <w:top w:val="none" w:sz="0" w:space="0" w:color="auto"/>
            <w:left w:val="none" w:sz="0" w:space="0" w:color="auto"/>
            <w:bottom w:val="none" w:sz="0" w:space="0" w:color="auto"/>
            <w:right w:val="none" w:sz="0" w:space="0" w:color="auto"/>
          </w:divBdr>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1295409992">
          <w:marLeft w:val="0"/>
          <w:marRight w:val="0"/>
          <w:marTop w:val="0"/>
          <w:marBottom w:val="0"/>
          <w:divBdr>
            <w:top w:val="none" w:sz="0" w:space="0" w:color="auto"/>
            <w:left w:val="none" w:sz="0" w:space="0" w:color="auto"/>
            <w:bottom w:val="none" w:sz="0" w:space="0" w:color="auto"/>
            <w:right w:val="none" w:sz="0" w:space="0" w:color="auto"/>
          </w:divBdr>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40135904">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843232356">
          <w:marLeft w:val="0"/>
          <w:marRight w:val="0"/>
          <w:marTop w:val="0"/>
          <w:marBottom w:val="0"/>
          <w:divBdr>
            <w:top w:val="none" w:sz="0" w:space="0" w:color="auto"/>
            <w:left w:val="none" w:sz="0" w:space="0" w:color="auto"/>
            <w:bottom w:val="none" w:sz="0" w:space="0" w:color="auto"/>
            <w:right w:val="none" w:sz="0" w:space="0" w:color="auto"/>
          </w:divBdr>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66986832">
          <w:marLeft w:val="0"/>
          <w:marRight w:val="0"/>
          <w:marTop w:val="0"/>
          <w:marBottom w:val="0"/>
          <w:divBdr>
            <w:top w:val="none" w:sz="0" w:space="0" w:color="auto"/>
            <w:left w:val="none" w:sz="0" w:space="0" w:color="auto"/>
            <w:bottom w:val="none" w:sz="0" w:space="0" w:color="auto"/>
            <w:right w:val="none" w:sz="0" w:space="0" w:color="auto"/>
          </w:divBdr>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1828860480">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1533880586">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722903199">
          <w:marLeft w:val="0"/>
          <w:marRight w:val="0"/>
          <w:marTop w:val="0"/>
          <w:marBottom w:val="0"/>
          <w:divBdr>
            <w:top w:val="none" w:sz="0" w:space="0" w:color="auto"/>
            <w:left w:val="none" w:sz="0" w:space="0" w:color="auto"/>
            <w:bottom w:val="none" w:sz="0" w:space="0" w:color="auto"/>
            <w:right w:val="none" w:sz="0" w:space="0" w:color="auto"/>
          </w:divBdr>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1163203738">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 w:id="787822389">
          <w:marLeft w:val="0"/>
          <w:marRight w:val="0"/>
          <w:marTop w:val="0"/>
          <w:marBottom w:val="0"/>
          <w:divBdr>
            <w:top w:val="none" w:sz="0" w:space="0" w:color="auto"/>
            <w:left w:val="none" w:sz="0" w:space="0" w:color="auto"/>
            <w:bottom w:val="none" w:sz="0" w:space="0" w:color="auto"/>
            <w:right w:val="none" w:sz="0" w:space="0" w:color="auto"/>
          </w:divBdr>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277831281">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889652930">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2107312592">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102917614">
          <w:marLeft w:val="0"/>
          <w:marRight w:val="0"/>
          <w:marTop w:val="0"/>
          <w:marBottom w:val="0"/>
          <w:divBdr>
            <w:top w:val="none" w:sz="0" w:space="0" w:color="auto"/>
            <w:left w:val="none" w:sz="0" w:space="0" w:color="auto"/>
            <w:bottom w:val="none" w:sz="0" w:space="0" w:color="auto"/>
            <w:right w:val="none" w:sz="0" w:space="0" w:color="auto"/>
          </w:divBdr>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25640096">
          <w:marLeft w:val="0"/>
          <w:marRight w:val="0"/>
          <w:marTop w:val="0"/>
          <w:marBottom w:val="0"/>
          <w:divBdr>
            <w:top w:val="none" w:sz="0" w:space="0" w:color="auto"/>
            <w:left w:val="none" w:sz="0" w:space="0" w:color="auto"/>
            <w:bottom w:val="none" w:sz="0" w:space="0" w:color="auto"/>
            <w:right w:val="none" w:sz="0" w:space="0" w:color="auto"/>
          </w:divBdr>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590091824">
          <w:marLeft w:val="0"/>
          <w:marRight w:val="0"/>
          <w:marTop w:val="0"/>
          <w:marBottom w:val="0"/>
          <w:divBdr>
            <w:top w:val="none" w:sz="0" w:space="0" w:color="auto"/>
            <w:left w:val="none" w:sz="0" w:space="0" w:color="auto"/>
            <w:bottom w:val="none" w:sz="0" w:space="0" w:color="auto"/>
            <w:right w:val="none" w:sz="0" w:space="0" w:color="auto"/>
          </w:divBdr>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107087">
          <w:marLeft w:val="0"/>
          <w:marRight w:val="0"/>
          <w:marTop w:val="0"/>
          <w:marBottom w:val="0"/>
          <w:divBdr>
            <w:top w:val="none" w:sz="0" w:space="0" w:color="auto"/>
            <w:left w:val="none" w:sz="0" w:space="0" w:color="auto"/>
            <w:bottom w:val="none" w:sz="0" w:space="0" w:color="auto"/>
            <w:right w:val="none" w:sz="0" w:space="0" w:color="auto"/>
          </w:divBdr>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1980304008">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642807961">
          <w:marLeft w:val="0"/>
          <w:marRight w:val="0"/>
          <w:marTop w:val="0"/>
          <w:marBottom w:val="0"/>
          <w:divBdr>
            <w:top w:val="none" w:sz="0" w:space="0" w:color="auto"/>
            <w:left w:val="none" w:sz="0" w:space="0" w:color="auto"/>
            <w:bottom w:val="none" w:sz="0" w:space="0" w:color="auto"/>
            <w:right w:val="none" w:sz="0" w:space="0" w:color="auto"/>
          </w:divBdr>
        </w:div>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490370461">
          <w:marLeft w:val="0"/>
          <w:marRight w:val="0"/>
          <w:marTop w:val="0"/>
          <w:marBottom w:val="0"/>
          <w:divBdr>
            <w:top w:val="none" w:sz="0" w:space="0" w:color="auto"/>
            <w:left w:val="none" w:sz="0" w:space="0" w:color="auto"/>
            <w:bottom w:val="none" w:sz="0" w:space="0" w:color="auto"/>
            <w:right w:val="none" w:sz="0" w:space="0" w:color="auto"/>
          </w:divBdr>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1604460583">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949046819">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093121285">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1072391628">
          <w:marLeft w:val="0"/>
          <w:marRight w:val="0"/>
          <w:marTop w:val="0"/>
          <w:marBottom w:val="0"/>
          <w:divBdr>
            <w:top w:val="none" w:sz="0" w:space="0" w:color="auto"/>
            <w:left w:val="none" w:sz="0" w:space="0" w:color="auto"/>
            <w:bottom w:val="none" w:sz="0" w:space="0" w:color="auto"/>
            <w:right w:val="none" w:sz="0" w:space="0" w:color="auto"/>
          </w:divBdr>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33312644">
          <w:marLeft w:val="0"/>
          <w:marRight w:val="0"/>
          <w:marTop w:val="0"/>
          <w:marBottom w:val="0"/>
          <w:divBdr>
            <w:top w:val="none" w:sz="0" w:space="0" w:color="auto"/>
            <w:left w:val="none" w:sz="0" w:space="0" w:color="auto"/>
            <w:bottom w:val="none" w:sz="0" w:space="0" w:color="auto"/>
            <w:right w:val="none" w:sz="0" w:space="0" w:color="auto"/>
          </w:divBdr>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919093256">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2125687099">
          <w:marLeft w:val="0"/>
          <w:marRight w:val="0"/>
          <w:marTop w:val="0"/>
          <w:marBottom w:val="0"/>
          <w:divBdr>
            <w:top w:val="none" w:sz="0" w:space="0" w:color="auto"/>
            <w:left w:val="none" w:sz="0" w:space="0" w:color="auto"/>
            <w:bottom w:val="none" w:sz="0" w:space="0" w:color="auto"/>
            <w:right w:val="none" w:sz="0" w:space="0" w:color="auto"/>
          </w:divBdr>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407965978">
          <w:marLeft w:val="0"/>
          <w:marRight w:val="0"/>
          <w:marTop w:val="0"/>
          <w:marBottom w:val="0"/>
          <w:divBdr>
            <w:top w:val="none" w:sz="0" w:space="0" w:color="auto"/>
            <w:left w:val="none" w:sz="0" w:space="0" w:color="auto"/>
            <w:bottom w:val="none" w:sz="0" w:space="0" w:color="auto"/>
            <w:right w:val="none" w:sz="0" w:space="0" w:color="auto"/>
          </w:divBdr>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1702707829">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755079597">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 w:id="1115826386">
          <w:marLeft w:val="0"/>
          <w:marRight w:val="0"/>
          <w:marTop w:val="0"/>
          <w:marBottom w:val="0"/>
          <w:divBdr>
            <w:top w:val="none" w:sz="0" w:space="0" w:color="auto"/>
            <w:left w:val="none" w:sz="0" w:space="0" w:color="auto"/>
            <w:bottom w:val="none" w:sz="0" w:space="0" w:color="auto"/>
            <w:right w:val="none" w:sz="0" w:space="0" w:color="auto"/>
          </w:divBdr>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202406909">
          <w:marLeft w:val="0"/>
          <w:marRight w:val="0"/>
          <w:marTop w:val="0"/>
          <w:marBottom w:val="0"/>
          <w:divBdr>
            <w:top w:val="none" w:sz="0" w:space="0" w:color="auto"/>
            <w:left w:val="none" w:sz="0" w:space="0" w:color="auto"/>
            <w:bottom w:val="none" w:sz="0" w:space="0" w:color="auto"/>
            <w:right w:val="none" w:sz="0" w:space="0" w:color="auto"/>
          </w:divBdr>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1714885920">
          <w:marLeft w:val="0"/>
          <w:marRight w:val="0"/>
          <w:marTop w:val="0"/>
          <w:marBottom w:val="0"/>
          <w:divBdr>
            <w:top w:val="none" w:sz="0" w:space="0" w:color="auto"/>
            <w:left w:val="none" w:sz="0" w:space="0" w:color="auto"/>
            <w:bottom w:val="none" w:sz="0" w:space="0" w:color="auto"/>
            <w:right w:val="none" w:sz="0" w:space="0" w:color="auto"/>
          </w:divBdr>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57559139">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441262180">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1171525041">
          <w:marLeft w:val="0"/>
          <w:marRight w:val="0"/>
          <w:marTop w:val="0"/>
          <w:marBottom w:val="0"/>
          <w:divBdr>
            <w:top w:val="none" w:sz="0" w:space="0" w:color="auto"/>
            <w:left w:val="none" w:sz="0" w:space="0" w:color="auto"/>
            <w:bottom w:val="none" w:sz="0" w:space="0" w:color="auto"/>
            <w:right w:val="none" w:sz="0" w:space="0" w:color="auto"/>
          </w:divBdr>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26875053">
          <w:marLeft w:val="0"/>
          <w:marRight w:val="0"/>
          <w:marTop w:val="0"/>
          <w:marBottom w:val="0"/>
          <w:divBdr>
            <w:top w:val="none" w:sz="0" w:space="0" w:color="auto"/>
            <w:left w:val="none" w:sz="0" w:space="0" w:color="auto"/>
            <w:bottom w:val="none" w:sz="0" w:space="0" w:color="auto"/>
            <w:right w:val="none" w:sz="0" w:space="0" w:color="auto"/>
          </w:divBdr>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1867400158">
          <w:marLeft w:val="0"/>
          <w:marRight w:val="0"/>
          <w:marTop w:val="0"/>
          <w:marBottom w:val="0"/>
          <w:divBdr>
            <w:top w:val="none" w:sz="0" w:space="0" w:color="auto"/>
            <w:left w:val="none" w:sz="0" w:space="0" w:color="auto"/>
            <w:bottom w:val="none" w:sz="0" w:space="0" w:color="auto"/>
            <w:right w:val="none" w:sz="0" w:space="0" w:color="auto"/>
          </w:divBdr>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3919337">
          <w:marLeft w:val="0"/>
          <w:marRight w:val="0"/>
          <w:marTop w:val="0"/>
          <w:marBottom w:val="0"/>
          <w:divBdr>
            <w:top w:val="none" w:sz="0" w:space="0" w:color="auto"/>
            <w:left w:val="none" w:sz="0" w:space="0" w:color="auto"/>
            <w:bottom w:val="none" w:sz="0" w:space="0" w:color="auto"/>
            <w:right w:val="none" w:sz="0" w:space="0" w:color="auto"/>
          </w:divBdr>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068186289">
          <w:marLeft w:val="0"/>
          <w:marRight w:val="0"/>
          <w:marTop w:val="0"/>
          <w:marBottom w:val="0"/>
          <w:divBdr>
            <w:top w:val="none" w:sz="0" w:space="0" w:color="auto"/>
            <w:left w:val="none" w:sz="0" w:space="0" w:color="auto"/>
            <w:bottom w:val="none" w:sz="0" w:space="0" w:color="auto"/>
            <w:right w:val="none" w:sz="0" w:space="0" w:color="auto"/>
          </w:divBdr>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1068268532">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68773694">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715737103">
          <w:marLeft w:val="0"/>
          <w:marRight w:val="0"/>
          <w:marTop w:val="0"/>
          <w:marBottom w:val="0"/>
          <w:divBdr>
            <w:top w:val="none" w:sz="0" w:space="0" w:color="auto"/>
            <w:left w:val="none" w:sz="0" w:space="0" w:color="auto"/>
            <w:bottom w:val="none" w:sz="0" w:space="0" w:color="auto"/>
            <w:right w:val="none" w:sz="0" w:space="0" w:color="auto"/>
          </w:divBdr>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583492717">
          <w:marLeft w:val="0"/>
          <w:marRight w:val="0"/>
          <w:marTop w:val="0"/>
          <w:marBottom w:val="0"/>
          <w:divBdr>
            <w:top w:val="none" w:sz="0" w:space="0" w:color="auto"/>
            <w:left w:val="none" w:sz="0" w:space="0" w:color="auto"/>
            <w:bottom w:val="none" w:sz="0" w:space="0" w:color="auto"/>
            <w:right w:val="none" w:sz="0" w:space="0" w:color="auto"/>
          </w:divBdr>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 w:id="118381818">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514417570">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699669786">
          <w:marLeft w:val="0"/>
          <w:marRight w:val="0"/>
          <w:marTop w:val="0"/>
          <w:marBottom w:val="0"/>
          <w:divBdr>
            <w:top w:val="none" w:sz="0" w:space="0" w:color="auto"/>
            <w:left w:val="none" w:sz="0" w:space="0" w:color="auto"/>
            <w:bottom w:val="none" w:sz="0" w:space="0" w:color="auto"/>
            <w:right w:val="none" w:sz="0" w:space="0" w:color="auto"/>
          </w:divBdr>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902516620">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942764591">
          <w:marLeft w:val="0"/>
          <w:marRight w:val="0"/>
          <w:marTop w:val="0"/>
          <w:marBottom w:val="0"/>
          <w:divBdr>
            <w:top w:val="none" w:sz="0" w:space="0" w:color="auto"/>
            <w:left w:val="none" w:sz="0" w:space="0" w:color="auto"/>
            <w:bottom w:val="none" w:sz="0" w:space="0" w:color="auto"/>
            <w:right w:val="none" w:sz="0" w:space="0" w:color="auto"/>
          </w:divBdr>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5560410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45283594">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468207047">
          <w:marLeft w:val="0"/>
          <w:marRight w:val="0"/>
          <w:marTop w:val="0"/>
          <w:marBottom w:val="0"/>
          <w:divBdr>
            <w:top w:val="none" w:sz="0" w:space="0" w:color="auto"/>
            <w:left w:val="none" w:sz="0" w:space="0" w:color="auto"/>
            <w:bottom w:val="none" w:sz="0" w:space="0" w:color="auto"/>
            <w:right w:val="none" w:sz="0" w:space="0" w:color="auto"/>
          </w:divBdr>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1670526477">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2128160305">
          <w:marLeft w:val="0"/>
          <w:marRight w:val="0"/>
          <w:marTop w:val="0"/>
          <w:marBottom w:val="0"/>
          <w:divBdr>
            <w:top w:val="none" w:sz="0" w:space="0" w:color="auto"/>
            <w:left w:val="none" w:sz="0" w:space="0" w:color="auto"/>
            <w:bottom w:val="none" w:sz="0" w:space="0" w:color="auto"/>
            <w:right w:val="none" w:sz="0" w:space="0" w:color="auto"/>
          </w:divBdr>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329553293">
          <w:marLeft w:val="0"/>
          <w:marRight w:val="0"/>
          <w:marTop w:val="0"/>
          <w:marBottom w:val="0"/>
          <w:divBdr>
            <w:top w:val="none" w:sz="0" w:space="0" w:color="auto"/>
            <w:left w:val="none" w:sz="0" w:space="0" w:color="auto"/>
            <w:bottom w:val="none" w:sz="0" w:space="0" w:color="auto"/>
            <w:right w:val="none" w:sz="0" w:space="0" w:color="auto"/>
          </w:divBdr>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1585411052">
          <w:marLeft w:val="0"/>
          <w:marRight w:val="0"/>
          <w:marTop w:val="0"/>
          <w:marBottom w:val="0"/>
          <w:divBdr>
            <w:top w:val="none" w:sz="0" w:space="0" w:color="auto"/>
            <w:left w:val="none" w:sz="0" w:space="0" w:color="auto"/>
            <w:bottom w:val="none" w:sz="0" w:space="0" w:color="auto"/>
            <w:right w:val="none" w:sz="0" w:space="0" w:color="auto"/>
          </w:divBdr>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2121532922">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937203598">
          <w:marLeft w:val="0"/>
          <w:marRight w:val="0"/>
          <w:marTop w:val="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1308170178">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504436882">
          <w:marLeft w:val="0"/>
          <w:marRight w:val="0"/>
          <w:marTop w:val="0"/>
          <w:marBottom w:val="0"/>
          <w:divBdr>
            <w:top w:val="none" w:sz="0" w:space="0" w:color="auto"/>
            <w:left w:val="none" w:sz="0" w:space="0" w:color="auto"/>
            <w:bottom w:val="none" w:sz="0" w:space="0" w:color="auto"/>
            <w:right w:val="none" w:sz="0" w:space="0" w:color="auto"/>
          </w:divBdr>
        </w:div>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796873118">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391030819">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1817606676">
          <w:marLeft w:val="0"/>
          <w:marRight w:val="0"/>
          <w:marTop w:val="0"/>
          <w:marBottom w:val="0"/>
          <w:divBdr>
            <w:top w:val="none" w:sz="0" w:space="0" w:color="auto"/>
            <w:left w:val="none" w:sz="0" w:space="0" w:color="auto"/>
            <w:bottom w:val="none" w:sz="0" w:space="0" w:color="auto"/>
            <w:right w:val="none" w:sz="0" w:space="0" w:color="auto"/>
          </w:divBdr>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27654696">
          <w:marLeft w:val="0"/>
          <w:marRight w:val="0"/>
          <w:marTop w:val="0"/>
          <w:marBottom w:val="0"/>
          <w:divBdr>
            <w:top w:val="none" w:sz="0" w:space="0" w:color="auto"/>
            <w:left w:val="none" w:sz="0" w:space="0" w:color="auto"/>
            <w:bottom w:val="none" w:sz="0" w:space="0" w:color="auto"/>
            <w:right w:val="none" w:sz="0" w:space="0" w:color="auto"/>
          </w:divBdr>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1504776590">
          <w:marLeft w:val="0"/>
          <w:marRight w:val="0"/>
          <w:marTop w:val="0"/>
          <w:marBottom w:val="0"/>
          <w:divBdr>
            <w:top w:val="none" w:sz="0" w:space="0" w:color="auto"/>
            <w:left w:val="none" w:sz="0" w:space="0" w:color="auto"/>
            <w:bottom w:val="none" w:sz="0" w:space="0" w:color="auto"/>
            <w:right w:val="none" w:sz="0" w:space="0" w:color="auto"/>
          </w:divBdr>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16463632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1265651200">
          <w:marLeft w:val="0"/>
          <w:marRight w:val="0"/>
          <w:marTop w:val="0"/>
          <w:marBottom w:val="0"/>
          <w:divBdr>
            <w:top w:val="none" w:sz="0" w:space="0" w:color="auto"/>
            <w:left w:val="none" w:sz="0" w:space="0" w:color="auto"/>
            <w:bottom w:val="none" w:sz="0" w:space="0" w:color="auto"/>
            <w:right w:val="none" w:sz="0" w:space="0" w:color="auto"/>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423503586">
          <w:marLeft w:val="0"/>
          <w:marRight w:val="0"/>
          <w:marTop w:val="0"/>
          <w:marBottom w:val="0"/>
          <w:divBdr>
            <w:top w:val="none" w:sz="0" w:space="0" w:color="auto"/>
            <w:left w:val="none" w:sz="0" w:space="0" w:color="auto"/>
            <w:bottom w:val="none" w:sz="0" w:space="0" w:color="auto"/>
            <w:right w:val="none" w:sz="0" w:space="0" w:color="auto"/>
          </w:divBdr>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1006521479">
          <w:marLeft w:val="0"/>
          <w:marRight w:val="0"/>
          <w:marTop w:val="0"/>
          <w:marBottom w:val="0"/>
          <w:divBdr>
            <w:top w:val="none" w:sz="0" w:space="0" w:color="auto"/>
            <w:left w:val="none" w:sz="0" w:space="0" w:color="auto"/>
            <w:bottom w:val="none" w:sz="0" w:space="0" w:color="auto"/>
            <w:right w:val="none" w:sz="0" w:space="0" w:color="auto"/>
          </w:divBdr>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1515879896">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844199864">
          <w:marLeft w:val="0"/>
          <w:marRight w:val="0"/>
          <w:marTop w:val="0"/>
          <w:marBottom w:val="0"/>
          <w:divBdr>
            <w:top w:val="none" w:sz="0" w:space="0" w:color="auto"/>
            <w:left w:val="none" w:sz="0" w:space="0" w:color="auto"/>
            <w:bottom w:val="none" w:sz="0" w:space="0" w:color="auto"/>
            <w:right w:val="none" w:sz="0" w:space="0" w:color="auto"/>
          </w:divBdr>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1662584161">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 w:id="43537063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2108695739">
          <w:marLeft w:val="0"/>
          <w:marRight w:val="0"/>
          <w:marTop w:val="0"/>
          <w:marBottom w:val="0"/>
          <w:divBdr>
            <w:top w:val="none" w:sz="0" w:space="0" w:color="auto"/>
            <w:left w:val="none" w:sz="0" w:space="0" w:color="auto"/>
            <w:bottom w:val="none" w:sz="0" w:space="0" w:color="auto"/>
            <w:right w:val="none" w:sz="0" w:space="0" w:color="auto"/>
          </w:divBdr>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33819459">
          <w:marLeft w:val="0"/>
          <w:marRight w:val="0"/>
          <w:marTop w:val="0"/>
          <w:marBottom w:val="0"/>
          <w:divBdr>
            <w:top w:val="none" w:sz="0" w:space="0" w:color="auto"/>
            <w:left w:val="none" w:sz="0" w:space="0" w:color="auto"/>
            <w:bottom w:val="none" w:sz="0" w:space="0" w:color="auto"/>
            <w:right w:val="none" w:sz="0" w:space="0" w:color="auto"/>
          </w:divBdr>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1875455648">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688287000">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971590087">
          <w:marLeft w:val="0"/>
          <w:marRight w:val="0"/>
          <w:marTop w:val="0"/>
          <w:marBottom w:val="0"/>
          <w:divBdr>
            <w:top w:val="none" w:sz="0" w:space="0" w:color="auto"/>
            <w:left w:val="none" w:sz="0" w:space="0" w:color="auto"/>
            <w:bottom w:val="none" w:sz="0" w:space="0" w:color="auto"/>
            <w:right w:val="none" w:sz="0" w:space="0" w:color="auto"/>
          </w:divBdr>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1584484422">
          <w:marLeft w:val="0"/>
          <w:marRight w:val="0"/>
          <w:marTop w:val="0"/>
          <w:marBottom w:val="0"/>
          <w:divBdr>
            <w:top w:val="none" w:sz="0" w:space="0" w:color="auto"/>
            <w:left w:val="none" w:sz="0" w:space="0" w:color="auto"/>
            <w:bottom w:val="none" w:sz="0" w:space="0" w:color="auto"/>
            <w:right w:val="none" w:sz="0" w:space="0" w:color="auto"/>
          </w:divBdr>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 w:id="1300039278">
          <w:marLeft w:val="0"/>
          <w:marRight w:val="0"/>
          <w:marTop w:val="0"/>
          <w:marBottom w:val="0"/>
          <w:divBdr>
            <w:top w:val="none" w:sz="0" w:space="0" w:color="auto"/>
            <w:left w:val="none" w:sz="0" w:space="0" w:color="auto"/>
            <w:bottom w:val="none" w:sz="0" w:space="0" w:color="auto"/>
            <w:right w:val="none" w:sz="0" w:space="0" w:color="auto"/>
          </w:divBdr>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1651206352">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200094186">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275060061">
          <w:marLeft w:val="0"/>
          <w:marRight w:val="0"/>
          <w:marTop w:val="0"/>
          <w:marBottom w:val="0"/>
          <w:divBdr>
            <w:top w:val="none" w:sz="0" w:space="0" w:color="auto"/>
            <w:left w:val="none" w:sz="0" w:space="0" w:color="auto"/>
            <w:bottom w:val="none" w:sz="0" w:space="0" w:color="auto"/>
            <w:right w:val="none" w:sz="0" w:space="0" w:color="auto"/>
          </w:divBdr>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1897398399">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329477949">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982685583">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1955163726">
          <w:marLeft w:val="0"/>
          <w:marRight w:val="0"/>
          <w:marTop w:val="0"/>
          <w:marBottom w:val="0"/>
          <w:divBdr>
            <w:top w:val="none" w:sz="0" w:space="0" w:color="auto"/>
            <w:left w:val="none" w:sz="0" w:space="0" w:color="auto"/>
            <w:bottom w:val="none" w:sz="0" w:space="0" w:color="auto"/>
            <w:right w:val="none" w:sz="0" w:space="0" w:color="auto"/>
          </w:divBdr>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787697483">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2044596505">
          <w:marLeft w:val="0"/>
          <w:marRight w:val="0"/>
          <w:marTop w:val="0"/>
          <w:marBottom w:val="0"/>
          <w:divBdr>
            <w:top w:val="none" w:sz="0" w:space="0" w:color="auto"/>
            <w:left w:val="none" w:sz="0" w:space="0" w:color="auto"/>
            <w:bottom w:val="none" w:sz="0" w:space="0" w:color="auto"/>
            <w:right w:val="none" w:sz="0" w:space="0" w:color="auto"/>
          </w:divBdr>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660618428">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27600657">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 w:id="1646356390">
          <w:marLeft w:val="0"/>
          <w:marRight w:val="0"/>
          <w:marTop w:val="0"/>
          <w:marBottom w:val="0"/>
          <w:divBdr>
            <w:top w:val="none" w:sz="0" w:space="0" w:color="auto"/>
            <w:left w:val="none" w:sz="0" w:space="0" w:color="auto"/>
            <w:bottom w:val="none" w:sz="0" w:space="0" w:color="auto"/>
            <w:right w:val="none" w:sz="0" w:space="0" w:color="auto"/>
          </w:divBdr>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1752316066">
          <w:marLeft w:val="0"/>
          <w:marRight w:val="0"/>
          <w:marTop w:val="0"/>
          <w:marBottom w:val="0"/>
          <w:divBdr>
            <w:top w:val="none" w:sz="0" w:space="0" w:color="auto"/>
            <w:left w:val="none" w:sz="0" w:space="0" w:color="auto"/>
            <w:bottom w:val="none" w:sz="0" w:space="0" w:color="auto"/>
            <w:right w:val="none" w:sz="0" w:space="0" w:color="auto"/>
          </w:divBdr>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1611283368">
          <w:marLeft w:val="0"/>
          <w:marRight w:val="0"/>
          <w:marTop w:val="0"/>
          <w:marBottom w:val="0"/>
          <w:divBdr>
            <w:top w:val="none" w:sz="0" w:space="0" w:color="auto"/>
            <w:left w:val="none" w:sz="0" w:space="0" w:color="auto"/>
            <w:bottom w:val="none" w:sz="0" w:space="0" w:color="auto"/>
            <w:right w:val="none" w:sz="0" w:space="0" w:color="auto"/>
          </w:divBdr>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27950258">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95928027">
          <w:marLeft w:val="0"/>
          <w:marRight w:val="0"/>
          <w:marTop w:val="0"/>
          <w:marBottom w:val="0"/>
          <w:divBdr>
            <w:top w:val="none" w:sz="0" w:space="0" w:color="auto"/>
            <w:left w:val="none" w:sz="0" w:space="0" w:color="auto"/>
            <w:bottom w:val="none" w:sz="0" w:space="0" w:color="auto"/>
            <w:right w:val="none" w:sz="0" w:space="0" w:color="auto"/>
          </w:divBdr>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1192108135">
          <w:marLeft w:val="0"/>
          <w:marRight w:val="0"/>
          <w:marTop w:val="0"/>
          <w:marBottom w:val="0"/>
          <w:divBdr>
            <w:top w:val="none" w:sz="0" w:space="0" w:color="auto"/>
            <w:left w:val="none" w:sz="0" w:space="0" w:color="auto"/>
            <w:bottom w:val="none" w:sz="0" w:space="0" w:color="auto"/>
            <w:right w:val="none" w:sz="0" w:space="0" w:color="auto"/>
          </w:divBdr>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1095512976">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281650270">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1891765084">
          <w:marLeft w:val="0"/>
          <w:marRight w:val="0"/>
          <w:marTop w:val="0"/>
          <w:marBottom w:val="0"/>
          <w:divBdr>
            <w:top w:val="none" w:sz="0" w:space="0" w:color="auto"/>
            <w:left w:val="none" w:sz="0" w:space="0" w:color="auto"/>
            <w:bottom w:val="none" w:sz="0" w:space="0" w:color="auto"/>
            <w:right w:val="none" w:sz="0" w:space="0" w:color="auto"/>
          </w:divBdr>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712488098">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1671324018">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2053075301">
          <w:marLeft w:val="0"/>
          <w:marRight w:val="0"/>
          <w:marTop w:val="0"/>
          <w:marBottom w:val="0"/>
          <w:divBdr>
            <w:top w:val="none" w:sz="0" w:space="0" w:color="auto"/>
            <w:left w:val="none" w:sz="0" w:space="0" w:color="auto"/>
            <w:bottom w:val="none" w:sz="0" w:space="0" w:color="auto"/>
            <w:right w:val="none" w:sz="0" w:space="0" w:color="auto"/>
          </w:divBdr>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2119715813">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079526453">
          <w:marLeft w:val="0"/>
          <w:marRight w:val="0"/>
          <w:marTop w:val="0"/>
          <w:marBottom w:val="0"/>
          <w:divBdr>
            <w:top w:val="none" w:sz="0" w:space="0" w:color="auto"/>
            <w:left w:val="none" w:sz="0" w:space="0" w:color="auto"/>
            <w:bottom w:val="none" w:sz="0" w:space="0" w:color="auto"/>
            <w:right w:val="none" w:sz="0" w:space="0" w:color="auto"/>
          </w:divBdr>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44323878">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 w:id="1138188822">
          <w:marLeft w:val="0"/>
          <w:marRight w:val="0"/>
          <w:marTop w:val="0"/>
          <w:marBottom w:val="0"/>
          <w:divBdr>
            <w:top w:val="none" w:sz="0" w:space="0" w:color="auto"/>
            <w:left w:val="none" w:sz="0" w:space="0" w:color="auto"/>
            <w:bottom w:val="none" w:sz="0" w:space="0" w:color="auto"/>
            <w:right w:val="none" w:sz="0" w:space="0" w:color="auto"/>
          </w:divBdr>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63322024">
          <w:marLeft w:val="0"/>
          <w:marRight w:val="0"/>
          <w:marTop w:val="0"/>
          <w:marBottom w:val="0"/>
          <w:divBdr>
            <w:top w:val="none" w:sz="0" w:space="0" w:color="auto"/>
            <w:left w:val="none" w:sz="0" w:space="0" w:color="auto"/>
            <w:bottom w:val="none" w:sz="0" w:space="0" w:color="auto"/>
            <w:right w:val="none" w:sz="0" w:space="0" w:color="auto"/>
          </w:divBdr>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1272204247">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8391562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656568906">
          <w:marLeft w:val="0"/>
          <w:marRight w:val="0"/>
          <w:marTop w:val="0"/>
          <w:marBottom w:val="0"/>
          <w:divBdr>
            <w:top w:val="none" w:sz="0" w:space="0" w:color="auto"/>
            <w:left w:val="none" w:sz="0" w:space="0" w:color="auto"/>
            <w:bottom w:val="none" w:sz="0" w:space="0" w:color="auto"/>
            <w:right w:val="none" w:sz="0" w:space="0" w:color="auto"/>
          </w:divBdr>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23752642">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485972830">
          <w:marLeft w:val="0"/>
          <w:marRight w:val="0"/>
          <w:marTop w:val="0"/>
          <w:marBottom w:val="0"/>
          <w:divBdr>
            <w:top w:val="none" w:sz="0" w:space="0" w:color="auto"/>
            <w:left w:val="none" w:sz="0" w:space="0" w:color="auto"/>
            <w:bottom w:val="none" w:sz="0" w:space="0" w:color="auto"/>
            <w:right w:val="none" w:sz="0" w:space="0" w:color="auto"/>
          </w:divBdr>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3543074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44517919">
          <w:marLeft w:val="0"/>
          <w:marRight w:val="0"/>
          <w:marTop w:val="0"/>
          <w:marBottom w:val="0"/>
          <w:divBdr>
            <w:top w:val="none" w:sz="0" w:space="0" w:color="auto"/>
            <w:left w:val="none" w:sz="0" w:space="0" w:color="auto"/>
            <w:bottom w:val="none" w:sz="0" w:space="0" w:color="auto"/>
            <w:right w:val="none" w:sz="0" w:space="0" w:color="auto"/>
          </w:divBdr>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389380800">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1432239289">
          <w:marLeft w:val="0"/>
          <w:marRight w:val="0"/>
          <w:marTop w:val="0"/>
          <w:marBottom w:val="0"/>
          <w:divBdr>
            <w:top w:val="none" w:sz="0" w:space="0" w:color="auto"/>
            <w:left w:val="none" w:sz="0" w:space="0" w:color="auto"/>
            <w:bottom w:val="none" w:sz="0" w:space="0" w:color="auto"/>
            <w:right w:val="none" w:sz="0" w:space="0" w:color="auto"/>
          </w:divBdr>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1566259282">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607926047">
          <w:marLeft w:val="0"/>
          <w:marRight w:val="0"/>
          <w:marTop w:val="0"/>
          <w:marBottom w:val="0"/>
          <w:divBdr>
            <w:top w:val="none" w:sz="0" w:space="0" w:color="auto"/>
            <w:left w:val="none" w:sz="0" w:space="0" w:color="auto"/>
            <w:bottom w:val="none" w:sz="0" w:space="0" w:color="auto"/>
            <w:right w:val="none" w:sz="0" w:space="0" w:color="auto"/>
          </w:divBdr>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31350288">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581067778">
          <w:marLeft w:val="0"/>
          <w:marRight w:val="0"/>
          <w:marTop w:val="0"/>
          <w:marBottom w:val="0"/>
          <w:divBdr>
            <w:top w:val="none" w:sz="0" w:space="0" w:color="auto"/>
            <w:left w:val="none" w:sz="0" w:space="0" w:color="auto"/>
            <w:bottom w:val="none" w:sz="0" w:space="0" w:color="auto"/>
            <w:right w:val="none" w:sz="0" w:space="0" w:color="auto"/>
          </w:divBdr>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1554653139">
          <w:marLeft w:val="0"/>
          <w:marRight w:val="0"/>
          <w:marTop w:val="0"/>
          <w:marBottom w:val="0"/>
          <w:divBdr>
            <w:top w:val="none" w:sz="0" w:space="0" w:color="auto"/>
            <w:left w:val="none" w:sz="0" w:space="0" w:color="auto"/>
            <w:bottom w:val="none" w:sz="0" w:space="0" w:color="auto"/>
            <w:right w:val="none" w:sz="0" w:space="0" w:color="auto"/>
          </w:divBdr>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535892782">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347632817">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017805716">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1704402697">
          <w:marLeft w:val="0"/>
          <w:marRight w:val="0"/>
          <w:marTop w:val="0"/>
          <w:marBottom w:val="0"/>
          <w:divBdr>
            <w:top w:val="none" w:sz="0" w:space="0" w:color="auto"/>
            <w:left w:val="none" w:sz="0" w:space="0" w:color="auto"/>
            <w:bottom w:val="none" w:sz="0" w:space="0" w:color="auto"/>
            <w:right w:val="none" w:sz="0" w:space="0" w:color="auto"/>
          </w:divBdr>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 w:id="194923754">
          <w:marLeft w:val="0"/>
          <w:marRight w:val="0"/>
          <w:marTop w:val="0"/>
          <w:marBottom w:val="0"/>
          <w:divBdr>
            <w:top w:val="none" w:sz="0" w:space="0" w:color="auto"/>
            <w:left w:val="none" w:sz="0" w:space="0" w:color="auto"/>
            <w:bottom w:val="none" w:sz="0" w:space="0" w:color="auto"/>
            <w:right w:val="none" w:sz="0" w:space="0" w:color="auto"/>
          </w:divBdr>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10393576">
          <w:marLeft w:val="0"/>
          <w:marRight w:val="0"/>
          <w:marTop w:val="0"/>
          <w:marBottom w:val="0"/>
          <w:divBdr>
            <w:top w:val="none" w:sz="0" w:space="0" w:color="auto"/>
            <w:left w:val="none" w:sz="0" w:space="0" w:color="auto"/>
            <w:bottom w:val="none" w:sz="0" w:space="0" w:color="auto"/>
            <w:right w:val="none" w:sz="0" w:space="0" w:color="auto"/>
          </w:divBdr>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158310633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333024509">
          <w:marLeft w:val="0"/>
          <w:marRight w:val="0"/>
          <w:marTop w:val="0"/>
          <w:marBottom w:val="0"/>
          <w:divBdr>
            <w:top w:val="none" w:sz="0" w:space="0" w:color="auto"/>
            <w:left w:val="none" w:sz="0" w:space="0" w:color="auto"/>
            <w:bottom w:val="none" w:sz="0" w:space="0" w:color="auto"/>
            <w:right w:val="none" w:sz="0" w:space="0" w:color="auto"/>
          </w:divBdr>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934165420">
          <w:marLeft w:val="0"/>
          <w:marRight w:val="0"/>
          <w:marTop w:val="0"/>
          <w:marBottom w:val="0"/>
          <w:divBdr>
            <w:top w:val="none" w:sz="0" w:space="0" w:color="auto"/>
            <w:left w:val="none" w:sz="0" w:space="0" w:color="auto"/>
            <w:bottom w:val="none" w:sz="0" w:space="0" w:color="auto"/>
            <w:right w:val="none" w:sz="0" w:space="0" w:color="auto"/>
          </w:divBdr>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487749751">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447044749">
          <w:marLeft w:val="0"/>
          <w:marRight w:val="0"/>
          <w:marTop w:val="0"/>
          <w:marBottom w:val="0"/>
          <w:divBdr>
            <w:top w:val="none" w:sz="0" w:space="0" w:color="auto"/>
            <w:left w:val="none" w:sz="0" w:space="0" w:color="auto"/>
            <w:bottom w:val="none" w:sz="0" w:space="0" w:color="auto"/>
            <w:right w:val="none" w:sz="0" w:space="0" w:color="auto"/>
          </w:divBdr>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592658690">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1895195181">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594214932">
          <w:marLeft w:val="0"/>
          <w:marRight w:val="0"/>
          <w:marTop w:val="0"/>
          <w:marBottom w:val="0"/>
          <w:divBdr>
            <w:top w:val="none" w:sz="0" w:space="0" w:color="auto"/>
            <w:left w:val="none" w:sz="0" w:space="0" w:color="auto"/>
            <w:bottom w:val="none" w:sz="0" w:space="0" w:color="auto"/>
            <w:right w:val="none" w:sz="0" w:space="0" w:color="auto"/>
          </w:divBdr>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5639498">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99174495">
          <w:marLeft w:val="0"/>
          <w:marRight w:val="0"/>
          <w:marTop w:val="0"/>
          <w:marBottom w:val="0"/>
          <w:divBdr>
            <w:top w:val="none" w:sz="0" w:space="0" w:color="auto"/>
            <w:left w:val="none" w:sz="0" w:space="0" w:color="auto"/>
            <w:bottom w:val="none" w:sz="0" w:space="0" w:color="auto"/>
            <w:right w:val="none" w:sz="0" w:space="0" w:color="auto"/>
          </w:divBdr>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2047872118">
          <w:marLeft w:val="0"/>
          <w:marRight w:val="0"/>
          <w:marTop w:val="0"/>
          <w:marBottom w:val="0"/>
          <w:divBdr>
            <w:top w:val="none" w:sz="0" w:space="0" w:color="auto"/>
            <w:left w:val="none" w:sz="0" w:space="0" w:color="auto"/>
            <w:bottom w:val="none" w:sz="0" w:space="0" w:color="auto"/>
            <w:right w:val="none" w:sz="0" w:space="0" w:color="auto"/>
          </w:divBdr>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351953801">
          <w:marLeft w:val="0"/>
          <w:marRight w:val="0"/>
          <w:marTop w:val="0"/>
          <w:marBottom w:val="0"/>
          <w:divBdr>
            <w:top w:val="none" w:sz="0" w:space="0" w:color="auto"/>
            <w:left w:val="none" w:sz="0" w:space="0" w:color="auto"/>
            <w:bottom w:val="none" w:sz="0" w:space="0" w:color="auto"/>
            <w:right w:val="none" w:sz="0" w:space="0" w:color="auto"/>
          </w:divBdr>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1389913039">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248920365">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35236738">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864750558">
          <w:marLeft w:val="0"/>
          <w:marRight w:val="0"/>
          <w:marTop w:val="0"/>
          <w:marBottom w:val="0"/>
          <w:divBdr>
            <w:top w:val="none" w:sz="0" w:space="0" w:color="auto"/>
            <w:left w:val="none" w:sz="0" w:space="0" w:color="auto"/>
            <w:bottom w:val="none" w:sz="0" w:space="0" w:color="auto"/>
            <w:right w:val="none" w:sz="0" w:space="0" w:color="auto"/>
          </w:divBdr>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824902430">
          <w:marLeft w:val="0"/>
          <w:marRight w:val="0"/>
          <w:marTop w:val="0"/>
          <w:marBottom w:val="0"/>
          <w:divBdr>
            <w:top w:val="none" w:sz="0" w:space="0" w:color="auto"/>
            <w:left w:val="none" w:sz="0" w:space="0" w:color="auto"/>
            <w:bottom w:val="none" w:sz="0" w:space="0" w:color="auto"/>
            <w:right w:val="none" w:sz="0" w:space="0" w:color="auto"/>
          </w:divBdr>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730621867">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592787343">
          <w:marLeft w:val="0"/>
          <w:marRight w:val="0"/>
          <w:marTop w:val="0"/>
          <w:marBottom w:val="0"/>
          <w:divBdr>
            <w:top w:val="none" w:sz="0" w:space="0" w:color="auto"/>
            <w:left w:val="none" w:sz="0" w:space="0" w:color="auto"/>
            <w:bottom w:val="none" w:sz="0" w:space="0" w:color="auto"/>
            <w:right w:val="none" w:sz="0" w:space="0" w:color="auto"/>
          </w:divBdr>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77074542">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1861123295">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78793015">
          <w:marLeft w:val="0"/>
          <w:marRight w:val="0"/>
          <w:marTop w:val="0"/>
          <w:marBottom w:val="0"/>
          <w:divBdr>
            <w:top w:val="none" w:sz="0" w:space="0" w:color="auto"/>
            <w:left w:val="none" w:sz="0" w:space="0" w:color="auto"/>
            <w:bottom w:val="none" w:sz="0" w:space="0" w:color="auto"/>
            <w:right w:val="none" w:sz="0" w:space="0" w:color="auto"/>
          </w:divBdr>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918398842">
          <w:marLeft w:val="0"/>
          <w:marRight w:val="0"/>
          <w:marTop w:val="0"/>
          <w:marBottom w:val="0"/>
          <w:divBdr>
            <w:top w:val="none" w:sz="0" w:space="0" w:color="auto"/>
            <w:left w:val="none" w:sz="0" w:space="0" w:color="auto"/>
            <w:bottom w:val="none" w:sz="0" w:space="0" w:color="auto"/>
            <w:right w:val="none" w:sz="0" w:space="0" w:color="auto"/>
          </w:divBdr>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1737513701">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2003655894">
          <w:marLeft w:val="0"/>
          <w:marRight w:val="0"/>
          <w:marTop w:val="0"/>
          <w:marBottom w:val="0"/>
          <w:divBdr>
            <w:top w:val="none" w:sz="0" w:space="0" w:color="auto"/>
            <w:left w:val="none" w:sz="0" w:space="0" w:color="auto"/>
            <w:bottom w:val="none" w:sz="0" w:space="0" w:color="auto"/>
            <w:right w:val="none" w:sz="0" w:space="0" w:color="auto"/>
          </w:divBdr>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937252577">
          <w:marLeft w:val="0"/>
          <w:marRight w:val="0"/>
          <w:marTop w:val="0"/>
          <w:marBottom w:val="0"/>
          <w:divBdr>
            <w:top w:val="none" w:sz="0" w:space="0" w:color="auto"/>
            <w:left w:val="none" w:sz="0" w:space="0" w:color="auto"/>
            <w:bottom w:val="none" w:sz="0" w:space="0" w:color="auto"/>
            <w:right w:val="none" w:sz="0" w:space="0" w:color="auto"/>
          </w:divBdr>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 w:id="87116039">
          <w:marLeft w:val="0"/>
          <w:marRight w:val="0"/>
          <w:marTop w:val="0"/>
          <w:marBottom w:val="0"/>
          <w:divBdr>
            <w:top w:val="none" w:sz="0" w:space="0" w:color="auto"/>
            <w:left w:val="none" w:sz="0" w:space="0" w:color="auto"/>
            <w:bottom w:val="none" w:sz="0" w:space="0" w:color="auto"/>
            <w:right w:val="none" w:sz="0" w:space="0" w:color="auto"/>
          </w:divBdr>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2120182056">
          <w:marLeft w:val="0"/>
          <w:marRight w:val="0"/>
          <w:marTop w:val="0"/>
          <w:marBottom w:val="0"/>
          <w:divBdr>
            <w:top w:val="none" w:sz="0" w:space="0" w:color="auto"/>
            <w:left w:val="none" w:sz="0" w:space="0" w:color="auto"/>
            <w:bottom w:val="none" w:sz="0" w:space="0" w:color="auto"/>
            <w:right w:val="none" w:sz="0" w:space="0" w:color="auto"/>
          </w:divBdr>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1441536020">
          <w:marLeft w:val="0"/>
          <w:marRight w:val="0"/>
          <w:marTop w:val="0"/>
          <w:marBottom w:val="0"/>
          <w:divBdr>
            <w:top w:val="none" w:sz="0" w:space="0" w:color="auto"/>
            <w:left w:val="none" w:sz="0" w:space="0" w:color="auto"/>
            <w:bottom w:val="none" w:sz="0" w:space="0" w:color="auto"/>
            <w:right w:val="none" w:sz="0" w:space="0" w:color="auto"/>
          </w:divBdr>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1337995306">
          <w:marLeft w:val="0"/>
          <w:marRight w:val="0"/>
          <w:marTop w:val="0"/>
          <w:marBottom w:val="0"/>
          <w:divBdr>
            <w:top w:val="none" w:sz="0" w:space="0" w:color="auto"/>
            <w:left w:val="none" w:sz="0" w:space="0" w:color="auto"/>
            <w:bottom w:val="none" w:sz="0" w:space="0" w:color="auto"/>
            <w:right w:val="none" w:sz="0" w:space="0" w:color="auto"/>
          </w:divBdr>
        </w:div>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2069377860">
          <w:marLeft w:val="0"/>
          <w:marRight w:val="0"/>
          <w:marTop w:val="0"/>
          <w:marBottom w:val="0"/>
          <w:divBdr>
            <w:top w:val="none" w:sz="0" w:space="0" w:color="auto"/>
            <w:left w:val="none" w:sz="0" w:space="0" w:color="auto"/>
            <w:bottom w:val="none" w:sz="0" w:space="0" w:color="auto"/>
            <w:right w:val="none" w:sz="0" w:space="0" w:color="auto"/>
          </w:divBdr>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1984192246">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1990790565">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215242527">
          <w:marLeft w:val="0"/>
          <w:marRight w:val="0"/>
          <w:marTop w:val="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1689483544">
          <w:marLeft w:val="0"/>
          <w:marRight w:val="0"/>
          <w:marTop w:val="0"/>
          <w:marBottom w:val="0"/>
          <w:divBdr>
            <w:top w:val="none" w:sz="0" w:space="0" w:color="auto"/>
            <w:left w:val="none" w:sz="0" w:space="0" w:color="auto"/>
            <w:bottom w:val="none" w:sz="0" w:space="0" w:color="auto"/>
            <w:right w:val="none" w:sz="0" w:space="0" w:color="auto"/>
          </w:divBdr>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1835103053">
          <w:marLeft w:val="0"/>
          <w:marRight w:val="0"/>
          <w:marTop w:val="0"/>
          <w:marBottom w:val="0"/>
          <w:divBdr>
            <w:top w:val="none" w:sz="0" w:space="0" w:color="auto"/>
            <w:left w:val="none" w:sz="0" w:space="0" w:color="auto"/>
            <w:bottom w:val="none" w:sz="0" w:space="0" w:color="auto"/>
            <w:right w:val="none" w:sz="0" w:space="0" w:color="auto"/>
          </w:divBdr>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2096391842">
          <w:marLeft w:val="0"/>
          <w:marRight w:val="0"/>
          <w:marTop w:val="0"/>
          <w:marBottom w:val="0"/>
          <w:divBdr>
            <w:top w:val="none" w:sz="0" w:space="0" w:color="auto"/>
            <w:left w:val="none" w:sz="0" w:space="0" w:color="auto"/>
            <w:bottom w:val="none" w:sz="0" w:space="0" w:color="auto"/>
            <w:right w:val="none" w:sz="0" w:space="0" w:color="auto"/>
          </w:divBdr>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47056984">
          <w:marLeft w:val="0"/>
          <w:marRight w:val="0"/>
          <w:marTop w:val="0"/>
          <w:marBottom w:val="0"/>
          <w:divBdr>
            <w:top w:val="none" w:sz="0" w:space="0" w:color="auto"/>
            <w:left w:val="none" w:sz="0" w:space="0" w:color="auto"/>
            <w:bottom w:val="none" w:sz="0" w:space="0" w:color="auto"/>
            <w:right w:val="none" w:sz="0" w:space="0" w:color="auto"/>
          </w:divBdr>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1101299439">
          <w:marLeft w:val="0"/>
          <w:marRight w:val="0"/>
          <w:marTop w:val="0"/>
          <w:marBottom w:val="0"/>
          <w:divBdr>
            <w:top w:val="none" w:sz="0" w:space="0" w:color="auto"/>
            <w:left w:val="none" w:sz="0" w:space="0" w:color="auto"/>
            <w:bottom w:val="none" w:sz="0" w:space="0" w:color="auto"/>
            <w:right w:val="none" w:sz="0" w:space="0" w:color="auto"/>
          </w:divBdr>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1201818528">
          <w:marLeft w:val="0"/>
          <w:marRight w:val="0"/>
          <w:marTop w:val="0"/>
          <w:marBottom w:val="0"/>
          <w:divBdr>
            <w:top w:val="none" w:sz="0" w:space="0" w:color="auto"/>
            <w:left w:val="none" w:sz="0" w:space="0" w:color="auto"/>
            <w:bottom w:val="none" w:sz="0" w:space="0" w:color="auto"/>
            <w:right w:val="none" w:sz="0" w:space="0" w:color="auto"/>
          </w:divBdr>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310983269">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1633099902">
          <w:marLeft w:val="0"/>
          <w:marRight w:val="0"/>
          <w:marTop w:val="0"/>
          <w:marBottom w:val="0"/>
          <w:divBdr>
            <w:top w:val="none" w:sz="0" w:space="0" w:color="auto"/>
            <w:left w:val="none" w:sz="0" w:space="0" w:color="auto"/>
            <w:bottom w:val="none" w:sz="0" w:space="0" w:color="auto"/>
            <w:right w:val="none" w:sz="0" w:space="0" w:color="auto"/>
          </w:divBdr>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832020790">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24211030">
          <w:marLeft w:val="0"/>
          <w:marRight w:val="0"/>
          <w:marTop w:val="0"/>
          <w:marBottom w:val="0"/>
          <w:divBdr>
            <w:top w:val="none" w:sz="0" w:space="0" w:color="auto"/>
            <w:left w:val="none" w:sz="0" w:space="0" w:color="auto"/>
            <w:bottom w:val="none" w:sz="0" w:space="0" w:color="auto"/>
            <w:right w:val="none" w:sz="0" w:space="0" w:color="auto"/>
          </w:divBdr>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768764790">
          <w:marLeft w:val="0"/>
          <w:marRight w:val="0"/>
          <w:marTop w:val="0"/>
          <w:marBottom w:val="0"/>
          <w:divBdr>
            <w:top w:val="none" w:sz="0" w:space="0" w:color="auto"/>
            <w:left w:val="none" w:sz="0" w:space="0" w:color="auto"/>
            <w:bottom w:val="none" w:sz="0" w:space="0" w:color="auto"/>
            <w:right w:val="none" w:sz="0" w:space="0" w:color="auto"/>
          </w:divBdr>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1914044489">
          <w:marLeft w:val="0"/>
          <w:marRight w:val="0"/>
          <w:marTop w:val="0"/>
          <w:marBottom w:val="0"/>
          <w:divBdr>
            <w:top w:val="none" w:sz="0" w:space="0" w:color="auto"/>
            <w:left w:val="none" w:sz="0" w:space="0" w:color="auto"/>
            <w:bottom w:val="none" w:sz="0" w:space="0" w:color="auto"/>
            <w:right w:val="none" w:sz="0" w:space="0" w:color="auto"/>
          </w:divBdr>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2005429377">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134255396">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322196271">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837965110">
                                  <w:marLeft w:val="0"/>
                                  <w:marRight w:val="0"/>
                                  <w:marTop w:val="0"/>
                                  <w:marBottom w:val="0"/>
                                  <w:divBdr>
                                    <w:top w:val="none" w:sz="0" w:space="0" w:color="auto"/>
                                    <w:left w:val="none" w:sz="0" w:space="0" w:color="auto"/>
                                    <w:bottom w:val="none" w:sz="0" w:space="0" w:color="auto"/>
                                    <w:right w:val="none" w:sz="0" w:space="0" w:color="auto"/>
                                  </w:divBdr>
                                </w:div>
                                <w:div w:id="6993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410730247">
                                  <w:marLeft w:val="0"/>
                                  <w:marRight w:val="0"/>
                                  <w:marTop w:val="0"/>
                                  <w:marBottom w:val="0"/>
                                  <w:divBdr>
                                    <w:top w:val="none" w:sz="0" w:space="0" w:color="auto"/>
                                    <w:left w:val="none" w:sz="0" w:space="0" w:color="auto"/>
                                    <w:bottom w:val="none" w:sz="0" w:space="0" w:color="auto"/>
                                    <w:right w:val="none" w:sz="0" w:space="0" w:color="auto"/>
                                  </w:divBdr>
                                </w:div>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53765986">
                                                                              <w:marLeft w:val="0"/>
                                                                              <w:marRight w:val="0"/>
                                                                              <w:marTop w:val="0"/>
                                                                              <w:marBottom w:val="0"/>
                                                                              <w:divBdr>
                                                                                <w:top w:val="none" w:sz="0" w:space="0" w:color="auto"/>
                                                                                <w:left w:val="none" w:sz="0" w:space="0" w:color="auto"/>
                                                                                <w:bottom w:val="none" w:sz="0" w:space="0" w:color="auto"/>
                                                                                <w:right w:val="none" w:sz="0" w:space="0" w:color="auto"/>
                                                                              </w:divBdr>
                                                                              <w:divsChild>
                                                                                <w:div w:id="1822113906">
                                                                                  <w:marLeft w:val="0"/>
                                                                                  <w:marRight w:val="0"/>
                                                                                  <w:marTop w:val="0"/>
                                                                                  <w:marBottom w:val="0"/>
                                                                                  <w:divBdr>
                                                                                    <w:top w:val="none" w:sz="0" w:space="0" w:color="auto"/>
                                                                                    <w:left w:val="none" w:sz="0" w:space="0" w:color="auto"/>
                                                                                    <w:bottom w:val="none" w:sz="0" w:space="0" w:color="auto"/>
                                                                                    <w:right w:val="none" w:sz="0" w:space="0" w:color="auto"/>
                                                                                  </w:divBdr>
                                                                                  <w:divsChild>
                                                                                    <w:div w:id="1935824034">
                                                                                      <w:marLeft w:val="0"/>
                                                                                      <w:marRight w:val="0"/>
                                                                                      <w:marTop w:val="0"/>
                                                                                      <w:marBottom w:val="0"/>
                                                                                      <w:divBdr>
                                                                                        <w:top w:val="none" w:sz="0" w:space="0" w:color="auto"/>
                                                                                        <w:left w:val="none" w:sz="0" w:space="0" w:color="auto"/>
                                                                                        <w:bottom w:val="none" w:sz="0" w:space="0" w:color="auto"/>
                                                                                        <w:right w:val="none" w:sz="0" w:space="0" w:color="auto"/>
                                                                                      </w:divBdr>
                                                                                    </w:div>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1832716192">
                                                                                      <w:marLeft w:val="0"/>
                                                                                      <w:marRight w:val="0"/>
                                                                                      <w:marTop w:val="0"/>
                                                                                      <w:marBottom w:val="0"/>
                                                                                      <w:divBdr>
                                                                                        <w:top w:val="none" w:sz="0" w:space="0" w:color="auto"/>
                                                                                        <w:left w:val="none" w:sz="0" w:space="0" w:color="auto"/>
                                                                                        <w:bottom w:val="none" w:sz="0" w:space="0" w:color="auto"/>
                                                                                        <w:right w:val="none" w:sz="0" w:space="0" w:color="auto"/>
                                                                                      </w:divBdr>
                                                                                    </w:div>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613946675">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816844749">
                                                                                      <w:marLeft w:val="0"/>
                                                                                      <w:marRight w:val="0"/>
                                                                                      <w:marTop w:val="0"/>
                                                                                      <w:marBottom w:val="0"/>
                                                                                      <w:divBdr>
                                                                                        <w:top w:val="none" w:sz="0" w:space="0" w:color="auto"/>
                                                                                        <w:left w:val="none" w:sz="0" w:space="0" w:color="auto"/>
                                                                                        <w:bottom w:val="none" w:sz="0" w:space="0" w:color="auto"/>
                                                                                        <w:right w:val="none" w:sz="0" w:space="0" w:color="auto"/>
                                                                                      </w:divBdr>
                                                                                    </w:div>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2053721718">
                                                                                      <w:marLeft w:val="0"/>
                                                                                      <w:marRight w:val="0"/>
                                                                                      <w:marTop w:val="0"/>
                                                                                      <w:marBottom w:val="0"/>
                                                                                      <w:divBdr>
                                                                                        <w:top w:val="none" w:sz="0" w:space="0" w:color="auto"/>
                                                                                        <w:left w:val="none" w:sz="0" w:space="0" w:color="auto"/>
                                                                                        <w:bottom w:val="none" w:sz="0" w:space="0" w:color="auto"/>
                                                                                        <w:right w:val="none" w:sz="0" w:space="0" w:color="auto"/>
                                                                                      </w:divBdr>
                                                                                    </w:div>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670916536">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1104888229">
          <w:marLeft w:val="0"/>
          <w:marRight w:val="0"/>
          <w:marTop w:val="0"/>
          <w:marBottom w:val="0"/>
          <w:divBdr>
            <w:top w:val="none" w:sz="0" w:space="0" w:color="auto"/>
            <w:left w:val="none" w:sz="0" w:space="0" w:color="auto"/>
            <w:bottom w:val="none" w:sz="0" w:space="0" w:color="auto"/>
            <w:right w:val="none" w:sz="0" w:space="0" w:color="auto"/>
          </w:divBdr>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658659736">
          <w:marLeft w:val="0"/>
          <w:marRight w:val="0"/>
          <w:marTop w:val="0"/>
          <w:marBottom w:val="0"/>
          <w:divBdr>
            <w:top w:val="none" w:sz="0" w:space="0" w:color="auto"/>
            <w:left w:val="none" w:sz="0" w:space="0" w:color="auto"/>
            <w:bottom w:val="none" w:sz="0" w:space="0" w:color="auto"/>
            <w:right w:val="none" w:sz="0" w:space="0" w:color="auto"/>
          </w:divBdr>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007437539">
          <w:marLeft w:val="0"/>
          <w:marRight w:val="0"/>
          <w:marTop w:val="0"/>
          <w:marBottom w:val="0"/>
          <w:divBdr>
            <w:top w:val="none" w:sz="0" w:space="0" w:color="auto"/>
            <w:left w:val="none" w:sz="0" w:space="0" w:color="auto"/>
            <w:bottom w:val="none" w:sz="0" w:space="0" w:color="auto"/>
            <w:right w:val="none" w:sz="0" w:space="0" w:color="auto"/>
          </w:divBdr>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650555011">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 w:id="26707849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08078965">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347365751">
          <w:marLeft w:val="0"/>
          <w:marRight w:val="0"/>
          <w:marTop w:val="0"/>
          <w:marBottom w:val="0"/>
          <w:divBdr>
            <w:top w:val="none" w:sz="0" w:space="0" w:color="auto"/>
            <w:left w:val="none" w:sz="0" w:space="0" w:color="auto"/>
            <w:bottom w:val="none" w:sz="0" w:space="0" w:color="auto"/>
            <w:right w:val="none" w:sz="0" w:space="0" w:color="auto"/>
          </w:divBdr>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402217312">
          <w:marLeft w:val="0"/>
          <w:marRight w:val="0"/>
          <w:marTop w:val="0"/>
          <w:marBottom w:val="0"/>
          <w:divBdr>
            <w:top w:val="none" w:sz="0" w:space="0" w:color="auto"/>
            <w:left w:val="none" w:sz="0" w:space="0" w:color="auto"/>
            <w:bottom w:val="none" w:sz="0" w:space="0" w:color="auto"/>
            <w:right w:val="none" w:sz="0" w:space="0" w:color="auto"/>
          </w:divBdr>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1744715155">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57479469">
          <w:marLeft w:val="0"/>
          <w:marRight w:val="0"/>
          <w:marTop w:val="0"/>
          <w:marBottom w:val="0"/>
          <w:divBdr>
            <w:top w:val="none" w:sz="0" w:space="0" w:color="auto"/>
            <w:left w:val="none" w:sz="0" w:space="0" w:color="auto"/>
            <w:bottom w:val="none" w:sz="0" w:space="0" w:color="auto"/>
            <w:right w:val="none" w:sz="0" w:space="0" w:color="auto"/>
          </w:divBdr>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534659612">
          <w:marLeft w:val="0"/>
          <w:marRight w:val="0"/>
          <w:marTop w:val="0"/>
          <w:marBottom w:val="0"/>
          <w:divBdr>
            <w:top w:val="none" w:sz="0" w:space="0" w:color="auto"/>
            <w:left w:val="none" w:sz="0" w:space="0" w:color="auto"/>
            <w:bottom w:val="none" w:sz="0" w:space="0" w:color="auto"/>
            <w:right w:val="none" w:sz="0" w:space="0" w:color="auto"/>
          </w:divBdr>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32001441">
          <w:marLeft w:val="0"/>
          <w:marRight w:val="0"/>
          <w:marTop w:val="0"/>
          <w:marBottom w:val="0"/>
          <w:divBdr>
            <w:top w:val="none" w:sz="0" w:space="0" w:color="auto"/>
            <w:left w:val="none" w:sz="0" w:space="0" w:color="auto"/>
            <w:bottom w:val="none" w:sz="0" w:space="0" w:color="auto"/>
            <w:right w:val="none" w:sz="0" w:space="0" w:color="auto"/>
          </w:divBdr>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1268582287">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594389633">
          <w:marLeft w:val="0"/>
          <w:marRight w:val="0"/>
          <w:marTop w:val="0"/>
          <w:marBottom w:val="0"/>
          <w:divBdr>
            <w:top w:val="none" w:sz="0" w:space="0" w:color="auto"/>
            <w:left w:val="none" w:sz="0" w:space="0" w:color="auto"/>
            <w:bottom w:val="none" w:sz="0" w:space="0" w:color="auto"/>
            <w:right w:val="none" w:sz="0" w:space="0" w:color="auto"/>
          </w:divBdr>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164054735">
          <w:marLeft w:val="0"/>
          <w:marRight w:val="0"/>
          <w:marTop w:val="0"/>
          <w:marBottom w:val="0"/>
          <w:divBdr>
            <w:top w:val="none" w:sz="0" w:space="0" w:color="auto"/>
            <w:left w:val="none" w:sz="0" w:space="0" w:color="auto"/>
            <w:bottom w:val="none" w:sz="0" w:space="0" w:color="auto"/>
            <w:right w:val="none" w:sz="0" w:space="0" w:color="auto"/>
          </w:divBdr>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356085220">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1405031184">
          <w:marLeft w:val="0"/>
          <w:marRight w:val="0"/>
          <w:marTop w:val="0"/>
          <w:marBottom w:val="0"/>
          <w:divBdr>
            <w:top w:val="none" w:sz="0" w:space="0" w:color="auto"/>
            <w:left w:val="none" w:sz="0" w:space="0" w:color="auto"/>
            <w:bottom w:val="none" w:sz="0" w:space="0" w:color="auto"/>
            <w:right w:val="none" w:sz="0" w:space="0" w:color="auto"/>
          </w:divBdr>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1900702281">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1593976024">
          <w:marLeft w:val="0"/>
          <w:marRight w:val="0"/>
          <w:marTop w:val="0"/>
          <w:marBottom w:val="0"/>
          <w:divBdr>
            <w:top w:val="none" w:sz="0" w:space="0" w:color="auto"/>
            <w:left w:val="none" w:sz="0" w:space="0" w:color="auto"/>
            <w:bottom w:val="none" w:sz="0" w:space="0" w:color="auto"/>
            <w:right w:val="none" w:sz="0" w:space="0" w:color="auto"/>
          </w:divBdr>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594360304">
          <w:marLeft w:val="0"/>
          <w:marRight w:val="0"/>
          <w:marTop w:val="0"/>
          <w:marBottom w:val="0"/>
          <w:divBdr>
            <w:top w:val="none" w:sz="0" w:space="0" w:color="auto"/>
            <w:left w:val="none" w:sz="0" w:space="0" w:color="auto"/>
            <w:bottom w:val="none" w:sz="0" w:space="0" w:color="auto"/>
            <w:right w:val="none" w:sz="0" w:space="0" w:color="auto"/>
          </w:divBdr>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367292495">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752002229">
          <w:marLeft w:val="0"/>
          <w:marRight w:val="0"/>
          <w:marTop w:val="0"/>
          <w:marBottom w:val="0"/>
          <w:divBdr>
            <w:top w:val="none" w:sz="0" w:space="0" w:color="auto"/>
            <w:left w:val="none" w:sz="0" w:space="0" w:color="auto"/>
            <w:bottom w:val="none" w:sz="0" w:space="0" w:color="auto"/>
            <w:right w:val="none" w:sz="0" w:space="0" w:color="auto"/>
          </w:divBdr>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1450053347">
          <w:marLeft w:val="0"/>
          <w:marRight w:val="0"/>
          <w:marTop w:val="0"/>
          <w:marBottom w:val="0"/>
          <w:divBdr>
            <w:top w:val="none" w:sz="0" w:space="0" w:color="auto"/>
            <w:left w:val="none" w:sz="0" w:space="0" w:color="auto"/>
            <w:bottom w:val="none" w:sz="0" w:space="0" w:color="auto"/>
            <w:right w:val="none" w:sz="0" w:space="0" w:color="auto"/>
          </w:divBdr>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 w:id="2782180">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469059557">
          <w:marLeft w:val="0"/>
          <w:marRight w:val="0"/>
          <w:marTop w:val="0"/>
          <w:marBottom w:val="0"/>
          <w:divBdr>
            <w:top w:val="none" w:sz="0" w:space="0" w:color="auto"/>
            <w:left w:val="none" w:sz="0" w:space="0" w:color="auto"/>
            <w:bottom w:val="none" w:sz="0" w:space="0" w:color="auto"/>
            <w:right w:val="none" w:sz="0" w:space="0" w:color="auto"/>
          </w:divBdr>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458261193">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1426458880">
          <w:marLeft w:val="0"/>
          <w:marRight w:val="0"/>
          <w:marTop w:val="0"/>
          <w:marBottom w:val="0"/>
          <w:divBdr>
            <w:top w:val="none" w:sz="0" w:space="0" w:color="auto"/>
            <w:left w:val="none" w:sz="0" w:space="0" w:color="auto"/>
            <w:bottom w:val="none" w:sz="0" w:space="0" w:color="auto"/>
            <w:right w:val="none" w:sz="0" w:space="0" w:color="auto"/>
          </w:divBdr>
        </w:div>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1786534351">
          <w:marLeft w:val="0"/>
          <w:marRight w:val="0"/>
          <w:marTop w:val="0"/>
          <w:marBottom w:val="0"/>
          <w:divBdr>
            <w:top w:val="none" w:sz="0" w:space="0" w:color="auto"/>
            <w:left w:val="none" w:sz="0" w:space="0" w:color="auto"/>
            <w:bottom w:val="none" w:sz="0" w:space="0" w:color="auto"/>
            <w:right w:val="none" w:sz="0" w:space="0" w:color="auto"/>
          </w:divBdr>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385106448">
          <w:marLeft w:val="0"/>
          <w:marRight w:val="0"/>
          <w:marTop w:val="0"/>
          <w:marBottom w:val="0"/>
          <w:divBdr>
            <w:top w:val="none" w:sz="0" w:space="0" w:color="auto"/>
            <w:left w:val="none" w:sz="0" w:space="0" w:color="auto"/>
            <w:bottom w:val="none" w:sz="0" w:space="0" w:color="auto"/>
            <w:right w:val="none" w:sz="0" w:space="0" w:color="auto"/>
          </w:divBdr>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966347354">
          <w:marLeft w:val="0"/>
          <w:marRight w:val="0"/>
          <w:marTop w:val="0"/>
          <w:marBottom w:val="0"/>
          <w:divBdr>
            <w:top w:val="none" w:sz="0" w:space="0" w:color="auto"/>
            <w:left w:val="none" w:sz="0" w:space="0" w:color="auto"/>
            <w:bottom w:val="none" w:sz="0" w:space="0" w:color="auto"/>
            <w:right w:val="none" w:sz="0" w:space="0" w:color="auto"/>
          </w:divBdr>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 w:id="1921326024">
          <w:marLeft w:val="0"/>
          <w:marRight w:val="0"/>
          <w:marTop w:val="0"/>
          <w:marBottom w:val="0"/>
          <w:divBdr>
            <w:top w:val="none" w:sz="0" w:space="0" w:color="auto"/>
            <w:left w:val="none" w:sz="0" w:space="0" w:color="auto"/>
            <w:bottom w:val="none" w:sz="0" w:space="0" w:color="auto"/>
            <w:right w:val="none" w:sz="0" w:space="0" w:color="auto"/>
          </w:divBdr>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461459494">
          <w:marLeft w:val="0"/>
          <w:marRight w:val="0"/>
          <w:marTop w:val="0"/>
          <w:marBottom w:val="0"/>
          <w:divBdr>
            <w:top w:val="none" w:sz="0" w:space="0" w:color="auto"/>
            <w:left w:val="none" w:sz="0" w:space="0" w:color="auto"/>
            <w:bottom w:val="none" w:sz="0" w:space="0" w:color="auto"/>
            <w:right w:val="none" w:sz="0" w:space="0" w:color="auto"/>
          </w:divBdr>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1720128782">
          <w:marLeft w:val="0"/>
          <w:marRight w:val="0"/>
          <w:marTop w:val="0"/>
          <w:marBottom w:val="0"/>
          <w:divBdr>
            <w:top w:val="none" w:sz="0" w:space="0" w:color="auto"/>
            <w:left w:val="none" w:sz="0" w:space="0" w:color="auto"/>
            <w:bottom w:val="none" w:sz="0" w:space="0" w:color="auto"/>
            <w:right w:val="none" w:sz="0" w:space="0" w:color="auto"/>
          </w:divBdr>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1577548903">
          <w:marLeft w:val="0"/>
          <w:marRight w:val="0"/>
          <w:marTop w:val="0"/>
          <w:marBottom w:val="0"/>
          <w:divBdr>
            <w:top w:val="none" w:sz="0" w:space="0" w:color="auto"/>
            <w:left w:val="none" w:sz="0" w:space="0" w:color="auto"/>
            <w:bottom w:val="none" w:sz="0" w:space="0" w:color="auto"/>
            <w:right w:val="none" w:sz="0" w:space="0" w:color="auto"/>
          </w:divBdr>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1359354686">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1267694280">
              <w:marLeft w:val="0"/>
              <w:marRight w:val="0"/>
              <w:marTop w:val="0"/>
              <w:marBottom w:val="0"/>
              <w:divBdr>
                <w:top w:val="none" w:sz="0" w:space="0" w:color="auto"/>
                <w:left w:val="none" w:sz="0" w:space="0" w:color="auto"/>
                <w:bottom w:val="none" w:sz="0" w:space="0" w:color="auto"/>
                <w:right w:val="none" w:sz="0" w:space="0" w:color="auto"/>
              </w:divBdr>
            </w:div>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538667621">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965283385">
          <w:marLeft w:val="0"/>
          <w:marRight w:val="0"/>
          <w:marTop w:val="0"/>
          <w:marBottom w:val="0"/>
          <w:divBdr>
            <w:top w:val="none" w:sz="0" w:space="0" w:color="auto"/>
            <w:left w:val="none" w:sz="0" w:space="0" w:color="auto"/>
            <w:bottom w:val="none" w:sz="0" w:space="0" w:color="auto"/>
            <w:right w:val="none" w:sz="0" w:space="0" w:color="auto"/>
          </w:divBdr>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690959477">
          <w:marLeft w:val="0"/>
          <w:marRight w:val="0"/>
          <w:marTop w:val="0"/>
          <w:marBottom w:val="0"/>
          <w:divBdr>
            <w:top w:val="none" w:sz="0" w:space="0" w:color="auto"/>
            <w:left w:val="none" w:sz="0" w:space="0" w:color="auto"/>
            <w:bottom w:val="none" w:sz="0" w:space="0" w:color="auto"/>
            <w:right w:val="none" w:sz="0" w:space="0" w:color="auto"/>
          </w:divBdr>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953245654">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1590576066">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1850752553">
          <w:marLeft w:val="0"/>
          <w:marRight w:val="0"/>
          <w:marTop w:val="0"/>
          <w:marBottom w:val="0"/>
          <w:divBdr>
            <w:top w:val="none" w:sz="0" w:space="0" w:color="auto"/>
            <w:left w:val="none" w:sz="0" w:space="0" w:color="auto"/>
            <w:bottom w:val="none" w:sz="0" w:space="0" w:color="auto"/>
            <w:right w:val="none" w:sz="0" w:space="0" w:color="auto"/>
          </w:divBdr>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694919055">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1824855190">
          <w:marLeft w:val="0"/>
          <w:marRight w:val="0"/>
          <w:marTop w:val="0"/>
          <w:marBottom w:val="0"/>
          <w:divBdr>
            <w:top w:val="none" w:sz="0" w:space="0" w:color="auto"/>
            <w:left w:val="none" w:sz="0" w:space="0" w:color="auto"/>
            <w:bottom w:val="none" w:sz="0" w:space="0" w:color="auto"/>
            <w:right w:val="none" w:sz="0" w:space="0" w:color="auto"/>
          </w:divBdr>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329142952">
          <w:marLeft w:val="0"/>
          <w:marRight w:val="0"/>
          <w:marTop w:val="0"/>
          <w:marBottom w:val="0"/>
          <w:divBdr>
            <w:top w:val="none" w:sz="0" w:space="0" w:color="auto"/>
            <w:left w:val="none" w:sz="0" w:space="0" w:color="auto"/>
            <w:bottom w:val="none" w:sz="0" w:space="0" w:color="auto"/>
            <w:right w:val="none" w:sz="0" w:space="0" w:color="auto"/>
          </w:divBdr>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48461143">
          <w:marLeft w:val="0"/>
          <w:marRight w:val="0"/>
          <w:marTop w:val="0"/>
          <w:marBottom w:val="0"/>
          <w:divBdr>
            <w:top w:val="none" w:sz="0" w:space="0" w:color="auto"/>
            <w:left w:val="none" w:sz="0" w:space="0" w:color="auto"/>
            <w:bottom w:val="none" w:sz="0" w:space="0" w:color="auto"/>
            <w:right w:val="none" w:sz="0" w:space="0" w:color="auto"/>
          </w:divBdr>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402721416">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46418585">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2045329272">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65950124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1231110980">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13939671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1275212752">
          <w:marLeft w:val="0"/>
          <w:marRight w:val="0"/>
          <w:marTop w:val="0"/>
          <w:marBottom w:val="0"/>
          <w:divBdr>
            <w:top w:val="none" w:sz="0" w:space="0" w:color="auto"/>
            <w:left w:val="none" w:sz="0" w:space="0" w:color="auto"/>
            <w:bottom w:val="none" w:sz="0" w:space="0" w:color="auto"/>
            <w:right w:val="none" w:sz="0" w:space="0" w:color="auto"/>
          </w:divBdr>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1266614696">
          <w:marLeft w:val="0"/>
          <w:marRight w:val="0"/>
          <w:marTop w:val="0"/>
          <w:marBottom w:val="0"/>
          <w:divBdr>
            <w:top w:val="none" w:sz="0" w:space="0" w:color="auto"/>
            <w:left w:val="none" w:sz="0" w:space="0" w:color="auto"/>
            <w:bottom w:val="none" w:sz="0" w:space="0" w:color="auto"/>
            <w:right w:val="none" w:sz="0" w:space="0" w:color="auto"/>
          </w:divBdr>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508058748">
          <w:marLeft w:val="0"/>
          <w:marRight w:val="0"/>
          <w:marTop w:val="0"/>
          <w:marBottom w:val="0"/>
          <w:divBdr>
            <w:top w:val="none" w:sz="0" w:space="0" w:color="auto"/>
            <w:left w:val="none" w:sz="0" w:space="0" w:color="auto"/>
            <w:bottom w:val="none" w:sz="0" w:space="0" w:color="auto"/>
            <w:right w:val="none" w:sz="0" w:space="0" w:color="auto"/>
          </w:divBdr>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1854954633">
          <w:marLeft w:val="0"/>
          <w:marRight w:val="0"/>
          <w:marTop w:val="0"/>
          <w:marBottom w:val="0"/>
          <w:divBdr>
            <w:top w:val="none" w:sz="0" w:space="0" w:color="auto"/>
            <w:left w:val="none" w:sz="0" w:space="0" w:color="auto"/>
            <w:bottom w:val="none" w:sz="0" w:space="0" w:color="auto"/>
            <w:right w:val="none" w:sz="0" w:space="0" w:color="auto"/>
          </w:divBdr>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149753931">
          <w:marLeft w:val="0"/>
          <w:marRight w:val="0"/>
          <w:marTop w:val="0"/>
          <w:marBottom w:val="0"/>
          <w:divBdr>
            <w:top w:val="none" w:sz="0" w:space="0" w:color="auto"/>
            <w:left w:val="none" w:sz="0" w:space="0" w:color="auto"/>
            <w:bottom w:val="none" w:sz="0" w:space="0" w:color="auto"/>
            <w:right w:val="none" w:sz="0" w:space="0" w:color="auto"/>
          </w:divBdr>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284115">
          <w:marLeft w:val="0"/>
          <w:marRight w:val="0"/>
          <w:marTop w:val="0"/>
          <w:marBottom w:val="0"/>
          <w:divBdr>
            <w:top w:val="none" w:sz="0" w:space="0" w:color="auto"/>
            <w:left w:val="none" w:sz="0" w:space="0" w:color="auto"/>
            <w:bottom w:val="none" w:sz="0" w:space="0" w:color="auto"/>
            <w:right w:val="none" w:sz="0" w:space="0" w:color="auto"/>
          </w:divBdr>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1532911853">
          <w:marLeft w:val="0"/>
          <w:marRight w:val="0"/>
          <w:marTop w:val="0"/>
          <w:marBottom w:val="0"/>
          <w:divBdr>
            <w:top w:val="none" w:sz="0" w:space="0" w:color="auto"/>
            <w:left w:val="none" w:sz="0" w:space="0" w:color="auto"/>
            <w:bottom w:val="none" w:sz="0" w:space="0" w:color="auto"/>
            <w:right w:val="none" w:sz="0" w:space="0" w:color="auto"/>
          </w:divBdr>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506820679">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1969436122">
          <w:marLeft w:val="0"/>
          <w:marRight w:val="0"/>
          <w:marTop w:val="0"/>
          <w:marBottom w:val="0"/>
          <w:divBdr>
            <w:top w:val="none" w:sz="0" w:space="0" w:color="auto"/>
            <w:left w:val="none" w:sz="0" w:space="0" w:color="auto"/>
            <w:bottom w:val="none" w:sz="0" w:space="0" w:color="auto"/>
            <w:right w:val="none" w:sz="0" w:space="0" w:color="auto"/>
          </w:divBdr>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111515945">
          <w:marLeft w:val="0"/>
          <w:marRight w:val="0"/>
          <w:marTop w:val="0"/>
          <w:marBottom w:val="0"/>
          <w:divBdr>
            <w:top w:val="none" w:sz="0" w:space="0" w:color="auto"/>
            <w:left w:val="none" w:sz="0" w:space="0" w:color="auto"/>
            <w:bottom w:val="none" w:sz="0" w:space="0" w:color="auto"/>
            <w:right w:val="none" w:sz="0" w:space="0" w:color="auto"/>
          </w:divBdr>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250892006">
          <w:marLeft w:val="0"/>
          <w:marRight w:val="0"/>
          <w:marTop w:val="0"/>
          <w:marBottom w:val="0"/>
          <w:divBdr>
            <w:top w:val="none" w:sz="0" w:space="0" w:color="auto"/>
            <w:left w:val="none" w:sz="0" w:space="0" w:color="auto"/>
            <w:bottom w:val="none" w:sz="0" w:space="0" w:color="auto"/>
            <w:right w:val="none" w:sz="0" w:space="0" w:color="auto"/>
          </w:divBdr>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1436439487">
          <w:marLeft w:val="0"/>
          <w:marRight w:val="0"/>
          <w:marTop w:val="0"/>
          <w:marBottom w:val="0"/>
          <w:divBdr>
            <w:top w:val="none" w:sz="0" w:space="0" w:color="auto"/>
            <w:left w:val="none" w:sz="0" w:space="0" w:color="auto"/>
            <w:bottom w:val="none" w:sz="0" w:space="0" w:color="auto"/>
            <w:right w:val="none" w:sz="0" w:space="0" w:color="auto"/>
          </w:divBdr>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 w:id="1226179324">
          <w:marLeft w:val="0"/>
          <w:marRight w:val="0"/>
          <w:marTop w:val="0"/>
          <w:marBottom w:val="0"/>
          <w:divBdr>
            <w:top w:val="none" w:sz="0" w:space="0" w:color="auto"/>
            <w:left w:val="none" w:sz="0" w:space="0" w:color="auto"/>
            <w:bottom w:val="none" w:sz="0" w:space="0" w:color="auto"/>
            <w:right w:val="none" w:sz="0" w:space="0" w:color="auto"/>
          </w:divBdr>
        </w:div>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177893391">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7945925">
          <w:marLeft w:val="0"/>
          <w:marRight w:val="0"/>
          <w:marTop w:val="0"/>
          <w:marBottom w:val="0"/>
          <w:divBdr>
            <w:top w:val="none" w:sz="0" w:space="0" w:color="auto"/>
            <w:left w:val="none" w:sz="0" w:space="0" w:color="auto"/>
            <w:bottom w:val="none" w:sz="0" w:space="0" w:color="auto"/>
            <w:right w:val="none" w:sz="0" w:space="0" w:color="auto"/>
          </w:divBdr>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60769149">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1219703126">
          <w:marLeft w:val="0"/>
          <w:marRight w:val="0"/>
          <w:marTop w:val="0"/>
          <w:marBottom w:val="0"/>
          <w:divBdr>
            <w:top w:val="none" w:sz="0" w:space="0" w:color="auto"/>
            <w:left w:val="none" w:sz="0" w:space="0" w:color="auto"/>
            <w:bottom w:val="none" w:sz="0" w:space="0" w:color="auto"/>
            <w:right w:val="none" w:sz="0" w:space="0" w:color="auto"/>
          </w:divBdr>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5955972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786238453">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717971941">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916666593">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1165126498">
          <w:marLeft w:val="0"/>
          <w:marRight w:val="0"/>
          <w:marTop w:val="0"/>
          <w:marBottom w:val="0"/>
          <w:divBdr>
            <w:top w:val="none" w:sz="0" w:space="0" w:color="auto"/>
            <w:left w:val="none" w:sz="0" w:space="0" w:color="auto"/>
            <w:bottom w:val="none" w:sz="0" w:space="0" w:color="auto"/>
            <w:right w:val="none" w:sz="0" w:space="0" w:color="auto"/>
          </w:divBdr>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30430771">
          <w:marLeft w:val="0"/>
          <w:marRight w:val="0"/>
          <w:marTop w:val="0"/>
          <w:marBottom w:val="0"/>
          <w:divBdr>
            <w:top w:val="none" w:sz="0" w:space="0" w:color="auto"/>
            <w:left w:val="none" w:sz="0" w:space="0" w:color="auto"/>
            <w:bottom w:val="none" w:sz="0" w:space="0" w:color="auto"/>
            <w:right w:val="none" w:sz="0" w:space="0" w:color="auto"/>
          </w:divBdr>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 w:id="678580745">
          <w:marLeft w:val="0"/>
          <w:marRight w:val="0"/>
          <w:marTop w:val="0"/>
          <w:marBottom w:val="0"/>
          <w:divBdr>
            <w:top w:val="none" w:sz="0" w:space="0" w:color="auto"/>
            <w:left w:val="none" w:sz="0" w:space="0" w:color="auto"/>
            <w:bottom w:val="none" w:sz="0" w:space="0" w:color="auto"/>
            <w:right w:val="none" w:sz="0" w:space="0" w:color="auto"/>
          </w:divBdr>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679310286">
          <w:marLeft w:val="0"/>
          <w:marRight w:val="0"/>
          <w:marTop w:val="0"/>
          <w:marBottom w:val="0"/>
          <w:divBdr>
            <w:top w:val="none" w:sz="0" w:space="0" w:color="auto"/>
            <w:left w:val="none" w:sz="0" w:space="0" w:color="auto"/>
            <w:bottom w:val="none" w:sz="0" w:space="0" w:color="auto"/>
            <w:right w:val="none" w:sz="0" w:space="0" w:color="auto"/>
          </w:divBdr>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1893074536">
          <w:marLeft w:val="0"/>
          <w:marRight w:val="0"/>
          <w:marTop w:val="0"/>
          <w:marBottom w:val="0"/>
          <w:divBdr>
            <w:top w:val="none" w:sz="0" w:space="0" w:color="auto"/>
            <w:left w:val="none" w:sz="0" w:space="0" w:color="auto"/>
            <w:bottom w:val="none" w:sz="0" w:space="0" w:color="auto"/>
            <w:right w:val="none" w:sz="0" w:space="0" w:color="auto"/>
          </w:divBdr>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847591288">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267154304">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129617445">
          <w:marLeft w:val="0"/>
          <w:marRight w:val="0"/>
          <w:marTop w:val="0"/>
          <w:marBottom w:val="0"/>
          <w:divBdr>
            <w:top w:val="none" w:sz="0" w:space="0" w:color="auto"/>
            <w:left w:val="none" w:sz="0" w:space="0" w:color="auto"/>
            <w:bottom w:val="none" w:sz="0" w:space="0" w:color="auto"/>
            <w:right w:val="none" w:sz="0" w:space="0" w:color="auto"/>
          </w:divBdr>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305742004">
          <w:marLeft w:val="0"/>
          <w:marRight w:val="0"/>
          <w:marTop w:val="0"/>
          <w:marBottom w:val="0"/>
          <w:divBdr>
            <w:top w:val="none" w:sz="0" w:space="0" w:color="auto"/>
            <w:left w:val="none" w:sz="0" w:space="0" w:color="auto"/>
            <w:bottom w:val="none" w:sz="0" w:space="0" w:color="auto"/>
            <w:right w:val="none" w:sz="0" w:space="0" w:color="auto"/>
          </w:divBdr>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378018224">
          <w:marLeft w:val="0"/>
          <w:marRight w:val="0"/>
          <w:marTop w:val="0"/>
          <w:marBottom w:val="0"/>
          <w:divBdr>
            <w:top w:val="none" w:sz="0" w:space="0" w:color="auto"/>
            <w:left w:val="none" w:sz="0" w:space="0" w:color="auto"/>
            <w:bottom w:val="none" w:sz="0" w:space="0" w:color="auto"/>
            <w:right w:val="none" w:sz="0" w:space="0" w:color="auto"/>
          </w:divBdr>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1574311082">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518080259">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1222212061">
          <w:marLeft w:val="0"/>
          <w:marRight w:val="0"/>
          <w:marTop w:val="0"/>
          <w:marBottom w:val="0"/>
          <w:divBdr>
            <w:top w:val="none" w:sz="0" w:space="0" w:color="auto"/>
            <w:left w:val="none" w:sz="0" w:space="0" w:color="auto"/>
            <w:bottom w:val="none" w:sz="0" w:space="0" w:color="auto"/>
            <w:right w:val="none" w:sz="0" w:space="0" w:color="auto"/>
          </w:divBdr>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508375987">
          <w:marLeft w:val="0"/>
          <w:marRight w:val="0"/>
          <w:marTop w:val="0"/>
          <w:marBottom w:val="0"/>
          <w:divBdr>
            <w:top w:val="none" w:sz="0" w:space="0" w:color="auto"/>
            <w:left w:val="none" w:sz="0" w:space="0" w:color="auto"/>
            <w:bottom w:val="none" w:sz="0" w:space="0" w:color="auto"/>
            <w:right w:val="none" w:sz="0" w:space="0" w:color="auto"/>
          </w:divBdr>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1157259433">
          <w:marLeft w:val="0"/>
          <w:marRight w:val="0"/>
          <w:marTop w:val="0"/>
          <w:marBottom w:val="0"/>
          <w:divBdr>
            <w:top w:val="none" w:sz="0" w:space="0" w:color="auto"/>
            <w:left w:val="none" w:sz="0" w:space="0" w:color="auto"/>
            <w:bottom w:val="none" w:sz="0" w:space="0" w:color="auto"/>
            <w:right w:val="none" w:sz="0" w:space="0" w:color="auto"/>
          </w:divBdr>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 w:id="92634333">
          <w:marLeft w:val="0"/>
          <w:marRight w:val="0"/>
          <w:marTop w:val="0"/>
          <w:marBottom w:val="0"/>
          <w:divBdr>
            <w:top w:val="none" w:sz="0" w:space="0" w:color="auto"/>
            <w:left w:val="none" w:sz="0" w:space="0" w:color="auto"/>
            <w:bottom w:val="none" w:sz="0" w:space="0" w:color="auto"/>
            <w:right w:val="none" w:sz="0" w:space="0" w:color="auto"/>
          </w:divBdr>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607666985">
          <w:marLeft w:val="0"/>
          <w:marRight w:val="0"/>
          <w:marTop w:val="0"/>
          <w:marBottom w:val="0"/>
          <w:divBdr>
            <w:top w:val="none" w:sz="0" w:space="0" w:color="auto"/>
            <w:left w:val="none" w:sz="0" w:space="0" w:color="auto"/>
            <w:bottom w:val="none" w:sz="0" w:space="0" w:color="auto"/>
            <w:right w:val="none" w:sz="0" w:space="0" w:color="auto"/>
          </w:divBdr>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669219968">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1211696118">
          <w:marLeft w:val="0"/>
          <w:marRight w:val="0"/>
          <w:marTop w:val="0"/>
          <w:marBottom w:val="0"/>
          <w:divBdr>
            <w:top w:val="none" w:sz="0" w:space="0" w:color="auto"/>
            <w:left w:val="none" w:sz="0" w:space="0" w:color="auto"/>
            <w:bottom w:val="none" w:sz="0" w:space="0" w:color="auto"/>
            <w:right w:val="none" w:sz="0" w:space="0" w:color="auto"/>
          </w:divBdr>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007295724">
          <w:marLeft w:val="0"/>
          <w:marRight w:val="0"/>
          <w:marTop w:val="0"/>
          <w:marBottom w:val="0"/>
          <w:divBdr>
            <w:top w:val="none" w:sz="0" w:space="0" w:color="auto"/>
            <w:left w:val="none" w:sz="0" w:space="0" w:color="auto"/>
            <w:bottom w:val="none" w:sz="0" w:space="0" w:color="auto"/>
            <w:right w:val="none" w:sz="0" w:space="0" w:color="auto"/>
          </w:divBdr>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09709691">
          <w:marLeft w:val="0"/>
          <w:marRight w:val="0"/>
          <w:marTop w:val="0"/>
          <w:marBottom w:val="0"/>
          <w:divBdr>
            <w:top w:val="none" w:sz="0" w:space="0" w:color="auto"/>
            <w:left w:val="none" w:sz="0" w:space="0" w:color="auto"/>
            <w:bottom w:val="none" w:sz="0" w:space="0" w:color="auto"/>
            <w:right w:val="none" w:sz="0" w:space="0" w:color="auto"/>
          </w:divBdr>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804196639">
          <w:marLeft w:val="0"/>
          <w:marRight w:val="0"/>
          <w:marTop w:val="0"/>
          <w:marBottom w:val="0"/>
          <w:divBdr>
            <w:top w:val="none" w:sz="0" w:space="0" w:color="auto"/>
            <w:left w:val="none" w:sz="0" w:space="0" w:color="auto"/>
            <w:bottom w:val="none" w:sz="0" w:space="0" w:color="auto"/>
            <w:right w:val="none" w:sz="0" w:space="0" w:color="auto"/>
          </w:divBdr>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256206772">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544678293">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669331340">
          <w:marLeft w:val="0"/>
          <w:marRight w:val="0"/>
          <w:marTop w:val="0"/>
          <w:marBottom w:val="0"/>
          <w:divBdr>
            <w:top w:val="none" w:sz="0" w:space="0" w:color="auto"/>
            <w:left w:val="none" w:sz="0" w:space="0" w:color="auto"/>
            <w:bottom w:val="none" w:sz="0" w:space="0" w:color="auto"/>
            <w:right w:val="none" w:sz="0" w:space="0" w:color="auto"/>
          </w:divBdr>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43916922">
          <w:marLeft w:val="0"/>
          <w:marRight w:val="0"/>
          <w:marTop w:val="0"/>
          <w:marBottom w:val="0"/>
          <w:divBdr>
            <w:top w:val="none" w:sz="0" w:space="0" w:color="auto"/>
            <w:left w:val="none" w:sz="0" w:space="0" w:color="auto"/>
            <w:bottom w:val="none" w:sz="0" w:space="0" w:color="auto"/>
            <w:right w:val="none" w:sz="0" w:space="0" w:color="auto"/>
          </w:divBdr>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81748043">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641154764">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828471438">
          <w:marLeft w:val="0"/>
          <w:marRight w:val="0"/>
          <w:marTop w:val="0"/>
          <w:marBottom w:val="0"/>
          <w:divBdr>
            <w:top w:val="none" w:sz="0" w:space="0" w:color="auto"/>
            <w:left w:val="none" w:sz="0" w:space="0" w:color="auto"/>
            <w:bottom w:val="none" w:sz="0" w:space="0" w:color="auto"/>
            <w:right w:val="none" w:sz="0" w:space="0" w:color="auto"/>
          </w:divBdr>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1726177314">
          <w:marLeft w:val="0"/>
          <w:marRight w:val="0"/>
          <w:marTop w:val="0"/>
          <w:marBottom w:val="0"/>
          <w:divBdr>
            <w:top w:val="none" w:sz="0" w:space="0" w:color="auto"/>
            <w:left w:val="none" w:sz="0" w:space="0" w:color="auto"/>
            <w:bottom w:val="none" w:sz="0" w:space="0" w:color="auto"/>
            <w:right w:val="none" w:sz="0" w:space="0" w:color="auto"/>
          </w:divBdr>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62341380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1214385902">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1320845187">
          <w:marLeft w:val="0"/>
          <w:marRight w:val="0"/>
          <w:marTop w:val="0"/>
          <w:marBottom w:val="0"/>
          <w:divBdr>
            <w:top w:val="none" w:sz="0" w:space="0" w:color="auto"/>
            <w:left w:val="none" w:sz="0" w:space="0" w:color="auto"/>
            <w:bottom w:val="none" w:sz="0" w:space="0" w:color="auto"/>
            <w:right w:val="none" w:sz="0" w:space="0" w:color="auto"/>
          </w:divBdr>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 w:id="1091657366">
          <w:marLeft w:val="0"/>
          <w:marRight w:val="0"/>
          <w:marTop w:val="0"/>
          <w:marBottom w:val="0"/>
          <w:divBdr>
            <w:top w:val="none" w:sz="0" w:space="0" w:color="auto"/>
            <w:left w:val="none" w:sz="0" w:space="0" w:color="auto"/>
            <w:bottom w:val="none" w:sz="0" w:space="0" w:color="auto"/>
            <w:right w:val="none" w:sz="0" w:space="0" w:color="auto"/>
          </w:divBdr>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1176266555">
          <w:marLeft w:val="0"/>
          <w:marRight w:val="0"/>
          <w:marTop w:val="0"/>
          <w:marBottom w:val="0"/>
          <w:divBdr>
            <w:top w:val="none" w:sz="0" w:space="0" w:color="auto"/>
            <w:left w:val="none" w:sz="0" w:space="0" w:color="auto"/>
            <w:bottom w:val="none" w:sz="0" w:space="0" w:color="auto"/>
            <w:right w:val="none" w:sz="0" w:space="0" w:color="auto"/>
          </w:divBdr>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 w:id="1448308399">
          <w:marLeft w:val="0"/>
          <w:marRight w:val="0"/>
          <w:marTop w:val="0"/>
          <w:marBottom w:val="0"/>
          <w:divBdr>
            <w:top w:val="none" w:sz="0" w:space="0" w:color="auto"/>
            <w:left w:val="none" w:sz="0" w:space="0" w:color="auto"/>
            <w:bottom w:val="none" w:sz="0" w:space="0" w:color="auto"/>
            <w:right w:val="none" w:sz="0" w:space="0" w:color="auto"/>
          </w:divBdr>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240208576">
          <w:marLeft w:val="0"/>
          <w:marRight w:val="0"/>
          <w:marTop w:val="0"/>
          <w:marBottom w:val="0"/>
          <w:divBdr>
            <w:top w:val="none" w:sz="0" w:space="0" w:color="auto"/>
            <w:left w:val="none" w:sz="0" w:space="0" w:color="auto"/>
            <w:bottom w:val="none" w:sz="0" w:space="0" w:color="auto"/>
            <w:right w:val="none" w:sz="0" w:space="0" w:color="auto"/>
          </w:divBdr>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1423141697">
          <w:marLeft w:val="0"/>
          <w:marRight w:val="0"/>
          <w:marTop w:val="0"/>
          <w:marBottom w:val="0"/>
          <w:divBdr>
            <w:top w:val="none" w:sz="0" w:space="0" w:color="auto"/>
            <w:left w:val="none" w:sz="0" w:space="0" w:color="auto"/>
            <w:bottom w:val="none" w:sz="0" w:space="0" w:color="auto"/>
            <w:right w:val="none" w:sz="0" w:space="0" w:color="auto"/>
          </w:divBdr>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1704594647">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29770383">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14229819">
          <w:marLeft w:val="0"/>
          <w:marRight w:val="0"/>
          <w:marTop w:val="0"/>
          <w:marBottom w:val="0"/>
          <w:divBdr>
            <w:top w:val="none" w:sz="0" w:space="0" w:color="auto"/>
            <w:left w:val="none" w:sz="0" w:space="0" w:color="auto"/>
            <w:bottom w:val="none" w:sz="0" w:space="0" w:color="auto"/>
            <w:right w:val="none" w:sz="0" w:space="0" w:color="auto"/>
          </w:divBdr>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1986665930">
          <w:marLeft w:val="0"/>
          <w:marRight w:val="0"/>
          <w:marTop w:val="0"/>
          <w:marBottom w:val="0"/>
          <w:divBdr>
            <w:top w:val="none" w:sz="0" w:space="0" w:color="auto"/>
            <w:left w:val="none" w:sz="0" w:space="0" w:color="auto"/>
            <w:bottom w:val="none" w:sz="0" w:space="0" w:color="auto"/>
            <w:right w:val="none" w:sz="0" w:space="0" w:color="auto"/>
          </w:divBdr>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98184276">
          <w:marLeft w:val="0"/>
          <w:marRight w:val="0"/>
          <w:marTop w:val="0"/>
          <w:marBottom w:val="0"/>
          <w:divBdr>
            <w:top w:val="none" w:sz="0" w:space="0" w:color="auto"/>
            <w:left w:val="none" w:sz="0" w:space="0" w:color="auto"/>
            <w:bottom w:val="none" w:sz="0" w:space="0" w:color="auto"/>
            <w:right w:val="none" w:sz="0" w:space="0" w:color="auto"/>
          </w:divBdr>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75809359">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2125995434">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411348605">
          <w:marLeft w:val="0"/>
          <w:marRight w:val="0"/>
          <w:marTop w:val="0"/>
          <w:marBottom w:val="0"/>
          <w:divBdr>
            <w:top w:val="none" w:sz="0" w:space="0" w:color="auto"/>
            <w:left w:val="none" w:sz="0" w:space="0" w:color="auto"/>
            <w:bottom w:val="none" w:sz="0" w:space="0" w:color="auto"/>
            <w:right w:val="none" w:sz="0" w:space="0" w:color="auto"/>
          </w:divBdr>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838083319">
          <w:marLeft w:val="0"/>
          <w:marRight w:val="0"/>
          <w:marTop w:val="0"/>
          <w:marBottom w:val="0"/>
          <w:divBdr>
            <w:top w:val="none" w:sz="0" w:space="0" w:color="auto"/>
            <w:left w:val="none" w:sz="0" w:space="0" w:color="auto"/>
            <w:bottom w:val="none" w:sz="0" w:space="0" w:color="auto"/>
            <w:right w:val="none" w:sz="0" w:space="0" w:color="auto"/>
          </w:divBdr>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68367735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1742361182">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2057193005">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344866205">
          <w:marLeft w:val="0"/>
          <w:marRight w:val="0"/>
          <w:marTop w:val="0"/>
          <w:marBottom w:val="0"/>
          <w:divBdr>
            <w:top w:val="none" w:sz="0" w:space="0" w:color="auto"/>
            <w:left w:val="none" w:sz="0" w:space="0" w:color="auto"/>
            <w:bottom w:val="none" w:sz="0" w:space="0" w:color="auto"/>
            <w:right w:val="none" w:sz="0" w:space="0" w:color="auto"/>
          </w:divBdr>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1342314015">
          <w:marLeft w:val="0"/>
          <w:marRight w:val="0"/>
          <w:marTop w:val="0"/>
          <w:marBottom w:val="0"/>
          <w:divBdr>
            <w:top w:val="none" w:sz="0" w:space="0" w:color="auto"/>
            <w:left w:val="none" w:sz="0" w:space="0" w:color="auto"/>
            <w:bottom w:val="none" w:sz="0" w:space="0" w:color="auto"/>
            <w:right w:val="none" w:sz="0" w:space="0" w:color="auto"/>
          </w:divBdr>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7241826">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678316782">
          <w:marLeft w:val="0"/>
          <w:marRight w:val="0"/>
          <w:marTop w:val="0"/>
          <w:marBottom w:val="0"/>
          <w:divBdr>
            <w:top w:val="none" w:sz="0" w:space="0" w:color="auto"/>
            <w:left w:val="none" w:sz="0" w:space="0" w:color="auto"/>
            <w:bottom w:val="none" w:sz="0" w:space="0" w:color="auto"/>
            <w:right w:val="none" w:sz="0" w:space="0" w:color="auto"/>
          </w:divBdr>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25907960">
          <w:marLeft w:val="0"/>
          <w:marRight w:val="0"/>
          <w:marTop w:val="0"/>
          <w:marBottom w:val="0"/>
          <w:divBdr>
            <w:top w:val="none" w:sz="0" w:space="0" w:color="auto"/>
            <w:left w:val="none" w:sz="0" w:space="0" w:color="auto"/>
            <w:bottom w:val="none" w:sz="0" w:space="0" w:color="auto"/>
            <w:right w:val="none" w:sz="0" w:space="0" w:color="auto"/>
          </w:divBdr>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632978959">
          <w:marLeft w:val="0"/>
          <w:marRight w:val="0"/>
          <w:marTop w:val="0"/>
          <w:marBottom w:val="0"/>
          <w:divBdr>
            <w:top w:val="none" w:sz="0" w:space="0" w:color="auto"/>
            <w:left w:val="none" w:sz="0" w:space="0" w:color="auto"/>
            <w:bottom w:val="none" w:sz="0" w:space="0" w:color="auto"/>
            <w:right w:val="none" w:sz="0" w:space="0" w:color="auto"/>
          </w:divBdr>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86776355">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190794807">
          <w:marLeft w:val="0"/>
          <w:marRight w:val="0"/>
          <w:marTop w:val="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1232496212">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6133">
          <w:marLeft w:val="0"/>
          <w:marRight w:val="0"/>
          <w:marTop w:val="0"/>
          <w:marBottom w:val="0"/>
          <w:divBdr>
            <w:top w:val="none" w:sz="0" w:space="0" w:color="auto"/>
            <w:left w:val="none" w:sz="0" w:space="0" w:color="auto"/>
            <w:bottom w:val="none" w:sz="0" w:space="0" w:color="auto"/>
            <w:right w:val="none" w:sz="0" w:space="0" w:color="auto"/>
          </w:divBdr>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 w:id="1771579549">
          <w:marLeft w:val="0"/>
          <w:marRight w:val="0"/>
          <w:marTop w:val="0"/>
          <w:marBottom w:val="0"/>
          <w:divBdr>
            <w:top w:val="none" w:sz="0" w:space="0" w:color="auto"/>
            <w:left w:val="none" w:sz="0" w:space="0" w:color="auto"/>
            <w:bottom w:val="none" w:sz="0" w:space="0" w:color="auto"/>
            <w:right w:val="none" w:sz="0" w:space="0" w:color="auto"/>
          </w:divBdr>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627394263">
          <w:marLeft w:val="0"/>
          <w:marRight w:val="0"/>
          <w:marTop w:val="0"/>
          <w:marBottom w:val="0"/>
          <w:divBdr>
            <w:top w:val="none" w:sz="0" w:space="0" w:color="auto"/>
            <w:left w:val="none" w:sz="0" w:space="0" w:color="auto"/>
            <w:bottom w:val="none" w:sz="0" w:space="0" w:color="auto"/>
            <w:right w:val="none" w:sz="0" w:space="0" w:color="auto"/>
          </w:divBdr>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318460766">
          <w:marLeft w:val="0"/>
          <w:marRight w:val="0"/>
          <w:marTop w:val="0"/>
          <w:marBottom w:val="0"/>
          <w:divBdr>
            <w:top w:val="none" w:sz="0" w:space="0" w:color="auto"/>
            <w:left w:val="none" w:sz="0" w:space="0" w:color="auto"/>
            <w:bottom w:val="none" w:sz="0" w:space="0" w:color="auto"/>
            <w:right w:val="none" w:sz="0" w:space="0" w:color="auto"/>
          </w:divBdr>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681398438">
          <w:marLeft w:val="0"/>
          <w:marRight w:val="0"/>
          <w:marTop w:val="0"/>
          <w:marBottom w:val="0"/>
          <w:divBdr>
            <w:top w:val="none" w:sz="0" w:space="0" w:color="auto"/>
            <w:left w:val="none" w:sz="0" w:space="0" w:color="auto"/>
            <w:bottom w:val="none" w:sz="0" w:space="0" w:color="auto"/>
            <w:right w:val="none" w:sz="0" w:space="0" w:color="auto"/>
          </w:divBdr>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782960074">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452746227">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 w:id="738946961">
          <w:marLeft w:val="0"/>
          <w:marRight w:val="0"/>
          <w:marTop w:val="0"/>
          <w:marBottom w:val="0"/>
          <w:divBdr>
            <w:top w:val="none" w:sz="0" w:space="0" w:color="auto"/>
            <w:left w:val="none" w:sz="0" w:space="0" w:color="auto"/>
            <w:bottom w:val="none" w:sz="0" w:space="0" w:color="auto"/>
            <w:right w:val="none" w:sz="0" w:space="0" w:color="auto"/>
          </w:divBdr>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2132746329">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25839854">
          <w:marLeft w:val="0"/>
          <w:marRight w:val="0"/>
          <w:marTop w:val="0"/>
          <w:marBottom w:val="0"/>
          <w:divBdr>
            <w:top w:val="none" w:sz="0" w:space="0" w:color="auto"/>
            <w:left w:val="none" w:sz="0" w:space="0" w:color="auto"/>
            <w:bottom w:val="none" w:sz="0" w:space="0" w:color="auto"/>
            <w:right w:val="none" w:sz="0" w:space="0" w:color="auto"/>
          </w:divBdr>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600072503">
          <w:marLeft w:val="0"/>
          <w:marRight w:val="0"/>
          <w:marTop w:val="0"/>
          <w:marBottom w:val="0"/>
          <w:divBdr>
            <w:top w:val="none" w:sz="0" w:space="0" w:color="auto"/>
            <w:left w:val="none" w:sz="0" w:space="0" w:color="auto"/>
            <w:bottom w:val="none" w:sz="0" w:space="0" w:color="auto"/>
            <w:right w:val="none" w:sz="0" w:space="0" w:color="auto"/>
          </w:divBdr>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1549686523">
          <w:marLeft w:val="0"/>
          <w:marRight w:val="0"/>
          <w:marTop w:val="0"/>
          <w:marBottom w:val="0"/>
          <w:divBdr>
            <w:top w:val="none" w:sz="0" w:space="0" w:color="auto"/>
            <w:left w:val="none" w:sz="0" w:space="0" w:color="auto"/>
            <w:bottom w:val="none" w:sz="0" w:space="0" w:color="auto"/>
            <w:right w:val="none" w:sz="0" w:space="0" w:color="auto"/>
          </w:divBdr>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753089332">
          <w:marLeft w:val="0"/>
          <w:marRight w:val="0"/>
          <w:marTop w:val="0"/>
          <w:marBottom w:val="0"/>
          <w:divBdr>
            <w:top w:val="none" w:sz="0" w:space="0" w:color="auto"/>
            <w:left w:val="none" w:sz="0" w:space="0" w:color="auto"/>
            <w:bottom w:val="none" w:sz="0" w:space="0" w:color="auto"/>
            <w:right w:val="none" w:sz="0" w:space="0" w:color="auto"/>
          </w:divBdr>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614631801">
          <w:marLeft w:val="0"/>
          <w:marRight w:val="0"/>
          <w:marTop w:val="0"/>
          <w:marBottom w:val="0"/>
          <w:divBdr>
            <w:top w:val="none" w:sz="0" w:space="0" w:color="auto"/>
            <w:left w:val="none" w:sz="0" w:space="0" w:color="auto"/>
            <w:bottom w:val="none" w:sz="0" w:space="0" w:color="auto"/>
            <w:right w:val="none" w:sz="0" w:space="0" w:color="auto"/>
          </w:divBdr>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590852241">
          <w:marLeft w:val="0"/>
          <w:marRight w:val="0"/>
          <w:marTop w:val="0"/>
          <w:marBottom w:val="0"/>
          <w:divBdr>
            <w:top w:val="none" w:sz="0" w:space="0" w:color="auto"/>
            <w:left w:val="none" w:sz="0" w:space="0" w:color="auto"/>
            <w:bottom w:val="none" w:sz="0" w:space="0" w:color="auto"/>
            <w:right w:val="none" w:sz="0" w:space="0" w:color="auto"/>
          </w:divBdr>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406346528">
          <w:marLeft w:val="0"/>
          <w:marRight w:val="0"/>
          <w:marTop w:val="0"/>
          <w:marBottom w:val="0"/>
          <w:divBdr>
            <w:top w:val="none" w:sz="0" w:space="0" w:color="auto"/>
            <w:left w:val="none" w:sz="0" w:space="0" w:color="auto"/>
            <w:bottom w:val="none" w:sz="0" w:space="0" w:color="auto"/>
            <w:right w:val="none" w:sz="0" w:space="0" w:color="auto"/>
          </w:divBdr>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1600141508">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241837311">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272858317">
          <w:marLeft w:val="0"/>
          <w:marRight w:val="0"/>
          <w:marTop w:val="0"/>
          <w:marBottom w:val="0"/>
          <w:divBdr>
            <w:top w:val="none" w:sz="0" w:space="0" w:color="auto"/>
            <w:left w:val="none" w:sz="0" w:space="0" w:color="auto"/>
            <w:bottom w:val="none" w:sz="0" w:space="0" w:color="auto"/>
            <w:right w:val="none" w:sz="0" w:space="0" w:color="auto"/>
          </w:divBdr>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1712653353">
          <w:marLeft w:val="0"/>
          <w:marRight w:val="0"/>
          <w:marTop w:val="0"/>
          <w:marBottom w:val="0"/>
          <w:divBdr>
            <w:top w:val="none" w:sz="0" w:space="0" w:color="auto"/>
            <w:left w:val="none" w:sz="0" w:space="0" w:color="auto"/>
            <w:bottom w:val="none" w:sz="0" w:space="0" w:color="auto"/>
            <w:right w:val="none" w:sz="0" w:space="0" w:color="auto"/>
          </w:divBdr>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215051411">
          <w:marLeft w:val="0"/>
          <w:marRight w:val="0"/>
          <w:marTop w:val="0"/>
          <w:marBottom w:val="0"/>
          <w:divBdr>
            <w:top w:val="none" w:sz="0" w:space="0" w:color="auto"/>
            <w:left w:val="none" w:sz="0" w:space="0" w:color="auto"/>
            <w:bottom w:val="none" w:sz="0" w:space="0" w:color="auto"/>
            <w:right w:val="none" w:sz="0" w:space="0" w:color="auto"/>
          </w:divBdr>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2042436776">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32267391">
          <w:marLeft w:val="0"/>
          <w:marRight w:val="0"/>
          <w:marTop w:val="0"/>
          <w:marBottom w:val="0"/>
          <w:divBdr>
            <w:top w:val="none" w:sz="0" w:space="0" w:color="auto"/>
            <w:left w:val="none" w:sz="0" w:space="0" w:color="auto"/>
            <w:bottom w:val="none" w:sz="0" w:space="0" w:color="auto"/>
            <w:right w:val="none" w:sz="0" w:space="0" w:color="auto"/>
          </w:divBdr>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1860240473">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1210459057">
          <w:marLeft w:val="0"/>
          <w:marRight w:val="0"/>
          <w:marTop w:val="0"/>
          <w:marBottom w:val="0"/>
          <w:divBdr>
            <w:top w:val="none" w:sz="0" w:space="0" w:color="auto"/>
            <w:left w:val="none" w:sz="0" w:space="0" w:color="auto"/>
            <w:bottom w:val="none" w:sz="0" w:space="0" w:color="auto"/>
            <w:right w:val="none" w:sz="0" w:space="0" w:color="auto"/>
          </w:divBdr>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2102944180">
          <w:marLeft w:val="0"/>
          <w:marRight w:val="0"/>
          <w:marTop w:val="0"/>
          <w:marBottom w:val="0"/>
          <w:divBdr>
            <w:top w:val="none" w:sz="0" w:space="0" w:color="auto"/>
            <w:left w:val="none" w:sz="0" w:space="0" w:color="auto"/>
            <w:bottom w:val="none" w:sz="0" w:space="0" w:color="auto"/>
            <w:right w:val="none" w:sz="0" w:space="0" w:color="auto"/>
          </w:divBdr>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097822684">
          <w:marLeft w:val="0"/>
          <w:marRight w:val="0"/>
          <w:marTop w:val="0"/>
          <w:marBottom w:val="0"/>
          <w:divBdr>
            <w:top w:val="none" w:sz="0" w:space="0" w:color="auto"/>
            <w:left w:val="none" w:sz="0" w:space="0" w:color="auto"/>
            <w:bottom w:val="none" w:sz="0" w:space="0" w:color="auto"/>
            <w:right w:val="none" w:sz="0" w:space="0" w:color="auto"/>
          </w:divBdr>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253588786">
          <w:marLeft w:val="0"/>
          <w:marRight w:val="0"/>
          <w:marTop w:val="0"/>
          <w:marBottom w:val="0"/>
          <w:divBdr>
            <w:top w:val="none" w:sz="0" w:space="0" w:color="auto"/>
            <w:left w:val="none" w:sz="0" w:space="0" w:color="auto"/>
            <w:bottom w:val="none" w:sz="0" w:space="0" w:color="auto"/>
            <w:right w:val="none" w:sz="0" w:space="0" w:color="auto"/>
          </w:divBdr>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945768744">
          <w:marLeft w:val="0"/>
          <w:marRight w:val="0"/>
          <w:marTop w:val="0"/>
          <w:marBottom w:val="0"/>
          <w:divBdr>
            <w:top w:val="none" w:sz="0" w:space="0" w:color="auto"/>
            <w:left w:val="none" w:sz="0" w:space="0" w:color="auto"/>
            <w:bottom w:val="none" w:sz="0" w:space="0" w:color="auto"/>
            <w:right w:val="none" w:sz="0" w:space="0" w:color="auto"/>
          </w:divBdr>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78508206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354619800">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1151171301">
          <w:marLeft w:val="0"/>
          <w:marRight w:val="0"/>
          <w:marTop w:val="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373702131">
          <w:marLeft w:val="0"/>
          <w:marRight w:val="0"/>
          <w:marTop w:val="0"/>
          <w:marBottom w:val="0"/>
          <w:divBdr>
            <w:top w:val="none" w:sz="0" w:space="0" w:color="auto"/>
            <w:left w:val="none" w:sz="0" w:space="0" w:color="auto"/>
            <w:bottom w:val="none" w:sz="0" w:space="0" w:color="auto"/>
            <w:right w:val="none" w:sz="0" w:space="0" w:color="auto"/>
          </w:divBdr>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7276</TotalTime>
  <Pages>21</Pages>
  <Words>10950</Words>
  <Characters>62415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73219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523</cp:revision>
  <cp:lastPrinted>2009-02-06T05:36:00Z</cp:lastPrinted>
  <dcterms:created xsi:type="dcterms:W3CDTF">2016-05-04T14:28:00Z</dcterms:created>
  <dcterms:modified xsi:type="dcterms:W3CDTF">2016-06-27T13:18:00Z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