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3963" w14:textId="77777777" w:rsidR="000A4E88" w:rsidRDefault="000A4E88" w:rsidP="000A4E88">
      <w:pPr>
        <w:rPr>
          <w:rFonts w:ascii="Verdana" w:hAnsi="Verdana"/>
          <w:color w:val="000000"/>
          <w:sz w:val="18"/>
          <w:szCs w:val="18"/>
          <w:shd w:val="clear" w:color="auto" w:fill="FFFFFF"/>
        </w:rPr>
      </w:pPr>
      <w:r>
        <w:rPr>
          <w:rFonts w:ascii="Verdana" w:hAnsi="Verdana"/>
          <w:color w:val="000000"/>
          <w:sz w:val="18"/>
          <w:szCs w:val="18"/>
          <w:shd w:val="clear" w:color="auto" w:fill="FFFFFF"/>
        </w:rPr>
        <w:t>Развитие учетно-аналитического обеспечения инновационной деятельности организации</w:t>
      </w:r>
    </w:p>
    <w:p w14:paraId="7C1C9DCC" w14:textId="77777777" w:rsidR="000A4E88" w:rsidRDefault="000A4E88" w:rsidP="000A4E88">
      <w:pPr>
        <w:rPr>
          <w:rFonts w:ascii="Verdana" w:hAnsi="Verdana"/>
          <w:color w:val="000000"/>
          <w:sz w:val="18"/>
          <w:szCs w:val="18"/>
          <w:shd w:val="clear" w:color="auto" w:fill="FFFFFF"/>
        </w:rPr>
      </w:pPr>
    </w:p>
    <w:p w14:paraId="70DE8B0D" w14:textId="77777777" w:rsidR="000A4E88" w:rsidRDefault="000A4E88" w:rsidP="000A4E88">
      <w:pPr>
        <w:rPr>
          <w:rFonts w:ascii="Verdana" w:hAnsi="Verdana"/>
          <w:color w:val="000000"/>
          <w:sz w:val="18"/>
          <w:szCs w:val="18"/>
          <w:shd w:val="clear" w:color="auto" w:fill="FFFFFF"/>
        </w:rPr>
      </w:pPr>
    </w:p>
    <w:p w14:paraId="248959F3" w14:textId="77777777" w:rsidR="000A4E88" w:rsidRDefault="000A4E88" w:rsidP="000A4E88">
      <w:pPr>
        <w:rPr>
          <w:rFonts w:ascii="Verdana" w:hAnsi="Verdana"/>
          <w:color w:val="000000"/>
          <w:sz w:val="18"/>
          <w:szCs w:val="18"/>
          <w:shd w:val="clear" w:color="auto" w:fill="FFFFFF"/>
        </w:rPr>
      </w:pPr>
    </w:p>
    <w:p w14:paraId="18C18F3B" w14:textId="27C6439D" w:rsidR="003768EE" w:rsidRDefault="000A4E88" w:rsidP="000A4E88">
      <w:r>
        <w:rPr>
          <w:rStyle w:val="10"/>
          <w:rFonts w:ascii="Verdana" w:hAnsi="Verdana"/>
          <w:color w:val="000000"/>
          <w:sz w:val="15"/>
          <w:szCs w:val="15"/>
        </w:rPr>
        <w:t>тема диссертации и автореферата по ВАК 08.00.12, кандидат экономических наук Файзрахманова, Гульназ Расимовна</w:t>
      </w:r>
      <w:r>
        <w:rPr>
          <w:rFonts w:ascii="Verdana" w:hAnsi="Verdana"/>
          <w:color w:val="000000"/>
          <w:sz w:val="18"/>
          <w:szCs w:val="18"/>
        </w:rPr>
        <w:br/>
      </w:r>
    </w:p>
    <w:p w14:paraId="3F16C63C" w14:textId="77777777" w:rsidR="000A4E88" w:rsidRDefault="000A4E88" w:rsidP="000A4E88"/>
    <w:p w14:paraId="0496EA14" w14:textId="77777777" w:rsidR="000A4E88" w:rsidRDefault="000A4E88" w:rsidP="000A4E8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2C9EB6D7"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2011</w:t>
      </w:r>
    </w:p>
    <w:p w14:paraId="5FD92B13" w14:textId="77777777" w:rsidR="000A4E88" w:rsidRDefault="000A4E88" w:rsidP="000A4E8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95650FE"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Файзрахманова, Гульназ Расимовна</w:t>
      </w:r>
    </w:p>
    <w:p w14:paraId="6F6DF8FC" w14:textId="77777777" w:rsidR="000A4E88" w:rsidRDefault="000A4E88" w:rsidP="000A4E8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8F5DE25"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B58225C" w14:textId="77777777" w:rsidR="000A4E88" w:rsidRDefault="000A4E88" w:rsidP="000A4E8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F2AF2FF"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Казань</w:t>
      </w:r>
    </w:p>
    <w:p w14:paraId="6DB8F6BA" w14:textId="77777777" w:rsidR="000A4E88" w:rsidRDefault="000A4E88" w:rsidP="000A4E8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BDE3275"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08.00.12</w:t>
      </w:r>
    </w:p>
    <w:p w14:paraId="46429A21" w14:textId="77777777" w:rsidR="000A4E88" w:rsidRDefault="000A4E88" w:rsidP="000A4E8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41FC5EC"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1F8B1B8" w14:textId="77777777" w:rsidR="000A4E88" w:rsidRDefault="000A4E88" w:rsidP="000A4E8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CC6C885" w14:textId="77777777" w:rsidR="000A4E88" w:rsidRDefault="000A4E88" w:rsidP="000A4E88">
      <w:pPr>
        <w:spacing w:line="270" w:lineRule="atLeast"/>
        <w:rPr>
          <w:rFonts w:ascii="Verdana" w:hAnsi="Verdana"/>
          <w:color w:val="000000"/>
          <w:sz w:val="18"/>
          <w:szCs w:val="18"/>
        </w:rPr>
      </w:pPr>
      <w:r>
        <w:rPr>
          <w:rFonts w:ascii="Verdana" w:hAnsi="Verdana"/>
          <w:color w:val="000000"/>
          <w:sz w:val="18"/>
          <w:szCs w:val="18"/>
        </w:rPr>
        <w:t>303</w:t>
      </w:r>
    </w:p>
    <w:p w14:paraId="010766A5" w14:textId="77777777" w:rsidR="000A4E88" w:rsidRDefault="000A4E88" w:rsidP="000A4E8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Файзрахманова, Гульназ Расимовна</w:t>
      </w:r>
    </w:p>
    <w:p w14:paraId="13F970A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3629C2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 учета и анализа</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w:t>
      </w:r>
    </w:p>
    <w:p w14:paraId="590DEE2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Экономическая сущность и понятийный аппарат инновационной</w:t>
      </w:r>
      <w:r>
        <w:rPr>
          <w:rStyle w:val="WW8Num2z0"/>
          <w:rFonts w:ascii="Verdana" w:hAnsi="Verdana"/>
          <w:color w:val="000000"/>
          <w:sz w:val="18"/>
          <w:szCs w:val="18"/>
        </w:rPr>
        <w:t> </w:t>
      </w:r>
      <w:r>
        <w:rPr>
          <w:rStyle w:val="WW8Num3z0"/>
          <w:rFonts w:ascii="Verdana" w:hAnsi="Verdana"/>
          <w:color w:val="4682B4"/>
          <w:sz w:val="18"/>
          <w:szCs w:val="18"/>
        </w:rPr>
        <w:t>деятельности</w:t>
      </w:r>
      <w:r>
        <w:rPr>
          <w:rStyle w:val="WW8Num2z0"/>
          <w:rFonts w:ascii="Verdana" w:hAnsi="Verdana"/>
          <w:color w:val="000000"/>
          <w:sz w:val="18"/>
          <w:szCs w:val="18"/>
        </w:rPr>
        <w:t> </w:t>
      </w:r>
      <w:r>
        <w:rPr>
          <w:rFonts w:ascii="Verdana" w:hAnsi="Verdana"/>
          <w:color w:val="000000"/>
          <w:sz w:val="18"/>
          <w:szCs w:val="18"/>
        </w:rPr>
        <w:t>как объекта учета и анализа</w:t>
      </w:r>
    </w:p>
    <w:p w14:paraId="06755BA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Проблемы формирования и использования учетно-аналитической информации в инновационной деятельности</w:t>
      </w:r>
    </w:p>
    <w:p w14:paraId="5F4AE71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Модель</w:t>
      </w:r>
      <w:r>
        <w:rPr>
          <w:rStyle w:val="WW8Num2z0"/>
          <w:rFonts w:ascii="Verdana" w:hAnsi="Verdana"/>
          <w:color w:val="000000"/>
          <w:sz w:val="18"/>
          <w:szCs w:val="18"/>
        </w:rPr>
        <w:t> </w:t>
      </w:r>
      <w:r>
        <w:rPr>
          <w:rStyle w:val="WW8Num3z0"/>
          <w:rFonts w:ascii="Verdana" w:hAnsi="Verdana"/>
          <w:color w:val="4682B4"/>
          <w:sz w:val="18"/>
          <w:szCs w:val="18"/>
        </w:rPr>
        <w:t>учетно-аналитического</w:t>
      </w:r>
      <w:r>
        <w:rPr>
          <w:rStyle w:val="WW8Num2z0"/>
          <w:rFonts w:ascii="Verdana" w:hAnsi="Verdana"/>
          <w:color w:val="000000"/>
          <w:sz w:val="18"/>
          <w:szCs w:val="18"/>
        </w:rPr>
        <w:t> </w:t>
      </w:r>
      <w:r>
        <w:rPr>
          <w:rFonts w:ascii="Verdana" w:hAnsi="Verdana"/>
          <w:color w:val="000000"/>
          <w:sz w:val="18"/>
          <w:szCs w:val="18"/>
        </w:rPr>
        <w:t>обеспечения управления инновационной деятельностью</w:t>
      </w:r>
    </w:p>
    <w:p w14:paraId="578F749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Методическое</w:t>
      </w:r>
      <w:r>
        <w:rPr>
          <w:rStyle w:val="WW8Num2z0"/>
          <w:rFonts w:ascii="Verdana" w:hAnsi="Verdana"/>
          <w:color w:val="000000"/>
          <w:sz w:val="18"/>
          <w:szCs w:val="18"/>
        </w:rPr>
        <w:t> </w:t>
      </w:r>
      <w:r>
        <w:rPr>
          <w:rStyle w:val="WW8Num3z0"/>
          <w:rFonts w:ascii="Verdana" w:hAnsi="Verdana"/>
          <w:color w:val="4682B4"/>
          <w:sz w:val="18"/>
          <w:szCs w:val="18"/>
        </w:rPr>
        <w:t>развитие</w:t>
      </w:r>
      <w:r>
        <w:rPr>
          <w:rStyle w:val="WW8Num2z0"/>
          <w:rFonts w:ascii="Verdana" w:hAnsi="Verdana"/>
          <w:color w:val="000000"/>
          <w:sz w:val="18"/>
          <w:szCs w:val="18"/>
        </w:rPr>
        <w:t> </w:t>
      </w:r>
      <w:r>
        <w:rPr>
          <w:rFonts w:ascii="Verdana" w:hAnsi="Verdana"/>
          <w:color w:val="000000"/>
          <w:sz w:val="18"/>
          <w:szCs w:val="18"/>
        </w:rPr>
        <w:t>управленческого учета инновационных затрат</w:t>
      </w:r>
    </w:p>
    <w:p w14:paraId="35793AB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Содержание, принципы и объекты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инновационной деятельности</w:t>
      </w:r>
    </w:p>
    <w:p w14:paraId="06CD971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отражения затрат на счетах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управленческого учета по этапам инновационной деятельности</w:t>
      </w:r>
    </w:p>
    <w:p w14:paraId="1829C0FF"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Style w:val="WW8Num2z0"/>
          <w:rFonts w:ascii="Verdana" w:hAnsi="Verdana"/>
          <w:color w:val="000000"/>
          <w:sz w:val="18"/>
          <w:szCs w:val="18"/>
        </w:rPr>
        <w:t> </w:t>
      </w:r>
      <w:r>
        <w:rPr>
          <w:rFonts w:ascii="Verdana" w:hAnsi="Verdana"/>
          <w:color w:val="000000"/>
          <w:sz w:val="18"/>
          <w:szCs w:val="18"/>
        </w:rPr>
        <w:t>модель управленческого учета инновационных затрат</w:t>
      </w:r>
    </w:p>
    <w:p w14:paraId="14DDAB3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Практические аспекты оптимизации</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затрат в системе управленческого учета</w:t>
      </w:r>
    </w:p>
    <w:p w14:paraId="16FF0A4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 Развитие экономического анализа инновационной деятельности</w:t>
      </w:r>
    </w:p>
    <w:p w14:paraId="5139BB0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Теоретико-методические основы экономического анализа инновационной деятельности</w:t>
      </w:r>
    </w:p>
    <w:p w14:paraId="2EC7E93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Методика экономического анализа инновационной деятельности</w:t>
      </w:r>
    </w:p>
    <w:p w14:paraId="464A79E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Прогнозный</w:t>
      </w:r>
      <w:r>
        <w:rPr>
          <w:rStyle w:val="WW8Num2z0"/>
          <w:rFonts w:ascii="Verdana" w:hAnsi="Verdana"/>
          <w:color w:val="000000"/>
          <w:sz w:val="18"/>
          <w:szCs w:val="18"/>
        </w:rPr>
        <w:t> </w:t>
      </w:r>
      <w:r>
        <w:rPr>
          <w:rFonts w:ascii="Verdana" w:hAnsi="Verdana"/>
          <w:color w:val="000000"/>
          <w:sz w:val="18"/>
          <w:szCs w:val="18"/>
        </w:rPr>
        <w:t>анализ инновационной активности организации 186 Заключение 198 Литература 204 Список приложений</w:t>
      </w:r>
    </w:p>
    <w:p w14:paraId="3233A973" w14:textId="77777777" w:rsidR="000A4E88" w:rsidRDefault="000A4E88" w:rsidP="000A4E8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"Развитие учетно-аналитического обеспечения инновационной деятельности организации"</w:t>
      </w:r>
    </w:p>
    <w:p w14:paraId="02F87766"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условиях</w:t>
      </w:r>
      <w:r>
        <w:rPr>
          <w:rStyle w:val="WW8Num2z0"/>
          <w:rFonts w:ascii="Verdana" w:hAnsi="Verdana"/>
          <w:color w:val="000000"/>
          <w:sz w:val="18"/>
          <w:szCs w:val="18"/>
        </w:rPr>
        <w:t> </w:t>
      </w:r>
      <w:r>
        <w:rPr>
          <w:rStyle w:val="WW8Num3z0"/>
          <w:rFonts w:ascii="Verdana" w:hAnsi="Verdana"/>
          <w:color w:val="4682B4"/>
          <w:sz w:val="18"/>
          <w:szCs w:val="18"/>
        </w:rPr>
        <w:t>динамично</w:t>
      </w:r>
      <w:r>
        <w:rPr>
          <w:rStyle w:val="WW8Num2z0"/>
          <w:rFonts w:ascii="Verdana" w:hAnsi="Verdana"/>
          <w:color w:val="000000"/>
          <w:sz w:val="18"/>
          <w:szCs w:val="18"/>
        </w:rPr>
        <w:t> </w:t>
      </w:r>
      <w:r>
        <w:rPr>
          <w:rFonts w:ascii="Verdana" w:hAnsi="Verdana"/>
          <w:color w:val="000000"/>
          <w:sz w:val="18"/>
          <w:szCs w:val="18"/>
        </w:rPr>
        <w:t>развивающегося рынка инновации являются</w:t>
      </w:r>
      <w:r>
        <w:rPr>
          <w:rStyle w:val="WW8Num2z0"/>
          <w:rFonts w:ascii="Verdana" w:hAnsi="Verdana"/>
          <w:color w:val="000000"/>
          <w:sz w:val="18"/>
          <w:szCs w:val="18"/>
        </w:rPr>
        <w:t> </w:t>
      </w:r>
      <w:r>
        <w:rPr>
          <w:rStyle w:val="WW8Num3z0"/>
          <w:rFonts w:ascii="Verdana" w:hAnsi="Verdana"/>
          <w:color w:val="4682B4"/>
          <w:sz w:val="18"/>
          <w:szCs w:val="18"/>
        </w:rPr>
        <w:t>стратегическим</w:t>
      </w:r>
      <w:r>
        <w:rPr>
          <w:rStyle w:val="WW8Num2z0"/>
          <w:rFonts w:ascii="Verdana" w:hAnsi="Verdana"/>
          <w:color w:val="000000"/>
          <w:sz w:val="18"/>
          <w:szCs w:val="18"/>
        </w:rPr>
        <w:t> </w:t>
      </w:r>
      <w:r>
        <w:rPr>
          <w:rFonts w:ascii="Verdana" w:hAnsi="Verdana"/>
          <w:color w:val="000000"/>
          <w:sz w:val="18"/>
          <w:szCs w:val="18"/>
        </w:rPr>
        <w:t>фактором успеха любого субъекта</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ее универсальным конкурентным преимуществом, обеспечивающим</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на отечественном и мировом рынках. Несмотря на сложное экономическое положение многих предприятий в результате влияния последствий</w:t>
      </w:r>
      <w:r>
        <w:rPr>
          <w:rStyle w:val="WW8Num2z0"/>
          <w:rFonts w:ascii="Verdana" w:hAnsi="Verdana"/>
          <w:color w:val="000000"/>
          <w:sz w:val="18"/>
          <w:szCs w:val="18"/>
        </w:rPr>
        <w:t> </w:t>
      </w:r>
      <w:r>
        <w:rPr>
          <w:rStyle w:val="WW8Num3z0"/>
          <w:rFonts w:ascii="Verdana" w:hAnsi="Verdana"/>
          <w:color w:val="4682B4"/>
          <w:sz w:val="18"/>
          <w:szCs w:val="18"/>
        </w:rPr>
        <w:t>мирового</w:t>
      </w:r>
      <w:r>
        <w:rPr>
          <w:rStyle w:val="WW8Num2z0"/>
          <w:rFonts w:ascii="Verdana" w:hAnsi="Verdana"/>
          <w:color w:val="000000"/>
          <w:sz w:val="18"/>
          <w:szCs w:val="18"/>
        </w:rPr>
        <w:t> </w:t>
      </w:r>
      <w:r>
        <w:rPr>
          <w:rFonts w:ascii="Verdana" w:hAnsi="Verdana"/>
          <w:color w:val="000000"/>
          <w:sz w:val="18"/>
          <w:szCs w:val="18"/>
        </w:rPr>
        <w:t>экономического кризиса, в настоящее время начинает проявляться тенденция к повышению их</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активности, что требует создания соответствующих условий со стороны обеспечивающей подсистемы. Комплексное обеспечение управления инновационной деятельностью включает правовую, нормативно-методическую, финансовую, материальную,</w:t>
      </w:r>
      <w:r>
        <w:rPr>
          <w:rStyle w:val="WW8Num2z0"/>
          <w:rFonts w:ascii="Verdana" w:hAnsi="Verdana"/>
          <w:color w:val="000000"/>
          <w:sz w:val="18"/>
          <w:szCs w:val="18"/>
        </w:rPr>
        <w:t> </w:t>
      </w:r>
      <w:r>
        <w:rPr>
          <w:rStyle w:val="WW8Num3z0"/>
          <w:rFonts w:ascii="Verdana" w:hAnsi="Verdana"/>
          <w:color w:val="4682B4"/>
          <w:sz w:val="18"/>
          <w:szCs w:val="18"/>
        </w:rPr>
        <w:t>кадровую</w:t>
      </w:r>
      <w:r>
        <w:rPr>
          <w:rStyle w:val="WW8Num2z0"/>
          <w:rFonts w:ascii="Verdana" w:hAnsi="Verdana"/>
          <w:color w:val="000000"/>
          <w:sz w:val="18"/>
          <w:szCs w:val="18"/>
        </w:rPr>
        <w:t> </w:t>
      </w:r>
      <w:r>
        <w:rPr>
          <w:rFonts w:ascii="Verdana" w:hAnsi="Verdana"/>
          <w:color w:val="000000"/>
          <w:sz w:val="18"/>
          <w:szCs w:val="18"/>
        </w:rPr>
        <w:t>и информационную подсистемы. Наиболее важное значение в системе информационного обеспечения управления инновационной деятельностью имеет учетно-аналитическая информация.</w:t>
      </w:r>
    </w:p>
    <w:p w14:paraId="110936A2"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Осуществление инновационной деятельности предполагает получение</w:t>
      </w:r>
      <w:r>
        <w:rPr>
          <w:rStyle w:val="WW8Num2z0"/>
          <w:rFonts w:ascii="Verdana" w:hAnsi="Verdana"/>
          <w:color w:val="000000"/>
          <w:sz w:val="18"/>
          <w:szCs w:val="18"/>
        </w:rPr>
        <w:t> </w:t>
      </w:r>
      <w:r>
        <w:rPr>
          <w:rStyle w:val="WW8Num3z0"/>
          <w:rFonts w:ascii="Verdana" w:hAnsi="Verdana"/>
          <w:color w:val="4682B4"/>
          <w:sz w:val="18"/>
          <w:szCs w:val="18"/>
        </w:rPr>
        <w:t>отдачи</w:t>
      </w:r>
      <w:r>
        <w:rPr>
          <w:rStyle w:val="WW8Num2z0"/>
          <w:rFonts w:ascii="Verdana" w:hAnsi="Verdana"/>
          <w:color w:val="000000"/>
          <w:sz w:val="18"/>
          <w:szCs w:val="18"/>
        </w:rPr>
        <w:t> </w:t>
      </w:r>
      <w:r>
        <w:rPr>
          <w:rFonts w:ascii="Verdana" w:hAnsi="Verdana"/>
          <w:color w:val="000000"/>
          <w:sz w:val="18"/>
          <w:szCs w:val="18"/>
        </w:rPr>
        <w:t>от инноваций, что требует создания определенной инновационной среды и правильное управление ею. В то же время, это вид деятельности, протекающий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и высокого уровня риска, когда последствия принимаемых решений неоднозначны и трудно предсказуемы, что обусловливает повышенные требования к управляющей системе. К тому же в рыночных условиях с расширением экономической самостоятельности предприятий возрастает ответственность руководителей за правильность и обоснованность принимаемых ими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2981AFA2"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позволили установить, что действующие системы учета и анализа не в полной мере отвечают возросшим требованиям по обеспечению информацией</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различного уровня управления, что существенно снижает их ценность и эффективность. Таким образом, в настоящее время возникла объективная необходимость в совершенствовании учетно-аналитической системы управления инновационной деятельностью организаций, позволяющей формировать и использовать информацию по этапам инновационной деятельности с целью оперативного реагирования на изменяющиеся условия инновационной среды и результаты инновационной деятельности, что предопределило выбор темы исследования.</w:t>
      </w:r>
    </w:p>
    <w:p w14:paraId="6F3BAEF8"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Первые работы, посвященные</w:t>
      </w:r>
      <w:r>
        <w:rPr>
          <w:rStyle w:val="WW8Num2z0"/>
          <w:rFonts w:ascii="Verdana" w:hAnsi="Verdana"/>
          <w:color w:val="000000"/>
          <w:sz w:val="18"/>
          <w:szCs w:val="18"/>
        </w:rPr>
        <w:t> </w:t>
      </w:r>
      <w:r>
        <w:rPr>
          <w:rStyle w:val="WW8Num3z0"/>
          <w:rFonts w:ascii="Verdana" w:hAnsi="Verdana"/>
          <w:color w:val="4682B4"/>
          <w:sz w:val="18"/>
          <w:szCs w:val="18"/>
        </w:rPr>
        <w:t>инновациям</w:t>
      </w:r>
      <w:r>
        <w:rPr>
          <w:rFonts w:ascii="Verdana" w:hAnsi="Verdana"/>
          <w:color w:val="000000"/>
          <w:sz w:val="18"/>
          <w:szCs w:val="18"/>
        </w:rPr>
        <w:t>, появились в начале XX века и принадлежали В. Зомбарту, В. Митчерлинху, И.</w:t>
      </w:r>
      <w:r>
        <w:rPr>
          <w:rStyle w:val="WW8Num2z0"/>
          <w:rFonts w:ascii="Verdana" w:hAnsi="Verdana"/>
          <w:color w:val="000000"/>
          <w:sz w:val="18"/>
          <w:szCs w:val="18"/>
        </w:rPr>
        <w:t> </w:t>
      </w:r>
      <w:r>
        <w:rPr>
          <w:rStyle w:val="WW8Num3z0"/>
          <w:rFonts w:ascii="Verdana" w:hAnsi="Verdana"/>
          <w:color w:val="4682B4"/>
          <w:sz w:val="18"/>
          <w:szCs w:val="18"/>
        </w:rPr>
        <w:t>Шумпетеру</w:t>
      </w:r>
      <w:r>
        <w:rPr>
          <w:rFonts w:ascii="Verdana" w:hAnsi="Verdana"/>
          <w:color w:val="000000"/>
          <w:sz w:val="18"/>
          <w:szCs w:val="18"/>
        </w:rPr>
        <w:t>. Позже различным аспектам инновационной деятельности уделялось внимание в трудах таких авторов, как П.Н.</w:t>
      </w:r>
      <w:r>
        <w:rPr>
          <w:rStyle w:val="WW8Num2z0"/>
          <w:rFonts w:ascii="Verdana" w:hAnsi="Verdana"/>
          <w:color w:val="000000"/>
          <w:sz w:val="18"/>
          <w:szCs w:val="18"/>
        </w:rPr>
        <w:t> </w:t>
      </w:r>
      <w:r>
        <w:rPr>
          <w:rStyle w:val="WW8Num3z0"/>
          <w:rFonts w:ascii="Verdana" w:hAnsi="Verdana"/>
          <w:color w:val="4682B4"/>
          <w:sz w:val="18"/>
          <w:szCs w:val="18"/>
        </w:rPr>
        <w:t>Завлин</w:t>
      </w:r>
      <w:r>
        <w:rPr>
          <w:rFonts w:ascii="Verdana" w:hAnsi="Verdana"/>
          <w:color w:val="000000"/>
          <w:sz w:val="18"/>
          <w:szCs w:val="18"/>
        </w:rPr>
        <w:t>, С.Д. Ильенкова, Г.С Гамидов, И.К.</w:t>
      </w:r>
      <w:r>
        <w:rPr>
          <w:rStyle w:val="WW8Num2z0"/>
          <w:rFonts w:ascii="Verdana" w:hAnsi="Verdana"/>
          <w:color w:val="000000"/>
          <w:sz w:val="18"/>
          <w:szCs w:val="18"/>
        </w:rPr>
        <w:t> </w:t>
      </w:r>
      <w:r>
        <w:rPr>
          <w:rStyle w:val="WW8Num3z0"/>
          <w:rFonts w:ascii="Verdana" w:hAnsi="Verdana"/>
          <w:color w:val="4682B4"/>
          <w:sz w:val="18"/>
          <w:szCs w:val="18"/>
        </w:rPr>
        <w:t>Никифоров</w:t>
      </w:r>
      <w:r>
        <w:rPr>
          <w:rFonts w:ascii="Verdana" w:hAnsi="Verdana"/>
          <w:color w:val="000000"/>
          <w:sz w:val="18"/>
          <w:szCs w:val="18"/>
        </w:rPr>
        <w:t>, P.A. Фатхутдинов, Н.В. Гринева, Ф. Валента, JI.</w:t>
      </w:r>
      <w:r>
        <w:rPr>
          <w:rStyle w:val="WW8Num2z0"/>
          <w:rFonts w:ascii="Verdana" w:hAnsi="Verdana"/>
          <w:color w:val="000000"/>
          <w:sz w:val="18"/>
          <w:szCs w:val="18"/>
        </w:rPr>
        <w:t> </w:t>
      </w:r>
      <w:r>
        <w:rPr>
          <w:rStyle w:val="WW8Num3z0"/>
          <w:rFonts w:ascii="Verdana" w:hAnsi="Verdana"/>
          <w:color w:val="4682B4"/>
          <w:sz w:val="18"/>
          <w:szCs w:val="18"/>
        </w:rPr>
        <w:t>Волдачек</w:t>
      </w:r>
      <w:r>
        <w:rPr>
          <w:rFonts w:ascii="Verdana" w:hAnsi="Verdana"/>
          <w:color w:val="000000"/>
          <w:sz w:val="18"/>
          <w:szCs w:val="18"/>
        </w:rPr>
        <w:t>, Ю.В. Яковец, H.H. Молчанов, JT.M.</w:t>
      </w:r>
      <w:r>
        <w:rPr>
          <w:rStyle w:val="WW8Num2z0"/>
          <w:rFonts w:ascii="Verdana" w:hAnsi="Verdana"/>
          <w:color w:val="000000"/>
          <w:sz w:val="18"/>
          <w:szCs w:val="18"/>
        </w:rPr>
        <w:t> </w:t>
      </w:r>
      <w:r>
        <w:rPr>
          <w:rStyle w:val="WW8Num3z0"/>
          <w:rFonts w:ascii="Verdana" w:hAnsi="Verdana"/>
          <w:color w:val="4682B4"/>
          <w:sz w:val="18"/>
          <w:szCs w:val="18"/>
        </w:rPr>
        <w:t>Гохберг</w:t>
      </w:r>
      <w:r>
        <w:rPr>
          <w:rFonts w:ascii="Verdana" w:hAnsi="Verdana"/>
          <w:color w:val="000000"/>
          <w:sz w:val="18"/>
          <w:szCs w:val="18"/>
        </w:rPr>
        <w:t>, Э.А. Уткин, С.Ю. Глазьев, В.Н.</w:t>
      </w:r>
      <w:r>
        <w:rPr>
          <w:rStyle w:val="WW8Num2z0"/>
          <w:rFonts w:ascii="Verdana" w:hAnsi="Verdana"/>
          <w:color w:val="000000"/>
          <w:sz w:val="18"/>
          <w:szCs w:val="18"/>
        </w:rPr>
        <w:t> </w:t>
      </w:r>
      <w:r>
        <w:rPr>
          <w:rStyle w:val="WW8Num3z0"/>
          <w:rFonts w:ascii="Verdana" w:hAnsi="Verdana"/>
          <w:color w:val="4682B4"/>
          <w:sz w:val="18"/>
          <w:szCs w:val="18"/>
        </w:rPr>
        <w:t>Гунин</w:t>
      </w:r>
      <w:r>
        <w:rPr>
          <w:rFonts w:ascii="Verdana" w:hAnsi="Verdana"/>
          <w:color w:val="000000"/>
          <w:sz w:val="18"/>
          <w:szCs w:val="18"/>
        </w:rPr>
        <w:t>, Б. Твисс, Б Санто, С.В.</w:t>
      </w:r>
      <w:r>
        <w:rPr>
          <w:rStyle w:val="WW8Num2z0"/>
          <w:rFonts w:ascii="Verdana" w:hAnsi="Verdana"/>
          <w:color w:val="000000"/>
          <w:sz w:val="18"/>
          <w:szCs w:val="18"/>
        </w:rPr>
        <w:t> </w:t>
      </w:r>
      <w:r>
        <w:rPr>
          <w:rStyle w:val="WW8Num3z0"/>
          <w:rFonts w:ascii="Verdana" w:hAnsi="Verdana"/>
          <w:color w:val="4682B4"/>
          <w:sz w:val="18"/>
          <w:szCs w:val="18"/>
        </w:rPr>
        <w:t>Валдайцев</w:t>
      </w:r>
      <w:r>
        <w:rPr>
          <w:rFonts w:ascii="Verdana" w:hAnsi="Verdana"/>
          <w:color w:val="000000"/>
          <w:sz w:val="18"/>
          <w:szCs w:val="18"/>
        </w:rPr>
        <w:t>, Ф.Ф Бездудный, А. Б.</w:t>
      </w:r>
      <w:r>
        <w:rPr>
          <w:rStyle w:val="WW8Num2z0"/>
          <w:rFonts w:ascii="Verdana" w:hAnsi="Verdana"/>
          <w:color w:val="000000"/>
          <w:sz w:val="18"/>
          <w:szCs w:val="18"/>
        </w:rPr>
        <w:t> </w:t>
      </w:r>
      <w:r>
        <w:rPr>
          <w:rStyle w:val="WW8Num3z0"/>
          <w:rFonts w:ascii="Verdana" w:hAnsi="Verdana"/>
          <w:color w:val="4682B4"/>
          <w:sz w:val="18"/>
          <w:szCs w:val="18"/>
        </w:rPr>
        <w:t>Титов</w:t>
      </w:r>
      <w:r>
        <w:rPr>
          <w:rFonts w:ascii="Verdana" w:hAnsi="Verdana"/>
          <w:color w:val="000000"/>
          <w:sz w:val="18"/>
          <w:szCs w:val="18"/>
        </w:rPr>
        <w:t>, В.П. Воробьев, Ф. Никсон, Н.И.</w:t>
      </w:r>
      <w:r>
        <w:rPr>
          <w:rStyle w:val="WW8Num2z0"/>
          <w:rFonts w:ascii="Verdana" w:hAnsi="Verdana"/>
          <w:color w:val="000000"/>
          <w:sz w:val="18"/>
          <w:szCs w:val="18"/>
        </w:rPr>
        <w:t> </w:t>
      </w:r>
      <w:r>
        <w:rPr>
          <w:rStyle w:val="WW8Num3z0"/>
          <w:rFonts w:ascii="Verdana" w:hAnsi="Verdana"/>
          <w:color w:val="4682B4"/>
          <w:sz w:val="18"/>
          <w:szCs w:val="18"/>
        </w:rPr>
        <w:t>Лапин</w:t>
      </w:r>
      <w:r>
        <w:rPr>
          <w:rFonts w:ascii="Verdana" w:hAnsi="Verdana"/>
          <w:color w:val="000000"/>
          <w:sz w:val="18"/>
          <w:szCs w:val="18"/>
        </w:rPr>
        <w:t>, А.И. Пригожин, Т. Брайтон, К.</w:t>
      </w:r>
      <w:r>
        <w:rPr>
          <w:rStyle w:val="WW8Num2z0"/>
          <w:rFonts w:ascii="Verdana" w:hAnsi="Verdana"/>
          <w:color w:val="000000"/>
          <w:sz w:val="18"/>
          <w:szCs w:val="18"/>
        </w:rPr>
        <w:t> </w:t>
      </w:r>
      <w:r>
        <w:rPr>
          <w:rStyle w:val="WW8Num3z0"/>
          <w:rFonts w:ascii="Verdana" w:hAnsi="Verdana"/>
          <w:color w:val="4682B4"/>
          <w:sz w:val="18"/>
          <w:szCs w:val="18"/>
        </w:rPr>
        <w:t>Найт</w:t>
      </w:r>
      <w:r>
        <w:rPr>
          <w:rFonts w:ascii="Verdana" w:hAnsi="Verdana"/>
          <w:color w:val="000000"/>
          <w:sz w:val="18"/>
          <w:szCs w:val="18"/>
        </w:rPr>
        <w:t>, П. Друкер, B.C. Кабаков, Н.</w:t>
      </w:r>
      <w:r>
        <w:rPr>
          <w:rStyle w:val="WW8Num2z0"/>
          <w:rFonts w:ascii="Verdana" w:hAnsi="Verdana"/>
          <w:color w:val="000000"/>
          <w:sz w:val="18"/>
          <w:szCs w:val="18"/>
        </w:rPr>
        <w:t> </w:t>
      </w:r>
      <w:r>
        <w:rPr>
          <w:rStyle w:val="WW8Num3z0"/>
          <w:rFonts w:ascii="Verdana" w:hAnsi="Verdana"/>
          <w:color w:val="4682B4"/>
          <w:sz w:val="18"/>
          <w:szCs w:val="18"/>
        </w:rPr>
        <w:t>Мончев</w:t>
      </w:r>
      <w:r>
        <w:rPr>
          <w:rFonts w:ascii="Verdana" w:hAnsi="Verdana"/>
          <w:color w:val="000000"/>
          <w:sz w:val="18"/>
          <w:szCs w:val="18"/>
        </w:rPr>
        <w:t>, Я. Муйжель, В.Г. Медынский, В.Б.</w:t>
      </w:r>
      <w:r>
        <w:rPr>
          <w:rStyle w:val="WW8Num2z0"/>
          <w:rFonts w:ascii="Verdana" w:hAnsi="Verdana"/>
          <w:color w:val="000000"/>
          <w:sz w:val="18"/>
          <w:szCs w:val="18"/>
        </w:rPr>
        <w:t> </w:t>
      </w:r>
      <w:r>
        <w:rPr>
          <w:rStyle w:val="WW8Num3z0"/>
          <w:rFonts w:ascii="Verdana" w:hAnsi="Verdana"/>
          <w:color w:val="4682B4"/>
          <w:sz w:val="18"/>
          <w:szCs w:val="18"/>
        </w:rPr>
        <w:t>Юшков</w:t>
      </w:r>
      <w:r>
        <w:rPr>
          <w:rFonts w:ascii="Verdana" w:hAnsi="Verdana"/>
          <w:color w:val="000000"/>
          <w:sz w:val="18"/>
          <w:szCs w:val="18"/>
        </w:rPr>
        <w:t>, A.B. Мирзаев, JI.C. Бляхман, В.И.</w:t>
      </w:r>
      <w:r>
        <w:rPr>
          <w:rStyle w:val="WW8Num2z0"/>
          <w:rFonts w:ascii="Verdana" w:hAnsi="Verdana"/>
          <w:color w:val="000000"/>
          <w:sz w:val="18"/>
          <w:szCs w:val="18"/>
        </w:rPr>
        <w:t> </w:t>
      </w:r>
      <w:r>
        <w:rPr>
          <w:rStyle w:val="WW8Num3z0"/>
          <w:rFonts w:ascii="Verdana" w:hAnsi="Verdana"/>
          <w:color w:val="4682B4"/>
          <w:sz w:val="18"/>
          <w:szCs w:val="18"/>
        </w:rPr>
        <w:t>Громека</w:t>
      </w:r>
      <w:r>
        <w:rPr>
          <w:rFonts w:ascii="Verdana" w:hAnsi="Verdana"/>
          <w:color w:val="000000"/>
          <w:sz w:val="18"/>
          <w:szCs w:val="18"/>
        </w:rPr>
        <w:t>, Е.С. Кеневич и др.</w:t>
      </w:r>
    </w:p>
    <w:p w14:paraId="5FB4471E"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Исследованию вопросов учета и анализа в инновационной среде посвящен ряд работ зарубежных и отечественных авторов. Значительный вклад в становление и развитие основ отечественного учета и анализа научно-технического прогресса внесли A.LLL Маргулис, В.И.</w:t>
      </w:r>
      <w:r>
        <w:rPr>
          <w:rStyle w:val="WW8Num2z0"/>
          <w:rFonts w:ascii="Verdana" w:hAnsi="Verdana"/>
          <w:color w:val="000000"/>
          <w:sz w:val="18"/>
          <w:szCs w:val="18"/>
        </w:rPr>
        <w:t> </w:t>
      </w:r>
      <w:r>
        <w:rPr>
          <w:rStyle w:val="WW8Num3z0"/>
          <w:rFonts w:ascii="Verdana" w:hAnsi="Verdana"/>
          <w:color w:val="4682B4"/>
          <w:sz w:val="18"/>
          <w:szCs w:val="18"/>
        </w:rPr>
        <w:t>Видяпин</w:t>
      </w:r>
      <w:r>
        <w:rPr>
          <w:rFonts w:ascii="Verdana" w:hAnsi="Verdana"/>
          <w:color w:val="000000"/>
          <w:sz w:val="18"/>
          <w:szCs w:val="18"/>
        </w:rPr>
        <w:t>, М.Х. Жебрак, Ш.М. Акаев, В.Ф.</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А.К. Катаев, К.П. Кедрова, М.И.</w:t>
      </w:r>
      <w:r>
        <w:rPr>
          <w:rStyle w:val="WW8Num2z0"/>
          <w:rFonts w:ascii="Verdana" w:hAnsi="Verdana"/>
          <w:color w:val="000000"/>
          <w:sz w:val="18"/>
          <w:szCs w:val="18"/>
        </w:rPr>
        <w:t> </w:t>
      </w:r>
      <w:r>
        <w:rPr>
          <w:rStyle w:val="WW8Num3z0"/>
          <w:rFonts w:ascii="Verdana" w:hAnsi="Verdana"/>
          <w:color w:val="4682B4"/>
          <w:sz w:val="18"/>
          <w:szCs w:val="18"/>
        </w:rPr>
        <w:t>Баканов</w:t>
      </w:r>
      <w:r>
        <w:rPr>
          <w:rFonts w:ascii="Verdana" w:hAnsi="Verdana"/>
          <w:color w:val="000000"/>
          <w:sz w:val="18"/>
          <w:szCs w:val="18"/>
        </w:rPr>
        <w:t>, П.С. Безруких, A.C. Бородкин, С.И.</w:t>
      </w:r>
      <w:r>
        <w:rPr>
          <w:rStyle w:val="WW8Num2z0"/>
          <w:rFonts w:ascii="Verdana" w:hAnsi="Verdana"/>
          <w:color w:val="000000"/>
          <w:sz w:val="18"/>
          <w:szCs w:val="18"/>
        </w:rPr>
        <w:t> </w:t>
      </w:r>
      <w:r>
        <w:rPr>
          <w:rStyle w:val="WW8Num3z0"/>
          <w:rFonts w:ascii="Verdana" w:hAnsi="Verdana"/>
          <w:color w:val="4682B4"/>
          <w:sz w:val="18"/>
          <w:szCs w:val="18"/>
        </w:rPr>
        <w:t>Голосовский</w:t>
      </w:r>
      <w:r>
        <w:rPr>
          <w:rFonts w:ascii="Verdana" w:hAnsi="Verdana"/>
          <w:color w:val="000000"/>
          <w:sz w:val="18"/>
          <w:szCs w:val="18"/>
        </w:rPr>
        <w:t>, Б.А. Куликовский, С.И. Шуль-ман, А.П.</w:t>
      </w:r>
      <w:r>
        <w:rPr>
          <w:rStyle w:val="WW8Num3z0"/>
          <w:rFonts w:ascii="Verdana" w:hAnsi="Verdana"/>
          <w:color w:val="4682B4"/>
          <w:sz w:val="18"/>
          <w:szCs w:val="18"/>
        </w:rPr>
        <w:t>Бердникова</w:t>
      </w:r>
      <w:r>
        <w:rPr>
          <w:rFonts w:ascii="Verdana" w:hAnsi="Verdana"/>
          <w:color w:val="000000"/>
          <w:sz w:val="18"/>
          <w:szCs w:val="18"/>
        </w:rPr>
        <w:t>, Т.Д. Попова, Н.Г. Чумаченко, JI.A.</w:t>
      </w:r>
      <w:r>
        <w:rPr>
          <w:rStyle w:val="WW8Num2z0"/>
          <w:rFonts w:ascii="Verdana" w:hAnsi="Verdana"/>
          <w:color w:val="000000"/>
          <w:sz w:val="18"/>
          <w:szCs w:val="18"/>
        </w:rPr>
        <w:t> </w:t>
      </w:r>
      <w:r>
        <w:rPr>
          <w:rStyle w:val="WW8Num3z0"/>
          <w:rFonts w:ascii="Verdana" w:hAnsi="Verdana"/>
          <w:color w:val="4682B4"/>
          <w:sz w:val="18"/>
          <w:szCs w:val="18"/>
        </w:rPr>
        <w:t>Путилина</w:t>
      </w:r>
      <w:r>
        <w:rPr>
          <w:rFonts w:ascii="Verdana" w:hAnsi="Verdana"/>
          <w:color w:val="000000"/>
          <w:sz w:val="18"/>
          <w:szCs w:val="18"/>
        </w:rPr>
        <w:t>, В.И. Петрова, Ю.П. Анисимов, JI.H.</w:t>
      </w:r>
      <w:r>
        <w:rPr>
          <w:rStyle w:val="WW8Num2z0"/>
          <w:rFonts w:ascii="Verdana" w:hAnsi="Verdana"/>
          <w:color w:val="000000"/>
          <w:sz w:val="18"/>
          <w:szCs w:val="18"/>
        </w:rPr>
        <w:t> </w:t>
      </w:r>
      <w:r>
        <w:rPr>
          <w:rStyle w:val="WW8Num3z0"/>
          <w:rFonts w:ascii="Verdana" w:hAnsi="Verdana"/>
          <w:color w:val="4682B4"/>
          <w:sz w:val="18"/>
          <w:szCs w:val="18"/>
        </w:rPr>
        <w:t>Лисовцева</w:t>
      </w:r>
      <w:r>
        <w:rPr>
          <w:rFonts w:ascii="Verdana" w:hAnsi="Verdana"/>
          <w:color w:val="000000"/>
          <w:sz w:val="18"/>
          <w:szCs w:val="18"/>
        </w:rPr>
        <w:t>, С.Г. Галуза, С.Г. Струмилин, Д.М Гвишиани и др. Среди ученых современности, занимающихся вопросами учета и анализа в инновационной среде, можно выделить таких специалистов, как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В.Н. Нестеров, K.M. Гарифуллин, Б.И.</w:t>
      </w:r>
      <w:r>
        <w:rPr>
          <w:rStyle w:val="WW8Num2z0"/>
          <w:rFonts w:ascii="Verdana" w:hAnsi="Verdana"/>
          <w:color w:val="000000"/>
          <w:sz w:val="18"/>
          <w:szCs w:val="18"/>
        </w:rPr>
        <w:t> </w:t>
      </w:r>
      <w:r>
        <w:rPr>
          <w:rStyle w:val="WW8Num3z0"/>
          <w:rFonts w:ascii="Verdana" w:hAnsi="Verdana"/>
          <w:color w:val="4682B4"/>
          <w:sz w:val="18"/>
          <w:szCs w:val="18"/>
        </w:rPr>
        <w:t>Майданчик</w:t>
      </w:r>
      <w:r>
        <w:rPr>
          <w:rFonts w:ascii="Verdana" w:hAnsi="Verdana"/>
          <w:color w:val="000000"/>
          <w:sz w:val="18"/>
          <w:szCs w:val="18"/>
        </w:rPr>
        <w:t>, В.И. Ткач, Н.В. Логинова и др.</w:t>
      </w:r>
    </w:p>
    <w:p w14:paraId="221940D0"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Усилиями ученых разработаны понятийный аппарат и основные экономические механизмы управления</w:t>
      </w:r>
      <w:r>
        <w:rPr>
          <w:rStyle w:val="WW8Num2z0"/>
          <w:rFonts w:ascii="Verdana" w:hAnsi="Verdana"/>
          <w:color w:val="000000"/>
          <w:sz w:val="18"/>
          <w:szCs w:val="18"/>
        </w:rPr>
        <w:t> </w:t>
      </w:r>
      <w:r>
        <w:rPr>
          <w:rStyle w:val="WW8Num3z0"/>
          <w:rFonts w:ascii="Verdana" w:hAnsi="Verdana"/>
          <w:color w:val="4682B4"/>
          <w:sz w:val="18"/>
          <w:szCs w:val="18"/>
        </w:rPr>
        <w:t>инновационными</w:t>
      </w:r>
      <w:r>
        <w:rPr>
          <w:rStyle w:val="WW8Num2z0"/>
          <w:rFonts w:ascii="Verdana" w:hAnsi="Verdana"/>
          <w:color w:val="000000"/>
          <w:sz w:val="18"/>
          <w:szCs w:val="18"/>
        </w:rPr>
        <w:t> </w:t>
      </w:r>
      <w:r>
        <w:rPr>
          <w:rFonts w:ascii="Verdana" w:hAnsi="Verdana"/>
          <w:color w:val="000000"/>
          <w:sz w:val="18"/>
          <w:szCs w:val="18"/>
        </w:rPr>
        <w:t xml:space="preserve">процессами организации. Разработки этих авторов, несомненно, имеют </w:t>
      </w:r>
      <w:r>
        <w:rPr>
          <w:rFonts w:ascii="Verdana" w:hAnsi="Verdana"/>
          <w:color w:val="000000"/>
          <w:sz w:val="18"/>
          <w:szCs w:val="18"/>
        </w:rPr>
        <w:lastRenderedPageBreak/>
        <w:t>большое теоретическое и практическое значение. Изучение большинства работ, посвященных инновационной деятельности, позволило выявить, что, несмотря на наличие обширной теоретической базы по теме исследования, практически не разработаны концептуальные и методические основы учета и анализа в системе управления инновационной деятельностью организаций. Четко не определены объекты учета и анализа в инновационной сфере, отсутствует методика поэтапного их учета и анализа, недостаточно исследованы» возможности применения современных концепций и методов (элементов методов)</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экономического анализа в сфере</w:t>
      </w:r>
      <w:r>
        <w:rPr>
          <w:rStyle w:val="WW8Num2z0"/>
          <w:rFonts w:ascii="Verdana" w:hAnsi="Verdana"/>
          <w:color w:val="000000"/>
          <w:sz w:val="18"/>
          <w:szCs w:val="18"/>
        </w:rPr>
        <w:t> </w:t>
      </w:r>
      <w:r>
        <w:rPr>
          <w:rStyle w:val="WW8Num3z0"/>
          <w:rFonts w:ascii="Verdana" w:hAnsi="Verdana"/>
          <w:color w:val="4682B4"/>
          <w:sz w:val="18"/>
          <w:szCs w:val="18"/>
        </w:rPr>
        <w:t>инноваций</w:t>
      </w:r>
      <w:r>
        <w:rPr>
          <w:rFonts w:ascii="Verdana" w:hAnsi="Verdana"/>
          <w:color w:val="000000"/>
          <w:sz w:val="18"/>
          <w:szCs w:val="18"/>
        </w:rPr>
        <w:t>. Отсутствие комплексного и системного подхода к данному вопросу, на наш взгляд, связано с масштабностью содержания инновационной деятельности, а также многоаспект-ностью и многовариантностью самих инноваций. Кроме того, активное развитие систем управленческого^ учета- и анализа, появление новых (усовершенствованных) концепций и методов требует их адаптации к процессам</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развития предприятия.</w:t>
      </w:r>
    </w:p>
    <w:p w14:paraId="3DD82927"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Диссертационное исследование выполнено в рамках паспорта</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специальностей} ВАК (экономические науки)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w:t>
      </w:r>
    </w:p>
    <w:p w14:paraId="28AFA2D9"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Целью исследования является совершенствование теоретических основ и методических подходов к учетно-аналитическому обеспечению управления инновационной деятельностью организации.</w:t>
      </w:r>
    </w:p>
    <w:p w14:paraId="750724F6"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Реализация поставленной цели потребовала решения следующих задач: раскрыть экономическую сущность и развить понятийный аппарат инновационной деятельности как объекта учета и анализа; исследовать проблемы информационного обеспечения управления инновационной деятельностью и определить роль учетно-аналитической информации в</w:t>
      </w:r>
      <w:r>
        <w:rPr>
          <w:rStyle w:val="WW8Num2z0"/>
          <w:rFonts w:ascii="Verdana" w:hAnsi="Verdana"/>
          <w:color w:val="000000"/>
          <w:sz w:val="18"/>
          <w:szCs w:val="18"/>
        </w:rPr>
        <w:t> </w:t>
      </w:r>
      <w:r>
        <w:rPr>
          <w:rStyle w:val="WW8Num3z0"/>
          <w:rFonts w:ascii="Verdana" w:hAnsi="Verdana"/>
          <w:color w:val="4682B4"/>
          <w:sz w:val="18"/>
          <w:szCs w:val="18"/>
        </w:rPr>
        <w:t>инновационном</w:t>
      </w:r>
      <w:r>
        <w:rPr>
          <w:rStyle w:val="WW8Num2z0"/>
          <w:rFonts w:ascii="Verdana" w:hAnsi="Verdana"/>
          <w:color w:val="000000"/>
          <w:sz w:val="18"/>
          <w:szCs w:val="18"/>
        </w:rPr>
        <w:t> </w:t>
      </w:r>
      <w:r>
        <w:rPr>
          <w:rFonts w:ascii="Verdana" w:hAnsi="Verdana"/>
          <w:color w:val="000000"/>
          <w:sz w:val="18"/>
          <w:szCs w:val="18"/>
        </w:rPr>
        <w:t>развитии организации, проанализировать проблемы становления и развития учета и анализа в инновационной среде; раскрыть содержание и особенности инновационного процесса, обосновать подходы к формированию и использованию учетно-аналитической информации по этапам инновационной деятельности; раскрыть содержание, разработать принципы и определить объекты управленческого учета инновационной деятельности; разработать методику отражения на счетах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управленческого учета инновационных затрат; разработать современную модель управления инновационными затратами в системе управленческого учета; разработать теоретические и методические основы экономического анализа инновационной деятельности; разработать систему</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инновационной деятельности; исследовать возможности моделирования инновационной активности организации.</w:t>
      </w:r>
    </w:p>
    <w:p w14:paraId="2E21F22C"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На основе исследований российских и зарубежных ученых, с целью дальнейшего развития их результатов, а также практического опыта организаций в инновационной сфере в диссертационном исследовании предпринята попытка по созданию учетно-аналитической системы управления инновационной деятельностью</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Предметом исследования являются проблемы теории, методологии и практики организации учета и экономического анализа затрат и результатов инновационной деятельности на основе</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современных концепций и методов (элементов методов).</w:t>
      </w:r>
    </w:p>
    <w:p w14:paraId="67543EC0"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Объектом исследования является</w:t>
      </w:r>
      <w:r>
        <w:rPr>
          <w:rStyle w:val="WW8Num2z0"/>
          <w:rFonts w:ascii="Verdana" w:hAnsi="Verdana"/>
          <w:color w:val="000000"/>
          <w:sz w:val="18"/>
          <w:szCs w:val="18"/>
        </w:rPr>
        <w:t> </w:t>
      </w:r>
      <w:r>
        <w:rPr>
          <w:rStyle w:val="WW8Num3z0"/>
          <w:rFonts w:ascii="Verdana" w:hAnsi="Verdana"/>
          <w:color w:val="4682B4"/>
          <w:sz w:val="18"/>
          <w:szCs w:val="18"/>
        </w:rPr>
        <w:t>инновационная</w:t>
      </w:r>
      <w:r>
        <w:rPr>
          <w:rStyle w:val="WW8Num2z0"/>
          <w:rFonts w:ascii="Verdana" w:hAnsi="Verdana"/>
          <w:color w:val="000000"/>
          <w:sz w:val="18"/>
          <w:szCs w:val="18"/>
        </w:rPr>
        <w:t> </w:t>
      </w:r>
      <w:r>
        <w:rPr>
          <w:rFonts w:ascii="Verdana" w:hAnsi="Verdana"/>
          <w:color w:val="000000"/>
          <w:sz w:val="18"/>
          <w:szCs w:val="18"/>
        </w:rPr>
        <w:t>деятельность предприятий Республики Татарстан:</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Кукморский завод Металлопосуды</w:t>
      </w:r>
      <w:r>
        <w:rPr>
          <w:rFonts w:ascii="Verdana" w:hAnsi="Verdana"/>
          <w:color w:val="000000"/>
          <w:sz w:val="18"/>
          <w:szCs w:val="18"/>
        </w:rPr>
        <w:t>», ОАО «</w:t>
      </w:r>
      <w:r>
        <w:rPr>
          <w:rStyle w:val="WW8Num3z0"/>
          <w:rFonts w:ascii="Verdana" w:hAnsi="Verdana"/>
          <w:color w:val="4682B4"/>
          <w:sz w:val="18"/>
          <w:szCs w:val="18"/>
        </w:rPr>
        <w:t>Мелита</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Савиново</w:t>
      </w:r>
      <w:r>
        <w:rPr>
          <w:rFonts w:ascii="Verdana" w:hAnsi="Verdana"/>
          <w:color w:val="000000"/>
          <w:sz w:val="18"/>
          <w:szCs w:val="18"/>
        </w:rPr>
        <w:t>», ЗАО «</w:t>
      </w:r>
      <w:r>
        <w:rPr>
          <w:rStyle w:val="WW8Num3z0"/>
          <w:rFonts w:ascii="Verdana" w:hAnsi="Verdana"/>
          <w:color w:val="4682B4"/>
          <w:sz w:val="18"/>
          <w:szCs w:val="18"/>
        </w:rPr>
        <w:t>Мир Ванн</w:t>
      </w:r>
      <w:r>
        <w:rPr>
          <w:rFonts w:ascii="Verdana" w:hAnsi="Verdana"/>
          <w:color w:val="000000"/>
          <w:sz w:val="18"/>
          <w:szCs w:val="18"/>
        </w:rPr>
        <w:t>», ООО «</w:t>
      </w:r>
      <w:r>
        <w:rPr>
          <w:rStyle w:val="WW8Num3z0"/>
          <w:rFonts w:ascii="Verdana" w:hAnsi="Verdana"/>
          <w:color w:val="4682B4"/>
          <w:sz w:val="18"/>
          <w:szCs w:val="18"/>
        </w:rPr>
        <w:t>Виктория</w:t>
      </w:r>
      <w:r>
        <w:rPr>
          <w:rFonts w:ascii="Verdana" w:hAnsi="Verdana"/>
          <w:color w:val="000000"/>
          <w:sz w:val="18"/>
          <w:szCs w:val="18"/>
        </w:rPr>
        <w:t>».</w:t>
      </w:r>
    </w:p>
    <w:p w14:paraId="25F83181"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послужили законодательные и нормативные правовые акты, научные положения, содержащиеся в трудах отечественных и зарубежных авторов по теме исследования, Интернет-ресурсы, практические материалы промышленных предприятий.</w:t>
      </w:r>
    </w:p>
    <w:p w14:paraId="3D8FEEF7"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исследования. Выводы, предложения и рекомендации, сделанные в диссертационном исследовании, достаточно обоснованы с теоретической и практической точки зрения и основываются на научной методологии исследования, использовании приемов систематизации научных данных: диалектического подхода, методов индукции и дедукции, анализа и синтеза, группировок, экспертных оценок, оптимизации, абстрактно-логического,</w:t>
      </w:r>
      <w:r>
        <w:rPr>
          <w:rStyle w:val="WW8Num3z0"/>
          <w:rFonts w:ascii="Verdana" w:hAnsi="Verdana"/>
          <w:color w:val="4682B4"/>
          <w:sz w:val="18"/>
          <w:szCs w:val="18"/>
        </w:rPr>
        <w:t>балансового</w:t>
      </w:r>
      <w:r>
        <w:rPr>
          <w:rFonts w:ascii="Verdana" w:hAnsi="Verdana"/>
          <w:color w:val="000000"/>
          <w:sz w:val="18"/>
          <w:szCs w:val="18"/>
        </w:rPr>
        <w:t xml:space="preserve">, расчетно-вариационного методов, отдельных приемов прикладного статистического </w:t>
      </w:r>
      <w:r>
        <w:rPr>
          <w:rFonts w:ascii="Verdana" w:hAnsi="Verdana"/>
          <w:color w:val="000000"/>
          <w:sz w:val="18"/>
          <w:szCs w:val="18"/>
        </w:rPr>
        <w:lastRenderedPageBreak/>
        <w:t>и</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анализа, экономико-математического моделирования, прогнозирования.</w:t>
      </w:r>
    </w:p>
    <w:p w14:paraId="55CF500C"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результатов5 исследования, заключается в разработке теоретических положений и практических рекомендаций по совершенствованию системы учетно-аналитического обеспечения инновационной деятельности организации. Наиболее существенные научные результаты исследования заключаются в следующем.</w:t>
      </w:r>
    </w:p>
    <w:p w14:paraId="0D3EBFCB"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Раскрыта экономическая сущность инновационной деятельности как комплекса мероприятий, направленных на создание необходимых^ условий для успешной реализации инноваций с целью получения определенного эффекта. Предложены новые классификационные признаки инноваций как объектов учета и анализа: этапы инновационной деятельности, источник возникновения, масштабы внедрения инноваций</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 способ поступления в организацию, полученный результат, эффективность,</w:t>
      </w:r>
      <w:r>
        <w:rPr>
          <w:rStyle w:val="WW8Num2z0"/>
          <w:rFonts w:ascii="Verdana" w:hAnsi="Verdana"/>
          <w:color w:val="000000"/>
          <w:sz w:val="18"/>
          <w:szCs w:val="18"/>
        </w:rPr>
        <w:t> </w:t>
      </w:r>
      <w:r>
        <w:rPr>
          <w:rStyle w:val="WW8Num3z0"/>
          <w:rFonts w:ascii="Verdana" w:hAnsi="Verdana"/>
          <w:color w:val="4682B4"/>
          <w:sz w:val="18"/>
          <w:szCs w:val="18"/>
        </w:rPr>
        <w:t>затратность</w:t>
      </w:r>
      <w:r>
        <w:rPr>
          <w:rFonts w:ascii="Verdana" w:hAnsi="Verdana"/>
          <w:color w:val="000000"/>
          <w:sz w:val="18"/>
          <w:szCs w:val="18"/>
        </w:rPr>
        <w:t>, источники финансирования, цель создания, уровень риска.</w:t>
      </w:r>
    </w:p>
    <w:p w14:paraId="3B5083A5"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Даны методические рекомендации по систематизации учетно-аналитической информации в системе управления инновационной деятельностью; предложено использовать для группировки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данных такие новые классификационные признаки, как: «</w:t>
      </w:r>
      <w:r>
        <w:rPr>
          <w:rStyle w:val="WW8Num3z0"/>
          <w:rFonts w:ascii="Verdana" w:hAnsi="Verdana"/>
          <w:color w:val="4682B4"/>
          <w:sz w:val="18"/>
          <w:szCs w:val="18"/>
        </w:rPr>
        <w:t>этапы инновационной деятельности</w:t>
      </w:r>
      <w:r>
        <w:rPr>
          <w:rFonts w:ascii="Verdana" w:hAnsi="Verdana"/>
          <w:color w:val="000000"/>
          <w:sz w:val="18"/>
          <w:szCs w:val="18"/>
        </w:rPr>
        <w:t>» и «стадии учетно-аналитического процесса»; разработана модель учет-но-аналитического обеспечения управления по этапам инновационной деятельности.</w:t>
      </w:r>
    </w:p>
    <w:p w14:paraId="1AD733ED"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Даны методические рекомендации по формированию и раскрытию информации в системе управленческого учета инновационной деятельности, объектами которого являются</w:t>
      </w:r>
      <w:r>
        <w:rPr>
          <w:rStyle w:val="WW8Num2z0"/>
          <w:rFonts w:ascii="Verdana" w:hAnsi="Verdana"/>
          <w:color w:val="000000"/>
          <w:sz w:val="18"/>
          <w:szCs w:val="18"/>
        </w:rPr>
        <w:t> </w:t>
      </w:r>
      <w:r>
        <w:rPr>
          <w:rStyle w:val="WW8Num3z0"/>
          <w:rFonts w:ascii="Verdana" w:hAnsi="Verdana"/>
          <w:color w:val="4682B4"/>
          <w:sz w:val="18"/>
          <w:szCs w:val="18"/>
        </w:rPr>
        <w:t>инновационные</w:t>
      </w:r>
      <w:r>
        <w:rPr>
          <w:rStyle w:val="WW8Num2z0"/>
          <w:rFonts w:ascii="Verdana" w:hAnsi="Verdana"/>
          <w:color w:val="000000"/>
          <w:sz w:val="18"/>
          <w:szCs w:val="18"/>
        </w:rPr>
        <w:t> </w:t>
      </w:r>
      <w:r>
        <w:rPr>
          <w:rFonts w:ascii="Verdana" w:hAnsi="Verdana"/>
          <w:color w:val="000000"/>
          <w:sz w:val="18"/>
          <w:szCs w:val="18"/>
        </w:rPr>
        <w:t>затраты и результаты, выраженные экономическим эффектом от инновационной деятельности; предложены новые классификационные признаки</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затрат и внесены рекомендации по использованию учетно-аналитических группировок инновационных затрат в процессе решения оперативных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задач;</w:t>
      </w:r>
    </w:p>
    <w:p w14:paraId="4CEFBC8D"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На основе</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подхода разработана методика отражения инновационных затрат на счетах бухгалтерского управленческого учета, предполагающая формирование информации о затратах в разрезе этапов инновационной деятельности, необходимую для принятия управленческих решений; предложены дополнительные счета управленческого учета для обобщения информации о</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(целевых) и фактических затратах, а также отклонениях</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затрат от бюджетных (целевых).</w:t>
      </w:r>
    </w:p>
    <w:p w14:paraId="24214291"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Разработана логическая модель управленческого учета инновационных затрат на основе интеграции современных концепций и методов (элементов метода) управленческого учета затрат: «таргет-костинг (ТС)», «учет затрат по стадиям жизненного цикла (LCC)», «кайзен-костинг», «учет затрат по видам деятельности (ABC)» и др., позволяющая оптимизировать величину затрат на каждом этапе инновационной деятельности с учетом внешних и внутренних факторов.</w:t>
      </w:r>
    </w:p>
    <w:p w14:paraId="2B038A3F"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Разработаны теоретико-методические основы экономического анализа инновационной деятельности, предложена система индикаторов для оценки достигнутых результатов инновационной деятельности организации и перспектив его инновационного развития.</w:t>
      </w:r>
    </w:p>
    <w:p w14:paraId="41DB56FF"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л. •</w:t>
      </w:r>
    </w:p>
    <w:p w14:paraId="16A552C0"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Предложена методика комплексной оценки уровня и перспектив инновационного развития</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основанная на анализе инновационной активности и масштабов инновационной деятельности организации, его инновационного потенциала, а также эффективности инновационной деятельности.</w:t>
      </w:r>
    </w:p>
    <w:p w14:paraId="5F64489E"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Предложена методика моделирования инновационной активности организации на основе методов корреляционно-регрессионного анализа и анализа динамических рядов, которая позволяет прогнозировать уровень инновационной активности, проводить</w:t>
      </w:r>
      <w:r>
        <w:rPr>
          <w:rStyle w:val="WW8Num2z0"/>
          <w:rFonts w:ascii="Verdana" w:hAnsi="Verdana"/>
          <w:color w:val="000000"/>
          <w:sz w:val="18"/>
          <w:szCs w:val="18"/>
        </w:rPr>
        <w:t> </w:t>
      </w:r>
      <w:r>
        <w:rPr>
          <w:rStyle w:val="WW8Num3z0"/>
          <w:rFonts w:ascii="Verdana" w:hAnsi="Verdana"/>
          <w:color w:val="4682B4"/>
          <w:sz w:val="18"/>
          <w:szCs w:val="18"/>
        </w:rPr>
        <w:t>маржинальный</w:t>
      </w:r>
      <w:r>
        <w:rPr>
          <w:rStyle w:val="WW8Num2z0"/>
          <w:rFonts w:ascii="Verdana" w:hAnsi="Verdana"/>
          <w:color w:val="000000"/>
          <w:sz w:val="18"/>
          <w:szCs w:val="18"/>
        </w:rPr>
        <w:t> </w:t>
      </w:r>
      <w:r>
        <w:rPr>
          <w:rFonts w:ascii="Verdana" w:hAnsi="Verdana"/>
          <w:color w:val="000000"/>
          <w:sz w:val="18"/>
          <w:szCs w:val="18"/>
        </w:rPr>
        <w:t>анализ, является эффективным инструментом</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инновационной деятельности.</w:t>
      </w:r>
    </w:p>
    <w:p w14:paraId="2542D06F"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Практическая значимость результатов исследования заключается в разработке методических и практических рекомендаций по проблемам учет-но-аналитического обеспечения управления инновационной деятельностью в организациях. В работе продемонстрированы; возможности </w:t>
      </w:r>
      <w:r>
        <w:rPr>
          <w:rFonts w:ascii="Verdana" w:hAnsi="Verdana"/>
          <w:color w:val="000000"/>
          <w:sz w:val="18"/>
          <w:szCs w:val="18"/>
        </w:rPr>
        <w:lastRenderedPageBreak/>
        <w:t>практического применения предлагаемых методик учета и анализа затрат и результатов инновационной деятельности: Отдельные результаты исследования легли в основу учебных материалов, используемых при проведении лекционных, семинарских и практических занятий по дисциплинам «</w:t>
      </w:r>
      <w:r>
        <w:rPr>
          <w:rStyle w:val="WW8Num3z0"/>
          <w:rFonts w:ascii="Verdana" w:hAnsi="Verdana"/>
          <w:color w:val="4682B4"/>
          <w:sz w:val="18"/>
          <w:szCs w:val="18"/>
        </w:rPr>
        <w:t>Теория экономического анализа</w:t>
      </w:r>
      <w:r>
        <w:rPr>
          <w:rFonts w:ascii="Verdana" w:hAnsi="Verdana"/>
          <w:color w:val="000000"/>
          <w:sz w:val="18"/>
          <w:szCs w:val="18"/>
        </w:rPr>
        <w:t>» и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в ФЕАОУ ВПО «Казанский (</w:t>
      </w:r>
      <w:r>
        <w:rPr>
          <w:rStyle w:val="WW8Num3z0"/>
          <w:rFonts w:ascii="Verdana" w:hAnsi="Verdana"/>
          <w:color w:val="4682B4"/>
          <w:sz w:val="18"/>
          <w:szCs w:val="18"/>
        </w:rPr>
        <w:t>Приволжский</w:t>
      </w:r>
      <w:r>
        <w:rPr>
          <w:rFonts w:ascii="Verdana" w:hAnsi="Verdana"/>
          <w:color w:val="000000"/>
          <w:sz w:val="18"/>
          <w:szCs w:val="18"/>
        </w:rPr>
        <w:t>) федеральный, университет».</w:t>
      </w:r>
    </w:p>
    <w:p w14:paraId="0F42EF8B"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практическая реализация результатов исследования. Основные положения и результаты диссертационного исследования обсуждались на научно-практических конференциях, проводившихся в г. Казани с 2006-2011 гг. Предложенные в работе организационно-методические аспекты учета и анализа затрат и результатов инновационной деятельности нашли практическое применение в деятельности предприятий Республики Татарстан: ОАО «</w:t>
      </w:r>
      <w:r>
        <w:rPr>
          <w:rStyle w:val="WW8Num3z0"/>
          <w:rFonts w:ascii="Verdana" w:hAnsi="Verdana"/>
          <w:color w:val="4682B4"/>
          <w:sz w:val="18"/>
          <w:szCs w:val="18"/>
        </w:rPr>
        <w:t>Кукморский завод Металлопосуды</w:t>
      </w:r>
      <w:r>
        <w:rPr>
          <w:rFonts w:ascii="Verdana" w:hAnsi="Verdana"/>
          <w:color w:val="000000"/>
          <w:sz w:val="18"/>
          <w:szCs w:val="18"/>
        </w:rPr>
        <w:t>», ООО «</w:t>
      </w:r>
      <w:r>
        <w:rPr>
          <w:rStyle w:val="WW8Num3z0"/>
          <w:rFonts w:ascii="Verdana" w:hAnsi="Verdana"/>
          <w:color w:val="4682B4"/>
          <w:sz w:val="18"/>
          <w:szCs w:val="18"/>
        </w:rPr>
        <w:t>Савиново</w:t>
      </w:r>
      <w:r>
        <w:rPr>
          <w:rFonts w:ascii="Verdana" w:hAnsi="Verdana"/>
          <w:color w:val="000000"/>
          <w:sz w:val="18"/>
          <w:szCs w:val="18"/>
        </w:rPr>
        <w:t>», ООО «</w:t>
      </w:r>
      <w:r>
        <w:rPr>
          <w:rStyle w:val="WW8Num3z0"/>
          <w:rFonts w:ascii="Verdana" w:hAnsi="Verdana"/>
          <w:color w:val="4682B4"/>
          <w:sz w:val="18"/>
          <w:szCs w:val="18"/>
        </w:rPr>
        <w:t>Виктория</w:t>
      </w:r>
      <w:r>
        <w:rPr>
          <w:rFonts w:ascii="Verdana" w:hAnsi="Verdana"/>
          <w:color w:val="000000"/>
          <w:sz w:val="18"/>
          <w:szCs w:val="18"/>
        </w:rPr>
        <w:t>», а также</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компании ЗАО «2К Аудит — Деловые Кон-сультации/Морисон</w:t>
      </w:r>
      <w:r>
        <w:rPr>
          <w:rStyle w:val="WW8Num2z0"/>
          <w:rFonts w:ascii="Verdana" w:hAnsi="Verdana"/>
          <w:color w:val="000000"/>
          <w:sz w:val="18"/>
          <w:szCs w:val="18"/>
        </w:rPr>
        <w:t> </w:t>
      </w:r>
      <w:r>
        <w:rPr>
          <w:rStyle w:val="WW8Num3z0"/>
          <w:rFonts w:ascii="Verdana" w:hAnsi="Verdana"/>
          <w:color w:val="4682B4"/>
          <w:sz w:val="18"/>
          <w:szCs w:val="18"/>
        </w:rPr>
        <w:t>Интернешнл</w:t>
      </w:r>
      <w:r>
        <w:rPr>
          <w:rFonts w:ascii="Verdana" w:hAnsi="Verdana"/>
          <w:color w:val="000000"/>
          <w:sz w:val="18"/>
          <w:szCs w:val="18"/>
        </w:rPr>
        <w:t>».</w:t>
      </w:r>
    </w:p>
    <w:p w14:paraId="15EC6A56"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Публикация результатов исследования. По теме диссертационного исследования автором опубликовано 10 научных работ общим объемом 2,61 печатных листа, из них авторских — 2,48 печатных листа, в том числе 2 работы - в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w:t>
      </w:r>
    </w:p>
    <w:p w14:paraId="29B8199E"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 Диссертационная работа включает в себя введение, три главы, разделенные на параграфы, заключение, библиографический список и приложения, иллюстрирована таблицами и рисунками.</w:t>
      </w:r>
    </w:p>
    <w:p w14:paraId="16BB9AF7" w14:textId="77777777" w:rsidR="000A4E88" w:rsidRDefault="000A4E88" w:rsidP="000A4E8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Файзрахманова, Гульназ Расимовна</w:t>
      </w:r>
    </w:p>
    <w:p w14:paraId="3634C408"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A.C.</w:t>
      </w:r>
      <w:r>
        <w:rPr>
          <w:rStyle w:val="WW8Num2z0"/>
          <w:rFonts w:ascii="Verdana" w:hAnsi="Verdana"/>
          <w:color w:val="000000"/>
          <w:sz w:val="18"/>
          <w:szCs w:val="18"/>
        </w:rPr>
        <w:t> </w:t>
      </w:r>
      <w:r>
        <w:rPr>
          <w:rStyle w:val="WW8Num3z0"/>
          <w:rFonts w:ascii="Verdana" w:hAnsi="Verdana"/>
          <w:color w:val="4682B4"/>
          <w:sz w:val="18"/>
          <w:szCs w:val="18"/>
        </w:rPr>
        <w:t>Бородкина</w:t>
      </w:r>
      <w:r>
        <w:rPr>
          <w:rFonts w:ascii="Verdana" w:hAnsi="Verdana"/>
          <w:color w:val="000000"/>
          <w:sz w:val="18"/>
          <w:szCs w:val="18"/>
        </w:rPr>
        <w:t>, несомненно, внесли большой вклад в совершенствование системы учета</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 который выражается в попытке создать подсистему</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для обобщения информации о расходах на осуществление работ по созданию и внедрению новой техники и новой продукции с использованием новых счетов бухгалтерского учета. Вместе с тем, как и любая стартовая попытка, указанные предложения имеют свои недостатки и требуют дальнейшего совершенствования. К таким недостаткам, на наш взгляд, можно отнести невозможность систематизации и обобщения информации о затратах на</w:t>
      </w:r>
      <w:r>
        <w:rPr>
          <w:rStyle w:val="WW8Num2z0"/>
          <w:rFonts w:ascii="Verdana" w:hAnsi="Verdana"/>
          <w:color w:val="000000"/>
          <w:sz w:val="18"/>
          <w:szCs w:val="18"/>
        </w:rPr>
        <w:t> </w:t>
      </w:r>
      <w:r>
        <w:rPr>
          <w:rStyle w:val="WW8Num3z0"/>
          <w:rFonts w:ascii="Verdana" w:hAnsi="Verdana"/>
          <w:color w:val="4682B4"/>
          <w:sz w:val="18"/>
          <w:szCs w:val="18"/>
        </w:rPr>
        <w:t>инновационную</w:t>
      </w:r>
      <w:r>
        <w:rPr>
          <w:rStyle w:val="WW8Num2z0"/>
          <w:rFonts w:ascii="Verdana" w:hAnsi="Verdana"/>
          <w:color w:val="000000"/>
          <w:sz w:val="18"/>
          <w:szCs w:val="18"/>
        </w:rPr>
        <w:t> </w:t>
      </w:r>
      <w:r>
        <w:rPr>
          <w:rFonts w:ascii="Verdana" w:hAnsi="Verdana"/>
          <w:color w:val="000000"/>
          <w:sz w:val="18"/>
          <w:szCs w:val="18"/>
        </w:rPr>
        <w:t>деятельность по направлениям и этапам инновационной деятельности, отдельным видам работ, центрам ответственности и в других аналитических разрезах, необходимых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215139A1"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вышеизложенных предложений с целью дальнейшего совершенствования бухгалтерского учета в системе «исследование - производство» в направлении систематизации и упорядочения процесса формирования информации о затратах В.И.</w:t>
      </w:r>
      <w:r>
        <w:rPr>
          <w:rStyle w:val="WW8Num2z0"/>
          <w:rFonts w:ascii="Verdana" w:hAnsi="Verdana"/>
          <w:color w:val="000000"/>
          <w:sz w:val="18"/>
          <w:szCs w:val="18"/>
        </w:rPr>
        <w:t> </w:t>
      </w:r>
      <w:r>
        <w:rPr>
          <w:rStyle w:val="WW8Num3z0"/>
          <w:rFonts w:ascii="Verdana" w:hAnsi="Verdana"/>
          <w:color w:val="4682B4"/>
          <w:sz w:val="18"/>
          <w:szCs w:val="18"/>
        </w:rPr>
        <w:t>Видяпин</w:t>
      </w:r>
      <w:r>
        <w:rPr>
          <w:rStyle w:val="WW8Num2z0"/>
          <w:rFonts w:ascii="Verdana" w:hAnsi="Verdana"/>
          <w:color w:val="000000"/>
          <w:sz w:val="18"/>
          <w:szCs w:val="18"/>
        </w:rPr>
        <w:t> </w:t>
      </w:r>
      <w:r>
        <w:rPr>
          <w:rFonts w:ascii="Verdana" w:hAnsi="Verdana"/>
          <w:color w:val="000000"/>
          <w:sz w:val="18"/>
          <w:szCs w:val="18"/>
        </w:rPr>
        <w:t>предложил дополнить действующий план счетов бухгалтерского учета. При этом на уровне синтетических счетов первого порядка он предлагал формировать информацию о расходах по стадиям создания новой техники, которые детализировались с использованием</w:t>
      </w:r>
      <w:r>
        <w:rPr>
          <w:rStyle w:val="WW8Num2z0"/>
          <w:rFonts w:ascii="Verdana" w:hAnsi="Verdana"/>
          <w:color w:val="000000"/>
          <w:sz w:val="18"/>
          <w:szCs w:val="18"/>
        </w:rPr>
        <w:t> </w:t>
      </w:r>
      <w:r>
        <w:rPr>
          <w:rStyle w:val="WW8Num3z0"/>
          <w:rFonts w:ascii="Verdana" w:hAnsi="Verdana"/>
          <w:color w:val="4682B4"/>
          <w:sz w:val="18"/>
          <w:szCs w:val="18"/>
        </w:rPr>
        <w:t>субсчетов</w:t>
      </w:r>
      <w:r>
        <w:rPr>
          <w:rStyle w:val="WW8Num2z0"/>
          <w:rFonts w:ascii="Verdana" w:hAnsi="Verdana"/>
          <w:color w:val="000000"/>
          <w:sz w:val="18"/>
          <w:szCs w:val="18"/>
        </w:rPr>
        <w:t> </w:t>
      </w:r>
      <w:r>
        <w:rPr>
          <w:rFonts w:ascii="Verdana" w:hAnsi="Verdana"/>
          <w:color w:val="000000"/>
          <w:sz w:val="18"/>
          <w:szCs w:val="18"/>
        </w:rPr>
        <w:t>по отдельным этапам (табл. 1) [45].</w:t>
      </w:r>
    </w:p>
    <w:p w14:paraId="441C9D58"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подход интересен тем, что он позволяет систематизировать информацию о затратах по стадиям и этапам создания и внедрения новой техники, однако, он ограничивается лишь синтетическим учетом, при этом в системе учета затрат на инновационную деятельность важнейшая роль должна отводится системе аналитического учета, которая позволяет сгруппировать затраты в различных аналитических разрезах (по видам продукции, по центрам ответственности, по видам работ и т.д.).</w:t>
      </w:r>
    </w:p>
    <w:p w14:paraId="18CD1A3A"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F73F412"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Инновационная</w:t>
      </w:r>
      <w:r>
        <w:rPr>
          <w:rStyle w:val="WW8Num2z0"/>
          <w:rFonts w:ascii="Verdana" w:hAnsi="Verdana"/>
          <w:color w:val="000000"/>
          <w:sz w:val="18"/>
          <w:szCs w:val="18"/>
        </w:rPr>
        <w:t> </w:t>
      </w:r>
      <w:r>
        <w:rPr>
          <w:rFonts w:ascii="Verdana" w:hAnsi="Verdana"/>
          <w:color w:val="000000"/>
          <w:sz w:val="18"/>
          <w:szCs w:val="18"/>
        </w:rPr>
        <w:t>направленность развития современной российской экономики, многочисленные проблемы, с которыми сталкиваются предприятия в процессе осуществления инновационной деятельности требуют разработки и дальнейшего совершенствования концептуальных и методических подходов к учетно-аналитическому обеспечению управления инновационной деятельностью организации.</w:t>
      </w:r>
    </w:p>
    <w:p w14:paraId="6E671793" w14:textId="77777777" w:rsidR="000A4E88" w:rsidRDefault="000A4E88" w:rsidP="000A4E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выводы, предложения и рекомендации диссертанта можно обобщить.следующим образом.</w:t>
      </w:r>
    </w:p>
    <w:p w14:paraId="040055B9"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1. Исследованы экономическая природа, сущность и понятийный аппарат инновационной деятельности как объекта учета и анализа. В частности, автором диссертации подробно изучены мнения* различных ученых-специалистов к толкованию таких понятий инноватики, как «</w:t>
      </w:r>
      <w:r>
        <w:rPr>
          <w:rStyle w:val="WW8Num3z0"/>
          <w:rFonts w:ascii="Verdana" w:hAnsi="Verdana"/>
          <w:color w:val="4682B4"/>
          <w:sz w:val="18"/>
          <w:szCs w:val="18"/>
        </w:rPr>
        <w:t>инновация</w:t>
      </w:r>
      <w:r>
        <w:rPr>
          <w:rFonts w:ascii="Verdana" w:hAnsi="Verdana"/>
          <w:color w:val="000000"/>
          <w:sz w:val="18"/>
          <w:szCs w:val="18"/>
        </w:rPr>
        <w:t>», «</w:t>
      </w:r>
      <w:r>
        <w:rPr>
          <w:rStyle w:val="WW8Num3z0"/>
          <w:rFonts w:ascii="Verdana" w:hAnsi="Verdana"/>
          <w:color w:val="4682B4"/>
          <w:sz w:val="18"/>
          <w:szCs w:val="18"/>
        </w:rPr>
        <w:t>инновационная деятельность</w:t>
      </w:r>
      <w:r>
        <w:rPr>
          <w:rFonts w:ascii="Verdana" w:hAnsi="Verdana"/>
          <w:color w:val="000000"/>
          <w:sz w:val="18"/>
          <w:szCs w:val="18"/>
        </w:rPr>
        <w:t>», «</w:t>
      </w:r>
      <w:r>
        <w:rPr>
          <w:rStyle w:val="WW8Num3z0"/>
          <w:rFonts w:ascii="Verdana" w:hAnsi="Verdana"/>
          <w:color w:val="4682B4"/>
          <w:sz w:val="18"/>
          <w:szCs w:val="18"/>
        </w:rPr>
        <w:t>инновационный процесс</w:t>
      </w:r>
      <w:r>
        <w:rPr>
          <w:rFonts w:ascii="Verdana" w:hAnsi="Verdana"/>
          <w:color w:val="000000"/>
          <w:sz w:val="18"/>
          <w:szCs w:val="18"/>
        </w:rPr>
        <w:t>», которые обобщены в два основных подхода к их трактовке, сделан критический анализ, даны авторские определения данных терминов. На основе изучения существующих классификаций</w:t>
      </w:r>
      <w:r>
        <w:rPr>
          <w:rStyle w:val="WW8Num2z0"/>
          <w:rFonts w:ascii="Verdana" w:hAnsi="Verdana"/>
          <w:color w:val="000000"/>
          <w:sz w:val="18"/>
          <w:szCs w:val="18"/>
        </w:rPr>
        <w:t> </w:t>
      </w:r>
      <w:r>
        <w:rPr>
          <w:rStyle w:val="WW8Num3z0"/>
          <w:rFonts w:ascii="Verdana" w:hAnsi="Verdana"/>
          <w:color w:val="4682B4"/>
          <w:sz w:val="18"/>
          <w:szCs w:val="18"/>
        </w:rPr>
        <w:t>инноваций</w:t>
      </w:r>
      <w:r>
        <w:rPr>
          <w:rFonts w:ascii="Verdana" w:hAnsi="Verdana"/>
          <w:color w:val="000000"/>
          <w:sz w:val="18"/>
          <w:szCs w:val="18"/>
        </w:rPr>
        <w:t>, определения их достоинств и недостатков, автором исследования разработана классификация инноваций, необходимая для организаций эффективной учетно-аналитической системы управления инновационной деятельностью организации; выделены источники возникновения инноваций.</w:t>
      </w:r>
    </w:p>
    <w:p w14:paraId="1BE53C4D"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Обозначена проблема информационного обеспечения системы управления инновационной деятельностью, важная роль вг котором отведена учету и экономическому анализу. Отсутствие</w:t>
      </w:r>
      <w:r>
        <w:rPr>
          <w:rStyle w:val="WW8Num2z0"/>
          <w:rFonts w:ascii="Verdana" w:hAnsi="Verdana"/>
          <w:color w:val="000000"/>
          <w:sz w:val="18"/>
          <w:szCs w:val="18"/>
        </w:rPr>
        <w:t> </w:t>
      </w:r>
      <w:r>
        <w:rPr>
          <w:rStyle w:val="WW8Num3z0"/>
          <w:rFonts w:ascii="Verdana" w:hAnsi="Verdana"/>
          <w:color w:val="4682B4"/>
          <w:sz w:val="18"/>
          <w:szCs w:val="18"/>
        </w:rPr>
        <w:t>законодательно</w:t>
      </w:r>
      <w:r>
        <w:rPr>
          <w:rStyle w:val="WW8Num2z0"/>
          <w:rFonts w:ascii="Verdana" w:hAnsi="Verdana"/>
          <w:color w:val="000000"/>
          <w:sz w:val="18"/>
          <w:szCs w:val="18"/>
        </w:rPr>
        <w:t> </w:t>
      </w:r>
      <w:r>
        <w:rPr>
          <w:rFonts w:ascii="Verdana" w:hAnsi="Verdana"/>
          <w:color w:val="000000"/>
          <w:sz w:val="18"/>
          <w:szCs w:val="18"/>
        </w:rPr>
        <w:t>закрепленных правил и методических рекомендаций по комплексному учету инноваций, несовершенство стандартов, регулирующих отдельные этапы инновационной деятельности и, как следствие, слабый организационно-методический</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экономического анализа инноваций оказывают существенное негативное влияние на качество принимаемых управленческих решений в инновационной сфере. Автором была предложена классификация учетно-аналитической информации об инновационной деятельности, в качестве наиболее важных классификационных признаков выделены «</w:t>
      </w:r>
      <w:r>
        <w:rPr>
          <w:rStyle w:val="WW8Num3z0"/>
          <w:rFonts w:ascii="Verdana" w:hAnsi="Verdana"/>
          <w:color w:val="4682B4"/>
          <w:sz w:val="18"/>
          <w:szCs w:val="18"/>
        </w:rPr>
        <w:t>этапы инновационной деятельности</w:t>
      </w:r>
      <w:r>
        <w:rPr>
          <w:rFonts w:ascii="Verdana" w:hAnsi="Verdana"/>
          <w:color w:val="000000"/>
          <w:sz w:val="18"/>
          <w:szCs w:val="18"/>
        </w:rPr>
        <w:t>» и «стадии учетно-аналитического процесса». Определены и систематизированы требования, предъявляемые этой информации: достоверность, объективность, полнота, актуальность, понятность (ясность), периодичность, систематизация, точность,</w:t>
      </w:r>
      <w:r>
        <w:rPr>
          <w:rStyle w:val="WW8Num2z0"/>
          <w:rFonts w:ascii="Verdana" w:hAnsi="Verdana"/>
          <w:color w:val="000000"/>
          <w:sz w:val="18"/>
          <w:szCs w:val="18"/>
        </w:rPr>
        <w:t> </w:t>
      </w:r>
      <w:r>
        <w:rPr>
          <w:rStyle w:val="WW8Num3z0"/>
          <w:rFonts w:ascii="Verdana" w:hAnsi="Verdana"/>
          <w:color w:val="4682B4"/>
          <w:sz w:val="18"/>
          <w:szCs w:val="18"/>
        </w:rPr>
        <w:t>полезность</w:t>
      </w:r>
      <w:r>
        <w:rPr>
          <w:rStyle w:val="WW8Num2z0"/>
          <w:rFonts w:ascii="Verdana" w:hAnsi="Verdana"/>
          <w:color w:val="000000"/>
          <w:sz w:val="18"/>
          <w:szCs w:val="18"/>
        </w:rPr>
        <w:t> </w:t>
      </w:r>
      <w:r>
        <w:rPr>
          <w:rFonts w:ascii="Verdana" w:hAnsi="Verdana"/>
          <w:color w:val="000000"/>
          <w:sz w:val="18"/>
          <w:szCs w:val="18"/>
        </w:rPr>
        <w:t>(ценность, значимость), аналитичность, оперативность,</w:t>
      </w:r>
      <w:r>
        <w:rPr>
          <w:rStyle w:val="WW8Num2z0"/>
          <w:rFonts w:ascii="Verdana" w:hAnsi="Verdana"/>
          <w:color w:val="000000"/>
          <w:sz w:val="18"/>
          <w:szCs w:val="18"/>
        </w:rPr>
        <w:t> </w:t>
      </w:r>
      <w:r>
        <w:rPr>
          <w:rStyle w:val="WW8Num3z0"/>
          <w:rFonts w:ascii="Verdana" w:hAnsi="Verdana"/>
          <w:color w:val="4682B4"/>
          <w:sz w:val="18"/>
          <w:szCs w:val="18"/>
        </w:rPr>
        <w:t>сопоставимость</w:t>
      </w:r>
      <w:r>
        <w:rPr>
          <w:rFonts w:ascii="Verdana" w:hAnsi="Verdana"/>
          <w:color w:val="000000"/>
          <w:sz w:val="18"/>
          <w:szCs w:val="18"/>
        </w:rPr>
        <w:t>, рациональность (эффективность), аддитивность, перспективность, непрерывность.</w:t>
      </w:r>
    </w:p>
    <w:p w14:paraId="44472240"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Исследована эволюция развития вопросов учета и анализа в условиях научно-технического развития, выявлены современные проблемы в учетно-аналитическом обеспечении управления инновационной деятельностью предприятия, обозначена роль учета и анализа в системе управления инновационной деятельностью (учет и анализ инновационной деятельности выделены в качестве самостоятельных функций управления ею). Исследованы российские и международные стандарты учета, регулирующие отдельные аспекты инновационной деятельности, проведен их критический и сравнительный анализ. Обозначена одна из ключевых проблем современной системы учета и анализа инновационной деятельности - отсутствие комплексного</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подхода, позволяющего всесторонне оценивать и прогнозировать инновационную активность предприятия, его</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Fonts w:ascii="Verdana" w:hAnsi="Verdana"/>
          <w:color w:val="000000"/>
          <w:sz w:val="18"/>
          <w:szCs w:val="18"/>
        </w:rPr>
        <w:t>потенциал, а также эффективность инновационной деятельности.</w:t>
      </w:r>
    </w:p>
    <w:p w14:paraId="77F9C7A4"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Разработана модель учетно-аналитического обеспечения управления инновационной деятельностью организации в разрезе отдельных ее этапов. В диссертации обосновано выделение таких этапов инновационной деятельности, как возникновение идеи,</w:t>
      </w:r>
      <w:r>
        <w:rPr>
          <w:rStyle w:val="WW8Num2z0"/>
          <w:rFonts w:ascii="Verdana" w:hAnsi="Verdana"/>
          <w:color w:val="000000"/>
          <w:sz w:val="18"/>
          <w:szCs w:val="18"/>
        </w:rPr>
        <w:t> </w:t>
      </w:r>
      <w:r>
        <w:rPr>
          <w:rStyle w:val="WW8Num3z0"/>
          <w:rFonts w:ascii="Verdana" w:hAnsi="Verdana"/>
          <w:color w:val="4682B4"/>
          <w:sz w:val="18"/>
          <w:szCs w:val="18"/>
        </w:rPr>
        <w:t>маркетинговые</w:t>
      </w:r>
      <w:r>
        <w:rPr>
          <w:rStyle w:val="WW8Num2z0"/>
          <w:rFonts w:ascii="Verdana" w:hAnsi="Verdana"/>
          <w:color w:val="000000"/>
          <w:sz w:val="18"/>
          <w:szCs w:val="18"/>
        </w:rPr>
        <w:t> </w:t>
      </w:r>
      <w:r>
        <w:rPr>
          <w:rFonts w:ascii="Verdana" w:hAnsi="Verdana"/>
          <w:color w:val="000000"/>
          <w:sz w:val="18"/>
          <w:szCs w:val="18"/>
        </w:rPr>
        <w:t>исследования, НИОКР, подготовка производства, освоение производства,</w:t>
      </w:r>
      <w:r>
        <w:rPr>
          <w:rStyle w:val="WW8Num2z0"/>
          <w:rFonts w:ascii="Verdana" w:hAnsi="Verdana"/>
          <w:color w:val="000000"/>
          <w:sz w:val="18"/>
          <w:szCs w:val="18"/>
        </w:rPr>
        <w:t> </w:t>
      </w:r>
      <w:r>
        <w:rPr>
          <w:rStyle w:val="WW8Num3z0"/>
          <w:rFonts w:ascii="Verdana" w:hAnsi="Verdana"/>
          <w:color w:val="4682B4"/>
          <w:sz w:val="18"/>
          <w:szCs w:val="18"/>
        </w:rPr>
        <w:t>коммерческая</w:t>
      </w:r>
      <w:r>
        <w:rPr>
          <w:rStyle w:val="WW8Num2z0"/>
          <w:rFonts w:ascii="Verdana" w:hAnsi="Verdana"/>
          <w:color w:val="000000"/>
          <w:sz w:val="18"/>
          <w:szCs w:val="18"/>
        </w:rPr>
        <w:t> </w:t>
      </w:r>
      <w:r>
        <w:rPr>
          <w:rFonts w:ascii="Verdana" w:hAnsi="Verdana"/>
          <w:color w:val="000000"/>
          <w:sz w:val="18"/>
          <w:szCs w:val="18"/>
        </w:rPr>
        <w:t>реализация и послепродажное обслуживание; раскрыты содержание и особенности каждого этапа, исследованы дискуссионные аспекты данного вопроса. Необходимость организации и ведения учета и проведение анализа в разрезе отдельных этапов связана с тем, что в силу высокого уровня риска, присущего инновационной деятельности из-за</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ее результатов, возникает необходимость принятия управленческих решений</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и тактического характера на каждом этапе инновационной деятельности с целью</w:t>
      </w:r>
      <w:r>
        <w:rPr>
          <w:rStyle w:val="WW8Num2z0"/>
          <w:rFonts w:ascii="Verdana" w:hAnsi="Verdana"/>
          <w:color w:val="000000"/>
          <w:sz w:val="18"/>
          <w:szCs w:val="18"/>
        </w:rPr>
        <w:t> </w:t>
      </w:r>
      <w:r>
        <w:rPr>
          <w:rStyle w:val="WW8Num3z0"/>
          <w:rFonts w:ascii="Verdana" w:hAnsi="Verdana"/>
          <w:color w:val="4682B4"/>
          <w:sz w:val="18"/>
          <w:szCs w:val="18"/>
        </w:rPr>
        <w:t>максимизации</w:t>
      </w:r>
      <w:r>
        <w:rPr>
          <w:rStyle w:val="WW8Num2z0"/>
          <w:rFonts w:ascii="Verdana" w:hAnsi="Verdana"/>
          <w:color w:val="000000"/>
          <w:sz w:val="18"/>
          <w:szCs w:val="18"/>
        </w:rPr>
        <w:t> </w:t>
      </w:r>
      <w:r>
        <w:rPr>
          <w:rFonts w:ascii="Verdana" w:hAnsi="Verdana"/>
          <w:color w:val="000000"/>
          <w:sz w:val="18"/>
          <w:szCs w:val="18"/>
        </w:rPr>
        <w:t>экономических выгод предприятия или</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его убытков.</w:t>
      </w:r>
    </w:p>
    <w:p w14:paraId="446CC8FA"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Раскрыто содержание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инновационной деятельности как системы формирования и использования информации об инновационной деятельности с использованием счетов и (или) управленческих отчетов в целях</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контроля и анализа показателей инновационной деятельности для принятия обоснованных оперативных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 на разных уровнях управления организацией, что обеспечивает достижение ее тактических и стратегических целей развития; разработаны его основополагающие принципы; исследована сущность понятия «</w:t>
      </w:r>
      <w:r>
        <w:rPr>
          <w:rStyle w:val="WW8Num3z0"/>
          <w:rFonts w:ascii="Verdana" w:hAnsi="Verdana"/>
          <w:color w:val="4682B4"/>
          <w:sz w:val="18"/>
          <w:szCs w:val="18"/>
        </w:rPr>
        <w:t>инновационный учет</w:t>
      </w:r>
      <w:r>
        <w:rPr>
          <w:rFonts w:ascii="Verdana" w:hAnsi="Verdana"/>
          <w:color w:val="000000"/>
          <w:sz w:val="18"/>
          <w:szCs w:val="18"/>
        </w:rPr>
        <w:t>». В качестве объектов управленческого учета инновационной деятельности определены</w:t>
      </w:r>
      <w:r>
        <w:rPr>
          <w:rStyle w:val="WW8Num2z0"/>
          <w:rFonts w:ascii="Verdana" w:hAnsi="Verdana"/>
          <w:color w:val="000000"/>
          <w:sz w:val="18"/>
          <w:szCs w:val="18"/>
        </w:rPr>
        <w:t> </w:t>
      </w:r>
      <w:r>
        <w:rPr>
          <w:rStyle w:val="WW8Num3z0"/>
          <w:rFonts w:ascii="Verdana" w:hAnsi="Verdana"/>
          <w:color w:val="4682B4"/>
          <w:sz w:val="18"/>
          <w:szCs w:val="18"/>
        </w:rPr>
        <w:t>инновационные</w:t>
      </w:r>
      <w:r>
        <w:rPr>
          <w:rStyle w:val="WW8Num2z0"/>
          <w:rFonts w:ascii="Verdana" w:hAnsi="Verdana"/>
          <w:color w:val="000000"/>
          <w:sz w:val="18"/>
          <w:szCs w:val="18"/>
        </w:rPr>
        <w:t> </w:t>
      </w:r>
      <w:r>
        <w:rPr>
          <w:rFonts w:ascii="Verdana" w:hAnsi="Verdana"/>
          <w:color w:val="000000"/>
          <w:sz w:val="18"/>
          <w:szCs w:val="18"/>
        </w:rPr>
        <w:t xml:space="preserve">затраты </w:t>
      </w:r>
      <w:r>
        <w:rPr>
          <w:rFonts w:ascii="Verdana" w:hAnsi="Verdana"/>
          <w:color w:val="000000"/>
          <w:sz w:val="18"/>
          <w:szCs w:val="18"/>
        </w:rPr>
        <w:lastRenderedPageBreak/>
        <w:t>и результаты инновационной деятельности; исследована эволюция подходов к определению сущности, состава и классификации</w:t>
      </w:r>
      <w:r>
        <w:rPr>
          <w:rStyle w:val="WW8Num2z0"/>
          <w:rFonts w:ascii="Verdana" w:hAnsi="Verdana"/>
          <w:color w:val="000000"/>
          <w:sz w:val="18"/>
          <w:szCs w:val="18"/>
        </w:rPr>
        <w:t> </w:t>
      </w:r>
      <w:r>
        <w:rPr>
          <w:rStyle w:val="WW8Num3z0"/>
          <w:rFonts w:ascii="Verdana" w:hAnsi="Verdana"/>
          <w:color w:val="4682B4"/>
          <w:sz w:val="18"/>
          <w:szCs w:val="18"/>
        </w:rPr>
        <w:t>допроизводственных</w:t>
      </w:r>
      <w:r>
        <w:rPr>
          <w:rStyle w:val="WW8Num2z0"/>
          <w:rFonts w:ascii="Verdana" w:hAnsi="Verdana"/>
          <w:color w:val="000000"/>
          <w:sz w:val="18"/>
          <w:szCs w:val="18"/>
        </w:rPr>
        <w:t> </w:t>
      </w:r>
      <w:r>
        <w:rPr>
          <w:rFonts w:ascii="Verdana" w:hAnsi="Verdana"/>
          <w:color w:val="000000"/>
          <w:sz w:val="18"/>
          <w:szCs w:val="18"/>
        </w:rPr>
        <w:t>затрат, сделан сравнительный и критический анализ, выявлены классификационные признаки</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затрат и внесены предложения по использованию учетно-аналитических группировок инновационных затрат в процессе решения оперативных и стратегических управленческих задач. В целях формирования учетно-аналитической информации затраты на осуществления инновационной деятельности автор считает целесообразным классифицировать по таким признакам, как этап и направление инновационной деятельности, отношение к производственному процессу, способ отнесения на объект</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Fonts w:ascii="Verdana" w:hAnsi="Verdana"/>
          <w:color w:val="000000"/>
          <w:sz w:val="18"/>
          <w:szCs w:val="18"/>
        </w:rPr>
        <w:t>, центр ответственности, источник финансирования и возмещения затрат, характер затрат, способ группировки, периодичность и место возникновения, зависимость от принимаемого решения, от объема производства и</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 от достигаемых целей, а также в системе</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управленческого учета затрат.</w:t>
      </w:r>
    </w:p>
    <w:p w14:paraId="1C66F5F7"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На основе целевого подхода разработана методика отражения на счетах бухгалтерского управленческого учета затрат на осуществление инновационной деятельности; предложены дополнительные счета управленческого учета для обобщения</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(целевых) и фактических затрат, а также отклонений</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затрат от бюджетных (целевых), варианты их детализации; представлена схема организации учета затрат по этапам инновационной деятельности, предложены корреспонденции счетов по учету выделенных объектов; разработана классификация рисков по этапам инновационной деятельности. Возможности практического применения методики учета представлены по материалам</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Мелита</w:t>
      </w:r>
      <w:r>
        <w:rPr>
          <w:rFonts w:ascii="Verdana" w:hAnsi="Verdana"/>
          <w:color w:val="000000"/>
          <w:sz w:val="18"/>
          <w:szCs w:val="18"/>
        </w:rPr>
        <w:t>», при этом выделено направление инновационной деятельности, произведено его описание, разработан гибкий</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инновационной деятельности с выделением инновационных затрат по элементам, центрам ответственности, и сроков реализации, показано отражение затрат и результатов инновационной деятельности на счетах учета и расчет финансового результата в форме фрагмента журнала</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w:t>
      </w:r>
    </w:p>
    <w:p w14:paraId="34F6C1B9"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Разработана модель управленческого учета инновационных-затрат на основе</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современных концепций и методов (элементов метода) управленческого учета затрат: «target costing», «life cycle costing», «kaizen costing», «activity based costing» и др., позволяющая оптимизировать величину прямых и косвенных инновационных затрат на всех этапах инновационной деятельности; рассмотрены возникновение и сущность данных концепций, выделены их</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 Практическая реализация предлагаемой методики продемонстрирована на материалах ОАО «Кукмор-ский завод Металлопосуды».</w:t>
      </w:r>
    </w:p>
    <w:p w14:paraId="7972AA80"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Разработаны теоретико-методические основаны экономического анализа инновационной деятельности: сформулированы цель и задачи анализа, выделены направления, объекты и субъекты анализа, выделены этапы проведения анализа, его виды и методы, рассмотрена информационная база анализа, разработана система</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инновационной деятельности. На основе традиционных и экономико-математических методов, а также предложенной системы индикаторов разработана методика анализа инновационной активности и масштабов инновационной деятельности организации, его</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потенциала и эффективности инновационной деятельности. Анализ инновационной активности и масштабов инновационной деятельности предполагает оценку уровня</w:t>
      </w:r>
      <w:r>
        <w:rPr>
          <w:rStyle w:val="WW8Num2z0"/>
          <w:rFonts w:ascii="Verdana" w:hAnsi="Verdana"/>
          <w:color w:val="000000"/>
          <w:sz w:val="18"/>
          <w:szCs w:val="18"/>
        </w:rPr>
        <w:t> </w:t>
      </w:r>
      <w:r>
        <w:rPr>
          <w:rStyle w:val="WW8Num3z0"/>
          <w:rFonts w:ascii="Verdana" w:hAnsi="Verdana"/>
          <w:color w:val="4682B4"/>
          <w:sz w:val="18"/>
          <w:szCs w:val="18"/>
        </w:rPr>
        <w:t>инновационности</w:t>
      </w:r>
      <w:r>
        <w:rPr>
          <w:rStyle w:val="WW8Num2z0"/>
          <w:rFonts w:ascii="Verdana" w:hAnsi="Verdana"/>
          <w:color w:val="000000"/>
          <w:sz w:val="18"/>
          <w:szCs w:val="18"/>
        </w:rPr>
        <w:t> </w:t>
      </w:r>
      <w:r>
        <w:rPr>
          <w:rFonts w:ascii="Verdana" w:hAnsi="Verdana"/>
          <w:color w:val="000000"/>
          <w:sz w:val="18"/>
          <w:szCs w:val="18"/>
        </w:rPr>
        <w:t>продукции предприятия, анализ динамики объёма продаж организации и ее</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 в том числе инновационной составляющей, анализ затрат по этапам инновационной деятельности, анализ результатов инновационной деятельности, в том числе сравнение с</w:t>
      </w:r>
      <w:r>
        <w:rPr>
          <w:rStyle w:val="WW8Num2z0"/>
          <w:rFonts w:ascii="Verdana" w:hAnsi="Verdana"/>
          <w:color w:val="000000"/>
          <w:sz w:val="18"/>
          <w:szCs w:val="18"/>
        </w:rPr>
        <w:t> </w:t>
      </w:r>
      <w:r>
        <w:rPr>
          <w:rStyle w:val="WW8Num3z0"/>
          <w:rFonts w:ascii="Verdana" w:hAnsi="Verdana"/>
          <w:color w:val="4682B4"/>
          <w:sz w:val="18"/>
          <w:szCs w:val="18"/>
        </w:rPr>
        <w:t>целевыми</w:t>
      </w:r>
      <w:r>
        <w:rPr>
          <w:rStyle w:val="WW8Num2z0"/>
          <w:rFonts w:ascii="Verdana" w:hAnsi="Verdana"/>
          <w:color w:val="000000"/>
          <w:sz w:val="18"/>
          <w:szCs w:val="18"/>
        </w:rPr>
        <w:t> </w:t>
      </w:r>
      <w:r>
        <w:rPr>
          <w:rFonts w:ascii="Verdana" w:hAnsi="Verdana"/>
          <w:color w:val="000000"/>
          <w:sz w:val="18"/>
          <w:szCs w:val="18"/>
        </w:rPr>
        <w:t>параметрами, оценку качества инновационной продукции, источников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инновационной деятельности, анализ кадровой составляющей инновационного процесса,</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и маркетинговых инноваций. Инновационный потенциал предприятия подлежит оценке в разрезе производственного, инвестиционного, интеллектуального,</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Fonts w:ascii="Verdana" w:hAnsi="Verdana"/>
          <w:color w:val="000000"/>
          <w:sz w:val="18"/>
          <w:szCs w:val="18"/>
        </w:rPr>
        <w:t>, предпринимательского потенциала, а также потенциала внешней окружающей среды. Высокий уровень риска, присущий</w:t>
      </w:r>
      <w:r>
        <w:rPr>
          <w:rStyle w:val="WW8Num2z0"/>
          <w:rFonts w:ascii="Verdana" w:hAnsi="Verdana"/>
          <w:color w:val="000000"/>
          <w:sz w:val="18"/>
          <w:szCs w:val="18"/>
        </w:rPr>
        <w:t> </w:t>
      </w:r>
      <w:r>
        <w:rPr>
          <w:rStyle w:val="WW8Num3z0"/>
          <w:rFonts w:ascii="Verdana" w:hAnsi="Verdana"/>
          <w:color w:val="4682B4"/>
          <w:sz w:val="18"/>
          <w:szCs w:val="18"/>
        </w:rPr>
        <w:t>инновационным</w:t>
      </w:r>
      <w:r>
        <w:rPr>
          <w:rStyle w:val="WW8Num2z0"/>
          <w:rFonts w:ascii="Verdana" w:hAnsi="Verdana"/>
          <w:color w:val="000000"/>
          <w:sz w:val="18"/>
          <w:szCs w:val="18"/>
        </w:rPr>
        <w:t> </w:t>
      </w:r>
      <w:r>
        <w:rPr>
          <w:rFonts w:ascii="Verdana" w:hAnsi="Verdana"/>
          <w:color w:val="000000"/>
          <w:sz w:val="18"/>
          <w:szCs w:val="18"/>
        </w:rPr>
        <w:t>проектам, требует предварительной оценки уровня-их эффективности, тогда как для оценки достигнутых результатов необходимо проводить последующую оценку эффективности инновационной деятельности.</w:t>
      </w:r>
    </w:p>
    <w:p w14:paraId="3F03D79A" w14:textId="77777777" w:rsidR="000A4E88" w:rsidRDefault="000A4E88" w:rsidP="000A4E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9. Разработана методика моделирования уровня инновационной активности организации, основанная на исследовании зависимости между уровнем инновационной активности организации, </w:t>
      </w:r>
      <w:r>
        <w:rPr>
          <w:rFonts w:ascii="Verdana" w:hAnsi="Verdana"/>
          <w:color w:val="000000"/>
          <w:sz w:val="18"/>
          <w:szCs w:val="18"/>
        </w:rPr>
        <w:lastRenderedPageBreak/>
        <w:t>выраженным долей инновационной продукции в общем объеме продаж предприятия, и</w:t>
      </w:r>
      <w:r>
        <w:rPr>
          <w:rStyle w:val="WW8Num2z0"/>
          <w:rFonts w:ascii="Verdana" w:hAnsi="Verdana"/>
          <w:color w:val="000000"/>
          <w:sz w:val="18"/>
          <w:szCs w:val="18"/>
        </w:rPr>
        <w:t> </w:t>
      </w:r>
      <w:r>
        <w:rPr>
          <w:rStyle w:val="WW8Num3z0"/>
          <w:rFonts w:ascii="Verdana" w:hAnsi="Verdana"/>
          <w:color w:val="4682B4"/>
          <w:sz w:val="18"/>
          <w:szCs w:val="18"/>
        </w:rPr>
        <w:t>инновационными</w:t>
      </w:r>
      <w:r>
        <w:rPr>
          <w:rStyle w:val="WW8Num2z0"/>
          <w:rFonts w:ascii="Verdana" w:hAnsi="Verdana"/>
          <w:color w:val="000000"/>
          <w:sz w:val="18"/>
          <w:szCs w:val="18"/>
        </w:rPr>
        <w:t> </w:t>
      </w:r>
      <w:r>
        <w:rPr>
          <w:rFonts w:ascii="Verdana" w:hAnsi="Verdana"/>
          <w:color w:val="000000"/>
          <w:sz w:val="18"/>
          <w:szCs w:val="18"/>
        </w:rPr>
        <w:t>затратами на разных этапах инновационной деятельности, что позволяет прогнозировать показатели инновационной деятельности. В диссертации проведен сравнительный анализ результатов прогнозирования уровня инновационной активности на основе корреляционно-регрессионного анализа и динамики временных рядов. Автором был сделан вывод о том, что использование корреляционно-регрессионного анализа для прогнозирования</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показателя дает более точные результаты, чем анализ динамических рядов. Предложена методика деления инновационных затрат на разных этапах инновационной деятельности на переменную и постоянную составляющие на основе регрессионного анализа. Данная методика предоставляет дополнительные аналитические возможности, позволяет проводить</w:t>
      </w:r>
      <w:r>
        <w:rPr>
          <w:rStyle w:val="WW8Num2z0"/>
          <w:rFonts w:ascii="Verdana" w:hAnsi="Verdana"/>
          <w:color w:val="000000"/>
          <w:sz w:val="18"/>
          <w:szCs w:val="18"/>
        </w:rPr>
        <w:t> </w:t>
      </w:r>
      <w:r>
        <w:rPr>
          <w:rStyle w:val="WW8Num3z0"/>
          <w:rFonts w:ascii="Verdana" w:hAnsi="Verdana"/>
          <w:color w:val="4682B4"/>
          <w:sz w:val="18"/>
          <w:szCs w:val="18"/>
        </w:rPr>
        <w:t>маржинальный</w:t>
      </w:r>
      <w:r>
        <w:rPr>
          <w:rStyle w:val="WW8Num2z0"/>
          <w:rFonts w:ascii="Verdana" w:hAnsi="Verdana"/>
          <w:color w:val="000000"/>
          <w:sz w:val="18"/>
          <w:szCs w:val="18"/>
        </w:rPr>
        <w:t> </w:t>
      </w:r>
      <w:r>
        <w:rPr>
          <w:rFonts w:ascii="Verdana" w:hAnsi="Verdana"/>
          <w:color w:val="000000"/>
          <w:sz w:val="18"/>
          <w:szCs w:val="18"/>
        </w:rPr>
        <w:t>и прогнозный анализ, рассчитывать точку нулевой</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составлять гибкие бюджеты инновационной деятельности, что, в свою очередь, повышает эффективность принимаемых управленческих решений.</w:t>
      </w:r>
    </w:p>
    <w:p w14:paraId="11730664" w14:textId="77777777" w:rsidR="000A4E88" w:rsidRDefault="000A4E88" w:rsidP="000A4E8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Файзрахманова, Гульназ Расимовна, 2011 год</w:t>
      </w:r>
    </w:p>
    <w:p w14:paraId="04C8DCD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Федеральный закон Российской Федерации от 21 ноября 1996 г. № 129-ФЗ //</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Гарант (послед, обновл. 26.09.2011 г.).</w:t>
      </w:r>
    </w:p>
    <w:p w14:paraId="28CC9B3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О науке и государственной научно-технической политике: Федеральный закон Российской Федерации от 23 августа 1996 г. № 127-ФЗ // СПС Гарант (послед, обновл. 26.09.2011 г.).</w:t>
      </w:r>
    </w:p>
    <w:p w14:paraId="4C6A690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Часть первая: Федер. закон Рос. Федерации от 31 июля 1998 г., № 146-ФЗ. Часть вторая: Федер. закон Рос. Федерации от 5 августа 2000 г., № 117-ФЗ. СПС Гарант (послед, обновл. 26.09.2011 г.):</w:t>
      </w:r>
    </w:p>
    <w:p w14:paraId="294C6DF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утв: Приказом Министерства финансов РФ от 29.07.1998 г. № 34н. СПС Гарант (послед, обновл. 26.09.2011 г.).</w:t>
      </w:r>
    </w:p>
    <w:p w14:paraId="7424561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План счетов бухгалтерского учета финансово —</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и Инструкция по его применению: Утв. Приказом М-ва финансов Рос. Федерации от 31 октября 2000 г. № 94н. М.:</w:t>
      </w:r>
      <w:r>
        <w:rPr>
          <w:rStyle w:val="WW8Num2z0"/>
          <w:rFonts w:ascii="Verdana" w:hAnsi="Verdana"/>
          <w:color w:val="000000"/>
          <w:sz w:val="18"/>
          <w:szCs w:val="18"/>
        </w:rPr>
        <w:t> </w:t>
      </w:r>
      <w:r>
        <w:rPr>
          <w:rStyle w:val="WW8Num3z0"/>
          <w:rFonts w:ascii="Verdana" w:hAnsi="Verdana"/>
          <w:color w:val="4682B4"/>
          <w:sz w:val="18"/>
          <w:szCs w:val="18"/>
        </w:rPr>
        <w:t>Юрайт</w:t>
      </w:r>
      <w:r>
        <w:rPr>
          <w:rStyle w:val="WW8Num2z0"/>
          <w:rFonts w:ascii="Verdana" w:hAnsi="Verdana"/>
          <w:color w:val="000000"/>
          <w:sz w:val="18"/>
          <w:szCs w:val="18"/>
        </w:rPr>
        <w:t> </w:t>
      </w:r>
      <w:r>
        <w:rPr>
          <w:rFonts w:ascii="Verdana" w:hAnsi="Verdana"/>
          <w:color w:val="000000"/>
          <w:sz w:val="18"/>
          <w:szCs w:val="18"/>
        </w:rPr>
        <w:t>- Издат, 2002. - 148 с.</w:t>
      </w:r>
    </w:p>
    <w:p w14:paraId="31072EEF"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 расходов на научно-исследовательские, опытно-конструкторские и технологические работы»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17/02), утв. приказом Министерства финансов РФ от 19.11.2002 г. № 115н. СПС Гарант (послед, обновл. 26.09.2011 г.).</w:t>
      </w:r>
    </w:p>
    <w:p w14:paraId="7BA04F6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 приказом Министерства финансов РФ от 06.07.1999 г. № 43н. СПС Гарант (послед, обновл. 26.09.2011 г.).</w:t>
      </w:r>
    </w:p>
    <w:p w14:paraId="5014092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утв. приказом Министерства финансов РФ от 30.03.2001 г. № 26н. -СПС Гарант (послед, обновл. 26.09.2011 г.).</w:t>
      </w:r>
    </w:p>
    <w:p w14:paraId="2BB0D180"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 приказом Министерства финансов РФ от 06.05.1999 г. № 32н. — СПС Гарант (послед, обновл. 26.09.2011 г.).</w:t>
      </w:r>
    </w:p>
    <w:p w14:paraId="3961E04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 приказом Министерства финансов РФ от 06.05.1999 г. № ЗЗн. — СПС Гарант (послед, обновл. 26.09.2011 г.).</w:t>
      </w:r>
    </w:p>
    <w:p w14:paraId="7AE6209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14/2007), утв. приказом Министерства финансов РФ от 27.12.2007 г. № 153н. СПС Гарант (послед, обновл. 26.09.2011 г.).</w:t>
      </w:r>
    </w:p>
    <w:p w14:paraId="697E2DE7"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Положение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организаций» (ПБУ 18/02), утв. приказом Министерства финансов РФ от 19.11.2002 г. № 114н. СПС Гарант (послед, обновл. 26.09.2011 г.).</w:t>
      </w:r>
    </w:p>
    <w:p w14:paraId="28B3F55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Приказ Министерства финансов РФ № 66н от 02.07.2010 г.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 СПС Гарант (послед, обновл. 26.09.2011 г.).</w:t>
      </w:r>
    </w:p>
    <w:p w14:paraId="1AD7350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Кодекс</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поведения / Распоряжение Федеральной комиссии по рынку</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от 4 апреля 2002 года № 421/р. — Режим доступа: http://www.lin.ru/document.htm?id=978534817008903189, свободный.</w:t>
      </w:r>
    </w:p>
    <w:p w14:paraId="4D1A89D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Абдуллин</w:t>
      </w:r>
      <w:r>
        <w:rPr>
          <w:rStyle w:val="WW8Num2z0"/>
          <w:rFonts w:ascii="Verdana" w:hAnsi="Verdana"/>
          <w:color w:val="000000"/>
          <w:sz w:val="18"/>
          <w:szCs w:val="18"/>
        </w:rPr>
        <w:t> </w:t>
      </w:r>
      <w:r>
        <w:rPr>
          <w:rFonts w:ascii="Verdana" w:hAnsi="Verdana"/>
          <w:color w:val="000000"/>
          <w:sz w:val="18"/>
          <w:szCs w:val="18"/>
        </w:rPr>
        <w:t>И.Ш., Абуталипова JI.H., Желтухин B.C.,</w:t>
      </w:r>
      <w:r>
        <w:rPr>
          <w:rStyle w:val="WW8Num2z0"/>
          <w:rFonts w:ascii="Verdana" w:hAnsi="Verdana"/>
          <w:color w:val="000000"/>
          <w:sz w:val="18"/>
          <w:szCs w:val="18"/>
        </w:rPr>
        <w:t> </w:t>
      </w:r>
      <w:r>
        <w:rPr>
          <w:rStyle w:val="WW8Num3z0"/>
          <w:rFonts w:ascii="Verdana" w:hAnsi="Verdana"/>
          <w:color w:val="4682B4"/>
          <w:sz w:val="18"/>
          <w:szCs w:val="18"/>
        </w:rPr>
        <w:t>Красина</w:t>
      </w:r>
      <w:r>
        <w:rPr>
          <w:rStyle w:val="WW8Num2z0"/>
          <w:rFonts w:ascii="Verdana" w:hAnsi="Verdana"/>
          <w:color w:val="000000"/>
          <w:sz w:val="18"/>
          <w:szCs w:val="18"/>
        </w:rPr>
        <w:t> </w:t>
      </w:r>
      <w:r>
        <w:rPr>
          <w:rFonts w:ascii="Verdana" w:hAnsi="Verdana"/>
          <w:color w:val="000000"/>
          <w:sz w:val="18"/>
          <w:szCs w:val="18"/>
        </w:rPr>
        <w:t xml:space="preserve">И.В. Высокочастотная </w:t>
      </w:r>
      <w:r>
        <w:rPr>
          <w:rFonts w:ascii="Verdana" w:hAnsi="Verdana"/>
          <w:color w:val="000000"/>
          <w:sz w:val="18"/>
          <w:szCs w:val="18"/>
        </w:rPr>
        <w:lastRenderedPageBreak/>
        <w:t>плазменная обработка в динамическом вакууме капиллярно-пористых материалов. Теория и практика применения. Казань: Изд-во Ка-занск. ун-та, 2004. - 428 с.</w:t>
      </w:r>
    </w:p>
    <w:p w14:paraId="0E26C25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Александрова</w:t>
      </w:r>
      <w:r>
        <w:rPr>
          <w:rStyle w:val="WW8Num2z0"/>
          <w:rFonts w:ascii="Verdana" w:hAnsi="Verdana"/>
          <w:color w:val="000000"/>
          <w:sz w:val="18"/>
          <w:szCs w:val="18"/>
        </w:rPr>
        <w:t> </w:t>
      </w:r>
      <w:r>
        <w:rPr>
          <w:rFonts w:ascii="Verdana" w:hAnsi="Verdana"/>
          <w:color w:val="000000"/>
          <w:sz w:val="18"/>
          <w:szCs w:val="18"/>
        </w:rPr>
        <w:t>A.B. Контроллинг — важнейшая составляющая</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развития предприятий металлургического комплекса // Проблемы современной экономики. Евразийский международный научно-аналитический журнал. 2009. - № 4. - С. 166-169.</w:t>
      </w:r>
    </w:p>
    <w:p w14:paraId="7FFA572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Альгина</w:t>
      </w:r>
      <w:r>
        <w:rPr>
          <w:rStyle w:val="WW8Num2z0"/>
          <w:rFonts w:ascii="Verdana" w:hAnsi="Verdana"/>
          <w:color w:val="000000"/>
          <w:sz w:val="18"/>
          <w:szCs w:val="18"/>
        </w:rPr>
        <w:t> </w:t>
      </w:r>
      <w:r>
        <w:rPr>
          <w:rFonts w:ascii="Verdana" w:hAnsi="Verdana"/>
          <w:color w:val="000000"/>
          <w:sz w:val="18"/>
          <w:szCs w:val="18"/>
        </w:rPr>
        <w:t>М.В. Инновационный потенциал социально-экономической системы промышленного предприятия и его оценивание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финансовый анализ.-2011.-№ 1.-С. 342-350.</w:t>
      </w:r>
    </w:p>
    <w:p w14:paraId="41EE3AF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Анализ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организации / Д.А. Ендо-вицкий, В.А.</w:t>
      </w:r>
      <w:r>
        <w:rPr>
          <w:rStyle w:val="WW8Num2z0"/>
          <w:rFonts w:ascii="Verdana" w:hAnsi="Verdana"/>
          <w:color w:val="000000"/>
          <w:sz w:val="18"/>
          <w:szCs w:val="18"/>
        </w:rPr>
        <w:t> </w:t>
      </w:r>
      <w:r>
        <w:rPr>
          <w:rStyle w:val="WW8Num3z0"/>
          <w:rFonts w:ascii="Verdana" w:hAnsi="Verdana"/>
          <w:color w:val="4682B4"/>
          <w:sz w:val="18"/>
          <w:szCs w:val="18"/>
        </w:rPr>
        <w:t>Бабушкин</w:t>
      </w:r>
      <w:r>
        <w:rPr>
          <w:rFonts w:ascii="Verdana" w:hAnsi="Verdana"/>
          <w:color w:val="000000"/>
          <w:sz w:val="18"/>
          <w:szCs w:val="18"/>
        </w:rPr>
        <w:t>, H.A. Батурина и др.; Под ред. Д.А.</w:t>
      </w:r>
      <w:r>
        <w:rPr>
          <w:rStyle w:val="WW8Num2z0"/>
          <w:rFonts w:ascii="Verdana" w:hAnsi="Verdana"/>
          <w:color w:val="000000"/>
          <w:sz w:val="18"/>
          <w:szCs w:val="18"/>
        </w:rPr>
        <w:t> </w:t>
      </w:r>
      <w:r>
        <w:rPr>
          <w:rStyle w:val="WW8Num3z0"/>
          <w:rFonts w:ascii="Verdana" w:hAnsi="Verdana"/>
          <w:color w:val="4682B4"/>
          <w:sz w:val="18"/>
          <w:szCs w:val="18"/>
        </w:rPr>
        <w:t>Ендовицкого</w:t>
      </w:r>
      <w:r>
        <w:rPr>
          <w:rFonts w:ascii="Verdana" w:hAnsi="Verdana"/>
          <w:color w:val="000000"/>
          <w:sz w:val="18"/>
          <w:szCs w:val="18"/>
        </w:rPr>
        <w:t>. — М.: КноРус, 2010.-376 с.</w:t>
      </w:r>
    </w:p>
    <w:p w14:paraId="6B5856B7"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Анисимов</w:t>
      </w:r>
      <w:r>
        <w:rPr>
          <w:rStyle w:val="WW8Num2z0"/>
          <w:rFonts w:ascii="Verdana" w:hAnsi="Verdana"/>
          <w:color w:val="000000"/>
          <w:sz w:val="18"/>
          <w:szCs w:val="18"/>
        </w:rPr>
        <w:t> </w:t>
      </w:r>
      <w:r>
        <w:rPr>
          <w:rFonts w:ascii="Verdana" w:hAnsi="Verdana"/>
          <w:color w:val="000000"/>
          <w:sz w:val="18"/>
          <w:szCs w:val="18"/>
        </w:rPr>
        <w:t>С.А. Организационно-экономические особенности инновационного проектирования на предприятии. Дисс. на соиск. уч. степ, к.э.н. -Москва, 2005.- 178 с.</w:t>
      </w:r>
    </w:p>
    <w:p w14:paraId="37038D8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Анисимова J1.A.</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как механизм управленческого контроля затрат при разработке нового вида продукции // Аудит и финансовый анализ.-2011.-№ 1.-С. 21-25.</w:t>
      </w:r>
    </w:p>
    <w:p w14:paraId="1E599FB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Арабян</w:t>
      </w:r>
      <w:r>
        <w:rPr>
          <w:rStyle w:val="WW8Num2z0"/>
          <w:rFonts w:ascii="Verdana" w:hAnsi="Verdana"/>
          <w:color w:val="000000"/>
          <w:sz w:val="18"/>
          <w:szCs w:val="18"/>
        </w:rPr>
        <w:t> </w:t>
      </w:r>
      <w:r>
        <w:rPr>
          <w:rFonts w:ascii="Verdana" w:hAnsi="Verdana"/>
          <w:color w:val="000000"/>
          <w:sz w:val="18"/>
          <w:szCs w:val="18"/>
        </w:rPr>
        <w:t>К.К. Проблемы аудита в условиях инновационного типа социально-экономического развития //Аудит и финансовый анализ. 2011. - № 1. -С. 182-186.</w:t>
      </w:r>
    </w:p>
    <w:p w14:paraId="6F509B8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Арабян</w:t>
      </w:r>
      <w:r>
        <w:rPr>
          <w:rStyle w:val="WW8Num2z0"/>
          <w:rFonts w:ascii="Verdana" w:hAnsi="Verdana"/>
          <w:color w:val="000000"/>
          <w:sz w:val="18"/>
          <w:szCs w:val="18"/>
        </w:rPr>
        <w:t> </w:t>
      </w:r>
      <w:r>
        <w:rPr>
          <w:rFonts w:ascii="Verdana" w:hAnsi="Verdana"/>
          <w:color w:val="000000"/>
          <w:sz w:val="18"/>
          <w:szCs w:val="18"/>
        </w:rPr>
        <w:t>К.К. Учет и аудит интеллектуальных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//Аудит и финансовый анализ. 2010. - № 6. - С. 36-41.</w:t>
      </w:r>
    </w:p>
    <w:p w14:paraId="026C3DE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Аркин</w:t>
      </w:r>
      <w:r>
        <w:rPr>
          <w:rStyle w:val="WW8Num2z0"/>
          <w:rFonts w:ascii="Verdana" w:hAnsi="Verdana"/>
          <w:color w:val="000000"/>
          <w:sz w:val="18"/>
          <w:szCs w:val="18"/>
        </w:rPr>
        <w:t> </w:t>
      </w:r>
      <w:r>
        <w:rPr>
          <w:rFonts w:ascii="Verdana" w:hAnsi="Verdana"/>
          <w:color w:val="000000"/>
          <w:sz w:val="18"/>
          <w:szCs w:val="18"/>
        </w:rPr>
        <w:t>В.И. Учет инноваций в моделях экономической динамики: вероятностный подход // Экономика и математические методы. Том 45. — 2009. -№ 1.-С. 30-43.</w:t>
      </w:r>
    </w:p>
    <w:p w14:paraId="0D906E8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Архипов</w:t>
      </w:r>
      <w:r>
        <w:rPr>
          <w:rStyle w:val="WW8Num2z0"/>
          <w:rFonts w:ascii="Verdana" w:hAnsi="Verdana"/>
          <w:color w:val="000000"/>
          <w:sz w:val="18"/>
          <w:szCs w:val="18"/>
        </w:rPr>
        <w:t> </w:t>
      </w:r>
      <w:r>
        <w:rPr>
          <w:rFonts w:ascii="Verdana" w:hAnsi="Verdana"/>
          <w:color w:val="000000"/>
          <w:sz w:val="18"/>
          <w:szCs w:val="18"/>
        </w:rPr>
        <w:t>В.В. Развитие управления инновационной деятельностью в</w:t>
      </w:r>
      <w:r>
        <w:rPr>
          <w:rStyle w:val="WW8Num2z0"/>
          <w:rFonts w:ascii="Verdana" w:hAnsi="Verdana"/>
          <w:color w:val="000000"/>
          <w:sz w:val="18"/>
          <w:szCs w:val="18"/>
        </w:rPr>
        <w:t> </w:t>
      </w:r>
      <w:r>
        <w:rPr>
          <w:rStyle w:val="WW8Num3z0"/>
          <w:rFonts w:ascii="Verdana" w:hAnsi="Verdana"/>
          <w:color w:val="4682B4"/>
          <w:sz w:val="18"/>
          <w:szCs w:val="18"/>
        </w:rPr>
        <w:t>наукоемких</w:t>
      </w:r>
      <w:r>
        <w:rPr>
          <w:rStyle w:val="WW8Num2z0"/>
          <w:rFonts w:ascii="Verdana" w:hAnsi="Verdana"/>
          <w:color w:val="000000"/>
          <w:sz w:val="18"/>
          <w:szCs w:val="18"/>
        </w:rPr>
        <w:t> </w:t>
      </w:r>
      <w:r>
        <w:rPr>
          <w:rFonts w:ascii="Verdana" w:hAnsi="Verdana"/>
          <w:color w:val="000000"/>
          <w:sz w:val="18"/>
          <w:szCs w:val="18"/>
        </w:rPr>
        <w:t>производствах. Дисс. на соиск. уч. степ, к.э.н. Москва, 2003.137 с.</w:t>
      </w:r>
    </w:p>
    <w:p w14:paraId="78EC610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Башева</w:t>
      </w:r>
      <w:r>
        <w:rPr>
          <w:rStyle w:val="WW8Num2z0"/>
          <w:rFonts w:ascii="Verdana" w:hAnsi="Verdana"/>
          <w:color w:val="000000"/>
          <w:sz w:val="18"/>
          <w:szCs w:val="18"/>
        </w:rPr>
        <w:t> </w:t>
      </w:r>
      <w:r>
        <w:rPr>
          <w:rFonts w:ascii="Verdana" w:hAnsi="Verdana"/>
          <w:color w:val="000000"/>
          <w:sz w:val="18"/>
          <w:szCs w:val="18"/>
        </w:rPr>
        <w:t>A.B. Контроллинг как инструмент анализа влияния новых технологий на развитие экономики предприятия // Проблемы современной экономики. Евразийский международный научно-аналитический журнал. 2010.-№2.-С. 172-177.</w:t>
      </w:r>
    </w:p>
    <w:p w14:paraId="1F52EDF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Комментарий к Положению о составе затрат. — М.: Изд-во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1999. — 256 с.</w:t>
      </w:r>
    </w:p>
    <w:p w14:paraId="4B7FB4A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Состав и учет</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и обращения. В помощь</w:t>
      </w:r>
      <w:r>
        <w:rPr>
          <w:rStyle w:val="WW8Num2z0"/>
          <w:rFonts w:ascii="Verdana" w:hAnsi="Verdana"/>
          <w:color w:val="000000"/>
          <w:sz w:val="18"/>
          <w:szCs w:val="18"/>
        </w:rPr>
        <w:t> </w:t>
      </w:r>
      <w:r>
        <w:rPr>
          <w:rStyle w:val="WW8Num3z0"/>
          <w:rFonts w:ascii="Verdana" w:hAnsi="Verdana"/>
          <w:color w:val="4682B4"/>
          <w:sz w:val="18"/>
          <w:szCs w:val="18"/>
        </w:rPr>
        <w:t>бухгалтеру</w:t>
      </w:r>
      <w:r>
        <w:rPr>
          <w:rFonts w:ascii="Verdana" w:hAnsi="Verdana"/>
          <w:color w:val="000000"/>
          <w:sz w:val="18"/>
          <w:szCs w:val="18"/>
        </w:rPr>
        <w:t>. Положение о составе затрат, комментарии. — М.: ФБК, 1996.-224 с.</w:t>
      </w:r>
    </w:p>
    <w:p w14:paraId="7D41828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Кашаев А.Н., Комисарова И.П. Учет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в промышленности (Вопросы теории, методологии и организации).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1989. 223 с.</w:t>
      </w:r>
    </w:p>
    <w:p w14:paraId="5538EFB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Бекетов</w:t>
      </w:r>
      <w:r>
        <w:rPr>
          <w:rStyle w:val="WW8Num2z0"/>
          <w:rFonts w:ascii="Verdana" w:hAnsi="Verdana"/>
          <w:color w:val="000000"/>
          <w:sz w:val="18"/>
          <w:szCs w:val="18"/>
        </w:rPr>
        <w:t> </w:t>
      </w:r>
      <w:r>
        <w:rPr>
          <w:rFonts w:ascii="Verdana" w:hAnsi="Verdana"/>
          <w:color w:val="000000"/>
          <w:sz w:val="18"/>
          <w:szCs w:val="18"/>
        </w:rPr>
        <w:t>Н.В. Инновационная деятельность и</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Style w:val="WW8Num2z0"/>
          <w:rFonts w:ascii="Verdana" w:hAnsi="Verdana"/>
          <w:color w:val="000000"/>
          <w:sz w:val="18"/>
          <w:szCs w:val="18"/>
        </w:rPr>
        <w:t> </w:t>
      </w:r>
      <w:r>
        <w:rPr>
          <w:rFonts w:ascii="Verdana" w:hAnsi="Verdana"/>
          <w:color w:val="000000"/>
          <w:sz w:val="18"/>
          <w:szCs w:val="18"/>
        </w:rPr>
        <w:t>процесс: сущность и основные этапы исследования в экономической литературе // Экономический анализ: теория и практика. 2008. - № 3. — С. 11-16.</w:t>
      </w:r>
    </w:p>
    <w:p w14:paraId="04516A1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Бекетов</w:t>
      </w:r>
      <w:r>
        <w:rPr>
          <w:rStyle w:val="WW8Num2z0"/>
          <w:rFonts w:ascii="Verdana" w:hAnsi="Verdana"/>
          <w:color w:val="000000"/>
          <w:sz w:val="18"/>
          <w:szCs w:val="18"/>
        </w:rPr>
        <w:t> </w:t>
      </w:r>
      <w:r>
        <w:rPr>
          <w:rFonts w:ascii="Verdana" w:hAnsi="Verdana"/>
          <w:color w:val="000000"/>
          <w:sz w:val="18"/>
          <w:szCs w:val="18"/>
        </w:rPr>
        <w:t>Н.В., Денисова A.C. Организационно-экономические механизмы развития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инноваций компаний // Экономический анализ: теория и практика. 2009. - № 2. - С. 2-6.</w:t>
      </w:r>
    </w:p>
    <w:p w14:paraId="425FE50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Бляхман</w:t>
      </w:r>
      <w:r>
        <w:rPr>
          <w:rStyle w:val="WW8Num2z0"/>
          <w:rFonts w:ascii="Verdana" w:hAnsi="Verdana"/>
          <w:color w:val="000000"/>
          <w:sz w:val="18"/>
          <w:szCs w:val="18"/>
        </w:rPr>
        <w:t> </w:t>
      </w:r>
      <w:r>
        <w:rPr>
          <w:rFonts w:ascii="Verdana" w:hAnsi="Verdana"/>
          <w:color w:val="000000"/>
          <w:sz w:val="18"/>
          <w:szCs w:val="18"/>
        </w:rPr>
        <w:t>JI.C. Экономика, организация управления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научно-технического прогресса (учеб. пособие для экономических специальностей вузов). М.: Высшая школа, 1991.-221 с.</w:t>
      </w:r>
    </w:p>
    <w:p w14:paraId="73E2DE6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Бокарева</w:t>
      </w:r>
      <w:r>
        <w:rPr>
          <w:rStyle w:val="WW8Num2z0"/>
          <w:rFonts w:ascii="Verdana" w:hAnsi="Verdana"/>
          <w:color w:val="000000"/>
          <w:sz w:val="18"/>
          <w:szCs w:val="18"/>
        </w:rPr>
        <w:t> </w:t>
      </w:r>
      <w:r>
        <w:rPr>
          <w:rFonts w:ascii="Verdana" w:hAnsi="Verdana"/>
          <w:color w:val="000000"/>
          <w:sz w:val="18"/>
          <w:szCs w:val="18"/>
        </w:rPr>
        <w:t>Л.Г. Инновационное развитие и задачи финансового контроля // Финансы. 2008. - № 9. - С. 61-65.</w:t>
      </w:r>
    </w:p>
    <w:p w14:paraId="617A84C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Болыпов</w:t>
      </w:r>
      <w:r>
        <w:rPr>
          <w:rStyle w:val="WW8Num2z0"/>
          <w:rFonts w:ascii="Verdana" w:hAnsi="Verdana"/>
          <w:color w:val="000000"/>
          <w:sz w:val="18"/>
          <w:szCs w:val="18"/>
        </w:rPr>
        <w:t> </w:t>
      </w:r>
      <w:r>
        <w:rPr>
          <w:rFonts w:ascii="Verdana" w:hAnsi="Verdana"/>
          <w:color w:val="000000"/>
          <w:sz w:val="18"/>
          <w:szCs w:val="18"/>
        </w:rPr>
        <w:t>A.A. Развитие понятия «</w:t>
      </w:r>
      <w:r>
        <w:rPr>
          <w:rStyle w:val="WW8Num3z0"/>
          <w:rFonts w:ascii="Verdana" w:hAnsi="Verdana"/>
          <w:color w:val="4682B4"/>
          <w:sz w:val="18"/>
          <w:szCs w:val="18"/>
        </w:rPr>
        <w:t>управленческий учет</w:t>
      </w:r>
      <w:r>
        <w:rPr>
          <w:rFonts w:ascii="Verdana" w:hAnsi="Verdana"/>
          <w:color w:val="000000"/>
          <w:sz w:val="18"/>
          <w:szCs w:val="18"/>
        </w:rPr>
        <w:t>» // Бухгалтерский учет. 2009. - № 8. - С. 78-79.</w:t>
      </w:r>
    </w:p>
    <w:p w14:paraId="3444E09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Бородкин</w:t>
      </w:r>
      <w:r>
        <w:rPr>
          <w:rStyle w:val="WW8Num2z0"/>
          <w:rFonts w:ascii="Verdana" w:hAnsi="Verdana"/>
          <w:color w:val="000000"/>
          <w:sz w:val="18"/>
          <w:szCs w:val="18"/>
        </w:rPr>
        <w:t> </w:t>
      </w:r>
      <w:r>
        <w:rPr>
          <w:rFonts w:ascii="Verdana" w:hAnsi="Verdana"/>
          <w:color w:val="000000"/>
          <w:sz w:val="18"/>
          <w:szCs w:val="18"/>
        </w:rPr>
        <w:t>A.C. Проблемы учета в управлении научно-техническим прогрессом. -М.: Финансы, 1980. 160 с.</w:t>
      </w:r>
    </w:p>
    <w:p w14:paraId="51681AC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Бородкин</w:t>
      </w:r>
      <w:r>
        <w:rPr>
          <w:rStyle w:val="WW8Num2z0"/>
          <w:rFonts w:ascii="Verdana" w:hAnsi="Verdana"/>
          <w:color w:val="000000"/>
          <w:sz w:val="18"/>
          <w:szCs w:val="18"/>
        </w:rPr>
        <w:t> </w:t>
      </w:r>
      <w:r>
        <w:rPr>
          <w:rFonts w:ascii="Verdana" w:hAnsi="Verdana"/>
          <w:color w:val="000000"/>
          <w:sz w:val="18"/>
          <w:szCs w:val="18"/>
        </w:rPr>
        <w:t>A.C. Учет затрат на освоение новой техники.- М.: Финансы и статистика, 1985. 144 с.</w:t>
      </w:r>
    </w:p>
    <w:p w14:paraId="21D91B8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Бухонова</w:t>
      </w:r>
      <w:r>
        <w:rPr>
          <w:rStyle w:val="WW8Num2z0"/>
          <w:rFonts w:ascii="Verdana" w:hAnsi="Verdana"/>
          <w:color w:val="000000"/>
          <w:sz w:val="18"/>
          <w:szCs w:val="18"/>
        </w:rPr>
        <w:t> </w:t>
      </w:r>
      <w:r>
        <w:rPr>
          <w:rFonts w:ascii="Verdana" w:hAnsi="Verdana"/>
          <w:color w:val="000000"/>
          <w:sz w:val="18"/>
          <w:szCs w:val="18"/>
        </w:rPr>
        <w:t>С.М., Дорошенко Ю.А., Сыров М.В.,</w:t>
      </w:r>
      <w:r>
        <w:rPr>
          <w:rStyle w:val="WW8Num2z0"/>
          <w:rFonts w:ascii="Verdana" w:hAnsi="Verdana"/>
          <w:color w:val="000000"/>
          <w:sz w:val="18"/>
          <w:szCs w:val="18"/>
        </w:rPr>
        <w:t> </w:t>
      </w:r>
      <w:r>
        <w:rPr>
          <w:rStyle w:val="WW8Num3z0"/>
          <w:rFonts w:ascii="Verdana" w:hAnsi="Verdana"/>
          <w:color w:val="4682B4"/>
          <w:sz w:val="18"/>
          <w:szCs w:val="18"/>
        </w:rPr>
        <w:t>Тумина</w:t>
      </w:r>
      <w:r>
        <w:rPr>
          <w:rStyle w:val="WW8Num2z0"/>
          <w:rFonts w:ascii="Verdana" w:hAnsi="Verdana"/>
          <w:color w:val="000000"/>
          <w:sz w:val="18"/>
          <w:szCs w:val="18"/>
        </w:rPr>
        <w:t> </w:t>
      </w:r>
      <w:r>
        <w:rPr>
          <w:rFonts w:ascii="Verdana" w:hAnsi="Verdana"/>
          <w:color w:val="000000"/>
          <w:sz w:val="18"/>
          <w:szCs w:val="18"/>
        </w:rPr>
        <w:t>Т.А. Методология и теория моделирования выбора инновационного решения по критерию</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трансакционных издержек // Экономический анализ: теория и практика. 2008.-№ 15. - С. 9-14.</w:t>
      </w:r>
    </w:p>
    <w:p w14:paraId="21025AA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37.</w:t>
      </w:r>
      <w:r>
        <w:rPr>
          <w:rStyle w:val="WW8Num2z0"/>
          <w:rFonts w:ascii="Verdana" w:hAnsi="Verdana"/>
          <w:color w:val="000000"/>
          <w:sz w:val="18"/>
          <w:szCs w:val="18"/>
        </w:rPr>
        <w:t> </w:t>
      </w:r>
      <w:r>
        <w:rPr>
          <w:rStyle w:val="WW8Num3z0"/>
          <w:rFonts w:ascii="Verdana" w:hAnsi="Verdana"/>
          <w:color w:val="4682B4"/>
          <w:sz w:val="18"/>
          <w:szCs w:val="18"/>
        </w:rPr>
        <w:t>Бухонова</w:t>
      </w:r>
      <w:r>
        <w:rPr>
          <w:rStyle w:val="WW8Num2z0"/>
          <w:rFonts w:ascii="Verdana" w:hAnsi="Verdana"/>
          <w:color w:val="000000"/>
          <w:sz w:val="18"/>
          <w:szCs w:val="18"/>
        </w:rPr>
        <w:t> </w:t>
      </w:r>
      <w:r>
        <w:rPr>
          <w:rFonts w:ascii="Verdana" w:hAnsi="Verdana"/>
          <w:color w:val="000000"/>
          <w:sz w:val="18"/>
          <w:szCs w:val="18"/>
        </w:rPr>
        <w:t>С.М., Дорошенко Ю.А., Сыров М.В.,</w:t>
      </w:r>
      <w:r>
        <w:rPr>
          <w:rStyle w:val="WW8Num2z0"/>
          <w:rFonts w:ascii="Verdana" w:hAnsi="Verdana"/>
          <w:color w:val="000000"/>
          <w:sz w:val="18"/>
          <w:szCs w:val="18"/>
        </w:rPr>
        <w:t> </w:t>
      </w:r>
      <w:r>
        <w:rPr>
          <w:rStyle w:val="WW8Num3z0"/>
          <w:rFonts w:ascii="Verdana" w:hAnsi="Verdana"/>
          <w:color w:val="4682B4"/>
          <w:sz w:val="18"/>
          <w:szCs w:val="18"/>
        </w:rPr>
        <w:t>Тумина</w:t>
      </w:r>
      <w:r>
        <w:rPr>
          <w:rStyle w:val="WW8Num2z0"/>
          <w:rFonts w:ascii="Verdana" w:hAnsi="Verdana"/>
          <w:color w:val="000000"/>
          <w:sz w:val="18"/>
          <w:szCs w:val="18"/>
        </w:rPr>
        <w:t> </w:t>
      </w:r>
      <w:r>
        <w:rPr>
          <w:rFonts w:ascii="Verdana" w:hAnsi="Verdana"/>
          <w:color w:val="000000"/>
          <w:sz w:val="18"/>
          <w:szCs w:val="18"/>
        </w:rPr>
        <w:t>Т.А. Теоретические и методические основы анализа</w:t>
      </w:r>
      <w:r>
        <w:rPr>
          <w:rStyle w:val="WW8Num2z0"/>
          <w:rFonts w:ascii="Verdana" w:hAnsi="Verdana"/>
          <w:color w:val="000000"/>
          <w:sz w:val="18"/>
          <w:szCs w:val="18"/>
        </w:rPr>
        <w:t> </w:t>
      </w:r>
      <w:r>
        <w:rPr>
          <w:rStyle w:val="WW8Num3z0"/>
          <w:rFonts w:ascii="Verdana" w:hAnsi="Verdana"/>
          <w:color w:val="4682B4"/>
          <w:sz w:val="18"/>
          <w:szCs w:val="18"/>
        </w:rPr>
        <w:t>трансакционной</w:t>
      </w:r>
      <w:r>
        <w:rPr>
          <w:rStyle w:val="WW8Num2z0"/>
          <w:rFonts w:ascii="Verdana" w:hAnsi="Verdana"/>
          <w:color w:val="000000"/>
          <w:sz w:val="18"/>
          <w:szCs w:val="18"/>
        </w:rPr>
        <w:t> </w:t>
      </w:r>
      <w:r>
        <w:rPr>
          <w:rFonts w:ascii="Verdana" w:hAnsi="Verdana"/>
          <w:color w:val="000000"/>
          <w:sz w:val="18"/>
          <w:szCs w:val="18"/>
        </w:rPr>
        <w:t>составляющей затрат на инновационную деятельность // Экономический анализ: теория и практика. 2008.- №16. - С. 2-7. '</w:t>
      </w:r>
    </w:p>
    <w:p w14:paraId="725C39C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Вайсблат</w:t>
      </w:r>
      <w:r>
        <w:rPr>
          <w:rStyle w:val="WW8Num2z0"/>
          <w:rFonts w:ascii="Verdana" w:hAnsi="Verdana"/>
          <w:color w:val="000000"/>
          <w:sz w:val="18"/>
          <w:szCs w:val="18"/>
        </w:rPr>
        <w:t> </w:t>
      </w:r>
      <w:r>
        <w:rPr>
          <w:rFonts w:ascii="Verdana" w:hAnsi="Verdana"/>
          <w:color w:val="000000"/>
          <w:sz w:val="18"/>
          <w:szCs w:val="18"/>
        </w:rPr>
        <w:t>Б.И., Будеско Д.Г., Сидоров Д.В. Управление финансовым, риском</w:t>
      </w:r>
      <w:r>
        <w:rPr>
          <w:rStyle w:val="WW8Num2z0"/>
          <w:rFonts w:ascii="Verdana" w:hAnsi="Verdana"/>
          <w:color w:val="000000"/>
          <w:sz w:val="18"/>
          <w:szCs w:val="18"/>
        </w:rPr>
        <w:t> </w:t>
      </w:r>
      <w:r>
        <w:rPr>
          <w:rStyle w:val="WW8Num3z0"/>
          <w:rFonts w:ascii="Verdana" w:hAnsi="Verdana"/>
          <w:color w:val="4682B4"/>
          <w:sz w:val="18"/>
          <w:szCs w:val="18"/>
        </w:rPr>
        <w:t>продуктового</w:t>
      </w:r>
      <w:r>
        <w:rPr>
          <w:rStyle w:val="WW8Num2z0"/>
          <w:rFonts w:ascii="Verdana" w:hAnsi="Verdana"/>
          <w:color w:val="000000"/>
          <w:sz w:val="18"/>
          <w:szCs w:val="18"/>
        </w:rPr>
        <w:t> </w:t>
      </w:r>
      <w:r>
        <w:rPr>
          <w:rFonts w:ascii="Verdana" w:hAnsi="Verdana"/>
          <w:color w:val="000000"/>
          <w:sz w:val="18"/>
          <w:szCs w:val="18"/>
        </w:rPr>
        <w:t>инновационного» проекта // Экономический анализ: теория и практика; 2008:- №14. — С. 27-30;</w:t>
      </w:r>
    </w:p>
    <w:p w14:paraId="5721F00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Видяпин</w:t>
      </w:r>
      <w:r>
        <w:rPr>
          <w:rStyle w:val="WW8Num2z0"/>
          <w:rFonts w:ascii="Verdana" w:hAnsi="Verdana"/>
          <w:color w:val="000000"/>
          <w:sz w:val="18"/>
          <w:szCs w:val="18"/>
        </w:rPr>
        <w:t> </w:t>
      </w:r>
      <w:r>
        <w:rPr>
          <w:rFonts w:ascii="Verdana" w:hAnsi="Verdana"/>
          <w:color w:val="000000"/>
          <w:sz w:val="18"/>
          <w:szCs w:val="18"/>
        </w:rPr>
        <w:t>В.И: Экономический анализ выполнения научно-технических программ.-М.: Финансы и статистика, 1988.— 174 с.</w:t>
      </w:r>
    </w:p>
    <w:p w14:paraId="4C01D08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Витковская</w:t>
      </w:r>
      <w:r>
        <w:rPr>
          <w:rStyle w:val="WW8Num2z0"/>
          <w:rFonts w:ascii="Verdana" w:hAnsi="Verdana"/>
          <w:color w:val="000000"/>
          <w:sz w:val="18"/>
          <w:szCs w:val="18"/>
        </w:rPr>
        <w:t> </w:t>
      </w:r>
      <w:r>
        <w:rPr>
          <w:rFonts w:ascii="Verdana" w:hAnsi="Verdana"/>
          <w:color w:val="000000"/>
          <w:sz w:val="18"/>
          <w:szCs w:val="18"/>
        </w:rPr>
        <w:t>Н.Н. Анализ инновационной деятельности в Приморском крае и перспективы развития промышленных предприятий// Экономический анализ: теория и практика. 2008. - № 24. - С. 17-25.</w:t>
      </w:r>
    </w:p>
    <w:p w14:paraId="7CAA77C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Целевое ценообразование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стратегического управления затратами//Экономический: анализ: теория и практика. 2006. -№7.-С. 41-45.</w:t>
      </w:r>
    </w:p>
    <w:p w14:paraId="32C2F7B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Л.А., Иосифова Л.В., Бойко А.И. Риск-контроллинг- на</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предприятиях // Экономический анализ: теория и практика. — 2010.-№15.-С. 8-12.</w:t>
      </w:r>
    </w:p>
    <w:p w14:paraId="7CA63E9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Гаврева</w:t>
      </w:r>
      <w:r>
        <w:rPr>
          <w:rStyle w:val="WW8Num2z0"/>
          <w:rFonts w:ascii="Verdana" w:hAnsi="Verdana"/>
          <w:color w:val="000000"/>
          <w:sz w:val="18"/>
          <w:szCs w:val="18"/>
        </w:rPr>
        <w:t> </w:t>
      </w:r>
      <w:r>
        <w:rPr>
          <w:rFonts w:ascii="Verdana" w:hAnsi="Verdana"/>
          <w:color w:val="000000"/>
          <w:sz w:val="18"/>
          <w:szCs w:val="18"/>
        </w:rPr>
        <w:t>И.В. Управление развитием инновационной деятельности в условиях промышленных предприятий. Дисс. на соиск. уч. степ, к.э.н. -Брянск, 2005.- 149 с.</w:t>
      </w:r>
    </w:p>
    <w:p w14:paraId="10BCCEA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Галкина</w:t>
      </w:r>
      <w:r>
        <w:rPr>
          <w:rStyle w:val="WW8Num2z0"/>
          <w:rFonts w:ascii="Verdana" w:hAnsi="Verdana"/>
          <w:color w:val="000000"/>
          <w:sz w:val="18"/>
          <w:szCs w:val="18"/>
        </w:rPr>
        <w:t> </w:t>
      </w:r>
      <w:r>
        <w:rPr>
          <w:rFonts w:ascii="Verdana" w:hAnsi="Verdana"/>
          <w:color w:val="000000"/>
          <w:sz w:val="18"/>
          <w:szCs w:val="18"/>
        </w:rPr>
        <w:t>Е.В. Аудит эффективности и</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в инновационном процессе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2008. - № 4. — С. 60-69.</w:t>
      </w:r>
    </w:p>
    <w:p w14:paraId="36517AD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Гвишиани</w:t>
      </w:r>
      <w:r>
        <w:rPr>
          <w:rStyle w:val="WW8Num2z0"/>
          <w:rFonts w:ascii="Verdana" w:hAnsi="Verdana"/>
          <w:color w:val="000000"/>
          <w:sz w:val="18"/>
          <w:szCs w:val="18"/>
        </w:rPr>
        <w:t> </w:t>
      </w:r>
      <w:r>
        <w:rPr>
          <w:rFonts w:ascii="Verdana" w:hAnsi="Verdana"/>
          <w:color w:val="000000"/>
          <w:sz w:val="18"/>
          <w:szCs w:val="18"/>
        </w:rPr>
        <w:t>Д.М., Громека В.И. Теоретические аспекты исследований инновационного процесса и формирования</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политики // Инновационная политика развитых капиталистических* государств. М., 1990 -156 е.</w:t>
      </w:r>
    </w:p>
    <w:p w14:paraId="6EE19810"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Глущенко</w:t>
      </w:r>
      <w:r>
        <w:rPr>
          <w:rStyle w:val="WW8Num2z0"/>
          <w:rFonts w:ascii="Verdana" w:hAnsi="Verdana"/>
          <w:color w:val="000000"/>
          <w:sz w:val="18"/>
          <w:szCs w:val="18"/>
        </w:rPr>
        <w:t> </w:t>
      </w:r>
      <w:r>
        <w:rPr>
          <w:rFonts w:ascii="Verdana" w:hAnsi="Verdana"/>
          <w:color w:val="000000"/>
          <w:sz w:val="18"/>
          <w:szCs w:val="18"/>
        </w:rPr>
        <w:t>И.И. Разработка политики финансирования инновационной деятельности предприятия // Экономический анализ:, теория и практика. — 2009. -№ 12.-С. 50-57.</w:t>
      </w:r>
    </w:p>
    <w:p w14:paraId="5F938C7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Голосовский</w:t>
      </w:r>
      <w:r>
        <w:rPr>
          <w:rStyle w:val="WW8Num2z0"/>
          <w:rFonts w:ascii="Verdana" w:hAnsi="Verdana"/>
          <w:color w:val="000000"/>
          <w:sz w:val="18"/>
          <w:szCs w:val="18"/>
        </w:rPr>
        <w:t> </w:t>
      </w:r>
      <w:r>
        <w:rPr>
          <w:rFonts w:ascii="Verdana" w:hAnsi="Verdana"/>
          <w:color w:val="000000"/>
          <w:sz w:val="18"/>
          <w:szCs w:val="18"/>
        </w:rPr>
        <w:t>С.И. Экономическая эффективность исследований и разработок. -М.: «Моск. рабочий», 1973. 168 с.</w:t>
      </w:r>
    </w:p>
    <w:p w14:paraId="3A812F7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Голосовский</w:t>
      </w:r>
      <w:r>
        <w:rPr>
          <w:rStyle w:val="WW8Num2z0"/>
          <w:rFonts w:ascii="Verdana" w:hAnsi="Verdana"/>
          <w:color w:val="000000"/>
          <w:sz w:val="18"/>
          <w:szCs w:val="18"/>
        </w:rPr>
        <w:t> </w:t>
      </w:r>
      <w:r>
        <w:rPr>
          <w:rFonts w:ascii="Verdana" w:hAnsi="Verdana"/>
          <w:color w:val="000000"/>
          <w:sz w:val="18"/>
          <w:szCs w:val="18"/>
        </w:rPr>
        <w:t>С.И. Эффективность научных исследований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-М.: Экономика, 1986. 160 с.</w:t>
      </w:r>
    </w:p>
    <w:p w14:paraId="0906A77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Грачева</w:t>
      </w:r>
      <w:r>
        <w:rPr>
          <w:rStyle w:val="WW8Num2z0"/>
          <w:rFonts w:ascii="Verdana" w:hAnsi="Verdana"/>
          <w:color w:val="000000"/>
          <w:sz w:val="18"/>
          <w:szCs w:val="18"/>
        </w:rPr>
        <w:t> </w:t>
      </w:r>
      <w:r>
        <w:rPr>
          <w:rFonts w:ascii="Verdana" w:hAnsi="Verdana"/>
          <w:color w:val="000000"/>
          <w:sz w:val="18"/>
          <w:szCs w:val="18"/>
        </w:rPr>
        <w:t>H.A., Анисимов А.Ю: Оценка способности организаций обрабатывающих производств к</w:t>
      </w:r>
      <w:r>
        <w:rPr>
          <w:rStyle w:val="WW8Num2z0"/>
          <w:rFonts w:ascii="Verdana" w:hAnsi="Verdana"/>
          <w:color w:val="000000"/>
          <w:sz w:val="18"/>
          <w:szCs w:val="18"/>
        </w:rPr>
        <w:t> </w:t>
      </w:r>
      <w:r>
        <w:rPr>
          <w:rStyle w:val="WW8Num3z0"/>
          <w:rFonts w:ascii="Verdana" w:hAnsi="Verdana"/>
          <w:color w:val="4682B4"/>
          <w:sz w:val="18"/>
          <w:szCs w:val="18"/>
        </w:rPr>
        <w:t>инновационному</w:t>
      </w:r>
      <w:r>
        <w:rPr>
          <w:rStyle w:val="WW8Num2z0"/>
          <w:rFonts w:ascii="Verdana" w:hAnsi="Verdana"/>
          <w:color w:val="000000"/>
          <w:sz w:val="18"/>
          <w:szCs w:val="18"/>
        </w:rPr>
        <w:t> </w:t>
      </w:r>
      <w:r>
        <w:rPr>
          <w:rFonts w:ascii="Verdana" w:hAnsi="Verdana"/>
          <w:color w:val="000000"/>
          <w:sz w:val="18"/>
          <w:szCs w:val="18"/>
        </w:rPr>
        <w:t>развитию // Экономический анализ: теория и практика. 2009. - № 10. - С. 39-45.</w:t>
      </w:r>
    </w:p>
    <w:p w14:paraId="5F538C1F"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Грибов</w:t>
      </w:r>
      <w:r>
        <w:rPr>
          <w:rStyle w:val="WW8Num2z0"/>
          <w:rFonts w:ascii="Verdana" w:hAnsi="Verdana"/>
          <w:color w:val="000000"/>
          <w:sz w:val="18"/>
          <w:szCs w:val="18"/>
        </w:rPr>
        <w:t> </w:t>
      </w:r>
      <w:r>
        <w:rPr>
          <w:rFonts w:ascii="Verdana" w:hAnsi="Verdana"/>
          <w:color w:val="000000"/>
          <w:sz w:val="18"/>
          <w:szCs w:val="18"/>
        </w:rPr>
        <w:t>П.Г. Интеллектуальный капитал как способ повышения</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финансовой организации//Аудит и финансовый анализ.- 2011 .-№ 1.- С. 102-106.</w:t>
      </w:r>
    </w:p>
    <w:p w14:paraId="23335FD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Гринева</w:t>
      </w:r>
      <w:r>
        <w:rPr>
          <w:rStyle w:val="WW8Num2z0"/>
          <w:rFonts w:ascii="Verdana" w:hAnsi="Verdana"/>
          <w:color w:val="000000"/>
          <w:sz w:val="18"/>
          <w:szCs w:val="18"/>
        </w:rPr>
        <w:t> </w:t>
      </w:r>
      <w:r>
        <w:rPr>
          <w:rFonts w:ascii="Verdana" w:hAnsi="Verdana"/>
          <w:color w:val="000000"/>
          <w:sz w:val="18"/>
          <w:szCs w:val="18"/>
        </w:rPr>
        <w:t>Н.В. Моделирование и оценка инновационной деятельности предприятия. Дисс. на соиск. уч. степ, к.э.н. Москва, 2003. - 157 с.</w:t>
      </w:r>
    </w:p>
    <w:p w14:paraId="04EFDDF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Гринева</w:t>
      </w:r>
      <w:r>
        <w:rPr>
          <w:rStyle w:val="WW8Num2z0"/>
          <w:rFonts w:ascii="Verdana" w:hAnsi="Verdana"/>
          <w:color w:val="000000"/>
          <w:sz w:val="18"/>
          <w:szCs w:val="18"/>
        </w:rPr>
        <w:t> </w:t>
      </w:r>
      <w:r>
        <w:rPr>
          <w:rFonts w:ascii="Verdana" w:hAnsi="Verdana"/>
          <w:color w:val="000000"/>
          <w:sz w:val="18"/>
          <w:szCs w:val="18"/>
        </w:rPr>
        <w:t>Н.В. Управление рисками в инновационной деятельности // Вестник Московского университета. Серия 6. Экономика.— 2008. № 6. — С. 118-129.</w:t>
      </w:r>
    </w:p>
    <w:p w14:paraId="01235567"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Грузинов</w:t>
      </w:r>
      <w:r>
        <w:rPr>
          <w:rStyle w:val="WW8Num2z0"/>
          <w:rFonts w:ascii="Verdana" w:hAnsi="Verdana"/>
          <w:color w:val="000000"/>
          <w:sz w:val="18"/>
          <w:szCs w:val="18"/>
        </w:rPr>
        <w:t> </w:t>
      </w:r>
      <w:r>
        <w:rPr>
          <w:rFonts w:ascii="Verdana" w:hAnsi="Verdana"/>
          <w:color w:val="000000"/>
          <w:sz w:val="18"/>
          <w:szCs w:val="18"/>
        </w:rPr>
        <w:t>В.П. Экономика предприятия: учебное пособие / В.П. Грузи-нов, В.Д.</w:t>
      </w:r>
      <w:r>
        <w:rPr>
          <w:rStyle w:val="WW8Num2z0"/>
          <w:rFonts w:ascii="Verdana" w:hAnsi="Verdana"/>
          <w:color w:val="000000"/>
          <w:sz w:val="18"/>
          <w:szCs w:val="18"/>
        </w:rPr>
        <w:t> </w:t>
      </w:r>
      <w:r>
        <w:rPr>
          <w:rStyle w:val="WW8Num3z0"/>
          <w:rFonts w:ascii="Verdana" w:hAnsi="Verdana"/>
          <w:color w:val="4682B4"/>
          <w:sz w:val="18"/>
          <w:szCs w:val="18"/>
        </w:rPr>
        <w:t>Грибов</w:t>
      </w:r>
      <w:r>
        <w:rPr>
          <w:rFonts w:ascii="Verdana" w:hAnsi="Verdana"/>
          <w:color w:val="000000"/>
          <w:sz w:val="18"/>
          <w:szCs w:val="18"/>
        </w:rPr>
        <w:t>. 2-е изд., доп. - М.: Финансы и статистика, 2002. — 208 с.</w:t>
      </w:r>
    </w:p>
    <w:p w14:paraId="43900FE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Гусева</w:t>
      </w:r>
      <w:r>
        <w:rPr>
          <w:rStyle w:val="WW8Num2z0"/>
          <w:rFonts w:ascii="Verdana" w:hAnsi="Verdana"/>
          <w:color w:val="000000"/>
          <w:sz w:val="18"/>
          <w:szCs w:val="18"/>
        </w:rPr>
        <w:t> </w:t>
      </w:r>
      <w:r>
        <w:rPr>
          <w:rFonts w:ascii="Verdana" w:hAnsi="Verdana"/>
          <w:color w:val="000000"/>
          <w:sz w:val="18"/>
          <w:szCs w:val="18"/>
        </w:rPr>
        <w:t>И.Б. Управление целевыми затратами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 2005.-№34.-С. 39-48.</w:t>
      </w:r>
    </w:p>
    <w:p w14:paraId="08BE252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Колин. Введение в управленческий и производственный учет.: Учеб. пособие/ Пер.с англ.под ред. Н.Д.Эриашвили.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1998.-783 с.</w:t>
      </w:r>
    </w:p>
    <w:p w14:paraId="01A4E6A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Друри, Колин.</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и производственный учет.: Учеб. посо-бие/Пер.с англ. В.Н.Егорова. М.:ЮНИТИ-ДАНА, 2002. - 1071 с.</w:t>
      </w:r>
    </w:p>
    <w:p w14:paraId="2E3123B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Дудников</w:t>
      </w:r>
      <w:r>
        <w:rPr>
          <w:rStyle w:val="WW8Num2z0"/>
          <w:rFonts w:ascii="Verdana" w:hAnsi="Verdana"/>
          <w:color w:val="000000"/>
          <w:sz w:val="18"/>
          <w:szCs w:val="18"/>
        </w:rPr>
        <w:t> </w:t>
      </w:r>
      <w:r>
        <w:rPr>
          <w:rFonts w:ascii="Verdana" w:hAnsi="Verdana"/>
          <w:color w:val="000000"/>
          <w:sz w:val="18"/>
          <w:szCs w:val="18"/>
        </w:rPr>
        <w:t>C.B., Литвин В.Г. Измерение и оценка нематериальных активов промышленных предприятий //Аудит и финансовый анализ. — 2011. № 1.-С. 261-267.</w:t>
      </w:r>
    </w:p>
    <w:p w14:paraId="2E3483F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H.A., Газизова А.Р. Особенности анализа эффективности инновационного проекта в</w:t>
      </w:r>
      <w:r>
        <w:rPr>
          <w:rStyle w:val="WW8Num2z0"/>
          <w:rFonts w:ascii="Verdana" w:hAnsi="Verdana"/>
          <w:color w:val="000000"/>
          <w:sz w:val="18"/>
          <w:szCs w:val="18"/>
        </w:rPr>
        <w:t> </w:t>
      </w:r>
      <w:r>
        <w:rPr>
          <w:rStyle w:val="WW8Num3z0"/>
          <w:rFonts w:ascii="Verdana" w:hAnsi="Verdana"/>
          <w:color w:val="4682B4"/>
          <w:sz w:val="18"/>
          <w:szCs w:val="18"/>
        </w:rPr>
        <w:t>нефтедобывающих</w:t>
      </w:r>
      <w:r>
        <w:rPr>
          <w:rStyle w:val="WW8Num2z0"/>
          <w:rFonts w:ascii="Verdana" w:hAnsi="Verdana"/>
          <w:color w:val="000000"/>
          <w:sz w:val="18"/>
          <w:szCs w:val="18"/>
        </w:rPr>
        <w:t> </w:t>
      </w:r>
      <w:r>
        <w:rPr>
          <w:rFonts w:ascii="Verdana" w:hAnsi="Verdana"/>
          <w:color w:val="000000"/>
          <w:sz w:val="18"/>
          <w:szCs w:val="18"/>
        </w:rPr>
        <w:t>организациях // Экономический анализ: теория и практика. 2010. - № 19. - С. 2-10.</w:t>
      </w:r>
    </w:p>
    <w:p w14:paraId="2FB7879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H.A., Гафурова Г.Г. Учетно-аналитическое обеспечение инновационной деятельности // Экономический анализ: теория и практика. 2009. - № 14. - С. 2-7.</w:t>
      </w:r>
    </w:p>
    <w:p w14:paraId="2ED885E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60.</w:t>
      </w:r>
      <w:r>
        <w:rPr>
          <w:rStyle w:val="WW8Num2z0"/>
          <w:rFonts w:ascii="Verdana" w:hAnsi="Verdana"/>
          <w:color w:val="000000"/>
          <w:sz w:val="18"/>
          <w:szCs w:val="18"/>
        </w:rPr>
        <w:t> </w:t>
      </w:r>
      <w:r>
        <w:rPr>
          <w:rStyle w:val="WW8Num3z0"/>
          <w:rFonts w:ascii="Verdana" w:hAnsi="Verdana"/>
          <w:color w:val="4682B4"/>
          <w:sz w:val="18"/>
          <w:szCs w:val="18"/>
        </w:rPr>
        <w:t>Жданов</w:t>
      </w:r>
      <w:r>
        <w:rPr>
          <w:rStyle w:val="WW8Num2z0"/>
          <w:rFonts w:ascii="Verdana" w:hAnsi="Verdana"/>
          <w:color w:val="000000"/>
          <w:sz w:val="18"/>
          <w:szCs w:val="18"/>
        </w:rPr>
        <w:t> </w:t>
      </w:r>
      <w:r>
        <w:rPr>
          <w:rFonts w:ascii="Verdana" w:hAnsi="Verdana"/>
          <w:color w:val="000000"/>
          <w:sz w:val="18"/>
          <w:szCs w:val="18"/>
        </w:rPr>
        <w:t>С.А. Экономические модели и методы в управлении. —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г. — 176 с.</w:t>
      </w:r>
    </w:p>
    <w:p w14:paraId="4396B8C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Завлин</w:t>
      </w:r>
      <w:r>
        <w:rPr>
          <w:rStyle w:val="WW8Num2z0"/>
          <w:rFonts w:ascii="Verdana" w:hAnsi="Verdana"/>
          <w:color w:val="000000"/>
          <w:sz w:val="18"/>
          <w:szCs w:val="18"/>
        </w:rPr>
        <w:t> </w:t>
      </w:r>
      <w:r>
        <w:rPr>
          <w:rFonts w:ascii="Verdana" w:hAnsi="Verdana"/>
          <w:color w:val="000000"/>
          <w:sz w:val="18"/>
          <w:szCs w:val="18"/>
        </w:rPr>
        <w:t>П.Н., Васильев A.B. Оценка эффективности</w:t>
      </w:r>
      <w:r>
        <w:rPr>
          <w:rStyle w:val="WW8Num2z0"/>
          <w:rFonts w:ascii="Verdana" w:hAnsi="Verdana"/>
          <w:color w:val="000000"/>
          <w:sz w:val="18"/>
          <w:szCs w:val="18"/>
        </w:rPr>
        <w:t> </w:t>
      </w:r>
      <w:r>
        <w:rPr>
          <w:rStyle w:val="WW8Num3z0"/>
          <w:rFonts w:ascii="Verdana" w:hAnsi="Verdana"/>
          <w:color w:val="4682B4"/>
          <w:sz w:val="18"/>
          <w:szCs w:val="18"/>
        </w:rPr>
        <w:t>инноваций</w:t>
      </w:r>
      <w:r>
        <w:rPr>
          <w:rFonts w:ascii="Verdana" w:hAnsi="Verdana"/>
          <w:color w:val="000000"/>
          <w:sz w:val="18"/>
          <w:szCs w:val="18"/>
        </w:rPr>
        <w:t>. СПб.: Издательский дом «Бизнес-пресса», 1998. — 216 с.</w:t>
      </w:r>
    </w:p>
    <w:p w14:paraId="083BFDD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 для вузов. — М.:</w:t>
      </w:r>
      <w:r>
        <w:rPr>
          <w:rStyle w:val="WW8Num2z0"/>
          <w:rFonts w:ascii="Verdana" w:hAnsi="Verdana"/>
          <w:color w:val="000000"/>
          <w:sz w:val="18"/>
          <w:szCs w:val="18"/>
        </w:rPr>
        <w:t> </w:t>
      </w:r>
      <w:r>
        <w:rPr>
          <w:rStyle w:val="WW8Num3z0"/>
          <w:rFonts w:ascii="Verdana" w:hAnsi="Verdana"/>
          <w:color w:val="4682B4"/>
          <w:sz w:val="18"/>
          <w:szCs w:val="18"/>
        </w:rPr>
        <w:t>Экономиста</w:t>
      </w:r>
      <w:r>
        <w:rPr>
          <w:rFonts w:ascii="Verdana" w:hAnsi="Verdana"/>
          <w:color w:val="000000"/>
          <w:sz w:val="18"/>
          <w:szCs w:val="18"/>
        </w:rPr>
        <w:t>, 2004. 618 с.</w:t>
      </w:r>
    </w:p>
    <w:p w14:paraId="00867BE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Шигаев А.И. Концептуальные основы</w:t>
      </w:r>
      <w:r>
        <w:rPr>
          <w:rStyle w:val="WW8Num2z0"/>
          <w:rFonts w:ascii="Verdana" w:hAnsi="Verdana"/>
          <w:color w:val="000000"/>
          <w:sz w:val="18"/>
          <w:szCs w:val="18"/>
        </w:rPr>
        <w:t> </w:t>
      </w:r>
      <w:r>
        <w:rPr>
          <w:rStyle w:val="WW8Num3z0"/>
          <w:rFonts w:ascii="Verdana" w:hAnsi="Verdana"/>
          <w:color w:val="4682B4"/>
          <w:sz w:val="18"/>
          <w:szCs w:val="18"/>
        </w:rPr>
        <w:t>актуарного</w:t>
      </w:r>
      <w:r>
        <w:rPr>
          <w:rStyle w:val="WW8Num2z0"/>
          <w:rFonts w:ascii="Verdana" w:hAnsi="Verdana"/>
          <w:color w:val="000000"/>
          <w:sz w:val="18"/>
          <w:szCs w:val="18"/>
        </w:rPr>
        <w:t> </w:t>
      </w:r>
      <w:r>
        <w:rPr>
          <w:rFonts w:ascii="Verdana" w:hAnsi="Verdana"/>
          <w:color w:val="000000"/>
          <w:sz w:val="18"/>
          <w:szCs w:val="18"/>
        </w:rPr>
        <w:t>учета и отчетности //Аудит и финансовый анализ. 2010. - № 6. - С. 42-54.</w:t>
      </w:r>
    </w:p>
    <w:p w14:paraId="424BE90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Кабаков</w:t>
      </w:r>
      <w:r>
        <w:rPr>
          <w:rStyle w:val="WW8Num2z0"/>
          <w:rFonts w:ascii="Verdana" w:hAnsi="Verdana"/>
          <w:color w:val="000000"/>
          <w:sz w:val="18"/>
          <w:szCs w:val="18"/>
        </w:rPr>
        <w:t> </w:t>
      </w:r>
      <w:r>
        <w:rPr>
          <w:rFonts w:ascii="Verdana" w:hAnsi="Verdana"/>
          <w:color w:val="000000"/>
          <w:sz w:val="18"/>
          <w:szCs w:val="18"/>
        </w:rPr>
        <w:t>B.C. Нововведения в хозяйственном механизме и условиях интенсификации производства. М.: Высшая школа, 1998. - 198 с.</w:t>
      </w:r>
    </w:p>
    <w:p w14:paraId="75371CB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Карпунин</w:t>
      </w:r>
      <w:r>
        <w:rPr>
          <w:rStyle w:val="WW8Num2z0"/>
          <w:rFonts w:ascii="Verdana" w:hAnsi="Verdana"/>
          <w:color w:val="000000"/>
          <w:sz w:val="18"/>
          <w:szCs w:val="18"/>
        </w:rPr>
        <w:t> </w:t>
      </w:r>
      <w:r>
        <w:rPr>
          <w:rFonts w:ascii="Verdana" w:hAnsi="Verdana"/>
          <w:color w:val="000000"/>
          <w:sz w:val="18"/>
          <w:szCs w:val="18"/>
        </w:rPr>
        <w:t>М.Г., Любинецкий Я.Г., Майданчик Б.И. Жизненный цикл и эффективность машин. М.:</w:t>
      </w:r>
      <w:r>
        <w:rPr>
          <w:rStyle w:val="WW8Num2z0"/>
          <w:rFonts w:ascii="Verdana" w:hAnsi="Verdana"/>
          <w:color w:val="000000"/>
          <w:sz w:val="18"/>
          <w:szCs w:val="18"/>
        </w:rPr>
        <w:t> </w:t>
      </w:r>
      <w:r>
        <w:rPr>
          <w:rStyle w:val="WW8Num3z0"/>
          <w:rFonts w:ascii="Verdana" w:hAnsi="Verdana"/>
          <w:color w:val="4682B4"/>
          <w:sz w:val="18"/>
          <w:szCs w:val="18"/>
        </w:rPr>
        <w:t>Машиностроение</w:t>
      </w:r>
      <w:r>
        <w:rPr>
          <w:rFonts w:ascii="Verdana" w:hAnsi="Verdana"/>
          <w:color w:val="000000"/>
          <w:sz w:val="18"/>
          <w:szCs w:val="18"/>
        </w:rPr>
        <w:t>, 1989. — 312 с.</w:t>
      </w:r>
    </w:p>
    <w:p w14:paraId="5E556AC0"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Кедрова</w:t>
      </w:r>
      <w:r>
        <w:rPr>
          <w:rStyle w:val="WW8Num2z0"/>
          <w:rFonts w:ascii="Verdana" w:hAnsi="Verdana"/>
          <w:color w:val="000000"/>
          <w:sz w:val="18"/>
          <w:szCs w:val="18"/>
        </w:rPr>
        <w:t> </w:t>
      </w:r>
      <w:r>
        <w:rPr>
          <w:rFonts w:ascii="Verdana" w:hAnsi="Verdana"/>
          <w:color w:val="000000"/>
          <w:sz w:val="18"/>
          <w:szCs w:val="18"/>
        </w:rPr>
        <w:t>К.П. Эффективность финансовых методов управления научно-техническим прогрессом. -М.: Изд-во «</w:t>
      </w:r>
      <w:r>
        <w:rPr>
          <w:rStyle w:val="WW8Num3z0"/>
          <w:rFonts w:ascii="Verdana" w:hAnsi="Verdana"/>
          <w:color w:val="4682B4"/>
          <w:sz w:val="18"/>
          <w:szCs w:val="18"/>
        </w:rPr>
        <w:t>Наука</w:t>
      </w:r>
      <w:r>
        <w:rPr>
          <w:rFonts w:ascii="Verdana" w:hAnsi="Verdana"/>
          <w:color w:val="000000"/>
          <w:sz w:val="18"/>
          <w:szCs w:val="18"/>
        </w:rPr>
        <w:t>», 1982. 144 с.</w:t>
      </w:r>
    </w:p>
    <w:p w14:paraId="0DED32A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Кеневич</w:t>
      </w:r>
      <w:r>
        <w:rPr>
          <w:rStyle w:val="WW8Num2z0"/>
          <w:rFonts w:ascii="Verdana" w:hAnsi="Verdana"/>
          <w:color w:val="000000"/>
          <w:sz w:val="18"/>
          <w:szCs w:val="18"/>
        </w:rPr>
        <w:t> </w:t>
      </w:r>
      <w:r>
        <w:rPr>
          <w:rFonts w:ascii="Verdana" w:hAnsi="Verdana"/>
          <w:color w:val="000000"/>
          <w:sz w:val="18"/>
          <w:szCs w:val="18"/>
        </w:rPr>
        <w:t>Е.С. Организация управления инновационным развитием в</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структурах. Дисс. на соиск. уч. степ, к.э.н. Москва, 2004— 177 с.</w:t>
      </w:r>
    </w:p>
    <w:p w14:paraId="5FBDD20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2004. — 460 с.</w:t>
      </w:r>
    </w:p>
    <w:p w14:paraId="102FB68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Коменденко</w:t>
      </w:r>
      <w:r>
        <w:rPr>
          <w:rStyle w:val="WW8Num2z0"/>
          <w:rFonts w:ascii="Verdana" w:hAnsi="Verdana"/>
          <w:color w:val="000000"/>
          <w:sz w:val="18"/>
          <w:szCs w:val="18"/>
        </w:rPr>
        <w:t> </w:t>
      </w:r>
      <w:r>
        <w:rPr>
          <w:rFonts w:ascii="Verdana" w:hAnsi="Verdana"/>
          <w:color w:val="000000"/>
          <w:sz w:val="18"/>
          <w:szCs w:val="18"/>
        </w:rPr>
        <w:t>С.Н. Организация анализа и контроля инновационной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Дисс. на соиск. уч. степ, к.э.н. Воронеж, 2002.-258 с.</w:t>
      </w:r>
    </w:p>
    <w:p w14:paraId="117949C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Кондратьева</w:t>
      </w:r>
      <w:r>
        <w:rPr>
          <w:rStyle w:val="WW8Num2z0"/>
          <w:rFonts w:ascii="Verdana" w:hAnsi="Verdana"/>
          <w:color w:val="000000"/>
          <w:sz w:val="18"/>
          <w:szCs w:val="18"/>
        </w:rPr>
        <w:t> </w:t>
      </w:r>
      <w:r>
        <w:rPr>
          <w:rFonts w:ascii="Verdana" w:hAnsi="Verdana"/>
          <w:color w:val="000000"/>
          <w:sz w:val="18"/>
          <w:szCs w:val="18"/>
        </w:rPr>
        <w:t>Е.А. Инновационная деятельность бизнеса и</w:t>
      </w:r>
      <w:r>
        <w:rPr>
          <w:rStyle w:val="WW8Num2z0"/>
          <w:rFonts w:ascii="Verdana" w:hAnsi="Verdana"/>
          <w:color w:val="000000"/>
          <w:sz w:val="18"/>
          <w:szCs w:val="18"/>
        </w:rPr>
        <w:t> </w:t>
      </w:r>
      <w:r>
        <w:rPr>
          <w:rStyle w:val="WW8Num3z0"/>
          <w:rFonts w:ascii="Verdana" w:hAnsi="Verdana"/>
          <w:color w:val="4682B4"/>
          <w:sz w:val="18"/>
          <w:szCs w:val="18"/>
        </w:rPr>
        <w:t>теневые</w:t>
      </w:r>
      <w:r>
        <w:rPr>
          <w:rStyle w:val="WW8Num2z0"/>
          <w:rFonts w:ascii="Verdana" w:hAnsi="Verdana"/>
          <w:color w:val="000000"/>
          <w:sz w:val="18"/>
          <w:szCs w:val="18"/>
        </w:rPr>
        <w:t> </w:t>
      </w:r>
      <w:r>
        <w:rPr>
          <w:rFonts w:ascii="Verdana" w:hAnsi="Verdana"/>
          <w:color w:val="000000"/>
          <w:sz w:val="18"/>
          <w:szCs w:val="18"/>
        </w:rPr>
        <w:t>процессы // Банковские услуги. 2010. - № 9. - С. 38-45.</w:t>
      </w:r>
    </w:p>
    <w:p w14:paraId="75104C1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Коноплев</w:t>
      </w:r>
      <w:r>
        <w:rPr>
          <w:rStyle w:val="WW8Num2z0"/>
          <w:rFonts w:ascii="Verdana" w:hAnsi="Verdana"/>
          <w:color w:val="000000"/>
          <w:sz w:val="18"/>
          <w:szCs w:val="18"/>
        </w:rPr>
        <w:t> </w:t>
      </w:r>
      <w:r>
        <w:rPr>
          <w:rFonts w:ascii="Verdana" w:hAnsi="Verdana"/>
          <w:color w:val="000000"/>
          <w:sz w:val="18"/>
          <w:szCs w:val="18"/>
        </w:rPr>
        <w:t>С.П. Инновационный менеджмент: Учеб. пособие. — М.: ТК Велби, Изд-во Проспект, 2008. — 128 с.</w:t>
      </w:r>
    </w:p>
    <w:p w14:paraId="0D44887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Коржавина</w:t>
      </w:r>
      <w:r>
        <w:rPr>
          <w:rStyle w:val="WW8Num2z0"/>
          <w:rFonts w:ascii="Verdana" w:hAnsi="Verdana"/>
          <w:color w:val="000000"/>
          <w:sz w:val="18"/>
          <w:szCs w:val="18"/>
        </w:rPr>
        <w:t> </w:t>
      </w:r>
      <w:r>
        <w:rPr>
          <w:rFonts w:ascii="Verdana" w:hAnsi="Verdana"/>
          <w:color w:val="000000"/>
          <w:sz w:val="18"/>
          <w:szCs w:val="18"/>
        </w:rPr>
        <w:t>E.H. Учет и анализ</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инновационные проекты промышленных предприятий. Дисс. на соиск. уч. степ, к.э.н. — Йошкар-Ола, 2009.-179 с.</w:t>
      </w:r>
    </w:p>
    <w:p w14:paraId="1934235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Корнеева ТА.,</w:t>
      </w:r>
      <w:r>
        <w:rPr>
          <w:rStyle w:val="WW8Num2z0"/>
          <w:rFonts w:ascii="Verdana" w:hAnsi="Verdana"/>
          <w:color w:val="000000"/>
          <w:sz w:val="18"/>
          <w:szCs w:val="18"/>
        </w:rPr>
        <w:t> </w:t>
      </w:r>
      <w:r>
        <w:rPr>
          <w:rStyle w:val="WW8Num3z0"/>
          <w:rFonts w:ascii="Verdana" w:hAnsi="Verdana"/>
          <w:color w:val="4682B4"/>
          <w:sz w:val="18"/>
          <w:szCs w:val="18"/>
        </w:rPr>
        <w:t>Плаксина</w:t>
      </w:r>
      <w:r>
        <w:rPr>
          <w:rStyle w:val="WW8Num2z0"/>
          <w:rFonts w:ascii="Verdana" w:hAnsi="Verdana"/>
          <w:color w:val="000000"/>
          <w:sz w:val="18"/>
          <w:szCs w:val="18"/>
        </w:rPr>
        <w:t> </w:t>
      </w:r>
      <w:r>
        <w:rPr>
          <w:rFonts w:ascii="Verdana" w:hAnsi="Verdana"/>
          <w:color w:val="000000"/>
          <w:sz w:val="18"/>
          <w:szCs w:val="18"/>
        </w:rPr>
        <w:t>И.А. Внутрихозяйственный контроль налогообложения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как инструмент управления риском инновационной деятельности предприятия //Аудит и финансовый анализ. 2010. - № 6. — С. 1725.</w:t>
      </w:r>
    </w:p>
    <w:p w14:paraId="003D4A0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Королева</w:t>
      </w:r>
      <w:r>
        <w:rPr>
          <w:rStyle w:val="WW8Num2z0"/>
          <w:rFonts w:ascii="Verdana" w:hAnsi="Verdana"/>
          <w:color w:val="000000"/>
          <w:sz w:val="18"/>
          <w:szCs w:val="18"/>
        </w:rPr>
        <w:t> </w:t>
      </w:r>
      <w:r>
        <w:rPr>
          <w:rFonts w:ascii="Verdana" w:hAnsi="Verdana"/>
          <w:color w:val="000000"/>
          <w:sz w:val="18"/>
          <w:szCs w:val="18"/>
        </w:rPr>
        <w:t>Е.В., Ермолаева Т.К. Комплексный подход к формированию системы аналитических показателей инновационной деятельности предприятия //</w:t>
      </w:r>
      <w:r>
        <w:rPr>
          <w:rStyle w:val="WW8Num2z0"/>
          <w:rFonts w:ascii="Verdana" w:hAnsi="Verdana"/>
          <w:color w:val="000000"/>
          <w:sz w:val="18"/>
          <w:szCs w:val="18"/>
        </w:rPr>
        <w:t> </w:t>
      </w:r>
      <w:r>
        <w:rPr>
          <w:rStyle w:val="WW8Num3z0"/>
          <w:rFonts w:ascii="Verdana" w:hAnsi="Verdana"/>
          <w:color w:val="4682B4"/>
          <w:sz w:val="18"/>
          <w:szCs w:val="18"/>
        </w:rPr>
        <w:t>Страховое</w:t>
      </w:r>
      <w:r>
        <w:rPr>
          <w:rStyle w:val="WW8Num2z0"/>
          <w:rFonts w:ascii="Verdana" w:hAnsi="Verdana"/>
          <w:color w:val="000000"/>
          <w:sz w:val="18"/>
          <w:szCs w:val="18"/>
        </w:rPr>
        <w:t> </w:t>
      </w:r>
      <w:r>
        <w:rPr>
          <w:rFonts w:ascii="Verdana" w:hAnsi="Verdana"/>
          <w:color w:val="000000"/>
          <w:sz w:val="18"/>
          <w:szCs w:val="18"/>
        </w:rPr>
        <w:t>дело. 2009. - № 11. - С. 24-31.</w:t>
      </w:r>
    </w:p>
    <w:p w14:paraId="4A4CCA1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Коротин</w:t>
      </w:r>
      <w:r>
        <w:rPr>
          <w:rStyle w:val="WW8Num2z0"/>
          <w:rFonts w:ascii="Verdana" w:hAnsi="Verdana"/>
          <w:color w:val="000000"/>
          <w:sz w:val="18"/>
          <w:szCs w:val="18"/>
        </w:rPr>
        <w:t> </w:t>
      </w:r>
      <w:r>
        <w:rPr>
          <w:rFonts w:ascii="Verdana" w:hAnsi="Verdana"/>
          <w:color w:val="000000"/>
          <w:sz w:val="18"/>
          <w:szCs w:val="18"/>
        </w:rPr>
        <w:t>П.В. Формирование промышленной политики предприятий на основе инновационной деятельности. Дисс. на соиск. уч. степ, к.э.н. Краснодар, 2006.- 198 с.</w:t>
      </w:r>
    </w:p>
    <w:p w14:paraId="7EF1203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Кузнецов</w:t>
      </w:r>
      <w:r>
        <w:rPr>
          <w:rStyle w:val="WW8Num2z0"/>
          <w:rFonts w:ascii="Verdana" w:hAnsi="Verdana"/>
          <w:color w:val="000000"/>
          <w:sz w:val="18"/>
          <w:szCs w:val="18"/>
        </w:rPr>
        <w:t> </w:t>
      </w:r>
      <w:r>
        <w:rPr>
          <w:rFonts w:ascii="Verdana" w:hAnsi="Verdana"/>
          <w:color w:val="000000"/>
          <w:sz w:val="18"/>
          <w:szCs w:val="18"/>
        </w:rPr>
        <w:t>С.Ю., Терелянский П.В. Экономико-математические методы оценки затрат на реализацию инновационных решений //Аудит и финансовый анализ. -2011. №&gt; 1.-С. 128-134.</w:t>
      </w:r>
    </w:p>
    <w:p w14:paraId="036D694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Лапин</w:t>
      </w:r>
      <w:r>
        <w:rPr>
          <w:rStyle w:val="WW8Num2z0"/>
          <w:rFonts w:ascii="Verdana" w:hAnsi="Verdana"/>
          <w:color w:val="000000"/>
          <w:sz w:val="18"/>
          <w:szCs w:val="18"/>
        </w:rPr>
        <w:t> </w:t>
      </w:r>
      <w:r>
        <w:rPr>
          <w:rFonts w:ascii="Verdana" w:hAnsi="Verdana"/>
          <w:color w:val="000000"/>
          <w:sz w:val="18"/>
          <w:szCs w:val="18"/>
        </w:rPr>
        <w:t>Н.И. Актуальные проблемы исследования</w:t>
      </w:r>
      <w:r>
        <w:rPr>
          <w:rStyle w:val="WW8Num2z0"/>
          <w:rFonts w:ascii="Verdana" w:hAnsi="Verdana"/>
          <w:color w:val="000000"/>
          <w:sz w:val="18"/>
          <w:szCs w:val="18"/>
        </w:rPr>
        <w:t> </w:t>
      </w:r>
      <w:r>
        <w:rPr>
          <w:rStyle w:val="WW8Num3z0"/>
          <w:rFonts w:ascii="Verdana" w:hAnsi="Verdana"/>
          <w:color w:val="4682B4"/>
          <w:sz w:val="18"/>
          <w:szCs w:val="18"/>
        </w:rPr>
        <w:t>нововведений</w:t>
      </w:r>
      <w:r>
        <w:rPr>
          <w:rStyle w:val="WW8Num2z0"/>
          <w:rFonts w:ascii="Verdana" w:hAnsi="Verdana"/>
          <w:color w:val="000000"/>
          <w:sz w:val="18"/>
          <w:szCs w:val="18"/>
        </w:rPr>
        <w:t> </w:t>
      </w:r>
      <w:r>
        <w:rPr>
          <w:rFonts w:ascii="Verdana" w:hAnsi="Verdana"/>
          <w:color w:val="000000"/>
          <w:sz w:val="18"/>
          <w:szCs w:val="18"/>
        </w:rPr>
        <w:t>// Социальные факторы нововведений в</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системах. М., 1980.-89 с.. ' " • '212</w:t>
      </w:r>
    </w:p>
    <w:p w14:paraId="176D4C9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Логинова</w:t>
      </w:r>
      <w:r>
        <w:rPr>
          <w:rStyle w:val="WW8Num2z0"/>
          <w:rFonts w:ascii="Verdana" w:hAnsi="Verdana"/>
          <w:color w:val="000000"/>
          <w:sz w:val="18"/>
          <w:szCs w:val="18"/>
        </w:rPr>
        <w:t> </w:t>
      </w:r>
      <w:r>
        <w:rPr>
          <w:rFonts w:ascii="Verdana" w:hAnsi="Verdana"/>
          <w:color w:val="000000"/>
          <w:sz w:val="18"/>
          <w:szCs w:val="18"/>
        </w:rPr>
        <w:t>Н.В. Учет и анализ затрат на освоение производства новой продукции. Дисс. на соиск. уч. степ, к.э.н. Казань, 2003. - 190 с.</w:t>
      </w:r>
    </w:p>
    <w:p w14:paraId="571F4D3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Ломакин</w:t>
      </w:r>
      <w:r>
        <w:rPr>
          <w:rStyle w:val="WW8Num2z0"/>
          <w:rFonts w:ascii="Verdana" w:hAnsi="Verdana"/>
          <w:color w:val="000000"/>
          <w:sz w:val="18"/>
          <w:szCs w:val="18"/>
        </w:rPr>
        <w:t> </w:t>
      </w:r>
      <w:r>
        <w:rPr>
          <w:rFonts w:ascii="Verdana" w:hAnsi="Verdana"/>
          <w:color w:val="000000"/>
          <w:sz w:val="18"/>
          <w:szCs w:val="18"/>
        </w:rPr>
        <w:t>И.Е. Управление инновационными инвестициями на предприятиях. Дисс. на соиск: уч. степ, к.э.н. Белгород, 2005. — 189 с.</w:t>
      </w:r>
    </w:p>
    <w:p w14:paraId="66E1F817"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Лысенко</w:t>
      </w:r>
      <w:r>
        <w:rPr>
          <w:rStyle w:val="WW8Num2z0"/>
          <w:rFonts w:ascii="Verdana" w:hAnsi="Verdana"/>
          <w:color w:val="000000"/>
          <w:sz w:val="18"/>
          <w:szCs w:val="18"/>
        </w:rPr>
        <w:t> </w:t>
      </w:r>
      <w:r>
        <w:rPr>
          <w:rFonts w:ascii="Verdana" w:hAnsi="Verdana"/>
          <w:color w:val="000000"/>
          <w:sz w:val="18"/>
          <w:szCs w:val="18"/>
        </w:rPr>
        <w:t>Д.В. Теория и практика управленческого-учета // Аудит и финансовый анализ. 2008. - № 1. - С. 273-337, - № 2. - С. 379-422, - № 3. - С. 319-381.</w:t>
      </w:r>
    </w:p>
    <w:p w14:paraId="05F784A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Макаров</w:t>
      </w:r>
      <w:r>
        <w:rPr>
          <w:rStyle w:val="WW8Num2z0"/>
          <w:rFonts w:ascii="Verdana" w:hAnsi="Verdana"/>
          <w:color w:val="000000"/>
          <w:sz w:val="18"/>
          <w:szCs w:val="18"/>
        </w:rPr>
        <w:t> </w:t>
      </w:r>
      <w:r>
        <w:rPr>
          <w:rFonts w:ascii="Verdana" w:hAnsi="Verdana"/>
          <w:color w:val="000000"/>
          <w:sz w:val="18"/>
          <w:szCs w:val="18"/>
        </w:rPr>
        <w:t>В.Л. Обзор математических моделей экономики с</w:t>
      </w:r>
      <w:r>
        <w:rPr>
          <w:rStyle w:val="WW8Num2z0"/>
          <w:rFonts w:ascii="Verdana" w:hAnsi="Verdana"/>
          <w:color w:val="000000"/>
          <w:sz w:val="18"/>
          <w:szCs w:val="18"/>
        </w:rPr>
        <w:t> </w:t>
      </w:r>
      <w:r>
        <w:rPr>
          <w:rStyle w:val="WW8Num3z0"/>
          <w:rFonts w:ascii="Verdana" w:hAnsi="Verdana"/>
          <w:color w:val="4682B4"/>
          <w:sz w:val="18"/>
          <w:szCs w:val="18"/>
        </w:rPr>
        <w:t>инновациями</w:t>
      </w:r>
      <w:r>
        <w:rPr>
          <w:rStyle w:val="WW8Num2z0"/>
          <w:rFonts w:ascii="Verdana" w:hAnsi="Verdana"/>
          <w:color w:val="000000"/>
          <w:sz w:val="18"/>
          <w:szCs w:val="18"/>
        </w:rPr>
        <w:t> </w:t>
      </w:r>
      <w:r>
        <w:rPr>
          <w:rFonts w:ascii="Verdana" w:hAnsi="Verdana"/>
          <w:color w:val="000000"/>
          <w:sz w:val="18"/>
          <w:szCs w:val="18"/>
        </w:rPr>
        <w:t>// Экономика и математические1 модели:.Том! 45:,- 2009: №4 . -С. 3-14. У</w:t>
      </w:r>
    </w:p>
    <w:p w14:paraId="03A84BD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Маков</w:t>
      </w:r>
      <w:r>
        <w:rPr>
          <w:rStyle w:val="WW8Num2z0"/>
          <w:rFonts w:ascii="Verdana" w:hAnsi="Verdana"/>
          <w:color w:val="000000"/>
          <w:sz w:val="18"/>
          <w:szCs w:val="18"/>
        </w:rPr>
        <w:t> </w:t>
      </w:r>
      <w:r>
        <w:rPr>
          <w:rFonts w:ascii="Verdana" w:hAnsi="Verdana"/>
          <w:color w:val="000000"/>
          <w:sz w:val="18"/>
          <w:szCs w:val="18"/>
        </w:rPr>
        <w:t>В.М. Анализ системы управления инновационной деятельностью предприятий:</w:t>
      </w:r>
      <w:r>
        <w:rPr>
          <w:rStyle w:val="WW8Num2z0"/>
          <w:rFonts w:ascii="Verdana" w:hAnsi="Verdana"/>
          <w:color w:val="000000"/>
          <w:sz w:val="18"/>
          <w:szCs w:val="18"/>
        </w:rPr>
        <w:t> </w:t>
      </w:r>
      <w:r>
        <w:rPr>
          <w:rStyle w:val="WW8Num3z0"/>
          <w:rFonts w:ascii="Verdana" w:hAnsi="Verdana"/>
          <w:color w:val="4682B4"/>
          <w:sz w:val="18"/>
          <w:szCs w:val="18"/>
        </w:rPr>
        <w:t>нефтегазового</w:t>
      </w:r>
      <w:r>
        <w:rPr>
          <w:rStyle w:val="WW8Num2z0"/>
          <w:rFonts w:ascii="Verdana" w:hAnsi="Verdana"/>
          <w:color w:val="000000"/>
          <w:sz w:val="18"/>
          <w:szCs w:val="18"/>
        </w:rPr>
        <w:t> </w:t>
      </w:r>
      <w:r>
        <w:rPr>
          <w:rFonts w:ascii="Verdana" w:hAnsi="Verdana"/>
          <w:color w:val="000000"/>
          <w:sz w:val="18"/>
          <w:szCs w:val="18"/>
        </w:rPr>
        <w:t>комплекса // Экономический&lt; анализ: теория-* и практика.-2010.-№ 15.-С. 13-22.</w:t>
      </w:r>
    </w:p>
    <w:p w14:paraId="6A723CC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Маков</w:t>
      </w:r>
      <w:r>
        <w:rPr>
          <w:rStyle w:val="WW8Num2z0"/>
          <w:rFonts w:ascii="Verdana" w:hAnsi="Verdana"/>
          <w:color w:val="000000"/>
          <w:sz w:val="18"/>
          <w:szCs w:val="18"/>
        </w:rPr>
        <w:t> </w:t>
      </w:r>
      <w:r>
        <w:rPr>
          <w:rFonts w:ascii="Verdana" w:hAnsi="Verdana"/>
          <w:color w:val="000000"/>
          <w:sz w:val="18"/>
          <w:szCs w:val="18"/>
        </w:rPr>
        <w:t>В.М. Факторный анализ инновационной деятельности нефтегазового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России // Аудит и финансовый анализ. 2010. - № 2. — С. 194198.</w:t>
      </w:r>
    </w:p>
    <w:p w14:paraId="3B92E860"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Масленникова</w:t>
      </w:r>
      <w:r>
        <w:rPr>
          <w:rStyle w:val="WW8Num2z0"/>
          <w:rFonts w:ascii="Verdana" w:hAnsi="Verdana"/>
          <w:color w:val="000000"/>
          <w:sz w:val="18"/>
          <w:szCs w:val="18"/>
        </w:rPr>
        <w:t> </w:t>
      </w:r>
      <w:r>
        <w:rPr>
          <w:rStyle w:val="WW8Num3z0"/>
          <w:rFonts w:ascii="Verdana" w:hAnsi="Verdana"/>
          <w:color w:val="4682B4"/>
          <w:sz w:val="18"/>
          <w:szCs w:val="18"/>
        </w:rPr>
        <w:t>НТТ</w:t>
      </w:r>
      <w:r>
        <w:rPr>
          <w:rFonts w:ascii="Verdana" w:hAnsi="Verdana"/>
          <w:color w:val="000000"/>
          <w:sz w:val="18"/>
          <w:szCs w:val="18"/>
        </w:rPr>
        <w:t>., Желтенков А.В. Менеджмент в инновационной; сфере: Учебное пособие. М:: ИД ФБК-nPEGG, 2005. - 536 с.</w:t>
      </w:r>
    </w:p>
    <w:p w14:paraId="0DE9804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85.</w:t>
      </w:r>
      <w:r>
        <w:rPr>
          <w:rStyle w:val="WW8Num2z0"/>
          <w:rFonts w:ascii="Verdana" w:hAnsi="Verdana"/>
          <w:color w:val="000000"/>
          <w:sz w:val="18"/>
          <w:szCs w:val="18"/>
        </w:rPr>
        <w:t> </w:t>
      </w:r>
      <w:r>
        <w:rPr>
          <w:rStyle w:val="WW8Num3z0"/>
          <w:rFonts w:ascii="Verdana" w:hAnsi="Verdana"/>
          <w:color w:val="4682B4"/>
          <w:sz w:val="18"/>
          <w:szCs w:val="18"/>
        </w:rPr>
        <w:t>Матюша</w:t>
      </w:r>
      <w:r>
        <w:rPr>
          <w:rStyle w:val="WW8Num2z0"/>
          <w:rFonts w:ascii="Verdana" w:hAnsi="Verdana"/>
          <w:color w:val="000000"/>
          <w:sz w:val="18"/>
          <w:szCs w:val="18"/>
        </w:rPr>
        <w:t> </w:t>
      </w:r>
      <w:r>
        <w:rPr>
          <w:rFonts w:ascii="Verdana" w:hAnsi="Verdana"/>
          <w:color w:val="000000"/>
          <w:sz w:val="18"/>
          <w:szCs w:val="18"/>
        </w:rPr>
        <w:t>А.А. Инвестиции как инструмент внедрения инноваций //Аудит-и финансовый анализ. 20i0. - № 2. - С. 288-292.94.-</w:t>
      </w:r>
      <w:r>
        <w:rPr>
          <w:rStyle w:val="WW8Num2z0"/>
          <w:rFonts w:ascii="Verdana" w:hAnsi="Verdana"/>
          <w:color w:val="000000"/>
          <w:sz w:val="18"/>
          <w:szCs w:val="18"/>
        </w:rPr>
        <w:t> </w:t>
      </w:r>
      <w:r>
        <w:rPr>
          <w:rStyle w:val="WW8Num3z0"/>
          <w:rFonts w:ascii="Verdana" w:hAnsi="Verdana"/>
          <w:color w:val="4682B4"/>
          <w:sz w:val="18"/>
          <w:szCs w:val="18"/>
        </w:rPr>
        <w:t>Медынский</w:t>
      </w:r>
      <w:r>
        <w:rPr>
          <w:rStyle w:val="WW8Num2z0"/>
          <w:rFonts w:ascii="Verdana" w:hAnsi="Verdana"/>
          <w:color w:val="000000"/>
          <w:sz w:val="18"/>
          <w:szCs w:val="18"/>
        </w:rPr>
        <w:t> </w:t>
      </w:r>
      <w:r>
        <w:rPr>
          <w:rFonts w:ascii="Verdana" w:hAnsi="Verdana"/>
          <w:color w:val="000000"/>
          <w:sz w:val="18"/>
          <w:szCs w:val="18"/>
        </w:rPr>
        <w:t>В.Г. Инновационный менеджмент (учебник). Ml:'. ИНФРА-М, 2002. 295 с.</w:t>
      </w:r>
    </w:p>
    <w:p w14:paraId="51EB99C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Мерзликина</w:t>
      </w:r>
      <w:r>
        <w:rPr>
          <w:rStyle w:val="WW8Num2z0"/>
          <w:rFonts w:ascii="Verdana" w:hAnsi="Verdana"/>
          <w:color w:val="000000"/>
          <w:sz w:val="18"/>
          <w:szCs w:val="18"/>
        </w:rPr>
        <w:t> </w:t>
      </w:r>
      <w:r>
        <w:rPr>
          <w:rFonts w:ascii="Verdana" w:hAnsi="Verdana"/>
          <w:color w:val="000000"/>
          <w:sz w:val="18"/>
          <w:szCs w:val="18"/>
        </w:rPr>
        <w:t>Г.С., Волков G.B. Концепция формирования и управления</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себестоимостью (target costing) // Управленческий;учет. — 2008. №5 -С. 19-24,-№8.-С. 34-39.</w:t>
      </w:r>
    </w:p>
    <w:p w14:paraId="5677740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Мирзаев</w:t>
      </w:r>
      <w:r>
        <w:rPr>
          <w:rStyle w:val="WW8Num2z0"/>
          <w:rFonts w:ascii="Verdana" w:hAnsi="Verdana"/>
          <w:color w:val="000000"/>
          <w:sz w:val="18"/>
          <w:szCs w:val="18"/>
        </w:rPr>
        <w:t> </w:t>
      </w:r>
      <w:r>
        <w:rPr>
          <w:rFonts w:ascii="Verdana" w:hAnsi="Verdana"/>
          <w:color w:val="000000"/>
          <w:sz w:val="18"/>
          <w:szCs w:val="18"/>
        </w:rPr>
        <w:t>A.B. Методические основы оценки инноваций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Дисс. на соиск. уч. степ, к.э.н. Москва, 2003. - 176 с.</w:t>
      </w:r>
    </w:p>
    <w:p w14:paraId="3FAA4F3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Миролюбова</w:t>
      </w:r>
      <w:r>
        <w:rPr>
          <w:rStyle w:val="WW8Num2z0"/>
          <w:rFonts w:ascii="Verdana" w:hAnsi="Verdana"/>
          <w:color w:val="000000"/>
          <w:sz w:val="18"/>
          <w:szCs w:val="18"/>
        </w:rPr>
        <w:t> </w:t>
      </w:r>
      <w:r>
        <w:rPr>
          <w:rFonts w:ascii="Verdana" w:hAnsi="Verdana"/>
          <w:color w:val="000000"/>
          <w:sz w:val="18"/>
          <w:szCs w:val="18"/>
        </w:rPr>
        <w:t>A.A. Экономический анализ инвестиционного риска региональной экономики //Аудит и финансовый анализ. 2010. - № 2. — С. 293298.</w:t>
      </w:r>
    </w:p>
    <w:p w14:paraId="03ADA65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Молвинский</w:t>
      </w:r>
      <w:r>
        <w:rPr>
          <w:rStyle w:val="WW8Num2z0"/>
          <w:rFonts w:ascii="Verdana" w:hAnsi="Verdana"/>
          <w:color w:val="000000"/>
          <w:sz w:val="18"/>
          <w:szCs w:val="18"/>
        </w:rPr>
        <w:t> </w:t>
      </w:r>
      <w:r>
        <w:rPr>
          <w:rFonts w:ascii="Verdana" w:hAnsi="Verdana"/>
          <w:color w:val="000000"/>
          <w:sz w:val="18"/>
          <w:szCs w:val="18"/>
        </w:rPr>
        <w:t>А. Как сократить затраты//Финансовый директор—2006. -№5.-С. 76-88.</w:t>
      </w:r>
    </w:p>
    <w:p w14:paraId="37D2CAF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Мончев</w:t>
      </w:r>
      <w:r>
        <w:rPr>
          <w:rStyle w:val="WW8Num2z0"/>
          <w:rFonts w:ascii="Verdana" w:hAnsi="Verdana"/>
          <w:color w:val="000000"/>
          <w:sz w:val="18"/>
          <w:szCs w:val="18"/>
        </w:rPr>
        <w:t> </w:t>
      </w:r>
      <w:r>
        <w:rPr>
          <w:rFonts w:ascii="Verdana" w:hAnsi="Verdana"/>
          <w:color w:val="000000"/>
          <w:sz w:val="18"/>
          <w:szCs w:val="18"/>
        </w:rPr>
        <w:t>Н. Разработки и нововведения. М.: Экономика, 1990. — 115 с.</w:t>
      </w:r>
    </w:p>
    <w:p w14:paraId="2CC0650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Моргунов</w:t>
      </w:r>
      <w:r>
        <w:rPr>
          <w:rStyle w:val="WW8Num2z0"/>
          <w:rFonts w:ascii="Verdana" w:hAnsi="Verdana"/>
          <w:color w:val="000000"/>
          <w:sz w:val="18"/>
          <w:szCs w:val="18"/>
        </w:rPr>
        <w:t> </w:t>
      </w:r>
      <w:r>
        <w:rPr>
          <w:rFonts w:ascii="Verdana" w:hAnsi="Verdana"/>
          <w:color w:val="000000"/>
          <w:sz w:val="18"/>
          <w:szCs w:val="18"/>
        </w:rPr>
        <w:t>П.П. Модель управления инновационной деятельностью на предприятиях нефтегазового комплекса. Дисс. на соиск. уч. степ, к.э.н. Сургут, 2006. - 142 с.</w:t>
      </w:r>
    </w:p>
    <w:p w14:paraId="6BEFAEF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Музалевская</w:t>
      </w:r>
      <w:r>
        <w:rPr>
          <w:rStyle w:val="WW8Num2z0"/>
          <w:rFonts w:ascii="Verdana" w:hAnsi="Verdana"/>
          <w:color w:val="000000"/>
          <w:sz w:val="18"/>
          <w:szCs w:val="18"/>
        </w:rPr>
        <w:t> </w:t>
      </w:r>
      <w:r>
        <w:rPr>
          <w:rFonts w:ascii="Verdana" w:hAnsi="Verdana"/>
          <w:color w:val="000000"/>
          <w:sz w:val="18"/>
          <w:szCs w:val="18"/>
        </w:rPr>
        <w:t>М.А. Разработка эффективных структур и систем управления инновационной деятельностью на основе современных информационных технологий. Дисс. на соиск. уч. степ, к.э.н. Орел, 2004. — 197 с.</w:t>
      </w:r>
    </w:p>
    <w:p w14:paraId="6517AD7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Муравьев</w:t>
      </w:r>
      <w:r>
        <w:rPr>
          <w:rStyle w:val="WW8Num2z0"/>
          <w:rFonts w:ascii="Verdana" w:hAnsi="Verdana"/>
          <w:color w:val="000000"/>
          <w:sz w:val="18"/>
          <w:szCs w:val="18"/>
        </w:rPr>
        <w:t> </w:t>
      </w:r>
      <w:r>
        <w:rPr>
          <w:rFonts w:ascii="Verdana" w:hAnsi="Verdana"/>
          <w:color w:val="000000"/>
          <w:sz w:val="18"/>
          <w:szCs w:val="18"/>
        </w:rPr>
        <w:t>А.И. Теория экономического анализа: проблемы и решения. -М.: Финансы и статистика, 1988. 144 с.</w:t>
      </w:r>
    </w:p>
    <w:p w14:paraId="5865A9F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Нестеров</w:t>
      </w:r>
      <w:r>
        <w:rPr>
          <w:rStyle w:val="WW8Num2z0"/>
          <w:rFonts w:ascii="Verdana" w:hAnsi="Verdana"/>
          <w:color w:val="000000"/>
          <w:sz w:val="18"/>
          <w:szCs w:val="18"/>
        </w:rPr>
        <w:t> </w:t>
      </w:r>
      <w:r>
        <w:rPr>
          <w:rFonts w:ascii="Verdana" w:hAnsi="Verdana"/>
          <w:color w:val="000000"/>
          <w:sz w:val="18"/>
          <w:szCs w:val="18"/>
        </w:rPr>
        <w:t>В.Н. Анализ издержек в</w:t>
      </w:r>
      <w:r>
        <w:rPr>
          <w:rStyle w:val="WW8Num2z0"/>
          <w:rFonts w:ascii="Verdana" w:hAnsi="Verdana"/>
          <w:color w:val="000000"/>
          <w:sz w:val="18"/>
          <w:szCs w:val="18"/>
        </w:rPr>
        <w:t> </w:t>
      </w:r>
      <w:r>
        <w:rPr>
          <w:rStyle w:val="WW8Num3z0"/>
          <w:rFonts w:ascii="Verdana" w:hAnsi="Verdana"/>
          <w:color w:val="4682B4"/>
          <w:sz w:val="18"/>
          <w:szCs w:val="18"/>
        </w:rPr>
        <w:t>инновационном</w:t>
      </w:r>
      <w:r>
        <w:rPr>
          <w:rStyle w:val="WW8Num2z0"/>
          <w:rFonts w:ascii="Verdana" w:hAnsi="Verdana"/>
          <w:color w:val="000000"/>
          <w:sz w:val="18"/>
          <w:szCs w:val="18"/>
        </w:rPr>
        <w:t> </w:t>
      </w:r>
      <w:r>
        <w:rPr>
          <w:rFonts w:ascii="Verdana" w:hAnsi="Verdana"/>
          <w:color w:val="000000"/>
          <w:sz w:val="18"/>
          <w:szCs w:val="18"/>
        </w:rPr>
        <w:t>развитии организации. Казань: Изд-во КФЭИ, 2001.- 180 с.</w:t>
      </w:r>
    </w:p>
    <w:p w14:paraId="4F36EB8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Нестеров</w:t>
      </w:r>
      <w:r>
        <w:rPr>
          <w:rStyle w:val="WW8Num2z0"/>
          <w:rFonts w:ascii="Verdana" w:hAnsi="Verdana"/>
          <w:color w:val="000000"/>
          <w:sz w:val="18"/>
          <w:szCs w:val="18"/>
        </w:rPr>
        <w:t> </w:t>
      </w:r>
      <w:r>
        <w:rPr>
          <w:rFonts w:ascii="Verdana" w:hAnsi="Verdana"/>
          <w:color w:val="000000"/>
          <w:sz w:val="18"/>
          <w:szCs w:val="18"/>
        </w:rPr>
        <w:t>В.Н. Учет и анализ затрат в инновационном</w:t>
      </w:r>
      <w:r>
        <w:rPr>
          <w:rStyle w:val="WW8Num2z0"/>
          <w:rFonts w:ascii="Verdana" w:hAnsi="Verdana"/>
          <w:color w:val="000000"/>
          <w:sz w:val="18"/>
          <w:szCs w:val="18"/>
        </w:rPr>
        <w:t> </w:t>
      </w:r>
      <w:r>
        <w:rPr>
          <w:rStyle w:val="WW8Num3z0"/>
          <w:rFonts w:ascii="Verdana" w:hAnsi="Verdana"/>
          <w:color w:val="4682B4"/>
          <w:sz w:val="18"/>
          <w:szCs w:val="18"/>
        </w:rPr>
        <w:t>менеджменте</w:t>
      </w:r>
      <w:r>
        <w:rPr>
          <w:rFonts w:ascii="Verdana" w:hAnsi="Verdana"/>
          <w:color w:val="000000"/>
          <w:sz w:val="18"/>
          <w:szCs w:val="18"/>
        </w:rPr>
        <w:t>. — Казань: Изд-во КФЭИ, 1999.-228 с.</w:t>
      </w:r>
    </w:p>
    <w:p w14:paraId="08F6A91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Никифоров</w:t>
      </w:r>
      <w:r>
        <w:rPr>
          <w:rStyle w:val="WW8Num2z0"/>
          <w:rFonts w:ascii="Verdana" w:hAnsi="Verdana"/>
          <w:color w:val="000000"/>
          <w:sz w:val="18"/>
          <w:szCs w:val="18"/>
        </w:rPr>
        <w:t> </w:t>
      </w:r>
      <w:r>
        <w:rPr>
          <w:rFonts w:ascii="Verdana" w:hAnsi="Verdana"/>
          <w:color w:val="000000"/>
          <w:sz w:val="18"/>
          <w:szCs w:val="18"/>
        </w:rPr>
        <w:t>И.К. Инновационная деятельность как фактор развития экономических систем. Дисс. на соиск. уч. степ, к.э.н. Улан-Удэ, 2004. — 124 с.</w:t>
      </w:r>
    </w:p>
    <w:p w14:paraId="79C15AF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Новая технология 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структуры/Под ред. Й. Пиннингса, А. Быоитандама. М.: Экономика, 1990. — 268 с.</w:t>
      </w:r>
    </w:p>
    <w:p w14:paraId="09CB11B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Оголева</w:t>
      </w:r>
      <w:r>
        <w:rPr>
          <w:rStyle w:val="WW8Num2z0"/>
          <w:rFonts w:ascii="Verdana" w:hAnsi="Verdana"/>
          <w:color w:val="000000"/>
          <w:sz w:val="18"/>
          <w:szCs w:val="18"/>
        </w:rPr>
        <w:t> </w:t>
      </w:r>
      <w:r>
        <w:rPr>
          <w:rFonts w:ascii="Verdana" w:hAnsi="Verdana"/>
          <w:color w:val="000000"/>
          <w:sz w:val="18"/>
          <w:szCs w:val="18"/>
        </w:rPr>
        <w:t>JI.H., Радиковский В.М. Модели возникновения, освоения и материализации научных знаний // Экономический анализ: теория и практика. — 2008. № 8. - С. 10-16.</w:t>
      </w:r>
    </w:p>
    <w:p w14:paraId="4E727F0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Г.Ю. Управление научно-техническим развитием</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на основе использования нововведений. Дисс. на соиск. уч. степ, к.э.н. Москва, 2004. -148 с.</w:t>
      </w:r>
    </w:p>
    <w:p w14:paraId="1981081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Полещенко</w:t>
      </w:r>
      <w:r>
        <w:rPr>
          <w:rStyle w:val="WW8Num2z0"/>
          <w:rFonts w:ascii="Verdana" w:hAnsi="Verdana"/>
          <w:color w:val="000000"/>
          <w:sz w:val="18"/>
          <w:szCs w:val="18"/>
        </w:rPr>
        <w:t> </w:t>
      </w:r>
      <w:r>
        <w:rPr>
          <w:rFonts w:ascii="Verdana" w:hAnsi="Verdana"/>
          <w:color w:val="000000"/>
          <w:sz w:val="18"/>
          <w:szCs w:val="18"/>
        </w:rPr>
        <w:t>К.Н., Разумов В.И., Рыженко Л.И. Пространство инноваций: структурный анализ проблемной области инновационной деятельности //</w:t>
      </w:r>
      <w:r>
        <w:rPr>
          <w:rStyle w:val="WW8Num2z0"/>
          <w:rFonts w:ascii="Verdana" w:hAnsi="Verdana"/>
          <w:color w:val="000000"/>
          <w:sz w:val="18"/>
          <w:szCs w:val="18"/>
        </w:rPr>
        <w:t> </w:t>
      </w:r>
      <w:r>
        <w:rPr>
          <w:rStyle w:val="WW8Num3z0"/>
          <w:rFonts w:ascii="Verdana" w:hAnsi="Verdana"/>
          <w:color w:val="4682B4"/>
          <w:sz w:val="18"/>
          <w:szCs w:val="18"/>
        </w:rPr>
        <w:t>Инновации</w:t>
      </w:r>
      <w:r>
        <w:rPr>
          <w:rFonts w:ascii="Verdana" w:hAnsi="Verdana"/>
          <w:color w:val="000000"/>
          <w:sz w:val="18"/>
          <w:szCs w:val="18"/>
        </w:rPr>
        <w:t>.-2010. № И.-С. 34-37.</w:t>
      </w:r>
    </w:p>
    <w:p w14:paraId="061F2EB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Полулях</w:t>
      </w:r>
      <w:r>
        <w:rPr>
          <w:rStyle w:val="WW8Num2z0"/>
          <w:rFonts w:ascii="Verdana" w:hAnsi="Verdana"/>
          <w:color w:val="000000"/>
          <w:sz w:val="18"/>
          <w:szCs w:val="18"/>
        </w:rPr>
        <w:t> </w:t>
      </w:r>
      <w:r>
        <w:rPr>
          <w:rFonts w:ascii="Verdana" w:hAnsi="Verdana"/>
          <w:color w:val="000000"/>
          <w:sz w:val="18"/>
          <w:szCs w:val="18"/>
        </w:rPr>
        <w:t>Ю.Г., Ададимова Л.Ю., Ойдуп Т.М. Анализ инновационной деятельности в регионах Сибирского федерального округа// Экономический анализ: теория и практика. 2009. - № 9. - С. 2-9.</w:t>
      </w:r>
    </w:p>
    <w:p w14:paraId="754F372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Полуэктов</w:t>
      </w:r>
      <w:r>
        <w:rPr>
          <w:rStyle w:val="WW8Num2z0"/>
          <w:rFonts w:ascii="Verdana" w:hAnsi="Verdana"/>
          <w:color w:val="000000"/>
          <w:sz w:val="18"/>
          <w:szCs w:val="18"/>
        </w:rPr>
        <w:t> </w:t>
      </w:r>
      <w:r>
        <w:rPr>
          <w:rFonts w:ascii="Verdana" w:hAnsi="Verdana"/>
          <w:color w:val="000000"/>
          <w:sz w:val="18"/>
          <w:szCs w:val="18"/>
        </w:rPr>
        <w:t>Д.В. Формирование эффективной инновационной политики промышленного предприятия на основе активизации диффузии технологических инноваций. Дисс. на соиск. уч. степ, к.э.н. Орел, 2005. - 202 с.</w:t>
      </w:r>
    </w:p>
    <w:p w14:paraId="7B04DBB7"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Попова JI.B.,</w:t>
      </w:r>
      <w:r>
        <w:rPr>
          <w:rStyle w:val="WW8Num2z0"/>
          <w:rFonts w:ascii="Verdana" w:hAnsi="Verdana"/>
          <w:color w:val="000000"/>
          <w:sz w:val="18"/>
          <w:szCs w:val="18"/>
        </w:rPr>
        <w:t> </w:t>
      </w:r>
      <w:r>
        <w:rPr>
          <w:rStyle w:val="WW8Num3z0"/>
          <w:rFonts w:ascii="Verdana" w:hAnsi="Verdana"/>
          <w:color w:val="4682B4"/>
          <w:sz w:val="18"/>
          <w:szCs w:val="18"/>
        </w:rPr>
        <w:t>Токмакова</w:t>
      </w:r>
      <w:r>
        <w:rPr>
          <w:rStyle w:val="WW8Num2z0"/>
          <w:rFonts w:ascii="Verdana" w:hAnsi="Verdana"/>
          <w:color w:val="000000"/>
          <w:sz w:val="18"/>
          <w:szCs w:val="18"/>
        </w:rPr>
        <w:t> </w:t>
      </w:r>
      <w:r>
        <w:rPr>
          <w:rFonts w:ascii="Verdana" w:hAnsi="Verdana"/>
          <w:color w:val="000000"/>
          <w:sz w:val="18"/>
          <w:szCs w:val="18"/>
        </w:rPr>
        <w:t>E.H. Концепция цепочки ценностей как составляющая</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учета затрат // Управленческий учет. — 2007. №5. -С. 42-48.</w:t>
      </w:r>
    </w:p>
    <w:p w14:paraId="046DED00"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ПЗ.Проняева Л.И. Анализ эффективности инновационно-инвестиционной деятельности в процессе</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основного капитала // Экономический анализ: теория и практика. 2010. - № 41. — С. 33-40.</w:t>
      </w:r>
    </w:p>
    <w:p w14:paraId="0829D3A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Проняева</w:t>
      </w:r>
      <w:r>
        <w:rPr>
          <w:rStyle w:val="WW8Num2z0"/>
          <w:rFonts w:ascii="Verdana" w:hAnsi="Verdana"/>
          <w:color w:val="000000"/>
          <w:sz w:val="18"/>
          <w:szCs w:val="18"/>
        </w:rPr>
        <w:t> </w:t>
      </w:r>
      <w:r>
        <w:rPr>
          <w:rFonts w:ascii="Verdana" w:hAnsi="Verdana"/>
          <w:color w:val="000000"/>
          <w:sz w:val="18"/>
          <w:szCs w:val="18"/>
        </w:rPr>
        <w:t>Л.И. Управленческий учет и инновационно-инвестиционная политика в АПК // Экономический анализ: теория и'практика. — 2008. № 19. -С. 12-21.</w:t>
      </w:r>
    </w:p>
    <w:p w14:paraId="47AA299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Редченко</w:t>
      </w:r>
      <w:r>
        <w:rPr>
          <w:rStyle w:val="WW8Num2z0"/>
          <w:rFonts w:ascii="Verdana" w:hAnsi="Verdana"/>
          <w:color w:val="000000"/>
          <w:sz w:val="18"/>
          <w:szCs w:val="18"/>
        </w:rPr>
        <w:t> </w:t>
      </w:r>
      <w:r>
        <w:rPr>
          <w:rFonts w:ascii="Verdana" w:hAnsi="Verdana"/>
          <w:color w:val="000000"/>
          <w:sz w:val="18"/>
          <w:szCs w:val="18"/>
        </w:rPr>
        <w:t>К. Управление затратами в мире инноваций — что нужно для успеха? //Режим доступа: www.cfin.ru., свободный.</w:t>
      </w:r>
    </w:p>
    <w:p w14:paraId="6609E02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О.В. Бухгалтерский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управленческое</w:t>
      </w:r>
      <w:r>
        <w:rPr>
          <w:rStyle w:val="WW8Num2z0"/>
          <w:rFonts w:ascii="Verdana" w:hAnsi="Verdana"/>
          <w:color w:val="000000"/>
          <w:sz w:val="18"/>
          <w:szCs w:val="18"/>
        </w:rPr>
        <w:t> </w:t>
      </w:r>
      <w:r>
        <w:rPr>
          <w:rFonts w:ascii="Verdana" w:hAnsi="Verdana"/>
          <w:color w:val="000000"/>
          <w:sz w:val="18"/>
          <w:szCs w:val="18"/>
        </w:rPr>
        <w:t>планирование. — М.: Финансы и статистика, 2005. — 464 с.</w:t>
      </w:r>
    </w:p>
    <w:p w14:paraId="23E99D7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Рыхтикова</w:t>
      </w:r>
      <w:r>
        <w:rPr>
          <w:rStyle w:val="WW8Num2z0"/>
          <w:rFonts w:ascii="Verdana" w:hAnsi="Verdana"/>
          <w:color w:val="000000"/>
          <w:sz w:val="18"/>
          <w:szCs w:val="18"/>
        </w:rPr>
        <w:t> </w:t>
      </w:r>
      <w:r>
        <w:rPr>
          <w:rFonts w:ascii="Verdana" w:hAnsi="Verdana"/>
          <w:color w:val="000000"/>
          <w:sz w:val="18"/>
          <w:szCs w:val="18"/>
        </w:rPr>
        <w:t>H.A. Анализ и управление рисками организации: учебное пособие / H.A. Рыхтина. 2-е изд. - М.: ФОРУМ, 2010. - 240 с.</w:t>
      </w:r>
    </w:p>
    <w:p w14:paraId="544A17B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109.</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учебник / Г.В. Савицкая. 5-е изд., перераб. и доп. - М.: ИНФРА-М, 2011. — 536 с.</w:t>
      </w:r>
    </w:p>
    <w:p w14:paraId="397CF0F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Саенко</w:t>
      </w:r>
      <w:r>
        <w:rPr>
          <w:rStyle w:val="WW8Num2z0"/>
          <w:rFonts w:ascii="Verdana" w:hAnsi="Verdana"/>
          <w:color w:val="000000"/>
          <w:sz w:val="18"/>
          <w:szCs w:val="18"/>
        </w:rPr>
        <w:t> </w:t>
      </w:r>
      <w:r>
        <w:rPr>
          <w:rFonts w:ascii="Verdana" w:hAnsi="Verdana"/>
          <w:color w:val="000000"/>
          <w:sz w:val="18"/>
          <w:szCs w:val="18"/>
        </w:rPr>
        <w:t>К.С. Организационно-методологические вопросы становления и развития инновационного учета и экологического учета / К.С. Саенко // Экономический анализ: теория и практика. — 2009. № 7. — С. 37 — 44.</w:t>
      </w:r>
    </w:p>
    <w:p w14:paraId="09352EF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Саенко</w:t>
      </w:r>
      <w:r>
        <w:rPr>
          <w:rStyle w:val="WW8Num2z0"/>
          <w:rFonts w:ascii="Verdana" w:hAnsi="Verdana"/>
          <w:color w:val="000000"/>
          <w:sz w:val="18"/>
          <w:szCs w:val="18"/>
        </w:rPr>
        <w:t> </w:t>
      </w:r>
      <w:r>
        <w:rPr>
          <w:rFonts w:ascii="Verdana" w:hAnsi="Verdana"/>
          <w:color w:val="000000"/>
          <w:sz w:val="18"/>
          <w:szCs w:val="18"/>
        </w:rPr>
        <w:t>К.С., Сальникова JT.H. Инновационный учет как составляющая системного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К.С. Саенко, JI.H. Сальникова. — Режим доступа: http:// www.rusnauka.com/TIP/All/Economica/Saenko.htm., свободный.</w:t>
      </w:r>
    </w:p>
    <w:p w14:paraId="5858720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Сайфиева</w:t>
      </w:r>
      <w:r>
        <w:rPr>
          <w:rStyle w:val="WW8Num2z0"/>
          <w:rFonts w:ascii="Verdana" w:hAnsi="Verdana"/>
          <w:color w:val="000000"/>
          <w:sz w:val="18"/>
          <w:szCs w:val="18"/>
        </w:rPr>
        <w:t> </w:t>
      </w:r>
      <w:r>
        <w:rPr>
          <w:rFonts w:ascii="Verdana" w:hAnsi="Verdana"/>
          <w:color w:val="000000"/>
          <w:sz w:val="18"/>
          <w:szCs w:val="18"/>
        </w:rPr>
        <w:t>С.Н. Влияние инноваций на развитие ключевых отраслей экономики России Режим доступа: http://www.cemi.rssi/mei/articles/sajro6-8.pdf, свободный.</w:t>
      </w:r>
    </w:p>
    <w:p w14:paraId="541B79B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Санто</w:t>
      </w:r>
      <w:r>
        <w:rPr>
          <w:rStyle w:val="WW8Num2z0"/>
          <w:rFonts w:ascii="Verdana" w:hAnsi="Verdana"/>
          <w:color w:val="000000"/>
          <w:sz w:val="18"/>
          <w:szCs w:val="18"/>
        </w:rPr>
        <w:t> </w:t>
      </w:r>
      <w:r>
        <w:rPr>
          <w:rFonts w:ascii="Verdana" w:hAnsi="Verdana"/>
          <w:color w:val="000000"/>
          <w:sz w:val="18"/>
          <w:szCs w:val="18"/>
        </w:rPr>
        <w:t>Б. Инновация как средство экономического развития. М.: Прогресс, 1990.-295 с.</w:t>
      </w:r>
    </w:p>
    <w:p w14:paraId="3D1A49E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Сергеева</w:t>
      </w:r>
      <w:r>
        <w:rPr>
          <w:rStyle w:val="WW8Num2z0"/>
          <w:rFonts w:ascii="Verdana" w:hAnsi="Verdana"/>
          <w:color w:val="000000"/>
          <w:sz w:val="18"/>
          <w:szCs w:val="18"/>
        </w:rPr>
        <w:t> </w:t>
      </w:r>
      <w:r>
        <w:rPr>
          <w:rFonts w:ascii="Verdana" w:hAnsi="Verdana"/>
          <w:color w:val="000000"/>
          <w:sz w:val="18"/>
          <w:szCs w:val="18"/>
        </w:rPr>
        <w:t>Г.В. Анализ освоения производства новой техники. — М.: Финансы и статистика, 1989. — 96 с.</w:t>
      </w:r>
    </w:p>
    <w:p w14:paraId="34915777"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Славников- Д.В. Target Costing как метод</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стратегического управления затратами //</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2005. - №6. -С. 64-69.</w:t>
      </w:r>
    </w:p>
    <w:p w14:paraId="46D54D71"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Смехова</w:t>
      </w:r>
      <w:r>
        <w:rPr>
          <w:rStyle w:val="WW8Num2z0"/>
          <w:rFonts w:ascii="Verdana" w:hAnsi="Verdana"/>
          <w:color w:val="000000"/>
          <w:sz w:val="18"/>
          <w:szCs w:val="18"/>
        </w:rPr>
        <w:t> </w:t>
      </w:r>
      <w:r>
        <w:rPr>
          <w:rFonts w:ascii="Verdana" w:hAnsi="Verdana"/>
          <w:color w:val="000000"/>
          <w:sz w:val="18"/>
          <w:szCs w:val="18"/>
        </w:rPr>
        <w:t>Т.А. Анализ и контроль экономической эффективности инноваций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Дисс. на соиск.,уч. степ, к.э.н. Санкт-Петербург, 2004. - 205 с.</w:t>
      </w:r>
    </w:p>
    <w:p w14:paraId="0008C06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В.И. Поможет ли контроль Роспатента переходу на</w:t>
      </w:r>
      <w:r>
        <w:rPr>
          <w:rStyle w:val="WW8Num2z0"/>
          <w:rFonts w:ascii="Verdana" w:hAnsi="Verdana"/>
          <w:color w:val="000000"/>
          <w:sz w:val="18"/>
          <w:szCs w:val="18"/>
        </w:rPr>
        <w:t> </w:t>
      </w:r>
      <w:r>
        <w:rPr>
          <w:rStyle w:val="WW8Num3z0"/>
          <w:rFonts w:ascii="Verdana" w:hAnsi="Verdana"/>
          <w:color w:val="4682B4"/>
          <w:sz w:val="18"/>
          <w:szCs w:val="18"/>
        </w:rPr>
        <w:t>инновационную</w:t>
      </w:r>
      <w:r>
        <w:rPr>
          <w:rStyle w:val="WW8Num2z0"/>
          <w:rFonts w:ascii="Verdana" w:hAnsi="Verdana"/>
          <w:color w:val="000000"/>
          <w:sz w:val="18"/>
          <w:szCs w:val="18"/>
        </w:rPr>
        <w:t> </w:t>
      </w:r>
      <w:r>
        <w:rPr>
          <w:rFonts w:ascii="Verdana" w:hAnsi="Verdana"/>
          <w:color w:val="000000"/>
          <w:sz w:val="18"/>
          <w:szCs w:val="18"/>
        </w:rPr>
        <w:t>экономику? // Патенты и</w:t>
      </w:r>
      <w:r>
        <w:rPr>
          <w:rStyle w:val="WW8Num2z0"/>
          <w:rFonts w:ascii="Verdana" w:hAnsi="Verdana"/>
          <w:color w:val="000000"/>
          <w:sz w:val="18"/>
          <w:szCs w:val="18"/>
        </w:rPr>
        <w:t> </w:t>
      </w:r>
      <w:r>
        <w:rPr>
          <w:rStyle w:val="WW8Num3z0"/>
          <w:rFonts w:ascii="Verdana" w:hAnsi="Verdana"/>
          <w:color w:val="4682B4"/>
          <w:sz w:val="18"/>
          <w:szCs w:val="18"/>
        </w:rPr>
        <w:t>лицензии</w:t>
      </w:r>
      <w:r>
        <w:rPr>
          <w:rFonts w:ascii="Verdana" w:hAnsi="Verdana"/>
          <w:color w:val="000000"/>
          <w:sz w:val="18"/>
          <w:szCs w:val="18"/>
        </w:rPr>
        <w:t>. 2009. - № 1. - С. 30-35.</w:t>
      </w:r>
    </w:p>
    <w:p w14:paraId="6AC99C1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Смирнова Н. Таргет-костинг позволяет управлять</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 Консультант. 2006. - №7. - С. 72-74.</w:t>
      </w:r>
    </w:p>
    <w:p w14:paraId="5375D71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А.Ю. Управленческий учет затрат: целевой подход. — Казань: Изд-во Казанск. гос. ун-та, 2007. — 182 с.</w:t>
      </w:r>
    </w:p>
    <w:p w14:paraId="6AC8EEB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А.Ю. Управленческий учет накладных расходов. — М.: Финансы и статистика, 2004. — 448 с.</w:t>
      </w:r>
    </w:p>
    <w:p w14:paraId="397A8AC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А.Ю. Формировании информации о затратах в системе управленческого учета. М.: Изд-во «</w:t>
      </w:r>
      <w:r>
        <w:rPr>
          <w:rStyle w:val="WW8Num3z0"/>
          <w:rFonts w:ascii="Verdana" w:hAnsi="Verdana"/>
          <w:color w:val="4682B4"/>
          <w:sz w:val="18"/>
          <w:szCs w:val="18"/>
        </w:rPr>
        <w:t>Бухгалтерский учет</w:t>
      </w:r>
      <w:r>
        <w:rPr>
          <w:rFonts w:ascii="Verdana" w:hAnsi="Verdana"/>
          <w:color w:val="000000"/>
          <w:sz w:val="18"/>
          <w:szCs w:val="18"/>
        </w:rPr>
        <w:t>», 2007. - 176 с.</w:t>
      </w:r>
    </w:p>
    <w:p w14:paraId="2D2B5D1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Степанов</w:t>
      </w:r>
      <w:r>
        <w:rPr>
          <w:rStyle w:val="WW8Num2z0"/>
          <w:rFonts w:ascii="Verdana" w:hAnsi="Verdana"/>
          <w:color w:val="000000"/>
          <w:sz w:val="18"/>
          <w:szCs w:val="18"/>
        </w:rPr>
        <w:t> </w:t>
      </w:r>
      <w:r>
        <w:rPr>
          <w:rFonts w:ascii="Verdana" w:hAnsi="Verdana"/>
          <w:color w:val="000000"/>
          <w:sz w:val="18"/>
          <w:szCs w:val="18"/>
        </w:rPr>
        <w:t>В.Р. Инновации в системе среднего общего образования, их измерение и оценка. Дисс. на соиск. уч. степ, к.п.н. Чебоксары, 1999. —151 с.</w:t>
      </w:r>
    </w:p>
    <w:p w14:paraId="739F494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учет: учеб. пособие для студентов, обучающихся по специальностям: «</w:t>
      </w:r>
      <w:r>
        <w:rPr>
          <w:rStyle w:val="WW8Num3z0"/>
          <w:rFonts w:ascii="Verdana" w:hAnsi="Verdana"/>
          <w:color w:val="4682B4"/>
          <w:sz w:val="18"/>
          <w:szCs w:val="18"/>
        </w:rPr>
        <w:t>Финансы и кредит</w:t>
      </w:r>
      <w:r>
        <w:rPr>
          <w:rFonts w:ascii="Verdana" w:hAnsi="Verdana"/>
          <w:color w:val="000000"/>
          <w:sz w:val="18"/>
          <w:szCs w:val="18"/>
        </w:rPr>
        <w:t>»,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 Под ред. В.Э. Керимова. М.: Омега-JI, 2005. - 168 с.</w:t>
      </w:r>
    </w:p>
    <w:p w14:paraId="40CAB6F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Струмилин</w:t>
      </w:r>
      <w:r>
        <w:rPr>
          <w:rStyle w:val="WW8Num2z0"/>
          <w:rFonts w:ascii="Verdana" w:hAnsi="Verdana"/>
          <w:color w:val="000000"/>
          <w:sz w:val="18"/>
          <w:szCs w:val="18"/>
        </w:rPr>
        <w:t> </w:t>
      </w:r>
      <w:r>
        <w:rPr>
          <w:rFonts w:ascii="Verdana" w:hAnsi="Verdana"/>
          <w:color w:val="000000"/>
          <w:sz w:val="18"/>
          <w:szCs w:val="18"/>
        </w:rPr>
        <w:t>С.Г. К методологии учета научного труда. Ленинград, 1932.-30 с.</w:t>
      </w:r>
    </w:p>
    <w:p w14:paraId="3BD9953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Сухарев</w:t>
      </w:r>
      <w:r>
        <w:rPr>
          <w:rStyle w:val="WW8Num2z0"/>
          <w:rFonts w:ascii="Verdana" w:hAnsi="Verdana"/>
          <w:color w:val="000000"/>
          <w:sz w:val="18"/>
          <w:szCs w:val="18"/>
        </w:rPr>
        <w:t> </w:t>
      </w:r>
      <w:r>
        <w:rPr>
          <w:rFonts w:ascii="Verdana" w:hAnsi="Verdana"/>
          <w:color w:val="000000"/>
          <w:sz w:val="18"/>
          <w:szCs w:val="18"/>
        </w:rPr>
        <w:t>С.О. Управление инновационным предприятием в условиях</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 Бухгалтерский учет. — 2009. № 10. — С. 67-69.</w:t>
      </w:r>
    </w:p>
    <w:p w14:paraId="253E525F"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Сыроижко</w:t>
      </w:r>
      <w:r>
        <w:rPr>
          <w:rStyle w:val="WW8Num2z0"/>
          <w:rFonts w:ascii="Verdana" w:hAnsi="Verdana"/>
          <w:color w:val="000000"/>
          <w:sz w:val="18"/>
          <w:szCs w:val="18"/>
        </w:rPr>
        <w:t> </w:t>
      </w:r>
      <w:r>
        <w:rPr>
          <w:rFonts w:ascii="Verdana" w:hAnsi="Verdana"/>
          <w:color w:val="000000"/>
          <w:sz w:val="18"/>
          <w:szCs w:val="18"/>
        </w:rPr>
        <w:t>В.В., Сыроижко A.A. Совершенствование технологии анализа деятельности организации на основе оценки ее экономического потенциала// Аудит и финансовый анализ. 2011. - № 1. - С. 150-155.</w:t>
      </w:r>
    </w:p>
    <w:p w14:paraId="62EAD5DC"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Твисс</w:t>
      </w:r>
      <w:r>
        <w:rPr>
          <w:rStyle w:val="WW8Num2z0"/>
          <w:rFonts w:ascii="Verdana" w:hAnsi="Verdana"/>
          <w:color w:val="000000"/>
          <w:sz w:val="18"/>
          <w:szCs w:val="18"/>
        </w:rPr>
        <w:t> </w:t>
      </w:r>
      <w:r>
        <w:rPr>
          <w:rFonts w:ascii="Verdana" w:hAnsi="Verdana"/>
          <w:color w:val="000000"/>
          <w:sz w:val="18"/>
          <w:szCs w:val="18"/>
        </w:rPr>
        <w:t>Б. Управление научно-техническими нововведениями/ Авт. пре-дисл. и науч. ред. К.Ф.</w:t>
      </w:r>
      <w:r>
        <w:rPr>
          <w:rStyle w:val="WW8Num2z0"/>
          <w:rFonts w:ascii="Verdana" w:hAnsi="Verdana"/>
          <w:color w:val="000000"/>
          <w:sz w:val="18"/>
          <w:szCs w:val="18"/>
        </w:rPr>
        <w:t> </w:t>
      </w:r>
      <w:r>
        <w:rPr>
          <w:rStyle w:val="WW8Num3z0"/>
          <w:rFonts w:ascii="Verdana" w:hAnsi="Verdana"/>
          <w:color w:val="4682B4"/>
          <w:sz w:val="18"/>
          <w:szCs w:val="18"/>
        </w:rPr>
        <w:t>Пузыня</w:t>
      </w:r>
      <w:r>
        <w:rPr>
          <w:rFonts w:ascii="Verdana" w:hAnsi="Verdana"/>
          <w:color w:val="000000"/>
          <w:sz w:val="18"/>
          <w:szCs w:val="18"/>
        </w:rPr>
        <w:t>. М.: Экономика, 1989. - 186 с.</w:t>
      </w:r>
    </w:p>
    <w:p w14:paraId="661B407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Теория инновационной экономики: учебник / Под ред. О.С. Белокрыло-вой. Ростов н/Д: Феникс, 2009. - 376 с.</w:t>
      </w:r>
    </w:p>
    <w:p w14:paraId="3E853CD8"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Трегуб</w:t>
      </w:r>
      <w:r>
        <w:rPr>
          <w:rStyle w:val="WW8Num2z0"/>
          <w:rFonts w:ascii="Verdana" w:hAnsi="Verdana"/>
          <w:color w:val="000000"/>
          <w:sz w:val="18"/>
          <w:szCs w:val="18"/>
        </w:rPr>
        <w:t> </w:t>
      </w:r>
      <w:r>
        <w:rPr>
          <w:rFonts w:ascii="Verdana" w:hAnsi="Verdana"/>
          <w:color w:val="000000"/>
          <w:sz w:val="18"/>
          <w:szCs w:val="18"/>
        </w:rPr>
        <w:t>И.В. Финансирование инвестиционных проектов: классификация и оценка риска // Финансы. 2008. - № 9. - С. 71-72.</w:t>
      </w:r>
    </w:p>
    <w:p w14:paraId="187C10F9"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Трифилова</w:t>
      </w:r>
      <w:r>
        <w:rPr>
          <w:rStyle w:val="WW8Num2z0"/>
          <w:rFonts w:ascii="Verdana" w:hAnsi="Verdana"/>
          <w:color w:val="000000"/>
          <w:sz w:val="18"/>
          <w:szCs w:val="18"/>
        </w:rPr>
        <w:t> </w:t>
      </w:r>
      <w:r>
        <w:rPr>
          <w:rFonts w:ascii="Verdana" w:hAnsi="Verdana"/>
          <w:color w:val="000000"/>
          <w:sz w:val="18"/>
          <w:szCs w:val="18"/>
        </w:rPr>
        <w:t>A.A. Методология инновационного развития предприятия. Дисс. на соиск. уч. степ, д.э.н. Нижний Новгород, 2005. - 400 с.</w:t>
      </w:r>
    </w:p>
    <w:p w14:paraId="6AA3E68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Туктарова</w:t>
      </w:r>
      <w:r>
        <w:rPr>
          <w:rStyle w:val="WW8Num2z0"/>
          <w:rFonts w:ascii="Verdana" w:hAnsi="Verdana"/>
          <w:color w:val="000000"/>
          <w:sz w:val="18"/>
          <w:szCs w:val="18"/>
        </w:rPr>
        <w:t> </w:t>
      </w:r>
      <w:r>
        <w:rPr>
          <w:rFonts w:ascii="Verdana" w:hAnsi="Verdana"/>
          <w:color w:val="000000"/>
          <w:sz w:val="18"/>
          <w:szCs w:val="18"/>
        </w:rPr>
        <w:t>А.Е. Учет и анализ инновационных издержек в системе</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Дисс. на соиск. уч. степ, к.э.н. Саратов, 2004. — 223 с.</w:t>
      </w:r>
    </w:p>
    <w:p w14:paraId="2CCF296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Управленческий учет: Учеб. пособие /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 4-е изд. Испр. М.: ИНФРА-М, 2009. - 429 с.</w:t>
      </w:r>
    </w:p>
    <w:p w14:paraId="2274FB6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Учет, информация, управление: прямые и обратные связи. М.: Финансы и статистика, 1992. — 192 с.</w:t>
      </w:r>
    </w:p>
    <w:p w14:paraId="7CDDC98D"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134. Уэйн Л. Уинстон. Анализ данных и моделирование</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в Microsoft Excel // http://office.microsoft.com/ru-ru/excel/ELA011245951049.aspx</w:t>
      </w:r>
    </w:p>
    <w:p w14:paraId="638A215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Фатхутдинов</w:t>
      </w:r>
      <w:r>
        <w:rPr>
          <w:rStyle w:val="WW8Num2z0"/>
          <w:rFonts w:ascii="Verdana" w:hAnsi="Verdana"/>
          <w:color w:val="000000"/>
          <w:sz w:val="18"/>
          <w:szCs w:val="18"/>
        </w:rPr>
        <w:t> </w:t>
      </w:r>
      <w:r>
        <w:rPr>
          <w:rFonts w:ascii="Verdana" w:hAnsi="Verdana"/>
          <w:color w:val="000000"/>
          <w:sz w:val="18"/>
          <w:szCs w:val="18"/>
        </w:rPr>
        <w:t>P.A. Инновационный менеджмент (учебник, 5-е изд., испр. и доп.). СПб.: Питер, 2005. - 448 с.</w:t>
      </w:r>
    </w:p>
    <w:p w14:paraId="452D7E23"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Федотовский</w:t>
      </w:r>
      <w:r>
        <w:rPr>
          <w:rStyle w:val="WW8Num2z0"/>
          <w:rFonts w:ascii="Verdana" w:hAnsi="Verdana"/>
          <w:color w:val="000000"/>
          <w:sz w:val="18"/>
          <w:szCs w:val="18"/>
        </w:rPr>
        <w:t> </w:t>
      </w:r>
      <w:r>
        <w:rPr>
          <w:rFonts w:ascii="Verdana" w:hAnsi="Verdana"/>
          <w:color w:val="000000"/>
          <w:sz w:val="18"/>
          <w:szCs w:val="18"/>
        </w:rPr>
        <w:t>А.Ю. Инновации в строительной отрасли: виды и особенности оценки экономической эффективности // Экономика и управление. — 2008.-№3 (35).-С. 58-60.</w:t>
      </w:r>
    </w:p>
    <w:p w14:paraId="7D4CF0C2"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Феклистов</w:t>
      </w:r>
      <w:r>
        <w:rPr>
          <w:rStyle w:val="WW8Num2z0"/>
          <w:rFonts w:ascii="Verdana" w:hAnsi="Verdana"/>
          <w:color w:val="000000"/>
          <w:sz w:val="18"/>
          <w:szCs w:val="18"/>
        </w:rPr>
        <w:t> </w:t>
      </w:r>
      <w:r>
        <w:rPr>
          <w:rFonts w:ascii="Verdana" w:hAnsi="Verdana"/>
          <w:color w:val="000000"/>
          <w:sz w:val="18"/>
          <w:szCs w:val="18"/>
        </w:rPr>
        <w:t>О.И. Инновации в управлении трудом на предприятиях</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комплекса. Дисс. на соиск. уч. степ, к.э.н. Санкт-Петербург, 2005. -241 с.</w:t>
      </w:r>
    </w:p>
    <w:p w14:paraId="0BBD3FD6"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Фияксель</w:t>
      </w:r>
      <w:r>
        <w:rPr>
          <w:rStyle w:val="WW8Num2z0"/>
          <w:rFonts w:ascii="Verdana" w:hAnsi="Verdana"/>
          <w:color w:val="000000"/>
          <w:sz w:val="18"/>
          <w:szCs w:val="18"/>
        </w:rPr>
        <w:t> </w:t>
      </w:r>
      <w:r>
        <w:rPr>
          <w:rFonts w:ascii="Verdana" w:hAnsi="Verdana"/>
          <w:color w:val="000000"/>
          <w:sz w:val="18"/>
          <w:szCs w:val="18"/>
        </w:rPr>
        <w:t>Э.А. Инновационный потенциал российской промышленности и механизмы его роста // Экономический анализ: теория и практика. 2009. -№ 13.-С. 2-6.</w:t>
      </w:r>
    </w:p>
    <w:p w14:paraId="7646A3D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Фомин</w:t>
      </w:r>
      <w:r>
        <w:rPr>
          <w:rStyle w:val="WW8Num2z0"/>
          <w:rFonts w:ascii="Verdana" w:hAnsi="Verdana"/>
          <w:color w:val="000000"/>
          <w:sz w:val="18"/>
          <w:szCs w:val="18"/>
        </w:rPr>
        <w:t> </w:t>
      </w:r>
      <w:r>
        <w:rPr>
          <w:rFonts w:ascii="Verdana" w:hAnsi="Verdana"/>
          <w:color w:val="000000"/>
          <w:sz w:val="18"/>
          <w:szCs w:val="18"/>
        </w:rPr>
        <w:t>В.П. Анализ сбалансированности показателей развития предприятия /В.П. Фомин. Самара: Содружество-Плюс, 2008. - 208 с.</w:t>
      </w:r>
    </w:p>
    <w:p w14:paraId="0F098585"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Фомин</w:t>
      </w:r>
      <w:r>
        <w:rPr>
          <w:rStyle w:val="WW8Num2z0"/>
          <w:rFonts w:ascii="Verdana" w:hAnsi="Verdana"/>
          <w:color w:val="000000"/>
          <w:sz w:val="18"/>
          <w:szCs w:val="18"/>
        </w:rPr>
        <w:t> </w:t>
      </w:r>
      <w:r>
        <w:rPr>
          <w:rFonts w:ascii="Verdana" w:hAnsi="Verdana"/>
          <w:color w:val="000000"/>
          <w:sz w:val="18"/>
          <w:szCs w:val="18"/>
        </w:rPr>
        <w:t>В.П. Методика комплексной оценки возможностей экономического роста</w:t>
      </w:r>
      <w:r>
        <w:rPr>
          <w:rStyle w:val="WW8Num2z0"/>
          <w:rFonts w:ascii="Verdana" w:hAnsi="Verdana"/>
          <w:color w:val="000000"/>
          <w:sz w:val="18"/>
          <w:szCs w:val="18"/>
        </w:rPr>
        <w:t> </w:t>
      </w:r>
      <w:r>
        <w:rPr>
          <w:rStyle w:val="WW8Num3z0"/>
          <w:rFonts w:ascii="Verdana" w:hAnsi="Verdana"/>
          <w:color w:val="4682B4"/>
          <w:sz w:val="18"/>
          <w:szCs w:val="18"/>
        </w:rPr>
        <w:t>корпорации</w:t>
      </w:r>
      <w:r>
        <w:rPr>
          <w:rStyle w:val="WW8Num2z0"/>
          <w:rFonts w:ascii="Verdana" w:hAnsi="Verdana"/>
          <w:color w:val="000000"/>
          <w:sz w:val="18"/>
          <w:szCs w:val="18"/>
        </w:rPr>
        <w:t> </w:t>
      </w:r>
      <w:r>
        <w:rPr>
          <w:rFonts w:ascii="Verdana" w:hAnsi="Verdana"/>
          <w:color w:val="000000"/>
          <w:sz w:val="18"/>
          <w:szCs w:val="18"/>
        </w:rPr>
        <w:t>/ В.П. Фомин // Аудит и финансовый анализ: сб. науч. тр. М., 2006. - №1. - С. 51-57.</w:t>
      </w:r>
    </w:p>
    <w:p w14:paraId="7B53FB2E"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Управленческий учет: пер с англ /</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 Фостер Дж, Датар Ш. 10-е изд. - Спб.: Питер, 2008. - 1008 с.</w:t>
      </w:r>
    </w:p>
    <w:p w14:paraId="5FD818EF"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Чая В.Т. Управленческий учет: учебное пособие / В.Т. Чая, Н.И. Чупа-хина. М.: Эксмо, 2009. - 480 с.</w:t>
      </w:r>
    </w:p>
    <w:p w14:paraId="0041612B"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Шалашов</w:t>
      </w:r>
      <w:r>
        <w:rPr>
          <w:rStyle w:val="WW8Num2z0"/>
          <w:rFonts w:ascii="Verdana" w:hAnsi="Verdana"/>
          <w:color w:val="000000"/>
          <w:sz w:val="18"/>
          <w:szCs w:val="18"/>
        </w:rPr>
        <w:t> </w:t>
      </w:r>
      <w:r>
        <w:rPr>
          <w:rFonts w:ascii="Verdana" w:hAnsi="Verdana"/>
          <w:color w:val="000000"/>
          <w:sz w:val="18"/>
          <w:szCs w:val="18"/>
        </w:rPr>
        <w:t>В.В. Повышение результативности инновационной деятельности на промышленных предприятиях на основе выявления</w:t>
      </w:r>
      <w:r>
        <w:rPr>
          <w:rStyle w:val="WW8Num2z0"/>
          <w:rFonts w:ascii="Verdana" w:hAnsi="Verdana"/>
          <w:color w:val="000000"/>
          <w:sz w:val="18"/>
          <w:szCs w:val="18"/>
        </w:rPr>
        <w:t> </w:t>
      </w:r>
      <w:r>
        <w:rPr>
          <w:rStyle w:val="WW8Num3z0"/>
          <w:rFonts w:ascii="Verdana" w:hAnsi="Verdana"/>
          <w:color w:val="4682B4"/>
          <w:sz w:val="18"/>
          <w:szCs w:val="18"/>
        </w:rPr>
        <w:t>резервов</w:t>
      </w:r>
      <w:r>
        <w:rPr>
          <w:rFonts w:ascii="Verdana" w:hAnsi="Verdana"/>
          <w:color w:val="000000"/>
          <w:sz w:val="18"/>
          <w:szCs w:val="18"/>
        </w:rPr>
        <w:t>. Дисс. на соиск. уч. степ, к.э.н. Тула, 2003. — 154 с.</w:t>
      </w:r>
    </w:p>
    <w:p w14:paraId="67396804"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Шумпетер</w:t>
      </w:r>
      <w:r>
        <w:rPr>
          <w:rStyle w:val="WW8Num2z0"/>
          <w:rFonts w:ascii="Verdana" w:hAnsi="Verdana"/>
          <w:color w:val="000000"/>
          <w:sz w:val="18"/>
          <w:szCs w:val="18"/>
        </w:rPr>
        <w:t> </w:t>
      </w:r>
      <w:r>
        <w:rPr>
          <w:rFonts w:ascii="Verdana" w:hAnsi="Verdana"/>
          <w:color w:val="000000"/>
          <w:sz w:val="18"/>
          <w:szCs w:val="18"/>
        </w:rPr>
        <w:t>Й.А. Теория экономического развития (пер. с нем). М.: Прогресс, 1982. — 456 с.</w:t>
      </w:r>
    </w:p>
    <w:p w14:paraId="2058408A"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Юшков</w:t>
      </w:r>
      <w:r>
        <w:rPr>
          <w:rStyle w:val="WW8Num2z0"/>
          <w:rFonts w:ascii="Verdana" w:hAnsi="Verdana"/>
          <w:color w:val="000000"/>
          <w:sz w:val="18"/>
          <w:szCs w:val="18"/>
        </w:rPr>
        <w:t> </w:t>
      </w:r>
      <w:r>
        <w:rPr>
          <w:rFonts w:ascii="Verdana" w:hAnsi="Verdana"/>
          <w:color w:val="000000"/>
          <w:sz w:val="18"/>
          <w:szCs w:val="18"/>
        </w:rPr>
        <w:t>В.Б. Организационно-экономический механизм формирования инновационных территорий. Дисс. на соиск. уч. степ, к.э.н. Екатеренбург, 2005.- 147 с.</w:t>
      </w:r>
    </w:p>
    <w:p w14:paraId="74B0C340" w14:textId="77777777" w:rsidR="000A4E88" w:rsidRDefault="000A4E88" w:rsidP="000A4E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Яковлева</w:t>
      </w:r>
      <w:r>
        <w:rPr>
          <w:rStyle w:val="WW8Num2z0"/>
          <w:rFonts w:ascii="Verdana" w:hAnsi="Verdana"/>
          <w:color w:val="000000"/>
          <w:sz w:val="18"/>
          <w:szCs w:val="18"/>
        </w:rPr>
        <w:t> </w:t>
      </w:r>
      <w:r>
        <w:rPr>
          <w:rFonts w:ascii="Verdana" w:hAnsi="Verdana"/>
          <w:color w:val="000000"/>
          <w:sz w:val="18"/>
          <w:szCs w:val="18"/>
        </w:rPr>
        <w:t>Е.А., Гаджиев М.М. Анализ экономической эффективности инновационной деятельности предприятий // Инновации. 2010. - № 2. - С. 123-128.</w:t>
      </w:r>
    </w:p>
    <w:p w14:paraId="67BFC64F" w14:textId="64B75557" w:rsidR="000A4E88" w:rsidRPr="000A4E88" w:rsidRDefault="000A4E88" w:rsidP="000A4E88">
      <w:r>
        <w:rPr>
          <w:rFonts w:ascii="Verdana" w:hAnsi="Verdana"/>
          <w:color w:val="000000"/>
          <w:sz w:val="18"/>
          <w:szCs w:val="18"/>
        </w:rPr>
        <w:br/>
      </w:r>
      <w:r>
        <w:rPr>
          <w:rFonts w:ascii="Verdana" w:hAnsi="Verdana"/>
          <w:color w:val="000000"/>
          <w:sz w:val="18"/>
          <w:szCs w:val="18"/>
        </w:rPr>
        <w:br/>
      </w:r>
      <w:bookmarkStart w:id="0" w:name="_GoBack"/>
      <w:bookmarkEnd w:id="0"/>
    </w:p>
    <w:sectPr w:rsidR="000A4E88" w:rsidRPr="000A4E8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90380" w14:textId="77777777" w:rsidR="003022BB" w:rsidRDefault="003022BB">
      <w:pPr>
        <w:spacing w:after="0" w:line="240" w:lineRule="auto"/>
      </w:pPr>
      <w:r>
        <w:separator/>
      </w:r>
    </w:p>
  </w:endnote>
  <w:endnote w:type="continuationSeparator" w:id="0">
    <w:p w14:paraId="24389991" w14:textId="77777777" w:rsidR="003022BB" w:rsidRDefault="0030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2C3C" w14:textId="77777777" w:rsidR="003022BB" w:rsidRDefault="003022BB">
      <w:pPr>
        <w:spacing w:after="0" w:line="240" w:lineRule="auto"/>
      </w:pPr>
      <w:r>
        <w:separator/>
      </w:r>
    </w:p>
  </w:footnote>
  <w:footnote w:type="continuationSeparator" w:id="0">
    <w:p w14:paraId="79D6AED3" w14:textId="77777777" w:rsidR="003022BB" w:rsidRDefault="0030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AD1"/>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22BB"/>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7210</TotalTime>
  <Pages>14</Pages>
  <Words>7429</Words>
  <Characters>42349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49679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516</cp:revision>
  <cp:lastPrinted>2009-02-06T05:36:00Z</cp:lastPrinted>
  <dcterms:created xsi:type="dcterms:W3CDTF">2016-05-04T14:28:00Z</dcterms:created>
  <dcterms:modified xsi:type="dcterms:W3CDTF">2016-06-27T12:12:00Z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