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BE3AD" w14:textId="77777777" w:rsidR="00CF1181" w:rsidRDefault="00CF1181" w:rsidP="00CF1181">
      <w:r>
        <w:rPr>
          <w:rFonts w:hint="eastAsia"/>
        </w:rPr>
        <w:t>МІНІСТЕРСТВО</w:t>
      </w:r>
      <w:r>
        <w:t></w:t>
      </w:r>
      <w:r>
        <w:rPr>
          <w:rFonts w:hint="eastAsia"/>
        </w:rPr>
        <w:t>ОСВІТИ</w:t>
      </w:r>
      <w:r>
        <w:t></w:t>
      </w:r>
      <w:r>
        <w:rPr>
          <w:rFonts w:hint="eastAsia"/>
        </w:rPr>
        <w:t>І</w:t>
      </w:r>
      <w:r>
        <w:t></w:t>
      </w:r>
      <w:r>
        <w:rPr>
          <w:rFonts w:hint="eastAsia"/>
        </w:rPr>
        <w:t>НАУКИ</w:t>
      </w:r>
      <w:r>
        <w:t></w:t>
      </w:r>
      <w:r>
        <w:rPr>
          <w:rFonts w:hint="eastAsia"/>
        </w:rPr>
        <w:t>УКРАЇНИ</w:t>
      </w:r>
    </w:p>
    <w:p w14:paraId="157A4568" w14:textId="77777777" w:rsidR="00CF1181" w:rsidRDefault="00CF1181" w:rsidP="00CF1181">
      <w:r>
        <w:rPr>
          <w:rFonts w:hint="eastAsia"/>
        </w:rPr>
        <w:t>НАЦІОНАЛЬНИЙ</w:t>
      </w:r>
      <w:r>
        <w:t></w:t>
      </w:r>
      <w:r>
        <w:rPr>
          <w:rFonts w:hint="eastAsia"/>
        </w:rPr>
        <w:t>АЕРОКОСМІЧНИЙ</w:t>
      </w:r>
      <w:r>
        <w:t></w:t>
      </w:r>
      <w:r>
        <w:rPr>
          <w:rFonts w:hint="eastAsia"/>
        </w:rPr>
        <w:t>УНІВЕРСИТЕТ</w:t>
      </w:r>
    </w:p>
    <w:p w14:paraId="0EC56D4B" w14:textId="77777777" w:rsidR="00CF1181" w:rsidRDefault="00CF1181" w:rsidP="00CF1181">
      <w:r>
        <w:rPr>
          <w:rFonts w:hint="eastAsia"/>
        </w:rPr>
        <w:t>імені</w:t>
      </w:r>
      <w:r>
        <w:t></w:t>
      </w:r>
      <w:r>
        <w:rPr>
          <w:rFonts w:hint="eastAsia"/>
        </w:rPr>
        <w:t>М</w:t>
      </w:r>
      <w:r>
        <w:t></w:t>
      </w:r>
      <w:r>
        <w:t></w:t>
      </w:r>
      <w:r>
        <w:rPr>
          <w:rFonts w:hint="eastAsia"/>
        </w:rPr>
        <w:t>Є</w:t>
      </w:r>
      <w:r>
        <w:t></w:t>
      </w:r>
      <w:r>
        <w:t></w:t>
      </w:r>
      <w:r>
        <w:rPr>
          <w:rFonts w:hint="eastAsia"/>
        </w:rPr>
        <w:t>ЖУКОВСЬКОГО</w:t>
      </w:r>
      <w:r>
        <w:t></w:t>
      </w:r>
      <w:r>
        <w:t></w:t>
      </w:r>
      <w:r>
        <w:rPr>
          <w:rFonts w:hint="eastAsia"/>
        </w:rPr>
        <w:t>ХАІ</w:t>
      </w:r>
      <w:r>
        <w:t></w:t>
      </w:r>
    </w:p>
    <w:p w14:paraId="46FE86CD" w14:textId="77777777" w:rsidR="00CF1181" w:rsidRDefault="00CF1181" w:rsidP="00CF1181">
      <w:r>
        <w:rPr>
          <w:rFonts w:hint="eastAsia"/>
        </w:rPr>
        <w:t>На</w:t>
      </w:r>
      <w:r>
        <w:t></w:t>
      </w:r>
      <w:r>
        <w:rPr>
          <w:rFonts w:hint="eastAsia"/>
        </w:rPr>
        <w:t>правах</w:t>
      </w:r>
      <w:r>
        <w:t></w:t>
      </w:r>
      <w:r>
        <w:rPr>
          <w:rFonts w:hint="eastAsia"/>
        </w:rPr>
        <w:t>рукопису</w:t>
      </w:r>
    </w:p>
    <w:p w14:paraId="2D8634ED" w14:textId="77777777" w:rsidR="00CF1181" w:rsidRDefault="00CF1181" w:rsidP="00CF1181">
      <w:r>
        <w:rPr>
          <w:rFonts w:hint="eastAsia"/>
        </w:rPr>
        <w:t>ПУСТОВІТ</w:t>
      </w:r>
      <w:r>
        <w:t></w:t>
      </w:r>
      <w:r>
        <w:rPr>
          <w:rFonts w:hint="eastAsia"/>
        </w:rPr>
        <w:t>НАТАЛІЯ</w:t>
      </w:r>
      <w:r>
        <w:t></w:t>
      </w:r>
      <w:r>
        <w:rPr>
          <w:rFonts w:hint="eastAsia"/>
        </w:rPr>
        <w:t>ВОЛОДИМИРІВНА</w:t>
      </w:r>
    </w:p>
    <w:p w14:paraId="10A92265" w14:textId="77777777" w:rsidR="00CF1181" w:rsidRDefault="00CF1181" w:rsidP="00CF1181">
      <w:r>
        <w:rPr>
          <w:rFonts w:hint="eastAsia"/>
        </w:rPr>
        <w:t>УДК</w:t>
      </w:r>
      <w:r>
        <w:t></w:t>
      </w:r>
      <w:r>
        <w:t></w:t>
      </w:r>
      <w:r>
        <w:t></w:t>
      </w:r>
      <w:r>
        <w:t></w:t>
      </w:r>
      <w:r>
        <w:t></w:t>
      </w:r>
      <w:r>
        <w:t></w:t>
      </w:r>
      <w:r>
        <w:t></w:t>
      </w:r>
      <w:r>
        <w:t></w:t>
      </w:r>
      <w:r>
        <w:t></w:t>
      </w:r>
      <w:r>
        <w:t></w:t>
      </w:r>
      <w:r>
        <w:t></w:t>
      </w:r>
      <w:r>
        <w:t></w:t>
      </w:r>
      <w:r>
        <w:t></w:t>
      </w:r>
      <w:r>
        <w:t></w:t>
      </w:r>
      <w:r>
        <w:t></w:t>
      </w:r>
      <w:r>
        <w:t></w:t>
      </w:r>
      <w:r>
        <w:t></w:t>
      </w:r>
      <w:r>
        <w:t></w:t>
      </w:r>
      <w:r>
        <w:t></w:t>
      </w:r>
      <w:r>
        <w:t></w:t>
      </w:r>
      <w:r>
        <w:t></w:t>
      </w:r>
      <w:r>
        <w:t></w:t>
      </w:r>
    </w:p>
    <w:p w14:paraId="43993C4E" w14:textId="77777777" w:rsidR="00CF1181" w:rsidRDefault="00CF1181" w:rsidP="00CF1181">
      <w:r>
        <w:rPr>
          <w:rFonts w:hint="eastAsia"/>
        </w:rPr>
        <w:t>ПРИРОДА</w:t>
      </w:r>
      <w:r>
        <w:t></w:t>
      </w:r>
      <w:r>
        <w:rPr>
          <w:rFonts w:hint="eastAsia"/>
        </w:rPr>
        <w:t>АКСІОСФЕРИ</w:t>
      </w:r>
      <w:r>
        <w:t></w:t>
      </w:r>
      <w:r>
        <w:rPr>
          <w:rFonts w:hint="eastAsia"/>
        </w:rPr>
        <w:t>ІНФОРМАЦІЙНОГО</w:t>
      </w:r>
      <w:r>
        <w:t></w:t>
      </w:r>
      <w:r>
        <w:rPr>
          <w:rFonts w:hint="eastAsia"/>
        </w:rPr>
        <w:t>СУСПІЛЬСТВА</w:t>
      </w:r>
    </w:p>
    <w:p w14:paraId="68AB5E57" w14:textId="77777777" w:rsidR="00CF1181" w:rsidRDefault="00CF1181" w:rsidP="00CF1181">
      <w:r>
        <w:t></w:t>
      </w:r>
      <w:r>
        <w:t></w:t>
      </w:r>
      <w:r>
        <w:t></w:t>
      </w:r>
      <w:r>
        <w:t></w:t>
      </w:r>
      <w:r>
        <w:t></w:t>
      </w:r>
      <w:r>
        <w:t></w:t>
      </w:r>
      <w:r>
        <w:t></w:t>
      </w:r>
      <w:r>
        <w:t></w:t>
      </w:r>
      <w:r>
        <w:t></w:t>
      </w:r>
      <w:r>
        <w:rPr>
          <w:rFonts w:hint="eastAsia"/>
        </w:rPr>
        <w:t>–</w:t>
      </w:r>
      <w:r>
        <w:t></w:t>
      </w:r>
      <w:r>
        <w:rPr>
          <w:rFonts w:hint="eastAsia"/>
        </w:rPr>
        <w:t>соціальна</w:t>
      </w:r>
      <w:r>
        <w:t></w:t>
      </w:r>
      <w:r>
        <w:rPr>
          <w:rFonts w:hint="eastAsia"/>
        </w:rPr>
        <w:t>філософія</w:t>
      </w:r>
      <w:r>
        <w:t></w:t>
      </w:r>
      <w:r>
        <w:rPr>
          <w:rFonts w:hint="eastAsia"/>
        </w:rPr>
        <w:t>та</w:t>
      </w:r>
      <w:r>
        <w:t></w:t>
      </w:r>
      <w:r>
        <w:rPr>
          <w:rFonts w:hint="eastAsia"/>
        </w:rPr>
        <w:t>філософія</w:t>
      </w:r>
      <w:r>
        <w:t></w:t>
      </w:r>
      <w:r>
        <w:rPr>
          <w:rFonts w:hint="eastAsia"/>
        </w:rPr>
        <w:t>історії</w:t>
      </w:r>
    </w:p>
    <w:p w14:paraId="114F1FED" w14:textId="77777777" w:rsidR="00CF1181" w:rsidRDefault="00CF1181" w:rsidP="00CF1181">
      <w:r>
        <w:rPr>
          <w:rFonts w:hint="eastAsia"/>
        </w:rPr>
        <w:t>Дисертація</w:t>
      </w:r>
      <w:r>
        <w:t></w:t>
      </w:r>
      <w:r>
        <w:rPr>
          <w:rFonts w:hint="eastAsia"/>
        </w:rPr>
        <w:t>на</w:t>
      </w:r>
      <w:r>
        <w:t></w:t>
      </w:r>
      <w:r>
        <w:rPr>
          <w:rFonts w:hint="eastAsia"/>
        </w:rPr>
        <w:t>здобуття</w:t>
      </w:r>
      <w:r>
        <w:t></w:t>
      </w:r>
      <w:r>
        <w:rPr>
          <w:rFonts w:hint="eastAsia"/>
        </w:rPr>
        <w:t>наукового</w:t>
      </w:r>
      <w:r>
        <w:t></w:t>
      </w:r>
      <w:r>
        <w:rPr>
          <w:rFonts w:hint="eastAsia"/>
        </w:rPr>
        <w:t>ступеня</w:t>
      </w:r>
    </w:p>
    <w:p w14:paraId="2388854A" w14:textId="77777777" w:rsidR="00CF1181" w:rsidRDefault="00CF1181" w:rsidP="00CF1181">
      <w:r>
        <w:rPr>
          <w:rFonts w:hint="eastAsia"/>
        </w:rPr>
        <w:t>кандидата</w:t>
      </w:r>
      <w:r>
        <w:t></w:t>
      </w:r>
      <w:r>
        <w:rPr>
          <w:rFonts w:hint="eastAsia"/>
        </w:rPr>
        <w:t>філософських</w:t>
      </w:r>
      <w:r>
        <w:t></w:t>
      </w:r>
      <w:r>
        <w:rPr>
          <w:rFonts w:hint="eastAsia"/>
        </w:rPr>
        <w:t>наук</w:t>
      </w:r>
    </w:p>
    <w:p w14:paraId="476E3895" w14:textId="77777777" w:rsidR="00CF1181" w:rsidRDefault="00CF1181" w:rsidP="00CF1181">
      <w:r>
        <w:rPr>
          <w:rFonts w:hint="eastAsia"/>
        </w:rPr>
        <w:t>Науковий</w:t>
      </w:r>
      <w:r>
        <w:t></w:t>
      </w:r>
      <w:r>
        <w:rPr>
          <w:rFonts w:hint="eastAsia"/>
        </w:rPr>
        <w:t>керівник</w:t>
      </w:r>
      <w:r>
        <w:t></w:t>
      </w:r>
    </w:p>
    <w:p w14:paraId="6A7D77A8" w14:textId="77777777" w:rsidR="00CF1181" w:rsidRDefault="00CF1181" w:rsidP="00CF1181">
      <w:r>
        <w:rPr>
          <w:rFonts w:hint="eastAsia"/>
        </w:rPr>
        <w:t>Кузнецов</w:t>
      </w:r>
      <w:r>
        <w:t></w:t>
      </w:r>
      <w:r>
        <w:rPr>
          <w:rFonts w:hint="eastAsia"/>
        </w:rPr>
        <w:t>Анатолій</w:t>
      </w:r>
      <w:r>
        <w:t></w:t>
      </w:r>
      <w:r>
        <w:rPr>
          <w:rFonts w:hint="eastAsia"/>
        </w:rPr>
        <w:t>Юрійович</w:t>
      </w:r>
      <w:r>
        <w:t></w:t>
      </w:r>
    </w:p>
    <w:p w14:paraId="6A644577" w14:textId="77777777" w:rsidR="00CF1181" w:rsidRDefault="00CF1181" w:rsidP="00CF1181">
      <w:r>
        <w:rPr>
          <w:rFonts w:hint="eastAsia"/>
        </w:rPr>
        <w:t>доктор</w:t>
      </w:r>
      <w:r>
        <w:t></w:t>
      </w:r>
      <w:r>
        <w:rPr>
          <w:rFonts w:hint="eastAsia"/>
        </w:rPr>
        <w:t>філософських</w:t>
      </w:r>
      <w:r>
        <w:t></w:t>
      </w:r>
      <w:r>
        <w:rPr>
          <w:rFonts w:hint="eastAsia"/>
        </w:rPr>
        <w:t>наук</w:t>
      </w:r>
      <w:r>
        <w:t></w:t>
      </w:r>
      <w:r>
        <w:t></w:t>
      </w:r>
      <w:r>
        <w:rPr>
          <w:rFonts w:hint="eastAsia"/>
        </w:rPr>
        <w:t>професор</w:t>
      </w:r>
    </w:p>
    <w:p w14:paraId="23C9D37A" w14:textId="77777777" w:rsidR="00CF1181" w:rsidRDefault="00CF1181" w:rsidP="00CF1181">
      <w:r>
        <w:rPr>
          <w:rFonts w:hint="eastAsia"/>
        </w:rPr>
        <w:t>Харків</w:t>
      </w:r>
      <w:r>
        <w:t></w:t>
      </w:r>
      <w:r>
        <w:rPr>
          <w:rFonts w:hint="eastAsia"/>
        </w:rPr>
        <w:t>–</w:t>
      </w:r>
      <w:r>
        <w:t></w:t>
      </w:r>
      <w:r>
        <w:t></w:t>
      </w:r>
      <w:r>
        <w:t></w:t>
      </w:r>
      <w:r>
        <w:t></w:t>
      </w:r>
      <w:r>
        <w:t></w:t>
      </w:r>
    </w:p>
    <w:p w14:paraId="10C2C2B8" w14:textId="77777777" w:rsidR="00CF1181" w:rsidRDefault="00CF1181" w:rsidP="00CF1181">
      <w:r>
        <w:t></w:t>
      </w:r>
    </w:p>
    <w:p w14:paraId="1AB4C6B1" w14:textId="77777777" w:rsidR="00CF1181" w:rsidRDefault="00CF1181" w:rsidP="00CF1181">
      <w:r>
        <w:rPr>
          <w:rFonts w:hint="eastAsia"/>
        </w:rPr>
        <w:t>ЗМІСТ</w:t>
      </w:r>
    </w:p>
    <w:p w14:paraId="24373078" w14:textId="77777777" w:rsidR="00CF1181" w:rsidRDefault="00CF1181" w:rsidP="00CF1181">
      <w:r>
        <w:rPr>
          <w:rFonts w:hint="eastAsia"/>
        </w:rPr>
        <w:t>ВСТУП………………………………………………………………………………</w:t>
      </w:r>
      <w:r>
        <w:t></w:t>
      </w:r>
    </w:p>
    <w:p w14:paraId="744B3FF6" w14:textId="77777777" w:rsidR="00CF1181" w:rsidRDefault="00CF1181" w:rsidP="00CF1181">
      <w:r>
        <w:rPr>
          <w:rFonts w:hint="eastAsia"/>
        </w:rPr>
        <w:t>РОЗДІЛ</w:t>
      </w:r>
      <w:r>
        <w:t></w:t>
      </w:r>
      <w:r>
        <w:t></w:t>
      </w:r>
      <w:r>
        <w:t></w:t>
      </w:r>
      <w:r>
        <w:t></w:t>
      </w:r>
      <w:r>
        <w:rPr>
          <w:rFonts w:hint="eastAsia"/>
        </w:rPr>
        <w:t>ТЕОРЕТИКО</w:t>
      </w:r>
      <w:r>
        <w:t></w:t>
      </w:r>
      <w:r>
        <w:rPr>
          <w:rFonts w:hint="eastAsia"/>
        </w:rPr>
        <w:t>МЕТОДОЛОГІЧНІ</w:t>
      </w:r>
      <w:r>
        <w:t></w:t>
      </w:r>
      <w:r>
        <w:rPr>
          <w:rFonts w:hint="eastAsia"/>
        </w:rPr>
        <w:t>ОСНОВИ</w:t>
      </w:r>
      <w:r>
        <w:t></w:t>
      </w:r>
      <w:r>
        <w:rPr>
          <w:rFonts w:hint="eastAsia"/>
        </w:rPr>
        <w:t>ДОСЛІДЖЕННЯ</w:t>
      </w:r>
      <w:r>
        <w:t></w:t>
      </w:r>
      <w:r>
        <w:rPr>
          <w:rFonts w:hint="eastAsia"/>
        </w:rPr>
        <w:t>АКСІОСФЕРИ</w:t>
      </w:r>
      <w:r>
        <w:t></w:t>
      </w:r>
      <w:r>
        <w:rPr>
          <w:rFonts w:hint="eastAsia"/>
        </w:rPr>
        <w:t>ІНФОРМАЦІЙНОГО</w:t>
      </w:r>
      <w:r>
        <w:t></w:t>
      </w:r>
      <w:r>
        <w:rPr>
          <w:rFonts w:hint="eastAsia"/>
        </w:rPr>
        <w:t>СУСПІЛЬСТВА</w:t>
      </w:r>
    </w:p>
    <w:p w14:paraId="05E1AE71" w14:textId="77777777" w:rsidR="00CF1181" w:rsidRDefault="00CF1181" w:rsidP="00CF1181">
      <w:r>
        <w:t></w:t>
      </w:r>
      <w:r>
        <w:t></w:t>
      </w:r>
      <w:r>
        <w:t></w:t>
      </w:r>
      <w:r>
        <w:t></w:t>
      </w:r>
      <w:r>
        <w:rPr>
          <w:rFonts w:hint="eastAsia"/>
        </w:rPr>
        <w:t>Цінності</w:t>
      </w:r>
      <w:r>
        <w:t></w:t>
      </w:r>
      <w:r>
        <w:rPr>
          <w:rFonts w:hint="eastAsia"/>
        </w:rPr>
        <w:t>інформаційного</w:t>
      </w:r>
      <w:r>
        <w:t></w:t>
      </w:r>
      <w:r>
        <w:rPr>
          <w:rFonts w:hint="eastAsia"/>
        </w:rPr>
        <w:t>суспільства</w:t>
      </w:r>
      <w:r>
        <w:t></w:t>
      </w:r>
      <w:r>
        <w:rPr>
          <w:rFonts w:hint="eastAsia"/>
        </w:rPr>
        <w:t>як</w:t>
      </w:r>
      <w:r>
        <w:t></w:t>
      </w:r>
      <w:r>
        <w:rPr>
          <w:rFonts w:hint="eastAsia"/>
        </w:rPr>
        <w:t>об’єкт</w:t>
      </w:r>
      <w:r>
        <w:t></w:t>
      </w:r>
      <w:r>
        <w:rPr>
          <w:rFonts w:hint="eastAsia"/>
        </w:rPr>
        <w:t>соціально</w:t>
      </w:r>
      <w:r>
        <w:t></w:t>
      </w:r>
      <w:r>
        <w:rPr>
          <w:rFonts w:hint="eastAsia"/>
        </w:rPr>
        <w:t>філософської</w:t>
      </w:r>
      <w:r>
        <w:t></w:t>
      </w:r>
      <w:r>
        <w:rPr>
          <w:rFonts w:hint="eastAsia"/>
        </w:rPr>
        <w:t>рефлексії…………………………………………………………</w:t>
      </w:r>
      <w:r>
        <w:t></w:t>
      </w:r>
      <w:r>
        <w:t></w:t>
      </w:r>
      <w:r>
        <w:t></w:t>
      </w:r>
      <w:r>
        <w:t></w:t>
      </w:r>
    </w:p>
    <w:p w14:paraId="3DEDD215" w14:textId="77777777" w:rsidR="00CF1181" w:rsidRDefault="00CF1181" w:rsidP="00CF1181">
      <w:r>
        <w:t></w:t>
      </w:r>
      <w:r>
        <w:t></w:t>
      </w:r>
      <w:r>
        <w:t></w:t>
      </w:r>
      <w:r>
        <w:t></w:t>
      </w:r>
      <w:r>
        <w:rPr>
          <w:rFonts w:hint="eastAsia"/>
        </w:rPr>
        <w:t>Концептуальні</w:t>
      </w:r>
      <w:r>
        <w:t></w:t>
      </w:r>
      <w:r>
        <w:rPr>
          <w:rFonts w:hint="eastAsia"/>
        </w:rPr>
        <w:t>моделі</w:t>
      </w:r>
      <w:r>
        <w:t></w:t>
      </w:r>
      <w:r>
        <w:rPr>
          <w:rFonts w:hint="eastAsia"/>
        </w:rPr>
        <w:t>формування</w:t>
      </w:r>
      <w:r>
        <w:t></w:t>
      </w:r>
      <w:r>
        <w:rPr>
          <w:rFonts w:hint="eastAsia"/>
        </w:rPr>
        <w:t>аксіосфери</w:t>
      </w:r>
      <w:r>
        <w:t></w:t>
      </w:r>
      <w:r>
        <w:rPr>
          <w:rFonts w:hint="eastAsia"/>
        </w:rPr>
        <w:t>інформаційного</w:t>
      </w:r>
      <w:r>
        <w:t></w:t>
      </w:r>
      <w:r>
        <w:rPr>
          <w:rFonts w:hint="eastAsia"/>
        </w:rPr>
        <w:t>суспільства………………………………………………………………………</w:t>
      </w:r>
      <w:r>
        <w:t></w:t>
      </w:r>
      <w:r>
        <w:t></w:t>
      </w:r>
      <w:r>
        <w:t></w:t>
      </w:r>
      <w:r>
        <w:t></w:t>
      </w:r>
      <w:r>
        <w:t></w:t>
      </w:r>
    </w:p>
    <w:p w14:paraId="67A14FD6" w14:textId="77777777" w:rsidR="00CF1181" w:rsidRDefault="00CF1181" w:rsidP="00CF1181">
      <w:r>
        <w:t></w:t>
      </w:r>
      <w:r>
        <w:t></w:t>
      </w:r>
      <w:r>
        <w:t></w:t>
      </w:r>
      <w:r>
        <w:t></w:t>
      </w:r>
      <w:r>
        <w:rPr>
          <w:rFonts w:hint="eastAsia"/>
        </w:rPr>
        <w:t>Методологічні</w:t>
      </w:r>
      <w:r>
        <w:t></w:t>
      </w:r>
      <w:r>
        <w:rPr>
          <w:rFonts w:hint="eastAsia"/>
        </w:rPr>
        <w:t>засади</w:t>
      </w:r>
      <w:r>
        <w:t></w:t>
      </w:r>
      <w:r>
        <w:rPr>
          <w:rFonts w:hint="eastAsia"/>
        </w:rPr>
        <w:t>дослідження</w:t>
      </w:r>
      <w:r>
        <w:t></w:t>
      </w:r>
      <w:r>
        <w:rPr>
          <w:rFonts w:hint="eastAsia"/>
        </w:rPr>
        <w:t>аксіосфери</w:t>
      </w:r>
      <w:r>
        <w:t></w:t>
      </w:r>
      <w:r>
        <w:rPr>
          <w:rFonts w:hint="eastAsia"/>
        </w:rPr>
        <w:t>інформаційного</w:t>
      </w:r>
      <w:r>
        <w:t></w:t>
      </w:r>
      <w:r>
        <w:rPr>
          <w:rFonts w:hint="eastAsia"/>
        </w:rPr>
        <w:t>суспільства………………………………………………………………………</w:t>
      </w:r>
      <w:r>
        <w:t></w:t>
      </w:r>
      <w:r>
        <w:t></w:t>
      </w:r>
      <w:r>
        <w:t></w:t>
      </w:r>
      <w:r>
        <w:t></w:t>
      </w:r>
      <w:r>
        <w:t></w:t>
      </w:r>
    </w:p>
    <w:p w14:paraId="3280A746" w14:textId="77777777" w:rsidR="00CF1181" w:rsidRDefault="00CF1181" w:rsidP="00CF1181">
      <w:r>
        <w:rPr>
          <w:rFonts w:hint="eastAsia"/>
        </w:rPr>
        <w:t>Висновки</w:t>
      </w:r>
      <w:r>
        <w:t></w:t>
      </w:r>
      <w:r>
        <w:rPr>
          <w:rFonts w:hint="eastAsia"/>
        </w:rPr>
        <w:t>до</w:t>
      </w:r>
      <w:r>
        <w:t></w:t>
      </w:r>
      <w:r>
        <w:rPr>
          <w:rFonts w:hint="eastAsia"/>
        </w:rPr>
        <w:t>розділу</w:t>
      </w:r>
      <w:r>
        <w:t></w:t>
      </w:r>
      <w:r>
        <w:t></w:t>
      </w:r>
      <w:r>
        <w:rPr>
          <w:rFonts w:hint="eastAsia"/>
        </w:rPr>
        <w:t>………………………………………………………</w:t>
      </w:r>
      <w:r>
        <w:t></w:t>
      </w:r>
      <w:r>
        <w:t></w:t>
      </w:r>
      <w:r>
        <w:t></w:t>
      </w:r>
      <w:r>
        <w:t></w:t>
      </w:r>
    </w:p>
    <w:p w14:paraId="0C9DFCCD" w14:textId="77777777" w:rsidR="00CF1181" w:rsidRDefault="00CF1181" w:rsidP="00CF1181">
      <w:r>
        <w:rPr>
          <w:rFonts w:hint="eastAsia"/>
        </w:rPr>
        <w:t>РОЗДІЛ</w:t>
      </w:r>
      <w:r>
        <w:t></w:t>
      </w:r>
      <w:r>
        <w:t></w:t>
      </w:r>
      <w:r>
        <w:t></w:t>
      </w:r>
      <w:r>
        <w:t></w:t>
      </w:r>
      <w:r>
        <w:rPr>
          <w:rFonts w:hint="eastAsia"/>
        </w:rPr>
        <w:t>СТРУКТУРНО</w:t>
      </w:r>
      <w:r>
        <w:t></w:t>
      </w:r>
      <w:r>
        <w:rPr>
          <w:rFonts w:hint="eastAsia"/>
        </w:rPr>
        <w:t>ФУНКЦІОНАЛЬНИЙ</w:t>
      </w:r>
      <w:r>
        <w:t></w:t>
      </w:r>
      <w:r>
        <w:rPr>
          <w:rFonts w:hint="eastAsia"/>
        </w:rPr>
        <w:t>ВИМІР</w:t>
      </w:r>
      <w:r>
        <w:t></w:t>
      </w:r>
      <w:r>
        <w:rPr>
          <w:rFonts w:hint="eastAsia"/>
        </w:rPr>
        <w:t>АКСІОСФЕРИ</w:t>
      </w:r>
      <w:r>
        <w:t></w:t>
      </w:r>
      <w:r>
        <w:rPr>
          <w:rFonts w:hint="eastAsia"/>
        </w:rPr>
        <w:t>ІНФОРМАЦІЙНОГО</w:t>
      </w:r>
      <w:r>
        <w:t></w:t>
      </w:r>
      <w:r>
        <w:rPr>
          <w:rFonts w:hint="eastAsia"/>
        </w:rPr>
        <w:t>СУСПІЛЬСТВА</w:t>
      </w:r>
    </w:p>
    <w:p w14:paraId="23F80C2E" w14:textId="77777777" w:rsidR="00CF1181" w:rsidRDefault="00CF1181" w:rsidP="00CF1181">
      <w:r>
        <w:t></w:t>
      </w:r>
      <w:r>
        <w:t></w:t>
      </w:r>
      <w:r>
        <w:t></w:t>
      </w:r>
      <w:r>
        <w:t></w:t>
      </w:r>
      <w:r>
        <w:t></w:t>
      </w:r>
      <w:r>
        <w:rPr>
          <w:rFonts w:hint="eastAsia"/>
        </w:rPr>
        <w:t>Етичні</w:t>
      </w:r>
      <w:r>
        <w:t></w:t>
      </w:r>
      <w:r>
        <w:rPr>
          <w:rFonts w:hint="eastAsia"/>
        </w:rPr>
        <w:t>складові</w:t>
      </w:r>
      <w:r>
        <w:t></w:t>
      </w:r>
      <w:r>
        <w:rPr>
          <w:rFonts w:hint="eastAsia"/>
        </w:rPr>
        <w:t>аксіосфери</w:t>
      </w:r>
      <w:r>
        <w:t></w:t>
      </w:r>
      <w:r>
        <w:rPr>
          <w:rFonts w:hint="eastAsia"/>
        </w:rPr>
        <w:t>інформаційного</w:t>
      </w:r>
      <w:r>
        <w:t></w:t>
      </w:r>
      <w:r>
        <w:rPr>
          <w:rFonts w:hint="eastAsia"/>
        </w:rPr>
        <w:t>су</w:t>
      </w:r>
      <w:r>
        <w:rPr>
          <w:rFonts w:hint="eastAsia"/>
        </w:rPr>
        <w:lastRenderedPageBreak/>
        <w:t>спільства……………</w:t>
      </w:r>
      <w:r>
        <w:t></w:t>
      </w:r>
      <w:r>
        <w:t></w:t>
      </w:r>
    </w:p>
    <w:p w14:paraId="7DF81407" w14:textId="77777777" w:rsidR="00CF1181" w:rsidRDefault="00CF1181" w:rsidP="00CF1181">
      <w:r>
        <w:t></w:t>
      </w:r>
      <w:r>
        <w:t></w:t>
      </w:r>
      <w:r>
        <w:t></w:t>
      </w:r>
      <w:r>
        <w:t></w:t>
      </w:r>
      <w:r>
        <w:t></w:t>
      </w:r>
      <w:r>
        <w:rPr>
          <w:rFonts w:hint="eastAsia"/>
        </w:rPr>
        <w:t>Наративна</w:t>
      </w:r>
      <w:r>
        <w:t></w:t>
      </w:r>
      <w:r>
        <w:rPr>
          <w:rFonts w:hint="eastAsia"/>
        </w:rPr>
        <w:t>ідентичність</w:t>
      </w:r>
      <w:r>
        <w:t></w:t>
      </w:r>
      <w:r>
        <w:rPr>
          <w:rFonts w:hint="eastAsia"/>
        </w:rPr>
        <w:t>як</w:t>
      </w:r>
      <w:r>
        <w:t></w:t>
      </w:r>
      <w:r>
        <w:rPr>
          <w:rFonts w:hint="eastAsia"/>
        </w:rPr>
        <w:t>поліваріантний</w:t>
      </w:r>
      <w:r>
        <w:t></w:t>
      </w:r>
      <w:r>
        <w:rPr>
          <w:rFonts w:hint="eastAsia"/>
        </w:rPr>
        <w:t>субстрат</w:t>
      </w:r>
      <w:r>
        <w:t></w:t>
      </w:r>
      <w:r>
        <w:rPr>
          <w:rFonts w:hint="eastAsia"/>
        </w:rPr>
        <w:t>аксіосфери</w:t>
      </w:r>
      <w:r>
        <w:t></w:t>
      </w:r>
      <w:r>
        <w:rPr>
          <w:rFonts w:hint="eastAsia"/>
        </w:rPr>
        <w:t>інформаційного</w:t>
      </w:r>
      <w:r>
        <w:t></w:t>
      </w:r>
      <w:r>
        <w:rPr>
          <w:rFonts w:hint="eastAsia"/>
        </w:rPr>
        <w:t>суспільства……………………………………………………</w:t>
      </w:r>
      <w:r>
        <w:t></w:t>
      </w:r>
      <w:r>
        <w:t></w:t>
      </w:r>
      <w:r>
        <w:t></w:t>
      </w:r>
      <w:r>
        <w:t></w:t>
      </w:r>
      <w:r>
        <w:t></w:t>
      </w:r>
    </w:p>
    <w:p w14:paraId="31255026" w14:textId="77777777" w:rsidR="00CF1181" w:rsidRDefault="00CF1181" w:rsidP="00CF1181">
      <w:r>
        <w:t></w:t>
      </w:r>
      <w:r>
        <w:t></w:t>
      </w:r>
      <w:r>
        <w:t></w:t>
      </w:r>
      <w:r>
        <w:t></w:t>
      </w:r>
      <w:r>
        <w:t></w:t>
      </w:r>
      <w:r>
        <w:rPr>
          <w:rFonts w:hint="eastAsia"/>
        </w:rPr>
        <w:t>Медіа</w:t>
      </w:r>
      <w:r>
        <w:t></w:t>
      </w:r>
      <w:r>
        <w:rPr>
          <w:rFonts w:hint="eastAsia"/>
        </w:rPr>
        <w:t>тероризм</w:t>
      </w:r>
      <w:r>
        <w:t></w:t>
      </w:r>
      <w:r>
        <w:rPr>
          <w:rFonts w:hint="eastAsia"/>
        </w:rPr>
        <w:t>як</w:t>
      </w:r>
      <w:r>
        <w:t></w:t>
      </w:r>
      <w:r>
        <w:rPr>
          <w:rFonts w:hint="eastAsia"/>
        </w:rPr>
        <w:t>форма</w:t>
      </w:r>
      <w:r>
        <w:t></w:t>
      </w:r>
      <w:r>
        <w:rPr>
          <w:rFonts w:hint="eastAsia"/>
        </w:rPr>
        <w:t>нігілістичного</w:t>
      </w:r>
      <w:r>
        <w:t></w:t>
      </w:r>
      <w:r>
        <w:rPr>
          <w:rFonts w:hint="eastAsia"/>
        </w:rPr>
        <w:t>світовідношення</w:t>
      </w:r>
      <w:r>
        <w:t></w:t>
      </w:r>
      <w:r>
        <w:rPr>
          <w:rFonts w:hint="eastAsia"/>
        </w:rPr>
        <w:t>в</w:t>
      </w:r>
      <w:r>
        <w:t></w:t>
      </w:r>
      <w:r>
        <w:rPr>
          <w:rFonts w:hint="eastAsia"/>
        </w:rPr>
        <w:t>інформаційному</w:t>
      </w:r>
      <w:r>
        <w:t></w:t>
      </w:r>
      <w:r>
        <w:rPr>
          <w:rFonts w:hint="eastAsia"/>
        </w:rPr>
        <w:t>суспільстві……………………………………………………</w:t>
      </w:r>
      <w:r>
        <w:t></w:t>
      </w:r>
      <w:r>
        <w:t></w:t>
      </w:r>
      <w:r>
        <w:t></w:t>
      </w:r>
      <w:r>
        <w:t></w:t>
      </w:r>
      <w:r>
        <w:t></w:t>
      </w:r>
    </w:p>
    <w:p w14:paraId="7F80822A" w14:textId="77777777" w:rsidR="00CF1181" w:rsidRDefault="00CF1181" w:rsidP="00CF1181">
      <w:r>
        <w:rPr>
          <w:rFonts w:hint="eastAsia"/>
        </w:rPr>
        <w:t>Висновки</w:t>
      </w:r>
      <w:r>
        <w:t></w:t>
      </w:r>
      <w:r>
        <w:rPr>
          <w:rFonts w:hint="eastAsia"/>
        </w:rPr>
        <w:t>до</w:t>
      </w:r>
      <w:r>
        <w:t></w:t>
      </w:r>
      <w:r>
        <w:rPr>
          <w:rFonts w:hint="eastAsia"/>
        </w:rPr>
        <w:t>розділу</w:t>
      </w:r>
      <w:r>
        <w:t></w:t>
      </w:r>
      <w:r>
        <w:t></w:t>
      </w:r>
      <w:r>
        <w:rPr>
          <w:rFonts w:hint="eastAsia"/>
        </w:rPr>
        <w:t>………………………………………………………</w:t>
      </w:r>
      <w:r>
        <w:t></w:t>
      </w:r>
      <w:r>
        <w:t></w:t>
      </w:r>
      <w:r>
        <w:t></w:t>
      </w:r>
    </w:p>
    <w:p w14:paraId="000E8697" w14:textId="77777777" w:rsidR="00CF1181" w:rsidRDefault="00CF1181" w:rsidP="00CF1181">
      <w:r>
        <w:rPr>
          <w:rFonts w:hint="eastAsia"/>
        </w:rPr>
        <w:t>РОЗДІЛ</w:t>
      </w:r>
      <w:r>
        <w:t></w:t>
      </w:r>
      <w:r>
        <w:t></w:t>
      </w:r>
      <w:r>
        <w:t></w:t>
      </w:r>
      <w:r>
        <w:t></w:t>
      </w:r>
      <w:r>
        <w:rPr>
          <w:rFonts w:hint="eastAsia"/>
        </w:rPr>
        <w:t>СОЦІАЛЬНІ</w:t>
      </w:r>
      <w:r>
        <w:t></w:t>
      </w:r>
      <w:r>
        <w:rPr>
          <w:rFonts w:hint="eastAsia"/>
        </w:rPr>
        <w:t>СМИСЛИ</w:t>
      </w:r>
      <w:r>
        <w:t></w:t>
      </w:r>
      <w:r>
        <w:rPr>
          <w:rFonts w:hint="eastAsia"/>
        </w:rPr>
        <w:t>АКСІОСФЕРИ</w:t>
      </w:r>
      <w:r>
        <w:t></w:t>
      </w:r>
      <w:r>
        <w:rPr>
          <w:rFonts w:hint="eastAsia"/>
        </w:rPr>
        <w:t>ІНФОРМАЦІЙНОГО</w:t>
      </w:r>
      <w:r>
        <w:t></w:t>
      </w:r>
      <w:r>
        <w:rPr>
          <w:rFonts w:hint="eastAsia"/>
        </w:rPr>
        <w:t>СУСПІЛЬСТВА</w:t>
      </w:r>
      <w:r>
        <w:t></w:t>
      </w:r>
      <w:r>
        <w:t></w:t>
      </w:r>
      <w:r>
        <w:rPr>
          <w:rFonts w:hint="eastAsia"/>
        </w:rPr>
        <w:t>ОСОБЛИВОСТІ</w:t>
      </w:r>
      <w:r>
        <w:t></w:t>
      </w:r>
      <w:r>
        <w:rPr>
          <w:rFonts w:hint="eastAsia"/>
        </w:rPr>
        <w:t>ПРОЯВУ</w:t>
      </w:r>
    </w:p>
    <w:p w14:paraId="484DEFC0" w14:textId="77777777" w:rsidR="00CF1181" w:rsidRDefault="00CF1181" w:rsidP="00CF1181">
      <w:r>
        <w:t></w:t>
      </w:r>
      <w:r>
        <w:t></w:t>
      </w:r>
      <w:r>
        <w:t></w:t>
      </w:r>
      <w:r>
        <w:t></w:t>
      </w:r>
      <w:r>
        <w:t></w:t>
      </w:r>
      <w:r>
        <w:rPr>
          <w:rFonts w:hint="eastAsia"/>
        </w:rPr>
        <w:t>Культурна</w:t>
      </w:r>
      <w:r>
        <w:t></w:t>
      </w:r>
      <w:r>
        <w:rPr>
          <w:rFonts w:hint="eastAsia"/>
        </w:rPr>
        <w:t>ідентичність</w:t>
      </w:r>
      <w:r>
        <w:t></w:t>
      </w:r>
      <w:r>
        <w:rPr>
          <w:rFonts w:hint="eastAsia"/>
        </w:rPr>
        <w:t>як</w:t>
      </w:r>
      <w:r>
        <w:t></w:t>
      </w:r>
      <w:r>
        <w:rPr>
          <w:rFonts w:hint="eastAsia"/>
        </w:rPr>
        <w:t>медіатор</w:t>
      </w:r>
      <w:r>
        <w:t></w:t>
      </w:r>
      <w:r>
        <w:rPr>
          <w:rFonts w:hint="eastAsia"/>
        </w:rPr>
        <w:t>гетерогенного</w:t>
      </w:r>
      <w:r>
        <w:t></w:t>
      </w:r>
      <w:r>
        <w:rPr>
          <w:rFonts w:hint="eastAsia"/>
        </w:rPr>
        <w:t>аксіополя</w:t>
      </w:r>
      <w:r>
        <w:t></w:t>
      </w:r>
      <w:r>
        <w:rPr>
          <w:rFonts w:hint="eastAsia"/>
        </w:rPr>
        <w:t>інформаційного</w:t>
      </w:r>
      <w:r>
        <w:t></w:t>
      </w:r>
      <w:r>
        <w:rPr>
          <w:rFonts w:hint="eastAsia"/>
        </w:rPr>
        <w:t>суспільства……………………………………………………</w:t>
      </w:r>
      <w:r>
        <w:t></w:t>
      </w:r>
      <w:r>
        <w:t></w:t>
      </w:r>
      <w:r>
        <w:t></w:t>
      </w:r>
      <w:r>
        <w:t></w:t>
      </w:r>
    </w:p>
    <w:p w14:paraId="70F3689F" w14:textId="77777777" w:rsidR="00CF1181" w:rsidRDefault="00CF1181" w:rsidP="00CF1181">
      <w:r>
        <w:t></w:t>
      </w:r>
      <w:r>
        <w:t></w:t>
      </w:r>
      <w:r>
        <w:t></w:t>
      </w:r>
      <w:r>
        <w:t></w:t>
      </w:r>
      <w:r>
        <w:t></w:t>
      </w:r>
      <w:r>
        <w:rPr>
          <w:rFonts w:hint="eastAsia"/>
        </w:rPr>
        <w:t>Функціонування</w:t>
      </w:r>
      <w:r>
        <w:t></w:t>
      </w:r>
      <w:r>
        <w:rPr>
          <w:rFonts w:hint="eastAsia"/>
        </w:rPr>
        <w:t>релігійних</w:t>
      </w:r>
      <w:r>
        <w:t></w:t>
      </w:r>
      <w:r>
        <w:t></w:t>
      </w:r>
      <w:r>
        <w:rPr>
          <w:rFonts w:hint="eastAsia"/>
        </w:rPr>
        <w:t>етнічних</w:t>
      </w:r>
      <w:r>
        <w:t></w:t>
      </w:r>
      <w:r>
        <w:rPr>
          <w:rFonts w:hint="eastAsia"/>
        </w:rPr>
        <w:t>та</w:t>
      </w:r>
      <w:r>
        <w:t></w:t>
      </w:r>
      <w:r>
        <w:rPr>
          <w:rFonts w:hint="eastAsia"/>
        </w:rPr>
        <w:t>національних</w:t>
      </w:r>
      <w:r>
        <w:t></w:t>
      </w:r>
      <w:r>
        <w:rPr>
          <w:rFonts w:hint="eastAsia"/>
        </w:rPr>
        <w:t>цінностей</w:t>
      </w:r>
      <w:r>
        <w:t></w:t>
      </w:r>
      <w:r>
        <w:rPr>
          <w:rFonts w:hint="eastAsia"/>
        </w:rPr>
        <w:t>в</w:t>
      </w:r>
      <w:r>
        <w:t></w:t>
      </w:r>
      <w:r>
        <w:rPr>
          <w:rFonts w:hint="eastAsia"/>
        </w:rPr>
        <w:t>інформаційному</w:t>
      </w:r>
      <w:r>
        <w:t></w:t>
      </w:r>
      <w:r>
        <w:rPr>
          <w:rFonts w:hint="eastAsia"/>
        </w:rPr>
        <w:t>суспільстві……………………………………………………</w:t>
      </w:r>
      <w:r>
        <w:t></w:t>
      </w:r>
      <w:r>
        <w:t></w:t>
      </w:r>
      <w:r>
        <w:t></w:t>
      </w:r>
      <w:r>
        <w:t></w:t>
      </w:r>
    </w:p>
    <w:p w14:paraId="45019B5D" w14:textId="77777777" w:rsidR="00CF1181" w:rsidRDefault="00CF1181" w:rsidP="00CF1181">
      <w:r>
        <w:t></w:t>
      </w:r>
      <w:r>
        <w:t></w:t>
      </w:r>
      <w:r>
        <w:t></w:t>
      </w:r>
      <w:r>
        <w:t></w:t>
      </w:r>
      <w:r>
        <w:t></w:t>
      </w:r>
      <w:r>
        <w:rPr>
          <w:rFonts w:hint="eastAsia"/>
        </w:rPr>
        <w:t>Експлікація</w:t>
      </w:r>
      <w:r>
        <w:t></w:t>
      </w:r>
      <w:r>
        <w:rPr>
          <w:rFonts w:hint="eastAsia"/>
        </w:rPr>
        <w:t>аксіосфери</w:t>
      </w:r>
      <w:r>
        <w:t></w:t>
      </w:r>
      <w:r>
        <w:rPr>
          <w:rFonts w:hint="eastAsia"/>
        </w:rPr>
        <w:t>інформаційного</w:t>
      </w:r>
      <w:r>
        <w:t></w:t>
      </w:r>
      <w:r>
        <w:rPr>
          <w:rFonts w:hint="eastAsia"/>
        </w:rPr>
        <w:t>суспільства</w:t>
      </w:r>
      <w:r>
        <w:t></w:t>
      </w:r>
      <w:r>
        <w:rPr>
          <w:rFonts w:hint="eastAsia"/>
        </w:rPr>
        <w:t>у</w:t>
      </w:r>
      <w:r>
        <w:t></w:t>
      </w:r>
      <w:r>
        <w:rPr>
          <w:rFonts w:hint="eastAsia"/>
        </w:rPr>
        <w:t>контексті</w:t>
      </w:r>
      <w:r>
        <w:t></w:t>
      </w:r>
      <w:r>
        <w:rPr>
          <w:rFonts w:hint="eastAsia"/>
        </w:rPr>
        <w:t>віртуального</w:t>
      </w:r>
      <w:r>
        <w:t></w:t>
      </w:r>
      <w:r>
        <w:rPr>
          <w:rFonts w:hint="eastAsia"/>
        </w:rPr>
        <w:t>простору…………………………………………………………</w:t>
      </w:r>
      <w:r>
        <w:t></w:t>
      </w:r>
      <w:r>
        <w:t></w:t>
      </w:r>
      <w:r>
        <w:t></w:t>
      </w:r>
      <w:r>
        <w:t></w:t>
      </w:r>
      <w:r>
        <w:t></w:t>
      </w:r>
    </w:p>
    <w:p w14:paraId="69B22582" w14:textId="77777777" w:rsidR="00CF1181" w:rsidRDefault="00CF1181" w:rsidP="00CF1181">
      <w:r>
        <w:rPr>
          <w:rFonts w:hint="eastAsia"/>
        </w:rPr>
        <w:t>Висновки</w:t>
      </w:r>
      <w:r>
        <w:t></w:t>
      </w:r>
      <w:r>
        <w:rPr>
          <w:rFonts w:hint="eastAsia"/>
        </w:rPr>
        <w:t>до</w:t>
      </w:r>
      <w:r>
        <w:t></w:t>
      </w:r>
      <w:r>
        <w:rPr>
          <w:rFonts w:hint="eastAsia"/>
        </w:rPr>
        <w:t>розділу</w:t>
      </w:r>
      <w:r>
        <w:t></w:t>
      </w:r>
      <w:r>
        <w:t></w:t>
      </w:r>
      <w:r>
        <w:rPr>
          <w:rFonts w:hint="eastAsia"/>
        </w:rPr>
        <w:t>………………………………………………………</w:t>
      </w:r>
      <w:r>
        <w:t></w:t>
      </w:r>
      <w:r>
        <w:t></w:t>
      </w:r>
      <w:r>
        <w:t></w:t>
      </w:r>
      <w:r>
        <w:t></w:t>
      </w:r>
    </w:p>
    <w:p w14:paraId="7255ED8D" w14:textId="77777777" w:rsidR="00CF1181" w:rsidRDefault="00CF1181" w:rsidP="00CF1181">
      <w:r>
        <w:rPr>
          <w:rFonts w:hint="eastAsia"/>
        </w:rPr>
        <w:t>ВИСНОВКИ……………………………………………………………………</w:t>
      </w:r>
      <w:r>
        <w:t></w:t>
      </w:r>
      <w:r>
        <w:t></w:t>
      </w:r>
      <w:r>
        <w:t></w:t>
      </w:r>
      <w:r>
        <w:t></w:t>
      </w:r>
      <w:r>
        <w:t></w:t>
      </w:r>
      <w:r>
        <w:t></w:t>
      </w:r>
      <w:r>
        <w:t></w:t>
      </w:r>
    </w:p>
    <w:p w14:paraId="658727B1" w14:textId="77777777" w:rsidR="00CF1181" w:rsidRDefault="00CF1181" w:rsidP="00CF1181">
      <w:r>
        <w:rPr>
          <w:rFonts w:hint="eastAsia"/>
        </w:rPr>
        <w:t>СПИСОК</w:t>
      </w:r>
      <w:r>
        <w:t></w:t>
      </w:r>
      <w:r>
        <w:rPr>
          <w:rFonts w:hint="eastAsia"/>
        </w:rPr>
        <w:t>ВИКОРИСТАНИХ</w:t>
      </w:r>
      <w:r>
        <w:t></w:t>
      </w:r>
      <w:r>
        <w:rPr>
          <w:rFonts w:hint="eastAsia"/>
        </w:rPr>
        <w:t>ДЖЕРЕЛ……………………………………</w:t>
      </w:r>
      <w:r>
        <w:t></w:t>
      </w:r>
      <w:r>
        <w:t></w:t>
      </w:r>
      <w:r>
        <w:t></w:t>
      </w:r>
      <w:r>
        <w:t></w:t>
      </w:r>
      <w:r>
        <w:t></w:t>
      </w:r>
      <w:r>
        <w:t></w:t>
      </w:r>
    </w:p>
    <w:p w14:paraId="0D0A99AE" w14:textId="77777777" w:rsidR="00CF1181" w:rsidRDefault="00CF1181" w:rsidP="00CF1181">
      <w:r>
        <w:t></w:t>
      </w:r>
    </w:p>
    <w:p w14:paraId="6AB65CA9" w14:textId="77777777" w:rsidR="00CF1181" w:rsidRDefault="00CF1181" w:rsidP="00CF1181">
      <w:r>
        <w:rPr>
          <w:rFonts w:hint="eastAsia"/>
        </w:rPr>
        <w:t>ВСТУП</w:t>
      </w:r>
    </w:p>
    <w:p w14:paraId="710D9EED" w14:textId="77777777" w:rsidR="00CF1181" w:rsidRDefault="00CF1181" w:rsidP="00CF1181">
      <w:r>
        <w:rPr>
          <w:rFonts w:hint="eastAsia"/>
        </w:rPr>
        <w:t>Актуальність</w:t>
      </w:r>
      <w:r>
        <w:t></w:t>
      </w:r>
      <w:r>
        <w:rPr>
          <w:rFonts w:hint="eastAsia"/>
        </w:rPr>
        <w:t>теми</w:t>
      </w:r>
      <w:r>
        <w:t></w:t>
      </w:r>
      <w:r>
        <w:t></w:t>
      </w:r>
      <w:r>
        <w:rPr>
          <w:rFonts w:hint="eastAsia"/>
        </w:rPr>
        <w:t>Сучасний</w:t>
      </w:r>
      <w:r>
        <w:t></w:t>
      </w:r>
      <w:r>
        <w:rPr>
          <w:rFonts w:hint="eastAsia"/>
        </w:rPr>
        <w:t>етап</w:t>
      </w:r>
      <w:r>
        <w:t></w:t>
      </w:r>
      <w:r>
        <w:rPr>
          <w:rFonts w:hint="eastAsia"/>
        </w:rPr>
        <w:t>цивілізаційного</w:t>
      </w:r>
      <w:r>
        <w:t></w:t>
      </w:r>
      <w:r>
        <w:rPr>
          <w:rFonts w:hint="eastAsia"/>
        </w:rPr>
        <w:t>розвитку</w:t>
      </w:r>
      <w:r>
        <w:t></w:t>
      </w:r>
      <w:r>
        <w:rPr>
          <w:rFonts w:hint="eastAsia"/>
        </w:rPr>
        <w:t>людства</w:t>
      </w:r>
      <w:r>
        <w:t></w:t>
      </w:r>
      <w:r>
        <w:rPr>
          <w:rFonts w:hint="eastAsia"/>
        </w:rPr>
        <w:t>характеризується</w:t>
      </w:r>
      <w:r>
        <w:t></w:t>
      </w:r>
      <w:r>
        <w:rPr>
          <w:rFonts w:hint="eastAsia"/>
        </w:rPr>
        <w:t>суттєвими</w:t>
      </w:r>
      <w:r>
        <w:t></w:t>
      </w:r>
      <w:r>
        <w:rPr>
          <w:rFonts w:hint="eastAsia"/>
        </w:rPr>
        <w:t>трансформаціями</w:t>
      </w:r>
      <w:r>
        <w:t></w:t>
      </w:r>
      <w:r>
        <w:rPr>
          <w:rFonts w:hint="eastAsia"/>
        </w:rPr>
        <w:t>у</w:t>
      </w:r>
      <w:r>
        <w:t></w:t>
      </w:r>
      <w:r>
        <w:rPr>
          <w:rFonts w:hint="eastAsia"/>
        </w:rPr>
        <w:t>різних</w:t>
      </w:r>
      <w:r>
        <w:t></w:t>
      </w:r>
      <w:r>
        <w:rPr>
          <w:rFonts w:hint="eastAsia"/>
        </w:rPr>
        <w:t>сферах</w:t>
      </w:r>
      <w:r>
        <w:t></w:t>
      </w:r>
      <w:r>
        <w:rPr>
          <w:rFonts w:hint="eastAsia"/>
        </w:rPr>
        <w:t>соціального</w:t>
      </w:r>
      <w:r>
        <w:t></w:t>
      </w:r>
      <w:r>
        <w:rPr>
          <w:rFonts w:hint="eastAsia"/>
        </w:rPr>
        <w:t>буття</w:t>
      </w:r>
      <w:r>
        <w:t></w:t>
      </w:r>
      <w:r>
        <w:t></w:t>
      </w:r>
      <w:r>
        <w:rPr>
          <w:rFonts w:hint="eastAsia"/>
        </w:rPr>
        <w:t>Особливо</w:t>
      </w:r>
      <w:r>
        <w:t></w:t>
      </w:r>
      <w:r>
        <w:rPr>
          <w:rFonts w:hint="eastAsia"/>
        </w:rPr>
        <w:t>інтенсивними</w:t>
      </w:r>
      <w:r>
        <w:t></w:t>
      </w:r>
      <w:r>
        <w:rPr>
          <w:rFonts w:hint="eastAsia"/>
        </w:rPr>
        <w:t>є</w:t>
      </w:r>
      <w:r>
        <w:t></w:t>
      </w:r>
      <w:r>
        <w:rPr>
          <w:rFonts w:hint="eastAsia"/>
        </w:rPr>
        <w:t>ті</w:t>
      </w:r>
      <w:r>
        <w:t></w:t>
      </w:r>
      <w:r>
        <w:rPr>
          <w:rFonts w:hint="eastAsia"/>
        </w:rPr>
        <w:t>перетворення</w:t>
      </w:r>
      <w:r>
        <w:t></w:t>
      </w:r>
      <w:r>
        <w:t></w:t>
      </w:r>
      <w:r>
        <w:rPr>
          <w:rFonts w:hint="eastAsia"/>
        </w:rPr>
        <w:t>що</w:t>
      </w:r>
      <w:r>
        <w:t></w:t>
      </w:r>
      <w:r>
        <w:rPr>
          <w:rFonts w:hint="eastAsia"/>
        </w:rPr>
        <w:t>пов’язані</w:t>
      </w:r>
      <w:r>
        <w:t></w:t>
      </w:r>
      <w:r>
        <w:rPr>
          <w:rFonts w:hint="eastAsia"/>
        </w:rPr>
        <w:t>зі</w:t>
      </w:r>
      <w:r>
        <w:t></w:t>
      </w:r>
      <w:r>
        <w:rPr>
          <w:rFonts w:hint="eastAsia"/>
        </w:rPr>
        <w:t>становленням</w:t>
      </w:r>
      <w:r>
        <w:t></w:t>
      </w:r>
      <w:r>
        <w:rPr>
          <w:rFonts w:hint="eastAsia"/>
        </w:rPr>
        <w:t>і</w:t>
      </w:r>
      <w:r>
        <w:t></w:t>
      </w:r>
      <w:r>
        <w:rPr>
          <w:rFonts w:hint="eastAsia"/>
        </w:rPr>
        <w:t>розвитком</w:t>
      </w:r>
      <w:r>
        <w:t></w:t>
      </w:r>
      <w:r>
        <w:rPr>
          <w:rFonts w:hint="eastAsia"/>
        </w:rPr>
        <w:t>інформаційного</w:t>
      </w:r>
      <w:r>
        <w:t></w:t>
      </w:r>
      <w:r>
        <w:rPr>
          <w:rFonts w:hint="eastAsia"/>
        </w:rPr>
        <w:t>суспільства</w:t>
      </w:r>
      <w:r>
        <w:t></w:t>
      </w:r>
      <w:r>
        <w:t></w:t>
      </w:r>
      <w:r>
        <w:rPr>
          <w:rFonts w:hint="eastAsia"/>
        </w:rPr>
        <w:t>Серед</w:t>
      </w:r>
      <w:r>
        <w:t></w:t>
      </w:r>
      <w:r>
        <w:rPr>
          <w:rFonts w:hint="eastAsia"/>
        </w:rPr>
        <w:t>його</w:t>
      </w:r>
      <w:r>
        <w:t></w:t>
      </w:r>
      <w:r>
        <w:rPr>
          <w:rFonts w:hint="eastAsia"/>
        </w:rPr>
        <w:t>визначальних</w:t>
      </w:r>
      <w:r>
        <w:t></w:t>
      </w:r>
      <w:r>
        <w:rPr>
          <w:rFonts w:hint="eastAsia"/>
        </w:rPr>
        <w:t>характеристик</w:t>
      </w:r>
      <w:r>
        <w:t></w:t>
      </w:r>
      <w:r>
        <w:rPr>
          <w:rFonts w:hint="eastAsia"/>
        </w:rPr>
        <w:t>є</w:t>
      </w:r>
      <w:r>
        <w:t></w:t>
      </w:r>
      <w:r>
        <w:rPr>
          <w:rFonts w:hint="eastAsia"/>
        </w:rPr>
        <w:t>стрімка</w:t>
      </w:r>
      <w:r>
        <w:t></w:t>
      </w:r>
      <w:r>
        <w:rPr>
          <w:rFonts w:hint="eastAsia"/>
        </w:rPr>
        <w:t>комп’ютеризація</w:t>
      </w:r>
      <w:r>
        <w:t></w:t>
      </w:r>
      <w:r>
        <w:rPr>
          <w:rFonts w:hint="eastAsia"/>
        </w:rPr>
        <w:t>та</w:t>
      </w:r>
      <w:r>
        <w:t></w:t>
      </w:r>
      <w:r>
        <w:rPr>
          <w:rFonts w:hint="eastAsia"/>
        </w:rPr>
        <w:t>інформатизація</w:t>
      </w:r>
      <w:r>
        <w:t></w:t>
      </w:r>
      <w:r>
        <w:rPr>
          <w:rFonts w:hint="eastAsia"/>
        </w:rPr>
        <w:t>суспільного</w:t>
      </w:r>
      <w:r>
        <w:t></w:t>
      </w:r>
      <w:r>
        <w:rPr>
          <w:rFonts w:hint="eastAsia"/>
        </w:rPr>
        <w:t>виробництва</w:t>
      </w:r>
      <w:r>
        <w:t></w:t>
      </w:r>
      <w:r>
        <w:t></w:t>
      </w:r>
      <w:r>
        <w:rPr>
          <w:rFonts w:hint="eastAsia"/>
        </w:rPr>
        <w:t>поширення</w:t>
      </w:r>
      <w:r>
        <w:t></w:t>
      </w:r>
      <w:r>
        <w:rPr>
          <w:rFonts w:hint="eastAsia"/>
        </w:rPr>
        <w:t>новітніх</w:t>
      </w:r>
      <w:r>
        <w:t></w:t>
      </w:r>
      <w:r>
        <w:rPr>
          <w:rFonts w:hint="eastAsia"/>
        </w:rPr>
        <w:t>інформаційно</w:t>
      </w:r>
      <w:r>
        <w:t></w:t>
      </w:r>
      <w:r>
        <w:rPr>
          <w:rFonts w:hint="eastAsia"/>
        </w:rPr>
        <w:t>комунікаційних</w:t>
      </w:r>
      <w:r>
        <w:t></w:t>
      </w:r>
      <w:r>
        <w:rPr>
          <w:rFonts w:hint="eastAsia"/>
        </w:rPr>
        <w:t>технологій</w:t>
      </w:r>
      <w:r>
        <w:t></w:t>
      </w:r>
      <w:r>
        <w:t></w:t>
      </w:r>
      <w:r>
        <w:rPr>
          <w:rFonts w:hint="eastAsia"/>
        </w:rPr>
        <w:t>формування</w:t>
      </w:r>
      <w:r>
        <w:t></w:t>
      </w:r>
      <w:r>
        <w:rPr>
          <w:rFonts w:hint="eastAsia"/>
        </w:rPr>
        <w:t>глобальних</w:t>
      </w:r>
      <w:r>
        <w:t></w:t>
      </w:r>
      <w:r>
        <w:rPr>
          <w:rFonts w:hint="eastAsia"/>
        </w:rPr>
        <w:t>комунікаційних</w:t>
      </w:r>
      <w:r>
        <w:t></w:t>
      </w:r>
      <w:r>
        <w:rPr>
          <w:rFonts w:hint="eastAsia"/>
        </w:rPr>
        <w:t>мереж</w:t>
      </w:r>
      <w:r>
        <w:t></w:t>
      </w:r>
      <w:r>
        <w:t></w:t>
      </w:r>
      <w:r>
        <w:rPr>
          <w:rFonts w:hint="eastAsia"/>
        </w:rPr>
        <w:t>За</w:t>
      </w:r>
      <w:r>
        <w:t></w:t>
      </w:r>
      <w:r>
        <w:rPr>
          <w:rFonts w:hint="eastAsia"/>
        </w:rPr>
        <w:t>таких</w:t>
      </w:r>
      <w:r>
        <w:t></w:t>
      </w:r>
      <w:r>
        <w:rPr>
          <w:rFonts w:hint="eastAsia"/>
        </w:rPr>
        <w:t>умов</w:t>
      </w:r>
      <w:r>
        <w:t></w:t>
      </w:r>
      <w:r>
        <w:rPr>
          <w:rFonts w:hint="eastAsia"/>
        </w:rPr>
        <w:t>життєдіяльність</w:t>
      </w:r>
      <w:r>
        <w:t></w:t>
      </w:r>
      <w:r>
        <w:rPr>
          <w:rFonts w:hint="eastAsia"/>
        </w:rPr>
        <w:t>особи</w:t>
      </w:r>
      <w:r>
        <w:t></w:t>
      </w:r>
      <w:r>
        <w:rPr>
          <w:rFonts w:hint="eastAsia"/>
        </w:rPr>
        <w:t>нерозривно</w:t>
      </w:r>
      <w:r>
        <w:t></w:t>
      </w:r>
      <w:r>
        <w:rPr>
          <w:rFonts w:hint="eastAsia"/>
        </w:rPr>
        <w:t>пов’язана</w:t>
      </w:r>
      <w:r>
        <w:t></w:t>
      </w:r>
      <w:r>
        <w:rPr>
          <w:rFonts w:hint="eastAsia"/>
        </w:rPr>
        <w:t>зі</w:t>
      </w:r>
      <w:r>
        <w:t></w:t>
      </w:r>
      <w:r>
        <w:rPr>
          <w:rFonts w:hint="eastAsia"/>
        </w:rPr>
        <w:t>збільшенням</w:t>
      </w:r>
      <w:r>
        <w:t></w:t>
      </w:r>
      <w:r>
        <w:rPr>
          <w:rFonts w:hint="eastAsia"/>
        </w:rPr>
        <w:t>кількості</w:t>
      </w:r>
      <w:r>
        <w:t></w:t>
      </w:r>
      <w:r>
        <w:rPr>
          <w:rFonts w:hint="eastAsia"/>
        </w:rPr>
        <w:t>інформації</w:t>
      </w:r>
      <w:r>
        <w:t></w:t>
      </w:r>
      <w:r>
        <w:rPr>
          <w:rFonts w:hint="eastAsia"/>
        </w:rPr>
        <w:t>та</w:t>
      </w:r>
      <w:r>
        <w:t></w:t>
      </w:r>
      <w:r>
        <w:rPr>
          <w:rFonts w:hint="eastAsia"/>
        </w:rPr>
        <w:t>знань</w:t>
      </w:r>
      <w:r>
        <w:t></w:t>
      </w:r>
      <w:r>
        <w:t></w:t>
      </w:r>
      <w:r>
        <w:rPr>
          <w:rFonts w:hint="eastAsia"/>
        </w:rPr>
        <w:t>а</w:t>
      </w:r>
      <w:r>
        <w:t></w:t>
      </w:r>
      <w:r>
        <w:rPr>
          <w:rFonts w:hint="eastAsia"/>
        </w:rPr>
        <w:t>це</w:t>
      </w:r>
      <w:r>
        <w:t></w:t>
      </w:r>
      <w:r>
        <w:t></w:t>
      </w:r>
      <w:r>
        <w:rPr>
          <w:rFonts w:hint="eastAsia"/>
        </w:rPr>
        <w:t>у</w:t>
      </w:r>
      <w:r>
        <w:t></w:t>
      </w:r>
      <w:r>
        <w:rPr>
          <w:rFonts w:hint="eastAsia"/>
        </w:rPr>
        <w:t>свою</w:t>
      </w:r>
      <w:r>
        <w:t></w:t>
      </w:r>
      <w:r>
        <w:rPr>
          <w:rFonts w:hint="eastAsia"/>
        </w:rPr>
        <w:t>чергу</w:t>
      </w:r>
      <w:r>
        <w:t></w:t>
      </w:r>
      <w:r>
        <w:t></w:t>
      </w:r>
      <w:r>
        <w:rPr>
          <w:rFonts w:hint="eastAsia"/>
        </w:rPr>
        <w:t>змінює</w:t>
      </w:r>
      <w:r>
        <w:t></w:t>
      </w:r>
      <w:r>
        <w:rPr>
          <w:rFonts w:hint="eastAsia"/>
        </w:rPr>
        <w:t>її</w:t>
      </w:r>
      <w:r>
        <w:t></w:t>
      </w:r>
      <w:r>
        <w:rPr>
          <w:rFonts w:hint="eastAsia"/>
        </w:rPr>
        <w:t>світогляд</w:t>
      </w:r>
      <w:r>
        <w:t></w:t>
      </w:r>
      <w:r>
        <w:rPr>
          <w:rFonts w:hint="eastAsia"/>
        </w:rPr>
        <w:t>і</w:t>
      </w:r>
      <w:r>
        <w:t></w:t>
      </w:r>
      <w:r>
        <w:rPr>
          <w:rFonts w:hint="eastAsia"/>
        </w:rPr>
        <w:t>мислення</w:t>
      </w:r>
      <w:r>
        <w:t></w:t>
      </w:r>
      <w:r>
        <w:t></w:t>
      </w:r>
      <w:r>
        <w:rPr>
          <w:rFonts w:hint="eastAsia"/>
        </w:rPr>
        <w:t>формує</w:t>
      </w:r>
      <w:r>
        <w:t></w:t>
      </w:r>
      <w:r>
        <w:rPr>
          <w:rFonts w:hint="eastAsia"/>
        </w:rPr>
        <w:t>картину</w:t>
      </w:r>
      <w:r>
        <w:t></w:t>
      </w:r>
      <w:r>
        <w:rPr>
          <w:rFonts w:hint="eastAsia"/>
        </w:rPr>
        <w:t>світу</w:t>
      </w:r>
      <w:r>
        <w:t></w:t>
      </w:r>
      <w:r>
        <w:rPr>
          <w:rFonts w:hint="eastAsia"/>
        </w:rPr>
        <w:t>на</w:t>
      </w:r>
      <w:r>
        <w:t></w:t>
      </w:r>
      <w:r>
        <w:rPr>
          <w:rFonts w:hint="eastAsia"/>
        </w:rPr>
        <w:t>нових</w:t>
      </w:r>
      <w:r>
        <w:t></w:t>
      </w:r>
      <w:r>
        <w:rPr>
          <w:rFonts w:hint="eastAsia"/>
        </w:rPr>
        <w:t>ціннісно</w:t>
      </w:r>
      <w:r>
        <w:t></w:t>
      </w:r>
      <w:r>
        <w:rPr>
          <w:rFonts w:hint="eastAsia"/>
        </w:rPr>
        <w:t>раціональних</w:t>
      </w:r>
      <w:r>
        <w:t></w:t>
      </w:r>
      <w:r>
        <w:rPr>
          <w:rFonts w:hint="eastAsia"/>
        </w:rPr>
        <w:t>засадах</w:t>
      </w:r>
      <w:r>
        <w:t></w:t>
      </w:r>
      <w:r>
        <w:t></w:t>
      </w:r>
      <w:r>
        <w:rPr>
          <w:rFonts w:hint="eastAsia"/>
        </w:rPr>
        <w:t>призводить</w:t>
      </w:r>
      <w:r>
        <w:t></w:t>
      </w:r>
      <w:r>
        <w:rPr>
          <w:rFonts w:hint="eastAsia"/>
        </w:rPr>
        <w:t>до</w:t>
      </w:r>
      <w:r>
        <w:t></w:t>
      </w:r>
      <w:r>
        <w:rPr>
          <w:rFonts w:hint="eastAsia"/>
        </w:rPr>
        <w:t>творення</w:t>
      </w:r>
      <w:r>
        <w:t></w:t>
      </w:r>
      <w:r>
        <w:rPr>
          <w:rFonts w:hint="eastAsia"/>
        </w:rPr>
        <w:t>нового</w:t>
      </w:r>
      <w:r>
        <w:t></w:t>
      </w:r>
      <w:r>
        <w:rPr>
          <w:rFonts w:hint="eastAsia"/>
        </w:rPr>
        <w:t>образу</w:t>
      </w:r>
      <w:r>
        <w:t></w:t>
      </w:r>
      <w:r>
        <w:rPr>
          <w:rFonts w:hint="eastAsia"/>
        </w:rPr>
        <w:t>людини</w:t>
      </w:r>
      <w:r>
        <w:t></w:t>
      </w:r>
      <w:r>
        <w:t></w:t>
      </w:r>
      <w:r>
        <w:rPr>
          <w:rFonts w:hint="eastAsia"/>
        </w:rPr>
        <w:t>У</w:t>
      </w:r>
      <w:r>
        <w:t></w:t>
      </w:r>
      <w:r>
        <w:rPr>
          <w:rFonts w:hint="eastAsia"/>
        </w:rPr>
        <w:t>зв’язку</w:t>
      </w:r>
      <w:r>
        <w:t></w:t>
      </w:r>
      <w:r>
        <w:rPr>
          <w:rFonts w:hint="eastAsia"/>
        </w:rPr>
        <w:t>з</w:t>
      </w:r>
      <w:r>
        <w:t></w:t>
      </w:r>
      <w:r>
        <w:rPr>
          <w:rFonts w:hint="eastAsia"/>
        </w:rPr>
        <w:t>ци</w:t>
      </w:r>
      <w:r>
        <w:rPr>
          <w:rFonts w:hint="eastAsia"/>
        </w:rPr>
        <w:lastRenderedPageBreak/>
        <w:t>м</w:t>
      </w:r>
      <w:r>
        <w:t></w:t>
      </w:r>
      <w:r>
        <w:t></w:t>
      </w:r>
      <w:r>
        <w:rPr>
          <w:rFonts w:hint="eastAsia"/>
        </w:rPr>
        <w:t>особливої</w:t>
      </w:r>
      <w:r>
        <w:t></w:t>
      </w:r>
      <w:r>
        <w:rPr>
          <w:rFonts w:hint="eastAsia"/>
        </w:rPr>
        <w:t>актуальності</w:t>
      </w:r>
      <w:r>
        <w:t></w:t>
      </w:r>
      <w:r>
        <w:rPr>
          <w:rFonts w:hint="eastAsia"/>
        </w:rPr>
        <w:t>набуває</w:t>
      </w:r>
      <w:r>
        <w:t></w:t>
      </w:r>
      <w:r>
        <w:rPr>
          <w:rFonts w:hint="eastAsia"/>
        </w:rPr>
        <w:t>дослідження</w:t>
      </w:r>
      <w:r>
        <w:t></w:t>
      </w:r>
      <w:r>
        <w:rPr>
          <w:rFonts w:hint="eastAsia"/>
        </w:rPr>
        <w:t>не</w:t>
      </w:r>
      <w:r>
        <w:t></w:t>
      </w:r>
      <w:r>
        <w:rPr>
          <w:rFonts w:hint="eastAsia"/>
        </w:rPr>
        <w:t>лише</w:t>
      </w:r>
      <w:r>
        <w:t></w:t>
      </w:r>
      <w:r>
        <w:t></w:t>
      </w:r>
      <w:r>
        <w:rPr>
          <w:rFonts w:hint="eastAsia"/>
        </w:rPr>
        <w:t>техносфери</w:t>
      </w:r>
      <w:r>
        <w:t></w:t>
      </w:r>
      <w:r>
        <w:t></w:t>
      </w:r>
      <w:r>
        <w:rPr>
          <w:rFonts w:hint="eastAsia"/>
        </w:rPr>
        <w:t>інформаційного</w:t>
      </w:r>
      <w:r>
        <w:t></w:t>
      </w:r>
      <w:r>
        <w:rPr>
          <w:rFonts w:hint="eastAsia"/>
        </w:rPr>
        <w:t>суспільства</w:t>
      </w:r>
      <w:r>
        <w:t></w:t>
      </w:r>
      <w:r>
        <w:t></w:t>
      </w:r>
      <w:r>
        <w:rPr>
          <w:rFonts w:hint="eastAsia"/>
        </w:rPr>
        <w:t>а</w:t>
      </w:r>
      <w:r>
        <w:t></w:t>
      </w:r>
      <w:r>
        <w:rPr>
          <w:rFonts w:hint="eastAsia"/>
        </w:rPr>
        <w:t>й</w:t>
      </w:r>
      <w:r>
        <w:t></w:t>
      </w:r>
      <w:r>
        <w:rPr>
          <w:rFonts w:hint="eastAsia"/>
        </w:rPr>
        <w:t>ціннісних</w:t>
      </w:r>
      <w:r>
        <w:t></w:t>
      </w:r>
      <w:r>
        <w:rPr>
          <w:rFonts w:hint="eastAsia"/>
        </w:rPr>
        <w:t>основ</w:t>
      </w:r>
      <w:r>
        <w:t></w:t>
      </w:r>
      <w:r>
        <w:rPr>
          <w:rFonts w:hint="eastAsia"/>
        </w:rPr>
        <w:t>його</w:t>
      </w:r>
      <w:r>
        <w:t></w:t>
      </w:r>
      <w:r>
        <w:rPr>
          <w:rFonts w:hint="eastAsia"/>
        </w:rPr>
        <w:t>функціонування</w:t>
      </w:r>
      <w:r>
        <w:t></w:t>
      </w:r>
    </w:p>
    <w:p w14:paraId="3296DAA4" w14:textId="77777777" w:rsidR="00CF1181" w:rsidRDefault="00CF1181" w:rsidP="00CF1181">
      <w:r>
        <w:rPr>
          <w:rFonts w:hint="eastAsia"/>
        </w:rPr>
        <w:t>Акцентування</w:t>
      </w:r>
      <w:r>
        <w:t></w:t>
      </w:r>
      <w:r>
        <w:rPr>
          <w:rFonts w:hint="eastAsia"/>
        </w:rPr>
        <w:t>уваги</w:t>
      </w:r>
      <w:r>
        <w:t></w:t>
      </w:r>
      <w:r>
        <w:rPr>
          <w:rFonts w:hint="eastAsia"/>
        </w:rPr>
        <w:t>на</w:t>
      </w:r>
      <w:r>
        <w:t></w:t>
      </w:r>
      <w:r>
        <w:rPr>
          <w:rFonts w:hint="eastAsia"/>
        </w:rPr>
        <w:t>соціально</w:t>
      </w:r>
      <w:r>
        <w:t></w:t>
      </w:r>
      <w:r>
        <w:rPr>
          <w:rFonts w:hint="eastAsia"/>
        </w:rPr>
        <w:t>філософському</w:t>
      </w:r>
      <w:r>
        <w:t></w:t>
      </w:r>
      <w:r>
        <w:rPr>
          <w:rFonts w:hint="eastAsia"/>
        </w:rPr>
        <w:t>аналізі</w:t>
      </w:r>
      <w:r>
        <w:t></w:t>
      </w:r>
      <w:r>
        <w:rPr>
          <w:rFonts w:hint="eastAsia"/>
        </w:rPr>
        <w:t>аксіосфери</w:t>
      </w:r>
      <w:r>
        <w:t></w:t>
      </w:r>
      <w:r>
        <w:rPr>
          <w:rFonts w:hint="eastAsia"/>
        </w:rPr>
        <w:t>інформаційного</w:t>
      </w:r>
      <w:r>
        <w:t></w:t>
      </w:r>
      <w:r>
        <w:rPr>
          <w:rFonts w:hint="eastAsia"/>
        </w:rPr>
        <w:t>суспільства</w:t>
      </w:r>
      <w:r>
        <w:t></w:t>
      </w:r>
      <w:r>
        <w:rPr>
          <w:rFonts w:hint="eastAsia"/>
        </w:rPr>
        <w:t>стимулюється</w:t>
      </w:r>
      <w:r>
        <w:t></w:t>
      </w:r>
      <w:r>
        <w:t></w:t>
      </w:r>
      <w:r>
        <w:rPr>
          <w:rFonts w:hint="eastAsia"/>
        </w:rPr>
        <w:t>з</w:t>
      </w:r>
      <w:r>
        <w:t></w:t>
      </w:r>
      <w:r>
        <w:rPr>
          <w:rFonts w:hint="eastAsia"/>
        </w:rPr>
        <w:t>одного</w:t>
      </w:r>
      <w:r>
        <w:t></w:t>
      </w:r>
      <w:r>
        <w:rPr>
          <w:rFonts w:hint="eastAsia"/>
        </w:rPr>
        <w:t>боку</w:t>
      </w:r>
      <w:r>
        <w:t></w:t>
      </w:r>
      <w:r>
        <w:t></w:t>
      </w:r>
      <w:r>
        <w:rPr>
          <w:rFonts w:hint="eastAsia"/>
        </w:rPr>
        <w:t>створенням</w:t>
      </w:r>
      <w:r>
        <w:t></w:t>
      </w:r>
      <w:r>
        <w:rPr>
          <w:rFonts w:hint="eastAsia"/>
        </w:rPr>
        <w:t>широких</w:t>
      </w:r>
      <w:r>
        <w:t></w:t>
      </w:r>
      <w:r>
        <w:rPr>
          <w:rFonts w:hint="eastAsia"/>
        </w:rPr>
        <w:t>можливостей</w:t>
      </w:r>
      <w:r>
        <w:t></w:t>
      </w:r>
      <w:r>
        <w:rPr>
          <w:rFonts w:hint="eastAsia"/>
        </w:rPr>
        <w:t>доступу</w:t>
      </w:r>
      <w:r>
        <w:t></w:t>
      </w:r>
      <w:r>
        <w:rPr>
          <w:rFonts w:hint="eastAsia"/>
        </w:rPr>
        <w:t>індивіда</w:t>
      </w:r>
      <w:r>
        <w:t></w:t>
      </w:r>
      <w:r>
        <w:rPr>
          <w:rFonts w:hint="eastAsia"/>
        </w:rPr>
        <w:t>до</w:t>
      </w:r>
      <w:r>
        <w:t></w:t>
      </w:r>
      <w:r>
        <w:rPr>
          <w:rFonts w:hint="eastAsia"/>
        </w:rPr>
        <w:t>джерел</w:t>
      </w:r>
      <w:r>
        <w:t></w:t>
      </w:r>
      <w:r>
        <w:rPr>
          <w:rFonts w:hint="eastAsia"/>
        </w:rPr>
        <w:t>інформації</w:t>
      </w:r>
      <w:r>
        <w:t></w:t>
      </w:r>
      <w:r>
        <w:t></w:t>
      </w:r>
      <w:r>
        <w:rPr>
          <w:rFonts w:hint="eastAsia"/>
        </w:rPr>
        <w:t>зростанням</w:t>
      </w:r>
      <w:r>
        <w:t></w:t>
      </w:r>
      <w:r>
        <w:rPr>
          <w:rFonts w:hint="eastAsia"/>
        </w:rPr>
        <w:t>її</w:t>
      </w:r>
      <w:r>
        <w:t></w:t>
      </w:r>
      <w:r>
        <w:rPr>
          <w:rFonts w:hint="eastAsia"/>
        </w:rPr>
        <w:t>культурної</w:t>
      </w:r>
      <w:r>
        <w:t></w:t>
      </w:r>
      <w:r>
        <w:rPr>
          <w:rFonts w:hint="eastAsia"/>
        </w:rPr>
        <w:t>цінності</w:t>
      </w:r>
      <w:r>
        <w:t></w:t>
      </w:r>
      <w:r>
        <w:t></w:t>
      </w:r>
      <w:r>
        <w:rPr>
          <w:rFonts w:hint="eastAsia"/>
        </w:rPr>
        <w:t>змінами</w:t>
      </w:r>
      <w:r>
        <w:t></w:t>
      </w:r>
      <w:r>
        <w:rPr>
          <w:rFonts w:hint="eastAsia"/>
        </w:rPr>
        <w:t>у</w:t>
      </w:r>
      <w:r>
        <w:t></w:t>
      </w:r>
      <w:r>
        <w:rPr>
          <w:rFonts w:hint="eastAsia"/>
        </w:rPr>
        <w:t>свідомості</w:t>
      </w:r>
      <w:r>
        <w:t></w:t>
      </w:r>
      <w:r>
        <w:rPr>
          <w:rFonts w:hint="eastAsia"/>
        </w:rPr>
        <w:t>людини</w:t>
      </w:r>
      <w:r>
        <w:t></w:t>
      </w:r>
      <w:r>
        <w:t></w:t>
      </w:r>
      <w:r>
        <w:rPr>
          <w:rFonts w:hint="eastAsia"/>
        </w:rPr>
        <w:t>що</w:t>
      </w:r>
      <w:r>
        <w:t></w:t>
      </w:r>
      <w:r>
        <w:rPr>
          <w:rFonts w:hint="eastAsia"/>
        </w:rPr>
        <w:t>детерміновані</w:t>
      </w:r>
      <w:r>
        <w:t></w:t>
      </w:r>
      <w:r>
        <w:rPr>
          <w:rFonts w:hint="eastAsia"/>
        </w:rPr>
        <w:t>технологічним</w:t>
      </w:r>
      <w:r>
        <w:t></w:t>
      </w:r>
      <w:r>
        <w:rPr>
          <w:rFonts w:hint="eastAsia"/>
        </w:rPr>
        <w:t>прогресом</w:t>
      </w:r>
      <w:r>
        <w:t></w:t>
      </w:r>
      <w:r>
        <w:t></w:t>
      </w:r>
      <w:r>
        <w:rPr>
          <w:rFonts w:hint="eastAsia"/>
        </w:rPr>
        <w:t>а</w:t>
      </w:r>
      <w:r>
        <w:t></w:t>
      </w:r>
      <w:r>
        <w:rPr>
          <w:rFonts w:hint="eastAsia"/>
        </w:rPr>
        <w:t>з</w:t>
      </w:r>
      <w:r>
        <w:t></w:t>
      </w:r>
      <w:r>
        <w:rPr>
          <w:rFonts w:hint="eastAsia"/>
        </w:rPr>
        <w:t>другого</w:t>
      </w:r>
      <w:r>
        <w:t></w:t>
      </w:r>
      <w:r>
        <w:t></w:t>
      </w:r>
      <w:r>
        <w:rPr>
          <w:rFonts w:hint="eastAsia"/>
        </w:rPr>
        <w:t>–</w:t>
      </w:r>
      <w:r>
        <w:t></w:t>
      </w:r>
      <w:r>
        <w:rPr>
          <w:rFonts w:hint="eastAsia"/>
        </w:rPr>
        <w:t>необхідністю</w:t>
      </w:r>
      <w:r>
        <w:t></w:t>
      </w:r>
      <w:r>
        <w:rPr>
          <w:rFonts w:hint="eastAsia"/>
        </w:rPr>
        <w:t>комплексного</w:t>
      </w:r>
      <w:r>
        <w:t></w:t>
      </w:r>
      <w:r>
        <w:rPr>
          <w:rFonts w:hint="eastAsia"/>
        </w:rPr>
        <w:t>теоретичного</w:t>
      </w:r>
      <w:r>
        <w:t></w:t>
      </w:r>
      <w:r>
        <w:rPr>
          <w:rFonts w:hint="eastAsia"/>
        </w:rPr>
        <w:t>пізнання</w:t>
      </w:r>
      <w:r>
        <w:t></w:t>
      </w:r>
      <w:r>
        <w:rPr>
          <w:rFonts w:hint="eastAsia"/>
        </w:rPr>
        <w:t>сутності</w:t>
      </w:r>
      <w:r>
        <w:t></w:t>
      </w:r>
      <w:r>
        <w:rPr>
          <w:rFonts w:hint="eastAsia"/>
        </w:rPr>
        <w:t>феномена</w:t>
      </w:r>
      <w:r>
        <w:t></w:t>
      </w:r>
      <w:r>
        <w:rPr>
          <w:rFonts w:hint="eastAsia"/>
        </w:rPr>
        <w:t>аксіосфери</w:t>
      </w:r>
      <w:r>
        <w:t></w:t>
      </w:r>
      <w:r>
        <w:rPr>
          <w:rFonts w:hint="eastAsia"/>
        </w:rPr>
        <w:t>інформаційного</w:t>
      </w:r>
      <w:r>
        <w:t></w:t>
      </w:r>
      <w:r>
        <w:rPr>
          <w:rFonts w:hint="eastAsia"/>
        </w:rPr>
        <w:t>суспільства</w:t>
      </w:r>
      <w:r>
        <w:t></w:t>
      </w:r>
      <w:r>
        <w:t></w:t>
      </w:r>
      <w:r>
        <w:rPr>
          <w:rFonts w:hint="eastAsia"/>
        </w:rPr>
        <w:t>її</w:t>
      </w:r>
      <w:r>
        <w:t></w:t>
      </w:r>
      <w:r>
        <w:rPr>
          <w:rFonts w:hint="eastAsia"/>
        </w:rPr>
        <w:t>структури</w:t>
      </w:r>
      <w:r>
        <w:t></w:t>
      </w:r>
      <w:r>
        <w:rPr>
          <w:rFonts w:hint="eastAsia"/>
        </w:rPr>
        <w:t>й</w:t>
      </w:r>
      <w:r>
        <w:t></w:t>
      </w:r>
      <w:r>
        <w:rPr>
          <w:rFonts w:hint="eastAsia"/>
        </w:rPr>
        <w:t>особливостей</w:t>
      </w:r>
      <w:r>
        <w:t></w:t>
      </w:r>
      <w:r>
        <w:rPr>
          <w:rFonts w:hint="eastAsia"/>
        </w:rPr>
        <w:t>функціонування</w:t>
      </w:r>
      <w:r>
        <w:t></w:t>
      </w:r>
      <w:r>
        <w:t></w:t>
      </w:r>
      <w:r>
        <w:rPr>
          <w:rFonts w:hint="eastAsia"/>
        </w:rPr>
        <w:t>виявлення</w:t>
      </w:r>
      <w:r>
        <w:t></w:t>
      </w:r>
      <w:r>
        <w:rPr>
          <w:rFonts w:hint="eastAsia"/>
        </w:rPr>
        <w:t>основних</w:t>
      </w:r>
      <w:r>
        <w:t></w:t>
      </w:r>
      <w:r>
        <w:rPr>
          <w:rFonts w:hint="eastAsia"/>
        </w:rPr>
        <w:t>тенденцій</w:t>
      </w:r>
      <w:r>
        <w:t></w:t>
      </w:r>
      <w:r>
        <w:rPr>
          <w:rFonts w:hint="eastAsia"/>
        </w:rPr>
        <w:t>сучасних</w:t>
      </w:r>
      <w:r>
        <w:t></w:t>
      </w:r>
      <w:r>
        <w:rPr>
          <w:rFonts w:hint="eastAsia"/>
        </w:rPr>
        <w:t>ціннісних</w:t>
      </w:r>
      <w:r>
        <w:t></w:t>
      </w:r>
      <w:r>
        <w:rPr>
          <w:rFonts w:hint="eastAsia"/>
        </w:rPr>
        <w:t>трансформацій</w:t>
      </w:r>
      <w:r>
        <w:t></w:t>
      </w:r>
      <w:r>
        <w:t></w:t>
      </w:r>
      <w:r>
        <w:rPr>
          <w:rFonts w:hint="eastAsia"/>
        </w:rPr>
        <w:t>а</w:t>
      </w:r>
      <w:r>
        <w:t></w:t>
      </w:r>
      <w:r>
        <w:rPr>
          <w:rFonts w:hint="eastAsia"/>
        </w:rPr>
        <w:t>також</w:t>
      </w:r>
      <w:r>
        <w:t></w:t>
      </w:r>
      <w:r>
        <w:rPr>
          <w:rFonts w:hint="eastAsia"/>
        </w:rPr>
        <w:t>виявлення</w:t>
      </w:r>
      <w:r>
        <w:t></w:t>
      </w:r>
      <w:r>
        <w:rPr>
          <w:rFonts w:hint="eastAsia"/>
        </w:rPr>
        <w:t>їх</w:t>
      </w:r>
      <w:r>
        <w:t></w:t>
      </w:r>
      <w:r>
        <w:rPr>
          <w:rFonts w:hint="eastAsia"/>
        </w:rPr>
        <w:t>позитивних</w:t>
      </w:r>
      <w:r>
        <w:t></w:t>
      </w:r>
      <w:r>
        <w:rPr>
          <w:rFonts w:hint="eastAsia"/>
        </w:rPr>
        <w:t>і</w:t>
      </w:r>
      <w:r>
        <w:t></w:t>
      </w:r>
      <w:r>
        <w:rPr>
          <w:rFonts w:hint="eastAsia"/>
        </w:rPr>
        <w:t>негативних</w:t>
      </w:r>
      <w:r>
        <w:t></w:t>
      </w:r>
      <w:r>
        <w:rPr>
          <w:rFonts w:hint="eastAsia"/>
        </w:rPr>
        <w:t>соціальних</w:t>
      </w:r>
      <w:r>
        <w:t></w:t>
      </w:r>
      <w:r>
        <w:rPr>
          <w:rFonts w:hint="eastAsia"/>
        </w:rPr>
        <w:t>наслідків</w:t>
      </w:r>
      <w:r>
        <w:t></w:t>
      </w:r>
    </w:p>
    <w:p w14:paraId="604E98D2" w14:textId="77777777" w:rsidR="00CF1181" w:rsidRDefault="00CF1181" w:rsidP="00CF1181">
      <w:r>
        <w:rPr>
          <w:rFonts w:hint="eastAsia"/>
        </w:rPr>
        <w:t>Таким</w:t>
      </w:r>
      <w:r>
        <w:t></w:t>
      </w:r>
      <w:r>
        <w:rPr>
          <w:rFonts w:hint="eastAsia"/>
        </w:rPr>
        <w:t>чином</w:t>
      </w:r>
      <w:r>
        <w:t></w:t>
      </w:r>
      <w:r>
        <w:t></w:t>
      </w:r>
      <w:r>
        <w:rPr>
          <w:rFonts w:hint="eastAsia"/>
        </w:rPr>
        <w:t>актуальність</w:t>
      </w:r>
      <w:r>
        <w:t></w:t>
      </w:r>
      <w:r>
        <w:rPr>
          <w:rFonts w:hint="eastAsia"/>
        </w:rPr>
        <w:t>теми</w:t>
      </w:r>
      <w:r>
        <w:t></w:t>
      </w:r>
      <w:r>
        <w:rPr>
          <w:rFonts w:hint="eastAsia"/>
        </w:rPr>
        <w:t>дисертаційної</w:t>
      </w:r>
      <w:r>
        <w:t></w:t>
      </w:r>
      <w:r>
        <w:rPr>
          <w:rFonts w:hint="eastAsia"/>
        </w:rPr>
        <w:t>роботи</w:t>
      </w:r>
      <w:r>
        <w:t></w:t>
      </w:r>
      <w:r>
        <w:rPr>
          <w:rFonts w:hint="eastAsia"/>
        </w:rPr>
        <w:t>визначається</w:t>
      </w:r>
      <w:r>
        <w:t></w:t>
      </w:r>
      <w:r>
        <w:rPr>
          <w:rFonts w:hint="eastAsia"/>
        </w:rPr>
        <w:t>як</w:t>
      </w:r>
      <w:r>
        <w:t></w:t>
      </w:r>
      <w:r>
        <w:rPr>
          <w:rFonts w:hint="eastAsia"/>
        </w:rPr>
        <w:t>потребами</w:t>
      </w:r>
      <w:r>
        <w:t></w:t>
      </w:r>
      <w:r>
        <w:rPr>
          <w:rFonts w:hint="eastAsia"/>
        </w:rPr>
        <w:t>соціальних</w:t>
      </w:r>
      <w:r>
        <w:t></w:t>
      </w:r>
      <w:r>
        <w:rPr>
          <w:rFonts w:hint="eastAsia"/>
        </w:rPr>
        <w:t>практик</w:t>
      </w:r>
      <w:r>
        <w:t></w:t>
      </w:r>
      <w:r>
        <w:t></w:t>
      </w:r>
      <w:r>
        <w:rPr>
          <w:rFonts w:hint="eastAsia"/>
        </w:rPr>
        <w:t>що</w:t>
      </w:r>
      <w:r>
        <w:t></w:t>
      </w:r>
      <w:r>
        <w:rPr>
          <w:rFonts w:hint="eastAsia"/>
        </w:rPr>
        <w:t>зумовлюють</w:t>
      </w:r>
      <w:r>
        <w:t></w:t>
      </w:r>
      <w:r>
        <w:rPr>
          <w:rFonts w:hint="eastAsia"/>
        </w:rPr>
        <w:t>необхідність</w:t>
      </w:r>
      <w:r>
        <w:t></w:t>
      </w:r>
      <w:r>
        <w:rPr>
          <w:rFonts w:hint="eastAsia"/>
        </w:rPr>
        <w:t>усвідомлення</w:t>
      </w:r>
      <w:r>
        <w:t></w:t>
      </w:r>
      <w:r>
        <w:rPr>
          <w:rFonts w:hint="eastAsia"/>
        </w:rPr>
        <w:t>важливості</w:t>
      </w:r>
      <w:r>
        <w:t></w:t>
      </w:r>
      <w:r>
        <w:rPr>
          <w:rFonts w:hint="eastAsia"/>
        </w:rPr>
        <w:t>культурно</w:t>
      </w:r>
      <w:r>
        <w:t></w:t>
      </w:r>
      <w:r>
        <w:rPr>
          <w:rFonts w:hint="eastAsia"/>
        </w:rPr>
        <w:t>ціннісних</w:t>
      </w:r>
      <w:r>
        <w:t></w:t>
      </w:r>
      <w:r>
        <w:rPr>
          <w:rFonts w:hint="eastAsia"/>
        </w:rPr>
        <w:t>чинників</w:t>
      </w:r>
      <w:r>
        <w:t></w:t>
      </w:r>
      <w:r>
        <w:rPr>
          <w:rFonts w:hint="eastAsia"/>
        </w:rPr>
        <w:t>суспільних</w:t>
      </w:r>
      <w:r>
        <w:t></w:t>
      </w:r>
      <w:r>
        <w:rPr>
          <w:rFonts w:hint="eastAsia"/>
        </w:rPr>
        <w:t>трансформацій</w:t>
      </w:r>
      <w:r>
        <w:t></w:t>
      </w:r>
      <w:r>
        <w:t></w:t>
      </w:r>
      <w:r>
        <w:rPr>
          <w:rFonts w:hint="eastAsia"/>
        </w:rPr>
        <w:t>так</w:t>
      </w:r>
      <w:r>
        <w:t></w:t>
      </w:r>
      <w:r>
        <w:rPr>
          <w:rFonts w:hint="eastAsia"/>
        </w:rPr>
        <w:t>і</w:t>
      </w:r>
      <w:r>
        <w:t></w:t>
      </w:r>
      <w:r>
        <w:rPr>
          <w:rFonts w:hint="eastAsia"/>
        </w:rPr>
        <w:t>необхідністю</w:t>
      </w:r>
      <w:r>
        <w:t></w:t>
      </w:r>
      <w:r>
        <w:rPr>
          <w:rFonts w:hint="eastAsia"/>
        </w:rPr>
        <w:t>формування</w:t>
      </w:r>
      <w:r>
        <w:t></w:t>
      </w:r>
      <w:r>
        <w:rPr>
          <w:rFonts w:hint="eastAsia"/>
        </w:rPr>
        <w:t>теоретико</w:t>
      </w:r>
      <w:r>
        <w:t></w:t>
      </w:r>
      <w:r>
        <w:rPr>
          <w:rFonts w:hint="eastAsia"/>
        </w:rPr>
        <w:t>методологічної</w:t>
      </w:r>
      <w:r>
        <w:t></w:t>
      </w:r>
      <w:r>
        <w:rPr>
          <w:rFonts w:hint="eastAsia"/>
        </w:rPr>
        <w:t>основи</w:t>
      </w:r>
      <w:r>
        <w:t></w:t>
      </w:r>
      <w:r>
        <w:rPr>
          <w:rFonts w:hint="eastAsia"/>
        </w:rPr>
        <w:t>сучасних</w:t>
      </w:r>
      <w:r>
        <w:t></w:t>
      </w:r>
      <w:r>
        <w:rPr>
          <w:rFonts w:hint="eastAsia"/>
        </w:rPr>
        <w:t>наукових</w:t>
      </w:r>
      <w:r>
        <w:t></w:t>
      </w:r>
      <w:r>
        <w:rPr>
          <w:rFonts w:hint="eastAsia"/>
        </w:rPr>
        <w:t>досліджень</w:t>
      </w:r>
      <w:r>
        <w:t></w:t>
      </w:r>
      <w:r>
        <w:rPr>
          <w:rFonts w:hint="eastAsia"/>
        </w:rPr>
        <w:t>системи</w:t>
      </w:r>
      <w:r>
        <w:t></w:t>
      </w:r>
      <w:r>
        <w:rPr>
          <w:rFonts w:hint="eastAsia"/>
        </w:rPr>
        <w:t>регуляторів</w:t>
      </w:r>
      <w:r>
        <w:t></w:t>
      </w:r>
      <w:r>
        <w:rPr>
          <w:rFonts w:hint="eastAsia"/>
        </w:rPr>
        <w:t>соціальної</w:t>
      </w:r>
      <w:r>
        <w:t></w:t>
      </w:r>
      <w:r>
        <w:rPr>
          <w:rFonts w:hint="eastAsia"/>
        </w:rPr>
        <w:t>дії</w:t>
      </w:r>
      <w:r>
        <w:t></w:t>
      </w:r>
      <w:r>
        <w:rPr>
          <w:rFonts w:hint="eastAsia"/>
        </w:rPr>
        <w:t>суб’єктів</w:t>
      </w:r>
      <w:r>
        <w:t></w:t>
      </w:r>
      <w:r>
        <w:t></w:t>
      </w:r>
      <w:r>
        <w:rPr>
          <w:rFonts w:hint="eastAsia"/>
        </w:rPr>
        <w:t>однієї</w:t>
      </w:r>
      <w:r>
        <w:t></w:t>
      </w:r>
      <w:r>
        <w:rPr>
          <w:rFonts w:hint="eastAsia"/>
        </w:rPr>
        <w:t>з</w:t>
      </w:r>
      <w:r>
        <w:t></w:t>
      </w:r>
      <w:r>
        <w:rPr>
          <w:rFonts w:hint="eastAsia"/>
        </w:rPr>
        <w:t>яких</w:t>
      </w:r>
      <w:r>
        <w:t></w:t>
      </w:r>
      <w:r>
        <w:rPr>
          <w:rFonts w:hint="eastAsia"/>
        </w:rPr>
        <w:t>постає</w:t>
      </w:r>
      <w:r>
        <w:t></w:t>
      </w:r>
      <w:r>
        <w:rPr>
          <w:rFonts w:hint="eastAsia"/>
        </w:rPr>
        <w:t>аксіосфера</w:t>
      </w:r>
      <w:r>
        <w:t></w:t>
      </w:r>
      <w:r>
        <w:rPr>
          <w:rFonts w:hint="eastAsia"/>
        </w:rPr>
        <w:t>інформаційного</w:t>
      </w:r>
      <w:r>
        <w:t></w:t>
      </w:r>
      <w:r>
        <w:rPr>
          <w:rFonts w:hint="eastAsia"/>
        </w:rPr>
        <w:t>суспільства</w:t>
      </w:r>
      <w:r>
        <w:t></w:t>
      </w:r>
    </w:p>
    <w:p w14:paraId="4249A8EC" w14:textId="77777777" w:rsidR="00CF1181" w:rsidRDefault="00CF1181" w:rsidP="00CF1181">
      <w:r>
        <w:rPr>
          <w:rFonts w:hint="eastAsia"/>
        </w:rPr>
        <w:t>Зв’язок</w:t>
      </w:r>
      <w:r>
        <w:t></w:t>
      </w:r>
      <w:r>
        <w:rPr>
          <w:rFonts w:hint="eastAsia"/>
        </w:rPr>
        <w:t>роботи</w:t>
      </w:r>
      <w:r>
        <w:t></w:t>
      </w:r>
      <w:r>
        <w:rPr>
          <w:rFonts w:hint="eastAsia"/>
        </w:rPr>
        <w:t>з</w:t>
      </w:r>
      <w:r>
        <w:t></w:t>
      </w:r>
      <w:r>
        <w:rPr>
          <w:rFonts w:hint="eastAsia"/>
        </w:rPr>
        <w:t>науковими</w:t>
      </w:r>
      <w:r>
        <w:t></w:t>
      </w:r>
      <w:r>
        <w:rPr>
          <w:rFonts w:hint="eastAsia"/>
        </w:rPr>
        <w:t>програмами</w:t>
      </w:r>
      <w:r>
        <w:t></w:t>
      </w:r>
      <w:r>
        <w:t></w:t>
      </w:r>
      <w:r>
        <w:rPr>
          <w:rFonts w:hint="eastAsia"/>
        </w:rPr>
        <w:t>планами</w:t>
      </w:r>
      <w:r>
        <w:t></w:t>
      </w:r>
      <w:r>
        <w:t></w:t>
      </w:r>
      <w:r>
        <w:rPr>
          <w:rFonts w:hint="eastAsia"/>
        </w:rPr>
        <w:t>темами</w:t>
      </w:r>
      <w:r>
        <w:t></w:t>
      </w:r>
      <w:r>
        <w:t></w:t>
      </w:r>
      <w:r>
        <w:rPr>
          <w:rFonts w:hint="eastAsia"/>
        </w:rPr>
        <w:t>Дисертаційне</w:t>
      </w:r>
      <w:r>
        <w:t></w:t>
      </w:r>
      <w:r>
        <w:rPr>
          <w:rFonts w:hint="eastAsia"/>
        </w:rPr>
        <w:t>дослідження</w:t>
      </w:r>
      <w:r>
        <w:t></w:t>
      </w:r>
      <w:r>
        <w:rPr>
          <w:rFonts w:hint="eastAsia"/>
        </w:rPr>
        <w:t>виконане</w:t>
      </w:r>
      <w:r>
        <w:t></w:t>
      </w:r>
      <w:r>
        <w:rPr>
          <w:rFonts w:hint="eastAsia"/>
        </w:rPr>
        <w:t>відповідно</w:t>
      </w:r>
      <w:r>
        <w:t></w:t>
      </w:r>
      <w:r>
        <w:rPr>
          <w:rFonts w:hint="eastAsia"/>
        </w:rPr>
        <w:t>до</w:t>
      </w:r>
      <w:r>
        <w:t></w:t>
      </w:r>
      <w:r>
        <w:rPr>
          <w:rFonts w:hint="eastAsia"/>
        </w:rPr>
        <w:t>планів</w:t>
      </w:r>
      <w:r>
        <w:t></w:t>
      </w:r>
      <w:r>
        <w:rPr>
          <w:rFonts w:hint="eastAsia"/>
        </w:rPr>
        <w:t>НДР</w:t>
      </w:r>
      <w:r>
        <w:t></w:t>
      </w:r>
      <w:r>
        <w:rPr>
          <w:rFonts w:hint="eastAsia"/>
        </w:rPr>
        <w:t>гуманітарного</w:t>
      </w:r>
    </w:p>
    <w:p w14:paraId="1EE25082" w14:textId="77777777" w:rsidR="00CF1181" w:rsidRDefault="00CF1181" w:rsidP="00CF1181">
      <w:r>
        <w:t></w:t>
      </w:r>
    </w:p>
    <w:p w14:paraId="6B375ED8" w14:textId="77777777" w:rsidR="00CF1181" w:rsidRDefault="00CF1181" w:rsidP="00CF1181">
      <w:r>
        <w:rPr>
          <w:rFonts w:hint="eastAsia"/>
        </w:rPr>
        <w:t>факультету</w:t>
      </w:r>
      <w:r>
        <w:t></w:t>
      </w:r>
      <w:r>
        <w:rPr>
          <w:rFonts w:hint="eastAsia"/>
        </w:rPr>
        <w:t>Національного</w:t>
      </w:r>
      <w:r>
        <w:t></w:t>
      </w:r>
      <w:r>
        <w:rPr>
          <w:rFonts w:hint="eastAsia"/>
        </w:rPr>
        <w:t>аерокосмічного</w:t>
      </w:r>
      <w:r>
        <w:t></w:t>
      </w:r>
      <w:r>
        <w:rPr>
          <w:rFonts w:hint="eastAsia"/>
        </w:rPr>
        <w:t>університету</w:t>
      </w:r>
      <w:r>
        <w:t></w:t>
      </w:r>
      <w:r>
        <w:rPr>
          <w:rFonts w:hint="eastAsia"/>
        </w:rPr>
        <w:t>ім</w:t>
      </w:r>
      <w:r>
        <w:t></w:t>
      </w:r>
      <w:r>
        <w:t></w:t>
      </w:r>
      <w:r>
        <w:rPr>
          <w:rFonts w:hint="eastAsia"/>
        </w:rPr>
        <w:t>М</w:t>
      </w:r>
      <w:r>
        <w:t></w:t>
      </w:r>
      <w:r>
        <w:t></w:t>
      </w:r>
      <w:r>
        <w:rPr>
          <w:rFonts w:hint="eastAsia"/>
        </w:rPr>
        <w:t>Є</w:t>
      </w:r>
      <w:r>
        <w:t></w:t>
      </w:r>
      <w:r>
        <w:t></w:t>
      </w:r>
      <w:r>
        <w:rPr>
          <w:rFonts w:hint="eastAsia"/>
        </w:rPr>
        <w:t>Жуковського</w:t>
      </w:r>
      <w:r>
        <w:t></w:t>
      </w:r>
      <w:r>
        <w:t></w:t>
      </w:r>
      <w:r>
        <w:rPr>
          <w:rFonts w:hint="eastAsia"/>
        </w:rPr>
        <w:t>ХАІ</w:t>
      </w:r>
      <w:r>
        <w:t></w:t>
      </w:r>
      <w:r>
        <w:t></w:t>
      </w:r>
      <w:r>
        <w:rPr>
          <w:rFonts w:hint="eastAsia"/>
        </w:rPr>
        <w:t>у</w:t>
      </w:r>
      <w:r>
        <w:t></w:t>
      </w:r>
      <w:r>
        <w:rPr>
          <w:rFonts w:hint="eastAsia"/>
        </w:rPr>
        <w:t>проблемному</w:t>
      </w:r>
      <w:r>
        <w:t></w:t>
      </w:r>
      <w:r>
        <w:rPr>
          <w:rFonts w:hint="eastAsia"/>
        </w:rPr>
        <w:t>полі</w:t>
      </w:r>
      <w:r>
        <w:t></w:t>
      </w:r>
      <w:r>
        <w:rPr>
          <w:rFonts w:hint="eastAsia"/>
        </w:rPr>
        <w:t>розробки</w:t>
      </w:r>
      <w:r>
        <w:t></w:t>
      </w:r>
      <w:r>
        <w:rPr>
          <w:rFonts w:hint="eastAsia"/>
        </w:rPr>
        <w:t>колективної</w:t>
      </w:r>
      <w:r>
        <w:t></w:t>
      </w:r>
      <w:r>
        <w:rPr>
          <w:rFonts w:hint="eastAsia"/>
        </w:rPr>
        <w:t>теми</w:t>
      </w:r>
      <w:r>
        <w:t></w:t>
      </w:r>
      <w:r>
        <w:rPr>
          <w:rFonts w:hint="eastAsia"/>
        </w:rPr>
        <w:t>кафедри</w:t>
      </w:r>
      <w:r>
        <w:t></w:t>
      </w:r>
      <w:r>
        <w:rPr>
          <w:rFonts w:hint="eastAsia"/>
        </w:rPr>
        <w:t>філософії</w:t>
      </w:r>
      <w:r>
        <w:t></w:t>
      </w:r>
      <w:r>
        <w:rPr>
          <w:rFonts w:hint="eastAsia"/>
        </w:rPr>
        <w:t>Національного</w:t>
      </w:r>
      <w:r>
        <w:t></w:t>
      </w:r>
      <w:r>
        <w:rPr>
          <w:rFonts w:hint="eastAsia"/>
        </w:rPr>
        <w:t>аерокосмічного</w:t>
      </w:r>
      <w:r>
        <w:t></w:t>
      </w:r>
      <w:r>
        <w:rPr>
          <w:rFonts w:hint="eastAsia"/>
        </w:rPr>
        <w:t>університету</w:t>
      </w:r>
      <w:r>
        <w:t></w:t>
      </w:r>
      <w:r>
        <w:rPr>
          <w:rFonts w:hint="eastAsia"/>
        </w:rPr>
        <w:t>ім</w:t>
      </w:r>
      <w:r>
        <w:t></w:t>
      </w:r>
      <w:r>
        <w:t></w:t>
      </w:r>
      <w:r>
        <w:rPr>
          <w:rFonts w:hint="eastAsia"/>
        </w:rPr>
        <w:t>М</w:t>
      </w:r>
      <w:r>
        <w:t></w:t>
      </w:r>
      <w:r>
        <w:t></w:t>
      </w:r>
      <w:r>
        <w:rPr>
          <w:rFonts w:hint="eastAsia"/>
        </w:rPr>
        <w:t>Є</w:t>
      </w:r>
      <w:r>
        <w:t></w:t>
      </w:r>
      <w:r>
        <w:t></w:t>
      </w:r>
      <w:r>
        <w:rPr>
          <w:rFonts w:hint="eastAsia"/>
        </w:rPr>
        <w:t>Жуковського</w:t>
      </w:r>
      <w:r>
        <w:t></w:t>
      </w:r>
      <w:r>
        <w:t></w:t>
      </w:r>
      <w:r>
        <w:rPr>
          <w:rFonts w:hint="eastAsia"/>
        </w:rPr>
        <w:t>ХАІ</w:t>
      </w:r>
      <w:r>
        <w:t></w:t>
      </w:r>
      <w:r>
        <w:t></w:t>
      </w:r>
      <w:r>
        <w:rPr>
          <w:rFonts w:hint="eastAsia"/>
        </w:rPr>
        <w:t>–</w:t>
      </w:r>
      <w:r>
        <w:t></w:t>
      </w:r>
      <w:r>
        <w:t></w:t>
      </w:r>
      <w:r>
        <w:rPr>
          <w:rFonts w:hint="eastAsia"/>
        </w:rPr>
        <w:t>Філософські</w:t>
      </w:r>
      <w:r>
        <w:t></w:t>
      </w:r>
      <w:r>
        <w:rPr>
          <w:rFonts w:hint="eastAsia"/>
        </w:rPr>
        <w:t>засади</w:t>
      </w:r>
      <w:r>
        <w:t></w:t>
      </w:r>
      <w:r>
        <w:rPr>
          <w:rFonts w:hint="eastAsia"/>
        </w:rPr>
        <w:t>маргінальних</w:t>
      </w:r>
      <w:r>
        <w:t></w:t>
      </w:r>
      <w:r>
        <w:rPr>
          <w:rFonts w:hint="eastAsia"/>
        </w:rPr>
        <w:t>соціокультур</w:t>
      </w:r>
      <w:r>
        <w:t></w:t>
      </w:r>
      <w:r>
        <w:t></w:t>
      </w:r>
      <w:r>
        <w:t></w:t>
      </w:r>
      <w:r>
        <w:rPr>
          <w:rFonts w:hint="eastAsia"/>
        </w:rPr>
        <w:t>Протокол</w:t>
      </w:r>
      <w:r>
        <w:t></w:t>
      </w:r>
      <w:r>
        <w:rPr>
          <w:rFonts w:hint="eastAsia"/>
        </w:rPr>
        <w:t>№</w:t>
      </w:r>
      <w:r>
        <w:t></w:t>
      </w:r>
      <w:r>
        <w:t></w:t>
      </w:r>
      <w:r>
        <w:t></w:t>
      </w:r>
      <w:r>
        <w:rPr>
          <w:rFonts w:hint="eastAsia"/>
        </w:rPr>
        <w:t>від</w:t>
      </w:r>
      <w:r>
        <w:t></w:t>
      </w:r>
      <w:r>
        <w:t></w:t>
      </w:r>
      <w:r>
        <w:t></w:t>
      </w:r>
      <w:r>
        <w:t></w:t>
      </w:r>
      <w:r>
        <w:t></w:t>
      </w:r>
      <w:r>
        <w:t></w:t>
      </w:r>
      <w:r>
        <w:t></w:t>
      </w:r>
      <w:r>
        <w:t></w:t>
      </w:r>
      <w:r>
        <w:t></w:t>
      </w:r>
      <w:r>
        <w:t></w:t>
      </w:r>
      <w:r>
        <w:t></w:t>
      </w:r>
      <w:r>
        <w:t></w:t>
      </w:r>
      <w:r>
        <w:rPr>
          <w:rFonts w:hint="eastAsia"/>
        </w:rPr>
        <w:t>року</w:t>
      </w:r>
      <w:r>
        <w:t></w:t>
      </w:r>
      <w:r>
        <w:t></w:t>
      </w:r>
    </w:p>
    <w:p w14:paraId="463E7995" w14:textId="77777777" w:rsidR="00CF1181" w:rsidRDefault="00CF1181" w:rsidP="00CF1181">
      <w:r>
        <w:rPr>
          <w:rFonts w:hint="eastAsia"/>
        </w:rPr>
        <w:t>Об’єктом</w:t>
      </w:r>
      <w:r>
        <w:t></w:t>
      </w:r>
      <w:r>
        <w:rPr>
          <w:rFonts w:hint="eastAsia"/>
        </w:rPr>
        <w:t>дисертаційного</w:t>
      </w:r>
      <w:r>
        <w:t></w:t>
      </w:r>
      <w:r>
        <w:rPr>
          <w:rFonts w:hint="eastAsia"/>
        </w:rPr>
        <w:t>дослідження</w:t>
      </w:r>
      <w:r>
        <w:t></w:t>
      </w:r>
      <w:r>
        <w:rPr>
          <w:rFonts w:hint="eastAsia"/>
        </w:rPr>
        <w:t>є</w:t>
      </w:r>
      <w:r>
        <w:t></w:t>
      </w:r>
      <w:r>
        <w:rPr>
          <w:rFonts w:hint="eastAsia"/>
        </w:rPr>
        <w:t>інформаційне</w:t>
      </w:r>
      <w:r>
        <w:t></w:t>
      </w:r>
      <w:r>
        <w:rPr>
          <w:rFonts w:hint="eastAsia"/>
        </w:rPr>
        <w:t>суспільство</w:t>
      </w:r>
      <w:r>
        <w:t></w:t>
      </w:r>
      <w:r>
        <w:rPr>
          <w:rFonts w:hint="eastAsia"/>
        </w:rPr>
        <w:t>як</w:t>
      </w:r>
      <w:r>
        <w:t></w:t>
      </w:r>
      <w:r>
        <w:rPr>
          <w:rFonts w:hint="eastAsia"/>
        </w:rPr>
        <w:t>соціокультурна</w:t>
      </w:r>
      <w:r>
        <w:t></w:t>
      </w:r>
      <w:r>
        <w:rPr>
          <w:rFonts w:hint="eastAsia"/>
        </w:rPr>
        <w:t>реальність</w:t>
      </w:r>
      <w:r>
        <w:t></w:t>
      </w:r>
    </w:p>
    <w:p w14:paraId="65CB1F5F" w14:textId="77777777" w:rsidR="00CF1181" w:rsidRDefault="00CF1181" w:rsidP="00CF1181">
      <w:r>
        <w:rPr>
          <w:rFonts w:hint="eastAsia"/>
        </w:rPr>
        <w:t>Предмет</w:t>
      </w:r>
      <w:r>
        <w:t></w:t>
      </w:r>
      <w:r>
        <w:rPr>
          <w:rFonts w:hint="eastAsia"/>
        </w:rPr>
        <w:t>дослідження</w:t>
      </w:r>
      <w:r>
        <w:t></w:t>
      </w:r>
      <w:r>
        <w:rPr>
          <w:rFonts w:hint="eastAsia"/>
        </w:rPr>
        <w:t>–</w:t>
      </w:r>
      <w:r>
        <w:t></w:t>
      </w:r>
      <w:r>
        <w:rPr>
          <w:rFonts w:hint="eastAsia"/>
        </w:rPr>
        <w:t>походження</w:t>
      </w:r>
      <w:r>
        <w:t></w:t>
      </w:r>
      <w:r>
        <w:rPr>
          <w:rFonts w:hint="eastAsia"/>
        </w:rPr>
        <w:t>та</w:t>
      </w:r>
      <w:r>
        <w:t></w:t>
      </w:r>
      <w:r>
        <w:rPr>
          <w:rFonts w:hint="eastAsia"/>
        </w:rPr>
        <w:t>особливості</w:t>
      </w:r>
      <w:r>
        <w:t></w:t>
      </w:r>
      <w:r>
        <w:rPr>
          <w:rFonts w:hint="eastAsia"/>
        </w:rPr>
        <w:t>функціонування</w:t>
      </w:r>
      <w:r>
        <w:t></w:t>
      </w:r>
      <w:r>
        <w:rPr>
          <w:rFonts w:hint="eastAsia"/>
        </w:rPr>
        <w:t>аксіосфери</w:t>
      </w:r>
      <w:r>
        <w:t></w:t>
      </w:r>
      <w:r>
        <w:rPr>
          <w:rFonts w:hint="eastAsia"/>
        </w:rPr>
        <w:t>інформаційного</w:t>
      </w:r>
      <w:r>
        <w:t></w:t>
      </w:r>
      <w:r>
        <w:rPr>
          <w:rFonts w:hint="eastAsia"/>
        </w:rPr>
        <w:t>суспільства</w:t>
      </w:r>
      <w:r>
        <w:t></w:t>
      </w:r>
    </w:p>
    <w:p w14:paraId="3C7F5BF9" w14:textId="77777777" w:rsidR="00CF1181" w:rsidRDefault="00CF1181" w:rsidP="00CF1181">
      <w:r>
        <w:rPr>
          <w:rFonts w:hint="eastAsia"/>
        </w:rPr>
        <w:t>Метою</w:t>
      </w:r>
      <w:r>
        <w:t></w:t>
      </w:r>
      <w:r>
        <w:rPr>
          <w:rFonts w:hint="eastAsia"/>
        </w:rPr>
        <w:t>дисертаційної</w:t>
      </w:r>
      <w:r>
        <w:t></w:t>
      </w:r>
      <w:r>
        <w:rPr>
          <w:rFonts w:hint="eastAsia"/>
        </w:rPr>
        <w:t>роботи</w:t>
      </w:r>
      <w:r>
        <w:t></w:t>
      </w:r>
      <w:r>
        <w:rPr>
          <w:rFonts w:hint="eastAsia"/>
        </w:rPr>
        <w:t>є</w:t>
      </w:r>
      <w:r>
        <w:t></w:t>
      </w:r>
      <w:r>
        <w:rPr>
          <w:rFonts w:hint="eastAsia"/>
        </w:rPr>
        <w:t>соціально</w:t>
      </w:r>
      <w:r>
        <w:t></w:t>
      </w:r>
      <w:r>
        <w:rPr>
          <w:rFonts w:hint="eastAsia"/>
        </w:rPr>
        <w:t>філософський</w:t>
      </w:r>
      <w:r>
        <w:t></w:t>
      </w:r>
      <w:r>
        <w:rPr>
          <w:rFonts w:hint="eastAsia"/>
        </w:rPr>
        <w:t>аналіз</w:t>
      </w:r>
      <w:r>
        <w:t></w:t>
      </w:r>
      <w:r>
        <w:rPr>
          <w:rFonts w:hint="eastAsia"/>
        </w:rPr>
        <w:t>сутності</w:t>
      </w:r>
      <w:r>
        <w:t></w:t>
      </w:r>
      <w:r>
        <w:rPr>
          <w:rFonts w:hint="eastAsia"/>
        </w:rPr>
        <w:t>аксіосфери</w:t>
      </w:r>
      <w:r>
        <w:t></w:t>
      </w:r>
      <w:r>
        <w:rPr>
          <w:rFonts w:hint="eastAsia"/>
        </w:rPr>
        <w:t>інформаційного</w:t>
      </w:r>
      <w:r>
        <w:t></w:t>
      </w:r>
      <w:r>
        <w:rPr>
          <w:rFonts w:hint="eastAsia"/>
        </w:rPr>
        <w:t>суспільства</w:t>
      </w:r>
      <w:r>
        <w:t></w:t>
      </w:r>
      <w:r>
        <w:t></w:t>
      </w:r>
      <w:r>
        <w:rPr>
          <w:rFonts w:hint="eastAsia"/>
        </w:rPr>
        <w:t>її</w:t>
      </w:r>
      <w:r>
        <w:t></w:t>
      </w:r>
      <w:r>
        <w:rPr>
          <w:rFonts w:hint="eastAsia"/>
        </w:rPr>
        <w:t>структури</w:t>
      </w:r>
      <w:r>
        <w:t></w:t>
      </w:r>
      <w:r>
        <w:rPr>
          <w:rFonts w:hint="eastAsia"/>
        </w:rPr>
        <w:t>й</w:t>
      </w:r>
      <w:r>
        <w:t></w:t>
      </w:r>
      <w:r>
        <w:rPr>
          <w:rFonts w:hint="eastAsia"/>
        </w:rPr>
        <w:t>особливостей</w:t>
      </w:r>
      <w:r>
        <w:t></w:t>
      </w:r>
      <w:r>
        <w:rPr>
          <w:rFonts w:hint="eastAsia"/>
        </w:rPr>
        <w:t>функціону</w:t>
      </w:r>
      <w:r>
        <w:rPr>
          <w:rFonts w:hint="eastAsia"/>
        </w:rPr>
        <w:lastRenderedPageBreak/>
        <w:t>вання</w:t>
      </w:r>
      <w:r>
        <w:t></w:t>
      </w:r>
    </w:p>
    <w:p w14:paraId="7CF83ED6" w14:textId="77777777" w:rsidR="00CF1181" w:rsidRDefault="00CF1181" w:rsidP="00CF1181">
      <w:r>
        <w:rPr>
          <w:rFonts w:hint="eastAsia"/>
        </w:rPr>
        <w:t>Реалізація</w:t>
      </w:r>
      <w:r>
        <w:t></w:t>
      </w:r>
      <w:r>
        <w:rPr>
          <w:rFonts w:hint="eastAsia"/>
        </w:rPr>
        <w:t>поставленої</w:t>
      </w:r>
      <w:r>
        <w:t></w:t>
      </w:r>
      <w:r>
        <w:rPr>
          <w:rFonts w:hint="eastAsia"/>
        </w:rPr>
        <w:t>мети</w:t>
      </w:r>
      <w:r>
        <w:t></w:t>
      </w:r>
      <w:r>
        <w:rPr>
          <w:rFonts w:hint="eastAsia"/>
        </w:rPr>
        <w:t>передбачає</w:t>
      </w:r>
      <w:r>
        <w:t></w:t>
      </w:r>
      <w:r>
        <w:rPr>
          <w:rFonts w:hint="eastAsia"/>
        </w:rPr>
        <w:t>вирішення</w:t>
      </w:r>
      <w:r>
        <w:t></w:t>
      </w:r>
      <w:r>
        <w:rPr>
          <w:rFonts w:hint="eastAsia"/>
        </w:rPr>
        <w:t>таких</w:t>
      </w:r>
      <w:r>
        <w:t></w:t>
      </w:r>
      <w:r>
        <w:rPr>
          <w:rFonts w:hint="eastAsia"/>
        </w:rPr>
        <w:t>дослідницьких</w:t>
      </w:r>
      <w:r>
        <w:t></w:t>
      </w:r>
      <w:r>
        <w:rPr>
          <w:rFonts w:hint="eastAsia"/>
        </w:rPr>
        <w:t>завдань</w:t>
      </w:r>
      <w:r>
        <w:t></w:t>
      </w:r>
    </w:p>
    <w:p w14:paraId="5A8FA0B6" w14:textId="77777777" w:rsidR="00CF1181" w:rsidRDefault="00CF1181" w:rsidP="00CF1181">
      <w:r>
        <w:rPr>
          <w:rFonts w:hint="eastAsia"/>
        </w:rPr>
        <w:t>–</w:t>
      </w:r>
      <w:r>
        <w:t></w:t>
      </w:r>
      <w:r>
        <w:rPr>
          <w:rFonts w:hint="eastAsia"/>
        </w:rPr>
        <w:t>проаналізувати</w:t>
      </w:r>
      <w:r>
        <w:t></w:t>
      </w:r>
      <w:r>
        <w:rPr>
          <w:rFonts w:hint="eastAsia"/>
        </w:rPr>
        <w:t>теоретико</w:t>
      </w:r>
      <w:r>
        <w:t></w:t>
      </w:r>
      <w:r>
        <w:rPr>
          <w:rFonts w:hint="eastAsia"/>
        </w:rPr>
        <w:t>методологічні</w:t>
      </w:r>
      <w:r>
        <w:t></w:t>
      </w:r>
      <w:r>
        <w:rPr>
          <w:rFonts w:hint="eastAsia"/>
        </w:rPr>
        <w:t>засади</w:t>
      </w:r>
      <w:r>
        <w:t></w:t>
      </w:r>
      <w:r>
        <w:rPr>
          <w:rFonts w:hint="eastAsia"/>
        </w:rPr>
        <w:t>дослідження</w:t>
      </w:r>
      <w:r>
        <w:t></w:t>
      </w:r>
      <w:r>
        <w:rPr>
          <w:rFonts w:hint="eastAsia"/>
        </w:rPr>
        <w:t>аксіосфери</w:t>
      </w:r>
      <w:r>
        <w:t></w:t>
      </w:r>
      <w:r>
        <w:rPr>
          <w:rFonts w:hint="eastAsia"/>
        </w:rPr>
        <w:t>інформаційного</w:t>
      </w:r>
      <w:r>
        <w:t></w:t>
      </w:r>
      <w:r>
        <w:rPr>
          <w:rFonts w:hint="eastAsia"/>
        </w:rPr>
        <w:t>суспільства</w:t>
      </w:r>
      <w:r>
        <w:t></w:t>
      </w:r>
    </w:p>
    <w:p w14:paraId="53154174" w14:textId="77777777" w:rsidR="00CF1181" w:rsidRDefault="00CF1181" w:rsidP="00CF1181">
      <w:r>
        <w:rPr>
          <w:rFonts w:hint="eastAsia"/>
        </w:rPr>
        <w:t>–</w:t>
      </w:r>
      <w:r>
        <w:t></w:t>
      </w:r>
      <w:r>
        <w:rPr>
          <w:rFonts w:hint="eastAsia"/>
        </w:rPr>
        <w:t>дослідити</w:t>
      </w:r>
      <w:r>
        <w:t></w:t>
      </w:r>
      <w:r>
        <w:rPr>
          <w:rFonts w:hint="eastAsia"/>
        </w:rPr>
        <w:t>етичні</w:t>
      </w:r>
      <w:r>
        <w:t></w:t>
      </w:r>
      <w:r>
        <w:rPr>
          <w:rFonts w:hint="eastAsia"/>
        </w:rPr>
        <w:t>складові</w:t>
      </w:r>
      <w:r>
        <w:t></w:t>
      </w:r>
      <w:r>
        <w:rPr>
          <w:rFonts w:hint="eastAsia"/>
        </w:rPr>
        <w:t>аксіосфери</w:t>
      </w:r>
      <w:r>
        <w:t></w:t>
      </w:r>
      <w:r>
        <w:rPr>
          <w:rFonts w:hint="eastAsia"/>
        </w:rPr>
        <w:t>інформаційного</w:t>
      </w:r>
      <w:r>
        <w:t></w:t>
      </w:r>
      <w:r>
        <w:rPr>
          <w:rFonts w:hint="eastAsia"/>
        </w:rPr>
        <w:t>суспільства</w:t>
      </w:r>
      <w:r>
        <w:t></w:t>
      </w:r>
    </w:p>
    <w:p w14:paraId="717CE916" w14:textId="77777777" w:rsidR="00CF1181" w:rsidRDefault="00CF1181" w:rsidP="00CF1181">
      <w:r>
        <w:rPr>
          <w:rFonts w:hint="eastAsia"/>
        </w:rPr>
        <w:t>–</w:t>
      </w:r>
      <w:r>
        <w:t></w:t>
      </w:r>
      <w:r>
        <w:rPr>
          <w:rFonts w:hint="eastAsia"/>
        </w:rPr>
        <w:t>розкрити</w:t>
      </w:r>
      <w:r>
        <w:t></w:t>
      </w:r>
      <w:r>
        <w:rPr>
          <w:rFonts w:hint="eastAsia"/>
        </w:rPr>
        <w:t>роль</w:t>
      </w:r>
      <w:r>
        <w:t></w:t>
      </w:r>
      <w:r>
        <w:rPr>
          <w:rFonts w:hint="eastAsia"/>
        </w:rPr>
        <w:t>наративної</w:t>
      </w:r>
      <w:r>
        <w:t></w:t>
      </w:r>
      <w:r>
        <w:rPr>
          <w:rFonts w:hint="eastAsia"/>
        </w:rPr>
        <w:t>ідентичності</w:t>
      </w:r>
      <w:r>
        <w:t></w:t>
      </w:r>
      <w:r>
        <w:rPr>
          <w:rFonts w:hint="eastAsia"/>
        </w:rPr>
        <w:t>в</w:t>
      </w:r>
      <w:r>
        <w:t></w:t>
      </w:r>
      <w:r>
        <w:rPr>
          <w:rFonts w:hint="eastAsia"/>
        </w:rPr>
        <w:t>конструюванні</w:t>
      </w:r>
      <w:r>
        <w:t></w:t>
      </w:r>
      <w:r>
        <w:rPr>
          <w:rFonts w:hint="eastAsia"/>
        </w:rPr>
        <w:t>аксіосфери</w:t>
      </w:r>
      <w:r>
        <w:t></w:t>
      </w:r>
      <w:r>
        <w:rPr>
          <w:rFonts w:hint="eastAsia"/>
        </w:rPr>
        <w:t>інформаційного</w:t>
      </w:r>
      <w:r>
        <w:t></w:t>
      </w:r>
      <w:r>
        <w:rPr>
          <w:rFonts w:hint="eastAsia"/>
        </w:rPr>
        <w:t>суспільства</w:t>
      </w:r>
      <w:r>
        <w:t></w:t>
      </w:r>
      <w:r>
        <w:rPr>
          <w:rFonts w:hint="eastAsia"/>
        </w:rPr>
        <w:t>та</w:t>
      </w:r>
      <w:r>
        <w:t></w:t>
      </w:r>
      <w:r>
        <w:rPr>
          <w:rFonts w:hint="eastAsia"/>
        </w:rPr>
        <w:t>визначити</w:t>
      </w:r>
      <w:r>
        <w:t></w:t>
      </w:r>
      <w:r>
        <w:rPr>
          <w:rFonts w:hint="eastAsia"/>
        </w:rPr>
        <w:t>прояви</w:t>
      </w:r>
      <w:r>
        <w:t></w:t>
      </w:r>
      <w:r>
        <w:rPr>
          <w:rFonts w:hint="eastAsia"/>
        </w:rPr>
        <w:t>нігілістичного</w:t>
      </w:r>
      <w:r>
        <w:t></w:t>
      </w:r>
      <w:r>
        <w:rPr>
          <w:rFonts w:hint="eastAsia"/>
        </w:rPr>
        <w:t>світовідношення</w:t>
      </w:r>
      <w:r>
        <w:t></w:t>
      </w:r>
    </w:p>
    <w:p w14:paraId="6006EB0C" w14:textId="77777777" w:rsidR="00CF1181" w:rsidRDefault="00CF1181" w:rsidP="00CF1181">
      <w:r>
        <w:rPr>
          <w:rFonts w:hint="eastAsia"/>
        </w:rPr>
        <w:t>–</w:t>
      </w:r>
      <w:r>
        <w:t></w:t>
      </w:r>
      <w:r>
        <w:rPr>
          <w:rFonts w:hint="eastAsia"/>
        </w:rPr>
        <w:t>охарактеризувати</w:t>
      </w:r>
      <w:r>
        <w:t></w:t>
      </w:r>
      <w:r>
        <w:rPr>
          <w:rFonts w:hint="eastAsia"/>
        </w:rPr>
        <w:t>функціональне</w:t>
      </w:r>
      <w:r>
        <w:t></w:t>
      </w:r>
      <w:r>
        <w:rPr>
          <w:rFonts w:hint="eastAsia"/>
        </w:rPr>
        <w:t>значення</w:t>
      </w:r>
      <w:r>
        <w:t></w:t>
      </w:r>
      <w:r>
        <w:rPr>
          <w:rFonts w:hint="eastAsia"/>
        </w:rPr>
        <w:t>культурної</w:t>
      </w:r>
      <w:r>
        <w:t></w:t>
      </w:r>
      <w:r>
        <w:rPr>
          <w:rFonts w:hint="eastAsia"/>
        </w:rPr>
        <w:t>ідентичності</w:t>
      </w:r>
      <w:r>
        <w:t></w:t>
      </w:r>
      <w:r>
        <w:rPr>
          <w:rFonts w:hint="eastAsia"/>
        </w:rPr>
        <w:t>в</w:t>
      </w:r>
      <w:r>
        <w:t></w:t>
      </w:r>
      <w:r>
        <w:rPr>
          <w:rFonts w:hint="eastAsia"/>
        </w:rPr>
        <w:t>контексті</w:t>
      </w:r>
      <w:r>
        <w:t></w:t>
      </w:r>
      <w:r>
        <w:rPr>
          <w:rFonts w:hint="eastAsia"/>
        </w:rPr>
        <w:t>аксіосфери</w:t>
      </w:r>
      <w:r>
        <w:t></w:t>
      </w:r>
      <w:r>
        <w:rPr>
          <w:rFonts w:hint="eastAsia"/>
        </w:rPr>
        <w:t>інформаційного</w:t>
      </w:r>
      <w:r>
        <w:t></w:t>
      </w:r>
      <w:r>
        <w:rPr>
          <w:rFonts w:hint="eastAsia"/>
        </w:rPr>
        <w:t>суспільства</w:t>
      </w:r>
      <w:r>
        <w:t></w:t>
      </w:r>
    </w:p>
    <w:p w14:paraId="04742785" w14:textId="77777777" w:rsidR="00CF1181" w:rsidRDefault="00CF1181" w:rsidP="00CF1181">
      <w:r>
        <w:rPr>
          <w:rFonts w:hint="eastAsia"/>
        </w:rPr>
        <w:t>–</w:t>
      </w:r>
      <w:r>
        <w:t></w:t>
      </w:r>
      <w:r>
        <w:rPr>
          <w:rFonts w:hint="eastAsia"/>
        </w:rPr>
        <w:t>з’ясувати</w:t>
      </w:r>
      <w:r>
        <w:t></w:t>
      </w:r>
      <w:r>
        <w:rPr>
          <w:rFonts w:hint="eastAsia"/>
        </w:rPr>
        <w:t>специфіку</w:t>
      </w:r>
      <w:r>
        <w:t></w:t>
      </w:r>
      <w:r>
        <w:rPr>
          <w:rFonts w:hint="eastAsia"/>
        </w:rPr>
        <w:t>функціонування</w:t>
      </w:r>
      <w:r>
        <w:t></w:t>
      </w:r>
      <w:r>
        <w:rPr>
          <w:rFonts w:hint="eastAsia"/>
        </w:rPr>
        <w:t>аксіосфери</w:t>
      </w:r>
      <w:r>
        <w:t></w:t>
      </w:r>
      <w:r>
        <w:rPr>
          <w:rFonts w:hint="eastAsia"/>
        </w:rPr>
        <w:t>інформаційного</w:t>
      </w:r>
      <w:r>
        <w:t></w:t>
      </w:r>
      <w:r>
        <w:rPr>
          <w:rFonts w:hint="eastAsia"/>
        </w:rPr>
        <w:t>суспільства</w:t>
      </w:r>
      <w:r>
        <w:t></w:t>
      </w:r>
      <w:r>
        <w:rPr>
          <w:rFonts w:hint="eastAsia"/>
        </w:rPr>
        <w:t>в</w:t>
      </w:r>
      <w:r>
        <w:t></w:t>
      </w:r>
      <w:r>
        <w:rPr>
          <w:rFonts w:hint="eastAsia"/>
        </w:rPr>
        <w:t>умовах</w:t>
      </w:r>
      <w:r>
        <w:t></w:t>
      </w:r>
      <w:r>
        <w:rPr>
          <w:rFonts w:hint="eastAsia"/>
        </w:rPr>
        <w:t>віртуального</w:t>
      </w:r>
      <w:r>
        <w:t></w:t>
      </w:r>
      <w:r>
        <w:rPr>
          <w:rFonts w:hint="eastAsia"/>
        </w:rPr>
        <w:t>простору</w:t>
      </w:r>
      <w:r>
        <w:t></w:t>
      </w:r>
    </w:p>
    <w:p w14:paraId="771CCBF7" w14:textId="77777777" w:rsidR="00CF1181" w:rsidRDefault="00CF1181" w:rsidP="00CF1181">
      <w:r>
        <w:rPr>
          <w:rFonts w:hint="eastAsia"/>
        </w:rPr>
        <w:t>Методи</w:t>
      </w:r>
      <w:r>
        <w:t></w:t>
      </w:r>
      <w:r>
        <w:rPr>
          <w:rFonts w:hint="eastAsia"/>
        </w:rPr>
        <w:t>дослідження</w:t>
      </w:r>
      <w:r>
        <w:t></w:t>
      </w:r>
      <w:r>
        <w:t></w:t>
      </w:r>
      <w:r>
        <w:rPr>
          <w:rFonts w:hint="eastAsia"/>
        </w:rPr>
        <w:t>Реалізація</w:t>
      </w:r>
      <w:r>
        <w:t></w:t>
      </w:r>
      <w:r>
        <w:rPr>
          <w:rFonts w:hint="eastAsia"/>
        </w:rPr>
        <w:t>мети</w:t>
      </w:r>
      <w:r>
        <w:t></w:t>
      </w:r>
      <w:r>
        <w:rPr>
          <w:rFonts w:hint="eastAsia"/>
        </w:rPr>
        <w:t>та</w:t>
      </w:r>
      <w:r>
        <w:t></w:t>
      </w:r>
      <w:r>
        <w:rPr>
          <w:rFonts w:hint="eastAsia"/>
        </w:rPr>
        <w:t>завдань</w:t>
      </w:r>
      <w:r>
        <w:t></w:t>
      </w:r>
      <w:r>
        <w:rPr>
          <w:rFonts w:hint="eastAsia"/>
        </w:rPr>
        <w:t>дисертаційної</w:t>
      </w:r>
      <w:r>
        <w:t></w:t>
      </w:r>
      <w:r>
        <w:rPr>
          <w:rFonts w:hint="eastAsia"/>
        </w:rPr>
        <w:t>роботи</w:t>
      </w:r>
      <w:r>
        <w:t></w:t>
      </w:r>
      <w:r>
        <w:rPr>
          <w:rFonts w:hint="eastAsia"/>
        </w:rPr>
        <w:t>зумовила</w:t>
      </w:r>
      <w:r>
        <w:t></w:t>
      </w:r>
      <w:r>
        <w:rPr>
          <w:rFonts w:hint="eastAsia"/>
        </w:rPr>
        <w:t>необхідність</w:t>
      </w:r>
      <w:r>
        <w:t></w:t>
      </w:r>
      <w:r>
        <w:rPr>
          <w:rFonts w:hint="eastAsia"/>
        </w:rPr>
        <w:t>використання</w:t>
      </w:r>
      <w:r>
        <w:t></w:t>
      </w:r>
      <w:r>
        <w:rPr>
          <w:rFonts w:hint="eastAsia"/>
        </w:rPr>
        <w:t>засадничих</w:t>
      </w:r>
      <w:r>
        <w:t></w:t>
      </w:r>
      <w:r>
        <w:rPr>
          <w:rFonts w:hint="eastAsia"/>
        </w:rPr>
        <w:t>філософських</w:t>
      </w:r>
      <w:r>
        <w:t></w:t>
      </w:r>
      <w:r>
        <w:rPr>
          <w:rFonts w:hint="eastAsia"/>
        </w:rPr>
        <w:t>та</w:t>
      </w:r>
      <w:r>
        <w:t></w:t>
      </w:r>
      <w:r>
        <w:rPr>
          <w:rFonts w:hint="eastAsia"/>
        </w:rPr>
        <w:t>загальнонаукових</w:t>
      </w:r>
      <w:r>
        <w:t></w:t>
      </w:r>
      <w:r>
        <w:rPr>
          <w:rFonts w:hint="eastAsia"/>
        </w:rPr>
        <w:t>принципів</w:t>
      </w:r>
      <w:r>
        <w:t></w:t>
      </w:r>
      <w:r>
        <w:t></w:t>
      </w:r>
      <w:r>
        <w:rPr>
          <w:rFonts w:hint="eastAsia"/>
        </w:rPr>
        <w:t>методів</w:t>
      </w:r>
      <w:r>
        <w:t></w:t>
      </w:r>
      <w:r>
        <w:t></w:t>
      </w:r>
      <w:r>
        <w:rPr>
          <w:rFonts w:hint="eastAsia"/>
        </w:rPr>
        <w:t>підходів</w:t>
      </w:r>
      <w:r>
        <w:t></w:t>
      </w:r>
      <w:r>
        <w:t></w:t>
      </w:r>
      <w:r>
        <w:rPr>
          <w:rFonts w:hint="eastAsia"/>
        </w:rPr>
        <w:t>що</w:t>
      </w:r>
      <w:r>
        <w:t></w:t>
      </w:r>
      <w:r>
        <w:rPr>
          <w:rFonts w:hint="eastAsia"/>
        </w:rPr>
        <w:t>дозволило</w:t>
      </w:r>
      <w:r>
        <w:t></w:t>
      </w:r>
      <w:r>
        <w:rPr>
          <w:rFonts w:hint="eastAsia"/>
        </w:rPr>
        <w:t>забезпечити</w:t>
      </w:r>
      <w:r>
        <w:t></w:t>
      </w:r>
      <w:r>
        <w:rPr>
          <w:rFonts w:hint="eastAsia"/>
        </w:rPr>
        <w:t>обґрунтованість</w:t>
      </w:r>
      <w:r>
        <w:t></w:t>
      </w:r>
      <w:r>
        <w:rPr>
          <w:rFonts w:hint="eastAsia"/>
        </w:rPr>
        <w:t>результатів</w:t>
      </w:r>
      <w:r>
        <w:t></w:t>
      </w:r>
      <w:r>
        <w:rPr>
          <w:rFonts w:hint="eastAsia"/>
        </w:rPr>
        <w:t>наукового</w:t>
      </w:r>
      <w:r>
        <w:t></w:t>
      </w:r>
      <w:r>
        <w:rPr>
          <w:rFonts w:hint="eastAsia"/>
        </w:rPr>
        <w:t>пошуку</w:t>
      </w:r>
      <w:r>
        <w:t></w:t>
      </w:r>
    </w:p>
    <w:p w14:paraId="26C9BAD8" w14:textId="77777777" w:rsidR="00CF1181" w:rsidRDefault="00CF1181" w:rsidP="00CF1181">
      <w:r>
        <w:rPr>
          <w:rFonts w:hint="eastAsia"/>
        </w:rPr>
        <w:t>Так</w:t>
      </w:r>
      <w:r>
        <w:t></w:t>
      </w:r>
      <w:r>
        <w:t></w:t>
      </w:r>
      <w:r>
        <w:rPr>
          <w:rFonts w:hint="eastAsia"/>
        </w:rPr>
        <w:t>принцип</w:t>
      </w:r>
      <w:r>
        <w:t></w:t>
      </w:r>
      <w:r>
        <w:rPr>
          <w:rFonts w:hint="eastAsia"/>
        </w:rPr>
        <w:t>історизму</w:t>
      </w:r>
      <w:r>
        <w:t></w:t>
      </w:r>
      <w:r>
        <w:rPr>
          <w:rFonts w:hint="eastAsia"/>
        </w:rPr>
        <w:t>використовувався</w:t>
      </w:r>
      <w:r>
        <w:t></w:t>
      </w:r>
      <w:r>
        <w:rPr>
          <w:rFonts w:hint="eastAsia"/>
        </w:rPr>
        <w:t>у</w:t>
      </w:r>
      <w:r>
        <w:t></w:t>
      </w:r>
      <w:r>
        <w:rPr>
          <w:rFonts w:hint="eastAsia"/>
        </w:rPr>
        <w:t>дослідженні</w:t>
      </w:r>
      <w:r>
        <w:t></w:t>
      </w:r>
      <w:r>
        <w:rPr>
          <w:rFonts w:hint="eastAsia"/>
        </w:rPr>
        <w:t>ґенези</w:t>
      </w:r>
      <w:r>
        <w:t></w:t>
      </w:r>
      <w:r>
        <w:rPr>
          <w:rFonts w:hint="eastAsia"/>
        </w:rPr>
        <w:t>філософських</w:t>
      </w:r>
      <w:r>
        <w:t></w:t>
      </w:r>
      <w:r>
        <w:rPr>
          <w:rFonts w:hint="eastAsia"/>
        </w:rPr>
        <w:t>поглядів</w:t>
      </w:r>
      <w:r>
        <w:t></w:t>
      </w:r>
      <w:r>
        <w:rPr>
          <w:rFonts w:hint="eastAsia"/>
        </w:rPr>
        <w:t>на</w:t>
      </w:r>
      <w:r>
        <w:t></w:t>
      </w:r>
      <w:r>
        <w:rPr>
          <w:rFonts w:hint="eastAsia"/>
        </w:rPr>
        <w:t>проблему</w:t>
      </w:r>
      <w:r>
        <w:t></w:t>
      </w:r>
      <w:r>
        <w:rPr>
          <w:rFonts w:hint="eastAsia"/>
        </w:rPr>
        <w:t>цінностей</w:t>
      </w:r>
      <w:r>
        <w:t></w:t>
      </w:r>
      <w:r>
        <w:rPr>
          <w:rFonts w:hint="eastAsia"/>
        </w:rPr>
        <w:t>загалом</w:t>
      </w:r>
      <w:r>
        <w:t></w:t>
      </w:r>
      <w:r>
        <w:rPr>
          <w:rFonts w:hint="eastAsia"/>
        </w:rPr>
        <w:t>і</w:t>
      </w:r>
      <w:r>
        <w:t></w:t>
      </w:r>
      <w:r>
        <w:rPr>
          <w:rFonts w:hint="eastAsia"/>
        </w:rPr>
        <w:t>системи</w:t>
      </w:r>
      <w:r>
        <w:t></w:t>
      </w:r>
      <w:r>
        <w:rPr>
          <w:rFonts w:hint="eastAsia"/>
        </w:rPr>
        <w:t>цінностей</w:t>
      </w:r>
    </w:p>
    <w:p w14:paraId="2411AA8A" w14:textId="77777777" w:rsidR="00CF1181" w:rsidRDefault="00CF1181" w:rsidP="00CF1181">
      <w:r>
        <w:t></w:t>
      </w:r>
    </w:p>
    <w:p w14:paraId="54C84134" w14:textId="77777777" w:rsidR="00CF1181" w:rsidRDefault="00CF1181" w:rsidP="00CF1181">
      <w:r>
        <w:rPr>
          <w:rFonts w:hint="eastAsia"/>
        </w:rPr>
        <w:t>інформаційного</w:t>
      </w:r>
      <w:r>
        <w:t></w:t>
      </w:r>
      <w:r>
        <w:rPr>
          <w:rFonts w:hint="eastAsia"/>
        </w:rPr>
        <w:t>суспільства</w:t>
      </w:r>
      <w:r>
        <w:t></w:t>
      </w:r>
      <w:r>
        <w:rPr>
          <w:rFonts w:hint="eastAsia"/>
        </w:rPr>
        <w:t>зокрема</w:t>
      </w:r>
      <w:r>
        <w:t></w:t>
      </w:r>
      <w:r>
        <w:t></w:t>
      </w:r>
      <w:r>
        <w:rPr>
          <w:rFonts w:hint="eastAsia"/>
        </w:rPr>
        <w:t>Керуючись</w:t>
      </w:r>
      <w:r>
        <w:t></w:t>
      </w:r>
      <w:r>
        <w:rPr>
          <w:rFonts w:hint="eastAsia"/>
        </w:rPr>
        <w:t>принципами</w:t>
      </w:r>
      <w:r>
        <w:t></w:t>
      </w:r>
      <w:r>
        <w:rPr>
          <w:rFonts w:hint="eastAsia"/>
        </w:rPr>
        <w:t>об’єктивності</w:t>
      </w:r>
      <w:r>
        <w:t></w:t>
      </w:r>
      <w:r>
        <w:rPr>
          <w:rFonts w:hint="eastAsia"/>
        </w:rPr>
        <w:t>та</w:t>
      </w:r>
      <w:r>
        <w:t></w:t>
      </w:r>
      <w:r>
        <w:rPr>
          <w:rFonts w:hint="eastAsia"/>
        </w:rPr>
        <w:t>конкретності</w:t>
      </w:r>
      <w:r>
        <w:t></w:t>
      </w:r>
      <w:r>
        <w:t></w:t>
      </w:r>
      <w:r>
        <w:rPr>
          <w:rFonts w:hint="eastAsia"/>
        </w:rPr>
        <w:t>в</w:t>
      </w:r>
      <w:r>
        <w:t></w:t>
      </w:r>
      <w:r>
        <w:rPr>
          <w:rFonts w:hint="eastAsia"/>
        </w:rPr>
        <w:t>дисертації</w:t>
      </w:r>
      <w:r>
        <w:t></w:t>
      </w:r>
      <w:r>
        <w:rPr>
          <w:rFonts w:hint="eastAsia"/>
        </w:rPr>
        <w:t>аналізувалися</w:t>
      </w:r>
      <w:r>
        <w:t></w:t>
      </w:r>
      <w:r>
        <w:rPr>
          <w:rFonts w:hint="eastAsia"/>
        </w:rPr>
        <w:t>основні</w:t>
      </w:r>
      <w:r>
        <w:t></w:t>
      </w:r>
      <w:r>
        <w:rPr>
          <w:rFonts w:hint="eastAsia"/>
        </w:rPr>
        <w:t>тенденції</w:t>
      </w:r>
      <w:r>
        <w:t></w:t>
      </w:r>
      <w:r>
        <w:rPr>
          <w:rFonts w:hint="eastAsia"/>
        </w:rPr>
        <w:t>ціннісних</w:t>
      </w:r>
      <w:r>
        <w:t></w:t>
      </w:r>
      <w:r>
        <w:rPr>
          <w:rFonts w:hint="eastAsia"/>
        </w:rPr>
        <w:t>трансформацій</w:t>
      </w:r>
      <w:r>
        <w:t></w:t>
      </w:r>
      <w:r>
        <w:rPr>
          <w:rFonts w:hint="eastAsia"/>
        </w:rPr>
        <w:t>в</w:t>
      </w:r>
      <w:r>
        <w:t></w:t>
      </w:r>
      <w:r>
        <w:rPr>
          <w:rFonts w:hint="eastAsia"/>
        </w:rPr>
        <w:t>умовах</w:t>
      </w:r>
      <w:r>
        <w:t></w:t>
      </w:r>
      <w:r>
        <w:rPr>
          <w:rFonts w:hint="eastAsia"/>
        </w:rPr>
        <w:t>інформатизації</w:t>
      </w:r>
      <w:r>
        <w:t></w:t>
      </w:r>
      <w:r>
        <w:rPr>
          <w:rFonts w:hint="eastAsia"/>
        </w:rPr>
        <w:t>сучасного</w:t>
      </w:r>
      <w:r>
        <w:t></w:t>
      </w:r>
      <w:r>
        <w:rPr>
          <w:rFonts w:hint="eastAsia"/>
        </w:rPr>
        <w:t>суспільства</w:t>
      </w:r>
      <w:r>
        <w:t></w:t>
      </w:r>
    </w:p>
    <w:p w14:paraId="217A5643" w14:textId="77777777" w:rsidR="00CF1181" w:rsidRDefault="00CF1181" w:rsidP="00CF1181">
      <w:r>
        <w:rPr>
          <w:rFonts w:hint="eastAsia"/>
        </w:rPr>
        <w:t>Завдяки</w:t>
      </w:r>
      <w:r>
        <w:t></w:t>
      </w:r>
      <w:r>
        <w:rPr>
          <w:rFonts w:hint="eastAsia"/>
        </w:rPr>
        <w:t>методу</w:t>
      </w:r>
      <w:r>
        <w:t></w:t>
      </w:r>
      <w:r>
        <w:rPr>
          <w:rFonts w:hint="eastAsia"/>
        </w:rPr>
        <w:t>аналізу</w:t>
      </w:r>
      <w:r>
        <w:t></w:t>
      </w:r>
      <w:r>
        <w:rPr>
          <w:rFonts w:hint="eastAsia"/>
        </w:rPr>
        <w:t>визначено</w:t>
      </w:r>
      <w:r>
        <w:t></w:t>
      </w:r>
      <w:r>
        <w:rPr>
          <w:rFonts w:hint="eastAsia"/>
        </w:rPr>
        <w:t>специфіку</w:t>
      </w:r>
      <w:r>
        <w:t></w:t>
      </w:r>
      <w:r>
        <w:rPr>
          <w:rFonts w:hint="eastAsia"/>
        </w:rPr>
        <w:t>застосування</w:t>
      </w:r>
      <w:r>
        <w:t></w:t>
      </w:r>
      <w:r>
        <w:rPr>
          <w:rFonts w:hint="eastAsia"/>
        </w:rPr>
        <w:t>різних</w:t>
      </w:r>
      <w:r>
        <w:t></w:t>
      </w:r>
      <w:r>
        <w:rPr>
          <w:rFonts w:hint="eastAsia"/>
        </w:rPr>
        <w:t>концептуальних</w:t>
      </w:r>
      <w:r>
        <w:t></w:t>
      </w:r>
      <w:r>
        <w:rPr>
          <w:rFonts w:hint="eastAsia"/>
        </w:rPr>
        <w:t>підходів</w:t>
      </w:r>
      <w:r>
        <w:t></w:t>
      </w:r>
      <w:r>
        <w:rPr>
          <w:rFonts w:hint="eastAsia"/>
        </w:rPr>
        <w:t>у</w:t>
      </w:r>
      <w:r>
        <w:t></w:t>
      </w:r>
      <w:r>
        <w:rPr>
          <w:rFonts w:hint="eastAsia"/>
        </w:rPr>
        <w:t>дослідженні</w:t>
      </w:r>
      <w:r>
        <w:t></w:t>
      </w:r>
      <w:r>
        <w:rPr>
          <w:rFonts w:hint="eastAsia"/>
        </w:rPr>
        <w:t>системи</w:t>
      </w:r>
      <w:r>
        <w:t></w:t>
      </w:r>
      <w:r>
        <w:rPr>
          <w:rFonts w:hint="eastAsia"/>
        </w:rPr>
        <w:t>цінностей</w:t>
      </w:r>
      <w:r>
        <w:t></w:t>
      </w:r>
      <w:r>
        <w:rPr>
          <w:rFonts w:hint="eastAsia"/>
        </w:rPr>
        <w:t>інформаційного</w:t>
      </w:r>
      <w:r>
        <w:t></w:t>
      </w:r>
      <w:r>
        <w:rPr>
          <w:rFonts w:hint="eastAsia"/>
        </w:rPr>
        <w:t>суспільства</w:t>
      </w:r>
      <w:r>
        <w:t></w:t>
      </w:r>
      <w:r>
        <w:t></w:t>
      </w:r>
      <w:r>
        <w:rPr>
          <w:rFonts w:hint="eastAsia"/>
        </w:rPr>
        <w:t>а</w:t>
      </w:r>
      <w:r>
        <w:t></w:t>
      </w:r>
      <w:r>
        <w:rPr>
          <w:rFonts w:hint="eastAsia"/>
        </w:rPr>
        <w:t>метод</w:t>
      </w:r>
      <w:r>
        <w:t></w:t>
      </w:r>
      <w:r>
        <w:rPr>
          <w:rFonts w:hint="eastAsia"/>
        </w:rPr>
        <w:t>синтезу</w:t>
      </w:r>
      <w:r>
        <w:t></w:t>
      </w:r>
      <w:r>
        <w:rPr>
          <w:rFonts w:hint="eastAsia"/>
        </w:rPr>
        <w:t>дозволив</w:t>
      </w:r>
      <w:r>
        <w:t></w:t>
      </w:r>
      <w:r>
        <w:rPr>
          <w:rFonts w:hint="eastAsia"/>
        </w:rPr>
        <w:t>окреслити</w:t>
      </w:r>
      <w:r>
        <w:t></w:t>
      </w:r>
      <w:r>
        <w:rPr>
          <w:rFonts w:hint="eastAsia"/>
        </w:rPr>
        <w:t>пріоритетність</w:t>
      </w:r>
      <w:r>
        <w:t></w:t>
      </w:r>
      <w:r>
        <w:rPr>
          <w:rFonts w:hint="eastAsia"/>
        </w:rPr>
        <w:t>соціально</w:t>
      </w:r>
      <w:r>
        <w:t></w:t>
      </w:r>
      <w:r>
        <w:rPr>
          <w:rFonts w:hint="eastAsia"/>
        </w:rPr>
        <w:t>філософського</w:t>
      </w:r>
      <w:r>
        <w:t></w:t>
      </w:r>
      <w:r>
        <w:rPr>
          <w:rFonts w:hint="eastAsia"/>
        </w:rPr>
        <w:t>аналізу</w:t>
      </w:r>
      <w:r>
        <w:t></w:t>
      </w:r>
      <w:r>
        <w:t></w:t>
      </w:r>
      <w:r>
        <w:rPr>
          <w:rFonts w:hint="eastAsia"/>
        </w:rPr>
        <w:t>завдяки</w:t>
      </w:r>
      <w:r>
        <w:t></w:t>
      </w:r>
      <w:r>
        <w:rPr>
          <w:rFonts w:hint="eastAsia"/>
        </w:rPr>
        <w:t>якому</w:t>
      </w:r>
      <w:r>
        <w:t></w:t>
      </w:r>
      <w:r>
        <w:rPr>
          <w:rFonts w:hint="eastAsia"/>
        </w:rPr>
        <w:t>було</w:t>
      </w:r>
      <w:r>
        <w:t></w:t>
      </w:r>
      <w:r>
        <w:rPr>
          <w:rFonts w:hint="eastAsia"/>
        </w:rPr>
        <w:t>здійснено</w:t>
      </w:r>
      <w:r>
        <w:t></w:t>
      </w:r>
      <w:r>
        <w:rPr>
          <w:rFonts w:hint="eastAsia"/>
        </w:rPr>
        <w:t>узагальнення</w:t>
      </w:r>
      <w:r>
        <w:t></w:t>
      </w:r>
      <w:r>
        <w:rPr>
          <w:rFonts w:hint="eastAsia"/>
        </w:rPr>
        <w:t>результатів</w:t>
      </w:r>
      <w:r>
        <w:t></w:t>
      </w:r>
      <w:r>
        <w:rPr>
          <w:rFonts w:hint="eastAsia"/>
        </w:rPr>
        <w:t>інших</w:t>
      </w:r>
      <w:r>
        <w:t></w:t>
      </w:r>
      <w:r>
        <w:rPr>
          <w:rFonts w:hint="eastAsia"/>
        </w:rPr>
        <w:t>підходів</w:t>
      </w:r>
      <w:r>
        <w:t></w:t>
      </w:r>
      <w:r>
        <w:t></w:t>
      </w:r>
      <w:r>
        <w:rPr>
          <w:rFonts w:hint="eastAsia"/>
        </w:rPr>
        <w:t>За</w:t>
      </w:r>
      <w:r>
        <w:t></w:t>
      </w:r>
      <w:r>
        <w:rPr>
          <w:rFonts w:hint="eastAsia"/>
        </w:rPr>
        <w:t>допомогою</w:t>
      </w:r>
      <w:r>
        <w:t></w:t>
      </w:r>
      <w:r>
        <w:rPr>
          <w:rFonts w:hint="eastAsia"/>
        </w:rPr>
        <w:t>діалектичного</w:t>
      </w:r>
      <w:r>
        <w:t></w:t>
      </w:r>
      <w:r>
        <w:rPr>
          <w:rFonts w:hint="eastAsia"/>
        </w:rPr>
        <w:t>методу</w:t>
      </w:r>
      <w:r>
        <w:t></w:t>
      </w:r>
      <w:r>
        <w:rPr>
          <w:rFonts w:hint="eastAsia"/>
        </w:rPr>
        <w:t>аксіосферу</w:t>
      </w:r>
      <w:r>
        <w:t></w:t>
      </w:r>
      <w:r>
        <w:rPr>
          <w:rFonts w:hint="eastAsia"/>
        </w:rPr>
        <w:t>інформаційного</w:t>
      </w:r>
      <w:r>
        <w:t></w:t>
      </w:r>
      <w:r>
        <w:rPr>
          <w:rFonts w:hint="eastAsia"/>
        </w:rPr>
        <w:t>суспільства</w:t>
      </w:r>
      <w:r>
        <w:t></w:t>
      </w:r>
      <w:r>
        <w:rPr>
          <w:rFonts w:hint="eastAsia"/>
        </w:rPr>
        <w:t>розглянуто</w:t>
      </w:r>
      <w:r>
        <w:t></w:t>
      </w:r>
      <w:r>
        <w:rPr>
          <w:rFonts w:hint="eastAsia"/>
        </w:rPr>
        <w:t>я</w:t>
      </w:r>
      <w:r>
        <w:rPr>
          <w:rFonts w:hint="eastAsia"/>
        </w:rPr>
        <w:lastRenderedPageBreak/>
        <w:t>к</w:t>
      </w:r>
      <w:r>
        <w:t></w:t>
      </w:r>
      <w:r>
        <w:rPr>
          <w:rFonts w:hint="eastAsia"/>
        </w:rPr>
        <w:t>об’єктивне</w:t>
      </w:r>
      <w:r>
        <w:t></w:t>
      </w:r>
      <w:r>
        <w:t></w:t>
      </w:r>
      <w:r>
        <w:rPr>
          <w:rFonts w:hint="eastAsia"/>
        </w:rPr>
        <w:t>закономірне</w:t>
      </w:r>
      <w:r>
        <w:t></w:t>
      </w:r>
      <w:r>
        <w:rPr>
          <w:rFonts w:hint="eastAsia"/>
        </w:rPr>
        <w:t>та</w:t>
      </w:r>
      <w:r>
        <w:t></w:t>
      </w:r>
      <w:r>
        <w:rPr>
          <w:rFonts w:hint="eastAsia"/>
        </w:rPr>
        <w:t>внутрішньо</w:t>
      </w:r>
      <w:r>
        <w:t></w:t>
      </w:r>
      <w:r>
        <w:rPr>
          <w:rFonts w:hint="eastAsia"/>
        </w:rPr>
        <w:t>суперечливе</w:t>
      </w:r>
      <w:r>
        <w:t></w:t>
      </w:r>
      <w:r>
        <w:rPr>
          <w:rFonts w:hint="eastAsia"/>
        </w:rPr>
        <w:t>соціокультурне</w:t>
      </w:r>
      <w:r>
        <w:t></w:t>
      </w:r>
      <w:r>
        <w:rPr>
          <w:rFonts w:hint="eastAsia"/>
        </w:rPr>
        <w:t>явище</w:t>
      </w:r>
      <w:r>
        <w:t></w:t>
      </w:r>
      <w:r>
        <w:t></w:t>
      </w:r>
      <w:r>
        <w:rPr>
          <w:rFonts w:hint="eastAsia"/>
        </w:rPr>
        <w:t>Застосування</w:t>
      </w:r>
      <w:r>
        <w:t></w:t>
      </w:r>
      <w:r>
        <w:rPr>
          <w:rFonts w:hint="eastAsia"/>
        </w:rPr>
        <w:t>методу</w:t>
      </w:r>
      <w:r>
        <w:t></w:t>
      </w:r>
      <w:r>
        <w:rPr>
          <w:rFonts w:hint="eastAsia"/>
        </w:rPr>
        <w:t>компаративного</w:t>
      </w:r>
      <w:r>
        <w:t></w:t>
      </w:r>
      <w:r>
        <w:rPr>
          <w:rFonts w:hint="eastAsia"/>
        </w:rPr>
        <w:t>аналізу</w:t>
      </w:r>
      <w:r>
        <w:t></w:t>
      </w:r>
      <w:r>
        <w:rPr>
          <w:rFonts w:hint="eastAsia"/>
        </w:rPr>
        <w:t>сприяло</w:t>
      </w:r>
      <w:r>
        <w:t></w:t>
      </w:r>
      <w:r>
        <w:rPr>
          <w:rFonts w:hint="eastAsia"/>
        </w:rPr>
        <w:t>формуванню</w:t>
      </w:r>
      <w:r>
        <w:t></w:t>
      </w:r>
      <w:r>
        <w:rPr>
          <w:rFonts w:hint="eastAsia"/>
        </w:rPr>
        <w:t>уявлень</w:t>
      </w:r>
      <w:r>
        <w:t></w:t>
      </w:r>
      <w:r>
        <w:rPr>
          <w:rFonts w:hint="eastAsia"/>
        </w:rPr>
        <w:t>про</w:t>
      </w:r>
      <w:r>
        <w:t></w:t>
      </w:r>
      <w:r>
        <w:rPr>
          <w:rFonts w:hint="eastAsia"/>
        </w:rPr>
        <w:t>характер</w:t>
      </w:r>
      <w:r>
        <w:t></w:t>
      </w:r>
      <w:r>
        <w:rPr>
          <w:rFonts w:hint="eastAsia"/>
        </w:rPr>
        <w:t>цінностей</w:t>
      </w:r>
      <w:r>
        <w:t></w:t>
      </w:r>
      <w:r>
        <w:t></w:t>
      </w:r>
      <w:r>
        <w:rPr>
          <w:rFonts w:hint="eastAsia"/>
        </w:rPr>
        <w:t>які</w:t>
      </w:r>
      <w:r>
        <w:t></w:t>
      </w:r>
      <w:r>
        <w:rPr>
          <w:rFonts w:hint="eastAsia"/>
        </w:rPr>
        <w:t>передували</w:t>
      </w:r>
      <w:r>
        <w:t></w:t>
      </w:r>
      <w:r>
        <w:rPr>
          <w:rFonts w:hint="eastAsia"/>
        </w:rPr>
        <w:t>інформаційному</w:t>
      </w:r>
      <w:r>
        <w:t></w:t>
      </w:r>
      <w:r>
        <w:rPr>
          <w:rFonts w:hint="eastAsia"/>
        </w:rPr>
        <w:t>суспільству</w:t>
      </w:r>
      <w:r>
        <w:t></w:t>
      </w:r>
      <w:r>
        <w:rPr>
          <w:rFonts w:hint="eastAsia"/>
        </w:rPr>
        <w:t>та</w:t>
      </w:r>
      <w:r>
        <w:t></w:t>
      </w:r>
      <w:r>
        <w:rPr>
          <w:rFonts w:hint="eastAsia"/>
        </w:rPr>
        <w:t>виявленню</w:t>
      </w:r>
      <w:r>
        <w:t></w:t>
      </w:r>
      <w:r>
        <w:rPr>
          <w:rFonts w:hint="eastAsia"/>
        </w:rPr>
        <w:t>особливостей</w:t>
      </w:r>
      <w:r>
        <w:t></w:t>
      </w:r>
      <w:r>
        <w:rPr>
          <w:rFonts w:hint="eastAsia"/>
        </w:rPr>
        <w:t>ціннісних</w:t>
      </w:r>
      <w:r>
        <w:t></w:t>
      </w:r>
      <w:r>
        <w:rPr>
          <w:rFonts w:hint="eastAsia"/>
        </w:rPr>
        <w:t>трансформацій</w:t>
      </w:r>
      <w:r>
        <w:t></w:t>
      </w:r>
      <w:r>
        <w:rPr>
          <w:rFonts w:hint="eastAsia"/>
        </w:rPr>
        <w:t>сучасності</w:t>
      </w:r>
      <w:r>
        <w:t></w:t>
      </w:r>
    </w:p>
    <w:p w14:paraId="6D4C112B" w14:textId="77777777" w:rsidR="00CF1181" w:rsidRDefault="00CF1181" w:rsidP="00CF1181">
      <w:r>
        <w:rPr>
          <w:rFonts w:hint="eastAsia"/>
        </w:rPr>
        <w:t>Структурно</w:t>
      </w:r>
      <w:r>
        <w:t></w:t>
      </w:r>
      <w:r>
        <w:rPr>
          <w:rFonts w:hint="eastAsia"/>
        </w:rPr>
        <w:t>функціональний</w:t>
      </w:r>
      <w:r>
        <w:t></w:t>
      </w:r>
      <w:r>
        <w:rPr>
          <w:rFonts w:hint="eastAsia"/>
        </w:rPr>
        <w:t>підхід</w:t>
      </w:r>
      <w:r>
        <w:t></w:t>
      </w:r>
      <w:r>
        <w:rPr>
          <w:rFonts w:hint="eastAsia"/>
        </w:rPr>
        <w:t>використовувався</w:t>
      </w:r>
      <w:r>
        <w:t></w:t>
      </w:r>
      <w:r>
        <w:rPr>
          <w:rFonts w:hint="eastAsia"/>
        </w:rPr>
        <w:t>для</w:t>
      </w:r>
      <w:r>
        <w:t></w:t>
      </w:r>
      <w:r>
        <w:rPr>
          <w:rFonts w:hint="eastAsia"/>
        </w:rPr>
        <w:t>вивчення</w:t>
      </w:r>
      <w:r>
        <w:t></w:t>
      </w:r>
      <w:r>
        <w:rPr>
          <w:rFonts w:hint="eastAsia"/>
        </w:rPr>
        <w:t>структурних</w:t>
      </w:r>
      <w:r>
        <w:t></w:t>
      </w:r>
      <w:r>
        <w:rPr>
          <w:rFonts w:hint="eastAsia"/>
        </w:rPr>
        <w:t>елементів</w:t>
      </w:r>
      <w:r>
        <w:t></w:t>
      </w:r>
      <w:r>
        <w:rPr>
          <w:rFonts w:hint="eastAsia"/>
        </w:rPr>
        <w:t>аксіосфери</w:t>
      </w:r>
      <w:r>
        <w:t></w:t>
      </w:r>
      <w:r>
        <w:rPr>
          <w:rFonts w:hint="eastAsia"/>
        </w:rPr>
        <w:t>інформаційного</w:t>
      </w:r>
      <w:r>
        <w:t></w:t>
      </w:r>
      <w:r>
        <w:rPr>
          <w:rFonts w:hint="eastAsia"/>
        </w:rPr>
        <w:t>суспільства</w:t>
      </w:r>
      <w:r>
        <w:t></w:t>
      </w:r>
      <w:r>
        <w:rPr>
          <w:rFonts w:hint="eastAsia"/>
        </w:rPr>
        <w:t>та</w:t>
      </w:r>
      <w:r>
        <w:t></w:t>
      </w:r>
      <w:r>
        <w:rPr>
          <w:rFonts w:hint="eastAsia"/>
        </w:rPr>
        <w:t>особливостей</w:t>
      </w:r>
      <w:r>
        <w:t></w:t>
      </w:r>
      <w:r>
        <w:rPr>
          <w:rFonts w:hint="eastAsia"/>
        </w:rPr>
        <w:t>її</w:t>
      </w:r>
      <w:r>
        <w:t></w:t>
      </w:r>
      <w:r>
        <w:rPr>
          <w:rFonts w:hint="eastAsia"/>
        </w:rPr>
        <w:t>функціонування</w:t>
      </w:r>
      <w:r>
        <w:t></w:t>
      </w:r>
      <w:r>
        <w:t></w:t>
      </w:r>
      <w:r>
        <w:rPr>
          <w:rFonts w:hint="eastAsia"/>
        </w:rPr>
        <w:t>Аксіологічний</w:t>
      </w:r>
      <w:r>
        <w:t></w:t>
      </w:r>
      <w:r>
        <w:rPr>
          <w:rFonts w:hint="eastAsia"/>
        </w:rPr>
        <w:t>підхід</w:t>
      </w:r>
      <w:r>
        <w:t></w:t>
      </w:r>
      <w:r>
        <w:rPr>
          <w:rFonts w:hint="eastAsia"/>
        </w:rPr>
        <w:t>дозволив</w:t>
      </w:r>
      <w:r>
        <w:t></w:t>
      </w:r>
      <w:r>
        <w:rPr>
          <w:rFonts w:hint="eastAsia"/>
        </w:rPr>
        <w:t>з’ясувати</w:t>
      </w:r>
      <w:r>
        <w:t></w:t>
      </w:r>
      <w:r>
        <w:rPr>
          <w:rFonts w:hint="eastAsia"/>
        </w:rPr>
        <w:t>базові</w:t>
      </w:r>
      <w:r>
        <w:t></w:t>
      </w:r>
      <w:r>
        <w:rPr>
          <w:rFonts w:hint="eastAsia"/>
        </w:rPr>
        <w:t>цінності</w:t>
      </w:r>
      <w:r>
        <w:t></w:t>
      </w:r>
      <w:r>
        <w:rPr>
          <w:rFonts w:hint="eastAsia"/>
        </w:rPr>
        <w:t>інформаційного</w:t>
      </w:r>
      <w:r>
        <w:t></w:t>
      </w:r>
      <w:r>
        <w:rPr>
          <w:rFonts w:hint="eastAsia"/>
        </w:rPr>
        <w:t>суспільства</w:t>
      </w:r>
      <w:r>
        <w:t></w:t>
      </w:r>
      <w:r>
        <w:rPr>
          <w:rFonts w:hint="eastAsia"/>
        </w:rPr>
        <w:t>та</w:t>
      </w:r>
      <w:r>
        <w:t></w:t>
      </w:r>
      <w:r>
        <w:rPr>
          <w:rFonts w:hint="eastAsia"/>
        </w:rPr>
        <w:t>їх</w:t>
      </w:r>
      <w:r>
        <w:t></w:t>
      </w:r>
      <w:r>
        <w:rPr>
          <w:rFonts w:hint="eastAsia"/>
        </w:rPr>
        <w:t>роль</w:t>
      </w:r>
      <w:r>
        <w:t></w:t>
      </w:r>
      <w:r>
        <w:rPr>
          <w:rFonts w:hint="eastAsia"/>
        </w:rPr>
        <w:t>в</w:t>
      </w:r>
      <w:r>
        <w:t></w:t>
      </w:r>
      <w:r>
        <w:rPr>
          <w:rFonts w:hint="eastAsia"/>
        </w:rPr>
        <w:t>життєдіяльності</w:t>
      </w:r>
      <w:r>
        <w:t></w:t>
      </w:r>
      <w:r>
        <w:rPr>
          <w:rFonts w:hint="eastAsia"/>
        </w:rPr>
        <w:t>людини</w:t>
      </w:r>
      <w:r>
        <w:t></w:t>
      </w:r>
      <w:r>
        <w:t></w:t>
      </w:r>
      <w:r>
        <w:rPr>
          <w:rFonts w:hint="eastAsia"/>
        </w:rPr>
        <w:t>Системний</w:t>
      </w:r>
      <w:r>
        <w:t></w:t>
      </w:r>
      <w:r>
        <w:rPr>
          <w:rFonts w:hint="eastAsia"/>
        </w:rPr>
        <w:t>підхід</w:t>
      </w:r>
      <w:r>
        <w:t></w:t>
      </w:r>
      <w:r>
        <w:rPr>
          <w:rFonts w:hint="eastAsia"/>
        </w:rPr>
        <w:t>уможливив</w:t>
      </w:r>
      <w:r>
        <w:t></w:t>
      </w:r>
      <w:r>
        <w:rPr>
          <w:rFonts w:hint="eastAsia"/>
        </w:rPr>
        <w:t>розгляд</w:t>
      </w:r>
      <w:r>
        <w:t></w:t>
      </w:r>
      <w:r>
        <w:rPr>
          <w:rFonts w:hint="eastAsia"/>
        </w:rPr>
        <w:t>аксіосфери</w:t>
      </w:r>
      <w:r>
        <w:t></w:t>
      </w:r>
      <w:r>
        <w:rPr>
          <w:rFonts w:hint="eastAsia"/>
        </w:rPr>
        <w:t>інформаційного</w:t>
      </w:r>
      <w:r>
        <w:t></w:t>
      </w:r>
      <w:r>
        <w:rPr>
          <w:rFonts w:hint="eastAsia"/>
        </w:rPr>
        <w:t>суспільства</w:t>
      </w:r>
      <w:r>
        <w:t></w:t>
      </w:r>
      <w:r>
        <w:rPr>
          <w:rFonts w:hint="eastAsia"/>
        </w:rPr>
        <w:t>як</w:t>
      </w:r>
      <w:r>
        <w:t></w:t>
      </w:r>
      <w:r>
        <w:rPr>
          <w:rFonts w:hint="eastAsia"/>
        </w:rPr>
        <w:t>складноорганізованого</w:t>
      </w:r>
      <w:r>
        <w:t></w:t>
      </w:r>
      <w:r>
        <w:rPr>
          <w:rFonts w:hint="eastAsia"/>
        </w:rPr>
        <w:t>системного</w:t>
      </w:r>
      <w:r>
        <w:t></w:t>
      </w:r>
      <w:r>
        <w:rPr>
          <w:rFonts w:hint="eastAsia"/>
        </w:rPr>
        <w:t>утворення</w:t>
      </w:r>
      <w:r>
        <w:t></w:t>
      </w:r>
      <w:r>
        <w:t></w:t>
      </w:r>
      <w:r>
        <w:rPr>
          <w:rFonts w:hint="eastAsia"/>
        </w:rPr>
        <w:t>Важливе</w:t>
      </w:r>
      <w:r>
        <w:t></w:t>
      </w:r>
      <w:r>
        <w:rPr>
          <w:rFonts w:hint="eastAsia"/>
        </w:rPr>
        <w:t>місце</w:t>
      </w:r>
      <w:r>
        <w:t></w:t>
      </w:r>
      <w:r>
        <w:rPr>
          <w:rFonts w:hint="eastAsia"/>
        </w:rPr>
        <w:t>серед</w:t>
      </w:r>
      <w:r>
        <w:t></w:t>
      </w:r>
      <w:r>
        <w:rPr>
          <w:rFonts w:hint="eastAsia"/>
        </w:rPr>
        <w:t>методів</w:t>
      </w:r>
      <w:r>
        <w:t></w:t>
      </w:r>
      <w:r>
        <w:rPr>
          <w:rFonts w:hint="eastAsia"/>
        </w:rPr>
        <w:t>дослідження</w:t>
      </w:r>
      <w:r>
        <w:t></w:t>
      </w:r>
      <w:r>
        <w:rPr>
          <w:rFonts w:hint="eastAsia"/>
        </w:rPr>
        <w:t>займає</w:t>
      </w:r>
      <w:r>
        <w:t></w:t>
      </w:r>
      <w:r>
        <w:rPr>
          <w:rFonts w:hint="eastAsia"/>
        </w:rPr>
        <w:t>контент</w:t>
      </w:r>
      <w:r>
        <w:t></w:t>
      </w:r>
      <w:r>
        <w:rPr>
          <w:rFonts w:hint="eastAsia"/>
        </w:rPr>
        <w:t>аналіз</w:t>
      </w:r>
      <w:r>
        <w:t></w:t>
      </w:r>
      <w:r>
        <w:rPr>
          <w:rFonts w:hint="eastAsia"/>
        </w:rPr>
        <w:t>блогів</w:t>
      </w:r>
      <w:r>
        <w:t></w:t>
      </w:r>
      <w:r>
        <w:rPr>
          <w:rFonts w:hint="eastAsia"/>
        </w:rPr>
        <w:t>та</w:t>
      </w:r>
      <w:r>
        <w:t></w:t>
      </w:r>
      <w:r>
        <w:rPr>
          <w:rFonts w:hint="eastAsia"/>
        </w:rPr>
        <w:t>комунікативних</w:t>
      </w:r>
      <w:r>
        <w:t></w:t>
      </w:r>
      <w:r>
        <w:rPr>
          <w:rFonts w:hint="eastAsia"/>
        </w:rPr>
        <w:t>мереж</w:t>
      </w:r>
      <w:r>
        <w:t></w:t>
      </w:r>
    </w:p>
    <w:p w14:paraId="1A3B8DBE" w14:textId="77777777" w:rsidR="00CF1181" w:rsidRDefault="00CF1181" w:rsidP="00CF1181">
      <w:r>
        <w:rPr>
          <w:rFonts w:hint="eastAsia"/>
        </w:rPr>
        <w:t>Наукова</w:t>
      </w:r>
      <w:r>
        <w:t></w:t>
      </w:r>
      <w:r>
        <w:rPr>
          <w:rFonts w:hint="eastAsia"/>
        </w:rPr>
        <w:t>новизна</w:t>
      </w:r>
      <w:r>
        <w:t></w:t>
      </w:r>
      <w:r>
        <w:rPr>
          <w:rFonts w:hint="eastAsia"/>
        </w:rPr>
        <w:t>дисертаційного</w:t>
      </w:r>
      <w:r>
        <w:t></w:t>
      </w:r>
      <w:r>
        <w:rPr>
          <w:rFonts w:hint="eastAsia"/>
        </w:rPr>
        <w:t>дослідження</w:t>
      </w:r>
      <w:r>
        <w:t></w:t>
      </w:r>
      <w:r>
        <w:rPr>
          <w:rFonts w:hint="eastAsia"/>
        </w:rPr>
        <w:t>полягає</w:t>
      </w:r>
      <w:r>
        <w:t></w:t>
      </w:r>
      <w:r>
        <w:rPr>
          <w:rFonts w:hint="eastAsia"/>
        </w:rPr>
        <w:t>у</w:t>
      </w:r>
      <w:r>
        <w:t></w:t>
      </w:r>
      <w:r>
        <w:rPr>
          <w:rFonts w:hint="eastAsia"/>
        </w:rPr>
        <w:t>здійсненні</w:t>
      </w:r>
      <w:r>
        <w:t></w:t>
      </w:r>
      <w:r>
        <w:rPr>
          <w:rFonts w:hint="eastAsia"/>
        </w:rPr>
        <w:t>соціально</w:t>
      </w:r>
      <w:r>
        <w:t></w:t>
      </w:r>
      <w:r>
        <w:rPr>
          <w:rFonts w:hint="eastAsia"/>
        </w:rPr>
        <w:t>філософського</w:t>
      </w:r>
      <w:r>
        <w:t></w:t>
      </w:r>
      <w:r>
        <w:rPr>
          <w:rFonts w:hint="eastAsia"/>
        </w:rPr>
        <w:t>аналізу</w:t>
      </w:r>
      <w:r>
        <w:t></w:t>
      </w:r>
      <w:r>
        <w:rPr>
          <w:rFonts w:hint="eastAsia"/>
        </w:rPr>
        <w:t>аксіосфери</w:t>
      </w:r>
      <w:r>
        <w:t></w:t>
      </w:r>
      <w:r>
        <w:rPr>
          <w:rFonts w:hint="eastAsia"/>
        </w:rPr>
        <w:t>інформаційного</w:t>
      </w:r>
      <w:r>
        <w:t></w:t>
      </w:r>
      <w:r>
        <w:rPr>
          <w:rFonts w:hint="eastAsia"/>
        </w:rPr>
        <w:t>суспільства</w:t>
      </w:r>
      <w:r>
        <w:t></w:t>
      </w:r>
    </w:p>
    <w:p w14:paraId="79B973E2" w14:textId="77777777" w:rsidR="00CF1181" w:rsidRDefault="00CF1181" w:rsidP="00CF1181">
      <w:r>
        <w:rPr>
          <w:rFonts w:hint="eastAsia"/>
        </w:rPr>
        <w:t>У</w:t>
      </w:r>
      <w:r>
        <w:t></w:t>
      </w:r>
      <w:r>
        <w:rPr>
          <w:rFonts w:hint="eastAsia"/>
        </w:rPr>
        <w:t>дисертації</w:t>
      </w:r>
      <w:r>
        <w:t></w:t>
      </w:r>
      <w:r>
        <w:rPr>
          <w:rFonts w:hint="eastAsia"/>
        </w:rPr>
        <w:t>сформульовано</w:t>
      </w:r>
      <w:r>
        <w:t></w:t>
      </w:r>
      <w:r>
        <w:rPr>
          <w:rFonts w:hint="eastAsia"/>
        </w:rPr>
        <w:t>низку</w:t>
      </w:r>
      <w:r>
        <w:t></w:t>
      </w:r>
      <w:r>
        <w:rPr>
          <w:rFonts w:hint="eastAsia"/>
        </w:rPr>
        <w:t>положень</w:t>
      </w:r>
      <w:r>
        <w:t></w:t>
      </w:r>
      <w:r>
        <w:rPr>
          <w:rFonts w:hint="eastAsia"/>
        </w:rPr>
        <w:t>і</w:t>
      </w:r>
      <w:r>
        <w:t></w:t>
      </w:r>
      <w:r>
        <w:rPr>
          <w:rFonts w:hint="eastAsia"/>
        </w:rPr>
        <w:t>висновків</w:t>
      </w:r>
      <w:r>
        <w:t></w:t>
      </w:r>
      <w:r>
        <w:t></w:t>
      </w:r>
      <w:r>
        <w:rPr>
          <w:rFonts w:hint="eastAsia"/>
        </w:rPr>
        <w:t>які</w:t>
      </w:r>
      <w:r>
        <w:t></w:t>
      </w:r>
      <w:r>
        <w:rPr>
          <w:rFonts w:hint="eastAsia"/>
        </w:rPr>
        <w:t>мають</w:t>
      </w:r>
      <w:r>
        <w:t></w:t>
      </w:r>
      <w:r>
        <w:rPr>
          <w:rFonts w:hint="eastAsia"/>
        </w:rPr>
        <w:t>наукову</w:t>
      </w:r>
      <w:r>
        <w:t></w:t>
      </w:r>
      <w:r>
        <w:rPr>
          <w:rFonts w:hint="eastAsia"/>
        </w:rPr>
        <w:t>новизну</w:t>
      </w:r>
      <w:r>
        <w:t></w:t>
      </w:r>
      <w:r>
        <w:rPr>
          <w:rFonts w:hint="eastAsia"/>
        </w:rPr>
        <w:t>й</w:t>
      </w:r>
      <w:r>
        <w:t></w:t>
      </w:r>
      <w:r>
        <w:rPr>
          <w:rFonts w:hint="eastAsia"/>
        </w:rPr>
        <w:t>виносяться</w:t>
      </w:r>
      <w:r>
        <w:t></w:t>
      </w:r>
      <w:r>
        <w:rPr>
          <w:rFonts w:hint="eastAsia"/>
        </w:rPr>
        <w:t>на</w:t>
      </w:r>
      <w:r>
        <w:t></w:t>
      </w:r>
      <w:r>
        <w:rPr>
          <w:rFonts w:hint="eastAsia"/>
        </w:rPr>
        <w:t>захист</w:t>
      </w:r>
      <w:r>
        <w:t></w:t>
      </w:r>
    </w:p>
    <w:p w14:paraId="5A9F9857" w14:textId="77777777" w:rsidR="00CF1181" w:rsidRDefault="00CF1181" w:rsidP="00CF1181">
      <w:r>
        <w:rPr>
          <w:rFonts w:hint="eastAsia"/>
        </w:rPr>
        <w:t>–</w:t>
      </w:r>
      <w:r>
        <w:t></w:t>
      </w:r>
      <w:r>
        <w:rPr>
          <w:rFonts w:hint="eastAsia"/>
        </w:rPr>
        <w:t>вперше</w:t>
      </w:r>
      <w:r>
        <w:t></w:t>
      </w:r>
      <w:r>
        <w:rPr>
          <w:rFonts w:hint="eastAsia"/>
        </w:rPr>
        <w:t>обґрунтовано</w:t>
      </w:r>
      <w:r>
        <w:t></w:t>
      </w:r>
      <w:r>
        <w:rPr>
          <w:rFonts w:hint="eastAsia"/>
        </w:rPr>
        <w:t>тезу</w:t>
      </w:r>
      <w:r>
        <w:t></w:t>
      </w:r>
      <w:r>
        <w:rPr>
          <w:rFonts w:hint="eastAsia"/>
        </w:rPr>
        <w:t>про</w:t>
      </w:r>
      <w:r>
        <w:t></w:t>
      </w:r>
      <w:r>
        <w:rPr>
          <w:rFonts w:hint="eastAsia"/>
        </w:rPr>
        <w:t>те</w:t>
      </w:r>
      <w:r>
        <w:t></w:t>
      </w:r>
      <w:r>
        <w:t></w:t>
      </w:r>
      <w:r>
        <w:rPr>
          <w:rFonts w:hint="eastAsia"/>
        </w:rPr>
        <w:t>що</w:t>
      </w:r>
      <w:r>
        <w:t></w:t>
      </w:r>
      <w:r>
        <w:rPr>
          <w:rFonts w:hint="eastAsia"/>
        </w:rPr>
        <w:t>домінуючою</w:t>
      </w:r>
      <w:r>
        <w:t></w:t>
      </w:r>
      <w:r>
        <w:rPr>
          <w:rFonts w:hint="eastAsia"/>
        </w:rPr>
        <w:t>тенденцією</w:t>
      </w:r>
      <w:r>
        <w:t></w:t>
      </w:r>
      <w:r>
        <w:rPr>
          <w:rFonts w:hint="eastAsia"/>
        </w:rPr>
        <w:t>серед</w:t>
      </w:r>
      <w:r>
        <w:t></w:t>
      </w:r>
      <w:r>
        <w:rPr>
          <w:rFonts w:hint="eastAsia"/>
        </w:rPr>
        <w:t>концептуальних</w:t>
      </w:r>
      <w:r>
        <w:t></w:t>
      </w:r>
      <w:r>
        <w:rPr>
          <w:rFonts w:hint="eastAsia"/>
        </w:rPr>
        <w:t>підходів</w:t>
      </w:r>
      <w:r>
        <w:t></w:t>
      </w:r>
      <w:r>
        <w:rPr>
          <w:rFonts w:hint="eastAsia"/>
        </w:rPr>
        <w:t>до</w:t>
      </w:r>
      <w:r>
        <w:t></w:t>
      </w:r>
      <w:r>
        <w:rPr>
          <w:rFonts w:hint="eastAsia"/>
        </w:rPr>
        <w:t>розгляду</w:t>
      </w:r>
      <w:r>
        <w:t></w:t>
      </w:r>
      <w:r>
        <w:rPr>
          <w:rFonts w:hint="eastAsia"/>
        </w:rPr>
        <w:t>процесів</w:t>
      </w:r>
      <w:r>
        <w:t></w:t>
      </w:r>
      <w:r>
        <w:rPr>
          <w:rFonts w:hint="eastAsia"/>
        </w:rPr>
        <w:t>інформатизації</w:t>
      </w:r>
      <w:r>
        <w:t></w:t>
      </w:r>
      <w:r>
        <w:rPr>
          <w:rFonts w:hint="eastAsia"/>
        </w:rPr>
        <w:t>суспільства</w:t>
      </w:r>
      <w:r>
        <w:t></w:t>
      </w:r>
      <w:r>
        <w:rPr>
          <w:rFonts w:hint="eastAsia"/>
        </w:rPr>
        <w:t>є</w:t>
      </w:r>
      <w:r>
        <w:t></w:t>
      </w:r>
      <w:r>
        <w:rPr>
          <w:rFonts w:hint="eastAsia"/>
        </w:rPr>
        <w:t>акцентування</w:t>
      </w:r>
      <w:r>
        <w:t></w:t>
      </w:r>
      <w:r>
        <w:rPr>
          <w:rFonts w:hint="eastAsia"/>
        </w:rPr>
        <w:t>уваги</w:t>
      </w:r>
      <w:r>
        <w:t></w:t>
      </w:r>
      <w:r>
        <w:rPr>
          <w:rFonts w:hint="eastAsia"/>
        </w:rPr>
        <w:t>на</w:t>
      </w:r>
      <w:r>
        <w:t></w:t>
      </w:r>
      <w:r>
        <w:rPr>
          <w:rFonts w:hint="eastAsia"/>
        </w:rPr>
        <w:t>соціокультурних</w:t>
      </w:r>
      <w:r>
        <w:t></w:t>
      </w:r>
      <w:r>
        <w:rPr>
          <w:rFonts w:hint="eastAsia"/>
        </w:rPr>
        <w:t>змінах</w:t>
      </w:r>
      <w:r>
        <w:t></w:t>
      </w:r>
      <w:r>
        <w:t></w:t>
      </w:r>
      <w:r>
        <w:rPr>
          <w:rFonts w:hint="eastAsia"/>
        </w:rPr>
        <w:t>пов’язаних</w:t>
      </w:r>
      <w:r>
        <w:t></w:t>
      </w:r>
      <w:r>
        <w:rPr>
          <w:rFonts w:hint="eastAsia"/>
        </w:rPr>
        <w:t>з</w:t>
      </w:r>
      <w:r>
        <w:t></w:t>
      </w:r>
      <w:r>
        <w:rPr>
          <w:rFonts w:hint="eastAsia"/>
        </w:rPr>
        <w:t>ціннісними</w:t>
      </w:r>
      <w:r>
        <w:t></w:t>
      </w:r>
      <w:r>
        <w:rPr>
          <w:rFonts w:hint="eastAsia"/>
        </w:rPr>
        <w:t>трансформаціями</w:t>
      </w:r>
      <w:r>
        <w:t></w:t>
      </w:r>
      <w:r>
        <w:t></w:t>
      </w:r>
      <w:r>
        <w:rPr>
          <w:rFonts w:hint="eastAsia"/>
        </w:rPr>
        <w:t>На</w:t>
      </w:r>
      <w:r>
        <w:t></w:t>
      </w:r>
      <w:r>
        <w:rPr>
          <w:rFonts w:hint="eastAsia"/>
        </w:rPr>
        <w:t>підставі</w:t>
      </w:r>
      <w:r>
        <w:t></w:t>
      </w:r>
      <w:r>
        <w:rPr>
          <w:rFonts w:hint="eastAsia"/>
        </w:rPr>
        <w:t>існуючих</w:t>
      </w:r>
      <w:r>
        <w:t></w:t>
      </w:r>
      <w:r>
        <w:rPr>
          <w:rFonts w:hint="eastAsia"/>
        </w:rPr>
        <w:t>теоретико</w:t>
      </w:r>
      <w:r>
        <w:t></w:t>
      </w:r>
      <w:r>
        <w:rPr>
          <w:rFonts w:hint="eastAsia"/>
        </w:rPr>
        <w:t>методологічних</w:t>
      </w:r>
      <w:r>
        <w:t></w:t>
      </w:r>
      <w:r>
        <w:rPr>
          <w:rFonts w:hint="eastAsia"/>
        </w:rPr>
        <w:t>досліджень</w:t>
      </w:r>
      <w:r>
        <w:t></w:t>
      </w:r>
      <w:r>
        <w:rPr>
          <w:rFonts w:hint="eastAsia"/>
        </w:rPr>
        <w:t>аксіосферу</w:t>
      </w:r>
      <w:r>
        <w:t></w:t>
      </w:r>
      <w:r>
        <w:rPr>
          <w:rFonts w:hint="eastAsia"/>
        </w:rPr>
        <w:t>інформаційного</w:t>
      </w:r>
      <w:r>
        <w:t></w:t>
      </w:r>
      <w:r>
        <w:rPr>
          <w:rFonts w:hint="eastAsia"/>
        </w:rPr>
        <w:t>суспільства</w:t>
      </w:r>
      <w:r>
        <w:t></w:t>
      </w:r>
      <w:r>
        <w:rPr>
          <w:rFonts w:hint="eastAsia"/>
        </w:rPr>
        <w:t>визначено</w:t>
      </w:r>
      <w:r>
        <w:t></w:t>
      </w:r>
      <w:r>
        <w:rPr>
          <w:rFonts w:hint="eastAsia"/>
        </w:rPr>
        <w:t>як</w:t>
      </w:r>
      <w:r>
        <w:t></w:t>
      </w:r>
      <w:r>
        <w:rPr>
          <w:rFonts w:hint="eastAsia"/>
        </w:rPr>
        <w:t>складноорганізовану</w:t>
      </w:r>
      <w:r>
        <w:t></w:t>
      </w:r>
      <w:r>
        <w:rPr>
          <w:rFonts w:hint="eastAsia"/>
        </w:rPr>
        <w:t>відкриту</w:t>
      </w:r>
      <w:r>
        <w:t></w:t>
      </w:r>
      <w:r>
        <w:rPr>
          <w:rFonts w:hint="eastAsia"/>
        </w:rPr>
        <w:t>систему</w:t>
      </w:r>
      <w:r>
        <w:t></w:t>
      </w:r>
      <w:r>
        <w:rPr>
          <w:rFonts w:hint="eastAsia"/>
        </w:rPr>
        <w:t>цінностей</w:t>
      </w:r>
      <w:r>
        <w:t></w:t>
      </w:r>
      <w:r>
        <w:t></w:t>
      </w:r>
      <w:r>
        <w:rPr>
          <w:rFonts w:hint="eastAsia"/>
        </w:rPr>
        <w:t>інкорпорованих</w:t>
      </w:r>
      <w:r>
        <w:t></w:t>
      </w:r>
      <w:r>
        <w:rPr>
          <w:rFonts w:hint="eastAsia"/>
        </w:rPr>
        <w:t>у</w:t>
      </w:r>
      <w:r>
        <w:t></w:t>
      </w:r>
      <w:r>
        <w:rPr>
          <w:rFonts w:hint="eastAsia"/>
        </w:rPr>
        <w:t>соціальну</w:t>
      </w:r>
      <w:r>
        <w:t></w:t>
      </w:r>
      <w:r>
        <w:rPr>
          <w:rFonts w:hint="eastAsia"/>
        </w:rPr>
        <w:t>реальність</w:t>
      </w:r>
      <w:r>
        <w:t></w:t>
      </w:r>
      <w:r>
        <w:rPr>
          <w:rFonts w:hint="eastAsia"/>
        </w:rPr>
        <w:t>і</w:t>
      </w:r>
      <w:r>
        <w:t></w:t>
      </w:r>
      <w:r>
        <w:rPr>
          <w:rFonts w:hint="eastAsia"/>
        </w:rPr>
        <w:t>в</w:t>
      </w:r>
      <w:r>
        <w:t></w:t>
      </w:r>
      <w:r>
        <w:rPr>
          <w:rFonts w:hint="eastAsia"/>
        </w:rPr>
        <w:t>її</w:t>
      </w:r>
    </w:p>
    <w:p w14:paraId="37A42988" w14:textId="77777777" w:rsidR="00CF1181" w:rsidRDefault="00CF1181" w:rsidP="00CF1181">
      <w:r>
        <w:t></w:t>
      </w:r>
    </w:p>
    <w:p w14:paraId="2FDA1DC6" w14:textId="77777777" w:rsidR="00CF1181" w:rsidRDefault="00CF1181" w:rsidP="00CF1181">
      <w:r>
        <w:rPr>
          <w:rFonts w:hint="eastAsia"/>
        </w:rPr>
        <w:t>віртуальні</w:t>
      </w:r>
      <w:r>
        <w:t></w:t>
      </w:r>
      <w:r>
        <w:rPr>
          <w:rFonts w:hint="eastAsia"/>
        </w:rPr>
        <w:t>моделі</w:t>
      </w:r>
      <w:r>
        <w:t></w:t>
      </w:r>
      <w:r>
        <w:t></w:t>
      </w:r>
      <w:r>
        <w:rPr>
          <w:rFonts w:hint="eastAsia"/>
        </w:rPr>
        <w:t>основними</w:t>
      </w:r>
      <w:r>
        <w:t></w:t>
      </w:r>
      <w:r>
        <w:rPr>
          <w:rFonts w:hint="eastAsia"/>
        </w:rPr>
        <w:t>передумовами</w:t>
      </w:r>
      <w:r>
        <w:t></w:t>
      </w:r>
      <w:r>
        <w:rPr>
          <w:rFonts w:hint="eastAsia"/>
        </w:rPr>
        <w:t>формування</w:t>
      </w:r>
      <w:r>
        <w:t></w:t>
      </w:r>
      <w:r>
        <w:rPr>
          <w:rFonts w:hint="eastAsia"/>
        </w:rPr>
        <w:t>якої</w:t>
      </w:r>
      <w:r>
        <w:t></w:t>
      </w:r>
      <w:r>
        <w:rPr>
          <w:rFonts w:hint="eastAsia"/>
        </w:rPr>
        <w:t>є</w:t>
      </w:r>
      <w:r>
        <w:t></w:t>
      </w:r>
      <w:r>
        <w:rPr>
          <w:rFonts w:hint="eastAsia"/>
        </w:rPr>
        <w:t>розвиток</w:t>
      </w:r>
      <w:r>
        <w:t></w:t>
      </w:r>
      <w:r>
        <w:rPr>
          <w:rFonts w:hint="eastAsia"/>
        </w:rPr>
        <w:t>інформаційно</w:t>
      </w:r>
      <w:r>
        <w:t></w:t>
      </w:r>
      <w:r>
        <w:rPr>
          <w:rFonts w:hint="eastAsia"/>
        </w:rPr>
        <w:t>комунікаційних</w:t>
      </w:r>
      <w:r>
        <w:t></w:t>
      </w:r>
      <w:r>
        <w:rPr>
          <w:rFonts w:hint="eastAsia"/>
        </w:rPr>
        <w:t>технологій</w:t>
      </w:r>
      <w:r>
        <w:t></w:t>
      </w:r>
      <w:r>
        <w:t></w:t>
      </w:r>
      <w:r>
        <w:rPr>
          <w:rFonts w:hint="eastAsia"/>
        </w:rPr>
        <w:t>інформатизація</w:t>
      </w:r>
      <w:r>
        <w:t></w:t>
      </w:r>
      <w:r>
        <w:t></w:t>
      </w:r>
      <w:r>
        <w:rPr>
          <w:rFonts w:hint="eastAsia"/>
        </w:rPr>
        <w:t>віртуалізація</w:t>
      </w:r>
      <w:r>
        <w:t></w:t>
      </w:r>
      <w:r>
        <w:rPr>
          <w:rFonts w:hint="eastAsia"/>
        </w:rPr>
        <w:t>й</w:t>
      </w:r>
      <w:r>
        <w:t></w:t>
      </w:r>
      <w:r>
        <w:rPr>
          <w:rFonts w:hint="eastAsia"/>
        </w:rPr>
        <w:t>глобалізація</w:t>
      </w:r>
      <w:r>
        <w:t></w:t>
      </w:r>
      <w:r>
        <w:rPr>
          <w:rFonts w:hint="eastAsia"/>
        </w:rPr>
        <w:t>комунікаційного</w:t>
      </w:r>
      <w:r>
        <w:t></w:t>
      </w:r>
      <w:r>
        <w:rPr>
          <w:rFonts w:hint="eastAsia"/>
        </w:rPr>
        <w:t>простору</w:t>
      </w:r>
      <w:r>
        <w:t></w:t>
      </w:r>
    </w:p>
    <w:p w14:paraId="5DB506D3" w14:textId="77777777" w:rsidR="00CF1181" w:rsidRDefault="00CF1181" w:rsidP="00CF1181">
      <w:r>
        <w:rPr>
          <w:rFonts w:hint="eastAsia"/>
        </w:rPr>
        <w:t>–</w:t>
      </w:r>
      <w:r>
        <w:t></w:t>
      </w:r>
      <w:r>
        <w:rPr>
          <w:rFonts w:hint="eastAsia"/>
        </w:rPr>
        <w:t>аргументовано</w:t>
      </w:r>
      <w:r>
        <w:t></w:t>
      </w:r>
      <w:r>
        <w:t></w:t>
      </w:r>
      <w:r>
        <w:rPr>
          <w:rFonts w:hint="eastAsia"/>
        </w:rPr>
        <w:t>що</w:t>
      </w:r>
      <w:r>
        <w:t></w:t>
      </w:r>
      <w:r>
        <w:rPr>
          <w:rFonts w:hint="eastAsia"/>
        </w:rPr>
        <w:t>етичні</w:t>
      </w:r>
      <w:r>
        <w:t></w:t>
      </w:r>
      <w:r>
        <w:rPr>
          <w:rFonts w:hint="eastAsia"/>
        </w:rPr>
        <w:t>засади</w:t>
      </w:r>
      <w:r>
        <w:t></w:t>
      </w:r>
      <w:r>
        <w:rPr>
          <w:rFonts w:hint="eastAsia"/>
        </w:rPr>
        <w:t>аксіосфери</w:t>
      </w:r>
      <w:r>
        <w:t></w:t>
      </w:r>
      <w:r>
        <w:rPr>
          <w:rFonts w:hint="eastAsia"/>
        </w:rPr>
        <w:t>інформаційного</w:t>
      </w:r>
      <w:r>
        <w:t></w:t>
      </w:r>
      <w:r>
        <w:rPr>
          <w:rFonts w:hint="eastAsia"/>
        </w:rPr>
        <w:t>суспільства</w:t>
      </w:r>
      <w:r>
        <w:t></w:t>
      </w:r>
      <w:r>
        <w:rPr>
          <w:rFonts w:hint="eastAsia"/>
        </w:rPr>
        <w:t>означені</w:t>
      </w:r>
      <w:r>
        <w:t></w:t>
      </w:r>
      <w:r>
        <w:rPr>
          <w:rFonts w:hint="eastAsia"/>
        </w:rPr>
        <w:t>постмодерністською</w:t>
      </w:r>
      <w:r>
        <w:t></w:t>
      </w:r>
      <w:r>
        <w:rPr>
          <w:rFonts w:hint="eastAsia"/>
        </w:rPr>
        <w:t>інтелектуальною</w:t>
      </w:r>
      <w:r>
        <w:t></w:t>
      </w:r>
      <w:r>
        <w:rPr>
          <w:rFonts w:hint="eastAsia"/>
        </w:rPr>
        <w:t>традицією</w:t>
      </w:r>
      <w:r>
        <w:t></w:t>
      </w:r>
      <w:r>
        <w:t></w:t>
      </w:r>
      <w:r>
        <w:rPr>
          <w:rFonts w:hint="eastAsia"/>
        </w:rPr>
        <w:t>згідно</w:t>
      </w:r>
      <w:r>
        <w:t></w:t>
      </w:r>
      <w:r>
        <w:rPr>
          <w:rFonts w:hint="eastAsia"/>
        </w:rPr>
        <w:t>якої</w:t>
      </w:r>
      <w:r>
        <w:t></w:t>
      </w:r>
      <w:r>
        <w:rPr>
          <w:rFonts w:hint="eastAsia"/>
        </w:rPr>
        <w:t>етос</w:t>
      </w:r>
      <w:r>
        <w:t></w:t>
      </w:r>
      <w:r>
        <w:rPr>
          <w:rFonts w:hint="eastAsia"/>
        </w:rPr>
        <w:t>сучасності</w:t>
      </w:r>
      <w:r>
        <w:t></w:t>
      </w:r>
      <w:r>
        <w:rPr>
          <w:rFonts w:hint="eastAsia"/>
        </w:rPr>
        <w:t>репрезентований</w:t>
      </w:r>
      <w:r>
        <w:t></w:t>
      </w:r>
      <w:r>
        <w:rPr>
          <w:rFonts w:hint="eastAsia"/>
        </w:rPr>
        <w:t>ідеями</w:t>
      </w:r>
      <w:r>
        <w:t></w:t>
      </w:r>
      <w:r>
        <w:rPr>
          <w:rFonts w:hint="eastAsia"/>
        </w:rPr>
        <w:t>комунітаризму</w:t>
      </w:r>
      <w:r>
        <w:t></w:t>
      </w:r>
      <w:r>
        <w:t></w:t>
      </w:r>
      <w:r>
        <w:rPr>
          <w:rFonts w:hint="eastAsia"/>
        </w:rPr>
        <w:t>що</w:t>
      </w:r>
      <w:r>
        <w:t></w:t>
      </w:r>
      <w:r>
        <w:rPr>
          <w:rFonts w:hint="eastAsia"/>
        </w:rPr>
        <w:t>передбачає</w:t>
      </w:r>
      <w:r>
        <w:t></w:t>
      </w:r>
      <w:r>
        <w:rPr>
          <w:rFonts w:hint="eastAsia"/>
        </w:rPr>
        <w:t>співіснування</w:t>
      </w:r>
      <w:r>
        <w:t></w:t>
      </w:r>
      <w:r>
        <w:rPr>
          <w:rFonts w:hint="eastAsia"/>
        </w:rPr>
        <w:t>окремих</w:t>
      </w:r>
      <w:r>
        <w:t></w:t>
      </w:r>
      <w:r>
        <w:t></w:t>
      </w:r>
      <w:r>
        <w:rPr>
          <w:rFonts w:hint="eastAsia"/>
        </w:rPr>
        <w:t>відносно</w:t>
      </w:r>
      <w:r>
        <w:t></w:t>
      </w:r>
      <w:r>
        <w:rPr>
          <w:rFonts w:hint="eastAsia"/>
        </w:rPr>
        <w:t>автономних</w:t>
      </w:r>
      <w:r>
        <w:t></w:t>
      </w:r>
      <w:r>
        <w:rPr>
          <w:rFonts w:hint="eastAsia"/>
        </w:rPr>
        <w:t>соціальних</w:t>
      </w:r>
      <w:r>
        <w:t></w:t>
      </w:r>
      <w:r>
        <w:rPr>
          <w:rFonts w:hint="eastAsia"/>
        </w:rPr>
        <w:t>суб’єктів</w:t>
      </w:r>
      <w:r>
        <w:t></w:t>
      </w:r>
      <w:r>
        <w:t></w:t>
      </w:r>
      <w:r>
        <w:rPr>
          <w:rFonts w:hint="eastAsia"/>
        </w:rPr>
        <w:t>готових</w:t>
      </w:r>
      <w:r>
        <w:t></w:t>
      </w:r>
      <w:r>
        <w:rPr>
          <w:rFonts w:hint="eastAsia"/>
        </w:rPr>
        <w:t>до</w:t>
      </w:r>
      <w:r>
        <w:t></w:t>
      </w:r>
      <w:r>
        <w:rPr>
          <w:rFonts w:hint="eastAsia"/>
        </w:rPr>
        <w:t>солідарної</w:t>
      </w:r>
      <w:r>
        <w:t></w:t>
      </w:r>
      <w:r>
        <w:rPr>
          <w:rFonts w:hint="eastAsia"/>
        </w:rPr>
        <w:t>відповідальності</w:t>
      </w:r>
      <w:r>
        <w:t></w:t>
      </w:r>
      <w:r>
        <w:t></w:t>
      </w:r>
      <w:r>
        <w:rPr>
          <w:rFonts w:hint="eastAsia"/>
        </w:rPr>
        <w:t>утилітаризму</w:t>
      </w:r>
      <w:r>
        <w:t></w:t>
      </w:r>
      <w:r>
        <w:t></w:t>
      </w:r>
      <w:r>
        <w:rPr>
          <w:rFonts w:hint="eastAsia"/>
        </w:rPr>
        <w:t>основним</w:t>
      </w:r>
      <w:r>
        <w:t></w:t>
      </w:r>
      <w:r>
        <w:rPr>
          <w:rFonts w:hint="eastAsia"/>
        </w:rPr>
        <w:t>принц</w:t>
      </w:r>
      <w:r>
        <w:rPr>
          <w:rFonts w:hint="eastAsia"/>
        </w:rPr>
        <w:lastRenderedPageBreak/>
        <w:t>ипом</w:t>
      </w:r>
      <w:r>
        <w:t></w:t>
      </w:r>
      <w:r>
        <w:rPr>
          <w:rFonts w:hint="eastAsia"/>
        </w:rPr>
        <w:t>якого</w:t>
      </w:r>
      <w:r>
        <w:t></w:t>
      </w:r>
      <w:r>
        <w:rPr>
          <w:rFonts w:hint="eastAsia"/>
        </w:rPr>
        <w:t>є</w:t>
      </w:r>
      <w:r>
        <w:t></w:t>
      </w:r>
      <w:r>
        <w:rPr>
          <w:rFonts w:hint="eastAsia"/>
        </w:rPr>
        <w:t>оцінка</w:t>
      </w:r>
      <w:r>
        <w:t></w:t>
      </w:r>
      <w:r>
        <w:rPr>
          <w:rFonts w:hint="eastAsia"/>
        </w:rPr>
        <w:t>явищ</w:t>
      </w:r>
      <w:r>
        <w:t></w:t>
      </w:r>
      <w:r>
        <w:rPr>
          <w:rFonts w:hint="eastAsia"/>
        </w:rPr>
        <w:t>і</w:t>
      </w:r>
      <w:r>
        <w:t></w:t>
      </w:r>
      <w:r>
        <w:rPr>
          <w:rFonts w:hint="eastAsia"/>
        </w:rPr>
        <w:t>процесів</w:t>
      </w:r>
      <w:r>
        <w:t></w:t>
      </w:r>
      <w:r>
        <w:rPr>
          <w:rFonts w:hint="eastAsia"/>
        </w:rPr>
        <w:t>дійсності</w:t>
      </w:r>
      <w:r>
        <w:t></w:t>
      </w:r>
      <w:r>
        <w:rPr>
          <w:rFonts w:hint="eastAsia"/>
        </w:rPr>
        <w:t>крізь</w:t>
      </w:r>
      <w:r>
        <w:t></w:t>
      </w:r>
      <w:r>
        <w:rPr>
          <w:rFonts w:hint="eastAsia"/>
        </w:rPr>
        <w:t>призму</w:t>
      </w:r>
      <w:r>
        <w:t></w:t>
      </w:r>
      <w:r>
        <w:rPr>
          <w:rFonts w:hint="eastAsia"/>
        </w:rPr>
        <w:t>їх</w:t>
      </w:r>
      <w:r>
        <w:t></w:t>
      </w:r>
      <w:r>
        <w:rPr>
          <w:rFonts w:hint="eastAsia"/>
        </w:rPr>
        <w:t>корисності</w:t>
      </w:r>
      <w:r>
        <w:t></w:t>
      </w:r>
      <w:r>
        <w:t></w:t>
      </w:r>
      <w:r>
        <w:rPr>
          <w:rFonts w:hint="eastAsia"/>
        </w:rPr>
        <w:t>можливості</w:t>
      </w:r>
      <w:r>
        <w:t></w:t>
      </w:r>
      <w:r>
        <w:rPr>
          <w:rFonts w:hint="eastAsia"/>
        </w:rPr>
        <w:t>бути</w:t>
      </w:r>
      <w:r>
        <w:t></w:t>
      </w:r>
      <w:r>
        <w:rPr>
          <w:rFonts w:hint="eastAsia"/>
        </w:rPr>
        <w:t>засобом</w:t>
      </w:r>
      <w:r>
        <w:t></w:t>
      </w:r>
      <w:r>
        <w:rPr>
          <w:rFonts w:hint="eastAsia"/>
        </w:rPr>
        <w:t>для</w:t>
      </w:r>
      <w:r>
        <w:t></w:t>
      </w:r>
      <w:r>
        <w:rPr>
          <w:rFonts w:hint="eastAsia"/>
        </w:rPr>
        <w:t>досягнення</w:t>
      </w:r>
      <w:r>
        <w:t></w:t>
      </w:r>
      <w:r>
        <w:rPr>
          <w:rFonts w:hint="eastAsia"/>
        </w:rPr>
        <w:t>певної</w:t>
      </w:r>
      <w:r>
        <w:t></w:t>
      </w:r>
      <w:r>
        <w:rPr>
          <w:rFonts w:hint="eastAsia"/>
        </w:rPr>
        <w:t>мети</w:t>
      </w:r>
      <w:r>
        <w:t></w:t>
      </w:r>
      <w:r>
        <w:t></w:t>
      </w:r>
      <w:r>
        <w:rPr>
          <w:rFonts w:hint="eastAsia"/>
        </w:rPr>
        <w:t>етичного</w:t>
      </w:r>
      <w:r>
        <w:t></w:t>
      </w:r>
      <w:r>
        <w:rPr>
          <w:rFonts w:hint="eastAsia"/>
        </w:rPr>
        <w:t>релятивізму</w:t>
      </w:r>
      <w:r>
        <w:t></w:t>
      </w:r>
      <w:r>
        <w:t></w:t>
      </w:r>
      <w:r>
        <w:rPr>
          <w:rFonts w:hint="eastAsia"/>
        </w:rPr>
        <w:t>що</w:t>
      </w:r>
      <w:r>
        <w:t></w:t>
      </w:r>
      <w:r>
        <w:rPr>
          <w:rFonts w:hint="eastAsia"/>
        </w:rPr>
        <w:t>заперечує</w:t>
      </w:r>
      <w:r>
        <w:t></w:t>
      </w:r>
      <w:r>
        <w:rPr>
          <w:rFonts w:hint="eastAsia"/>
        </w:rPr>
        <w:t>існування</w:t>
      </w:r>
      <w:r>
        <w:t></w:t>
      </w:r>
      <w:r>
        <w:rPr>
          <w:rFonts w:hint="eastAsia"/>
        </w:rPr>
        <w:t>абсолютних</w:t>
      </w:r>
      <w:r>
        <w:t></w:t>
      </w:r>
      <w:r>
        <w:rPr>
          <w:rFonts w:hint="eastAsia"/>
        </w:rPr>
        <w:t>моральних</w:t>
      </w:r>
      <w:r>
        <w:t></w:t>
      </w:r>
      <w:r>
        <w:rPr>
          <w:rFonts w:hint="eastAsia"/>
        </w:rPr>
        <w:t>регулятивів</w:t>
      </w:r>
      <w:r>
        <w:t></w:t>
      </w:r>
      <w:r>
        <w:rPr>
          <w:rFonts w:hint="eastAsia"/>
        </w:rPr>
        <w:t>і</w:t>
      </w:r>
      <w:r>
        <w:t></w:t>
      </w:r>
      <w:r>
        <w:rPr>
          <w:rFonts w:hint="eastAsia"/>
        </w:rPr>
        <w:t>стверджує</w:t>
      </w:r>
      <w:r>
        <w:t></w:t>
      </w:r>
      <w:r>
        <w:rPr>
          <w:rFonts w:hint="eastAsia"/>
        </w:rPr>
        <w:t>відносність</w:t>
      </w:r>
      <w:r>
        <w:t></w:t>
      </w:r>
      <w:r>
        <w:rPr>
          <w:rFonts w:hint="eastAsia"/>
        </w:rPr>
        <w:t>ціннісно</w:t>
      </w:r>
      <w:r>
        <w:t></w:t>
      </w:r>
      <w:r>
        <w:rPr>
          <w:rFonts w:hint="eastAsia"/>
        </w:rPr>
        <w:t>нормативних</w:t>
      </w:r>
      <w:r>
        <w:t></w:t>
      </w:r>
      <w:r>
        <w:rPr>
          <w:rFonts w:hint="eastAsia"/>
        </w:rPr>
        <w:t>систем</w:t>
      </w:r>
      <w:r>
        <w:t></w:t>
      </w:r>
    </w:p>
    <w:p w14:paraId="04D3BAF3" w14:textId="77777777" w:rsidR="00CF1181" w:rsidRDefault="00CF1181" w:rsidP="00CF1181">
      <w:r>
        <w:rPr>
          <w:rFonts w:hint="eastAsia"/>
        </w:rPr>
        <w:t>–</w:t>
      </w:r>
      <w:r>
        <w:t></w:t>
      </w:r>
      <w:r>
        <w:rPr>
          <w:rFonts w:hint="eastAsia"/>
        </w:rPr>
        <w:t>уточнено</w:t>
      </w:r>
      <w:r>
        <w:t></w:t>
      </w:r>
      <w:r>
        <w:rPr>
          <w:rFonts w:hint="eastAsia"/>
        </w:rPr>
        <w:t>та</w:t>
      </w:r>
      <w:r>
        <w:t></w:t>
      </w:r>
      <w:r>
        <w:rPr>
          <w:rFonts w:hint="eastAsia"/>
        </w:rPr>
        <w:t>доповнено</w:t>
      </w:r>
      <w:r>
        <w:t></w:t>
      </w:r>
      <w:r>
        <w:rPr>
          <w:rFonts w:hint="eastAsia"/>
        </w:rPr>
        <w:t>теоретичне</w:t>
      </w:r>
      <w:r>
        <w:t></w:t>
      </w:r>
      <w:r>
        <w:rPr>
          <w:rFonts w:hint="eastAsia"/>
        </w:rPr>
        <w:t>осмислення</w:t>
      </w:r>
      <w:r>
        <w:t></w:t>
      </w:r>
      <w:r>
        <w:rPr>
          <w:rFonts w:hint="eastAsia"/>
        </w:rPr>
        <w:t>сутності</w:t>
      </w:r>
      <w:r>
        <w:t></w:t>
      </w:r>
      <w:r>
        <w:rPr>
          <w:rFonts w:hint="eastAsia"/>
        </w:rPr>
        <w:t>наративної</w:t>
      </w:r>
      <w:r>
        <w:t></w:t>
      </w:r>
      <w:r>
        <w:rPr>
          <w:rFonts w:hint="eastAsia"/>
        </w:rPr>
        <w:t>ідентичності</w:t>
      </w:r>
      <w:r>
        <w:t></w:t>
      </w:r>
      <w:r>
        <w:rPr>
          <w:rFonts w:hint="eastAsia"/>
        </w:rPr>
        <w:t>у</w:t>
      </w:r>
      <w:r>
        <w:t></w:t>
      </w:r>
      <w:r>
        <w:rPr>
          <w:rFonts w:hint="eastAsia"/>
        </w:rPr>
        <w:t>вимірах</w:t>
      </w:r>
      <w:r>
        <w:t></w:t>
      </w:r>
      <w:r>
        <w:rPr>
          <w:rFonts w:hint="eastAsia"/>
        </w:rPr>
        <w:t>інформаційного</w:t>
      </w:r>
      <w:r>
        <w:t></w:t>
      </w:r>
      <w:r>
        <w:rPr>
          <w:rFonts w:hint="eastAsia"/>
        </w:rPr>
        <w:t>суспільства</w:t>
      </w:r>
      <w:r>
        <w:t></w:t>
      </w:r>
      <w:r>
        <w:rPr>
          <w:rFonts w:hint="eastAsia"/>
        </w:rPr>
        <w:t>та</w:t>
      </w:r>
      <w:r>
        <w:t></w:t>
      </w:r>
      <w:r>
        <w:rPr>
          <w:rFonts w:hint="eastAsia"/>
        </w:rPr>
        <w:t>запропоновано</w:t>
      </w:r>
      <w:r>
        <w:t></w:t>
      </w:r>
      <w:r>
        <w:rPr>
          <w:rFonts w:hint="eastAsia"/>
        </w:rPr>
        <w:t>авторське</w:t>
      </w:r>
      <w:r>
        <w:t></w:t>
      </w:r>
      <w:r>
        <w:rPr>
          <w:rFonts w:hint="eastAsia"/>
        </w:rPr>
        <w:t>бачення</w:t>
      </w:r>
      <w:r>
        <w:t></w:t>
      </w:r>
      <w:r>
        <w:rPr>
          <w:rFonts w:hint="eastAsia"/>
        </w:rPr>
        <w:t>її</w:t>
      </w:r>
      <w:r>
        <w:t></w:t>
      </w:r>
      <w:r>
        <w:rPr>
          <w:rFonts w:hint="eastAsia"/>
        </w:rPr>
        <w:t>ролі</w:t>
      </w:r>
      <w:r>
        <w:t></w:t>
      </w:r>
      <w:r>
        <w:rPr>
          <w:rFonts w:hint="eastAsia"/>
        </w:rPr>
        <w:t>в</w:t>
      </w:r>
      <w:r>
        <w:t></w:t>
      </w:r>
      <w:r>
        <w:rPr>
          <w:rFonts w:hint="eastAsia"/>
        </w:rPr>
        <w:t>конструюванні</w:t>
      </w:r>
      <w:r>
        <w:t></w:t>
      </w:r>
      <w:r>
        <w:rPr>
          <w:rFonts w:hint="eastAsia"/>
        </w:rPr>
        <w:t>аксіосфери</w:t>
      </w:r>
      <w:r>
        <w:t></w:t>
      </w:r>
      <w:r>
        <w:t></w:t>
      </w:r>
      <w:r>
        <w:rPr>
          <w:rFonts w:hint="eastAsia"/>
        </w:rPr>
        <w:t>по</w:t>
      </w:r>
      <w:r>
        <w:t></w:t>
      </w:r>
      <w:r>
        <w:rPr>
          <w:rFonts w:hint="eastAsia"/>
        </w:rPr>
        <w:t>перше</w:t>
      </w:r>
      <w:r>
        <w:t></w:t>
      </w:r>
      <w:r>
        <w:t></w:t>
      </w:r>
      <w:r>
        <w:rPr>
          <w:rFonts w:hint="eastAsia"/>
        </w:rPr>
        <w:t>завдяки</w:t>
      </w:r>
      <w:r>
        <w:t></w:t>
      </w:r>
      <w:r>
        <w:rPr>
          <w:rFonts w:hint="eastAsia"/>
        </w:rPr>
        <w:t>дискурсу</w:t>
      </w:r>
      <w:r>
        <w:t></w:t>
      </w:r>
      <w:r>
        <w:rPr>
          <w:rFonts w:hint="eastAsia"/>
        </w:rPr>
        <w:t>як</w:t>
      </w:r>
      <w:r>
        <w:t></w:t>
      </w:r>
      <w:r>
        <w:rPr>
          <w:rFonts w:hint="eastAsia"/>
        </w:rPr>
        <w:t>конституюючого</w:t>
      </w:r>
      <w:r>
        <w:t></w:t>
      </w:r>
      <w:r>
        <w:rPr>
          <w:rFonts w:hint="eastAsia"/>
        </w:rPr>
        <w:t>елемента</w:t>
      </w:r>
      <w:r>
        <w:t></w:t>
      </w:r>
      <w:r>
        <w:rPr>
          <w:rFonts w:hint="eastAsia"/>
        </w:rPr>
        <w:t>наративної</w:t>
      </w:r>
      <w:r>
        <w:t></w:t>
      </w:r>
      <w:r>
        <w:rPr>
          <w:rFonts w:hint="eastAsia"/>
        </w:rPr>
        <w:t>ідентичності</w:t>
      </w:r>
      <w:r>
        <w:t></w:t>
      </w:r>
      <w:r>
        <w:t></w:t>
      </w:r>
      <w:r>
        <w:rPr>
          <w:rFonts w:hint="eastAsia"/>
        </w:rPr>
        <w:t>конструювання</w:t>
      </w:r>
      <w:r>
        <w:t></w:t>
      </w:r>
      <w:r>
        <w:rPr>
          <w:rFonts w:hint="eastAsia"/>
        </w:rPr>
        <w:t>аксіосфери</w:t>
      </w:r>
      <w:r>
        <w:t></w:t>
      </w:r>
      <w:r>
        <w:rPr>
          <w:rFonts w:hint="eastAsia"/>
        </w:rPr>
        <w:t>інформаційного</w:t>
      </w:r>
      <w:r>
        <w:t></w:t>
      </w:r>
      <w:r>
        <w:rPr>
          <w:rFonts w:hint="eastAsia"/>
        </w:rPr>
        <w:t>суспільства</w:t>
      </w:r>
      <w:r>
        <w:t></w:t>
      </w:r>
      <w:r>
        <w:rPr>
          <w:rFonts w:hint="eastAsia"/>
        </w:rPr>
        <w:t>є</w:t>
      </w:r>
      <w:r>
        <w:t></w:t>
      </w:r>
      <w:r>
        <w:rPr>
          <w:rFonts w:hint="eastAsia"/>
        </w:rPr>
        <w:t>координованим</w:t>
      </w:r>
      <w:r>
        <w:t></w:t>
      </w:r>
      <w:r>
        <w:rPr>
          <w:rFonts w:hint="eastAsia"/>
        </w:rPr>
        <w:t>та</w:t>
      </w:r>
      <w:r>
        <w:t></w:t>
      </w:r>
      <w:r>
        <w:rPr>
          <w:rFonts w:hint="eastAsia"/>
        </w:rPr>
        <w:t>узгодженим</w:t>
      </w:r>
      <w:r>
        <w:t></w:t>
      </w:r>
      <w:r>
        <w:rPr>
          <w:rFonts w:hint="eastAsia"/>
        </w:rPr>
        <w:t>процесом</w:t>
      </w:r>
      <w:r>
        <w:t></w:t>
      </w:r>
      <w:r>
        <w:t></w:t>
      </w:r>
      <w:r>
        <w:rPr>
          <w:rFonts w:hint="eastAsia"/>
        </w:rPr>
        <w:t>по</w:t>
      </w:r>
      <w:r>
        <w:t></w:t>
      </w:r>
      <w:r>
        <w:rPr>
          <w:rFonts w:hint="eastAsia"/>
        </w:rPr>
        <w:t>друге</w:t>
      </w:r>
      <w:r>
        <w:t></w:t>
      </w:r>
      <w:r>
        <w:t></w:t>
      </w:r>
      <w:r>
        <w:rPr>
          <w:rFonts w:hint="eastAsia"/>
        </w:rPr>
        <w:t>наративна</w:t>
      </w:r>
      <w:r>
        <w:t></w:t>
      </w:r>
      <w:r>
        <w:rPr>
          <w:rFonts w:hint="eastAsia"/>
        </w:rPr>
        <w:t>ідентичність</w:t>
      </w:r>
      <w:r>
        <w:t></w:t>
      </w:r>
      <w:r>
        <w:rPr>
          <w:rFonts w:hint="eastAsia"/>
        </w:rPr>
        <w:t>трансформує</w:t>
      </w:r>
      <w:r>
        <w:t></w:t>
      </w:r>
      <w:r>
        <w:rPr>
          <w:rFonts w:hint="eastAsia"/>
        </w:rPr>
        <w:t>життєвий</w:t>
      </w:r>
      <w:r>
        <w:t></w:t>
      </w:r>
      <w:r>
        <w:rPr>
          <w:rFonts w:hint="eastAsia"/>
        </w:rPr>
        <w:t>досвід</w:t>
      </w:r>
      <w:r>
        <w:t></w:t>
      </w:r>
      <w:r>
        <w:rPr>
          <w:rFonts w:hint="eastAsia"/>
        </w:rPr>
        <w:t>соціального</w:t>
      </w:r>
      <w:r>
        <w:t></w:t>
      </w:r>
      <w:r>
        <w:rPr>
          <w:rFonts w:hint="eastAsia"/>
        </w:rPr>
        <w:t>суб’єкта</w:t>
      </w:r>
      <w:r>
        <w:t></w:t>
      </w:r>
      <w:r>
        <w:rPr>
          <w:rFonts w:hint="eastAsia"/>
        </w:rPr>
        <w:t>у</w:t>
      </w:r>
      <w:r>
        <w:t></w:t>
      </w:r>
      <w:r>
        <w:rPr>
          <w:rFonts w:hint="eastAsia"/>
        </w:rPr>
        <w:t>смислонаповнену</w:t>
      </w:r>
      <w:r>
        <w:t></w:t>
      </w:r>
      <w:r>
        <w:rPr>
          <w:rFonts w:hint="eastAsia"/>
        </w:rPr>
        <w:t>історію</w:t>
      </w:r>
      <w:r>
        <w:t></w:t>
      </w:r>
      <w:r>
        <w:t></w:t>
      </w:r>
      <w:r>
        <w:rPr>
          <w:rFonts w:hint="eastAsia"/>
        </w:rPr>
        <w:t>що</w:t>
      </w:r>
      <w:r>
        <w:t></w:t>
      </w:r>
      <w:r>
        <w:rPr>
          <w:rFonts w:hint="eastAsia"/>
        </w:rPr>
        <w:t>визначає</w:t>
      </w:r>
      <w:r>
        <w:t></w:t>
      </w:r>
      <w:r>
        <w:rPr>
          <w:rFonts w:hint="eastAsia"/>
        </w:rPr>
        <w:t>його</w:t>
      </w:r>
      <w:r>
        <w:t></w:t>
      </w:r>
      <w:r>
        <w:rPr>
          <w:rFonts w:hint="eastAsia"/>
        </w:rPr>
        <w:t>ціннісне</w:t>
      </w:r>
      <w:r>
        <w:t></w:t>
      </w:r>
      <w:r>
        <w:rPr>
          <w:rFonts w:hint="eastAsia"/>
        </w:rPr>
        <w:t>ставлення</w:t>
      </w:r>
      <w:r>
        <w:t></w:t>
      </w:r>
      <w:r>
        <w:rPr>
          <w:rFonts w:hint="eastAsia"/>
        </w:rPr>
        <w:t>до</w:t>
      </w:r>
      <w:r>
        <w:t></w:t>
      </w:r>
      <w:r>
        <w:rPr>
          <w:rFonts w:hint="eastAsia"/>
        </w:rPr>
        <w:t>світу</w:t>
      </w:r>
      <w:r>
        <w:t></w:t>
      </w:r>
      <w:r>
        <w:t></w:t>
      </w:r>
      <w:r>
        <w:rPr>
          <w:rFonts w:hint="eastAsia"/>
        </w:rPr>
        <w:t>по</w:t>
      </w:r>
      <w:r>
        <w:t></w:t>
      </w:r>
      <w:r>
        <w:rPr>
          <w:rFonts w:hint="eastAsia"/>
        </w:rPr>
        <w:t>третє</w:t>
      </w:r>
      <w:r>
        <w:t></w:t>
      </w:r>
      <w:r>
        <w:t></w:t>
      </w:r>
      <w:r>
        <w:rPr>
          <w:rFonts w:hint="eastAsia"/>
        </w:rPr>
        <w:t>вона</w:t>
      </w:r>
      <w:r>
        <w:t></w:t>
      </w:r>
      <w:r>
        <w:rPr>
          <w:rFonts w:hint="eastAsia"/>
        </w:rPr>
        <w:t>характеризується</w:t>
      </w:r>
      <w:r>
        <w:t></w:t>
      </w:r>
      <w:r>
        <w:rPr>
          <w:rFonts w:hint="eastAsia"/>
        </w:rPr>
        <w:t>гнучкістю</w:t>
      </w:r>
      <w:r>
        <w:t></w:t>
      </w:r>
      <w:r>
        <w:rPr>
          <w:rFonts w:hint="eastAsia"/>
        </w:rPr>
        <w:t>до</w:t>
      </w:r>
      <w:r>
        <w:t></w:t>
      </w:r>
      <w:r>
        <w:rPr>
          <w:rFonts w:hint="eastAsia"/>
        </w:rPr>
        <w:t>ціннісних</w:t>
      </w:r>
      <w:r>
        <w:t></w:t>
      </w:r>
      <w:r>
        <w:rPr>
          <w:rFonts w:hint="eastAsia"/>
        </w:rPr>
        <w:t>інтерпретацій</w:t>
      </w:r>
      <w:r>
        <w:t></w:t>
      </w:r>
      <w:r>
        <w:t></w:t>
      </w:r>
      <w:r>
        <w:rPr>
          <w:rFonts w:hint="eastAsia"/>
        </w:rPr>
        <w:t>які</w:t>
      </w:r>
      <w:r>
        <w:t></w:t>
      </w:r>
      <w:r>
        <w:rPr>
          <w:rFonts w:hint="eastAsia"/>
        </w:rPr>
        <w:t>залежать</w:t>
      </w:r>
      <w:r>
        <w:t></w:t>
      </w:r>
      <w:r>
        <w:rPr>
          <w:rFonts w:hint="eastAsia"/>
        </w:rPr>
        <w:t>від</w:t>
      </w:r>
      <w:r>
        <w:t></w:t>
      </w:r>
      <w:r>
        <w:rPr>
          <w:rFonts w:hint="eastAsia"/>
        </w:rPr>
        <w:t>соціального</w:t>
      </w:r>
      <w:r>
        <w:t></w:t>
      </w:r>
      <w:r>
        <w:t></w:t>
      </w:r>
      <w:r>
        <w:rPr>
          <w:rFonts w:hint="eastAsia"/>
        </w:rPr>
        <w:t>комунікативного</w:t>
      </w:r>
      <w:r>
        <w:t></w:t>
      </w:r>
      <w:r>
        <w:rPr>
          <w:rFonts w:hint="eastAsia"/>
        </w:rPr>
        <w:t>контексту</w:t>
      </w:r>
      <w:r>
        <w:t></w:t>
      </w:r>
      <w:r>
        <w:t></w:t>
      </w:r>
      <w:r>
        <w:rPr>
          <w:rFonts w:hint="eastAsia"/>
        </w:rPr>
        <w:t>констатовано</w:t>
      </w:r>
      <w:r>
        <w:t></w:t>
      </w:r>
      <w:r>
        <w:t></w:t>
      </w:r>
      <w:r>
        <w:rPr>
          <w:rFonts w:hint="eastAsia"/>
        </w:rPr>
        <w:t>що</w:t>
      </w:r>
      <w:r>
        <w:t></w:t>
      </w:r>
      <w:r>
        <w:rPr>
          <w:rFonts w:hint="eastAsia"/>
        </w:rPr>
        <w:t>деструктивним</w:t>
      </w:r>
      <w:r>
        <w:t></w:t>
      </w:r>
      <w:r>
        <w:rPr>
          <w:rFonts w:hint="eastAsia"/>
        </w:rPr>
        <w:t>чинником</w:t>
      </w:r>
      <w:r>
        <w:t></w:t>
      </w:r>
      <w:r>
        <w:rPr>
          <w:rFonts w:hint="eastAsia"/>
        </w:rPr>
        <w:t>функціонування</w:t>
      </w:r>
      <w:r>
        <w:t></w:t>
      </w:r>
      <w:r>
        <w:rPr>
          <w:rFonts w:hint="eastAsia"/>
        </w:rPr>
        <w:t>аксіосфери</w:t>
      </w:r>
      <w:r>
        <w:t></w:t>
      </w:r>
      <w:r>
        <w:rPr>
          <w:rFonts w:hint="eastAsia"/>
        </w:rPr>
        <w:t>інформаційного</w:t>
      </w:r>
      <w:r>
        <w:t></w:t>
      </w:r>
      <w:r>
        <w:rPr>
          <w:rFonts w:hint="eastAsia"/>
        </w:rPr>
        <w:t>суспільства</w:t>
      </w:r>
      <w:r>
        <w:t></w:t>
      </w:r>
      <w:r>
        <w:rPr>
          <w:rFonts w:hint="eastAsia"/>
        </w:rPr>
        <w:t>є</w:t>
      </w:r>
      <w:r>
        <w:t></w:t>
      </w:r>
      <w:r>
        <w:rPr>
          <w:rFonts w:hint="eastAsia"/>
        </w:rPr>
        <w:t>медіа</w:t>
      </w:r>
      <w:r>
        <w:t></w:t>
      </w:r>
      <w:r>
        <w:rPr>
          <w:rFonts w:hint="eastAsia"/>
        </w:rPr>
        <w:t>тероризм</w:t>
      </w:r>
      <w:r>
        <w:t></w:t>
      </w:r>
      <w:r>
        <w:rPr>
          <w:rFonts w:hint="eastAsia"/>
        </w:rPr>
        <w:t>як</w:t>
      </w:r>
      <w:r>
        <w:t></w:t>
      </w:r>
      <w:r>
        <w:rPr>
          <w:rFonts w:hint="eastAsia"/>
        </w:rPr>
        <w:t>форма</w:t>
      </w:r>
      <w:r>
        <w:t></w:t>
      </w:r>
      <w:r>
        <w:rPr>
          <w:rFonts w:hint="eastAsia"/>
        </w:rPr>
        <w:t>нігілістичного</w:t>
      </w:r>
      <w:r>
        <w:t></w:t>
      </w:r>
      <w:r>
        <w:rPr>
          <w:rFonts w:hint="eastAsia"/>
        </w:rPr>
        <w:t>світовідношення</w:t>
      </w:r>
      <w:r>
        <w:t></w:t>
      </w:r>
    </w:p>
    <w:p w14:paraId="49B7BE24" w14:textId="77777777" w:rsidR="00CF1181" w:rsidRDefault="00CF1181" w:rsidP="00CF1181">
      <w:r>
        <w:rPr>
          <w:rFonts w:hint="eastAsia"/>
        </w:rPr>
        <w:t>–</w:t>
      </w:r>
      <w:r>
        <w:t></w:t>
      </w:r>
      <w:r>
        <w:rPr>
          <w:rFonts w:hint="eastAsia"/>
        </w:rPr>
        <w:t>узагальнено</w:t>
      </w:r>
      <w:r>
        <w:t></w:t>
      </w:r>
      <w:r>
        <w:rPr>
          <w:rFonts w:hint="eastAsia"/>
        </w:rPr>
        <w:t>концептуальне</w:t>
      </w:r>
      <w:r>
        <w:t></w:t>
      </w:r>
      <w:r>
        <w:rPr>
          <w:rFonts w:hint="eastAsia"/>
        </w:rPr>
        <w:t>бачення</w:t>
      </w:r>
      <w:r>
        <w:t></w:t>
      </w:r>
      <w:r>
        <w:rPr>
          <w:rFonts w:hint="eastAsia"/>
        </w:rPr>
        <w:t>функціонального</w:t>
      </w:r>
      <w:r>
        <w:t></w:t>
      </w:r>
      <w:r>
        <w:rPr>
          <w:rFonts w:hint="eastAsia"/>
        </w:rPr>
        <w:t>значення</w:t>
      </w:r>
      <w:r>
        <w:t></w:t>
      </w:r>
      <w:r>
        <w:rPr>
          <w:rFonts w:hint="eastAsia"/>
        </w:rPr>
        <w:t>культурної</w:t>
      </w:r>
      <w:r>
        <w:t></w:t>
      </w:r>
      <w:r>
        <w:rPr>
          <w:rFonts w:hint="eastAsia"/>
        </w:rPr>
        <w:t>ідентичності</w:t>
      </w:r>
      <w:r>
        <w:t></w:t>
      </w:r>
      <w:r>
        <w:rPr>
          <w:rFonts w:hint="eastAsia"/>
        </w:rPr>
        <w:t>в</w:t>
      </w:r>
      <w:r>
        <w:t></w:t>
      </w:r>
      <w:r>
        <w:rPr>
          <w:rFonts w:hint="eastAsia"/>
        </w:rPr>
        <w:t>контексті</w:t>
      </w:r>
      <w:r>
        <w:t></w:t>
      </w:r>
      <w:r>
        <w:rPr>
          <w:rFonts w:hint="eastAsia"/>
        </w:rPr>
        <w:t>глобалізаційних</w:t>
      </w:r>
      <w:r>
        <w:t></w:t>
      </w:r>
      <w:r>
        <w:rPr>
          <w:rFonts w:hint="eastAsia"/>
        </w:rPr>
        <w:t>процесів</w:t>
      </w:r>
      <w:r>
        <w:t></w:t>
      </w:r>
      <w:r>
        <w:t></w:t>
      </w:r>
      <w:r>
        <w:rPr>
          <w:rFonts w:hint="eastAsia"/>
        </w:rPr>
        <w:t>обґрунтовано</w:t>
      </w:r>
      <w:r>
        <w:t></w:t>
      </w:r>
      <w:r>
        <w:t></w:t>
      </w:r>
      <w:r>
        <w:rPr>
          <w:rFonts w:hint="eastAsia"/>
        </w:rPr>
        <w:t>що</w:t>
      </w:r>
      <w:r>
        <w:t></w:t>
      </w:r>
      <w:r>
        <w:rPr>
          <w:rFonts w:hint="eastAsia"/>
        </w:rPr>
        <w:t>інформатизація</w:t>
      </w:r>
      <w:r>
        <w:t></w:t>
      </w:r>
      <w:r>
        <w:rPr>
          <w:rFonts w:hint="eastAsia"/>
        </w:rPr>
        <w:t>та</w:t>
      </w:r>
      <w:r>
        <w:t></w:t>
      </w:r>
      <w:r>
        <w:rPr>
          <w:rFonts w:hint="eastAsia"/>
        </w:rPr>
        <w:t>віртуалізація</w:t>
      </w:r>
      <w:r>
        <w:t></w:t>
      </w:r>
      <w:r>
        <w:rPr>
          <w:rFonts w:hint="eastAsia"/>
        </w:rPr>
        <w:t>глобального</w:t>
      </w:r>
      <w:r>
        <w:t></w:t>
      </w:r>
      <w:r>
        <w:rPr>
          <w:rFonts w:hint="eastAsia"/>
        </w:rPr>
        <w:t>комунікаційного</w:t>
      </w:r>
      <w:r>
        <w:t></w:t>
      </w:r>
      <w:r>
        <w:rPr>
          <w:rFonts w:hint="eastAsia"/>
        </w:rPr>
        <w:t>простору</w:t>
      </w:r>
      <w:r>
        <w:t></w:t>
      </w:r>
      <w:r>
        <w:rPr>
          <w:rFonts w:hint="eastAsia"/>
        </w:rPr>
        <w:t>характеризується</w:t>
      </w:r>
      <w:r>
        <w:t></w:t>
      </w:r>
      <w:r>
        <w:rPr>
          <w:rFonts w:hint="eastAsia"/>
        </w:rPr>
        <w:t>з</w:t>
      </w:r>
      <w:r>
        <w:t></w:t>
      </w:r>
      <w:r>
        <w:rPr>
          <w:rFonts w:hint="eastAsia"/>
        </w:rPr>
        <w:t>одного</w:t>
      </w:r>
      <w:r>
        <w:t></w:t>
      </w:r>
      <w:r>
        <w:rPr>
          <w:rFonts w:hint="eastAsia"/>
        </w:rPr>
        <w:t>боку</w:t>
      </w:r>
      <w:r>
        <w:t></w:t>
      </w:r>
      <w:r>
        <w:rPr>
          <w:rFonts w:hint="eastAsia"/>
        </w:rPr>
        <w:t>перехресною</w:t>
      </w:r>
      <w:r>
        <w:t></w:t>
      </w:r>
      <w:r>
        <w:rPr>
          <w:rFonts w:hint="eastAsia"/>
        </w:rPr>
        <w:t>взаємодією</w:t>
      </w:r>
      <w:r>
        <w:t></w:t>
      </w:r>
      <w:r>
        <w:rPr>
          <w:rFonts w:hint="eastAsia"/>
        </w:rPr>
        <w:t>різних</w:t>
      </w:r>
      <w:r>
        <w:t></w:t>
      </w:r>
      <w:r>
        <w:rPr>
          <w:rFonts w:hint="eastAsia"/>
        </w:rPr>
        <w:t>систем</w:t>
      </w:r>
      <w:r>
        <w:t></w:t>
      </w:r>
      <w:r>
        <w:rPr>
          <w:rFonts w:hint="eastAsia"/>
        </w:rPr>
        <w:t>цінностей</w:t>
      </w:r>
      <w:r>
        <w:t></w:t>
      </w:r>
      <w:r>
        <w:t></w:t>
      </w:r>
      <w:r>
        <w:rPr>
          <w:rFonts w:hint="eastAsia"/>
        </w:rPr>
        <w:t>національних</w:t>
      </w:r>
      <w:r>
        <w:t></w:t>
      </w:r>
      <w:r>
        <w:t></w:t>
      </w:r>
      <w:r>
        <w:rPr>
          <w:rFonts w:hint="eastAsia"/>
        </w:rPr>
        <w:t>етнічних</w:t>
      </w:r>
      <w:r>
        <w:t></w:t>
      </w:r>
      <w:r>
        <w:t></w:t>
      </w:r>
      <w:r>
        <w:rPr>
          <w:rFonts w:hint="eastAsia"/>
        </w:rPr>
        <w:t>релігійних</w:t>
      </w:r>
      <w:r>
        <w:t></w:t>
      </w:r>
      <w:r>
        <w:rPr>
          <w:rFonts w:hint="eastAsia"/>
        </w:rPr>
        <w:t>та</w:t>
      </w:r>
      <w:r>
        <w:t></w:t>
      </w:r>
      <w:r>
        <w:rPr>
          <w:rFonts w:hint="eastAsia"/>
        </w:rPr>
        <w:t>інших</w:t>
      </w:r>
      <w:r>
        <w:t></w:t>
      </w:r>
      <w:r>
        <w:rPr>
          <w:rFonts w:hint="eastAsia"/>
        </w:rPr>
        <w:t>ідентичностей</w:t>
      </w:r>
      <w:r>
        <w:t></w:t>
      </w:r>
      <w:r>
        <w:t></w:t>
      </w:r>
      <w:r>
        <w:rPr>
          <w:rFonts w:hint="eastAsia"/>
        </w:rPr>
        <w:t>а</w:t>
      </w:r>
      <w:r>
        <w:t></w:t>
      </w:r>
      <w:r>
        <w:rPr>
          <w:rFonts w:hint="eastAsia"/>
        </w:rPr>
        <w:t>з</w:t>
      </w:r>
      <w:r>
        <w:t></w:t>
      </w:r>
      <w:r>
        <w:rPr>
          <w:rFonts w:hint="eastAsia"/>
        </w:rPr>
        <w:t>другого</w:t>
      </w:r>
      <w:r>
        <w:t></w:t>
      </w:r>
      <w:r>
        <w:rPr>
          <w:rFonts w:hint="eastAsia"/>
        </w:rPr>
        <w:t>–</w:t>
      </w:r>
      <w:r>
        <w:t></w:t>
      </w:r>
      <w:r>
        <w:rPr>
          <w:rFonts w:hint="eastAsia"/>
        </w:rPr>
        <w:t>поширенням</w:t>
      </w:r>
      <w:r>
        <w:t></w:t>
      </w:r>
      <w:r>
        <w:rPr>
          <w:rFonts w:hint="eastAsia"/>
        </w:rPr>
        <w:t>стилів</w:t>
      </w:r>
      <w:r>
        <w:t></w:t>
      </w:r>
      <w:r>
        <w:rPr>
          <w:rFonts w:hint="eastAsia"/>
        </w:rPr>
        <w:t>і</w:t>
      </w:r>
      <w:r>
        <w:t></w:t>
      </w:r>
      <w:r>
        <w:rPr>
          <w:rFonts w:hint="eastAsia"/>
        </w:rPr>
        <w:t>смислів</w:t>
      </w:r>
      <w:r>
        <w:t></w:t>
      </w:r>
      <w:r>
        <w:rPr>
          <w:rFonts w:hint="eastAsia"/>
        </w:rPr>
        <w:t>глобальної</w:t>
      </w:r>
      <w:r>
        <w:t></w:t>
      </w:r>
      <w:r>
        <w:rPr>
          <w:rFonts w:hint="eastAsia"/>
        </w:rPr>
        <w:t>культури</w:t>
      </w:r>
      <w:r>
        <w:t></w:t>
      </w:r>
      <w:r>
        <w:t></w:t>
      </w:r>
      <w:r>
        <w:rPr>
          <w:rFonts w:hint="eastAsia"/>
        </w:rPr>
        <w:t>що</w:t>
      </w:r>
      <w:r>
        <w:t></w:t>
      </w:r>
      <w:r>
        <w:rPr>
          <w:rFonts w:hint="eastAsia"/>
        </w:rPr>
        <w:t>актуалізує</w:t>
      </w:r>
    </w:p>
    <w:p w14:paraId="290637F5" w14:textId="77777777" w:rsidR="00CF1181" w:rsidRDefault="00CF1181" w:rsidP="00CF1181">
      <w:r>
        <w:t></w:t>
      </w:r>
    </w:p>
    <w:p w14:paraId="6E9D736A" w14:textId="77777777" w:rsidR="00CF1181" w:rsidRDefault="00CF1181" w:rsidP="00CF1181">
      <w:r>
        <w:rPr>
          <w:rFonts w:hint="eastAsia"/>
        </w:rPr>
        <w:t>медіативну</w:t>
      </w:r>
      <w:r>
        <w:t></w:t>
      </w:r>
      <w:r>
        <w:rPr>
          <w:rFonts w:hint="eastAsia"/>
        </w:rPr>
        <w:t>функцію</w:t>
      </w:r>
      <w:r>
        <w:t></w:t>
      </w:r>
      <w:r>
        <w:rPr>
          <w:rFonts w:hint="eastAsia"/>
        </w:rPr>
        <w:t>культурної</w:t>
      </w:r>
      <w:r>
        <w:t></w:t>
      </w:r>
      <w:r>
        <w:rPr>
          <w:rFonts w:hint="eastAsia"/>
        </w:rPr>
        <w:t>ідентичності</w:t>
      </w:r>
      <w:r>
        <w:t></w:t>
      </w:r>
      <w:r>
        <w:rPr>
          <w:rFonts w:hint="eastAsia"/>
        </w:rPr>
        <w:t>в</w:t>
      </w:r>
      <w:r>
        <w:t></w:t>
      </w:r>
      <w:r>
        <w:rPr>
          <w:rFonts w:hint="eastAsia"/>
        </w:rPr>
        <w:t>умовах</w:t>
      </w:r>
      <w:r>
        <w:t></w:t>
      </w:r>
      <w:r>
        <w:rPr>
          <w:rFonts w:hint="eastAsia"/>
        </w:rPr>
        <w:t>гетерогенності</w:t>
      </w:r>
      <w:r>
        <w:t></w:t>
      </w:r>
      <w:r>
        <w:rPr>
          <w:rFonts w:hint="eastAsia"/>
        </w:rPr>
        <w:t>аксіополя</w:t>
      </w:r>
      <w:r>
        <w:t></w:t>
      </w:r>
      <w:r>
        <w:rPr>
          <w:rFonts w:hint="eastAsia"/>
        </w:rPr>
        <w:t>інформаційного</w:t>
      </w:r>
      <w:r>
        <w:t></w:t>
      </w:r>
      <w:r>
        <w:rPr>
          <w:rFonts w:hint="eastAsia"/>
        </w:rPr>
        <w:t>суспільства</w:t>
      </w:r>
      <w:r>
        <w:t></w:t>
      </w:r>
    </w:p>
    <w:p w14:paraId="2961994D" w14:textId="77777777" w:rsidR="00CF1181" w:rsidRDefault="00CF1181" w:rsidP="00CF1181">
      <w:r>
        <w:rPr>
          <w:rFonts w:hint="eastAsia"/>
        </w:rPr>
        <w:t>–</w:t>
      </w:r>
      <w:r>
        <w:t></w:t>
      </w:r>
      <w:r>
        <w:rPr>
          <w:rFonts w:hint="eastAsia"/>
        </w:rPr>
        <w:t>охарактеризовано</w:t>
      </w:r>
      <w:r>
        <w:t></w:t>
      </w:r>
      <w:r>
        <w:rPr>
          <w:rFonts w:hint="eastAsia"/>
        </w:rPr>
        <w:t>специфіку</w:t>
      </w:r>
      <w:r>
        <w:t></w:t>
      </w:r>
      <w:r>
        <w:rPr>
          <w:rFonts w:hint="eastAsia"/>
        </w:rPr>
        <w:t>функціонування</w:t>
      </w:r>
      <w:r>
        <w:t></w:t>
      </w:r>
      <w:r>
        <w:rPr>
          <w:rFonts w:hint="eastAsia"/>
        </w:rPr>
        <w:t>аксіосфери</w:t>
      </w:r>
      <w:r>
        <w:t></w:t>
      </w:r>
      <w:r>
        <w:rPr>
          <w:rFonts w:hint="eastAsia"/>
        </w:rPr>
        <w:t>інформаційного</w:t>
      </w:r>
      <w:r>
        <w:t></w:t>
      </w:r>
      <w:r>
        <w:rPr>
          <w:rFonts w:hint="eastAsia"/>
        </w:rPr>
        <w:t>суспільства</w:t>
      </w:r>
      <w:r>
        <w:t></w:t>
      </w:r>
      <w:r>
        <w:t></w:t>
      </w:r>
      <w:r>
        <w:rPr>
          <w:rFonts w:hint="eastAsia"/>
        </w:rPr>
        <w:t>що</w:t>
      </w:r>
      <w:r>
        <w:t></w:t>
      </w:r>
      <w:r>
        <w:rPr>
          <w:rFonts w:hint="eastAsia"/>
        </w:rPr>
        <w:t>інтегрована</w:t>
      </w:r>
      <w:r>
        <w:t></w:t>
      </w:r>
      <w:r>
        <w:rPr>
          <w:rFonts w:hint="eastAsia"/>
        </w:rPr>
        <w:t>у</w:t>
      </w:r>
      <w:r>
        <w:t></w:t>
      </w:r>
      <w:r>
        <w:rPr>
          <w:rFonts w:hint="eastAsia"/>
        </w:rPr>
        <w:t>віртуальний</w:t>
      </w:r>
      <w:r>
        <w:t></w:t>
      </w:r>
      <w:r>
        <w:rPr>
          <w:rFonts w:hint="eastAsia"/>
        </w:rPr>
        <w:t>простір</w:t>
      </w:r>
      <w:r>
        <w:t></w:t>
      </w:r>
      <w:r>
        <w:rPr>
          <w:rFonts w:hint="eastAsia"/>
        </w:rPr>
        <w:t>та</w:t>
      </w:r>
      <w:r>
        <w:t></w:t>
      </w:r>
      <w:r>
        <w:rPr>
          <w:rFonts w:hint="eastAsia"/>
        </w:rPr>
        <w:t>комунікаційні</w:t>
      </w:r>
      <w:r>
        <w:t></w:t>
      </w:r>
      <w:r>
        <w:rPr>
          <w:rFonts w:hint="eastAsia"/>
        </w:rPr>
        <w:t>мережі</w:t>
      </w:r>
      <w:r>
        <w:t></w:t>
      </w:r>
      <w:r>
        <w:t></w:t>
      </w:r>
      <w:r>
        <w:rPr>
          <w:rFonts w:hint="eastAsia"/>
        </w:rPr>
        <w:t>в</w:t>
      </w:r>
      <w:r>
        <w:t></w:t>
      </w:r>
      <w:r>
        <w:rPr>
          <w:rFonts w:hint="eastAsia"/>
        </w:rPr>
        <w:t>межах</w:t>
      </w:r>
      <w:r>
        <w:t></w:t>
      </w:r>
      <w:r>
        <w:rPr>
          <w:rFonts w:hint="eastAsia"/>
        </w:rPr>
        <w:t>яких</w:t>
      </w:r>
      <w:r>
        <w:t></w:t>
      </w:r>
      <w:r>
        <w:rPr>
          <w:rFonts w:hint="eastAsia"/>
        </w:rPr>
        <w:t>зберігається</w:t>
      </w:r>
      <w:r>
        <w:t></w:t>
      </w:r>
      <w:r>
        <w:rPr>
          <w:rFonts w:hint="eastAsia"/>
        </w:rPr>
        <w:t>ціннісно</w:t>
      </w:r>
      <w:r>
        <w:t></w:t>
      </w:r>
      <w:r>
        <w:rPr>
          <w:rFonts w:hint="eastAsia"/>
        </w:rPr>
        <w:t>нормативний</w:t>
      </w:r>
      <w:r>
        <w:t></w:t>
      </w:r>
      <w:r>
        <w:rPr>
          <w:rFonts w:hint="eastAsia"/>
        </w:rPr>
        <w:t>зв’язок</w:t>
      </w:r>
      <w:r>
        <w:t></w:t>
      </w:r>
      <w:r>
        <w:rPr>
          <w:rFonts w:hint="eastAsia"/>
        </w:rPr>
        <w:t>із</w:t>
      </w:r>
      <w:r>
        <w:t></w:t>
      </w:r>
      <w:r>
        <w:rPr>
          <w:rFonts w:hint="eastAsia"/>
        </w:rPr>
        <w:t>соціальною</w:t>
      </w:r>
      <w:r>
        <w:t></w:t>
      </w:r>
      <w:r>
        <w:rPr>
          <w:rFonts w:hint="eastAsia"/>
        </w:rPr>
        <w:t>реальністю</w:t>
      </w:r>
      <w:r>
        <w:t></w:t>
      </w:r>
      <w:r>
        <w:t></w:t>
      </w:r>
      <w:r>
        <w:rPr>
          <w:rFonts w:hint="eastAsia"/>
        </w:rPr>
        <w:t>інформаційно</w:t>
      </w:r>
      <w:r>
        <w:t></w:t>
      </w:r>
      <w:r>
        <w:rPr>
          <w:rFonts w:hint="eastAsia"/>
        </w:rPr>
        <w:t>комунікаційні</w:t>
      </w:r>
      <w:r>
        <w:t></w:t>
      </w:r>
      <w:r>
        <w:rPr>
          <w:rFonts w:hint="eastAsia"/>
        </w:rPr>
        <w:t>технології</w:t>
      </w:r>
      <w:r>
        <w:t></w:t>
      </w:r>
      <w:r>
        <w:rPr>
          <w:rFonts w:hint="eastAsia"/>
        </w:rPr>
        <w:t>детермінують</w:t>
      </w:r>
      <w:r>
        <w:t></w:t>
      </w:r>
      <w:r>
        <w:rPr>
          <w:rFonts w:hint="eastAsia"/>
        </w:rPr>
        <w:t>поведінку</w:t>
      </w:r>
      <w:r>
        <w:t></w:t>
      </w:r>
      <w:r>
        <w:rPr>
          <w:rFonts w:hint="eastAsia"/>
        </w:rPr>
        <w:t>людей</w:t>
      </w:r>
      <w:r>
        <w:t></w:t>
      </w:r>
      <w:r>
        <w:t></w:t>
      </w:r>
      <w:r>
        <w:rPr>
          <w:rFonts w:hint="eastAsia"/>
        </w:rPr>
        <w:t>забезпечують</w:t>
      </w:r>
      <w:r>
        <w:t></w:t>
      </w:r>
      <w:r>
        <w:rPr>
          <w:rFonts w:hint="eastAsia"/>
        </w:rPr>
        <w:t>їх</w:t>
      </w:r>
      <w:r>
        <w:t></w:t>
      </w:r>
      <w:r>
        <w:rPr>
          <w:rFonts w:hint="eastAsia"/>
        </w:rPr>
        <w:t>адаптацію</w:t>
      </w:r>
      <w:r>
        <w:t></w:t>
      </w:r>
      <w:r>
        <w:rPr>
          <w:rFonts w:hint="eastAsia"/>
        </w:rPr>
        <w:t>до</w:t>
      </w:r>
      <w:r>
        <w:t></w:t>
      </w:r>
      <w:r>
        <w:rPr>
          <w:rFonts w:hint="eastAsia"/>
        </w:rPr>
        <w:t>соціальних</w:t>
      </w:r>
      <w:r>
        <w:t></w:t>
      </w:r>
      <w:r>
        <w:rPr>
          <w:rFonts w:hint="eastAsia"/>
        </w:rPr>
        <w:t>умов</w:t>
      </w:r>
      <w:r>
        <w:t></w:t>
      </w:r>
      <w:r>
        <w:rPr>
          <w:rFonts w:hint="eastAsia"/>
        </w:rPr>
        <w:t>шляхом</w:t>
      </w:r>
      <w:r>
        <w:t></w:t>
      </w:r>
      <w:r>
        <w:rPr>
          <w:rFonts w:hint="eastAsia"/>
        </w:rPr>
        <w:t>визначення</w:t>
      </w:r>
      <w:r>
        <w:t></w:t>
      </w:r>
      <w:r>
        <w:rPr>
          <w:rFonts w:hint="eastAsia"/>
        </w:rPr>
        <w:t>й</w:t>
      </w:r>
      <w:r>
        <w:t></w:t>
      </w:r>
      <w:r>
        <w:rPr>
          <w:rFonts w:hint="eastAsia"/>
        </w:rPr>
        <w:t>засвоєння</w:t>
      </w:r>
      <w:r>
        <w:t></w:t>
      </w:r>
      <w:r>
        <w:rPr>
          <w:rFonts w:hint="eastAsia"/>
        </w:rPr>
        <w:t>нових</w:t>
      </w:r>
      <w:r>
        <w:t></w:t>
      </w:r>
      <w:r>
        <w:rPr>
          <w:rFonts w:hint="eastAsia"/>
        </w:rPr>
        <w:t>видів</w:t>
      </w:r>
      <w:r>
        <w:t></w:t>
      </w:r>
      <w:r>
        <w:rPr>
          <w:rFonts w:hint="eastAsia"/>
        </w:rPr>
        <w:t>соціальної</w:t>
      </w:r>
      <w:r>
        <w:t></w:t>
      </w:r>
      <w:r>
        <w:rPr>
          <w:rFonts w:hint="eastAsia"/>
        </w:rPr>
        <w:t>активності</w:t>
      </w:r>
      <w:r>
        <w:t></w:t>
      </w:r>
      <w:r>
        <w:t></w:t>
      </w:r>
      <w:r>
        <w:t></w:t>
      </w:r>
      <w:r>
        <w:rPr>
          <w:rFonts w:hint="eastAsia"/>
        </w:rPr>
        <w:t>а</w:t>
      </w:r>
      <w:r>
        <w:t></w:t>
      </w:r>
      <w:r>
        <w:rPr>
          <w:rFonts w:hint="eastAsia"/>
        </w:rPr>
        <w:t>також</w:t>
      </w:r>
      <w:r>
        <w:t></w:t>
      </w:r>
      <w:r>
        <w:rPr>
          <w:rFonts w:hint="eastAsia"/>
        </w:rPr>
        <w:t>формуються</w:t>
      </w:r>
      <w:r>
        <w:t></w:t>
      </w:r>
      <w:r>
        <w:rPr>
          <w:rFonts w:hint="eastAsia"/>
        </w:rPr>
        <w:t>нові</w:t>
      </w:r>
      <w:r>
        <w:t></w:t>
      </w:r>
      <w:r>
        <w:rPr>
          <w:rFonts w:hint="eastAsia"/>
        </w:rPr>
        <w:t>ціннісні</w:t>
      </w:r>
      <w:r>
        <w:t></w:t>
      </w:r>
      <w:r>
        <w:rPr>
          <w:rFonts w:hint="eastAsia"/>
        </w:rPr>
        <w:t>орієнтир</w:t>
      </w:r>
      <w:r>
        <w:rPr>
          <w:rFonts w:hint="eastAsia"/>
        </w:rPr>
        <w:lastRenderedPageBreak/>
        <w:t>и</w:t>
      </w:r>
      <w:r>
        <w:t></w:t>
      </w:r>
      <w:r>
        <w:rPr>
          <w:rFonts w:hint="eastAsia"/>
        </w:rPr>
        <w:t>суб’єктів</w:t>
      </w:r>
      <w:r>
        <w:t></w:t>
      </w:r>
      <w:r>
        <w:rPr>
          <w:rFonts w:hint="eastAsia"/>
        </w:rPr>
        <w:t>кіберкомунікації</w:t>
      </w:r>
      <w:r>
        <w:t></w:t>
      </w:r>
      <w:r>
        <w:t></w:t>
      </w:r>
      <w:r>
        <w:rPr>
          <w:rFonts w:hint="eastAsia"/>
        </w:rPr>
        <w:t>детерміновані</w:t>
      </w:r>
      <w:r>
        <w:t></w:t>
      </w:r>
      <w:r>
        <w:rPr>
          <w:rFonts w:hint="eastAsia"/>
        </w:rPr>
        <w:t>новітніми</w:t>
      </w:r>
      <w:r>
        <w:t></w:t>
      </w:r>
      <w:r>
        <w:rPr>
          <w:rFonts w:hint="eastAsia"/>
        </w:rPr>
        <w:t>методами</w:t>
      </w:r>
      <w:r>
        <w:t></w:t>
      </w:r>
      <w:r>
        <w:rPr>
          <w:rFonts w:hint="eastAsia"/>
        </w:rPr>
        <w:t>спілкування</w:t>
      </w:r>
      <w:r>
        <w:t></w:t>
      </w:r>
      <w:r>
        <w:t></w:t>
      </w:r>
      <w:r>
        <w:rPr>
          <w:rFonts w:hint="eastAsia"/>
        </w:rPr>
        <w:t>отримання</w:t>
      </w:r>
      <w:r>
        <w:t></w:t>
      </w:r>
      <w:r>
        <w:rPr>
          <w:rFonts w:hint="eastAsia"/>
        </w:rPr>
        <w:t>знань</w:t>
      </w:r>
      <w:r>
        <w:t></w:t>
      </w:r>
      <w:r>
        <w:rPr>
          <w:rFonts w:hint="eastAsia"/>
        </w:rPr>
        <w:t>та</w:t>
      </w:r>
      <w:r>
        <w:t></w:t>
      </w:r>
      <w:r>
        <w:rPr>
          <w:rFonts w:hint="eastAsia"/>
        </w:rPr>
        <w:t>впливу</w:t>
      </w:r>
      <w:r>
        <w:t></w:t>
      </w:r>
      <w:r>
        <w:rPr>
          <w:rFonts w:hint="eastAsia"/>
        </w:rPr>
        <w:t>на</w:t>
      </w:r>
      <w:r>
        <w:t></w:t>
      </w:r>
      <w:r>
        <w:rPr>
          <w:rFonts w:hint="eastAsia"/>
        </w:rPr>
        <w:t>свідомість</w:t>
      </w:r>
      <w:r>
        <w:t></w:t>
      </w:r>
      <w:r>
        <w:t></w:t>
      </w:r>
    </w:p>
    <w:p w14:paraId="2042F91D" w14:textId="77777777" w:rsidR="00CF1181" w:rsidRDefault="00CF1181" w:rsidP="00CF1181">
      <w:r>
        <w:rPr>
          <w:rFonts w:hint="eastAsia"/>
        </w:rPr>
        <w:t>Теоретичне</w:t>
      </w:r>
      <w:r>
        <w:t></w:t>
      </w:r>
      <w:r>
        <w:rPr>
          <w:rFonts w:hint="eastAsia"/>
        </w:rPr>
        <w:t>значення</w:t>
      </w:r>
      <w:r>
        <w:t></w:t>
      </w:r>
      <w:r>
        <w:rPr>
          <w:rFonts w:hint="eastAsia"/>
        </w:rPr>
        <w:t>дослідження</w:t>
      </w:r>
      <w:r>
        <w:t></w:t>
      </w:r>
      <w:r>
        <w:rPr>
          <w:rFonts w:hint="eastAsia"/>
        </w:rPr>
        <w:t>полягає</w:t>
      </w:r>
      <w:r>
        <w:t></w:t>
      </w:r>
      <w:r>
        <w:rPr>
          <w:rFonts w:hint="eastAsia"/>
        </w:rPr>
        <w:t>в</w:t>
      </w:r>
      <w:r>
        <w:t></w:t>
      </w:r>
      <w:r>
        <w:rPr>
          <w:rFonts w:hint="eastAsia"/>
        </w:rPr>
        <w:t>тому</w:t>
      </w:r>
      <w:r>
        <w:t></w:t>
      </w:r>
      <w:r>
        <w:t></w:t>
      </w:r>
      <w:r>
        <w:rPr>
          <w:rFonts w:hint="eastAsia"/>
        </w:rPr>
        <w:t>що</w:t>
      </w:r>
      <w:r>
        <w:t></w:t>
      </w:r>
      <w:r>
        <w:rPr>
          <w:rFonts w:hint="eastAsia"/>
        </w:rPr>
        <w:t>отримані</w:t>
      </w:r>
      <w:r>
        <w:t></w:t>
      </w:r>
      <w:r>
        <w:rPr>
          <w:rFonts w:hint="eastAsia"/>
        </w:rPr>
        <w:t>результати</w:t>
      </w:r>
      <w:r>
        <w:t></w:t>
      </w:r>
      <w:r>
        <w:rPr>
          <w:rFonts w:hint="eastAsia"/>
        </w:rPr>
        <w:t>дають</w:t>
      </w:r>
      <w:r>
        <w:t></w:t>
      </w:r>
      <w:r>
        <w:rPr>
          <w:rFonts w:hint="eastAsia"/>
        </w:rPr>
        <w:t>можливість</w:t>
      </w:r>
      <w:r>
        <w:t></w:t>
      </w:r>
      <w:r>
        <w:rPr>
          <w:rFonts w:hint="eastAsia"/>
        </w:rPr>
        <w:t>поглибити</w:t>
      </w:r>
      <w:r>
        <w:t></w:t>
      </w:r>
      <w:r>
        <w:rPr>
          <w:rFonts w:hint="eastAsia"/>
        </w:rPr>
        <w:t>наявні</w:t>
      </w:r>
      <w:r>
        <w:t></w:t>
      </w:r>
      <w:r>
        <w:rPr>
          <w:rFonts w:hint="eastAsia"/>
        </w:rPr>
        <w:t>уявлення</w:t>
      </w:r>
      <w:r>
        <w:t></w:t>
      </w:r>
      <w:r>
        <w:rPr>
          <w:rFonts w:hint="eastAsia"/>
        </w:rPr>
        <w:t>про</w:t>
      </w:r>
      <w:r>
        <w:t></w:t>
      </w:r>
      <w:r>
        <w:rPr>
          <w:rFonts w:hint="eastAsia"/>
        </w:rPr>
        <w:t>аксіосферу</w:t>
      </w:r>
      <w:r>
        <w:t></w:t>
      </w:r>
      <w:r>
        <w:rPr>
          <w:rFonts w:hint="eastAsia"/>
        </w:rPr>
        <w:t>інформаційного</w:t>
      </w:r>
      <w:r>
        <w:t></w:t>
      </w:r>
      <w:r>
        <w:rPr>
          <w:rFonts w:hint="eastAsia"/>
        </w:rPr>
        <w:t>суспільства</w:t>
      </w:r>
      <w:r>
        <w:t></w:t>
      </w:r>
      <w:r>
        <w:rPr>
          <w:rFonts w:hint="eastAsia"/>
        </w:rPr>
        <w:t>як</w:t>
      </w:r>
      <w:r>
        <w:t></w:t>
      </w:r>
      <w:r>
        <w:rPr>
          <w:rFonts w:hint="eastAsia"/>
        </w:rPr>
        <w:t>складноорганізовану</w:t>
      </w:r>
      <w:r>
        <w:t></w:t>
      </w:r>
      <w:r>
        <w:rPr>
          <w:rFonts w:hint="eastAsia"/>
        </w:rPr>
        <w:t>відкриту</w:t>
      </w:r>
      <w:r>
        <w:t></w:t>
      </w:r>
      <w:r>
        <w:rPr>
          <w:rFonts w:hint="eastAsia"/>
        </w:rPr>
        <w:t>систему</w:t>
      </w:r>
      <w:r>
        <w:t></w:t>
      </w:r>
      <w:r>
        <w:rPr>
          <w:rFonts w:hint="eastAsia"/>
        </w:rPr>
        <w:t>цінностей</w:t>
      </w:r>
      <w:r>
        <w:t></w:t>
      </w:r>
      <w:r>
        <w:t></w:t>
      </w:r>
      <w:r>
        <w:rPr>
          <w:rFonts w:hint="eastAsia"/>
        </w:rPr>
        <w:t>інкорпорованих</w:t>
      </w:r>
      <w:r>
        <w:t></w:t>
      </w:r>
      <w:r>
        <w:rPr>
          <w:rFonts w:hint="eastAsia"/>
        </w:rPr>
        <w:t>у</w:t>
      </w:r>
      <w:r>
        <w:t></w:t>
      </w:r>
      <w:r>
        <w:rPr>
          <w:rFonts w:hint="eastAsia"/>
        </w:rPr>
        <w:t>соціальну</w:t>
      </w:r>
      <w:r>
        <w:t></w:t>
      </w:r>
      <w:r>
        <w:rPr>
          <w:rFonts w:hint="eastAsia"/>
        </w:rPr>
        <w:t>реальність</w:t>
      </w:r>
      <w:r>
        <w:t></w:t>
      </w:r>
      <w:r>
        <w:rPr>
          <w:rFonts w:hint="eastAsia"/>
        </w:rPr>
        <w:t>та</w:t>
      </w:r>
      <w:r>
        <w:t></w:t>
      </w:r>
      <w:r>
        <w:rPr>
          <w:rFonts w:hint="eastAsia"/>
        </w:rPr>
        <w:t>в</w:t>
      </w:r>
      <w:r>
        <w:t></w:t>
      </w:r>
      <w:r>
        <w:rPr>
          <w:rFonts w:hint="eastAsia"/>
        </w:rPr>
        <w:t>її</w:t>
      </w:r>
      <w:r>
        <w:t></w:t>
      </w:r>
      <w:r>
        <w:rPr>
          <w:rFonts w:hint="eastAsia"/>
        </w:rPr>
        <w:t>віртуальні</w:t>
      </w:r>
      <w:r>
        <w:t></w:t>
      </w:r>
      <w:r>
        <w:rPr>
          <w:rFonts w:hint="eastAsia"/>
        </w:rPr>
        <w:t>моделі</w:t>
      </w:r>
      <w:r>
        <w:t></w:t>
      </w:r>
      <w:r>
        <w:t></w:t>
      </w:r>
      <w:r>
        <w:rPr>
          <w:rFonts w:hint="eastAsia"/>
        </w:rPr>
        <w:t>основними</w:t>
      </w:r>
      <w:r>
        <w:t></w:t>
      </w:r>
      <w:r>
        <w:rPr>
          <w:rFonts w:hint="eastAsia"/>
        </w:rPr>
        <w:t>передумовами</w:t>
      </w:r>
      <w:r>
        <w:t></w:t>
      </w:r>
      <w:r>
        <w:rPr>
          <w:rFonts w:hint="eastAsia"/>
        </w:rPr>
        <w:t>формування</w:t>
      </w:r>
      <w:r>
        <w:t></w:t>
      </w:r>
      <w:r>
        <w:rPr>
          <w:rFonts w:hint="eastAsia"/>
        </w:rPr>
        <w:t>якої</w:t>
      </w:r>
      <w:r>
        <w:t></w:t>
      </w:r>
      <w:r>
        <w:rPr>
          <w:rFonts w:hint="eastAsia"/>
        </w:rPr>
        <w:t>є</w:t>
      </w:r>
      <w:r>
        <w:t></w:t>
      </w:r>
      <w:r>
        <w:rPr>
          <w:rFonts w:hint="eastAsia"/>
        </w:rPr>
        <w:t>розвиток</w:t>
      </w:r>
      <w:r>
        <w:t></w:t>
      </w:r>
      <w:r>
        <w:rPr>
          <w:rFonts w:hint="eastAsia"/>
        </w:rPr>
        <w:t>інформаційно</w:t>
      </w:r>
      <w:r>
        <w:t></w:t>
      </w:r>
      <w:r>
        <w:rPr>
          <w:rFonts w:hint="eastAsia"/>
        </w:rPr>
        <w:t>комунікаційних</w:t>
      </w:r>
      <w:r>
        <w:t></w:t>
      </w:r>
      <w:r>
        <w:rPr>
          <w:rFonts w:hint="eastAsia"/>
        </w:rPr>
        <w:t>технологій</w:t>
      </w:r>
      <w:r>
        <w:t></w:t>
      </w:r>
      <w:r>
        <w:t></w:t>
      </w:r>
      <w:r>
        <w:rPr>
          <w:rFonts w:hint="eastAsia"/>
        </w:rPr>
        <w:t>інформатизація</w:t>
      </w:r>
      <w:r>
        <w:t></w:t>
      </w:r>
      <w:r>
        <w:t></w:t>
      </w:r>
      <w:r>
        <w:rPr>
          <w:rFonts w:hint="eastAsia"/>
        </w:rPr>
        <w:t>віртуалізація</w:t>
      </w:r>
      <w:r>
        <w:t></w:t>
      </w:r>
      <w:r>
        <w:rPr>
          <w:rFonts w:hint="eastAsia"/>
        </w:rPr>
        <w:t>й</w:t>
      </w:r>
      <w:r>
        <w:t></w:t>
      </w:r>
      <w:r>
        <w:rPr>
          <w:rFonts w:hint="eastAsia"/>
        </w:rPr>
        <w:t>глобалізація</w:t>
      </w:r>
      <w:r>
        <w:t></w:t>
      </w:r>
      <w:r>
        <w:rPr>
          <w:rFonts w:hint="eastAsia"/>
        </w:rPr>
        <w:t>комунікаційного</w:t>
      </w:r>
      <w:r>
        <w:t></w:t>
      </w:r>
      <w:r>
        <w:rPr>
          <w:rFonts w:hint="eastAsia"/>
        </w:rPr>
        <w:t>простору</w:t>
      </w:r>
      <w:r>
        <w:t></w:t>
      </w:r>
      <w:r>
        <w:t></w:t>
      </w:r>
      <w:r>
        <w:rPr>
          <w:rFonts w:hint="eastAsia"/>
        </w:rPr>
        <w:t>Матеріали</w:t>
      </w:r>
      <w:r>
        <w:t></w:t>
      </w:r>
      <w:r>
        <w:rPr>
          <w:rFonts w:hint="eastAsia"/>
        </w:rPr>
        <w:t>дисертаційної</w:t>
      </w:r>
      <w:r>
        <w:t></w:t>
      </w:r>
      <w:r>
        <w:rPr>
          <w:rFonts w:hint="eastAsia"/>
        </w:rPr>
        <w:t>роботи</w:t>
      </w:r>
      <w:r>
        <w:t></w:t>
      </w:r>
      <w:r>
        <w:rPr>
          <w:rFonts w:hint="eastAsia"/>
        </w:rPr>
        <w:t>можуть</w:t>
      </w:r>
      <w:r>
        <w:t></w:t>
      </w:r>
      <w:r>
        <w:rPr>
          <w:rFonts w:hint="eastAsia"/>
        </w:rPr>
        <w:t>бути</w:t>
      </w:r>
      <w:r>
        <w:t></w:t>
      </w:r>
      <w:r>
        <w:rPr>
          <w:rFonts w:hint="eastAsia"/>
        </w:rPr>
        <w:t>використані</w:t>
      </w:r>
      <w:r>
        <w:t></w:t>
      </w:r>
      <w:r>
        <w:rPr>
          <w:rFonts w:hint="eastAsia"/>
        </w:rPr>
        <w:t>для</w:t>
      </w:r>
      <w:r>
        <w:t></w:t>
      </w:r>
      <w:r>
        <w:rPr>
          <w:rFonts w:hint="eastAsia"/>
        </w:rPr>
        <w:t>подальшої</w:t>
      </w:r>
      <w:r>
        <w:t></w:t>
      </w:r>
      <w:r>
        <w:rPr>
          <w:rFonts w:hint="eastAsia"/>
        </w:rPr>
        <w:t>наукової</w:t>
      </w:r>
      <w:r>
        <w:t></w:t>
      </w:r>
      <w:r>
        <w:rPr>
          <w:rFonts w:hint="eastAsia"/>
        </w:rPr>
        <w:t>розробки</w:t>
      </w:r>
      <w:r>
        <w:t></w:t>
      </w:r>
      <w:r>
        <w:rPr>
          <w:rFonts w:hint="eastAsia"/>
        </w:rPr>
        <w:t>проблем</w:t>
      </w:r>
      <w:r>
        <w:t></w:t>
      </w:r>
      <w:r>
        <w:rPr>
          <w:rFonts w:hint="eastAsia"/>
        </w:rPr>
        <w:t>аксіосфери</w:t>
      </w:r>
      <w:r>
        <w:t></w:t>
      </w:r>
      <w:r>
        <w:rPr>
          <w:rFonts w:hint="eastAsia"/>
        </w:rPr>
        <w:t>у</w:t>
      </w:r>
      <w:r>
        <w:t></w:t>
      </w:r>
      <w:r>
        <w:rPr>
          <w:rFonts w:hint="eastAsia"/>
        </w:rPr>
        <w:t>сфері</w:t>
      </w:r>
      <w:r>
        <w:t></w:t>
      </w:r>
      <w:r>
        <w:rPr>
          <w:rFonts w:hint="eastAsia"/>
        </w:rPr>
        <w:t>соціогуманітарних</w:t>
      </w:r>
      <w:r>
        <w:t></w:t>
      </w:r>
      <w:r>
        <w:rPr>
          <w:rFonts w:hint="eastAsia"/>
        </w:rPr>
        <w:t>наук</w:t>
      </w:r>
      <w:r>
        <w:t></w:t>
      </w:r>
      <w:r>
        <w:t></w:t>
      </w:r>
      <w:r>
        <w:rPr>
          <w:rFonts w:hint="eastAsia"/>
        </w:rPr>
        <w:t>а</w:t>
      </w:r>
      <w:r>
        <w:t></w:t>
      </w:r>
      <w:r>
        <w:rPr>
          <w:rFonts w:hint="eastAsia"/>
        </w:rPr>
        <w:t>також</w:t>
      </w:r>
      <w:r>
        <w:t></w:t>
      </w:r>
      <w:r>
        <w:rPr>
          <w:rFonts w:hint="eastAsia"/>
        </w:rPr>
        <w:t>сприяти</w:t>
      </w:r>
      <w:r>
        <w:t></w:t>
      </w:r>
      <w:r>
        <w:rPr>
          <w:rFonts w:hint="eastAsia"/>
        </w:rPr>
        <w:t>збагаченню</w:t>
      </w:r>
      <w:r>
        <w:t></w:t>
      </w:r>
      <w:r>
        <w:rPr>
          <w:rFonts w:hint="eastAsia"/>
        </w:rPr>
        <w:t>та</w:t>
      </w:r>
      <w:r>
        <w:t></w:t>
      </w:r>
      <w:r>
        <w:rPr>
          <w:rFonts w:hint="eastAsia"/>
        </w:rPr>
        <w:t>конкретизації</w:t>
      </w:r>
      <w:r>
        <w:t></w:t>
      </w:r>
      <w:r>
        <w:rPr>
          <w:rFonts w:hint="eastAsia"/>
        </w:rPr>
        <w:t>понятійно</w:t>
      </w:r>
      <w:r>
        <w:t></w:t>
      </w:r>
      <w:r>
        <w:rPr>
          <w:rFonts w:hint="eastAsia"/>
        </w:rPr>
        <w:t>категоріального</w:t>
      </w:r>
      <w:r>
        <w:t></w:t>
      </w:r>
      <w:r>
        <w:rPr>
          <w:rFonts w:hint="eastAsia"/>
        </w:rPr>
        <w:t>апарату</w:t>
      </w:r>
      <w:r>
        <w:t></w:t>
      </w:r>
      <w:r>
        <w:rPr>
          <w:rFonts w:hint="eastAsia"/>
        </w:rPr>
        <w:t>соціальної</w:t>
      </w:r>
      <w:r>
        <w:t></w:t>
      </w:r>
      <w:r>
        <w:rPr>
          <w:rFonts w:hint="eastAsia"/>
        </w:rPr>
        <w:t>філософії</w:t>
      </w:r>
      <w:r>
        <w:t></w:t>
      </w:r>
      <w:r>
        <w:rPr>
          <w:rFonts w:hint="eastAsia"/>
        </w:rPr>
        <w:t>та</w:t>
      </w:r>
      <w:r>
        <w:t></w:t>
      </w:r>
      <w:r>
        <w:rPr>
          <w:rFonts w:hint="eastAsia"/>
        </w:rPr>
        <w:t>аксіології</w:t>
      </w:r>
      <w:r>
        <w:t></w:t>
      </w:r>
    </w:p>
    <w:p w14:paraId="445B94B8" w14:textId="77777777" w:rsidR="00CF1181" w:rsidRDefault="00CF1181" w:rsidP="00CF1181">
      <w:r>
        <w:rPr>
          <w:rFonts w:hint="eastAsia"/>
        </w:rPr>
        <w:t>Практичне</w:t>
      </w:r>
      <w:r>
        <w:t></w:t>
      </w:r>
      <w:r>
        <w:rPr>
          <w:rFonts w:hint="eastAsia"/>
        </w:rPr>
        <w:t>значення</w:t>
      </w:r>
      <w:r>
        <w:t></w:t>
      </w:r>
      <w:r>
        <w:rPr>
          <w:rFonts w:hint="eastAsia"/>
        </w:rPr>
        <w:t>одержаних</w:t>
      </w:r>
      <w:r>
        <w:t></w:t>
      </w:r>
      <w:r>
        <w:rPr>
          <w:rFonts w:hint="eastAsia"/>
        </w:rPr>
        <w:t>результатів</w:t>
      </w:r>
      <w:r>
        <w:t></w:t>
      </w:r>
      <w:r>
        <w:rPr>
          <w:rFonts w:hint="eastAsia"/>
        </w:rPr>
        <w:t>полягає</w:t>
      </w:r>
      <w:r>
        <w:t></w:t>
      </w:r>
      <w:r>
        <w:rPr>
          <w:rFonts w:hint="eastAsia"/>
        </w:rPr>
        <w:t>у</w:t>
      </w:r>
      <w:r>
        <w:t></w:t>
      </w:r>
      <w:r>
        <w:rPr>
          <w:rFonts w:hint="eastAsia"/>
        </w:rPr>
        <w:t>можливості</w:t>
      </w:r>
      <w:r>
        <w:t></w:t>
      </w:r>
      <w:r>
        <w:rPr>
          <w:rFonts w:hint="eastAsia"/>
        </w:rPr>
        <w:t>їх</w:t>
      </w:r>
      <w:r>
        <w:t></w:t>
      </w:r>
      <w:r>
        <w:rPr>
          <w:rFonts w:hint="eastAsia"/>
        </w:rPr>
        <w:t>використання</w:t>
      </w:r>
      <w:r>
        <w:t></w:t>
      </w:r>
      <w:r>
        <w:rPr>
          <w:rFonts w:hint="eastAsia"/>
        </w:rPr>
        <w:t>при</w:t>
      </w:r>
      <w:r>
        <w:t></w:t>
      </w:r>
      <w:r>
        <w:rPr>
          <w:rFonts w:hint="eastAsia"/>
        </w:rPr>
        <w:t>розробці</w:t>
      </w:r>
      <w:r>
        <w:t></w:t>
      </w:r>
      <w:r>
        <w:rPr>
          <w:rFonts w:hint="eastAsia"/>
        </w:rPr>
        <w:t>й</w:t>
      </w:r>
      <w:r>
        <w:t></w:t>
      </w:r>
      <w:r>
        <w:rPr>
          <w:rFonts w:hint="eastAsia"/>
        </w:rPr>
        <w:t>викладанні</w:t>
      </w:r>
      <w:r>
        <w:t></w:t>
      </w:r>
      <w:r>
        <w:rPr>
          <w:rFonts w:hint="eastAsia"/>
        </w:rPr>
        <w:t>курсів</w:t>
      </w:r>
      <w:r>
        <w:t></w:t>
      </w:r>
      <w:r>
        <w:rPr>
          <w:rFonts w:hint="eastAsia"/>
        </w:rPr>
        <w:t>з</w:t>
      </w:r>
      <w:r>
        <w:t></w:t>
      </w:r>
      <w:r>
        <w:rPr>
          <w:rFonts w:hint="eastAsia"/>
        </w:rPr>
        <w:t>філософії</w:t>
      </w:r>
      <w:r>
        <w:t></w:t>
      </w:r>
      <w:r>
        <w:t></w:t>
      </w:r>
      <w:r>
        <w:rPr>
          <w:rFonts w:hint="eastAsia"/>
        </w:rPr>
        <w:t>соціальної</w:t>
      </w:r>
      <w:r>
        <w:t></w:t>
      </w:r>
      <w:r>
        <w:rPr>
          <w:rFonts w:hint="eastAsia"/>
        </w:rPr>
        <w:t>філософії</w:t>
      </w:r>
      <w:r>
        <w:t></w:t>
      </w:r>
      <w:r>
        <w:t></w:t>
      </w:r>
      <w:r>
        <w:rPr>
          <w:rFonts w:hint="eastAsia"/>
        </w:rPr>
        <w:t>соціології</w:t>
      </w:r>
      <w:r>
        <w:t></w:t>
      </w:r>
      <w:r>
        <w:t></w:t>
      </w:r>
      <w:r>
        <w:rPr>
          <w:rFonts w:hint="eastAsia"/>
        </w:rPr>
        <w:t>аксіології</w:t>
      </w:r>
      <w:r>
        <w:t></w:t>
      </w:r>
      <w:r>
        <w:t></w:t>
      </w:r>
      <w:r>
        <w:rPr>
          <w:rFonts w:hint="eastAsia"/>
        </w:rPr>
        <w:t>антропології</w:t>
      </w:r>
      <w:r>
        <w:t></w:t>
      </w:r>
      <w:r>
        <w:t></w:t>
      </w:r>
      <w:r>
        <w:rPr>
          <w:rFonts w:hint="eastAsia"/>
        </w:rPr>
        <w:t>психології</w:t>
      </w:r>
      <w:r>
        <w:t></w:t>
      </w:r>
      <w:r>
        <w:t></w:t>
      </w:r>
      <w:r>
        <w:rPr>
          <w:rFonts w:hint="eastAsia"/>
        </w:rPr>
        <w:t>етики</w:t>
      </w:r>
      <w:r>
        <w:t></w:t>
      </w:r>
      <w:r>
        <w:t></w:t>
      </w:r>
      <w:r>
        <w:rPr>
          <w:rFonts w:hint="eastAsia"/>
        </w:rPr>
        <w:t>а</w:t>
      </w:r>
      <w:r>
        <w:t></w:t>
      </w:r>
      <w:r>
        <w:rPr>
          <w:rFonts w:hint="eastAsia"/>
        </w:rPr>
        <w:t>також</w:t>
      </w:r>
      <w:r>
        <w:t></w:t>
      </w:r>
      <w:r>
        <w:rPr>
          <w:rFonts w:hint="eastAsia"/>
        </w:rPr>
        <w:t>при</w:t>
      </w:r>
      <w:r>
        <w:t></w:t>
      </w:r>
      <w:r>
        <w:rPr>
          <w:rFonts w:hint="eastAsia"/>
        </w:rPr>
        <w:t>підготовці</w:t>
      </w:r>
      <w:r>
        <w:t></w:t>
      </w:r>
      <w:r>
        <w:rPr>
          <w:rFonts w:hint="eastAsia"/>
        </w:rPr>
        <w:t>підручників</w:t>
      </w:r>
      <w:r>
        <w:t></w:t>
      </w:r>
      <w:r>
        <w:rPr>
          <w:rFonts w:hint="eastAsia"/>
        </w:rPr>
        <w:t>і</w:t>
      </w:r>
      <w:r>
        <w:t></w:t>
      </w:r>
      <w:r>
        <w:rPr>
          <w:rFonts w:hint="eastAsia"/>
        </w:rPr>
        <w:t>навчально</w:t>
      </w:r>
      <w:r>
        <w:t></w:t>
      </w:r>
      <w:r>
        <w:rPr>
          <w:rFonts w:hint="eastAsia"/>
        </w:rPr>
        <w:t>методичних</w:t>
      </w:r>
      <w:r>
        <w:t></w:t>
      </w:r>
      <w:r>
        <w:rPr>
          <w:rFonts w:hint="eastAsia"/>
        </w:rPr>
        <w:t>посібників</w:t>
      </w:r>
      <w:r>
        <w:t></w:t>
      </w:r>
      <w:r>
        <w:rPr>
          <w:rFonts w:hint="eastAsia"/>
        </w:rPr>
        <w:t>із</w:t>
      </w:r>
      <w:r>
        <w:t></w:t>
      </w:r>
      <w:r>
        <w:rPr>
          <w:rFonts w:hint="eastAsia"/>
        </w:rPr>
        <w:t>зазначених</w:t>
      </w:r>
      <w:r>
        <w:t></w:t>
      </w:r>
      <w:r>
        <w:rPr>
          <w:rFonts w:hint="eastAsia"/>
        </w:rPr>
        <w:t>дисциплін</w:t>
      </w:r>
      <w:r>
        <w:t></w:t>
      </w:r>
      <w:r>
        <w:t></w:t>
      </w:r>
      <w:r>
        <w:rPr>
          <w:rFonts w:hint="eastAsia"/>
        </w:rPr>
        <w:t>Окремі</w:t>
      </w:r>
      <w:r>
        <w:t></w:t>
      </w:r>
      <w:r>
        <w:rPr>
          <w:rFonts w:hint="eastAsia"/>
        </w:rPr>
        <w:t>положення</w:t>
      </w:r>
      <w:r>
        <w:t></w:t>
      </w:r>
      <w:r>
        <w:rPr>
          <w:rFonts w:hint="eastAsia"/>
        </w:rPr>
        <w:t>дисертації</w:t>
      </w:r>
      <w:r>
        <w:t></w:t>
      </w:r>
      <w:r>
        <w:rPr>
          <w:rFonts w:hint="eastAsia"/>
        </w:rPr>
        <w:t>можуть</w:t>
      </w:r>
      <w:r>
        <w:t></w:t>
      </w:r>
      <w:r>
        <w:rPr>
          <w:rFonts w:hint="eastAsia"/>
        </w:rPr>
        <w:t>знайти</w:t>
      </w:r>
      <w:r>
        <w:t></w:t>
      </w:r>
      <w:r>
        <w:rPr>
          <w:rFonts w:hint="eastAsia"/>
        </w:rPr>
        <w:t>застосування</w:t>
      </w:r>
      <w:r>
        <w:t></w:t>
      </w:r>
      <w:r>
        <w:rPr>
          <w:rFonts w:hint="eastAsia"/>
        </w:rPr>
        <w:t>під</w:t>
      </w:r>
      <w:r>
        <w:t></w:t>
      </w:r>
      <w:r>
        <w:rPr>
          <w:rFonts w:hint="eastAsia"/>
        </w:rPr>
        <w:t>час</w:t>
      </w:r>
      <w:r>
        <w:t></w:t>
      </w:r>
      <w:r>
        <w:rPr>
          <w:rFonts w:hint="eastAsia"/>
        </w:rPr>
        <w:t>розробки</w:t>
      </w:r>
      <w:r>
        <w:t></w:t>
      </w:r>
      <w:r>
        <w:rPr>
          <w:rFonts w:hint="eastAsia"/>
        </w:rPr>
        <w:t>спеціальних</w:t>
      </w:r>
      <w:r>
        <w:t></w:t>
      </w:r>
      <w:r>
        <w:rPr>
          <w:rFonts w:hint="eastAsia"/>
        </w:rPr>
        <w:t>курсів</w:t>
      </w:r>
      <w:r>
        <w:t></w:t>
      </w:r>
      <w:r>
        <w:rPr>
          <w:rFonts w:hint="eastAsia"/>
        </w:rPr>
        <w:t>для</w:t>
      </w:r>
      <w:r>
        <w:t></w:t>
      </w:r>
      <w:r>
        <w:rPr>
          <w:rFonts w:hint="eastAsia"/>
        </w:rPr>
        <w:t>студентів</w:t>
      </w:r>
      <w:r>
        <w:t></w:t>
      </w:r>
      <w:r>
        <w:rPr>
          <w:rFonts w:hint="eastAsia"/>
        </w:rPr>
        <w:t>гуманітарних</w:t>
      </w:r>
      <w:r>
        <w:t></w:t>
      </w:r>
      <w:r>
        <w:rPr>
          <w:rFonts w:hint="eastAsia"/>
        </w:rPr>
        <w:t>вузів</w:t>
      </w:r>
      <w:r>
        <w:t></w:t>
      </w:r>
    </w:p>
    <w:p w14:paraId="08651FC1" w14:textId="77777777" w:rsidR="00CF1181" w:rsidRDefault="00CF1181" w:rsidP="00CF1181">
      <w:r>
        <w:rPr>
          <w:rFonts w:hint="eastAsia"/>
        </w:rPr>
        <w:t>Особистий</w:t>
      </w:r>
      <w:r>
        <w:t></w:t>
      </w:r>
      <w:r>
        <w:rPr>
          <w:rFonts w:hint="eastAsia"/>
        </w:rPr>
        <w:t>внесок</w:t>
      </w:r>
      <w:r>
        <w:t></w:t>
      </w:r>
      <w:r>
        <w:rPr>
          <w:rFonts w:hint="eastAsia"/>
        </w:rPr>
        <w:t>здобувача</w:t>
      </w:r>
      <w:r>
        <w:t></w:t>
      </w:r>
      <w:r>
        <w:t></w:t>
      </w:r>
      <w:r>
        <w:rPr>
          <w:rFonts w:hint="eastAsia"/>
        </w:rPr>
        <w:t>Дисертація</w:t>
      </w:r>
      <w:r>
        <w:t></w:t>
      </w:r>
      <w:r>
        <w:rPr>
          <w:rFonts w:hint="eastAsia"/>
        </w:rPr>
        <w:t>є</w:t>
      </w:r>
      <w:r>
        <w:t></w:t>
      </w:r>
      <w:r>
        <w:rPr>
          <w:rFonts w:hint="eastAsia"/>
        </w:rPr>
        <w:t>самостійною</w:t>
      </w:r>
      <w:r>
        <w:t></w:t>
      </w:r>
      <w:r>
        <w:rPr>
          <w:rFonts w:hint="eastAsia"/>
        </w:rPr>
        <w:t>науковою</w:t>
      </w:r>
      <w:r>
        <w:t></w:t>
      </w:r>
      <w:r>
        <w:rPr>
          <w:rFonts w:hint="eastAsia"/>
        </w:rPr>
        <w:t>аналітичною</w:t>
      </w:r>
      <w:r>
        <w:t></w:t>
      </w:r>
      <w:r>
        <w:rPr>
          <w:rFonts w:hint="eastAsia"/>
        </w:rPr>
        <w:t>роботою</w:t>
      </w:r>
      <w:r>
        <w:t></w:t>
      </w:r>
      <w:r>
        <w:rPr>
          <w:rFonts w:hint="eastAsia"/>
        </w:rPr>
        <w:t>автора</w:t>
      </w:r>
      <w:r>
        <w:t></w:t>
      </w:r>
      <w:r>
        <w:t></w:t>
      </w:r>
      <w:r>
        <w:rPr>
          <w:rFonts w:hint="eastAsia"/>
        </w:rPr>
        <w:t>Висновки</w:t>
      </w:r>
      <w:r>
        <w:t></w:t>
      </w:r>
      <w:r>
        <w:rPr>
          <w:rFonts w:hint="eastAsia"/>
        </w:rPr>
        <w:t>та</w:t>
      </w:r>
      <w:r>
        <w:t></w:t>
      </w:r>
      <w:r>
        <w:rPr>
          <w:rFonts w:hint="eastAsia"/>
        </w:rPr>
        <w:t>положення</w:t>
      </w:r>
      <w:r>
        <w:t></w:t>
      </w:r>
      <w:r>
        <w:rPr>
          <w:rFonts w:hint="eastAsia"/>
        </w:rPr>
        <w:t>наукової</w:t>
      </w:r>
      <w:r>
        <w:t></w:t>
      </w:r>
      <w:r>
        <w:rPr>
          <w:rFonts w:hint="eastAsia"/>
        </w:rPr>
        <w:t>новизни</w:t>
      </w:r>
      <w:r>
        <w:t></w:t>
      </w:r>
      <w:r>
        <w:rPr>
          <w:rFonts w:hint="eastAsia"/>
        </w:rPr>
        <w:t>сформульовані</w:t>
      </w:r>
      <w:r>
        <w:t></w:t>
      </w:r>
      <w:r>
        <w:rPr>
          <w:rFonts w:hint="eastAsia"/>
        </w:rPr>
        <w:t>дисертантом</w:t>
      </w:r>
      <w:r>
        <w:t></w:t>
      </w:r>
      <w:r>
        <w:rPr>
          <w:rFonts w:hint="eastAsia"/>
        </w:rPr>
        <w:t>самостійно</w:t>
      </w:r>
      <w:r>
        <w:t></w:t>
      </w:r>
    </w:p>
    <w:p w14:paraId="2A7FD87A" w14:textId="77777777" w:rsidR="00CF1181" w:rsidRDefault="00CF1181" w:rsidP="00CF1181">
      <w:r>
        <w:t></w:t>
      </w:r>
    </w:p>
    <w:p w14:paraId="6A249B17" w14:textId="05A07DFD" w:rsidR="00CF1181" w:rsidRDefault="00CF1181" w:rsidP="00CF1181">
      <w:r>
        <w:rPr>
          <w:rFonts w:hint="eastAsia"/>
        </w:rPr>
        <w:t>Апробація</w:t>
      </w:r>
      <w:r>
        <w:t></w:t>
      </w:r>
      <w:r>
        <w:rPr>
          <w:rFonts w:hint="eastAsia"/>
        </w:rPr>
        <w:t>результатів</w:t>
      </w:r>
      <w:r>
        <w:t></w:t>
      </w:r>
      <w:r>
        <w:rPr>
          <w:rFonts w:hint="eastAsia"/>
        </w:rPr>
        <w:t>дисертаційного</w:t>
      </w:r>
      <w:r>
        <w:t></w:t>
      </w:r>
      <w:r>
        <w:rPr>
          <w:rFonts w:hint="eastAsia"/>
        </w:rPr>
        <w:t>дослідження</w:t>
      </w:r>
      <w:r>
        <w:t></w:t>
      </w:r>
      <w:r>
        <w:t></w:t>
      </w:r>
      <w:r>
        <w:rPr>
          <w:rFonts w:hint="eastAsia"/>
        </w:rPr>
        <w:t>Основні</w:t>
      </w:r>
      <w:r>
        <w:t></w:t>
      </w:r>
      <w:r>
        <w:rPr>
          <w:rFonts w:hint="eastAsia"/>
        </w:rPr>
        <w:t>ідеї</w:t>
      </w:r>
      <w:r>
        <w:t></w:t>
      </w:r>
      <w:r>
        <w:rPr>
          <w:rFonts w:hint="eastAsia"/>
        </w:rPr>
        <w:t>та</w:t>
      </w:r>
    </w:p>
    <w:p w14:paraId="790E1931" w14:textId="77777777" w:rsidR="00CF1181" w:rsidRDefault="00CF1181" w:rsidP="00CF1181"/>
    <w:p w14:paraId="2CE9552D" w14:textId="77777777" w:rsidR="00CF1181" w:rsidRDefault="00CF1181" w:rsidP="00CF1181"/>
    <w:p w14:paraId="0E757A3D" w14:textId="77777777" w:rsidR="00CF1181" w:rsidRDefault="00CF1181" w:rsidP="00CF1181"/>
    <w:p w14:paraId="71AECDC9" w14:textId="77777777" w:rsidR="00CF1181" w:rsidRPr="00CF1181" w:rsidRDefault="00CF1181" w:rsidP="00CF1181">
      <w:pPr>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b/>
          <w:bCs/>
          <w:color w:val="000000"/>
          <w:kern w:val="0"/>
          <w:sz w:val="28"/>
          <w:szCs w:val="28"/>
          <w:lang w:eastAsia="ru-RU"/>
        </w:rPr>
        <w:t xml:space="preserve">ВИСНОВКИ </w:t>
      </w:r>
    </w:p>
    <w:p w14:paraId="5A1998F8" w14:textId="77777777" w:rsidR="00CF1181" w:rsidRPr="00CF1181" w:rsidRDefault="00CF1181" w:rsidP="00CF1181">
      <w:pPr>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Дисертаційна робота є комплексним соціально-філософським дослідженням сутності аксіосфери інформаційного суспільства, її структурних основ і особливостей функціонування, що дає можливість зробити наступні висновки. </w:t>
      </w:r>
    </w:p>
    <w:p w14:paraId="230E532A" w14:textId="77777777" w:rsidR="00CF1181" w:rsidRPr="00CF1181" w:rsidRDefault="00CF1181" w:rsidP="00CF1181">
      <w:pPr>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1. Науково-дослідницька база за темою дисертації носить міждисциплінарний характер, охоплює значну кількість соціогуманітарних досліджень, в межах </w:t>
      </w:r>
      <w:r w:rsidRPr="00CF1181">
        <w:rPr>
          <w:rFonts w:ascii="Times New Roman" w:hAnsi="Times New Roman" w:cs="Times New Roman"/>
          <w:color w:val="000000"/>
          <w:kern w:val="0"/>
          <w:sz w:val="28"/>
          <w:szCs w:val="28"/>
          <w:lang w:eastAsia="ru-RU"/>
        </w:rPr>
        <w:lastRenderedPageBreak/>
        <w:t xml:space="preserve">яких немає єдиного наукового погляду на проблему аксіосфери інформаційного суспільства, що актуалізує соціально-філософський аналіз даного соціокультурного феномена. На основі аналізу наукових джерел виявлено, що домінуючою тенденцією серед теоретичних підходів до розгляду процесів інформатизації суспільства є акцентування уваги на соціокультурних змінах, які пов’язані, перш за все, з ціннісними трансформаціями. Розглянувши основні концептуальні моделі формування аксіосфери інформаційного суспільства, останню визначено як складноорганізовану відкриту систему цінностей, інкорпорованих у соціальну реальність і в її віртуальні моделі, основними передумовами формування якої є розвиток інформаційно-комунікаційних технологій, інформатизація, віртуалізація й глобалізація комунікаційного простору. </w:t>
      </w:r>
    </w:p>
    <w:p w14:paraId="77992967" w14:textId="77777777" w:rsidR="00CF1181" w:rsidRPr="00CF1181" w:rsidRDefault="00CF1181" w:rsidP="00CF1181">
      <w:pPr>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p>
    <w:p w14:paraId="49D648A2" w14:textId="77777777" w:rsidR="00CF1181" w:rsidRPr="00CF1181" w:rsidRDefault="00CF1181" w:rsidP="00CF1181">
      <w:pPr>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У контексті формування аксіосфери інформаційного суспільства виділено наступні детермінанти: інформацію, інформаційно-комунікаційні технології та стиль життя. Інформація формує світогляд соціального суб’єкта, вона є сьогодні його головним капіталом і критерієм у виборі людиною своєї життєвої позиції. У свою чергу інформаційно-комунікаційні технології дозволяють аксіосфері набувати нових форм у віртуальній реальності, не втрачаючи зв’язок з традиційними соціальними інститутами. А стиль життя (цілісність індивідуальності – А. Адлер) постає індивідуально своєрідною цілісною системою </w:t>
      </w:r>
    </w:p>
    <w:p w14:paraId="3CAD3E33" w14:textId="77777777" w:rsidR="00CF1181" w:rsidRPr="00CF1181" w:rsidRDefault="00CF1181" w:rsidP="00CF1181">
      <w:pPr>
        <w:pageBreakBefore/>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lastRenderedPageBreak/>
        <w:t xml:space="preserve">160 </w:t>
      </w:r>
    </w:p>
    <w:p w14:paraId="5D381214" w14:textId="77777777" w:rsidR="00CF1181" w:rsidRPr="00CF1181" w:rsidRDefault="00CF1181" w:rsidP="00CF1181">
      <w:pPr>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стійких способів і форм опосередкування особистістю об’єктивних і віртуальних умов життєдіяльності в умовах інформаційного суспільства та кіберпростору. </w:t>
      </w:r>
    </w:p>
    <w:p w14:paraId="4B1A6427" w14:textId="77777777" w:rsidR="00CF1181" w:rsidRPr="00CF1181" w:rsidRDefault="00CF1181" w:rsidP="00CF1181">
      <w:pPr>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2. Важливими елементами аксіосфери інформаційного суспільства постають етичні складові. Проблему етичних засад і цілісності сучасного суспільства позначили в якості окремого предмету філософського осмислення представники постмодернізму, які етос сучасності характеризують репрезентацією ідей комунітаризму, утилітаризму та етичного релятивізму. Комунітариські тенденції в сучасному суспільстві проявляються в співіснуванні окремих, відносно автономних, соціальних суб’єктів, готових до солідарної відповідальності. Згідно утилітаристських ідей, соціальний суб’єкт сьогодні прагне оточити себе тими об’єктами, які можуть принести йому найбільшу користь та сприяти досягненню поставленої мети з максимальним результатом та мінімальними затратами ресурсів. </w:t>
      </w:r>
    </w:p>
    <w:p w14:paraId="4E8112AB" w14:textId="77777777" w:rsidR="00CF1181" w:rsidRPr="00CF1181" w:rsidRDefault="00CF1181" w:rsidP="00CF1181">
      <w:pPr>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3. В інформаційному суспільстві егоїстичний розрахунок слугує способом адаптації індивіда до мінливого інформаційного середовища. Однак, утилітаристський підхід призводить до дезінтеграції та конфронтації усередині суспільства, в якому відбувається постійна боротьба за ресурси. Що стосується етичного релятивізму, то він не визнає можливості існування істини поза сферою людського досвіду, а соціальний суб’єкт конструює реальність на основі власних суб’єктивних поглядів і переконань, які є значущими лише в межах конкретних систем координат. </w:t>
      </w:r>
    </w:p>
    <w:p w14:paraId="48B6168B" w14:textId="77777777" w:rsidR="00CF1181" w:rsidRPr="00CF1181" w:rsidRDefault="00CF1181" w:rsidP="00CF1181">
      <w:pPr>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4. Глобалізаційні процеси, широке впровадженням інформаційно-комунікаційних технологій, що характеризують сучасний етап суспільного розвитку, гостро поставили питання про систему цінностей, зумовили відповідні трансформації як соціальних відносин, так і внутрішнього світу людини. Такі зміни норм поведінки і життєвих шляхів, цінностей та ідеалів розкривають в новому світлі проблему ідентичності. До того часу як людина потрапила в інформаційно-знакове середовище основою її ідентифікації була національна культура. Але в умовах розвитку глобалізаційних процесів інформаційно-комунікативний простір наповнюється елементами різних </w:t>
      </w:r>
    </w:p>
    <w:p w14:paraId="0C8BA5F8" w14:textId="77777777" w:rsidR="00CF1181" w:rsidRPr="00CF1181" w:rsidRDefault="00CF1181" w:rsidP="00CF1181">
      <w:pPr>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p>
    <w:p w14:paraId="646ADBE8" w14:textId="77777777" w:rsidR="00CF1181" w:rsidRPr="00CF1181" w:rsidRDefault="00CF1181" w:rsidP="00CF1181">
      <w:pPr>
        <w:pageBreakBefore/>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lastRenderedPageBreak/>
        <w:t xml:space="preserve">161 </w:t>
      </w:r>
    </w:p>
    <w:p w14:paraId="728331B0" w14:textId="77777777" w:rsidR="00CF1181" w:rsidRPr="00CF1181" w:rsidRDefault="00CF1181" w:rsidP="00CF1181">
      <w:pPr>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культур, тому актуальності набуває проблема наративної ідентичності, котра, за визначенням П. Рікера, конституює "Я" як унікальність, що не розчиняється у видових чи родових ознаках, звичках чи приналежностях до груп. </w:t>
      </w:r>
    </w:p>
    <w:p w14:paraId="2E16280C" w14:textId="77777777" w:rsidR="00CF1181" w:rsidRPr="00CF1181" w:rsidRDefault="00CF1181" w:rsidP="00CF1181">
      <w:pPr>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p>
    <w:p w14:paraId="230B189F" w14:textId="77777777" w:rsidR="00CF1181" w:rsidRPr="00CF1181" w:rsidRDefault="00CF1181" w:rsidP="00CF1181">
      <w:pPr>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Наративна ідентичність пов’язана із символічним конструюванням суб’єктивного образу в оточенні різних ціннісно-смислових систем та проявляється у формі оповіді, яка має промовця і слухача. Іі суть полягає в репрезентації "Я" у зрозумілій для оточення формі, що залежить від певного порядку, символічних процедур, дискурсивних практик, які є доступними і зрозумілими для оточення. Запропоновано авторське визначення наративної ідентичності як прояснення себе оточенню, що перетворює таке самовизначення на ідеальну комунікативну ситуацію за допомогою взаємоузгоджених дискурсивних практик. </w:t>
      </w:r>
    </w:p>
    <w:p w14:paraId="7BBC5171" w14:textId="77777777" w:rsidR="00CF1181" w:rsidRPr="00CF1181" w:rsidRDefault="00CF1181" w:rsidP="00CF1181">
      <w:pPr>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У конструюванні аксіосфери інформаційного суспільства наративна ідентичність виконує конституюючу роль. По-перше, завдяки дискурсу, як конституюючому елементу наративної ідентичності, конструювання аксіосфери інформаційного суспільства є координованим та узгодженим процесом. По-друге, наративна ідентичність трансформує життєвий досвід соціального суб’єкта у смислонаповнену історію, яка визначає його ціннісне ставлення до світу. По-третє, вона відзначається гнучкістю до ціннісних інтерпретацій, які залежать від соціального, комунікативного контексту. </w:t>
      </w:r>
    </w:p>
    <w:p w14:paraId="028D5969" w14:textId="77777777" w:rsidR="00CF1181" w:rsidRPr="00CF1181" w:rsidRDefault="00CF1181" w:rsidP="00CF1181">
      <w:pPr>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Таким чином, наративна ідентичність відіграє важливу роль у життєдіяльності соціального суб’єкта, забезпечуючи цілісність його соціального іміджу, особливо в сучасному суспільстві, яке сповнене втратою традиційних смислів, нігілістичним світовідношенням, однією з найнебезпечніших форм якого визначено медіа-тероризм. Медіа-тероризм, як форма нігілістичного світовідношення виявляється потужним деструктивним чинником функціонування аксіосфери інформаційного суспільства, оскільки заперечує базові цінності лібералізму, демократії, протиставляючи їм контраргументи насилля. Медіа-тероризм визначено як стратегію досягнення політичної мети за допомогою здійснення акту нелегітимного насильства та </w:t>
      </w:r>
    </w:p>
    <w:p w14:paraId="03ABC047" w14:textId="77777777" w:rsidR="00CF1181" w:rsidRPr="00CF1181" w:rsidRDefault="00CF1181" w:rsidP="00CF1181">
      <w:pPr>
        <w:pageBreakBefore/>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lastRenderedPageBreak/>
        <w:t xml:space="preserve">162 </w:t>
      </w:r>
    </w:p>
    <w:p w14:paraId="6EFC20EF" w14:textId="77777777" w:rsidR="00CF1181" w:rsidRPr="00CF1181" w:rsidRDefault="00CF1181" w:rsidP="00CF1181">
      <w:pPr>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його безпосереднього і опосередкованого оприлюднення із використанням інструментарію мас-медіа </w:t>
      </w:r>
    </w:p>
    <w:p w14:paraId="59886A0C" w14:textId="77777777" w:rsidR="00CF1181" w:rsidRPr="00CF1181" w:rsidRDefault="00CF1181" w:rsidP="00CF1181">
      <w:pPr>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r w:rsidRPr="00CF1181">
        <w:rPr>
          <w:rFonts w:ascii="Calibri" w:hAnsi="Calibri" w:cs="Calibri"/>
          <w:color w:val="000000"/>
          <w:kern w:val="0"/>
          <w:sz w:val="28"/>
          <w:szCs w:val="28"/>
          <w:lang w:eastAsia="ru-RU"/>
        </w:rPr>
        <w:t xml:space="preserve">4. </w:t>
      </w:r>
      <w:r w:rsidRPr="00CF1181">
        <w:rPr>
          <w:rFonts w:ascii="Times New Roman" w:hAnsi="Times New Roman" w:cs="Times New Roman"/>
          <w:color w:val="000000"/>
          <w:kern w:val="0"/>
          <w:sz w:val="28"/>
          <w:szCs w:val="28"/>
          <w:lang w:eastAsia="ru-RU"/>
        </w:rPr>
        <w:t xml:space="preserve">Визначено, що розвиток інформаційно-комункаційних технологій супроводжується "кросингом" та взаємопроникненням релігійних, етнічних і національних цінностей, які підсилюють соціальні контексти та збагачують смисли, що циркулюють по комунікаційним каналам. У зв’язку з цим, аксіосфера інформаційного суспільства є складноорганізованим феноменом, що включає в себе ряд підсистем, медіатором яких виступає культурна ідентичність. Вона забезпечує та підтримує взаємодію наративних ідентичностей соціальних суб’єктів у гетерогенному аксіополі інформаційного суспільства. Відносність аксіополя інформаційного суспільства полягає у тому, що воно не визнає абсолютизму моралі, віддаючи перевагу умовності та ситуативності моральних норм. </w:t>
      </w:r>
    </w:p>
    <w:p w14:paraId="61593B61" w14:textId="77777777" w:rsidR="00CF1181" w:rsidRPr="00CF1181" w:rsidRDefault="00CF1181" w:rsidP="00CF1181">
      <w:pPr>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Проте, беручи до уваги той факт, що наративні ідентичності соціальних суб’єків репрезентують абсолютно різні культурні форми, які є різнотипними варіаціями етнічних, релігійних, національних, політичних та інших цінностей, аксіополе інформаційного суспільства все ж потребує загальних моральних норм, якими б керувалися учасники культурного діалогу та завдяки яким цей діалог мав би конструктивний, а не конфліктний характер. Саме тому активується медіативна функція культурної ідентичності, в основу якої покладено принцип діалогу, під час якого відбувається обмін життєвими стилями соціальних суб’єктів. Результатом дискурсу культурних ідентичностей можуть бути нові інтерпретації соціальної реальності, які визначають новий ціннісний вибір соціального суб’єкта. Культурна ідентичність покликана спрямовувати соціальних суб’єктів на пізнання нових істин та культурне взаємозбагачення. </w:t>
      </w:r>
    </w:p>
    <w:p w14:paraId="3747DD18" w14:textId="77777777" w:rsidR="00CF1181" w:rsidRPr="00CF1181" w:rsidRDefault="00CF1181" w:rsidP="00CF1181">
      <w:pPr>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5. В якості конституюючих підсистем аксіосфери інформаційного суспільства визначено релігійні, етнічні та національні цінності. Так, релігійна підсистема переслідує мету інтерпретувати кращі ціннісні здобутки людства у нових соціальних контекстах та забезпечити духовне оновлення суспільства. Що ж до етнічної підсистеми, то вона за основу має традиції, звичаї та історію </w:t>
      </w:r>
    </w:p>
    <w:p w14:paraId="5AF9A7ED" w14:textId="77777777" w:rsidR="00CF1181" w:rsidRPr="00CF1181" w:rsidRDefault="00CF1181" w:rsidP="00CF1181">
      <w:pPr>
        <w:pageBreakBefore/>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lastRenderedPageBreak/>
        <w:t xml:space="preserve">163 </w:t>
      </w:r>
    </w:p>
    <w:p w14:paraId="36AC1081" w14:textId="77777777" w:rsidR="00CF1181" w:rsidRPr="00CF1181" w:rsidRDefault="00CF1181" w:rsidP="00CF1181">
      <w:pPr>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конкретного народу, забезпечує самодетермінацію культурних груп та сприяє легітимізації їх автентичності. Національна підсистема слугує надбудовою над релігійним та етнічним базисом. </w:t>
      </w:r>
    </w:p>
    <w:p w14:paraId="020203CD" w14:textId="77777777" w:rsidR="00CF1181" w:rsidRPr="00CF1181" w:rsidRDefault="00CF1181" w:rsidP="00CF1181">
      <w:pPr>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Отже, за своєю природою аксіосфера інформаційного суспільства є складною, гібридною та еклектичною ціннісною матрицею. Її зміст складають ціннісні системи, які мають різне походження, але співіснують та взаємодоповнюють одна одну в інформаційному середовищі. У віртуальній реальності ці ціннісні системи можуть бути селективно інкорпоровані, а базовими модусами буття людини є не ідентифіковані з жодною з них тіло-аватар та "симульований mentalis", що несе як позитивні, так і негативні наслідки для життєдіяльності людини в об’єктивній, соціальній реальності. </w:t>
      </w:r>
    </w:p>
    <w:p w14:paraId="22588845" w14:textId="77777777" w:rsidR="00CF1181" w:rsidRPr="00CF1181" w:rsidRDefault="00CF1181" w:rsidP="00CF1181">
      <w:pPr>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Таким чином, специфіка функціонування аксіосфери інформаційного суспільства полягає в тому, що остання інтегрована у віртуальний простір та комунікаційні мережі, в межах яких зберігається ціннісно-нормативний зв’язок із соціальною реальністю (інформаційно-комунікаційні технології детермінують поведінку людей, забезпечують їх адаптацію до соціальних умов шляхом визначення й засвоєння нових видів соціальної активності), а також формуються нові ціннісні орієнтири суб’єктів кіберкомунікації (детерміновані новітніми методами спілкування, отримання знань та впливу на свідомість).</w:t>
      </w:r>
    </w:p>
    <w:p w14:paraId="39708CC5" w14:textId="77777777" w:rsidR="00CF1181" w:rsidRPr="00CF1181" w:rsidRDefault="00CF1181" w:rsidP="00CF1181">
      <w:pPr>
        <w:pageBreakBefore/>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lastRenderedPageBreak/>
        <w:t xml:space="preserve">164 </w:t>
      </w:r>
    </w:p>
    <w:p w14:paraId="2DD539E9" w14:textId="77777777" w:rsidR="00CF1181" w:rsidRPr="00CF1181" w:rsidRDefault="00CF1181" w:rsidP="00CF1181">
      <w:pPr>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b/>
          <w:bCs/>
          <w:color w:val="000000"/>
          <w:kern w:val="0"/>
          <w:sz w:val="28"/>
          <w:szCs w:val="28"/>
          <w:lang w:eastAsia="ru-RU"/>
        </w:rPr>
        <w:t xml:space="preserve">СПИСОК ВИКОРИСТАНИХ ДЖЕРЕЛ І ЛІТЕРАТУРИ </w:t>
      </w:r>
    </w:p>
    <w:p w14:paraId="681B590A" w14:textId="77777777" w:rsidR="00CF1181" w:rsidRPr="00CF1181" w:rsidRDefault="00CF1181" w:rsidP="00CF1181">
      <w:pPr>
        <w:widowControl/>
        <w:tabs>
          <w:tab w:val="clear" w:pos="709"/>
        </w:tabs>
        <w:suppressAutoHyphens w:val="0"/>
        <w:autoSpaceDE w:val="0"/>
        <w:autoSpaceDN w:val="0"/>
        <w:adjustRightInd w:val="0"/>
        <w:spacing w:after="85"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1. Аксьонова В. І. Міжкультурна комунікація як фактор формування глобального інформаційно-комунікативного простору : дис. … канд. філос. наук : 09.00.03 / Аксьонова Віра Ігорівна. – К., 2012. – 200 с. </w:t>
      </w:r>
    </w:p>
    <w:p w14:paraId="7C33B3B7" w14:textId="77777777" w:rsidR="00CF1181" w:rsidRPr="00CF1181" w:rsidRDefault="00CF1181" w:rsidP="00CF1181">
      <w:pPr>
        <w:widowControl/>
        <w:tabs>
          <w:tab w:val="clear" w:pos="709"/>
        </w:tabs>
        <w:suppressAutoHyphens w:val="0"/>
        <w:autoSpaceDE w:val="0"/>
        <w:autoSpaceDN w:val="0"/>
        <w:adjustRightInd w:val="0"/>
        <w:spacing w:after="85"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2. Американская социология. Перспективы. Проблемы. Методы / [ред. Г. В. Осипов (вступ. ст.) ; пер. с англ. В. В. Воронин, Е. В. Зиньковский ;]. – М. : Прогресс, 1972. – 392 с. </w:t>
      </w:r>
    </w:p>
    <w:p w14:paraId="66826093" w14:textId="77777777" w:rsidR="00CF1181" w:rsidRPr="00CF1181" w:rsidRDefault="00CF1181" w:rsidP="00CF1181">
      <w:pPr>
        <w:widowControl/>
        <w:tabs>
          <w:tab w:val="clear" w:pos="709"/>
        </w:tabs>
        <w:suppressAutoHyphens w:val="0"/>
        <w:autoSpaceDE w:val="0"/>
        <w:autoSpaceDN w:val="0"/>
        <w:adjustRightInd w:val="0"/>
        <w:spacing w:after="85"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3. Ангеліна Е. О. Діалектика глобально-інтеграційних процесів в контексті інформаційної цивілізації : дис. … канд. філос. наук : 09.00.03 / Ангеліна Ельвіра Олександрівна. – Донецьк, 2012. – 160 с. </w:t>
      </w:r>
    </w:p>
    <w:p w14:paraId="32BFD33A" w14:textId="77777777" w:rsidR="00CF1181" w:rsidRPr="00CF1181" w:rsidRDefault="00CF1181" w:rsidP="00CF1181">
      <w:pPr>
        <w:widowControl/>
        <w:tabs>
          <w:tab w:val="clear" w:pos="709"/>
        </w:tabs>
        <w:suppressAutoHyphens w:val="0"/>
        <w:autoSpaceDE w:val="0"/>
        <w:autoSpaceDN w:val="0"/>
        <w:adjustRightInd w:val="0"/>
        <w:spacing w:after="85"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4. Андреев И. С. Философия Канта и современный идеализм / И. С. Андреев, Б. Т. Григорьян. – М. : Наука, 1987. – 272 с. </w:t>
      </w:r>
    </w:p>
    <w:p w14:paraId="04171A29" w14:textId="77777777" w:rsidR="00CF1181" w:rsidRPr="00CF1181" w:rsidRDefault="00CF1181" w:rsidP="00CF1181">
      <w:pPr>
        <w:widowControl/>
        <w:tabs>
          <w:tab w:val="clear" w:pos="709"/>
        </w:tabs>
        <w:suppressAutoHyphens w:val="0"/>
        <w:autoSpaceDE w:val="0"/>
        <w:autoSpaceDN w:val="0"/>
        <w:adjustRightInd w:val="0"/>
        <w:spacing w:after="85"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5. Андреев С. С. Информационность – критерий содержательности духовных ценностей / С. С. Андреев // Социально-политический журнал. – 1998. – № 3. – С. 58 – 71. </w:t>
      </w:r>
    </w:p>
    <w:p w14:paraId="05535251" w14:textId="77777777" w:rsidR="00CF1181" w:rsidRPr="00CF1181" w:rsidRDefault="00CF1181" w:rsidP="00CF1181">
      <w:pPr>
        <w:widowControl/>
        <w:tabs>
          <w:tab w:val="clear" w:pos="709"/>
        </w:tabs>
        <w:suppressAutoHyphens w:val="0"/>
        <w:autoSpaceDE w:val="0"/>
        <w:autoSpaceDN w:val="0"/>
        <w:adjustRightInd w:val="0"/>
        <w:spacing w:after="85"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6. Арсланова А. И. Сообщества в сети Интернет: формирование и развитие (социально-философский анализ) : дисс. … канд. филос. наук : 09.00.11 / Арсланова Асия Исмагиловна. – Уфа, 2014. – 148 с. </w:t>
      </w:r>
    </w:p>
    <w:p w14:paraId="6889A279" w14:textId="77777777" w:rsidR="00CF1181" w:rsidRPr="00CF1181" w:rsidRDefault="00CF1181" w:rsidP="00CF1181">
      <w:pPr>
        <w:widowControl/>
        <w:tabs>
          <w:tab w:val="clear" w:pos="709"/>
        </w:tabs>
        <w:suppressAutoHyphens w:val="0"/>
        <w:autoSpaceDE w:val="0"/>
        <w:autoSpaceDN w:val="0"/>
        <w:adjustRightInd w:val="0"/>
        <w:spacing w:after="85"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7. Артеменко А. П. Функціональність ідентичності / А</w:t>
      </w:r>
      <w:r w:rsidRPr="00CF1181">
        <w:rPr>
          <w:rFonts w:ascii="Times New Roman" w:hAnsi="Times New Roman" w:cs="Times New Roman"/>
          <w:i/>
          <w:iCs/>
          <w:color w:val="000000"/>
          <w:kern w:val="0"/>
          <w:sz w:val="28"/>
          <w:szCs w:val="28"/>
          <w:lang w:eastAsia="ru-RU"/>
        </w:rPr>
        <w:t xml:space="preserve">. </w:t>
      </w:r>
      <w:r w:rsidRPr="00CF1181">
        <w:rPr>
          <w:rFonts w:ascii="Times New Roman" w:hAnsi="Times New Roman" w:cs="Times New Roman"/>
          <w:color w:val="000000"/>
          <w:kern w:val="0"/>
          <w:sz w:val="28"/>
          <w:szCs w:val="28"/>
          <w:lang w:eastAsia="ru-RU"/>
        </w:rPr>
        <w:t>П</w:t>
      </w:r>
      <w:r w:rsidRPr="00CF1181">
        <w:rPr>
          <w:rFonts w:ascii="Times New Roman" w:hAnsi="Times New Roman" w:cs="Times New Roman"/>
          <w:i/>
          <w:iCs/>
          <w:color w:val="000000"/>
          <w:kern w:val="0"/>
          <w:sz w:val="28"/>
          <w:szCs w:val="28"/>
          <w:lang w:eastAsia="ru-RU"/>
        </w:rPr>
        <w:t xml:space="preserve">. </w:t>
      </w:r>
      <w:r w:rsidRPr="00CF1181">
        <w:rPr>
          <w:rFonts w:ascii="Times New Roman" w:hAnsi="Times New Roman" w:cs="Times New Roman"/>
          <w:color w:val="000000"/>
          <w:kern w:val="0"/>
          <w:sz w:val="28"/>
          <w:szCs w:val="28"/>
          <w:lang w:eastAsia="ru-RU"/>
        </w:rPr>
        <w:t xml:space="preserve">Артеменко // Гуманітарний часопис : зб. наук. пр. – Х., 2012. – № 2. – С. 13 – 19. </w:t>
      </w:r>
    </w:p>
    <w:p w14:paraId="032AECE1" w14:textId="77777777" w:rsidR="00CF1181" w:rsidRPr="00CF1181" w:rsidRDefault="00CF1181" w:rsidP="00CF1181">
      <w:pPr>
        <w:widowControl/>
        <w:tabs>
          <w:tab w:val="clear" w:pos="709"/>
        </w:tabs>
        <w:suppressAutoHyphens w:val="0"/>
        <w:autoSpaceDE w:val="0"/>
        <w:autoSpaceDN w:val="0"/>
        <w:adjustRightInd w:val="0"/>
        <w:spacing w:after="85"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8. Бек У. Что такое глобализация? Ошибки глобализма – ответы на глобализацию / У. Бек ; [пер. с нем. А. Григорьева, В. Седельникова ; общ. ред. и послесл. А. Филиппова]. – М. : Прогресс-Традиция, 2001. – 304 с. </w:t>
      </w:r>
    </w:p>
    <w:p w14:paraId="20CE1CF3" w14:textId="77777777" w:rsidR="00CF1181" w:rsidRPr="00CF1181" w:rsidRDefault="00CF1181" w:rsidP="00CF1181">
      <w:pPr>
        <w:widowControl/>
        <w:tabs>
          <w:tab w:val="clear" w:pos="709"/>
        </w:tabs>
        <w:suppressAutoHyphens w:val="0"/>
        <w:autoSpaceDE w:val="0"/>
        <w:autoSpaceDN w:val="0"/>
        <w:adjustRightInd w:val="0"/>
        <w:spacing w:after="85"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9. Белл Д. Грядущее постиндустриальное общество. Опыт социального прогнозирования / Д. Белл ; под ред. В. Л. Иноземцева. – М. : Academia, 1999. – 787 с. </w:t>
      </w:r>
    </w:p>
    <w:p w14:paraId="1E396C60" w14:textId="77777777" w:rsidR="00CF1181" w:rsidRPr="00CF1181" w:rsidRDefault="00CF1181" w:rsidP="00CF1181">
      <w:pPr>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10. Белл Д. Социальные рамки информационного общества / Д. Белл // Новая технократическая волна на Западе. – М., 1986. – С. 330 – 337.</w:t>
      </w:r>
    </w:p>
    <w:p w14:paraId="1BFF5E0B" w14:textId="77777777" w:rsidR="00CF1181" w:rsidRPr="00CF1181" w:rsidRDefault="00CF1181" w:rsidP="00CF1181">
      <w:pPr>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p>
    <w:p w14:paraId="2EC78432" w14:textId="77777777" w:rsidR="00CF1181" w:rsidRPr="00CF1181" w:rsidRDefault="00CF1181" w:rsidP="00CF1181">
      <w:pPr>
        <w:pageBreakBefore/>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lastRenderedPageBreak/>
        <w:t xml:space="preserve">165 </w:t>
      </w:r>
    </w:p>
    <w:p w14:paraId="37272E7B" w14:textId="77777777" w:rsidR="00CF1181" w:rsidRPr="00CF1181" w:rsidRDefault="00CF1181" w:rsidP="00CF1181">
      <w:pPr>
        <w:widowControl/>
        <w:tabs>
          <w:tab w:val="clear" w:pos="709"/>
        </w:tabs>
        <w:suppressAutoHyphens w:val="0"/>
        <w:autoSpaceDE w:val="0"/>
        <w:autoSpaceDN w:val="0"/>
        <w:adjustRightInd w:val="0"/>
        <w:spacing w:after="14367"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11. Блюменкранц М. В поисках имени и лица. Феноменология современного ландшафта / М. Блюменкранц // Вопросы философии. – 2007. – № 1. – С. 47 – 61. </w:t>
      </w:r>
    </w:p>
    <w:p w14:paraId="752F06FD" w14:textId="77777777" w:rsidR="00CF1181" w:rsidRPr="00CF1181" w:rsidRDefault="00CF1181" w:rsidP="00CF1181">
      <w:pPr>
        <w:widowControl/>
        <w:tabs>
          <w:tab w:val="clear" w:pos="709"/>
        </w:tabs>
        <w:suppressAutoHyphens w:val="0"/>
        <w:autoSpaceDE w:val="0"/>
        <w:autoSpaceDN w:val="0"/>
        <w:adjustRightInd w:val="0"/>
        <w:spacing w:after="14367"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lastRenderedPageBreak/>
        <w:t xml:space="preserve">12. Богера Х. І. Аксіологічний вимір людського буття в українській філософській традиції : дис. … канд. філос. наук : 09.00.03 / Богера Христина Ігорівна. – Львів, 2012. – 160 с. </w:t>
      </w:r>
    </w:p>
    <w:p w14:paraId="282BFDBD" w14:textId="77777777" w:rsidR="00CF1181" w:rsidRPr="00CF1181" w:rsidRDefault="00CF1181" w:rsidP="00CF1181">
      <w:pPr>
        <w:widowControl/>
        <w:tabs>
          <w:tab w:val="clear" w:pos="709"/>
        </w:tabs>
        <w:suppressAutoHyphens w:val="0"/>
        <w:autoSpaceDE w:val="0"/>
        <w:autoSpaceDN w:val="0"/>
        <w:adjustRightInd w:val="0"/>
        <w:spacing w:after="14367"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lastRenderedPageBreak/>
        <w:t xml:space="preserve">13. Бодрийяр Ж. Общество потребления. Его мифы и структуры / Ж. Бодрийяр; [пер. с фр., послесл. и примеч. Е. А. Самарской] – М. : Культурная революция ; Республика, 2006. – 269 с. </w:t>
      </w:r>
    </w:p>
    <w:p w14:paraId="3AB20FCE" w14:textId="77777777" w:rsidR="00CF1181" w:rsidRPr="00CF1181" w:rsidRDefault="00CF1181" w:rsidP="00CF1181">
      <w:pPr>
        <w:widowControl/>
        <w:tabs>
          <w:tab w:val="clear" w:pos="709"/>
        </w:tabs>
        <w:suppressAutoHyphens w:val="0"/>
        <w:autoSpaceDE w:val="0"/>
        <w:autoSpaceDN w:val="0"/>
        <w:adjustRightInd w:val="0"/>
        <w:spacing w:after="14367"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lastRenderedPageBreak/>
        <w:t xml:space="preserve">14. Бодрийяр Ж. Символический обмен и смерть / Ж. Бодрийяр; [пер. с фр. и предисл. С. Н. Зенкина]. – М. : Добросвет ; КДУ, 2006. – 389 с. </w:t>
      </w:r>
    </w:p>
    <w:p w14:paraId="5C152B00" w14:textId="77777777" w:rsidR="00CF1181" w:rsidRPr="00CF1181" w:rsidRDefault="00CF1181" w:rsidP="00CF1181">
      <w:pPr>
        <w:widowControl/>
        <w:tabs>
          <w:tab w:val="clear" w:pos="709"/>
        </w:tabs>
        <w:suppressAutoHyphens w:val="0"/>
        <w:autoSpaceDE w:val="0"/>
        <w:autoSpaceDN w:val="0"/>
        <w:adjustRightInd w:val="0"/>
        <w:spacing w:after="14367"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lastRenderedPageBreak/>
        <w:t xml:space="preserve">15. Бодріяр Ж. Симулякри і симуляція / Ж. Бодріяр; [пер. с франц. В. Ховхун]. – К. : Основи, 2004. – 230 с. </w:t>
      </w:r>
    </w:p>
    <w:p w14:paraId="331F7EAF" w14:textId="77777777" w:rsidR="00CF1181" w:rsidRPr="00CF1181" w:rsidRDefault="00CF1181" w:rsidP="00CF1181">
      <w:pPr>
        <w:widowControl/>
        <w:tabs>
          <w:tab w:val="clear" w:pos="709"/>
        </w:tabs>
        <w:suppressAutoHyphens w:val="0"/>
        <w:autoSpaceDE w:val="0"/>
        <w:autoSpaceDN w:val="0"/>
        <w:adjustRightInd w:val="0"/>
        <w:spacing w:after="14367"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lastRenderedPageBreak/>
        <w:t xml:space="preserve">16. Бондар Л. В. Філософія щастя: ціннісно-праксеологічний аспект : дис. … канд. філос. наук : 09.00.03 / Бондар Лілія Василівна. – Одеса, 2013. – 170 с. </w:t>
      </w:r>
    </w:p>
    <w:p w14:paraId="5A4BD7B0" w14:textId="77777777" w:rsidR="00CF1181" w:rsidRPr="00CF1181" w:rsidRDefault="00CF1181" w:rsidP="00CF1181">
      <w:pPr>
        <w:widowControl/>
        <w:tabs>
          <w:tab w:val="clear" w:pos="709"/>
        </w:tabs>
        <w:suppressAutoHyphens w:val="0"/>
        <w:autoSpaceDE w:val="0"/>
        <w:autoSpaceDN w:val="0"/>
        <w:adjustRightInd w:val="0"/>
        <w:spacing w:after="14367"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lastRenderedPageBreak/>
        <w:t xml:space="preserve">17. Валлерстайн И. После либерализма / И. Валлерстайн; [пер с англ. М. М. Гурвица, П. М. Кудюкина, П. В. Феденко]. – М. : Едиториал УРСС, 2003. – 256 с. </w:t>
      </w:r>
    </w:p>
    <w:p w14:paraId="2A9E6C28" w14:textId="77777777" w:rsidR="00CF1181" w:rsidRPr="00CF1181" w:rsidRDefault="00CF1181" w:rsidP="00CF1181">
      <w:pPr>
        <w:widowControl/>
        <w:tabs>
          <w:tab w:val="clear" w:pos="709"/>
        </w:tabs>
        <w:suppressAutoHyphens w:val="0"/>
        <w:autoSpaceDE w:val="0"/>
        <w:autoSpaceDN w:val="0"/>
        <w:adjustRightInd w:val="0"/>
        <w:spacing w:after="14367"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lastRenderedPageBreak/>
        <w:t xml:space="preserve">18. Вебер М. Избранные произведения / М. Вебер; [сост., общ. ред. и послесл. Ю. Н. Давыдова ; предисл. П. П. Гайденко; пер. с нем.]. – М. : Прогресс, 1990. – 808 с. </w:t>
      </w:r>
    </w:p>
    <w:p w14:paraId="1AA7FF9E" w14:textId="77777777" w:rsidR="00CF1181" w:rsidRPr="00CF1181" w:rsidRDefault="00CF1181" w:rsidP="00CF1181">
      <w:pPr>
        <w:widowControl/>
        <w:tabs>
          <w:tab w:val="clear" w:pos="709"/>
        </w:tabs>
        <w:suppressAutoHyphens w:val="0"/>
        <w:autoSpaceDE w:val="0"/>
        <w:autoSpaceDN w:val="0"/>
        <w:adjustRightInd w:val="0"/>
        <w:spacing w:after="14367"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lastRenderedPageBreak/>
        <w:t xml:space="preserve">19. Виндельбанд В. Прелюдии [Текст] : философские статьи и речи / В. Виндельбанд ; [пер. с нем., вступ. ст. С. Франка (1903 г.) ; послесл. О. Бойцовой]. – М. : Гиперборея : Кучково поле, 2007. – 399 c. </w:t>
      </w:r>
    </w:p>
    <w:p w14:paraId="3A061602" w14:textId="77777777" w:rsidR="00CF1181" w:rsidRPr="00CF1181" w:rsidRDefault="00CF1181" w:rsidP="00CF1181">
      <w:pPr>
        <w:widowControl/>
        <w:tabs>
          <w:tab w:val="clear" w:pos="709"/>
        </w:tabs>
        <w:suppressAutoHyphens w:val="0"/>
        <w:autoSpaceDE w:val="0"/>
        <w:autoSpaceDN w:val="0"/>
        <w:adjustRightInd w:val="0"/>
        <w:spacing w:after="14367"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lastRenderedPageBreak/>
        <w:t xml:space="preserve">20. Власенко Ф. П. Цінності інформаційного суспільства й розвиток сучасної особистості / Ф. П. Власенко // Гуманітарний часопис : зб. наук. пр. – Х., 2013. – № 4. – С. 56 – 63. </w:t>
      </w:r>
    </w:p>
    <w:p w14:paraId="16871AC1" w14:textId="77777777" w:rsidR="00CF1181" w:rsidRPr="00CF1181" w:rsidRDefault="00CF1181" w:rsidP="00CF1181">
      <w:pPr>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lastRenderedPageBreak/>
        <w:t xml:space="preserve">21. Выжлевцов Г. П. Аксиология культуры : [моногр.] / Г. П. Выжлевцов. – СПб. : Санкт-Петерб. ун-т, 1996. – 148 с. </w:t>
      </w:r>
    </w:p>
    <w:p w14:paraId="581A114A" w14:textId="77777777" w:rsidR="00CF1181" w:rsidRPr="00CF1181" w:rsidRDefault="00CF1181" w:rsidP="00CF1181">
      <w:pPr>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p>
    <w:p w14:paraId="7B16200B" w14:textId="77777777" w:rsidR="00CF1181" w:rsidRPr="00CF1181" w:rsidRDefault="00CF1181" w:rsidP="00CF1181">
      <w:pPr>
        <w:pageBreakBefore/>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lastRenderedPageBreak/>
        <w:t xml:space="preserve">166 </w:t>
      </w:r>
    </w:p>
    <w:p w14:paraId="1AD82FDF" w14:textId="77777777" w:rsidR="00CF1181" w:rsidRPr="00CF1181" w:rsidRDefault="00CF1181" w:rsidP="00CF1181">
      <w:pPr>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22. Габермас Ю. Структурні перетворення у сфері відкритості: дослідження категорії громадянське суспільство / Ю. Габермас ; [пер. з нім.]. – Львів : Літопис, 2002. – 320 с. </w:t>
      </w:r>
    </w:p>
    <w:p w14:paraId="72B14ACF" w14:textId="77777777" w:rsidR="00CF1181" w:rsidRPr="00CF1181" w:rsidRDefault="00CF1181" w:rsidP="00CF1181">
      <w:pPr>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23. Гантінгтон С. Протистояння цивілізацій та зміна світового порядку / С. Гантінгтон ; [пер. з англ. Н. Климчук]. – Львів : Кальварія, 2006. – 474 с. </w:t>
      </w:r>
    </w:p>
    <w:p w14:paraId="168FEE5F" w14:textId="77777777" w:rsidR="00CF1181" w:rsidRPr="00CF1181" w:rsidRDefault="00CF1181" w:rsidP="00CF1181">
      <w:pPr>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24. Гартман Н. Этика / Н. Гартман; [пер. с нем. А. В. Глаголева]. – М. : Владимир Даль, 2002. – 708 с. </w:t>
      </w:r>
    </w:p>
    <w:p w14:paraId="2AB88010" w14:textId="77777777" w:rsidR="00CF1181" w:rsidRPr="00CF1181" w:rsidRDefault="00CF1181" w:rsidP="00CF1181">
      <w:pPr>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25. Глотов Б. Функціонування національних держав в умовах глобалізації [Електронний ресурс] / Б. Глотов, О. Корх. – Режим доступу : </w:t>
      </w:r>
    </w:p>
    <w:p w14:paraId="0315BF95" w14:textId="77777777" w:rsidR="00CF1181" w:rsidRPr="00CF1181" w:rsidRDefault="00CF1181" w:rsidP="00CF1181">
      <w:pPr>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p>
    <w:p w14:paraId="74635B77" w14:textId="77777777" w:rsidR="00CF1181" w:rsidRPr="00CF1181" w:rsidRDefault="00CF1181" w:rsidP="00CF1181">
      <w:pPr>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http://www.dbuapa.dp.ua/zbirnik/2012-01(7)/12gbbdug.pdf </w:t>
      </w:r>
    </w:p>
    <w:p w14:paraId="22B8E81C" w14:textId="77777777" w:rsidR="00CF1181" w:rsidRPr="00CF1181" w:rsidRDefault="00CF1181" w:rsidP="00CF1181">
      <w:pPr>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26. Глотов Б. Б. Спроба порівняльного аналізу української та західноєвропейської ідентичності / Б. Б. Глотов // Філософія, культура, життя : міжвуз. зб. наук. пр. – Дніпропетровськ, 2006. – Вип. 27. – С. 26 – 35. </w:t>
      </w:r>
    </w:p>
    <w:p w14:paraId="2AAD38BD" w14:textId="77777777" w:rsidR="00CF1181" w:rsidRPr="00CF1181" w:rsidRDefault="00CF1181" w:rsidP="00CF1181">
      <w:pPr>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27. Гордієнко-Митрофанова І. В. Інваріанти аксіосфери маргінального : дис. … канд. філос. наук : 09.00.03 / Гордієнко-Митрофанова Ія Володимирівна. – Х., 1999. – 178 с. </w:t>
      </w:r>
    </w:p>
    <w:p w14:paraId="526677D6" w14:textId="77777777" w:rsidR="00CF1181" w:rsidRPr="00CF1181" w:rsidRDefault="00CF1181" w:rsidP="00CF1181">
      <w:pPr>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28. Гуссерль Э. Идеи к чистой феноменологии и феноменологической философии. Т. 1. / Э. Гуссерль; [пер. с нем. А. В. Михайлова]. – М. : ДИК, 1999. – 336 с. </w:t>
      </w:r>
    </w:p>
    <w:p w14:paraId="40102A07" w14:textId="77777777" w:rsidR="00CF1181" w:rsidRPr="00CF1181" w:rsidRDefault="00CF1181" w:rsidP="00CF1181">
      <w:pPr>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29. Даніл’ян В. О. Глобальне інформаційне суспільство: культура і людина / В. О. Даніл’ян // Філософські обрії : наук.-теорет. часопис Інституту філософії імені Г. С. Сковороди НАН України та Полтавського державного педагогічного університету імені В. Г. Короленка. – К.-Полтава, 2005. – Вип. 14. – С. 67 – 78. </w:t>
      </w:r>
    </w:p>
    <w:p w14:paraId="47292DDA" w14:textId="77777777" w:rsidR="00CF1181" w:rsidRPr="00CF1181" w:rsidRDefault="00CF1181" w:rsidP="00CF1181">
      <w:pPr>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30. Даніл’ян В. О. Деякі проблеми та особливості розвитку інформаційного суспільства в Україні / В. О. Даніл’ян // Гуманітарний часопис : зб. наук. пр. – Х., 2005. – № 3. – С. 74 – 78. </w:t>
      </w:r>
    </w:p>
    <w:p w14:paraId="11D0DFD6" w14:textId="77777777" w:rsidR="00CF1181" w:rsidRPr="00CF1181" w:rsidRDefault="00CF1181" w:rsidP="00CF1181">
      <w:pPr>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31. Даніл’ян В. О. Деякі тенденції розвитку інформаційного суспільства на наприкладі провідних держав / В. О. Даніл’ян // Наукові записки </w:t>
      </w:r>
    </w:p>
    <w:p w14:paraId="1527CDD7" w14:textId="77777777" w:rsidR="00CF1181" w:rsidRPr="00CF1181" w:rsidRDefault="00CF1181" w:rsidP="00CF1181">
      <w:pPr>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p>
    <w:p w14:paraId="33107451" w14:textId="77777777" w:rsidR="00CF1181" w:rsidRPr="00CF1181" w:rsidRDefault="00CF1181" w:rsidP="00CF1181">
      <w:pPr>
        <w:pageBreakBefore/>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lastRenderedPageBreak/>
        <w:t xml:space="preserve">167 </w:t>
      </w:r>
    </w:p>
    <w:p w14:paraId="194B1EA5" w14:textId="77777777" w:rsidR="00CF1181" w:rsidRPr="00CF1181" w:rsidRDefault="00CF1181" w:rsidP="00CF1181">
      <w:pPr>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Харківського університету Повітряних Сил. Соціальна філософія, психологія. – Х., 2005. – Вип. 3 (24). – С. 156 </w:t>
      </w:r>
    </w:p>
    <w:p w14:paraId="71E363E6" w14:textId="77777777" w:rsidR="00CF1181" w:rsidRPr="00CF1181" w:rsidRDefault="00CF1181" w:rsidP="00CF1181">
      <w:pPr>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32. Даніл’ян В. О. Інформаційне суспільство : базові концепції аналізу / В. О. Даніл’ян // Наукові записки Харківського університету Повітряних Сил. Соціальна філософія, психологія. – Х., 2005. – Вип. 2 (23). – С. 131 – 138. </w:t>
      </w:r>
    </w:p>
    <w:p w14:paraId="3B7C6518" w14:textId="77777777" w:rsidR="00CF1181" w:rsidRPr="00CF1181" w:rsidRDefault="00CF1181" w:rsidP="00CF1181">
      <w:pPr>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33. Даніл’ян В. О. Інформаційне суспільство та перспективи його розвитку в Україні (соціально- філософський аналіз) : дис. … канд. філос. наук : 09.00.03 / Даніл’ян Вадим Олегович. – Х., 2006. – 200 с. </w:t>
      </w:r>
    </w:p>
    <w:p w14:paraId="2E3F0AFC" w14:textId="77777777" w:rsidR="00CF1181" w:rsidRPr="00CF1181" w:rsidRDefault="00CF1181" w:rsidP="00CF1181">
      <w:pPr>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34. Делёз Ж. Анти-Эдип : Капитализм и шизофрения / Ж. Делёз, Ф. Гваттари ; [пер. с франц. и послесл. Д. Кралечкина ; науч. ред. В. Кузнецов]. – Екатеринбург : У-Фактория, 2007. – 672 с. – (Philosophy). </w:t>
      </w:r>
    </w:p>
    <w:p w14:paraId="4395210A" w14:textId="77777777" w:rsidR="00CF1181" w:rsidRPr="00CF1181" w:rsidRDefault="00CF1181" w:rsidP="00CF1181">
      <w:pPr>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35. Джемс У. Прагматизм: новое название для некоторых старых методов мышления : [популярные лекции по философии] / У. Джемс ; [пер. с англ.]. – [3-е изд.]. – М. : ЛКИ, 2011. – 240 с. </w:t>
      </w:r>
    </w:p>
    <w:p w14:paraId="4B215F03" w14:textId="77777777" w:rsidR="00CF1181" w:rsidRPr="00CF1181" w:rsidRDefault="00CF1181" w:rsidP="00CF1181">
      <w:pPr>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36. Дзюбенко М. О. Ненасилля в аспекті соціально-філософської думки : дис. … канд. філос. наук : 09.00.03 / Дзюбенко Марія Олександрівна. – Одеса, 2013. – 160 с. </w:t>
      </w:r>
    </w:p>
    <w:p w14:paraId="5A46E2E2" w14:textId="77777777" w:rsidR="00CF1181" w:rsidRPr="00CF1181" w:rsidRDefault="00CF1181" w:rsidP="00CF1181">
      <w:pPr>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37. Діденко В. Ф. Соціально-філософське осмислення понять "інформаційне суспільство" та "суспільство знання" / В. Ф. Діденко // Філософські проблеми гуманітарних наук : [наук. вид.] / Київ. нац. ун-т ім. Тараса Шевченка. – К., 2004. – № 1–2. – С. 40 – 45. </w:t>
      </w:r>
    </w:p>
    <w:p w14:paraId="6C7AEE69" w14:textId="77777777" w:rsidR="00CF1181" w:rsidRPr="00CF1181" w:rsidRDefault="00CF1181" w:rsidP="00CF1181">
      <w:pPr>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38. Дука С. И. Информационное общество: социогуманитарные аспекты / С. И. Дука. – СПб. : Санкт-Петерб. ун-т, 2004. – 172 с. </w:t>
      </w:r>
    </w:p>
    <w:p w14:paraId="43192B14" w14:textId="77777777" w:rsidR="00CF1181" w:rsidRPr="00CF1181" w:rsidRDefault="00CF1181" w:rsidP="00CF1181">
      <w:pPr>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39. Дюркгейм Э. Ценностные и "реальные" суждения / Э. Дюркгейм // Социальные исследования. – 1991. – № 2. – С. 106 – 114. </w:t>
      </w:r>
    </w:p>
    <w:p w14:paraId="37967EB3" w14:textId="77777777" w:rsidR="00CF1181" w:rsidRPr="00CF1181" w:rsidRDefault="00CF1181" w:rsidP="00CF1181">
      <w:pPr>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40. Жубинский А. И. Аксиологическое измерение процессов информатизации в современном обществе : дисс. … канд. филос. наук : 09.00.11 / Жубинский Антон Игоревич. – Армавир, 2010. – 175 с. </w:t>
      </w:r>
    </w:p>
    <w:p w14:paraId="23876A1A" w14:textId="77777777" w:rsidR="00CF1181" w:rsidRPr="00CF1181" w:rsidRDefault="00CF1181" w:rsidP="00CF1181">
      <w:pPr>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41. Згуровський М. З. Загальні тенденції розвитку інформаційного суспільства в глобальному контексті: трансформація світового устрою / </w:t>
      </w:r>
    </w:p>
    <w:p w14:paraId="1CFE2F74" w14:textId="77777777" w:rsidR="00CF1181" w:rsidRPr="00CF1181" w:rsidRDefault="00CF1181" w:rsidP="00CF1181">
      <w:pPr>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p>
    <w:p w14:paraId="5E6F3DF8" w14:textId="77777777" w:rsidR="00CF1181" w:rsidRPr="00CF1181" w:rsidRDefault="00CF1181" w:rsidP="00CF1181">
      <w:pPr>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 </w:t>
      </w:r>
    </w:p>
    <w:p w14:paraId="6CA94236" w14:textId="77777777" w:rsidR="00CF1181" w:rsidRPr="00CF1181" w:rsidRDefault="00CF1181" w:rsidP="00CF1181">
      <w:pPr>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163. </w:t>
      </w:r>
    </w:p>
    <w:p w14:paraId="345DF9C5" w14:textId="77777777" w:rsidR="00CF1181" w:rsidRPr="00CF1181" w:rsidRDefault="00CF1181" w:rsidP="00CF1181">
      <w:pPr>
        <w:pageBreakBefore/>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lastRenderedPageBreak/>
        <w:t xml:space="preserve">168 </w:t>
      </w:r>
    </w:p>
    <w:p w14:paraId="1443C0A1" w14:textId="77777777" w:rsidR="00CF1181" w:rsidRPr="00CF1181" w:rsidRDefault="00CF1181" w:rsidP="00CF1181">
      <w:pPr>
        <w:widowControl/>
        <w:tabs>
          <w:tab w:val="clear" w:pos="709"/>
        </w:tabs>
        <w:suppressAutoHyphens w:val="0"/>
        <w:autoSpaceDE w:val="0"/>
        <w:autoSpaceDN w:val="0"/>
        <w:adjustRightInd w:val="0"/>
        <w:spacing w:after="105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М. </w:t>
      </w:r>
    </w:p>
    <w:p w14:paraId="06418D99" w14:textId="77777777" w:rsidR="00CF1181" w:rsidRPr="00CF1181" w:rsidRDefault="00CF1181" w:rsidP="00CF1181">
      <w:pPr>
        <w:widowControl/>
        <w:tabs>
          <w:tab w:val="clear" w:pos="709"/>
        </w:tabs>
        <w:suppressAutoHyphens w:val="0"/>
        <w:autoSpaceDE w:val="0"/>
        <w:autoSpaceDN w:val="0"/>
        <w:adjustRightInd w:val="0"/>
        <w:spacing w:after="105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42. Ильин И. П. Постструктурализм. Деконструтивизм. Постмодернизм / И. П. Ильин– М. : Интрада, 1996. – 253 с. </w:t>
      </w:r>
    </w:p>
    <w:p w14:paraId="1BE1E766" w14:textId="77777777" w:rsidR="00CF1181" w:rsidRPr="00CF1181" w:rsidRDefault="00CF1181" w:rsidP="00CF1181">
      <w:pPr>
        <w:widowControl/>
        <w:tabs>
          <w:tab w:val="clear" w:pos="709"/>
        </w:tabs>
        <w:suppressAutoHyphens w:val="0"/>
        <w:autoSpaceDE w:val="0"/>
        <w:autoSpaceDN w:val="0"/>
        <w:adjustRightInd w:val="0"/>
        <w:spacing w:after="105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43. Ильченко Д. Н. Информационно-коммуникационные революции как фактор формирования "человека информационного" : дисс. … канд. филос. наук : 09.00.11 / Ильченко Дмитрий Николаевич. – М., 2014. – 196 с. </w:t>
      </w:r>
    </w:p>
    <w:p w14:paraId="4476EC1A" w14:textId="77777777" w:rsidR="00CF1181" w:rsidRPr="00CF1181" w:rsidRDefault="00CF1181" w:rsidP="00CF1181">
      <w:pPr>
        <w:widowControl/>
        <w:tabs>
          <w:tab w:val="clear" w:pos="709"/>
        </w:tabs>
        <w:suppressAutoHyphens w:val="0"/>
        <w:autoSpaceDE w:val="0"/>
        <w:autoSpaceDN w:val="0"/>
        <w:adjustRightInd w:val="0"/>
        <w:spacing w:after="105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44. Иноземцев В. Л. Расколотая цивилизация: наличествующие предпосылки и возможные последствия постэкономической революции / В. Л. Иноземцев. – М. : Academia – Наука, 1999. – 703 c. </w:t>
      </w:r>
    </w:p>
    <w:p w14:paraId="214C7631" w14:textId="77777777" w:rsidR="00CF1181" w:rsidRPr="00CF1181" w:rsidRDefault="00CF1181" w:rsidP="00CF1181">
      <w:pPr>
        <w:widowControl/>
        <w:tabs>
          <w:tab w:val="clear" w:pos="709"/>
        </w:tabs>
        <w:suppressAutoHyphens w:val="0"/>
        <w:autoSpaceDE w:val="0"/>
        <w:autoSpaceDN w:val="0"/>
        <w:adjustRightInd w:val="0"/>
        <w:spacing w:after="105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45. Каган М. С. Философская теория ценности / М. С. Каган. – СПб. : Петрополис, 1997. – 205 с. </w:t>
      </w:r>
    </w:p>
    <w:p w14:paraId="0D5EF9FD" w14:textId="77777777" w:rsidR="00CF1181" w:rsidRPr="00CF1181" w:rsidRDefault="00CF1181" w:rsidP="00CF1181">
      <w:pPr>
        <w:widowControl/>
        <w:tabs>
          <w:tab w:val="clear" w:pos="709"/>
        </w:tabs>
        <w:suppressAutoHyphens w:val="0"/>
        <w:autoSpaceDE w:val="0"/>
        <w:autoSpaceDN w:val="0"/>
        <w:adjustRightInd w:val="0"/>
        <w:spacing w:after="105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46. Кант И. Основы метафизики нравственности / И. Кант // Кант И. Сочинения : [в 6 т.]. – М., 1965. – Т. 4, ч. 1. – С. 219 – 310. </w:t>
      </w:r>
    </w:p>
    <w:p w14:paraId="0FA91DA1" w14:textId="77777777" w:rsidR="00CF1181" w:rsidRPr="00CF1181" w:rsidRDefault="00CF1181" w:rsidP="00CF1181">
      <w:pPr>
        <w:widowControl/>
        <w:tabs>
          <w:tab w:val="clear" w:pos="709"/>
        </w:tabs>
        <w:suppressAutoHyphens w:val="0"/>
        <w:autoSpaceDE w:val="0"/>
        <w:autoSpaceDN w:val="0"/>
        <w:adjustRightInd w:val="0"/>
        <w:spacing w:after="105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47. Карпенко І. П. Трансформація загальнолюдських цінностей в інформаційному суспільстві : автореф. дис. на здобуття наук. ступеня канд. філос. наук : спец. 09.00.03 "Соціальна філософія та філософія історії"/ І. П. Карпенко. – К., 2004. – 17 с. </w:t>
      </w:r>
    </w:p>
    <w:p w14:paraId="65E25E3C" w14:textId="77777777" w:rsidR="00CF1181" w:rsidRPr="00CF1181" w:rsidRDefault="00CF1181" w:rsidP="00CF1181">
      <w:pPr>
        <w:widowControl/>
        <w:tabs>
          <w:tab w:val="clear" w:pos="709"/>
        </w:tabs>
        <w:suppressAutoHyphens w:val="0"/>
        <w:autoSpaceDE w:val="0"/>
        <w:autoSpaceDN w:val="0"/>
        <w:adjustRightInd w:val="0"/>
        <w:spacing w:after="105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48. Кастельс М. Информационная эпоха: экономика, общество, культура / М. Кастельс ; [пер. с англ.]. – М. : ГУВШЭ, 2000. – 608 с. </w:t>
      </w:r>
    </w:p>
    <w:p w14:paraId="38461F34" w14:textId="77777777" w:rsidR="00CF1181" w:rsidRPr="00CF1181" w:rsidRDefault="00CF1181" w:rsidP="00CF1181">
      <w:pPr>
        <w:widowControl/>
        <w:tabs>
          <w:tab w:val="clear" w:pos="709"/>
        </w:tabs>
        <w:suppressAutoHyphens w:val="0"/>
        <w:autoSpaceDE w:val="0"/>
        <w:autoSpaceDN w:val="0"/>
        <w:adjustRightInd w:val="0"/>
        <w:spacing w:after="105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lastRenderedPageBreak/>
        <w:t xml:space="preserve">49. Клакхон К. Зеркало для человека. Введение в антропологию / К. Клакхон ; под ред. А. А. Панченко ; [пер. с англ.]. – СПб. : Евразия, 1998. – 352 с. </w:t>
      </w:r>
    </w:p>
    <w:p w14:paraId="7527EDF2" w14:textId="77777777" w:rsidR="00CF1181" w:rsidRPr="00CF1181" w:rsidRDefault="00CF1181" w:rsidP="00CF1181">
      <w:pPr>
        <w:widowControl/>
        <w:tabs>
          <w:tab w:val="clear" w:pos="709"/>
        </w:tabs>
        <w:suppressAutoHyphens w:val="0"/>
        <w:autoSpaceDE w:val="0"/>
        <w:autoSpaceDN w:val="0"/>
        <w:adjustRightInd w:val="0"/>
        <w:spacing w:after="105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50. Клинкова Д. А. Дискурсивное пространство информационного общества и социальная легитимация : дисс. … канд. филос. наук : 09.00.11 / Клинкова Диана Анатольевна. – Тверь, 2015. – 181 с. </w:t>
      </w:r>
    </w:p>
    <w:p w14:paraId="17E057E0" w14:textId="77777777" w:rsidR="00CF1181" w:rsidRPr="00CF1181" w:rsidRDefault="00CF1181" w:rsidP="00CF1181">
      <w:pPr>
        <w:widowControl/>
        <w:tabs>
          <w:tab w:val="clear" w:pos="709"/>
        </w:tabs>
        <w:suppressAutoHyphens w:val="0"/>
        <w:autoSpaceDE w:val="0"/>
        <w:autoSpaceDN w:val="0"/>
        <w:adjustRightInd w:val="0"/>
        <w:spacing w:after="105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51. Козловець М. А. Феномен національної ідентичності: виклики глобалізації / М. А. Козловець. – Житомир : ЖДУ ім. І. Франка, 2009. – 558 с. </w:t>
      </w:r>
    </w:p>
    <w:p w14:paraId="1497E2B3" w14:textId="77777777" w:rsidR="00CF1181" w:rsidRPr="00CF1181" w:rsidRDefault="00CF1181" w:rsidP="00CF1181">
      <w:pPr>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52. Корабльова В. М. Трансформації тілесного ландшафту: тіло-аватар, тіло-інтерфейс і шизосуб’єкт / В. М. Корабльова // Вісник ХНУ імені В. Н. Каразіна. – Х., 2012. – № 1012. – С. 173 – 179. </w:t>
      </w:r>
    </w:p>
    <w:p w14:paraId="21E0BAF4" w14:textId="77777777" w:rsidR="00CF1181" w:rsidRPr="00CF1181" w:rsidRDefault="00CF1181" w:rsidP="00CF1181">
      <w:pPr>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p>
    <w:p w14:paraId="4570F8E2" w14:textId="77777777" w:rsidR="00CF1181" w:rsidRPr="00CF1181" w:rsidRDefault="00CF1181" w:rsidP="00CF1181">
      <w:pPr>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З. </w:t>
      </w:r>
    </w:p>
    <w:p w14:paraId="1A08D291" w14:textId="77777777" w:rsidR="00CF1181" w:rsidRPr="00CF1181" w:rsidRDefault="00CF1181" w:rsidP="00CF1181">
      <w:pPr>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Згуровський // Інформаційне Суспільство. Шлях України / Фонд “Інформаційне Суспільство України". – К., 2004. – С. 104 </w:t>
      </w:r>
    </w:p>
    <w:p w14:paraId="5F82BDB2" w14:textId="77777777" w:rsidR="00CF1181" w:rsidRPr="00CF1181" w:rsidRDefault="00CF1181" w:rsidP="00CF1181">
      <w:pPr>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 </w:t>
      </w:r>
    </w:p>
    <w:p w14:paraId="35B43845" w14:textId="77777777" w:rsidR="00CF1181" w:rsidRPr="00CF1181" w:rsidRDefault="00CF1181" w:rsidP="00CF1181">
      <w:pPr>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115. </w:t>
      </w:r>
    </w:p>
    <w:p w14:paraId="5DDF8A67" w14:textId="77777777" w:rsidR="00CF1181" w:rsidRPr="00CF1181" w:rsidRDefault="00CF1181" w:rsidP="00CF1181">
      <w:pPr>
        <w:pageBreakBefore/>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lastRenderedPageBreak/>
        <w:t xml:space="preserve">169 </w:t>
      </w:r>
    </w:p>
    <w:p w14:paraId="63CD7B5D" w14:textId="77777777" w:rsidR="00CF1181" w:rsidRPr="00CF1181" w:rsidRDefault="00CF1181" w:rsidP="00CF1181">
      <w:pPr>
        <w:widowControl/>
        <w:tabs>
          <w:tab w:val="clear" w:pos="709"/>
        </w:tabs>
        <w:suppressAutoHyphens w:val="0"/>
        <w:autoSpaceDE w:val="0"/>
        <w:autoSpaceDN w:val="0"/>
        <w:adjustRightInd w:val="0"/>
        <w:spacing w:after="83"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53. Корабльова В. М. Соціальні смисли ідеології : [моногр.] / В. М. Корабльова. – К. : ВАДЕКС, 2014. – 350 с. </w:t>
      </w:r>
    </w:p>
    <w:p w14:paraId="5D0298D8" w14:textId="77777777" w:rsidR="00CF1181" w:rsidRPr="00CF1181" w:rsidRDefault="00CF1181" w:rsidP="00CF1181">
      <w:pPr>
        <w:widowControl/>
        <w:tabs>
          <w:tab w:val="clear" w:pos="709"/>
        </w:tabs>
        <w:suppressAutoHyphens w:val="0"/>
        <w:autoSpaceDE w:val="0"/>
        <w:autoSpaceDN w:val="0"/>
        <w:adjustRightInd w:val="0"/>
        <w:spacing w:after="83"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54. Корякина А. П. Проблема подлинности в контексте философии постмодернизма: виртуализация бытия : дисс. … канд. филос. наук : 09.00.01 / Корякина Анна Павловна. – Киров, 2014. – 215 с. </w:t>
      </w:r>
    </w:p>
    <w:p w14:paraId="47AE6C30" w14:textId="77777777" w:rsidR="00CF1181" w:rsidRPr="00CF1181" w:rsidRDefault="00CF1181" w:rsidP="00CF1181">
      <w:pPr>
        <w:widowControl/>
        <w:tabs>
          <w:tab w:val="clear" w:pos="709"/>
        </w:tabs>
        <w:suppressAutoHyphens w:val="0"/>
        <w:autoSpaceDE w:val="0"/>
        <w:autoSpaceDN w:val="0"/>
        <w:adjustRightInd w:val="0"/>
        <w:spacing w:after="83"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55. Кримський С. Б. Запити філософських смислів / С.Б. Кримський. – К. : ПАРАПАН, 2003. – 240 с. </w:t>
      </w:r>
    </w:p>
    <w:p w14:paraId="09793F7D" w14:textId="77777777" w:rsidR="00CF1181" w:rsidRPr="00CF1181" w:rsidRDefault="00CF1181" w:rsidP="00CF1181">
      <w:pPr>
        <w:widowControl/>
        <w:tabs>
          <w:tab w:val="clear" w:pos="709"/>
        </w:tabs>
        <w:suppressAutoHyphens w:val="0"/>
        <w:autoSpaceDE w:val="0"/>
        <w:autoSpaceDN w:val="0"/>
        <w:adjustRightInd w:val="0"/>
        <w:spacing w:after="83"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56. Кузнецов А. Ю. Аксіологічні засади в контексті світ-системних теорій / А. Ю. Кузнецов, І. В. Гордієнко-Митрофанова // Наукові записки Харківського військового університету. Соціальна філософія, педагогіка, психологія. Випуск 12. – Харьків 2001. – С. 71 – 78. </w:t>
      </w:r>
    </w:p>
    <w:p w14:paraId="0B854DEB" w14:textId="77777777" w:rsidR="00CF1181" w:rsidRPr="00CF1181" w:rsidRDefault="00CF1181" w:rsidP="00CF1181">
      <w:pPr>
        <w:widowControl/>
        <w:tabs>
          <w:tab w:val="clear" w:pos="709"/>
        </w:tabs>
        <w:suppressAutoHyphens w:val="0"/>
        <w:autoSpaceDE w:val="0"/>
        <w:autoSpaceDN w:val="0"/>
        <w:adjustRightInd w:val="0"/>
        <w:spacing w:after="83"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57. Кули Ч. Социальная самость / Ч. Кули // Американская социологическая мисль : тексты / под ред. В. И. Добренькова. – М., 1996. – С. 314 – 328. </w:t>
      </w:r>
    </w:p>
    <w:p w14:paraId="140AE9FE" w14:textId="77777777" w:rsidR="00CF1181" w:rsidRPr="00CF1181" w:rsidRDefault="00CF1181" w:rsidP="00CF1181">
      <w:pPr>
        <w:widowControl/>
        <w:tabs>
          <w:tab w:val="clear" w:pos="709"/>
        </w:tabs>
        <w:suppressAutoHyphens w:val="0"/>
        <w:autoSpaceDE w:val="0"/>
        <w:autoSpaceDN w:val="0"/>
        <w:adjustRightInd w:val="0"/>
        <w:spacing w:after="83"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58. Культура. Ідеологія. Особистість: методолого-світоглядний аналіз / Губерський Л., Андрущенко В., Михальченко М. – К. : Знання України, 2002. – 580 с. </w:t>
      </w:r>
    </w:p>
    <w:p w14:paraId="01BF82E7" w14:textId="77777777" w:rsidR="00CF1181" w:rsidRPr="00CF1181" w:rsidRDefault="00CF1181" w:rsidP="00CF1181">
      <w:pPr>
        <w:widowControl/>
        <w:tabs>
          <w:tab w:val="clear" w:pos="709"/>
        </w:tabs>
        <w:suppressAutoHyphens w:val="0"/>
        <w:autoSpaceDE w:val="0"/>
        <w:autoSpaceDN w:val="0"/>
        <w:adjustRightInd w:val="0"/>
        <w:spacing w:after="83"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59. Кутырёв В. А. Культура и технология: борьба миров / В. А. Кутырёв. – М. : Прогресс-Традиция, 2002. – 240 с. </w:t>
      </w:r>
    </w:p>
    <w:p w14:paraId="2B0D924A" w14:textId="77777777" w:rsidR="00CF1181" w:rsidRPr="00CF1181" w:rsidRDefault="00CF1181" w:rsidP="00CF1181">
      <w:pPr>
        <w:widowControl/>
        <w:tabs>
          <w:tab w:val="clear" w:pos="709"/>
        </w:tabs>
        <w:suppressAutoHyphens w:val="0"/>
        <w:autoSpaceDE w:val="0"/>
        <w:autoSpaceDN w:val="0"/>
        <w:adjustRightInd w:val="0"/>
        <w:spacing w:after="83"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60. Лазарев Ф. В. Вселенная культуры: стратегемы и ценности / Ф. В. Лазарев, А. Б. Литтл. – Симферополь : СОНАТ, 2005. – 192 с. </w:t>
      </w:r>
    </w:p>
    <w:p w14:paraId="42B1E778" w14:textId="77777777" w:rsidR="00CF1181" w:rsidRPr="00CF1181" w:rsidRDefault="00CF1181" w:rsidP="00CF1181">
      <w:pPr>
        <w:widowControl/>
        <w:tabs>
          <w:tab w:val="clear" w:pos="709"/>
        </w:tabs>
        <w:suppressAutoHyphens w:val="0"/>
        <w:autoSpaceDE w:val="0"/>
        <w:autoSpaceDN w:val="0"/>
        <w:adjustRightInd w:val="0"/>
        <w:spacing w:after="83"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61. Лапин Н. . Модернизация базовых ценностей россиян / Н. И. Лапин // Социологические исследования. – 1996. – № . – С. 3 – 23. </w:t>
      </w:r>
    </w:p>
    <w:p w14:paraId="3E09B51E" w14:textId="77777777" w:rsidR="00CF1181" w:rsidRPr="00CF1181" w:rsidRDefault="00CF1181" w:rsidP="00CF1181">
      <w:pPr>
        <w:widowControl/>
        <w:tabs>
          <w:tab w:val="clear" w:pos="709"/>
        </w:tabs>
        <w:suppressAutoHyphens w:val="0"/>
        <w:autoSpaceDE w:val="0"/>
        <w:autoSpaceDN w:val="0"/>
        <w:adjustRightInd w:val="0"/>
        <w:spacing w:after="83"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62. Лимнатис Н. Манипулирование: сущность, проявления, пути снятия. Философский и социально-политический анализ / Н. Лимнатис. – М. : Економическая демократия, 2005. – 325 с. </w:t>
      </w:r>
    </w:p>
    <w:p w14:paraId="15762787" w14:textId="77777777" w:rsidR="00CF1181" w:rsidRPr="00CF1181" w:rsidRDefault="00CF1181" w:rsidP="00CF1181">
      <w:pPr>
        <w:widowControl/>
        <w:tabs>
          <w:tab w:val="clear" w:pos="709"/>
        </w:tabs>
        <w:suppressAutoHyphens w:val="0"/>
        <w:autoSpaceDE w:val="0"/>
        <w:autoSpaceDN w:val="0"/>
        <w:adjustRightInd w:val="0"/>
        <w:spacing w:after="83"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63. Лиотар Ж. Ф. Состояние постмодерна / Ж. Ф. Лиотар ; [пер. с фр. Н. А. Шматко]. – М. : Ин-т экспериментальной социологии ; СПб. : Алетейя, 1998. – 160 с. </w:t>
      </w:r>
    </w:p>
    <w:p w14:paraId="70D72189" w14:textId="77777777" w:rsidR="00CF1181" w:rsidRPr="00CF1181" w:rsidRDefault="00CF1181" w:rsidP="00CF1181">
      <w:pPr>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64. Лісовий В. Нація / В. Лісовий // Філософський енциклопедичний словник / [гол. редкол. В. І. Шинкарук] ; НАН України ; Інститут філософії ім. Г. С. Сковороди. – К., 2002. – С. 414.</w:t>
      </w:r>
    </w:p>
    <w:p w14:paraId="082E6727" w14:textId="77777777" w:rsidR="00CF1181" w:rsidRPr="00CF1181" w:rsidRDefault="00CF1181" w:rsidP="00CF1181">
      <w:pPr>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p>
    <w:p w14:paraId="773809AC" w14:textId="77777777" w:rsidR="00CF1181" w:rsidRPr="00CF1181" w:rsidRDefault="00CF1181" w:rsidP="00CF1181">
      <w:pPr>
        <w:pageBreakBefore/>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lastRenderedPageBreak/>
        <w:t xml:space="preserve">170 </w:t>
      </w:r>
    </w:p>
    <w:p w14:paraId="3BD808C4" w14:textId="77777777" w:rsidR="00CF1181" w:rsidRPr="00CF1181" w:rsidRDefault="00CF1181" w:rsidP="00CF1181">
      <w:pPr>
        <w:widowControl/>
        <w:tabs>
          <w:tab w:val="clear" w:pos="709"/>
        </w:tabs>
        <w:suppressAutoHyphens w:val="0"/>
        <w:autoSpaceDE w:val="0"/>
        <w:autoSpaceDN w:val="0"/>
        <w:adjustRightInd w:val="0"/>
        <w:spacing w:after="1485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65. Лісовий В. Цінність / В. Лісовий // Філософський енциклопедичний словник / [гол. редкол. В. І. Шинкарук] ; НАН України ; Інститут філософії ім. Г. С. Сковороди. – К., 2002. – С. 707. </w:t>
      </w:r>
    </w:p>
    <w:p w14:paraId="69D515A7" w14:textId="77777777" w:rsidR="00CF1181" w:rsidRPr="00CF1181" w:rsidRDefault="00CF1181" w:rsidP="00CF1181">
      <w:pPr>
        <w:widowControl/>
        <w:tabs>
          <w:tab w:val="clear" w:pos="709"/>
        </w:tabs>
        <w:suppressAutoHyphens w:val="0"/>
        <w:autoSpaceDE w:val="0"/>
        <w:autoSpaceDN w:val="0"/>
        <w:adjustRightInd w:val="0"/>
        <w:spacing w:after="1485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lastRenderedPageBreak/>
        <w:t xml:space="preserve">66. Лосев А. Ф. Философия, мифология, культура / А. Ф. Лосев. – М. : Политиздат, 1991. – 473 с. </w:t>
      </w:r>
    </w:p>
    <w:p w14:paraId="2EAC8854" w14:textId="77777777" w:rsidR="00CF1181" w:rsidRPr="00CF1181" w:rsidRDefault="00CF1181" w:rsidP="00CF1181">
      <w:pPr>
        <w:widowControl/>
        <w:tabs>
          <w:tab w:val="clear" w:pos="709"/>
        </w:tabs>
        <w:suppressAutoHyphens w:val="0"/>
        <w:autoSpaceDE w:val="0"/>
        <w:autoSpaceDN w:val="0"/>
        <w:adjustRightInd w:val="0"/>
        <w:spacing w:after="1485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lastRenderedPageBreak/>
        <w:t xml:space="preserve">67. Лосский Н. О. Ценность и бытие. Бог и Царство. Божие как основа ценностей / Н. О. Лосский. – Париж : YMCA PRESS, 1931. – 135 с. </w:t>
      </w:r>
    </w:p>
    <w:p w14:paraId="2BF6BE22" w14:textId="77777777" w:rsidR="00CF1181" w:rsidRPr="00CF1181" w:rsidRDefault="00CF1181" w:rsidP="00CF1181">
      <w:pPr>
        <w:widowControl/>
        <w:tabs>
          <w:tab w:val="clear" w:pos="709"/>
        </w:tabs>
        <w:suppressAutoHyphens w:val="0"/>
        <w:autoSpaceDE w:val="0"/>
        <w:autoSpaceDN w:val="0"/>
        <w:adjustRightInd w:val="0"/>
        <w:spacing w:after="1485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lastRenderedPageBreak/>
        <w:t xml:space="preserve">68. Луценко Н. Ю. Мережевий простір: соціально-філософський аналіз : дис. … канд. філос. наук : 09.00.03 / Луценко Наталія Юріївна. – К., 2013. – 200 с. </w:t>
      </w:r>
    </w:p>
    <w:p w14:paraId="33E8D9FF" w14:textId="77777777" w:rsidR="00CF1181" w:rsidRPr="00CF1181" w:rsidRDefault="00CF1181" w:rsidP="00CF1181">
      <w:pPr>
        <w:widowControl/>
        <w:tabs>
          <w:tab w:val="clear" w:pos="709"/>
        </w:tabs>
        <w:suppressAutoHyphens w:val="0"/>
        <w:autoSpaceDE w:val="0"/>
        <w:autoSpaceDN w:val="0"/>
        <w:adjustRightInd w:val="0"/>
        <w:spacing w:after="1485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lastRenderedPageBreak/>
        <w:t xml:space="preserve">69. Лях В. Постіндустріальне суспільство як нова парадигма соціального розвитку: проблеми і перспективи / В. Лях // Генеза: Філософія. Історія. Політологія. – 1994. – № 1. – С. 61 – 79. </w:t>
      </w:r>
    </w:p>
    <w:p w14:paraId="06FFD598" w14:textId="77777777" w:rsidR="00CF1181" w:rsidRPr="00CF1181" w:rsidRDefault="00CF1181" w:rsidP="00CF1181">
      <w:pPr>
        <w:widowControl/>
        <w:tabs>
          <w:tab w:val="clear" w:pos="709"/>
        </w:tabs>
        <w:suppressAutoHyphens w:val="0"/>
        <w:autoSpaceDE w:val="0"/>
        <w:autoSpaceDN w:val="0"/>
        <w:adjustRightInd w:val="0"/>
        <w:spacing w:after="1485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lastRenderedPageBreak/>
        <w:t xml:space="preserve">70. Майнеке Ф. Загальний погляд на націю, національну державу і космополітизм / Ф. Майнеке // Націоналізм. Антологія / [упоряд. О. Проценко, В. Лісовий ; літ. ред. Л. Білик]. – К., 2000. – С. 264 – 272. </w:t>
      </w:r>
    </w:p>
    <w:p w14:paraId="1FB1E669" w14:textId="77777777" w:rsidR="00CF1181" w:rsidRPr="00CF1181" w:rsidRDefault="00CF1181" w:rsidP="00CF1181">
      <w:pPr>
        <w:widowControl/>
        <w:tabs>
          <w:tab w:val="clear" w:pos="709"/>
        </w:tabs>
        <w:suppressAutoHyphens w:val="0"/>
        <w:autoSpaceDE w:val="0"/>
        <w:autoSpaceDN w:val="0"/>
        <w:adjustRightInd w:val="0"/>
        <w:spacing w:after="1485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lastRenderedPageBreak/>
        <w:t xml:space="preserve">71. Маклюэн М. Понимание Медиа: внешние расширения человека / М. Маклюэн ; [пер. с англ. В. Николаева ; закл. ст. М. Вавилова]. – М. ; Жуковский : КАНОН-пресс-Ц ; Кучково поле, 2003. – 464 с. </w:t>
      </w:r>
    </w:p>
    <w:p w14:paraId="06E11AD9" w14:textId="77777777" w:rsidR="00CF1181" w:rsidRPr="00CF1181" w:rsidRDefault="00CF1181" w:rsidP="00CF1181">
      <w:pPr>
        <w:widowControl/>
        <w:tabs>
          <w:tab w:val="clear" w:pos="709"/>
        </w:tabs>
        <w:suppressAutoHyphens w:val="0"/>
        <w:autoSpaceDE w:val="0"/>
        <w:autoSpaceDN w:val="0"/>
        <w:adjustRightInd w:val="0"/>
        <w:spacing w:after="1485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lastRenderedPageBreak/>
        <w:t xml:space="preserve">72. Масуда Й. Гіпотеза про генезис Homo intelligens / Й. Масуда // Сучасна зарубіжна філософія. Хрестоматія : навч. посіб. / [упоряд. В. Лях]. – К., 1996. – С. 335 – 361. </w:t>
      </w:r>
    </w:p>
    <w:p w14:paraId="04CF9C00" w14:textId="77777777" w:rsidR="00CF1181" w:rsidRPr="00CF1181" w:rsidRDefault="00CF1181" w:rsidP="00CF1181">
      <w:pPr>
        <w:widowControl/>
        <w:tabs>
          <w:tab w:val="clear" w:pos="709"/>
        </w:tabs>
        <w:suppressAutoHyphens w:val="0"/>
        <w:autoSpaceDE w:val="0"/>
        <w:autoSpaceDN w:val="0"/>
        <w:adjustRightInd w:val="0"/>
        <w:spacing w:after="1485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lastRenderedPageBreak/>
        <w:t xml:space="preserve">73. Мід Дж. Дух, самість і суспільство з точки зору соціального біхевіориста / Дж. Мід. – К. : Український центр духовної культури, 2000. – 374 с. </w:t>
      </w:r>
    </w:p>
    <w:p w14:paraId="2BA06313" w14:textId="77777777" w:rsidR="00CF1181" w:rsidRPr="00CF1181" w:rsidRDefault="00CF1181" w:rsidP="00CF1181">
      <w:pPr>
        <w:widowControl/>
        <w:tabs>
          <w:tab w:val="clear" w:pos="709"/>
        </w:tabs>
        <w:suppressAutoHyphens w:val="0"/>
        <w:autoSpaceDE w:val="0"/>
        <w:autoSpaceDN w:val="0"/>
        <w:adjustRightInd w:val="0"/>
        <w:spacing w:after="1485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lastRenderedPageBreak/>
        <w:t xml:space="preserve">74. Мид Дж. Интернализованные другие и сам ость / Дж. Мид // Американская социологическая мисль : тексты / под ред. В. И. Добренькова. – М., 1996. – С. 222 – 225. </w:t>
      </w:r>
    </w:p>
    <w:p w14:paraId="430596C9" w14:textId="77777777" w:rsidR="00CF1181" w:rsidRPr="00CF1181" w:rsidRDefault="00CF1181" w:rsidP="00CF1181">
      <w:pPr>
        <w:widowControl/>
        <w:tabs>
          <w:tab w:val="clear" w:pos="709"/>
        </w:tabs>
        <w:suppressAutoHyphens w:val="0"/>
        <w:autoSpaceDE w:val="0"/>
        <w:autoSpaceDN w:val="0"/>
        <w:adjustRightInd w:val="0"/>
        <w:spacing w:after="1485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lastRenderedPageBreak/>
        <w:t xml:space="preserve">75. Міл Дж. С. Про свободу : есе / Дж. С. Міл ; [пер. з англ.]. – К. : Основи, 2001. – 463 с. </w:t>
      </w:r>
    </w:p>
    <w:p w14:paraId="4876706A" w14:textId="77777777" w:rsidR="00CF1181" w:rsidRPr="00CF1181" w:rsidRDefault="00CF1181" w:rsidP="00CF1181">
      <w:pPr>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lastRenderedPageBreak/>
        <w:t>76. Новая философская энциклопедия : в 4 т. / [ред. совет : В. С. Степин, А. А. Гусейнов, Г. Ю. Семигин, А. П. Огурцов и др.]. – М. : Мысль, 2010. –</w:t>
      </w:r>
    </w:p>
    <w:p w14:paraId="02C372B8" w14:textId="77777777" w:rsidR="00CF1181" w:rsidRPr="00CF1181" w:rsidRDefault="00CF1181" w:rsidP="00CF1181">
      <w:pPr>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p>
    <w:p w14:paraId="1F14B903" w14:textId="77777777" w:rsidR="00CF1181" w:rsidRPr="00CF1181" w:rsidRDefault="00CF1181" w:rsidP="00CF1181">
      <w:pPr>
        <w:pageBreakBefore/>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lastRenderedPageBreak/>
        <w:t xml:space="preserve">171 </w:t>
      </w:r>
    </w:p>
    <w:p w14:paraId="790A7C75" w14:textId="77777777" w:rsidR="00CF1181" w:rsidRPr="00CF1181" w:rsidRDefault="00CF1181" w:rsidP="00CF1181">
      <w:pPr>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Т. 2. – 2010. – 634 с. </w:t>
      </w:r>
    </w:p>
    <w:p w14:paraId="22559994" w14:textId="77777777" w:rsidR="00CF1181" w:rsidRPr="00CF1181" w:rsidRDefault="00CF1181" w:rsidP="00CF1181">
      <w:pPr>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77. Новая философская энциклопедия : в 4 т. / [ред. совет : В. С. Степин, А. А. Гусейнов, Г. Ю. Семигин, А. П. Огурцов и др.]. – М. : Мысль, 2010. – </w:t>
      </w:r>
    </w:p>
    <w:p w14:paraId="48F18D05" w14:textId="77777777" w:rsidR="00CF1181" w:rsidRPr="00CF1181" w:rsidRDefault="00CF1181" w:rsidP="00CF1181">
      <w:pPr>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p>
    <w:p w14:paraId="75BBD2E1" w14:textId="77777777" w:rsidR="00CF1181" w:rsidRPr="00CF1181" w:rsidRDefault="00CF1181" w:rsidP="00CF1181">
      <w:pPr>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Т. 3. – 2010. – 692 с. </w:t>
      </w:r>
    </w:p>
    <w:p w14:paraId="4195E851" w14:textId="77777777" w:rsidR="00CF1181" w:rsidRPr="00CF1181" w:rsidRDefault="00CF1181" w:rsidP="00CF1181">
      <w:pPr>
        <w:widowControl/>
        <w:tabs>
          <w:tab w:val="clear" w:pos="709"/>
        </w:tabs>
        <w:suppressAutoHyphens w:val="0"/>
        <w:autoSpaceDE w:val="0"/>
        <w:autoSpaceDN w:val="0"/>
        <w:adjustRightInd w:val="0"/>
        <w:spacing w:after="565"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78. Норберт Э. Общество индивидов / Э. Норберт ; [пер. с нем.]. – М. : Праксис, 2001. – 336 с. </w:t>
      </w:r>
    </w:p>
    <w:p w14:paraId="2EFE3887" w14:textId="77777777" w:rsidR="00CF1181" w:rsidRPr="00CF1181" w:rsidRDefault="00CF1181" w:rsidP="00CF1181">
      <w:pPr>
        <w:widowControl/>
        <w:tabs>
          <w:tab w:val="clear" w:pos="709"/>
        </w:tabs>
        <w:suppressAutoHyphens w:val="0"/>
        <w:autoSpaceDE w:val="0"/>
        <w:autoSpaceDN w:val="0"/>
        <w:adjustRightInd w:val="0"/>
        <w:spacing w:after="565"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79. Овчинников Н. Ф. Методологические принципы в истории научной мысли / Н. Ф. Овчинников. – [2-е изд.]. – М. : Едиториал УРСС, 2003. – 296 с. </w:t>
      </w:r>
    </w:p>
    <w:p w14:paraId="69CB695C" w14:textId="77777777" w:rsidR="00CF1181" w:rsidRPr="00CF1181" w:rsidRDefault="00CF1181" w:rsidP="00CF1181">
      <w:pPr>
        <w:widowControl/>
        <w:tabs>
          <w:tab w:val="clear" w:pos="709"/>
        </w:tabs>
        <w:suppressAutoHyphens w:val="0"/>
        <w:autoSpaceDE w:val="0"/>
        <w:autoSpaceDN w:val="0"/>
        <w:adjustRightInd w:val="0"/>
        <w:spacing w:after="565"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80. Парсонс Т. О структуре социального действия / Т. Парсонс. – [2-е изд.]. – М. : Академический Проект, 2000. – 880 с. </w:t>
      </w:r>
    </w:p>
    <w:p w14:paraId="3B95D1DA" w14:textId="77777777" w:rsidR="00CF1181" w:rsidRPr="00CF1181" w:rsidRDefault="00CF1181" w:rsidP="00CF1181">
      <w:pPr>
        <w:widowControl/>
        <w:tabs>
          <w:tab w:val="clear" w:pos="709"/>
        </w:tabs>
        <w:suppressAutoHyphens w:val="0"/>
        <w:autoSpaceDE w:val="0"/>
        <w:autoSpaceDN w:val="0"/>
        <w:adjustRightInd w:val="0"/>
        <w:spacing w:after="565"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81. Пиголенко І. В. Інтернет-технології як засіб формування ціннісних орієнтацій студентства на шляху до інформаційного суспільства (на прикладі НТУУ "КПІ") : дис. … канд. філос. наук : 09.00.10 / Пиголенко Ігор Вікторович. – К., 2006. – 192 с. </w:t>
      </w:r>
    </w:p>
    <w:p w14:paraId="7DA07374" w14:textId="77777777" w:rsidR="00CF1181" w:rsidRPr="00CF1181" w:rsidRDefault="00CF1181" w:rsidP="00CF1181">
      <w:pPr>
        <w:widowControl/>
        <w:tabs>
          <w:tab w:val="clear" w:pos="709"/>
        </w:tabs>
        <w:suppressAutoHyphens w:val="0"/>
        <w:autoSpaceDE w:val="0"/>
        <w:autoSpaceDN w:val="0"/>
        <w:adjustRightInd w:val="0"/>
        <w:spacing w:after="565"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82. Піддубна Л. В. Інформаційна діяльність як засіб формування образу соціальної реальності : автореф. дис. на здобуття наук. ступеня канд. філос. наук : спец. 09.00.03 "Соціальна філософія та філософія історії" / Піддубна Лідія Валеріївна. – Житомир, 2013. – 20 с. </w:t>
      </w:r>
    </w:p>
    <w:p w14:paraId="0F7A327D" w14:textId="77777777" w:rsidR="00CF1181" w:rsidRPr="00CF1181" w:rsidRDefault="00CF1181" w:rsidP="00CF1181">
      <w:pPr>
        <w:widowControl/>
        <w:tabs>
          <w:tab w:val="clear" w:pos="709"/>
        </w:tabs>
        <w:suppressAutoHyphens w:val="0"/>
        <w:autoSpaceDE w:val="0"/>
        <w:autoSpaceDN w:val="0"/>
        <w:adjustRightInd w:val="0"/>
        <w:spacing w:after="565"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83. Підлісний М. М. Цінності та буття особистості : [моногр.] / М. М. Підлісний, В. І. Шубін. – Дніпропетровськ : ДДФА, 2005. – 128 с. </w:t>
      </w:r>
    </w:p>
    <w:p w14:paraId="5DEF96F0" w14:textId="77777777" w:rsidR="00CF1181" w:rsidRPr="00CF1181" w:rsidRDefault="00CF1181" w:rsidP="00CF1181">
      <w:pPr>
        <w:widowControl/>
        <w:tabs>
          <w:tab w:val="clear" w:pos="709"/>
        </w:tabs>
        <w:suppressAutoHyphens w:val="0"/>
        <w:autoSpaceDE w:val="0"/>
        <w:autoSpaceDN w:val="0"/>
        <w:adjustRightInd w:val="0"/>
        <w:spacing w:after="565"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84. Поппер К. Логика и рост научного знания / К. Поппер ; [пер. с англ. Л. В. Блинников, В. Н. Брюшинкин, Э. Л. Наппельбаум, А. Л. Никифоров]. – М. : Прогресс, 1983. – 604 с. </w:t>
      </w:r>
    </w:p>
    <w:p w14:paraId="4B7E5180" w14:textId="77777777" w:rsidR="00CF1181" w:rsidRPr="00CF1181" w:rsidRDefault="00CF1181" w:rsidP="00CF1181">
      <w:pPr>
        <w:widowControl/>
        <w:tabs>
          <w:tab w:val="clear" w:pos="709"/>
        </w:tabs>
        <w:suppressAutoHyphens w:val="0"/>
        <w:autoSpaceDE w:val="0"/>
        <w:autoSpaceDN w:val="0"/>
        <w:adjustRightInd w:val="0"/>
        <w:spacing w:after="565"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85. Поппер К. Что такое диалектика? / К. Поппер // Вопросы философии. – 1995. – № 1. – С. 118 – 138. </w:t>
      </w:r>
    </w:p>
    <w:p w14:paraId="48096CF2" w14:textId="77777777" w:rsidR="00CF1181" w:rsidRPr="00CF1181" w:rsidRDefault="00CF1181" w:rsidP="00CF1181">
      <w:pPr>
        <w:widowControl/>
        <w:tabs>
          <w:tab w:val="clear" w:pos="709"/>
        </w:tabs>
        <w:suppressAutoHyphens w:val="0"/>
        <w:autoSpaceDE w:val="0"/>
        <w:autoSpaceDN w:val="0"/>
        <w:adjustRightInd w:val="0"/>
        <w:spacing w:after="565"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86. Рікер П. Сам як інший / П. Рікер ; [пер. з франц.]. – К. : Дух і Літера, 2002. – 458 с. </w:t>
      </w:r>
    </w:p>
    <w:p w14:paraId="2CA56AC3" w14:textId="77777777" w:rsidR="00CF1181" w:rsidRPr="00CF1181" w:rsidRDefault="00CF1181" w:rsidP="00CF1181">
      <w:pPr>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lastRenderedPageBreak/>
        <w:t>87. Риккерт Г. О системе ценностей / Г. Риккерт // Науки о природе и науки о культуре – М. : Республика, 1998. – С. 363 – 391.</w:t>
      </w:r>
    </w:p>
    <w:p w14:paraId="60FD956D" w14:textId="77777777" w:rsidR="00CF1181" w:rsidRPr="00CF1181" w:rsidRDefault="00CF1181" w:rsidP="00CF1181">
      <w:pPr>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p>
    <w:p w14:paraId="7B5A6796" w14:textId="77777777" w:rsidR="00CF1181" w:rsidRPr="00CF1181" w:rsidRDefault="00CF1181" w:rsidP="00CF1181">
      <w:pPr>
        <w:pageBreakBefore/>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lastRenderedPageBreak/>
        <w:t xml:space="preserve">172 </w:t>
      </w:r>
    </w:p>
    <w:p w14:paraId="5644E266" w14:textId="77777777" w:rsidR="00CF1181" w:rsidRPr="00CF1181" w:rsidRDefault="00CF1181" w:rsidP="00CF1181">
      <w:pPr>
        <w:widowControl/>
        <w:tabs>
          <w:tab w:val="clear" w:pos="709"/>
        </w:tabs>
        <w:suppressAutoHyphens w:val="0"/>
        <w:autoSpaceDE w:val="0"/>
        <w:autoSpaceDN w:val="0"/>
        <w:adjustRightInd w:val="0"/>
        <w:spacing w:after="14367"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88. Рогова О. В. Медіа-орієнтований тероризм як політичний феномен / О. В. Рогова // Дні науки філософського факультету-2006 : матеріали доповідей та виступів міжнар. наук. конф., (12-13 квіт. 2006 р.). – К., 2006. – С. 116 – 117. </w:t>
      </w:r>
    </w:p>
    <w:p w14:paraId="2BAE351A" w14:textId="77777777" w:rsidR="00CF1181" w:rsidRPr="00CF1181" w:rsidRDefault="00CF1181" w:rsidP="00CF1181">
      <w:pPr>
        <w:widowControl/>
        <w:tabs>
          <w:tab w:val="clear" w:pos="709"/>
        </w:tabs>
        <w:suppressAutoHyphens w:val="0"/>
        <w:autoSpaceDE w:val="0"/>
        <w:autoSpaceDN w:val="0"/>
        <w:adjustRightInd w:val="0"/>
        <w:spacing w:after="14367"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lastRenderedPageBreak/>
        <w:t xml:space="preserve">89. Ручка А. А. Ценностный поход в системе социологического знания / А. А. Ручка. – К. : Наук. думка, 1987. – 154 с. </w:t>
      </w:r>
    </w:p>
    <w:p w14:paraId="5537FC50" w14:textId="77777777" w:rsidR="00CF1181" w:rsidRPr="00CF1181" w:rsidRDefault="00CF1181" w:rsidP="00CF1181">
      <w:pPr>
        <w:widowControl/>
        <w:tabs>
          <w:tab w:val="clear" w:pos="709"/>
        </w:tabs>
        <w:suppressAutoHyphens w:val="0"/>
        <w:autoSpaceDE w:val="0"/>
        <w:autoSpaceDN w:val="0"/>
        <w:adjustRightInd w:val="0"/>
        <w:spacing w:after="14367"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lastRenderedPageBreak/>
        <w:t xml:space="preserve">90. Сагатовский В. Н. Бытие идеального / В. Н. Сагатовский. – СПб. : Петрополис, 2003. – 104 с. </w:t>
      </w:r>
    </w:p>
    <w:p w14:paraId="5FD7690B" w14:textId="77777777" w:rsidR="00CF1181" w:rsidRPr="00CF1181" w:rsidRDefault="00CF1181" w:rsidP="00CF1181">
      <w:pPr>
        <w:widowControl/>
        <w:tabs>
          <w:tab w:val="clear" w:pos="709"/>
        </w:tabs>
        <w:suppressAutoHyphens w:val="0"/>
        <w:autoSpaceDE w:val="0"/>
        <w:autoSpaceDN w:val="0"/>
        <w:adjustRightInd w:val="0"/>
        <w:spacing w:after="14367"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lastRenderedPageBreak/>
        <w:t xml:space="preserve">91. Саморегуляция и прогнозирование социального поведения личности / под ред. В. А. Ядова. – Л. : Наука, 1979. – 264 с. </w:t>
      </w:r>
    </w:p>
    <w:p w14:paraId="65E5BEFC" w14:textId="77777777" w:rsidR="00CF1181" w:rsidRPr="00CF1181" w:rsidRDefault="00CF1181" w:rsidP="00CF1181">
      <w:pPr>
        <w:widowControl/>
        <w:tabs>
          <w:tab w:val="clear" w:pos="709"/>
        </w:tabs>
        <w:suppressAutoHyphens w:val="0"/>
        <w:autoSpaceDE w:val="0"/>
        <w:autoSpaceDN w:val="0"/>
        <w:adjustRightInd w:val="0"/>
        <w:spacing w:after="14367"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lastRenderedPageBreak/>
        <w:t xml:space="preserve">92. Сартр Ж.-П. Экзистенциализм – это гуманизм / Ж.-П. Сартр // Сумерки богов. – М. : "Политиздат", 1989, С. 319 – 344. </w:t>
      </w:r>
    </w:p>
    <w:p w14:paraId="39DCAA48" w14:textId="77777777" w:rsidR="00CF1181" w:rsidRPr="00CF1181" w:rsidRDefault="00CF1181" w:rsidP="00CF1181">
      <w:pPr>
        <w:widowControl/>
        <w:tabs>
          <w:tab w:val="clear" w:pos="709"/>
        </w:tabs>
        <w:suppressAutoHyphens w:val="0"/>
        <w:autoSpaceDE w:val="0"/>
        <w:autoSpaceDN w:val="0"/>
        <w:adjustRightInd w:val="0"/>
        <w:spacing w:after="14367"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lastRenderedPageBreak/>
        <w:t xml:space="preserve">93. Саух Ю. П. Філософія буддизму. Глобалізаційний вимір : [моногр.] / Ю. П. Саух. – К. : Леся, 2009. – 224 с. </w:t>
      </w:r>
    </w:p>
    <w:p w14:paraId="617D52BD" w14:textId="77777777" w:rsidR="00CF1181" w:rsidRPr="00CF1181" w:rsidRDefault="00CF1181" w:rsidP="00CF1181">
      <w:pPr>
        <w:widowControl/>
        <w:tabs>
          <w:tab w:val="clear" w:pos="709"/>
        </w:tabs>
        <w:suppressAutoHyphens w:val="0"/>
        <w:autoSpaceDE w:val="0"/>
        <w:autoSpaceDN w:val="0"/>
        <w:adjustRightInd w:val="0"/>
        <w:spacing w:after="14367"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lastRenderedPageBreak/>
        <w:t xml:space="preserve">94. Свящук А. Л. Феномен маргінальності у генезисі сітьового суспільства : дис. … канд. філос. наук : 09.00.03 / Свящук Андрій Леонідович. – Х., 2006. – 200 с. </w:t>
      </w:r>
    </w:p>
    <w:p w14:paraId="1FDBFA8C" w14:textId="77777777" w:rsidR="00CF1181" w:rsidRPr="00CF1181" w:rsidRDefault="00CF1181" w:rsidP="00CF1181">
      <w:pPr>
        <w:widowControl/>
        <w:tabs>
          <w:tab w:val="clear" w:pos="709"/>
        </w:tabs>
        <w:suppressAutoHyphens w:val="0"/>
        <w:autoSpaceDE w:val="0"/>
        <w:autoSpaceDN w:val="0"/>
        <w:adjustRightInd w:val="0"/>
        <w:spacing w:after="14367"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lastRenderedPageBreak/>
        <w:t xml:space="preserve">95. Середюк Н. Г. Інституалізація моралі у сучасному суспільстві (соціально-філософський контекст) : дис. … канд. філос. наук : 09.00.03 / Середюк Наталія Григорівна. – К., 2013. – 160 с. </w:t>
      </w:r>
    </w:p>
    <w:p w14:paraId="55279730" w14:textId="77777777" w:rsidR="00CF1181" w:rsidRPr="00CF1181" w:rsidRDefault="00CF1181" w:rsidP="00CF1181">
      <w:pPr>
        <w:widowControl/>
        <w:tabs>
          <w:tab w:val="clear" w:pos="709"/>
        </w:tabs>
        <w:suppressAutoHyphens w:val="0"/>
        <w:autoSpaceDE w:val="0"/>
        <w:autoSpaceDN w:val="0"/>
        <w:adjustRightInd w:val="0"/>
        <w:spacing w:after="14367"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lastRenderedPageBreak/>
        <w:t xml:space="preserve">96. Скалацький В. М. Концептуальні основи становлення інформаційного суспільства в Україні / В. М. Скалацький // Вісник Харківського національного педагогічного університету імені Г. С. Сковороди. Філософія. – Х., 2013. – Вип. 40 ( 2). – С. 139 – 151. </w:t>
      </w:r>
    </w:p>
    <w:p w14:paraId="6ADFED78" w14:textId="77777777" w:rsidR="00CF1181" w:rsidRPr="00CF1181" w:rsidRDefault="00CF1181" w:rsidP="00CF1181">
      <w:pPr>
        <w:widowControl/>
        <w:tabs>
          <w:tab w:val="clear" w:pos="709"/>
        </w:tabs>
        <w:suppressAutoHyphens w:val="0"/>
        <w:autoSpaceDE w:val="0"/>
        <w:autoSpaceDN w:val="0"/>
        <w:adjustRightInd w:val="0"/>
        <w:spacing w:after="14367"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lastRenderedPageBreak/>
        <w:t xml:space="preserve">97. Скалацький В. М. Інформаційне суспільство: сучасні теорії та моделі (соціально-філософський аналіз) : автореф. дис. на здобуття наук. ступеня канд. філос. наук : 09.00.03 "Соціальна філософія та філософія історії" / Скалацький В’ячеслав Миколайович. – К., 2006. – 17 с. </w:t>
      </w:r>
    </w:p>
    <w:p w14:paraId="2BA5F70D" w14:textId="77777777" w:rsidR="00CF1181" w:rsidRPr="00CF1181" w:rsidRDefault="00CF1181" w:rsidP="00CF1181">
      <w:pPr>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lastRenderedPageBreak/>
        <w:t>98. Скалацький В. М. Концептуальні побудови та практичні моделі інформаційного суспільства / В. М. Скалацький // Гуманітарний часопис : зб. наук. пр. – Х., 2012. – № 4. – С. 62 – 69.</w:t>
      </w:r>
    </w:p>
    <w:p w14:paraId="19037B47" w14:textId="77777777" w:rsidR="00CF1181" w:rsidRPr="00CF1181" w:rsidRDefault="00CF1181" w:rsidP="00CF1181">
      <w:pPr>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p>
    <w:p w14:paraId="359D0632" w14:textId="77777777" w:rsidR="00CF1181" w:rsidRPr="00CF1181" w:rsidRDefault="00CF1181" w:rsidP="00CF1181">
      <w:pPr>
        <w:pageBreakBefore/>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lastRenderedPageBreak/>
        <w:t xml:space="preserve">173 </w:t>
      </w:r>
    </w:p>
    <w:p w14:paraId="640376DE" w14:textId="77777777" w:rsidR="00CF1181" w:rsidRPr="00CF1181" w:rsidRDefault="00CF1181" w:rsidP="00CF1181">
      <w:pPr>
        <w:widowControl/>
        <w:tabs>
          <w:tab w:val="clear" w:pos="709"/>
        </w:tabs>
        <w:suppressAutoHyphens w:val="0"/>
        <w:autoSpaceDE w:val="0"/>
        <w:autoSpaceDN w:val="0"/>
        <w:adjustRightInd w:val="0"/>
        <w:spacing w:after="83"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99. Скворцов Н. Г. Этничность и трансфомационные процессы / Н. Г. Скворцов // Межнациональные отношения в России и СНГ. – М., 1995. – С. 8 – 22. </w:t>
      </w:r>
    </w:p>
    <w:p w14:paraId="73F40028" w14:textId="77777777" w:rsidR="00CF1181" w:rsidRPr="00CF1181" w:rsidRDefault="00CF1181" w:rsidP="00CF1181">
      <w:pPr>
        <w:widowControl/>
        <w:tabs>
          <w:tab w:val="clear" w:pos="709"/>
        </w:tabs>
        <w:suppressAutoHyphens w:val="0"/>
        <w:autoSpaceDE w:val="0"/>
        <w:autoSpaceDN w:val="0"/>
        <w:adjustRightInd w:val="0"/>
        <w:spacing w:after="83"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100. Скородумова О. Б. Интернет и его основные социокультурные функции / О. Б. Скородумова // Философия и общество. – 2004. – № 1. – С. 119 – 137. </w:t>
      </w:r>
    </w:p>
    <w:p w14:paraId="72B6F2BE" w14:textId="77777777" w:rsidR="00CF1181" w:rsidRPr="00CF1181" w:rsidRDefault="00CF1181" w:rsidP="00CF1181">
      <w:pPr>
        <w:widowControl/>
        <w:tabs>
          <w:tab w:val="clear" w:pos="709"/>
        </w:tabs>
        <w:suppressAutoHyphens w:val="0"/>
        <w:autoSpaceDE w:val="0"/>
        <w:autoSpaceDN w:val="0"/>
        <w:adjustRightInd w:val="0"/>
        <w:spacing w:after="83"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101. Смелзер Н. Д. Социология / Н. Д. Смелзер ; под ред. В. А. Ядова. – М. : Феникс, 1994. – 688 с. </w:t>
      </w:r>
    </w:p>
    <w:p w14:paraId="6F8B58BC" w14:textId="77777777" w:rsidR="00CF1181" w:rsidRPr="00CF1181" w:rsidRDefault="00CF1181" w:rsidP="00CF1181">
      <w:pPr>
        <w:widowControl/>
        <w:tabs>
          <w:tab w:val="clear" w:pos="709"/>
        </w:tabs>
        <w:suppressAutoHyphens w:val="0"/>
        <w:autoSpaceDE w:val="0"/>
        <w:autoSpaceDN w:val="0"/>
        <w:adjustRightInd w:val="0"/>
        <w:spacing w:after="83"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102. Сохань П. Новая эпоха. Эра глобальных корпорацій / П. Сохань // Практична філософія. – 2008. – № 2. – С. 120 – 129. </w:t>
      </w:r>
    </w:p>
    <w:p w14:paraId="4FD80BEC" w14:textId="77777777" w:rsidR="00CF1181" w:rsidRPr="00CF1181" w:rsidRDefault="00CF1181" w:rsidP="00CF1181">
      <w:pPr>
        <w:widowControl/>
        <w:tabs>
          <w:tab w:val="clear" w:pos="709"/>
        </w:tabs>
        <w:suppressAutoHyphens w:val="0"/>
        <w:autoSpaceDE w:val="0"/>
        <w:autoSpaceDN w:val="0"/>
        <w:adjustRightInd w:val="0"/>
        <w:spacing w:after="83"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103. Столович Л. Н. Об аксиосфере / Л. Н. Столович // Вестник СПбГУ. Серия 6. – СПб., 1997. – № 2. – С. 11 – 16. </w:t>
      </w:r>
    </w:p>
    <w:p w14:paraId="2E4E3EAB" w14:textId="77777777" w:rsidR="00CF1181" w:rsidRPr="00CF1181" w:rsidRDefault="00CF1181" w:rsidP="00CF1181">
      <w:pPr>
        <w:widowControl/>
        <w:tabs>
          <w:tab w:val="clear" w:pos="709"/>
        </w:tabs>
        <w:suppressAutoHyphens w:val="0"/>
        <w:autoSpaceDE w:val="0"/>
        <w:autoSpaceDN w:val="0"/>
        <w:adjustRightInd w:val="0"/>
        <w:spacing w:after="83"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104. Сулятицька Т. В. Міжкультурна взаємодія в інформаційному суспільстві: комунікативний аспект : дис. … канд. філос. наук : 09.00.04 / Сулятицька Тетяна Василівна. – К., 2012. – 200 с. </w:t>
      </w:r>
    </w:p>
    <w:p w14:paraId="0AC6E91C" w14:textId="77777777" w:rsidR="00CF1181" w:rsidRPr="00CF1181" w:rsidRDefault="00CF1181" w:rsidP="00CF1181">
      <w:pPr>
        <w:widowControl/>
        <w:tabs>
          <w:tab w:val="clear" w:pos="709"/>
        </w:tabs>
        <w:suppressAutoHyphens w:val="0"/>
        <w:autoSpaceDE w:val="0"/>
        <w:autoSpaceDN w:val="0"/>
        <w:adjustRightInd w:val="0"/>
        <w:spacing w:after="83"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105. Сурков А. А. Насилие как социальный феномен: особенности конституирования : дисс. … канд. филос. наук : 09.00.11 / Сурков Александр Алексеевич. – М., 2014. – 147 с. </w:t>
      </w:r>
    </w:p>
    <w:p w14:paraId="0BE9997D" w14:textId="77777777" w:rsidR="00CF1181" w:rsidRPr="00CF1181" w:rsidRDefault="00CF1181" w:rsidP="00CF1181">
      <w:pPr>
        <w:widowControl/>
        <w:tabs>
          <w:tab w:val="clear" w:pos="709"/>
        </w:tabs>
        <w:suppressAutoHyphens w:val="0"/>
        <w:autoSpaceDE w:val="0"/>
        <w:autoSpaceDN w:val="0"/>
        <w:adjustRightInd w:val="0"/>
        <w:spacing w:after="83"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106. Судина І. Г. Про релігійні засади культури: аксіологічна інтерпретація / І. Г. Сухина // Наукові записки Національного університету "Острозька академія". Серія : Філософія. – Острог., 2012. – Вип. 11. – С. 3 – 17. </w:t>
      </w:r>
    </w:p>
    <w:p w14:paraId="1BB1FA5F" w14:textId="77777777" w:rsidR="00CF1181" w:rsidRPr="00CF1181" w:rsidRDefault="00CF1181" w:rsidP="00CF1181">
      <w:pPr>
        <w:widowControl/>
        <w:tabs>
          <w:tab w:val="clear" w:pos="709"/>
        </w:tabs>
        <w:suppressAutoHyphens w:val="0"/>
        <w:autoSpaceDE w:val="0"/>
        <w:autoSpaceDN w:val="0"/>
        <w:adjustRightInd w:val="0"/>
        <w:spacing w:after="83"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107. Толерантність як соціогуманітарна проблема сучасності : матеріали засідання "Круглого столу" від 29 трав. 2007 р., м. Житомир / ред. П. Ю. Саух ; Нац. ін-т стратегічних досліджень ; Житомирський держ. ун-т ім. Івана Франка. – Житомир : ЖДУ ім. І. Франка, 2007. – 124 с. </w:t>
      </w:r>
    </w:p>
    <w:p w14:paraId="15DEDD90" w14:textId="77777777" w:rsidR="00CF1181" w:rsidRPr="00CF1181" w:rsidRDefault="00CF1181" w:rsidP="00CF1181">
      <w:pPr>
        <w:widowControl/>
        <w:tabs>
          <w:tab w:val="clear" w:pos="709"/>
        </w:tabs>
        <w:suppressAutoHyphens w:val="0"/>
        <w:autoSpaceDE w:val="0"/>
        <w:autoSpaceDN w:val="0"/>
        <w:adjustRightInd w:val="0"/>
        <w:spacing w:after="83"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108. Тоффлер Е. Третя Хвиля / Е. Тоффлер ; [пер. з англ.]. – К. : Всесвіт, 2000. – 480 с. </w:t>
      </w:r>
    </w:p>
    <w:p w14:paraId="21E6A8FE" w14:textId="77777777" w:rsidR="00CF1181" w:rsidRPr="00CF1181" w:rsidRDefault="00CF1181" w:rsidP="00CF1181">
      <w:pPr>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109. Тоффлер Э. Метаморфозы власти / Э. Тоффлер ; [пер. с англ. В. В. Белокосков, К. Ю. Бурмистров и др.], – М. : АСТ, 2003. – 669 с. </w:t>
      </w:r>
    </w:p>
    <w:p w14:paraId="28EDDD49" w14:textId="77777777" w:rsidR="00CF1181" w:rsidRPr="00CF1181" w:rsidRDefault="00CF1181" w:rsidP="00CF1181">
      <w:pPr>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p>
    <w:p w14:paraId="484EF829" w14:textId="77777777" w:rsidR="00CF1181" w:rsidRPr="00CF1181" w:rsidRDefault="00CF1181" w:rsidP="00CF1181">
      <w:pPr>
        <w:pageBreakBefore/>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lastRenderedPageBreak/>
        <w:t xml:space="preserve">174 </w:t>
      </w:r>
    </w:p>
    <w:p w14:paraId="1893110B" w14:textId="77777777" w:rsidR="00CF1181" w:rsidRPr="00CF1181" w:rsidRDefault="00CF1181" w:rsidP="00CF1181">
      <w:pPr>
        <w:widowControl/>
        <w:tabs>
          <w:tab w:val="clear" w:pos="709"/>
        </w:tabs>
        <w:suppressAutoHyphens w:val="0"/>
        <w:autoSpaceDE w:val="0"/>
        <w:autoSpaceDN w:val="0"/>
        <w:adjustRightInd w:val="0"/>
        <w:spacing w:after="83"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110. Тоффлер Э. Шок будущего / Э. Тоффлер ; [пер. с англ. Е. Руднева, Л. Бурмистрова]. – М. : АСТ, 2002. – 557 с. </w:t>
      </w:r>
    </w:p>
    <w:p w14:paraId="5D0185CC" w14:textId="77777777" w:rsidR="00CF1181" w:rsidRPr="00CF1181" w:rsidRDefault="00CF1181" w:rsidP="00CF1181">
      <w:pPr>
        <w:widowControl/>
        <w:tabs>
          <w:tab w:val="clear" w:pos="709"/>
        </w:tabs>
        <w:suppressAutoHyphens w:val="0"/>
        <w:autoSpaceDE w:val="0"/>
        <w:autoSpaceDN w:val="0"/>
        <w:adjustRightInd w:val="0"/>
        <w:spacing w:after="83"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111. Тугаринов В. П. Теория ценностей в марксизме / В. П. Тугаринов. – Л. : Ленингр. ун-т., 1968. – 124 с. </w:t>
      </w:r>
    </w:p>
    <w:p w14:paraId="1E76C2CC" w14:textId="77777777" w:rsidR="00CF1181" w:rsidRPr="00CF1181" w:rsidRDefault="00CF1181" w:rsidP="00CF1181">
      <w:pPr>
        <w:widowControl/>
        <w:tabs>
          <w:tab w:val="clear" w:pos="709"/>
        </w:tabs>
        <w:suppressAutoHyphens w:val="0"/>
        <w:autoSpaceDE w:val="0"/>
        <w:autoSpaceDN w:val="0"/>
        <w:adjustRightInd w:val="0"/>
        <w:spacing w:after="83"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112. Турен А. От обмена к коммуникации: рождение программированного общества / А. Турен // Новая технократическая волна на Западе. – М., 1986. – С. 410 – 429. </w:t>
      </w:r>
    </w:p>
    <w:p w14:paraId="4D1BBDDC" w14:textId="77777777" w:rsidR="00CF1181" w:rsidRPr="00CF1181" w:rsidRDefault="00CF1181" w:rsidP="00CF1181">
      <w:pPr>
        <w:widowControl/>
        <w:tabs>
          <w:tab w:val="clear" w:pos="709"/>
        </w:tabs>
        <w:suppressAutoHyphens w:val="0"/>
        <w:autoSpaceDE w:val="0"/>
        <w:autoSpaceDN w:val="0"/>
        <w:adjustRightInd w:val="0"/>
        <w:spacing w:after="83"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113. Уэбстер Ф. Теории информационного общества / Ф. Уэбстер ; [пер. с англ.]. – М. : Аспект Пресс, 2004. – 398 с. </w:t>
      </w:r>
    </w:p>
    <w:p w14:paraId="3C4F9224" w14:textId="77777777" w:rsidR="00CF1181" w:rsidRPr="00CF1181" w:rsidRDefault="00CF1181" w:rsidP="00CF1181">
      <w:pPr>
        <w:widowControl/>
        <w:tabs>
          <w:tab w:val="clear" w:pos="709"/>
        </w:tabs>
        <w:suppressAutoHyphens w:val="0"/>
        <w:autoSpaceDE w:val="0"/>
        <w:autoSpaceDN w:val="0"/>
        <w:adjustRightInd w:val="0"/>
        <w:spacing w:after="83"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114. Философские теории / [пер. с англ. А. Карнаушко; науч. ред. Н. Волков; под ред. Б. Левер; вст. ст. С. Лоу]. – М. : РИПОЛ классик, 2013. – 160 с. </w:t>
      </w:r>
    </w:p>
    <w:p w14:paraId="53A63429" w14:textId="77777777" w:rsidR="00CF1181" w:rsidRPr="00CF1181" w:rsidRDefault="00CF1181" w:rsidP="00CF1181">
      <w:pPr>
        <w:widowControl/>
        <w:tabs>
          <w:tab w:val="clear" w:pos="709"/>
        </w:tabs>
        <w:suppressAutoHyphens w:val="0"/>
        <w:autoSpaceDE w:val="0"/>
        <w:autoSpaceDN w:val="0"/>
        <w:adjustRightInd w:val="0"/>
        <w:spacing w:after="83"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115. Фромм Э. Бегство от свободы / Э. Фромм ; [пер. с англ. Г. Шийника]. – М. : Прогресс, 1990. – 271 с. </w:t>
      </w:r>
    </w:p>
    <w:p w14:paraId="2A2BF4DE" w14:textId="77777777" w:rsidR="00CF1181" w:rsidRPr="00CF1181" w:rsidRDefault="00CF1181" w:rsidP="00CF1181">
      <w:pPr>
        <w:widowControl/>
        <w:tabs>
          <w:tab w:val="clear" w:pos="709"/>
        </w:tabs>
        <w:suppressAutoHyphens w:val="0"/>
        <w:autoSpaceDE w:val="0"/>
        <w:autoSpaceDN w:val="0"/>
        <w:adjustRightInd w:val="0"/>
        <w:spacing w:after="83"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116. Фуко М. Археология знания / М. Фуко ; [пер. с фр. М. Б. Раковой, А. Ю. Серебрянниковой ; вступ. ст. А. С. Колесникова]. – СПб. : Гуманитарная академія ; Университетская книга, 2004. – 416 с. </w:t>
      </w:r>
    </w:p>
    <w:p w14:paraId="735DB8AB" w14:textId="77777777" w:rsidR="00CF1181" w:rsidRPr="00CF1181" w:rsidRDefault="00CF1181" w:rsidP="00CF1181">
      <w:pPr>
        <w:widowControl/>
        <w:tabs>
          <w:tab w:val="clear" w:pos="709"/>
        </w:tabs>
        <w:suppressAutoHyphens w:val="0"/>
        <w:autoSpaceDE w:val="0"/>
        <w:autoSpaceDN w:val="0"/>
        <w:adjustRightInd w:val="0"/>
        <w:spacing w:after="83"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117. Фукуяма Ф. Наше постчеловеческое будущее: последствия биотехнологической революции / Ф. Фукуяма ; [пер. с англ. М. Б. Левина]. – М. : АСТ ; Люкс, 2004. – 349 с. </w:t>
      </w:r>
    </w:p>
    <w:p w14:paraId="6D827805" w14:textId="77777777" w:rsidR="00CF1181" w:rsidRPr="00CF1181" w:rsidRDefault="00CF1181" w:rsidP="00CF1181">
      <w:pPr>
        <w:widowControl/>
        <w:tabs>
          <w:tab w:val="clear" w:pos="709"/>
        </w:tabs>
        <w:suppressAutoHyphens w:val="0"/>
        <w:autoSpaceDE w:val="0"/>
        <w:autoSpaceDN w:val="0"/>
        <w:adjustRightInd w:val="0"/>
        <w:spacing w:after="83"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118. Хабермас Ю. Демократия. Разум. Нравственность. Московские лекции и интервью / Ю. Хабермас ; [пер. с нем.]. – М. : Academia, 1995. – 246 с. </w:t>
      </w:r>
    </w:p>
    <w:p w14:paraId="41435A6B" w14:textId="77777777" w:rsidR="00CF1181" w:rsidRPr="00CF1181" w:rsidRDefault="00CF1181" w:rsidP="00CF1181">
      <w:pPr>
        <w:widowControl/>
        <w:tabs>
          <w:tab w:val="clear" w:pos="709"/>
        </w:tabs>
        <w:suppressAutoHyphens w:val="0"/>
        <w:autoSpaceDE w:val="0"/>
        <w:autoSpaceDN w:val="0"/>
        <w:adjustRightInd w:val="0"/>
        <w:spacing w:after="83"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119. Хайдеггер М. Письмо о гуманизме / М. Хайдеггер // Хайдеггер М. Время и бытие : статьи и выступления. – М., 1993. – С. 192 – 221. </w:t>
      </w:r>
    </w:p>
    <w:p w14:paraId="4FF0856D" w14:textId="77777777" w:rsidR="00CF1181" w:rsidRPr="00CF1181" w:rsidRDefault="00CF1181" w:rsidP="00CF1181">
      <w:pPr>
        <w:widowControl/>
        <w:tabs>
          <w:tab w:val="clear" w:pos="709"/>
        </w:tabs>
        <w:suppressAutoHyphens w:val="0"/>
        <w:autoSpaceDE w:val="0"/>
        <w:autoSpaceDN w:val="0"/>
        <w:adjustRightInd w:val="0"/>
        <w:spacing w:after="83"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120. Хакен Г. Синергетика / Г. Хакен – М. : Мир, 1980. – 406 с. </w:t>
      </w:r>
    </w:p>
    <w:p w14:paraId="593B762C" w14:textId="77777777" w:rsidR="00CF1181" w:rsidRPr="00CF1181" w:rsidRDefault="00CF1181" w:rsidP="00CF1181">
      <w:pPr>
        <w:widowControl/>
        <w:tabs>
          <w:tab w:val="clear" w:pos="709"/>
        </w:tabs>
        <w:suppressAutoHyphens w:val="0"/>
        <w:autoSpaceDE w:val="0"/>
        <w:autoSpaceDN w:val="0"/>
        <w:adjustRightInd w:val="0"/>
        <w:spacing w:after="83"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121. Хантингтон С. Кто мы? Вызовы американской национальной идентичности / С. Хантингтон ; [пер. с англ. А. Башкирова]. – М. : АСТ ; Транзиткнига, 2004. – 635 с. </w:t>
      </w:r>
    </w:p>
    <w:p w14:paraId="59314C13" w14:textId="77777777" w:rsidR="00CF1181" w:rsidRPr="00CF1181" w:rsidRDefault="00CF1181" w:rsidP="00CF1181">
      <w:pPr>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122. Цветков С. В. Социально-философский анализ аксиосферы сетевого общества : дисс. … канд. филос. наук : 09.00.11 / Цветков Сергей Валерьевич. – СПб., 2011. – 153 с.</w:t>
      </w:r>
    </w:p>
    <w:p w14:paraId="534069CA" w14:textId="77777777" w:rsidR="00CF1181" w:rsidRPr="00CF1181" w:rsidRDefault="00CF1181" w:rsidP="00CF1181">
      <w:pPr>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p>
    <w:p w14:paraId="69275202" w14:textId="77777777" w:rsidR="00CF1181" w:rsidRPr="00CF1181" w:rsidRDefault="00CF1181" w:rsidP="00CF1181">
      <w:pPr>
        <w:pageBreakBefore/>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lastRenderedPageBreak/>
        <w:t xml:space="preserve">175 </w:t>
      </w:r>
    </w:p>
    <w:p w14:paraId="2481F896" w14:textId="77777777" w:rsidR="00CF1181" w:rsidRPr="00CF1181" w:rsidRDefault="00CF1181" w:rsidP="00CF1181">
      <w:pPr>
        <w:widowControl/>
        <w:tabs>
          <w:tab w:val="clear" w:pos="709"/>
        </w:tabs>
        <w:suppressAutoHyphens w:val="0"/>
        <w:autoSpaceDE w:val="0"/>
        <w:autoSpaceDN w:val="0"/>
        <w:adjustRightInd w:val="0"/>
        <w:spacing w:after="1048"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123. Ціннісні орієнтації : аналіз соціально-філософських концепцій заходу 80-90-х років / НАН України ; Ін-т філософії ; відп. ред. А. Т. Гордієнко. – К. : Наукова думка, 1995. – 208 с. </w:t>
      </w:r>
    </w:p>
    <w:p w14:paraId="292A4E83" w14:textId="77777777" w:rsidR="00CF1181" w:rsidRPr="00CF1181" w:rsidRDefault="00CF1181" w:rsidP="00CF1181">
      <w:pPr>
        <w:widowControl/>
        <w:tabs>
          <w:tab w:val="clear" w:pos="709"/>
        </w:tabs>
        <w:suppressAutoHyphens w:val="0"/>
        <w:autoSpaceDE w:val="0"/>
        <w:autoSpaceDN w:val="0"/>
        <w:adjustRightInd w:val="0"/>
        <w:spacing w:after="1048"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124. Чмихун С. Є. Соціальне знання в інформаційно-комунікативному просторі сучасного суспільства : дис. … канд. філос. наук : 09.00.03 / Чмихун Світлана Євгенівна. – Х., 2008. – 188 с. </w:t>
      </w:r>
    </w:p>
    <w:p w14:paraId="5712BE05" w14:textId="77777777" w:rsidR="00CF1181" w:rsidRPr="00CF1181" w:rsidRDefault="00CF1181" w:rsidP="00CF1181">
      <w:pPr>
        <w:widowControl/>
        <w:tabs>
          <w:tab w:val="clear" w:pos="709"/>
        </w:tabs>
        <w:suppressAutoHyphens w:val="0"/>
        <w:autoSpaceDE w:val="0"/>
        <w:autoSpaceDN w:val="0"/>
        <w:adjustRightInd w:val="0"/>
        <w:spacing w:after="1048"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125. Шелер М. Избранные произведения / М. Шелер ; [пер. с нем. ; сост., науч. ред., предисл. А. В. Денежкина ; послесл. Л. А. Чухиной]. – М. : Гнозис, 1994. – 490 с. </w:t>
      </w:r>
    </w:p>
    <w:p w14:paraId="0510BC22" w14:textId="77777777" w:rsidR="00CF1181" w:rsidRPr="00CF1181" w:rsidRDefault="00CF1181" w:rsidP="00CF1181">
      <w:pPr>
        <w:widowControl/>
        <w:tabs>
          <w:tab w:val="clear" w:pos="709"/>
        </w:tabs>
        <w:suppressAutoHyphens w:val="0"/>
        <w:autoSpaceDE w:val="0"/>
        <w:autoSpaceDN w:val="0"/>
        <w:adjustRightInd w:val="0"/>
        <w:spacing w:after="1048"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126. Штерн В. Личность и вещь / В. Штерн. – Лейпциг, 1906-1924. – 300 с. </w:t>
      </w:r>
    </w:p>
    <w:p w14:paraId="6E0E108F" w14:textId="77777777" w:rsidR="00CF1181" w:rsidRPr="00CF1181" w:rsidRDefault="00CF1181" w:rsidP="00CF1181">
      <w:pPr>
        <w:widowControl/>
        <w:tabs>
          <w:tab w:val="clear" w:pos="709"/>
        </w:tabs>
        <w:suppressAutoHyphens w:val="0"/>
        <w:autoSpaceDE w:val="0"/>
        <w:autoSpaceDN w:val="0"/>
        <w:adjustRightInd w:val="0"/>
        <w:spacing w:after="1048"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127. Эриксон Э. Идентичность и неукорененность в наше время / Э. Эриксон // Философские науки. – 1995. – № 5–6. – С. 217 – 236. </w:t>
      </w:r>
    </w:p>
    <w:p w14:paraId="2C9E1E3C" w14:textId="77777777" w:rsidR="00CF1181" w:rsidRPr="00CF1181" w:rsidRDefault="00CF1181" w:rsidP="00CF1181">
      <w:pPr>
        <w:widowControl/>
        <w:tabs>
          <w:tab w:val="clear" w:pos="709"/>
        </w:tabs>
        <w:suppressAutoHyphens w:val="0"/>
        <w:autoSpaceDE w:val="0"/>
        <w:autoSpaceDN w:val="0"/>
        <w:adjustRightInd w:val="0"/>
        <w:spacing w:after="1048"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128. Южанинова Е. Р. Аксиосфера Интернета и личность : [моногр.] / Е. Р. Южанинова. – М. : Дом педагогики, 2013. – 274 с. </w:t>
      </w:r>
    </w:p>
    <w:p w14:paraId="48FAA702" w14:textId="77777777" w:rsidR="00CF1181" w:rsidRPr="00CF1181" w:rsidRDefault="00CF1181" w:rsidP="00CF1181">
      <w:pPr>
        <w:widowControl/>
        <w:tabs>
          <w:tab w:val="clear" w:pos="709"/>
        </w:tabs>
        <w:suppressAutoHyphens w:val="0"/>
        <w:autoSpaceDE w:val="0"/>
        <w:autoSpaceDN w:val="0"/>
        <w:adjustRightInd w:val="0"/>
        <w:spacing w:after="1048"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129. Яковенко Б. В. Гюго Мюнстерберг. Философия ценностей / Б. В. Яковенко // Вопросы философии и психологии. – 1909. – Кн. 2 (97). – С. 309 – 322. </w:t>
      </w:r>
    </w:p>
    <w:p w14:paraId="52E5CEF1" w14:textId="77777777" w:rsidR="00CF1181" w:rsidRPr="00CF1181" w:rsidRDefault="00CF1181" w:rsidP="00CF1181">
      <w:pPr>
        <w:widowControl/>
        <w:tabs>
          <w:tab w:val="clear" w:pos="709"/>
        </w:tabs>
        <w:suppressAutoHyphens w:val="0"/>
        <w:autoSpaceDE w:val="0"/>
        <w:autoSpaceDN w:val="0"/>
        <w:adjustRightInd w:val="0"/>
        <w:spacing w:after="1048"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130.Abram C. Facebook for Dummies / С. Abram. – John Wiley &amp; Sons, 2013. – 336 p. </w:t>
      </w:r>
    </w:p>
    <w:p w14:paraId="5540DDE0" w14:textId="77777777" w:rsidR="00CF1181" w:rsidRPr="00CF1181" w:rsidRDefault="00CF1181" w:rsidP="00CF1181">
      <w:pPr>
        <w:widowControl/>
        <w:tabs>
          <w:tab w:val="clear" w:pos="709"/>
        </w:tabs>
        <w:suppressAutoHyphens w:val="0"/>
        <w:autoSpaceDE w:val="0"/>
        <w:autoSpaceDN w:val="0"/>
        <w:adjustRightInd w:val="0"/>
        <w:spacing w:after="1048"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lastRenderedPageBreak/>
        <w:t xml:space="preserve">131. Assmann J. Religion and Cultural Memory: Ten Studies / J. Assmann ; transl. Rodney Livingstone. – Stanford University Press, 2006. – 222 p. </w:t>
      </w:r>
    </w:p>
    <w:p w14:paraId="348CAA8D" w14:textId="77777777" w:rsidR="00CF1181" w:rsidRPr="00CF1181" w:rsidRDefault="00CF1181" w:rsidP="00CF1181">
      <w:pPr>
        <w:widowControl/>
        <w:tabs>
          <w:tab w:val="clear" w:pos="709"/>
        </w:tabs>
        <w:suppressAutoHyphens w:val="0"/>
        <w:autoSpaceDE w:val="0"/>
        <w:autoSpaceDN w:val="0"/>
        <w:adjustRightInd w:val="0"/>
        <w:spacing w:after="1048"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132. Barber B. Constructing the Social System / B. Barber. – Transaction Publisher, 1993. – 503 p. </w:t>
      </w:r>
    </w:p>
    <w:p w14:paraId="1377A457" w14:textId="77777777" w:rsidR="00CF1181" w:rsidRPr="00CF1181" w:rsidRDefault="00CF1181" w:rsidP="00CF1181">
      <w:pPr>
        <w:widowControl/>
        <w:tabs>
          <w:tab w:val="clear" w:pos="709"/>
        </w:tabs>
        <w:suppressAutoHyphens w:val="0"/>
        <w:autoSpaceDE w:val="0"/>
        <w:autoSpaceDN w:val="0"/>
        <w:adjustRightInd w:val="0"/>
        <w:spacing w:after="1048"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133. Bell D. The Cultural Contradictions of Capitalism / D. Bell. – London : Heinemann, 1976. – 363 p. </w:t>
      </w:r>
    </w:p>
    <w:p w14:paraId="6FE84B29" w14:textId="77777777" w:rsidR="00CF1181" w:rsidRPr="00CF1181" w:rsidRDefault="00CF1181" w:rsidP="00CF1181">
      <w:pPr>
        <w:widowControl/>
        <w:tabs>
          <w:tab w:val="clear" w:pos="709"/>
        </w:tabs>
        <w:suppressAutoHyphens w:val="0"/>
        <w:autoSpaceDE w:val="0"/>
        <w:autoSpaceDN w:val="0"/>
        <w:adjustRightInd w:val="0"/>
        <w:spacing w:after="1048"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134. Bentham J.Deontology together with a Table of the Springs of Action and the Article of Utilitarianism / J. Bentham. – Oxford: Clarendon Press, 1983 . – 281 p. </w:t>
      </w:r>
    </w:p>
    <w:p w14:paraId="3D984E85" w14:textId="77777777" w:rsidR="00CF1181" w:rsidRPr="00CF1181" w:rsidRDefault="00CF1181" w:rsidP="00CF1181">
      <w:pPr>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135. Benwel B. Discourse and Identity / B. Benwel. – Edinburgh University Press, 2006. – 314 p.</w:t>
      </w:r>
    </w:p>
    <w:p w14:paraId="17090A14" w14:textId="77777777" w:rsidR="00CF1181" w:rsidRPr="00CF1181" w:rsidRDefault="00CF1181" w:rsidP="00CF1181">
      <w:pPr>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p>
    <w:p w14:paraId="50D458DD" w14:textId="77777777" w:rsidR="00CF1181" w:rsidRPr="00CF1181" w:rsidRDefault="00CF1181" w:rsidP="00CF1181">
      <w:pPr>
        <w:pageBreakBefore/>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lastRenderedPageBreak/>
        <w:t xml:space="preserve">176 </w:t>
      </w:r>
    </w:p>
    <w:p w14:paraId="7D61E794" w14:textId="77777777" w:rsidR="00CF1181" w:rsidRPr="00CF1181" w:rsidRDefault="00CF1181" w:rsidP="00CF1181">
      <w:pPr>
        <w:widowControl/>
        <w:tabs>
          <w:tab w:val="clear" w:pos="709"/>
        </w:tabs>
        <w:suppressAutoHyphens w:val="0"/>
        <w:autoSpaceDE w:val="0"/>
        <w:autoSpaceDN w:val="0"/>
        <w:adjustRightInd w:val="0"/>
        <w:spacing w:after="83"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136. Berting J. Europe: A Heritage, a Challenge, a Promise / J. Berting. – Eburon Uitgeverij B. V., 2006. – 233 p. </w:t>
      </w:r>
    </w:p>
    <w:p w14:paraId="2FFE1C0B" w14:textId="77777777" w:rsidR="00CF1181" w:rsidRPr="00CF1181" w:rsidRDefault="00CF1181" w:rsidP="00CF1181">
      <w:pPr>
        <w:widowControl/>
        <w:tabs>
          <w:tab w:val="clear" w:pos="709"/>
        </w:tabs>
        <w:suppressAutoHyphens w:val="0"/>
        <w:autoSpaceDE w:val="0"/>
        <w:autoSpaceDN w:val="0"/>
        <w:adjustRightInd w:val="0"/>
        <w:spacing w:after="83"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137. Browning G. Understanding Contemporary Society: Theories of the Present / Browning G., Halcli A. – SAGE, 2000. – 502 p. </w:t>
      </w:r>
    </w:p>
    <w:p w14:paraId="42868E77" w14:textId="77777777" w:rsidR="00CF1181" w:rsidRPr="00CF1181" w:rsidRDefault="00CF1181" w:rsidP="00CF1181">
      <w:pPr>
        <w:widowControl/>
        <w:tabs>
          <w:tab w:val="clear" w:pos="709"/>
        </w:tabs>
        <w:suppressAutoHyphens w:val="0"/>
        <w:autoSpaceDE w:val="0"/>
        <w:autoSpaceDN w:val="0"/>
        <w:adjustRightInd w:val="0"/>
        <w:spacing w:after="83"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138. Building Virtual Community: Learning and Change in Cyberspace / eds. K. Ann Renninger, Wesley Shumar. – Cambridge University Press, 2002. – 380 p. </w:t>
      </w:r>
    </w:p>
    <w:p w14:paraId="3F14351C" w14:textId="77777777" w:rsidR="00CF1181" w:rsidRPr="00CF1181" w:rsidRDefault="00CF1181" w:rsidP="00CF1181">
      <w:pPr>
        <w:widowControl/>
        <w:tabs>
          <w:tab w:val="clear" w:pos="709"/>
        </w:tabs>
        <w:suppressAutoHyphens w:val="0"/>
        <w:autoSpaceDE w:val="0"/>
        <w:autoSpaceDN w:val="0"/>
        <w:adjustRightInd w:val="0"/>
        <w:spacing w:after="83"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139. Castells M. Communication Power / M. Castells. – New York : Oxford UP, 2013. – 624 p. </w:t>
      </w:r>
    </w:p>
    <w:p w14:paraId="054650C3" w14:textId="77777777" w:rsidR="00CF1181" w:rsidRPr="00CF1181" w:rsidRDefault="00CF1181" w:rsidP="00CF1181">
      <w:pPr>
        <w:widowControl/>
        <w:tabs>
          <w:tab w:val="clear" w:pos="709"/>
        </w:tabs>
        <w:suppressAutoHyphens w:val="0"/>
        <w:autoSpaceDE w:val="0"/>
        <w:autoSpaceDN w:val="0"/>
        <w:adjustRightInd w:val="0"/>
        <w:spacing w:after="83"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140. Castells M. The Network Society: A Cross-Cultural Perspective / M. Castells. – Cheltenham : Edward Elgar, 2004. – 464 p. </w:t>
      </w:r>
    </w:p>
    <w:p w14:paraId="7594F74B" w14:textId="77777777" w:rsidR="00CF1181" w:rsidRPr="00CF1181" w:rsidRDefault="00CF1181" w:rsidP="00CF1181">
      <w:pPr>
        <w:widowControl/>
        <w:tabs>
          <w:tab w:val="clear" w:pos="709"/>
        </w:tabs>
        <w:suppressAutoHyphens w:val="0"/>
        <w:autoSpaceDE w:val="0"/>
        <w:autoSpaceDN w:val="0"/>
        <w:adjustRightInd w:val="0"/>
        <w:spacing w:after="83"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141. Castells M. The Power of Identity / M. Castells. – [2 nd. ed.]. – Oxford : Malden, MA : Blackwell, 2004. – 584 p. </w:t>
      </w:r>
    </w:p>
    <w:p w14:paraId="6EDFE9C3" w14:textId="77777777" w:rsidR="00CF1181" w:rsidRPr="00CF1181" w:rsidRDefault="00CF1181" w:rsidP="00CF1181">
      <w:pPr>
        <w:widowControl/>
        <w:tabs>
          <w:tab w:val="clear" w:pos="709"/>
        </w:tabs>
        <w:suppressAutoHyphens w:val="0"/>
        <w:autoSpaceDE w:val="0"/>
        <w:autoSpaceDN w:val="0"/>
        <w:adjustRightInd w:val="0"/>
        <w:spacing w:after="83"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142. Castells M. End of Millenium / M. Castells. – [2 nd. ed.]. – Oxford : Malden, MA : Blackwell, 2000. – 448 p. </w:t>
      </w:r>
    </w:p>
    <w:p w14:paraId="1F17BEE0" w14:textId="77777777" w:rsidR="00CF1181" w:rsidRPr="00CF1181" w:rsidRDefault="00CF1181" w:rsidP="00CF1181">
      <w:pPr>
        <w:widowControl/>
        <w:tabs>
          <w:tab w:val="clear" w:pos="709"/>
        </w:tabs>
        <w:suppressAutoHyphens w:val="0"/>
        <w:autoSpaceDE w:val="0"/>
        <w:autoSpaceDN w:val="0"/>
        <w:adjustRightInd w:val="0"/>
        <w:spacing w:after="83"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143. Castells M. The Network Society: From Knowledge to Policy / M. Castells, G. Cardoso. – Washington, DC : Johns Hopkins Center for Transatlantic Relations, 2005. – 434 p. </w:t>
      </w:r>
    </w:p>
    <w:p w14:paraId="6D02538A" w14:textId="77777777" w:rsidR="00CF1181" w:rsidRPr="00CF1181" w:rsidRDefault="00CF1181" w:rsidP="00CF1181">
      <w:pPr>
        <w:widowControl/>
        <w:tabs>
          <w:tab w:val="clear" w:pos="709"/>
        </w:tabs>
        <w:suppressAutoHyphens w:val="0"/>
        <w:autoSpaceDE w:val="0"/>
        <w:autoSpaceDN w:val="0"/>
        <w:adjustRightInd w:val="0"/>
        <w:spacing w:after="83"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144. Castells M. Mobile Communication and Society: A Global Perspective / M. Castells, M. Fernandez-Ardevol. – Massachusetts : Massachusetts Institute of Technology, 2007. – 331 p. </w:t>
      </w:r>
    </w:p>
    <w:p w14:paraId="0D4BCFDE" w14:textId="77777777" w:rsidR="00CF1181" w:rsidRPr="00CF1181" w:rsidRDefault="00CF1181" w:rsidP="00CF1181">
      <w:pPr>
        <w:widowControl/>
        <w:tabs>
          <w:tab w:val="clear" w:pos="709"/>
        </w:tabs>
        <w:suppressAutoHyphens w:val="0"/>
        <w:autoSpaceDE w:val="0"/>
        <w:autoSpaceDN w:val="0"/>
        <w:adjustRightInd w:val="0"/>
        <w:spacing w:after="83"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145. Castells M. The Information Society and the Welfare State: The Finnish Model / M. Castells, P. Himanen. – New York : Oxford UP, 2002. – 200 p. </w:t>
      </w:r>
    </w:p>
    <w:p w14:paraId="30723F82" w14:textId="77777777" w:rsidR="00CF1181" w:rsidRPr="00CF1181" w:rsidRDefault="00CF1181" w:rsidP="00CF1181">
      <w:pPr>
        <w:widowControl/>
        <w:tabs>
          <w:tab w:val="clear" w:pos="709"/>
        </w:tabs>
        <w:suppressAutoHyphens w:val="0"/>
        <w:autoSpaceDE w:val="0"/>
        <w:autoSpaceDN w:val="0"/>
        <w:adjustRightInd w:val="0"/>
        <w:spacing w:after="83"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146. Christoffersen L. Religion in the 21st Century: Challenges and Transformations / L. Christoffersen. – Ashgate Publishing Ltd, 2010. – 234 p. </w:t>
      </w:r>
    </w:p>
    <w:p w14:paraId="29FB191F" w14:textId="77777777" w:rsidR="00CF1181" w:rsidRPr="00CF1181" w:rsidRDefault="00CF1181" w:rsidP="00CF1181">
      <w:pPr>
        <w:widowControl/>
        <w:tabs>
          <w:tab w:val="clear" w:pos="709"/>
        </w:tabs>
        <w:suppressAutoHyphens w:val="0"/>
        <w:autoSpaceDE w:val="0"/>
        <w:autoSpaceDN w:val="0"/>
        <w:adjustRightInd w:val="0"/>
        <w:spacing w:after="83"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147. Ciaffa Jay A. Max Weber and the Problems of Value-free Social Science: A Critical Examination of the Werturteilsstreit / Ciaffa Jay A. – Bucknell University Press, 1998. – 190 p. </w:t>
      </w:r>
    </w:p>
    <w:p w14:paraId="20FF8B43" w14:textId="77777777" w:rsidR="00CF1181" w:rsidRPr="00CF1181" w:rsidRDefault="00CF1181" w:rsidP="00CF1181">
      <w:pPr>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148. Comparative Religious Ethics: A Narrative Approach to Global Ethics / Darrel J. Fasching, Dell Dechant, David M. Lantigua. – [2nd ed.]. – Oxford : Blackwell Publishing Ltd., 2011 – 400 p.</w:t>
      </w:r>
    </w:p>
    <w:p w14:paraId="068E4A62" w14:textId="77777777" w:rsidR="00CF1181" w:rsidRPr="00CF1181" w:rsidRDefault="00CF1181" w:rsidP="00CF1181">
      <w:pPr>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p>
    <w:p w14:paraId="1BC83831" w14:textId="77777777" w:rsidR="00CF1181" w:rsidRPr="00CF1181" w:rsidRDefault="00CF1181" w:rsidP="00CF1181">
      <w:pPr>
        <w:pageBreakBefore/>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lastRenderedPageBreak/>
        <w:t xml:space="preserve">177 </w:t>
      </w:r>
    </w:p>
    <w:p w14:paraId="6B20782E" w14:textId="77777777" w:rsidR="00CF1181" w:rsidRPr="00CF1181" w:rsidRDefault="00CF1181" w:rsidP="00CF1181">
      <w:pPr>
        <w:widowControl/>
        <w:tabs>
          <w:tab w:val="clear" w:pos="709"/>
        </w:tabs>
        <w:suppressAutoHyphens w:val="0"/>
        <w:autoSpaceDE w:val="0"/>
        <w:autoSpaceDN w:val="0"/>
        <w:adjustRightInd w:val="0"/>
        <w:spacing w:after="83"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149. Cultural Heritage and Human Rights / eds. Helaine Silverman, D. Fairchild Ruggles. – Springer, 2008. – 206 p. </w:t>
      </w:r>
    </w:p>
    <w:p w14:paraId="57AF6862" w14:textId="77777777" w:rsidR="00CF1181" w:rsidRPr="00CF1181" w:rsidRDefault="00CF1181" w:rsidP="00CF1181">
      <w:pPr>
        <w:widowControl/>
        <w:tabs>
          <w:tab w:val="clear" w:pos="709"/>
        </w:tabs>
        <w:suppressAutoHyphens w:val="0"/>
        <w:autoSpaceDE w:val="0"/>
        <w:autoSpaceDN w:val="0"/>
        <w:adjustRightInd w:val="0"/>
        <w:spacing w:after="83"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150. Cultural Human Rights / eds. Francesco Francioni, Martin Scheinin. – BRILL, 2008. – 369 p. </w:t>
      </w:r>
    </w:p>
    <w:p w14:paraId="7F445230" w14:textId="77777777" w:rsidR="00CF1181" w:rsidRPr="00CF1181" w:rsidRDefault="00CF1181" w:rsidP="00CF1181">
      <w:pPr>
        <w:widowControl/>
        <w:tabs>
          <w:tab w:val="clear" w:pos="709"/>
        </w:tabs>
        <w:suppressAutoHyphens w:val="0"/>
        <w:autoSpaceDE w:val="0"/>
        <w:autoSpaceDN w:val="0"/>
        <w:adjustRightInd w:val="0"/>
        <w:spacing w:after="83"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151. Cultural Identity and Archaeology: The Construction of European Communities / eds. C. S. Gamble, P. Graves-Brown, Sian Jones. – Routledge, 2013. – 304 p. </w:t>
      </w:r>
    </w:p>
    <w:p w14:paraId="7B11EC6D" w14:textId="77777777" w:rsidR="00CF1181" w:rsidRPr="00CF1181" w:rsidRDefault="00CF1181" w:rsidP="00CF1181">
      <w:pPr>
        <w:widowControl/>
        <w:tabs>
          <w:tab w:val="clear" w:pos="709"/>
        </w:tabs>
        <w:suppressAutoHyphens w:val="0"/>
        <w:autoSpaceDE w:val="0"/>
        <w:autoSpaceDN w:val="0"/>
        <w:adjustRightInd w:val="0"/>
        <w:spacing w:after="83"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152. Dijk T. A. Ideology and Discourse / T. A. Dijk // Journal of Political Ideologies. – 2006. – № 11 (2). – P. 115 – 140. </w:t>
      </w:r>
    </w:p>
    <w:p w14:paraId="79A80E80" w14:textId="77777777" w:rsidR="00CF1181" w:rsidRPr="00CF1181" w:rsidRDefault="00CF1181" w:rsidP="00CF1181">
      <w:pPr>
        <w:widowControl/>
        <w:tabs>
          <w:tab w:val="clear" w:pos="709"/>
        </w:tabs>
        <w:suppressAutoHyphens w:val="0"/>
        <w:autoSpaceDE w:val="0"/>
        <w:autoSpaceDN w:val="0"/>
        <w:adjustRightInd w:val="0"/>
        <w:spacing w:after="83"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153. Drucker P. F. Post-Сapitalist Society / P. F. Drucker. – N. –Y. : Harper Business, 1993. – 232 p. </w:t>
      </w:r>
    </w:p>
    <w:p w14:paraId="3F413CE9" w14:textId="77777777" w:rsidR="00CF1181" w:rsidRPr="00CF1181" w:rsidRDefault="00CF1181" w:rsidP="00CF1181">
      <w:pPr>
        <w:widowControl/>
        <w:tabs>
          <w:tab w:val="clear" w:pos="709"/>
        </w:tabs>
        <w:suppressAutoHyphens w:val="0"/>
        <w:autoSpaceDE w:val="0"/>
        <w:autoSpaceDN w:val="0"/>
        <w:adjustRightInd w:val="0"/>
        <w:spacing w:after="83"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154. Eder K. Collective Memory and European Identity: The Effects of Integration and Enlargement / K. Eder, W. Spohn. – Ashgate Publishing, Ltd., 2005. – 228 p. </w:t>
      </w:r>
    </w:p>
    <w:p w14:paraId="44CA8C96" w14:textId="77777777" w:rsidR="00CF1181" w:rsidRPr="00CF1181" w:rsidRDefault="00CF1181" w:rsidP="00CF1181">
      <w:pPr>
        <w:widowControl/>
        <w:tabs>
          <w:tab w:val="clear" w:pos="709"/>
        </w:tabs>
        <w:suppressAutoHyphens w:val="0"/>
        <w:autoSpaceDE w:val="0"/>
        <w:autoSpaceDN w:val="0"/>
        <w:adjustRightInd w:val="0"/>
        <w:spacing w:after="83"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155. European Identity: Theoretical Perspectives and Empirical Insights / eds. Ireneusz Pawel Karolewski, Viktoria Kaina. – LIT Munster, 2006. – 316 p. </w:t>
      </w:r>
    </w:p>
    <w:p w14:paraId="29803D72" w14:textId="77777777" w:rsidR="00CF1181" w:rsidRPr="00CF1181" w:rsidRDefault="00CF1181" w:rsidP="00CF1181">
      <w:pPr>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156. Forest J. J. F. Countering Terrorism and Insurgency in the 21st Century: International Perspectives : [3 v.] / J. J. F. Forest. – ABC-CLIO, 2007. – </w:t>
      </w:r>
    </w:p>
    <w:p w14:paraId="37C207EB" w14:textId="77777777" w:rsidR="00CF1181" w:rsidRPr="00CF1181" w:rsidRDefault="00CF1181" w:rsidP="00CF1181">
      <w:pPr>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p>
    <w:p w14:paraId="29B6A37B" w14:textId="77777777" w:rsidR="00CF1181" w:rsidRPr="00CF1181" w:rsidRDefault="00CF1181" w:rsidP="00CF1181">
      <w:pPr>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V. 2 : Combating the Sources and Facilitators. – 2007. – 603 p. </w:t>
      </w:r>
    </w:p>
    <w:p w14:paraId="5EAA68BE" w14:textId="77777777" w:rsidR="00CF1181" w:rsidRPr="00CF1181" w:rsidRDefault="00CF1181" w:rsidP="00CF1181">
      <w:pPr>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157. Forest J. J. F. Countering Terrorism and Insurgency in the 21st Century: International Perspectives : [3 v.] / J. J. F. Forest. – Greenwood Publishing Group, 2007. – </w:t>
      </w:r>
    </w:p>
    <w:p w14:paraId="4A8130AB" w14:textId="77777777" w:rsidR="00CF1181" w:rsidRPr="00CF1181" w:rsidRDefault="00CF1181" w:rsidP="00CF1181">
      <w:pPr>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p>
    <w:p w14:paraId="5934DC52" w14:textId="77777777" w:rsidR="00CF1181" w:rsidRPr="00CF1181" w:rsidRDefault="00CF1181" w:rsidP="00CF1181">
      <w:pPr>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V. 1 : Strategic and Tactical Considerations. – 2007. – 696 p. </w:t>
      </w:r>
    </w:p>
    <w:p w14:paraId="5BF52B93" w14:textId="77777777" w:rsidR="00CF1181" w:rsidRPr="00CF1181" w:rsidRDefault="00CF1181" w:rsidP="00CF1181">
      <w:pPr>
        <w:widowControl/>
        <w:tabs>
          <w:tab w:val="clear" w:pos="709"/>
        </w:tabs>
        <w:suppressAutoHyphens w:val="0"/>
        <w:autoSpaceDE w:val="0"/>
        <w:autoSpaceDN w:val="0"/>
        <w:adjustRightInd w:val="0"/>
        <w:spacing w:after="83"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158. Gilbert P. Cultural Identity and Political Ethics / P. Gilbert. – Edinburgh University Press, 2010. – 202 p. </w:t>
      </w:r>
    </w:p>
    <w:p w14:paraId="679594EB" w14:textId="77777777" w:rsidR="00CF1181" w:rsidRPr="00CF1181" w:rsidRDefault="00CF1181" w:rsidP="00CF1181">
      <w:pPr>
        <w:widowControl/>
        <w:tabs>
          <w:tab w:val="clear" w:pos="709"/>
        </w:tabs>
        <w:suppressAutoHyphens w:val="0"/>
        <w:autoSpaceDE w:val="0"/>
        <w:autoSpaceDN w:val="0"/>
        <w:adjustRightInd w:val="0"/>
        <w:spacing w:after="83"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159.Griffin D. R. Whitehead’s Radically Different Postmodern Philosophy: an Argument for its Contemporary Relevance / D. R. Griffin. – State University of New York Press, 2007. – 303 p. </w:t>
      </w:r>
    </w:p>
    <w:p w14:paraId="707EF880" w14:textId="77777777" w:rsidR="00CF1181" w:rsidRPr="00CF1181" w:rsidRDefault="00CF1181" w:rsidP="00CF1181">
      <w:pPr>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160. Held D. Cosmopolitanism: Ideals and Realities / D. Held. – John Wiley&amp;Sons, 2013. – 312 p.</w:t>
      </w:r>
    </w:p>
    <w:p w14:paraId="52102D60" w14:textId="77777777" w:rsidR="00CF1181" w:rsidRPr="00CF1181" w:rsidRDefault="00CF1181" w:rsidP="00CF1181">
      <w:pPr>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p>
    <w:p w14:paraId="51A9A4D9" w14:textId="77777777" w:rsidR="00CF1181" w:rsidRPr="00CF1181" w:rsidRDefault="00CF1181" w:rsidP="00CF1181">
      <w:pPr>
        <w:pageBreakBefore/>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val="en-US" w:eastAsia="ru-RU"/>
        </w:rPr>
      </w:pPr>
      <w:r w:rsidRPr="00CF1181">
        <w:rPr>
          <w:rFonts w:ascii="Times New Roman" w:hAnsi="Times New Roman" w:cs="Times New Roman"/>
          <w:color w:val="000000"/>
          <w:kern w:val="0"/>
          <w:sz w:val="28"/>
          <w:szCs w:val="28"/>
          <w:lang w:val="en-US" w:eastAsia="ru-RU"/>
        </w:rPr>
        <w:lastRenderedPageBreak/>
        <w:t xml:space="preserve">178 </w:t>
      </w:r>
    </w:p>
    <w:p w14:paraId="74260507" w14:textId="77777777" w:rsidR="00CF1181" w:rsidRPr="00CF1181" w:rsidRDefault="00CF1181" w:rsidP="00CF1181">
      <w:pPr>
        <w:widowControl/>
        <w:tabs>
          <w:tab w:val="clear" w:pos="709"/>
        </w:tabs>
        <w:suppressAutoHyphens w:val="0"/>
        <w:autoSpaceDE w:val="0"/>
        <w:autoSpaceDN w:val="0"/>
        <w:adjustRightInd w:val="0"/>
        <w:spacing w:after="83" w:line="240" w:lineRule="auto"/>
        <w:ind w:firstLine="0"/>
        <w:jc w:val="left"/>
        <w:rPr>
          <w:rFonts w:ascii="Times New Roman" w:hAnsi="Times New Roman" w:cs="Times New Roman"/>
          <w:color w:val="000000"/>
          <w:kern w:val="0"/>
          <w:sz w:val="28"/>
          <w:szCs w:val="28"/>
          <w:lang w:val="en-US" w:eastAsia="ru-RU"/>
        </w:rPr>
      </w:pPr>
      <w:r w:rsidRPr="00CF1181">
        <w:rPr>
          <w:rFonts w:ascii="Times New Roman" w:hAnsi="Times New Roman" w:cs="Times New Roman"/>
          <w:color w:val="000000"/>
          <w:kern w:val="0"/>
          <w:sz w:val="28"/>
          <w:szCs w:val="28"/>
          <w:lang w:val="en-US" w:eastAsia="ru-RU"/>
        </w:rPr>
        <w:t xml:space="preserve">161. Howard P. Heritage: Management, Interpretation, Identity / P. Howard. – Continuum, 2003. – 278 p. </w:t>
      </w:r>
    </w:p>
    <w:p w14:paraId="719BC278" w14:textId="77777777" w:rsidR="00CF1181" w:rsidRPr="00CF1181" w:rsidRDefault="00CF1181" w:rsidP="00CF1181">
      <w:pPr>
        <w:widowControl/>
        <w:tabs>
          <w:tab w:val="clear" w:pos="709"/>
        </w:tabs>
        <w:suppressAutoHyphens w:val="0"/>
        <w:autoSpaceDE w:val="0"/>
        <w:autoSpaceDN w:val="0"/>
        <w:adjustRightInd w:val="0"/>
        <w:spacing w:after="83" w:line="240" w:lineRule="auto"/>
        <w:ind w:firstLine="0"/>
        <w:jc w:val="left"/>
        <w:rPr>
          <w:rFonts w:ascii="Times New Roman" w:hAnsi="Times New Roman" w:cs="Times New Roman"/>
          <w:color w:val="000000"/>
          <w:kern w:val="0"/>
          <w:sz w:val="28"/>
          <w:szCs w:val="28"/>
          <w:lang w:val="en-US" w:eastAsia="ru-RU"/>
        </w:rPr>
      </w:pPr>
      <w:r w:rsidRPr="00CF1181">
        <w:rPr>
          <w:rFonts w:ascii="Times New Roman" w:hAnsi="Times New Roman" w:cs="Times New Roman"/>
          <w:color w:val="000000"/>
          <w:kern w:val="0"/>
          <w:sz w:val="28"/>
          <w:szCs w:val="28"/>
          <w:lang w:val="en-US" w:eastAsia="ru-RU"/>
        </w:rPr>
        <w:t xml:space="preserve">162. Hunt S. Alternative Religions: A Sociological Introduction / S. Hunt. – Ashgate Publishing, Ltd., 2003. – 268 p. </w:t>
      </w:r>
    </w:p>
    <w:p w14:paraId="7F806934" w14:textId="77777777" w:rsidR="00CF1181" w:rsidRPr="00CF1181" w:rsidRDefault="00CF1181" w:rsidP="00CF1181">
      <w:pPr>
        <w:widowControl/>
        <w:tabs>
          <w:tab w:val="clear" w:pos="709"/>
        </w:tabs>
        <w:suppressAutoHyphens w:val="0"/>
        <w:autoSpaceDE w:val="0"/>
        <w:autoSpaceDN w:val="0"/>
        <w:adjustRightInd w:val="0"/>
        <w:spacing w:after="83" w:line="240" w:lineRule="auto"/>
        <w:ind w:firstLine="0"/>
        <w:jc w:val="left"/>
        <w:rPr>
          <w:rFonts w:ascii="Times New Roman" w:hAnsi="Times New Roman" w:cs="Times New Roman"/>
          <w:color w:val="000000"/>
          <w:kern w:val="0"/>
          <w:sz w:val="28"/>
          <w:szCs w:val="28"/>
          <w:lang w:val="en-US" w:eastAsia="ru-RU"/>
        </w:rPr>
      </w:pPr>
      <w:r w:rsidRPr="00CF1181">
        <w:rPr>
          <w:rFonts w:ascii="Times New Roman" w:hAnsi="Times New Roman" w:cs="Times New Roman"/>
          <w:color w:val="000000"/>
          <w:kern w:val="0"/>
          <w:sz w:val="28"/>
          <w:szCs w:val="28"/>
          <w:lang w:val="en-US" w:eastAsia="ru-RU"/>
        </w:rPr>
        <w:t xml:space="preserve">163. Hybrid Identities: Theoretical and Empirical Examinations/ eds. Keri E. Iyall Smith, Patricia Leavy. – BRILL, 2008. – 409 p. </w:t>
      </w:r>
    </w:p>
    <w:p w14:paraId="7C50FA94" w14:textId="77777777" w:rsidR="00CF1181" w:rsidRPr="00CF1181" w:rsidRDefault="00CF1181" w:rsidP="00CF1181">
      <w:pPr>
        <w:widowControl/>
        <w:tabs>
          <w:tab w:val="clear" w:pos="709"/>
        </w:tabs>
        <w:suppressAutoHyphens w:val="0"/>
        <w:autoSpaceDE w:val="0"/>
        <w:autoSpaceDN w:val="0"/>
        <w:adjustRightInd w:val="0"/>
        <w:spacing w:after="83" w:line="240" w:lineRule="auto"/>
        <w:ind w:firstLine="0"/>
        <w:jc w:val="left"/>
        <w:rPr>
          <w:rFonts w:ascii="Times New Roman" w:hAnsi="Times New Roman" w:cs="Times New Roman"/>
          <w:color w:val="000000"/>
          <w:kern w:val="0"/>
          <w:sz w:val="28"/>
          <w:szCs w:val="28"/>
          <w:lang w:val="en-US" w:eastAsia="ru-RU"/>
        </w:rPr>
      </w:pPr>
      <w:r w:rsidRPr="00CF1181">
        <w:rPr>
          <w:rFonts w:ascii="Times New Roman" w:hAnsi="Times New Roman" w:cs="Times New Roman"/>
          <w:color w:val="000000"/>
          <w:kern w:val="0"/>
          <w:sz w:val="28"/>
          <w:szCs w:val="28"/>
          <w:lang w:val="en-US" w:eastAsia="ru-RU"/>
        </w:rPr>
        <w:t xml:space="preserve">164.Hyman G. The Predicament of Postmodern Theology: Radical Orthodoxy or Nihilist Textualism? / G. Hyman. – Westminster John Knox Press, 2001. – 198 p. </w:t>
      </w:r>
    </w:p>
    <w:p w14:paraId="49AA085C" w14:textId="77777777" w:rsidR="00CF1181" w:rsidRPr="00CF1181" w:rsidRDefault="00CF1181" w:rsidP="00CF1181">
      <w:pPr>
        <w:widowControl/>
        <w:tabs>
          <w:tab w:val="clear" w:pos="709"/>
        </w:tabs>
        <w:suppressAutoHyphens w:val="0"/>
        <w:autoSpaceDE w:val="0"/>
        <w:autoSpaceDN w:val="0"/>
        <w:adjustRightInd w:val="0"/>
        <w:spacing w:after="83" w:line="240" w:lineRule="auto"/>
        <w:ind w:firstLine="0"/>
        <w:jc w:val="left"/>
        <w:rPr>
          <w:rFonts w:ascii="Times New Roman" w:hAnsi="Times New Roman" w:cs="Times New Roman"/>
          <w:color w:val="000000"/>
          <w:kern w:val="0"/>
          <w:sz w:val="28"/>
          <w:szCs w:val="28"/>
          <w:lang w:val="en-US" w:eastAsia="ru-RU"/>
        </w:rPr>
      </w:pPr>
      <w:r w:rsidRPr="00CF1181">
        <w:rPr>
          <w:rFonts w:ascii="Times New Roman" w:hAnsi="Times New Roman" w:cs="Times New Roman"/>
          <w:color w:val="000000"/>
          <w:kern w:val="0"/>
          <w:sz w:val="28"/>
          <w:szCs w:val="28"/>
          <w:lang w:val="en-US" w:eastAsia="ru-RU"/>
        </w:rPr>
        <w:t xml:space="preserve">165. Inglehart R. Culture Shift in Advanced Industrial Society / R. Inglehart. – Princeton University Press, 1990. – 484 p. </w:t>
      </w:r>
    </w:p>
    <w:p w14:paraId="1B0F905C" w14:textId="77777777" w:rsidR="00CF1181" w:rsidRPr="00CF1181" w:rsidRDefault="00CF1181" w:rsidP="00CF1181">
      <w:pPr>
        <w:widowControl/>
        <w:tabs>
          <w:tab w:val="clear" w:pos="709"/>
        </w:tabs>
        <w:suppressAutoHyphens w:val="0"/>
        <w:autoSpaceDE w:val="0"/>
        <w:autoSpaceDN w:val="0"/>
        <w:adjustRightInd w:val="0"/>
        <w:spacing w:after="83" w:line="240" w:lineRule="auto"/>
        <w:ind w:firstLine="0"/>
        <w:jc w:val="left"/>
        <w:rPr>
          <w:rFonts w:ascii="Times New Roman" w:hAnsi="Times New Roman" w:cs="Times New Roman"/>
          <w:color w:val="000000"/>
          <w:kern w:val="0"/>
          <w:sz w:val="28"/>
          <w:szCs w:val="28"/>
          <w:lang w:val="en-US" w:eastAsia="ru-RU"/>
        </w:rPr>
      </w:pPr>
      <w:r w:rsidRPr="00CF1181">
        <w:rPr>
          <w:rFonts w:ascii="Times New Roman" w:hAnsi="Times New Roman" w:cs="Times New Roman"/>
          <w:color w:val="000000"/>
          <w:kern w:val="0"/>
          <w:sz w:val="28"/>
          <w:szCs w:val="28"/>
          <w:lang w:val="en-US" w:eastAsia="ru-RU"/>
        </w:rPr>
        <w:t xml:space="preserve">166. Jackson R. L. The Negotiation of Cultural Identity: Perceptions of European Americans and African Americans / R. L. Jackson. – Greenwood Publishing Group, 1999. – 123 p. </w:t>
      </w:r>
    </w:p>
    <w:p w14:paraId="3F21D238" w14:textId="77777777" w:rsidR="00CF1181" w:rsidRPr="00CF1181" w:rsidRDefault="00CF1181" w:rsidP="00CF1181">
      <w:pPr>
        <w:widowControl/>
        <w:tabs>
          <w:tab w:val="clear" w:pos="709"/>
        </w:tabs>
        <w:suppressAutoHyphens w:val="0"/>
        <w:autoSpaceDE w:val="0"/>
        <w:autoSpaceDN w:val="0"/>
        <w:adjustRightInd w:val="0"/>
        <w:spacing w:after="83" w:line="240" w:lineRule="auto"/>
        <w:ind w:firstLine="0"/>
        <w:jc w:val="left"/>
        <w:rPr>
          <w:rFonts w:ascii="Times New Roman" w:hAnsi="Times New Roman" w:cs="Times New Roman"/>
          <w:color w:val="000000"/>
          <w:kern w:val="0"/>
          <w:sz w:val="28"/>
          <w:szCs w:val="28"/>
          <w:lang w:val="en-US" w:eastAsia="ru-RU"/>
        </w:rPr>
      </w:pPr>
      <w:r w:rsidRPr="00CF1181">
        <w:rPr>
          <w:rFonts w:ascii="Times New Roman" w:hAnsi="Times New Roman" w:cs="Times New Roman"/>
          <w:color w:val="000000"/>
          <w:kern w:val="0"/>
          <w:sz w:val="28"/>
          <w:szCs w:val="28"/>
          <w:lang w:val="en-US" w:eastAsia="ru-RU"/>
        </w:rPr>
        <w:t xml:space="preserve">167.Kumar K. From Post-Industrial to Post-Modern Society / K. Kumar. – Oxford : Blackwell, 1995. – 218 </w:t>
      </w:r>
      <w:r w:rsidRPr="00CF1181">
        <w:rPr>
          <w:rFonts w:ascii="Times New Roman" w:hAnsi="Times New Roman" w:cs="Times New Roman"/>
          <w:color w:val="000000"/>
          <w:kern w:val="0"/>
          <w:sz w:val="28"/>
          <w:szCs w:val="28"/>
          <w:lang w:eastAsia="ru-RU"/>
        </w:rPr>
        <w:t>р</w:t>
      </w:r>
      <w:r w:rsidRPr="00CF1181">
        <w:rPr>
          <w:rFonts w:ascii="Times New Roman" w:hAnsi="Times New Roman" w:cs="Times New Roman"/>
          <w:color w:val="000000"/>
          <w:kern w:val="0"/>
          <w:sz w:val="28"/>
          <w:szCs w:val="28"/>
          <w:lang w:val="en-US" w:eastAsia="ru-RU"/>
        </w:rPr>
        <w:t xml:space="preserve">. </w:t>
      </w:r>
    </w:p>
    <w:p w14:paraId="0F8A7C0C" w14:textId="77777777" w:rsidR="00CF1181" w:rsidRPr="00CF1181" w:rsidRDefault="00CF1181" w:rsidP="00CF1181">
      <w:pPr>
        <w:widowControl/>
        <w:tabs>
          <w:tab w:val="clear" w:pos="709"/>
        </w:tabs>
        <w:suppressAutoHyphens w:val="0"/>
        <w:autoSpaceDE w:val="0"/>
        <w:autoSpaceDN w:val="0"/>
        <w:adjustRightInd w:val="0"/>
        <w:spacing w:after="83" w:line="240" w:lineRule="auto"/>
        <w:ind w:firstLine="0"/>
        <w:jc w:val="left"/>
        <w:rPr>
          <w:rFonts w:ascii="Times New Roman" w:hAnsi="Times New Roman" w:cs="Times New Roman"/>
          <w:color w:val="000000"/>
          <w:kern w:val="0"/>
          <w:sz w:val="28"/>
          <w:szCs w:val="28"/>
          <w:lang w:val="en-US" w:eastAsia="ru-RU"/>
        </w:rPr>
      </w:pPr>
      <w:r w:rsidRPr="00CF1181">
        <w:rPr>
          <w:rFonts w:ascii="Times New Roman" w:hAnsi="Times New Roman" w:cs="Times New Roman"/>
          <w:color w:val="000000"/>
          <w:kern w:val="0"/>
          <w:sz w:val="28"/>
          <w:szCs w:val="28"/>
          <w:lang w:val="en-US" w:eastAsia="ru-RU"/>
        </w:rPr>
        <w:t xml:space="preserve">168. Lawson D. Investigating a Global Axiology: Looking for a Global Leadership Ethic / D. Lawson. – ProQuest, 2008. – 225 p. </w:t>
      </w:r>
    </w:p>
    <w:p w14:paraId="4EC599B2" w14:textId="77777777" w:rsidR="00CF1181" w:rsidRPr="00CF1181" w:rsidRDefault="00CF1181" w:rsidP="00CF1181">
      <w:pPr>
        <w:widowControl/>
        <w:tabs>
          <w:tab w:val="clear" w:pos="709"/>
        </w:tabs>
        <w:suppressAutoHyphens w:val="0"/>
        <w:autoSpaceDE w:val="0"/>
        <w:autoSpaceDN w:val="0"/>
        <w:adjustRightInd w:val="0"/>
        <w:spacing w:after="83" w:line="240" w:lineRule="auto"/>
        <w:ind w:firstLine="0"/>
        <w:jc w:val="left"/>
        <w:rPr>
          <w:rFonts w:ascii="Times New Roman" w:hAnsi="Times New Roman" w:cs="Times New Roman"/>
          <w:color w:val="000000"/>
          <w:kern w:val="0"/>
          <w:sz w:val="28"/>
          <w:szCs w:val="28"/>
          <w:lang w:val="en-US" w:eastAsia="ru-RU"/>
        </w:rPr>
      </w:pPr>
      <w:r w:rsidRPr="00CF1181">
        <w:rPr>
          <w:rFonts w:ascii="Times New Roman" w:hAnsi="Times New Roman" w:cs="Times New Roman"/>
          <w:color w:val="000000"/>
          <w:kern w:val="0"/>
          <w:sz w:val="28"/>
          <w:szCs w:val="28"/>
          <w:lang w:val="en-US" w:eastAsia="ru-RU"/>
        </w:rPr>
        <w:t xml:space="preserve">169. Luckmann </w:t>
      </w:r>
      <w:r w:rsidRPr="00CF1181">
        <w:rPr>
          <w:rFonts w:ascii="Times New Roman" w:hAnsi="Times New Roman" w:cs="Times New Roman"/>
          <w:color w:val="000000"/>
          <w:kern w:val="0"/>
          <w:sz w:val="28"/>
          <w:szCs w:val="28"/>
          <w:lang w:eastAsia="ru-RU"/>
        </w:rPr>
        <w:t>Т</w:t>
      </w:r>
      <w:r w:rsidRPr="00CF1181">
        <w:rPr>
          <w:rFonts w:ascii="Times New Roman" w:hAnsi="Times New Roman" w:cs="Times New Roman"/>
          <w:color w:val="000000"/>
          <w:kern w:val="0"/>
          <w:sz w:val="28"/>
          <w:szCs w:val="28"/>
          <w:lang w:val="en-US" w:eastAsia="ru-RU"/>
        </w:rPr>
        <w:t xml:space="preserve">. The Invisible Religion: The Problem of Religion in modern Society / </w:t>
      </w:r>
      <w:r w:rsidRPr="00CF1181">
        <w:rPr>
          <w:rFonts w:ascii="Times New Roman" w:hAnsi="Times New Roman" w:cs="Times New Roman"/>
          <w:color w:val="000000"/>
          <w:kern w:val="0"/>
          <w:sz w:val="28"/>
          <w:szCs w:val="28"/>
          <w:lang w:eastAsia="ru-RU"/>
        </w:rPr>
        <w:t>Т</w:t>
      </w:r>
      <w:r w:rsidRPr="00CF1181">
        <w:rPr>
          <w:rFonts w:ascii="Times New Roman" w:hAnsi="Times New Roman" w:cs="Times New Roman"/>
          <w:color w:val="000000"/>
          <w:kern w:val="0"/>
          <w:sz w:val="28"/>
          <w:szCs w:val="28"/>
          <w:lang w:val="en-US" w:eastAsia="ru-RU"/>
        </w:rPr>
        <w:t xml:space="preserve">. Luckmann ; Hardcover – February. – New York : Macmillan, 1967. – 128 p. </w:t>
      </w:r>
    </w:p>
    <w:p w14:paraId="0DA62A7E" w14:textId="77777777" w:rsidR="00CF1181" w:rsidRPr="00CF1181" w:rsidRDefault="00CF1181" w:rsidP="00CF1181">
      <w:pPr>
        <w:widowControl/>
        <w:tabs>
          <w:tab w:val="clear" w:pos="709"/>
        </w:tabs>
        <w:suppressAutoHyphens w:val="0"/>
        <w:autoSpaceDE w:val="0"/>
        <w:autoSpaceDN w:val="0"/>
        <w:adjustRightInd w:val="0"/>
        <w:spacing w:after="83" w:line="240" w:lineRule="auto"/>
        <w:ind w:firstLine="0"/>
        <w:jc w:val="left"/>
        <w:rPr>
          <w:rFonts w:ascii="Times New Roman" w:hAnsi="Times New Roman" w:cs="Times New Roman"/>
          <w:color w:val="000000"/>
          <w:kern w:val="0"/>
          <w:sz w:val="28"/>
          <w:szCs w:val="28"/>
          <w:lang w:val="en-US" w:eastAsia="ru-RU"/>
        </w:rPr>
      </w:pPr>
      <w:r w:rsidRPr="00CF1181">
        <w:rPr>
          <w:rFonts w:ascii="Times New Roman" w:hAnsi="Times New Roman" w:cs="Times New Roman"/>
          <w:color w:val="000000"/>
          <w:kern w:val="0"/>
          <w:sz w:val="28"/>
          <w:szCs w:val="28"/>
          <w:lang w:val="en-US" w:eastAsia="ru-RU"/>
        </w:rPr>
        <w:t xml:space="preserve">170. Lull J. Media, Communication, Culture: A Global Approach / J. Lull. – John Wiley &amp; Sons, 2013. – 318 p. </w:t>
      </w:r>
    </w:p>
    <w:p w14:paraId="3AB8DBAC" w14:textId="77777777" w:rsidR="00CF1181" w:rsidRPr="00CF1181" w:rsidRDefault="00CF1181" w:rsidP="00CF1181">
      <w:pPr>
        <w:widowControl/>
        <w:tabs>
          <w:tab w:val="clear" w:pos="709"/>
        </w:tabs>
        <w:suppressAutoHyphens w:val="0"/>
        <w:autoSpaceDE w:val="0"/>
        <w:autoSpaceDN w:val="0"/>
        <w:adjustRightInd w:val="0"/>
        <w:spacing w:after="83" w:line="240" w:lineRule="auto"/>
        <w:ind w:firstLine="0"/>
        <w:jc w:val="left"/>
        <w:rPr>
          <w:rFonts w:ascii="Times New Roman" w:hAnsi="Times New Roman" w:cs="Times New Roman"/>
          <w:color w:val="000000"/>
          <w:kern w:val="0"/>
          <w:sz w:val="28"/>
          <w:szCs w:val="28"/>
          <w:lang w:val="en-US" w:eastAsia="ru-RU"/>
        </w:rPr>
      </w:pPr>
      <w:r w:rsidRPr="00CF1181">
        <w:rPr>
          <w:rFonts w:ascii="Times New Roman" w:hAnsi="Times New Roman" w:cs="Times New Roman"/>
          <w:color w:val="000000"/>
          <w:kern w:val="0"/>
          <w:sz w:val="28"/>
          <w:szCs w:val="28"/>
          <w:lang w:val="en-US" w:eastAsia="ru-RU"/>
        </w:rPr>
        <w:t xml:space="preserve">171.Madsen R. Morality and Power in a Chinese Village / R. Madsen. – University of California Press, 1986. – 283 p. </w:t>
      </w:r>
    </w:p>
    <w:p w14:paraId="60D01C4A" w14:textId="77777777" w:rsidR="00CF1181" w:rsidRPr="00CF1181" w:rsidRDefault="00CF1181" w:rsidP="00CF1181">
      <w:pPr>
        <w:widowControl/>
        <w:tabs>
          <w:tab w:val="clear" w:pos="709"/>
        </w:tabs>
        <w:suppressAutoHyphens w:val="0"/>
        <w:autoSpaceDE w:val="0"/>
        <w:autoSpaceDN w:val="0"/>
        <w:adjustRightInd w:val="0"/>
        <w:spacing w:after="83" w:line="240" w:lineRule="auto"/>
        <w:ind w:firstLine="0"/>
        <w:jc w:val="left"/>
        <w:rPr>
          <w:rFonts w:ascii="Times New Roman" w:hAnsi="Times New Roman" w:cs="Times New Roman"/>
          <w:color w:val="000000"/>
          <w:kern w:val="0"/>
          <w:sz w:val="28"/>
          <w:szCs w:val="28"/>
          <w:lang w:val="en-US" w:eastAsia="ru-RU"/>
        </w:rPr>
      </w:pPr>
      <w:r w:rsidRPr="00CF1181">
        <w:rPr>
          <w:rFonts w:ascii="Times New Roman" w:hAnsi="Times New Roman" w:cs="Times New Roman"/>
          <w:color w:val="000000"/>
          <w:kern w:val="0"/>
          <w:sz w:val="28"/>
          <w:szCs w:val="28"/>
          <w:lang w:val="en-US" w:eastAsia="ru-RU"/>
        </w:rPr>
        <w:t xml:space="preserve">172.McDonald H. P. Radical axiology / H. P. McDonald. – Amsterdam-New York : Editions Rodopi B. V., 2004. – 401 p. </w:t>
      </w:r>
    </w:p>
    <w:p w14:paraId="2ADA35AD" w14:textId="77777777" w:rsidR="00CF1181" w:rsidRPr="00CF1181" w:rsidRDefault="00CF1181" w:rsidP="00CF1181">
      <w:pPr>
        <w:widowControl/>
        <w:tabs>
          <w:tab w:val="clear" w:pos="709"/>
        </w:tabs>
        <w:suppressAutoHyphens w:val="0"/>
        <w:autoSpaceDE w:val="0"/>
        <w:autoSpaceDN w:val="0"/>
        <w:adjustRightInd w:val="0"/>
        <w:spacing w:after="83" w:line="240" w:lineRule="auto"/>
        <w:ind w:firstLine="0"/>
        <w:jc w:val="left"/>
        <w:rPr>
          <w:rFonts w:ascii="Times New Roman" w:hAnsi="Times New Roman" w:cs="Times New Roman"/>
          <w:color w:val="000000"/>
          <w:kern w:val="0"/>
          <w:sz w:val="28"/>
          <w:szCs w:val="28"/>
          <w:lang w:val="en-US" w:eastAsia="ru-RU"/>
        </w:rPr>
      </w:pPr>
      <w:r w:rsidRPr="00CF1181">
        <w:rPr>
          <w:rFonts w:ascii="Times New Roman" w:hAnsi="Times New Roman" w:cs="Times New Roman"/>
          <w:color w:val="000000"/>
          <w:kern w:val="0"/>
          <w:sz w:val="28"/>
          <w:szCs w:val="28"/>
          <w:lang w:val="en-US" w:eastAsia="ru-RU"/>
        </w:rPr>
        <w:t xml:space="preserve">173.Mills S. Discourse / S. Mills. – Routledge, 2004. – 176 p. </w:t>
      </w:r>
    </w:p>
    <w:p w14:paraId="1049EBD1" w14:textId="77777777" w:rsidR="00CF1181" w:rsidRPr="00CF1181" w:rsidRDefault="00CF1181" w:rsidP="00CF1181">
      <w:pPr>
        <w:widowControl/>
        <w:tabs>
          <w:tab w:val="clear" w:pos="709"/>
        </w:tabs>
        <w:suppressAutoHyphens w:val="0"/>
        <w:autoSpaceDE w:val="0"/>
        <w:autoSpaceDN w:val="0"/>
        <w:adjustRightInd w:val="0"/>
        <w:spacing w:after="83" w:line="240" w:lineRule="auto"/>
        <w:ind w:firstLine="0"/>
        <w:jc w:val="left"/>
        <w:rPr>
          <w:rFonts w:ascii="Times New Roman" w:hAnsi="Times New Roman" w:cs="Times New Roman"/>
          <w:color w:val="000000"/>
          <w:kern w:val="0"/>
          <w:sz w:val="28"/>
          <w:szCs w:val="28"/>
          <w:lang w:val="en-US" w:eastAsia="ru-RU"/>
        </w:rPr>
      </w:pPr>
      <w:r w:rsidRPr="00CF1181">
        <w:rPr>
          <w:rFonts w:ascii="Times New Roman" w:hAnsi="Times New Roman" w:cs="Times New Roman"/>
          <w:color w:val="000000"/>
          <w:kern w:val="0"/>
          <w:sz w:val="28"/>
          <w:szCs w:val="28"/>
          <w:lang w:val="en-US" w:eastAsia="ru-RU"/>
        </w:rPr>
        <w:t xml:space="preserve">174.Morin E. Pour une politiqve de civilization / E. Morin. – </w:t>
      </w:r>
      <w:r w:rsidRPr="00CF1181">
        <w:rPr>
          <w:rFonts w:ascii="Times New Roman" w:hAnsi="Times New Roman" w:cs="Times New Roman"/>
          <w:color w:val="000000"/>
          <w:kern w:val="0"/>
          <w:sz w:val="28"/>
          <w:szCs w:val="28"/>
          <w:lang w:eastAsia="ru-RU"/>
        </w:rPr>
        <w:t>Е</w:t>
      </w:r>
      <w:r w:rsidRPr="00CF1181">
        <w:rPr>
          <w:rFonts w:ascii="Times New Roman" w:hAnsi="Times New Roman" w:cs="Times New Roman"/>
          <w:color w:val="000000"/>
          <w:kern w:val="0"/>
          <w:sz w:val="28"/>
          <w:szCs w:val="28"/>
          <w:lang w:val="en-US" w:eastAsia="ru-RU"/>
        </w:rPr>
        <w:t xml:space="preserve">d. Arlea, 2002. – 130 p. </w:t>
      </w:r>
    </w:p>
    <w:p w14:paraId="7EE86CB7" w14:textId="77777777" w:rsidR="00CF1181" w:rsidRPr="00CF1181" w:rsidRDefault="00CF1181" w:rsidP="00CF1181">
      <w:pPr>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val="en-US" w:eastAsia="ru-RU"/>
        </w:rPr>
        <w:t xml:space="preserve">175. Nationalism, Ethnicity, and Identity: Cross National and Comparative Perspective / ed. </w:t>
      </w:r>
      <w:r w:rsidRPr="00CF1181">
        <w:rPr>
          <w:rFonts w:ascii="Times New Roman" w:hAnsi="Times New Roman" w:cs="Times New Roman"/>
          <w:color w:val="000000"/>
          <w:kern w:val="0"/>
          <w:sz w:val="28"/>
          <w:szCs w:val="28"/>
          <w:lang w:eastAsia="ru-RU"/>
        </w:rPr>
        <w:t>Russell F. Farnen. – Transaction Publishers, 2004. – 538 p.</w:t>
      </w:r>
    </w:p>
    <w:p w14:paraId="359FA6BC" w14:textId="77777777" w:rsidR="00CF1181" w:rsidRPr="00CF1181" w:rsidRDefault="00CF1181" w:rsidP="00CF1181">
      <w:pPr>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p>
    <w:p w14:paraId="48CC56AF" w14:textId="77777777" w:rsidR="00CF1181" w:rsidRPr="00CF1181" w:rsidRDefault="00CF1181" w:rsidP="00CF1181">
      <w:pPr>
        <w:pageBreakBefore/>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lastRenderedPageBreak/>
        <w:t xml:space="preserve">179 </w:t>
      </w:r>
    </w:p>
    <w:p w14:paraId="62264FFD" w14:textId="77777777" w:rsidR="00CF1181" w:rsidRPr="00CF1181" w:rsidRDefault="00CF1181" w:rsidP="00CF1181">
      <w:pPr>
        <w:widowControl/>
        <w:tabs>
          <w:tab w:val="clear" w:pos="709"/>
        </w:tabs>
        <w:suppressAutoHyphens w:val="0"/>
        <w:autoSpaceDE w:val="0"/>
        <w:autoSpaceDN w:val="0"/>
        <w:adjustRightInd w:val="0"/>
        <w:spacing w:after="83"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176. Prickett S. Narrative, Religion and Science: Fundamentalism versus Irony, 1700 – 1999 / S. Prickett. – Cambridge University Press, 2002. – 281 p. </w:t>
      </w:r>
    </w:p>
    <w:p w14:paraId="72D783A2" w14:textId="77777777" w:rsidR="00CF1181" w:rsidRPr="00CF1181" w:rsidRDefault="00CF1181" w:rsidP="00CF1181">
      <w:pPr>
        <w:widowControl/>
        <w:tabs>
          <w:tab w:val="clear" w:pos="709"/>
        </w:tabs>
        <w:suppressAutoHyphens w:val="0"/>
        <w:autoSpaceDE w:val="0"/>
        <w:autoSpaceDN w:val="0"/>
        <w:adjustRightInd w:val="0"/>
        <w:spacing w:after="83"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177. Rethinking Heritage: Cultures and Politics in Europe / ed. Robert Shannan Peckham. – I. B. Tauris, 2003. – 268 p. </w:t>
      </w:r>
    </w:p>
    <w:p w14:paraId="50E1DF2D" w14:textId="77777777" w:rsidR="00CF1181" w:rsidRPr="00CF1181" w:rsidRDefault="00CF1181" w:rsidP="00CF1181">
      <w:pPr>
        <w:widowControl/>
        <w:tabs>
          <w:tab w:val="clear" w:pos="709"/>
        </w:tabs>
        <w:suppressAutoHyphens w:val="0"/>
        <w:autoSpaceDE w:val="0"/>
        <w:autoSpaceDN w:val="0"/>
        <w:adjustRightInd w:val="0"/>
        <w:spacing w:after="83"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178. Sagi A. Religion and Morality / A. Sagi, D. Statman. – Editions Rodopi B. V., 1995. – 193 p. </w:t>
      </w:r>
    </w:p>
    <w:p w14:paraId="043BAEF9" w14:textId="77777777" w:rsidR="00CF1181" w:rsidRPr="00CF1181" w:rsidRDefault="00CF1181" w:rsidP="00CF1181">
      <w:pPr>
        <w:widowControl/>
        <w:tabs>
          <w:tab w:val="clear" w:pos="709"/>
        </w:tabs>
        <w:suppressAutoHyphens w:val="0"/>
        <w:autoSpaceDE w:val="0"/>
        <w:autoSpaceDN w:val="0"/>
        <w:adjustRightInd w:val="0"/>
        <w:spacing w:after="83"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179. Schwartz S. H. Toward a theory of the universal content andstructure of values: Extensions and cross-cultural replications / S. H. Schwartz, W. Bilsky // Journal of Personality andSocial Psychology. – 1990. – № 58. – P. 878 – 891. </w:t>
      </w:r>
    </w:p>
    <w:p w14:paraId="00B42FF9" w14:textId="77777777" w:rsidR="00CF1181" w:rsidRPr="00CF1181" w:rsidRDefault="00CF1181" w:rsidP="00CF1181">
      <w:pPr>
        <w:widowControl/>
        <w:tabs>
          <w:tab w:val="clear" w:pos="709"/>
        </w:tabs>
        <w:suppressAutoHyphens w:val="0"/>
        <w:autoSpaceDE w:val="0"/>
        <w:autoSpaceDN w:val="0"/>
        <w:adjustRightInd w:val="0"/>
        <w:spacing w:after="83"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180. Song F. W. Virtual Communities: Bowling Alone, Online Together / F. W. Song. – Peter Lang, 2009. – 178 p. </w:t>
      </w:r>
    </w:p>
    <w:p w14:paraId="1BA108B3" w14:textId="77777777" w:rsidR="00CF1181" w:rsidRPr="00CF1181" w:rsidRDefault="00CF1181" w:rsidP="00CF1181">
      <w:pPr>
        <w:widowControl/>
        <w:tabs>
          <w:tab w:val="clear" w:pos="709"/>
        </w:tabs>
        <w:suppressAutoHyphens w:val="0"/>
        <w:autoSpaceDE w:val="0"/>
        <w:autoSpaceDN w:val="0"/>
        <w:adjustRightInd w:val="0"/>
        <w:spacing w:after="83"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181. Storey J. Cultural Theory and Popular Culture: An Introduction / J. Storey. – Pearson Education, 2006. – 191 p. </w:t>
      </w:r>
    </w:p>
    <w:p w14:paraId="0BD77913" w14:textId="77777777" w:rsidR="00CF1181" w:rsidRPr="00CF1181" w:rsidRDefault="00CF1181" w:rsidP="00CF1181">
      <w:pPr>
        <w:widowControl/>
        <w:tabs>
          <w:tab w:val="clear" w:pos="709"/>
        </w:tabs>
        <w:suppressAutoHyphens w:val="0"/>
        <w:autoSpaceDE w:val="0"/>
        <w:autoSpaceDN w:val="0"/>
        <w:adjustRightInd w:val="0"/>
        <w:spacing w:after="83"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182. Taylor B. Entertainment Theology (Cultural Exegesis): New-Edge Spirituality in a Digital Democracy / B. Taylor. – Baker Academic, 2008. – 256 p. </w:t>
      </w:r>
    </w:p>
    <w:p w14:paraId="644C75CD" w14:textId="77777777" w:rsidR="00CF1181" w:rsidRPr="00CF1181" w:rsidRDefault="00CF1181" w:rsidP="00CF1181">
      <w:pPr>
        <w:widowControl/>
        <w:tabs>
          <w:tab w:val="clear" w:pos="709"/>
        </w:tabs>
        <w:suppressAutoHyphens w:val="0"/>
        <w:autoSpaceDE w:val="0"/>
        <w:autoSpaceDN w:val="0"/>
        <w:adjustRightInd w:val="0"/>
        <w:spacing w:after="83"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183. The Globalization of Human Rights / eds. Jean-Marc Coicaud, Michael W. Doyle, Anne-Marie Gardner. – United Nations University Press, 2003. – 208 p. </w:t>
      </w:r>
    </w:p>
    <w:p w14:paraId="64501BE4" w14:textId="77777777" w:rsidR="00CF1181" w:rsidRPr="00CF1181" w:rsidRDefault="00CF1181" w:rsidP="00CF1181">
      <w:pPr>
        <w:widowControl/>
        <w:tabs>
          <w:tab w:val="clear" w:pos="709"/>
        </w:tabs>
        <w:suppressAutoHyphens w:val="0"/>
        <w:autoSpaceDE w:val="0"/>
        <w:autoSpaceDN w:val="0"/>
        <w:adjustRightInd w:val="0"/>
        <w:spacing w:after="83"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184.Universal Declaration of Human Rights [Електронний ресурс]. – Режим доступу : http://www.un.org/en/documents/udhr/ </w:t>
      </w:r>
    </w:p>
    <w:p w14:paraId="704AD6E3" w14:textId="77777777" w:rsidR="00CF1181" w:rsidRPr="00CF1181" w:rsidRDefault="00CF1181" w:rsidP="00CF1181">
      <w:pPr>
        <w:widowControl/>
        <w:tabs>
          <w:tab w:val="clear" w:pos="709"/>
        </w:tabs>
        <w:suppressAutoHyphens w:val="0"/>
        <w:autoSpaceDE w:val="0"/>
        <w:autoSpaceDN w:val="0"/>
        <w:adjustRightInd w:val="0"/>
        <w:spacing w:after="83"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185.Values and Principles in European Union Foreign Policy / Sonia Lucarelli, Ian Manners. – Routledge, 2006. – 256 p. </w:t>
      </w:r>
    </w:p>
    <w:p w14:paraId="0222B33C" w14:textId="77777777" w:rsidR="00CF1181" w:rsidRPr="00CF1181" w:rsidRDefault="00CF1181" w:rsidP="00CF1181">
      <w:pPr>
        <w:widowControl/>
        <w:tabs>
          <w:tab w:val="clear" w:pos="709"/>
        </w:tabs>
        <w:suppressAutoHyphens w:val="0"/>
        <w:autoSpaceDE w:val="0"/>
        <w:autoSpaceDN w:val="0"/>
        <w:adjustRightInd w:val="0"/>
        <w:spacing w:after="83"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186.Wodak R. The Discursive Construction of National Identity / R.Wodak. – Edinburgh University Press, 2009. – 276 р. </w:t>
      </w:r>
    </w:p>
    <w:p w14:paraId="0842C683" w14:textId="77777777" w:rsidR="00CF1181" w:rsidRPr="00CF1181" w:rsidRDefault="00CF1181" w:rsidP="00CF1181">
      <w:pPr>
        <w:widowControl/>
        <w:tabs>
          <w:tab w:val="clear" w:pos="709"/>
        </w:tabs>
        <w:suppressAutoHyphens w:val="0"/>
        <w:autoSpaceDE w:val="0"/>
        <w:autoSpaceDN w:val="0"/>
        <w:adjustRightInd w:val="0"/>
        <w:spacing w:after="0" w:line="240" w:lineRule="auto"/>
        <w:ind w:firstLine="0"/>
        <w:jc w:val="left"/>
        <w:rPr>
          <w:rFonts w:ascii="Times New Roman" w:hAnsi="Times New Roman" w:cs="Times New Roman"/>
          <w:color w:val="000000"/>
          <w:kern w:val="0"/>
          <w:sz w:val="28"/>
          <w:szCs w:val="28"/>
          <w:lang w:eastAsia="ru-RU"/>
        </w:rPr>
      </w:pPr>
      <w:r w:rsidRPr="00CF1181">
        <w:rPr>
          <w:rFonts w:ascii="Times New Roman" w:hAnsi="Times New Roman" w:cs="Times New Roman"/>
          <w:color w:val="000000"/>
          <w:kern w:val="0"/>
          <w:sz w:val="28"/>
          <w:szCs w:val="28"/>
          <w:lang w:eastAsia="ru-RU"/>
        </w:rPr>
        <w:t xml:space="preserve">187. Yus F. Cyberpragmatics: Internet-mediated Communication in Context / F. Yus. – John Benjamins Publishing Company, 2011. – 353 p. </w:t>
      </w:r>
    </w:p>
    <w:p w14:paraId="4BDF364C" w14:textId="77777777" w:rsidR="00CF1181" w:rsidRPr="00CF1181" w:rsidRDefault="00CF1181" w:rsidP="00CF1181">
      <w:bookmarkStart w:id="0" w:name="_GoBack"/>
      <w:bookmarkEnd w:id="0"/>
    </w:p>
    <w:sectPr w:rsidR="00CF1181" w:rsidRPr="00CF1181"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2D3C1" w14:textId="77777777" w:rsidR="00072DAB" w:rsidRDefault="00072DAB">
      <w:pPr>
        <w:spacing w:after="0" w:line="240" w:lineRule="auto"/>
      </w:pPr>
      <w:r>
        <w:separator/>
      </w:r>
    </w:p>
  </w:endnote>
  <w:endnote w:type="continuationSeparator" w:id="0">
    <w:p w14:paraId="6B4EFDCC" w14:textId="77777777" w:rsidR="00072DAB" w:rsidRDefault="00072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83A7B" w14:textId="77777777" w:rsidR="00072DAB" w:rsidRDefault="00072DAB">
      <w:pPr>
        <w:spacing w:after="0" w:line="240" w:lineRule="auto"/>
      </w:pPr>
      <w:r>
        <w:separator/>
      </w:r>
    </w:p>
  </w:footnote>
  <w:footnote w:type="continuationSeparator" w:id="0">
    <w:p w14:paraId="5A36D353" w14:textId="77777777" w:rsidR="00072DAB" w:rsidRDefault="00072D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7A020B" w:rsidRPr="006E463D" w:rsidRDefault="007A020B"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19"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663"/>
    <w:rsid w:val="00000B24"/>
    <w:rsid w:val="00001885"/>
    <w:rsid w:val="00001E13"/>
    <w:rsid w:val="00001E1D"/>
    <w:rsid w:val="000025A2"/>
    <w:rsid w:val="00002692"/>
    <w:rsid w:val="00002AA3"/>
    <w:rsid w:val="00002CC3"/>
    <w:rsid w:val="00002CF4"/>
    <w:rsid w:val="0000325A"/>
    <w:rsid w:val="0000389A"/>
    <w:rsid w:val="00003A83"/>
    <w:rsid w:val="00003C5B"/>
    <w:rsid w:val="000040F6"/>
    <w:rsid w:val="00004E41"/>
    <w:rsid w:val="000050F4"/>
    <w:rsid w:val="00005E57"/>
    <w:rsid w:val="00006869"/>
    <w:rsid w:val="00006D05"/>
    <w:rsid w:val="00006E18"/>
    <w:rsid w:val="00007704"/>
    <w:rsid w:val="0001128B"/>
    <w:rsid w:val="00011643"/>
    <w:rsid w:val="0001261B"/>
    <w:rsid w:val="0001286F"/>
    <w:rsid w:val="00013A36"/>
    <w:rsid w:val="00013C25"/>
    <w:rsid w:val="00013CC9"/>
    <w:rsid w:val="00014387"/>
    <w:rsid w:val="00014C87"/>
    <w:rsid w:val="000154AA"/>
    <w:rsid w:val="00015825"/>
    <w:rsid w:val="00016286"/>
    <w:rsid w:val="000169F6"/>
    <w:rsid w:val="00017420"/>
    <w:rsid w:val="00020B54"/>
    <w:rsid w:val="00020EAA"/>
    <w:rsid w:val="0002105A"/>
    <w:rsid w:val="000210A0"/>
    <w:rsid w:val="00021CD1"/>
    <w:rsid w:val="00022072"/>
    <w:rsid w:val="000223EA"/>
    <w:rsid w:val="000229D0"/>
    <w:rsid w:val="00023440"/>
    <w:rsid w:val="00024196"/>
    <w:rsid w:val="000241E6"/>
    <w:rsid w:val="00024526"/>
    <w:rsid w:val="000247A1"/>
    <w:rsid w:val="00024BDC"/>
    <w:rsid w:val="00024DAC"/>
    <w:rsid w:val="0002508E"/>
    <w:rsid w:val="0002510E"/>
    <w:rsid w:val="00025274"/>
    <w:rsid w:val="000254A4"/>
    <w:rsid w:val="00027332"/>
    <w:rsid w:val="00027AF9"/>
    <w:rsid w:val="00030019"/>
    <w:rsid w:val="0003051A"/>
    <w:rsid w:val="000322ED"/>
    <w:rsid w:val="000326C4"/>
    <w:rsid w:val="00032FCB"/>
    <w:rsid w:val="00033862"/>
    <w:rsid w:val="00033D98"/>
    <w:rsid w:val="00035904"/>
    <w:rsid w:val="000363A9"/>
    <w:rsid w:val="000367A1"/>
    <w:rsid w:val="000375F8"/>
    <w:rsid w:val="000408E3"/>
    <w:rsid w:val="00040E42"/>
    <w:rsid w:val="00040EE9"/>
    <w:rsid w:val="0004592D"/>
    <w:rsid w:val="000463ED"/>
    <w:rsid w:val="00046D04"/>
    <w:rsid w:val="00046D49"/>
    <w:rsid w:val="000473F3"/>
    <w:rsid w:val="000474A7"/>
    <w:rsid w:val="00047FE9"/>
    <w:rsid w:val="00050F8A"/>
    <w:rsid w:val="000516F8"/>
    <w:rsid w:val="00051D74"/>
    <w:rsid w:val="00052D9C"/>
    <w:rsid w:val="00052E5D"/>
    <w:rsid w:val="000530F7"/>
    <w:rsid w:val="00053A3D"/>
    <w:rsid w:val="00053B07"/>
    <w:rsid w:val="000545F3"/>
    <w:rsid w:val="00054B15"/>
    <w:rsid w:val="00056407"/>
    <w:rsid w:val="00056499"/>
    <w:rsid w:val="000565B6"/>
    <w:rsid w:val="000574AE"/>
    <w:rsid w:val="00057578"/>
    <w:rsid w:val="000576CD"/>
    <w:rsid w:val="00060764"/>
    <w:rsid w:val="0006090C"/>
    <w:rsid w:val="00061155"/>
    <w:rsid w:val="00061257"/>
    <w:rsid w:val="0006144B"/>
    <w:rsid w:val="00061ABC"/>
    <w:rsid w:val="00061D2A"/>
    <w:rsid w:val="00061DBD"/>
    <w:rsid w:val="00063258"/>
    <w:rsid w:val="00063AA4"/>
    <w:rsid w:val="000642B9"/>
    <w:rsid w:val="0006473D"/>
    <w:rsid w:val="00064AAD"/>
    <w:rsid w:val="00065DEE"/>
    <w:rsid w:val="000665CD"/>
    <w:rsid w:val="000672BA"/>
    <w:rsid w:val="00070FB5"/>
    <w:rsid w:val="000728DD"/>
    <w:rsid w:val="00072DAB"/>
    <w:rsid w:val="000735E0"/>
    <w:rsid w:val="00073BD9"/>
    <w:rsid w:val="00074B93"/>
    <w:rsid w:val="00075885"/>
    <w:rsid w:val="00075BC1"/>
    <w:rsid w:val="00075F6D"/>
    <w:rsid w:val="0007604D"/>
    <w:rsid w:val="000765FA"/>
    <w:rsid w:val="0007689E"/>
    <w:rsid w:val="00076E74"/>
    <w:rsid w:val="00077F61"/>
    <w:rsid w:val="000803B9"/>
    <w:rsid w:val="0008076C"/>
    <w:rsid w:val="00082246"/>
    <w:rsid w:val="00082393"/>
    <w:rsid w:val="00082CC9"/>
    <w:rsid w:val="00083427"/>
    <w:rsid w:val="000840F1"/>
    <w:rsid w:val="00084CB3"/>
    <w:rsid w:val="000851D4"/>
    <w:rsid w:val="00085657"/>
    <w:rsid w:val="00085BBC"/>
    <w:rsid w:val="00085F0F"/>
    <w:rsid w:val="00086EC6"/>
    <w:rsid w:val="00087696"/>
    <w:rsid w:val="00087AE2"/>
    <w:rsid w:val="00087D57"/>
    <w:rsid w:val="00090859"/>
    <w:rsid w:val="00090D55"/>
    <w:rsid w:val="000913DD"/>
    <w:rsid w:val="00091A2B"/>
    <w:rsid w:val="00091C33"/>
    <w:rsid w:val="00091EDA"/>
    <w:rsid w:val="000944D7"/>
    <w:rsid w:val="0009540B"/>
    <w:rsid w:val="000959D2"/>
    <w:rsid w:val="0009648B"/>
    <w:rsid w:val="00096F5A"/>
    <w:rsid w:val="00097C7E"/>
    <w:rsid w:val="000A1353"/>
    <w:rsid w:val="000A269C"/>
    <w:rsid w:val="000A2709"/>
    <w:rsid w:val="000A282E"/>
    <w:rsid w:val="000A2C82"/>
    <w:rsid w:val="000A4576"/>
    <w:rsid w:val="000A47D9"/>
    <w:rsid w:val="000A4E88"/>
    <w:rsid w:val="000A58A4"/>
    <w:rsid w:val="000A5E02"/>
    <w:rsid w:val="000A6176"/>
    <w:rsid w:val="000A6DAB"/>
    <w:rsid w:val="000B0134"/>
    <w:rsid w:val="000B0213"/>
    <w:rsid w:val="000B05CF"/>
    <w:rsid w:val="000B24E1"/>
    <w:rsid w:val="000B339E"/>
    <w:rsid w:val="000B399A"/>
    <w:rsid w:val="000B3F2C"/>
    <w:rsid w:val="000B42E1"/>
    <w:rsid w:val="000B499D"/>
    <w:rsid w:val="000B53F4"/>
    <w:rsid w:val="000B638A"/>
    <w:rsid w:val="000B7059"/>
    <w:rsid w:val="000B7075"/>
    <w:rsid w:val="000B771A"/>
    <w:rsid w:val="000B7B13"/>
    <w:rsid w:val="000C06F5"/>
    <w:rsid w:val="000C0CCE"/>
    <w:rsid w:val="000C11E1"/>
    <w:rsid w:val="000C1A3B"/>
    <w:rsid w:val="000C20E4"/>
    <w:rsid w:val="000C2D41"/>
    <w:rsid w:val="000C4165"/>
    <w:rsid w:val="000C4575"/>
    <w:rsid w:val="000C4A80"/>
    <w:rsid w:val="000C54E2"/>
    <w:rsid w:val="000C5B0B"/>
    <w:rsid w:val="000C642B"/>
    <w:rsid w:val="000C6A43"/>
    <w:rsid w:val="000C70EF"/>
    <w:rsid w:val="000D1561"/>
    <w:rsid w:val="000D223F"/>
    <w:rsid w:val="000D3048"/>
    <w:rsid w:val="000D3AC9"/>
    <w:rsid w:val="000D4EDD"/>
    <w:rsid w:val="000D5A69"/>
    <w:rsid w:val="000D5C56"/>
    <w:rsid w:val="000D5C67"/>
    <w:rsid w:val="000D6035"/>
    <w:rsid w:val="000D676A"/>
    <w:rsid w:val="000D6C59"/>
    <w:rsid w:val="000D75B9"/>
    <w:rsid w:val="000E0BB9"/>
    <w:rsid w:val="000E128D"/>
    <w:rsid w:val="000E19BA"/>
    <w:rsid w:val="000E2983"/>
    <w:rsid w:val="000E3E4D"/>
    <w:rsid w:val="000E584E"/>
    <w:rsid w:val="000E586C"/>
    <w:rsid w:val="000E5BD5"/>
    <w:rsid w:val="000F0129"/>
    <w:rsid w:val="000F0324"/>
    <w:rsid w:val="000F048F"/>
    <w:rsid w:val="000F13FF"/>
    <w:rsid w:val="000F18D8"/>
    <w:rsid w:val="000F2AAD"/>
    <w:rsid w:val="000F2C43"/>
    <w:rsid w:val="000F46EF"/>
    <w:rsid w:val="000F4A38"/>
    <w:rsid w:val="000F4D6A"/>
    <w:rsid w:val="000F6D4B"/>
    <w:rsid w:val="000F718E"/>
    <w:rsid w:val="000F74BB"/>
    <w:rsid w:val="000F7522"/>
    <w:rsid w:val="000F7688"/>
    <w:rsid w:val="00103057"/>
    <w:rsid w:val="001047AA"/>
    <w:rsid w:val="001047AC"/>
    <w:rsid w:val="00104F16"/>
    <w:rsid w:val="00105371"/>
    <w:rsid w:val="00105E96"/>
    <w:rsid w:val="0010624A"/>
    <w:rsid w:val="0010627E"/>
    <w:rsid w:val="00106527"/>
    <w:rsid w:val="0010657D"/>
    <w:rsid w:val="00106604"/>
    <w:rsid w:val="00106DDF"/>
    <w:rsid w:val="001074F5"/>
    <w:rsid w:val="0010787C"/>
    <w:rsid w:val="00111013"/>
    <w:rsid w:val="0011281D"/>
    <w:rsid w:val="00113718"/>
    <w:rsid w:val="00113EEB"/>
    <w:rsid w:val="00114859"/>
    <w:rsid w:val="001149B3"/>
    <w:rsid w:val="0011528F"/>
    <w:rsid w:val="0011753D"/>
    <w:rsid w:val="001178DB"/>
    <w:rsid w:val="00117B81"/>
    <w:rsid w:val="001220CA"/>
    <w:rsid w:val="00122C51"/>
    <w:rsid w:val="00123280"/>
    <w:rsid w:val="001233D4"/>
    <w:rsid w:val="00123A6B"/>
    <w:rsid w:val="00123A8F"/>
    <w:rsid w:val="0012455F"/>
    <w:rsid w:val="00125386"/>
    <w:rsid w:val="001257E9"/>
    <w:rsid w:val="00125BF5"/>
    <w:rsid w:val="00126A04"/>
    <w:rsid w:val="0013030C"/>
    <w:rsid w:val="00130340"/>
    <w:rsid w:val="001319EC"/>
    <w:rsid w:val="001323C4"/>
    <w:rsid w:val="001328A5"/>
    <w:rsid w:val="00132A12"/>
    <w:rsid w:val="00133384"/>
    <w:rsid w:val="00133661"/>
    <w:rsid w:val="00134047"/>
    <w:rsid w:val="00134EDB"/>
    <w:rsid w:val="00135091"/>
    <w:rsid w:val="00135479"/>
    <w:rsid w:val="00135EE5"/>
    <w:rsid w:val="001374D5"/>
    <w:rsid w:val="00137782"/>
    <w:rsid w:val="001407F0"/>
    <w:rsid w:val="001409E6"/>
    <w:rsid w:val="00140C5C"/>
    <w:rsid w:val="001419CE"/>
    <w:rsid w:val="00141A27"/>
    <w:rsid w:val="001426CD"/>
    <w:rsid w:val="001436B6"/>
    <w:rsid w:val="001438DF"/>
    <w:rsid w:val="00143DB6"/>
    <w:rsid w:val="00146C3C"/>
    <w:rsid w:val="00151A7F"/>
    <w:rsid w:val="00151BB9"/>
    <w:rsid w:val="0015208E"/>
    <w:rsid w:val="001528BF"/>
    <w:rsid w:val="00153A4C"/>
    <w:rsid w:val="0015407A"/>
    <w:rsid w:val="00154C24"/>
    <w:rsid w:val="00154E9B"/>
    <w:rsid w:val="00155120"/>
    <w:rsid w:val="0015532C"/>
    <w:rsid w:val="001558D2"/>
    <w:rsid w:val="00157EE5"/>
    <w:rsid w:val="00160A63"/>
    <w:rsid w:val="00161624"/>
    <w:rsid w:val="001616A1"/>
    <w:rsid w:val="0016197F"/>
    <w:rsid w:val="00162FA8"/>
    <w:rsid w:val="00162FB7"/>
    <w:rsid w:val="00163329"/>
    <w:rsid w:val="001635A9"/>
    <w:rsid w:val="00163E5F"/>
    <w:rsid w:val="001646DB"/>
    <w:rsid w:val="00165161"/>
    <w:rsid w:val="001655F6"/>
    <w:rsid w:val="00166078"/>
    <w:rsid w:val="00166579"/>
    <w:rsid w:val="001666AB"/>
    <w:rsid w:val="00166A96"/>
    <w:rsid w:val="00166DFE"/>
    <w:rsid w:val="0016768E"/>
    <w:rsid w:val="00167989"/>
    <w:rsid w:val="00167AF6"/>
    <w:rsid w:val="001715EB"/>
    <w:rsid w:val="001723A9"/>
    <w:rsid w:val="0017287B"/>
    <w:rsid w:val="0017475F"/>
    <w:rsid w:val="0017495E"/>
    <w:rsid w:val="00175BA9"/>
    <w:rsid w:val="001764AB"/>
    <w:rsid w:val="001769F4"/>
    <w:rsid w:val="00177AD1"/>
    <w:rsid w:val="00177CB7"/>
    <w:rsid w:val="00183814"/>
    <w:rsid w:val="00183E5B"/>
    <w:rsid w:val="001857BD"/>
    <w:rsid w:val="00187089"/>
    <w:rsid w:val="00187A70"/>
    <w:rsid w:val="00190BBA"/>
    <w:rsid w:val="00191A94"/>
    <w:rsid w:val="00192089"/>
    <w:rsid w:val="001920E1"/>
    <w:rsid w:val="001923B1"/>
    <w:rsid w:val="00193104"/>
    <w:rsid w:val="00193A85"/>
    <w:rsid w:val="00193FB5"/>
    <w:rsid w:val="00194D41"/>
    <w:rsid w:val="0019606E"/>
    <w:rsid w:val="00196B51"/>
    <w:rsid w:val="00196C72"/>
    <w:rsid w:val="00196D33"/>
    <w:rsid w:val="0019790A"/>
    <w:rsid w:val="001A00EF"/>
    <w:rsid w:val="001A051E"/>
    <w:rsid w:val="001A0BD3"/>
    <w:rsid w:val="001A0C7C"/>
    <w:rsid w:val="001A113D"/>
    <w:rsid w:val="001A23FC"/>
    <w:rsid w:val="001A3967"/>
    <w:rsid w:val="001A3D06"/>
    <w:rsid w:val="001A4D55"/>
    <w:rsid w:val="001A58AA"/>
    <w:rsid w:val="001A664D"/>
    <w:rsid w:val="001A6A07"/>
    <w:rsid w:val="001A7214"/>
    <w:rsid w:val="001A7932"/>
    <w:rsid w:val="001B00E0"/>
    <w:rsid w:val="001B023D"/>
    <w:rsid w:val="001B128D"/>
    <w:rsid w:val="001B1D30"/>
    <w:rsid w:val="001B320C"/>
    <w:rsid w:val="001B3945"/>
    <w:rsid w:val="001B4468"/>
    <w:rsid w:val="001B4892"/>
    <w:rsid w:val="001B69D5"/>
    <w:rsid w:val="001B7295"/>
    <w:rsid w:val="001B78DE"/>
    <w:rsid w:val="001C0184"/>
    <w:rsid w:val="001C0800"/>
    <w:rsid w:val="001C0E39"/>
    <w:rsid w:val="001C0E8C"/>
    <w:rsid w:val="001C1462"/>
    <w:rsid w:val="001C1E62"/>
    <w:rsid w:val="001C22CA"/>
    <w:rsid w:val="001C3C58"/>
    <w:rsid w:val="001C567D"/>
    <w:rsid w:val="001C67EB"/>
    <w:rsid w:val="001C6D38"/>
    <w:rsid w:val="001C7091"/>
    <w:rsid w:val="001C7348"/>
    <w:rsid w:val="001C77AF"/>
    <w:rsid w:val="001C78FA"/>
    <w:rsid w:val="001D01A7"/>
    <w:rsid w:val="001D0A63"/>
    <w:rsid w:val="001D0E20"/>
    <w:rsid w:val="001D2241"/>
    <w:rsid w:val="001D24B5"/>
    <w:rsid w:val="001D3358"/>
    <w:rsid w:val="001D3F7F"/>
    <w:rsid w:val="001D5A1B"/>
    <w:rsid w:val="001D5B62"/>
    <w:rsid w:val="001D63F7"/>
    <w:rsid w:val="001D6BF2"/>
    <w:rsid w:val="001D7592"/>
    <w:rsid w:val="001E0195"/>
    <w:rsid w:val="001E14F7"/>
    <w:rsid w:val="001E1867"/>
    <w:rsid w:val="001E23BD"/>
    <w:rsid w:val="001E2791"/>
    <w:rsid w:val="001E28E4"/>
    <w:rsid w:val="001E3C36"/>
    <w:rsid w:val="001E41F5"/>
    <w:rsid w:val="001E4CFB"/>
    <w:rsid w:val="001E523F"/>
    <w:rsid w:val="001E5BE7"/>
    <w:rsid w:val="001E633E"/>
    <w:rsid w:val="001E65FF"/>
    <w:rsid w:val="001E68DF"/>
    <w:rsid w:val="001E79F3"/>
    <w:rsid w:val="001E7FC9"/>
    <w:rsid w:val="001F10AF"/>
    <w:rsid w:val="001F1611"/>
    <w:rsid w:val="001F1A23"/>
    <w:rsid w:val="001F2116"/>
    <w:rsid w:val="001F2514"/>
    <w:rsid w:val="001F2E31"/>
    <w:rsid w:val="001F3703"/>
    <w:rsid w:val="001F4C4A"/>
    <w:rsid w:val="001F670A"/>
    <w:rsid w:val="001F6BBD"/>
    <w:rsid w:val="001F7B82"/>
    <w:rsid w:val="00200038"/>
    <w:rsid w:val="00200194"/>
    <w:rsid w:val="002005C2"/>
    <w:rsid w:val="00200661"/>
    <w:rsid w:val="0020076D"/>
    <w:rsid w:val="00200D88"/>
    <w:rsid w:val="00200E39"/>
    <w:rsid w:val="00201ADD"/>
    <w:rsid w:val="00201F08"/>
    <w:rsid w:val="00202374"/>
    <w:rsid w:val="002045EE"/>
    <w:rsid w:val="00205B24"/>
    <w:rsid w:val="002064B7"/>
    <w:rsid w:val="00206777"/>
    <w:rsid w:val="00206E86"/>
    <w:rsid w:val="0020735B"/>
    <w:rsid w:val="00210170"/>
    <w:rsid w:val="002101CD"/>
    <w:rsid w:val="00211081"/>
    <w:rsid w:val="002115E4"/>
    <w:rsid w:val="0021226F"/>
    <w:rsid w:val="00212471"/>
    <w:rsid w:val="002140A6"/>
    <w:rsid w:val="00214350"/>
    <w:rsid w:val="0021779C"/>
    <w:rsid w:val="00217B16"/>
    <w:rsid w:val="002225F0"/>
    <w:rsid w:val="0022286E"/>
    <w:rsid w:val="00223976"/>
    <w:rsid w:val="0022522C"/>
    <w:rsid w:val="00226DCF"/>
    <w:rsid w:val="0023092C"/>
    <w:rsid w:val="00232235"/>
    <w:rsid w:val="00232474"/>
    <w:rsid w:val="00232BD9"/>
    <w:rsid w:val="00233EE4"/>
    <w:rsid w:val="002343B6"/>
    <w:rsid w:val="002344DE"/>
    <w:rsid w:val="00234507"/>
    <w:rsid w:val="00234F69"/>
    <w:rsid w:val="00235D53"/>
    <w:rsid w:val="002363A7"/>
    <w:rsid w:val="0023767A"/>
    <w:rsid w:val="0024005B"/>
    <w:rsid w:val="002413C7"/>
    <w:rsid w:val="002418F2"/>
    <w:rsid w:val="00241B89"/>
    <w:rsid w:val="00241D12"/>
    <w:rsid w:val="00242974"/>
    <w:rsid w:val="00242F15"/>
    <w:rsid w:val="00242FD3"/>
    <w:rsid w:val="002466DC"/>
    <w:rsid w:val="00247220"/>
    <w:rsid w:val="002500BA"/>
    <w:rsid w:val="0025027C"/>
    <w:rsid w:val="00250953"/>
    <w:rsid w:val="0025100D"/>
    <w:rsid w:val="00251431"/>
    <w:rsid w:val="002515BA"/>
    <w:rsid w:val="00251BF7"/>
    <w:rsid w:val="00251C3C"/>
    <w:rsid w:val="00252E1E"/>
    <w:rsid w:val="00252E95"/>
    <w:rsid w:val="002536E8"/>
    <w:rsid w:val="00253F15"/>
    <w:rsid w:val="00254E06"/>
    <w:rsid w:val="0025541E"/>
    <w:rsid w:val="002560E8"/>
    <w:rsid w:val="00256690"/>
    <w:rsid w:val="00256921"/>
    <w:rsid w:val="00257658"/>
    <w:rsid w:val="0025785D"/>
    <w:rsid w:val="00257F9A"/>
    <w:rsid w:val="00260047"/>
    <w:rsid w:val="00260B23"/>
    <w:rsid w:val="00262D59"/>
    <w:rsid w:val="00263236"/>
    <w:rsid w:val="00263285"/>
    <w:rsid w:val="002632AA"/>
    <w:rsid w:val="00263AD1"/>
    <w:rsid w:val="00264C1B"/>
    <w:rsid w:val="0026667B"/>
    <w:rsid w:val="00266E28"/>
    <w:rsid w:val="0026704A"/>
    <w:rsid w:val="0027005C"/>
    <w:rsid w:val="002713BF"/>
    <w:rsid w:val="0027162F"/>
    <w:rsid w:val="00271B15"/>
    <w:rsid w:val="00273DA3"/>
    <w:rsid w:val="00274191"/>
    <w:rsid w:val="00274FA8"/>
    <w:rsid w:val="0027557C"/>
    <w:rsid w:val="00275A2F"/>
    <w:rsid w:val="0027625B"/>
    <w:rsid w:val="002763F9"/>
    <w:rsid w:val="00277AC3"/>
    <w:rsid w:val="00280DA2"/>
    <w:rsid w:val="002816EA"/>
    <w:rsid w:val="00282381"/>
    <w:rsid w:val="002826C8"/>
    <w:rsid w:val="0028644F"/>
    <w:rsid w:val="002869FE"/>
    <w:rsid w:val="00287ADD"/>
    <w:rsid w:val="00287DEA"/>
    <w:rsid w:val="00287E52"/>
    <w:rsid w:val="00290220"/>
    <w:rsid w:val="002905B8"/>
    <w:rsid w:val="00291FF7"/>
    <w:rsid w:val="002927D5"/>
    <w:rsid w:val="00292992"/>
    <w:rsid w:val="00292F45"/>
    <w:rsid w:val="00292F48"/>
    <w:rsid w:val="00293246"/>
    <w:rsid w:val="002935E6"/>
    <w:rsid w:val="00293C61"/>
    <w:rsid w:val="00293EAF"/>
    <w:rsid w:val="00294075"/>
    <w:rsid w:val="00294325"/>
    <w:rsid w:val="00296543"/>
    <w:rsid w:val="002A022B"/>
    <w:rsid w:val="002A2B41"/>
    <w:rsid w:val="002A33D8"/>
    <w:rsid w:val="002A386A"/>
    <w:rsid w:val="002A46FF"/>
    <w:rsid w:val="002A5361"/>
    <w:rsid w:val="002A59DA"/>
    <w:rsid w:val="002A6527"/>
    <w:rsid w:val="002A655B"/>
    <w:rsid w:val="002A69AF"/>
    <w:rsid w:val="002A7631"/>
    <w:rsid w:val="002B0B22"/>
    <w:rsid w:val="002B2645"/>
    <w:rsid w:val="002B3539"/>
    <w:rsid w:val="002B3DA2"/>
    <w:rsid w:val="002B59E5"/>
    <w:rsid w:val="002B5E6A"/>
    <w:rsid w:val="002B5E6E"/>
    <w:rsid w:val="002B6594"/>
    <w:rsid w:val="002B6C59"/>
    <w:rsid w:val="002B6FA8"/>
    <w:rsid w:val="002B74C2"/>
    <w:rsid w:val="002B74EA"/>
    <w:rsid w:val="002B7721"/>
    <w:rsid w:val="002C186A"/>
    <w:rsid w:val="002C1B45"/>
    <w:rsid w:val="002C3FB3"/>
    <w:rsid w:val="002C4445"/>
    <w:rsid w:val="002C5560"/>
    <w:rsid w:val="002C5C18"/>
    <w:rsid w:val="002C745B"/>
    <w:rsid w:val="002D07EA"/>
    <w:rsid w:val="002D1200"/>
    <w:rsid w:val="002D2023"/>
    <w:rsid w:val="002D3300"/>
    <w:rsid w:val="002D355E"/>
    <w:rsid w:val="002D428A"/>
    <w:rsid w:val="002D4450"/>
    <w:rsid w:val="002D5F75"/>
    <w:rsid w:val="002D7F46"/>
    <w:rsid w:val="002E284E"/>
    <w:rsid w:val="002E2C93"/>
    <w:rsid w:val="002E4307"/>
    <w:rsid w:val="002E47FD"/>
    <w:rsid w:val="002E5516"/>
    <w:rsid w:val="002E56C6"/>
    <w:rsid w:val="002E5EF6"/>
    <w:rsid w:val="002E6963"/>
    <w:rsid w:val="002E7727"/>
    <w:rsid w:val="002F0771"/>
    <w:rsid w:val="002F10C1"/>
    <w:rsid w:val="002F17A1"/>
    <w:rsid w:val="002F18B0"/>
    <w:rsid w:val="002F192D"/>
    <w:rsid w:val="002F1EC2"/>
    <w:rsid w:val="002F2416"/>
    <w:rsid w:val="002F353D"/>
    <w:rsid w:val="002F418E"/>
    <w:rsid w:val="002F517C"/>
    <w:rsid w:val="002F5585"/>
    <w:rsid w:val="002F56DB"/>
    <w:rsid w:val="002F6E0D"/>
    <w:rsid w:val="002F7F41"/>
    <w:rsid w:val="003001F3"/>
    <w:rsid w:val="0030177B"/>
    <w:rsid w:val="0030191F"/>
    <w:rsid w:val="003019CE"/>
    <w:rsid w:val="003036E7"/>
    <w:rsid w:val="00304052"/>
    <w:rsid w:val="003046E6"/>
    <w:rsid w:val="003051FD"/>
    <w:rsid w:val="00305369"/>
    <w:rsid w:val="00305AC2"/>
    <w:rsid w:val="0030681A"/>
    <w:rsid w:val="00306CB0"/>
    <w:rsid w:val="0030713B"/>
    <w:rsid w:val="003116DD"/>
    <w:rsid w:val="00311E05"/>
    <w:rsid w:val="00312011"/>
    <w:rsid w:val="0031214F"/>
    <w:rsid w:val="00312254"/>
    <w:rsid w:val="00312B21"/>
    <w:rsid w:val="00313A48"/>
    <w:rsid w:val="00314307"/>
    <w:rsid w:val="00314A95"/>
    <w:rsid w:val="00315147"/>
    <w:rsid w:val="00315EA6"/>
    <w:rsid w:val="00315F0E"/>
    <w:rsid w:val="00316257"/>
    <w:rsid w:val="003169E4"/>
    <w:rsid w:val="0032013A"/>
    <w:rsid w:val="00321FBC"/>
    <w:rsid w:val="00323234"/>
    <w:rsid w:val="003233B8"/>
    <w:rsid w:val="003245D1"/>
    <w:rsid w:val="00324933"/>
    <w:rsid w:val="00326026"/>
    <w:rsid w:val="00326B37"/>
    <w:rsid w:val="00330DFC"/>
    <w:rsid w:val="003317D3"/>
    <w:rsid w:val="0033294A"/>
    <w:rsid w:val="003330FA"/>
    <w:rsid w:val="00333284"/>
    <w:rsid w:val="00333611"/>
    <w:rsid w:val="00333902"/>
    <w:rsid w:val="003339AD"/>
    <w:rsid w:val="00333E55"/>
    <w:rsid w:val="003343FE"/>
    <w:rsid w:val="00334B93"/>
    <w:rsid w:val="00335034"/>
    <w:rsid w:val="003352F0"/>
    <w:rsid w:val="00335B44"/>
    <w:rsid w:val="00336037"/>
    <w:rsid w:val="003364CD"/>
    <w:rsid w:val="003373F2"/>
    <w:rsid w:val="00337777"/>
    <w:rsid w:val="0034109E"/>
    <w:rsid w:val="00342270"/>
    <w:rsid w:val="00343E2D"/>
    <w:rsid w:val="0034480A"/>
    <w:rsid w:val="00345B7E"/>
    <w:rsid w:val="003468CB"/>
    <w:rsid w:val="0034730E"/>
    <w:rsid w:val="00347B2B"/>
    <w:rsid w:val="00351AE4"/>
    <w:rsid w:val="00351B4E"/>
    <w:rsid w:val="00352876"/>
    <w:rsid w:val="003538C3"/>
    <w:rsid w:val="00354E61"/>
    <w:rsid w:val="00355A2F"/>
    <w:rsid w:val="003564DF"/>
    <w:rsid w:val="00356747"/>
    <w:rsid w:val="0035676F"/>
    <w:rsid w:val="00361059"/>
    <w:rsid w:val="003615A4"/>
    <w:rsid w:val="00362D6C"/>
    <w:rsid w:val="00362DBD"/>
    <w:rsid w:val="003631B5"/>
    <w:rsid w:val="00363624"/>
    <w:rsid w:val="00363B35"/>
    <w:rsid w:val="00364663"/>
    <w:rsid w:val="003656FD"/>
    <w:rsid w:val="00365770"/>
    <w:rsid w:val="0036664E"/>
    <w:rsid w:val="003708E1"/>
    <w:rsid w:val="00370C27"/>
    <w:rsid w:val="003713C8"/>
    <w:rsid w:val="0037143A"/>
    <w:rsid w:val="00371F49"/>
    <w:rsid w:val="003734B2"/>
    <w:rsid w:val="00373AFE"/>
    <w:rsid w:val="003749DC"/>
    <w:rsid w:val="003755D5"/>
    <w:rsid w:val="00375CAA"/>
    <w:rsid w:val="003760BC"/>
    <w:rsid w:val="003768EE"/>
    <w:rsid w:val="003802D1"/>
    <w:rsid w:val="00380453"/>
    <w:rsid w:val="00380738"/>
    <w:rsid w:val="00380969"/>
    <w:rsid w:val="003809D2"/>
    <w:rsid w:val="00380AAA"/>
    <w:rsid w:val="00381A63"/>
    <w:rsid w:val="003828E8"/>
    <w:rsid w:val="00382AE4"/>
    <w:rsid w:val="0038362C"/>
    <w:rsid w:val="00383820"/>
    <w:rsid w:val="00386593"/>
    <w:rsid w:val="00386A31"/>
    <w:rsid w:val="00386F52"/>
    <w:rsid w:val="00387602"/>
    <w:rsid w:val="00390C47"/>
    <w:rsid w:val="00391B3E"/>
    <w:rsid w:val="00392F1F"/>
    <w:rsid w:val="00392FE3"/>
    <w:rsid w:val="00393797"/>
    <w:rsid w:val="00393ED6"/>
    <w:rsid w:val="00393F88"/>
    <w:rsid w:val="003953BC"/>
    <w:rsid w:val="0039569A"/>
    <w:rsid w:val="00396E78"/>
    <w:rsid w:val="00396EB5"/>
    <w:rsid w:val="00397015"/>
    <w:rsid w:val="003A06A7"/>
    <w:rsid w:val="003A0AC8"/>
    <w:rsid w:val="003A1394"/>
    <w:rsid w:val="003A162D"/>
    <w:rsid w:val="003A1A8A"/>
    <w:rsid w:val="003A2039"/>
    <w:rsid w:val="003A28D3"/>
    <w:rsid w:val="003A2CC5"/>
    <w:rsid w:val="003A375F"/>
    <w:rsid w:val="003A3E0B"/>
    <w:rsid w:val="003A5062"/>
    <w:rsid w:val="003A52BD"/>
    <w:rsid w:val="003A5E83"/>
    <w:rsid w:val="003A6114"/>
    <w:rsid w:val="003A69E8"/>
    <w:rsid w:val="003A70EE"/>
    <w:rsid w:val="003A7DD6"/>
    <w:rsid w:val="003B0976"/>
    <w:rsid w:val="003B09E9"/>
    <w:rsid w:val="003B0C04"/>
    <w:rsid w:val="003B0E41"/>
    <w:rsid w:val="003B0FF5"/>
    <w:rsid w:val="003B12EC"/>
    <w:rsid w:val="003B39DC"/>
    <w:rsid w:val="003B3D81"/>
    <w:rsid w:val="003B4567"/>
    <w:rsid w:val="003B555A"/>
    <w:rsid w:val="003B649B"/>
    <w:rsid w:val="003B6716"/>
    <w:rsid w:val="003B6932"/>
    <w:rsid w:val="003B6A70"/>
    <w:rsid w:val="003B764D"/>
    <w:rsid w:val="003C0A2A"/>
    <w:rsid w:val="003C1095"/>
    <w:rsid w:val="003C1EB7"/>
    <w:rsid w:val="003C23F0"/>
    <w:rsid w:val="003C2BE8"/>
    <w:rsid w:val="003C3020"/>
    <w:rsid w:val="003C4BD9"/>
    <w:rsid w:val="003C50C0"/>
    <w:rsid w:val="003C62A4"/>
    <w:rsid w:val="003C6489"/>
    <w:rsid w:val="003C68AB"/>
    <w:rsid w:val="003D00F4"/>
    <w:rsid w:val="003D01E7"/>
    <w:rsid w:val="003D07A4"/>
    <w:rsid w:val="003D0D3A"/>
    <w:rsid w:val="003D17BF"/>
    <w:rsid w:val="003D17D1"/>
    <w:rsid w:val="003D1887"/>
    <w:rsid w:val="003D1D04"/>
    <w:rsid w:val="003D24DF"/>
    <w:rsid w:val="003D28DE"/>
    <w:rsid w:val="003D2A23"/>
    <w:rsid w:val="003D2AD2"/>
    <w:rsid w:val="003D2B49"/>
    <w:rsid w:val="003D2C64"/>
    <w:rsid w:val="003D312A"/>
    <w:rsid w:val="003D36E8"/>
    <w:rsid w:val="003D5529"/>
    <w:rsid w:val="003D7EED"/>
    <w:rsid w:val="003E0776"/>
    <w:rsid w:val="003E0802"/>
    <w:rsid w:val="003E1D8B"/>
    <w:rsid w:val="003E2071"/>
    <w:rsid w:val="003E3A06"/>
    <w:rsid w:val="003E40FC"/>
    <w:rsid w:val="003E4850"/>
    <w:rsid w:val="003E493F"/>
    <w:rsid w:val="003E6EF5"/>
    <w:rsid w:val="003F0898"/>
    <w:rsid w:val="003F185B"/>
    <w:rsid w:val="003F1DB7"/>
    <w:rsid w:val="003F261D"/>
    <w:rsid w:val="003F2C4A"/>
    <w:rsid w:val="003F323D"/>
    <w:rsid w:val="003F3E98"/>
    <w:rsid w:val="003F43D0"/>
    <w:rsid w:val="003F5966"/>
    <w:rsid w:val="003F5A27"/>
    <w:rsid w:val="003F5C7B"/>
    <w:rsid w:val="003F611B"/>
    <w:rsid w:val="003F7A62"/>
    <w:rsid w:val="00402701"/>
    <w:rsid w:val="0040302B"/>
    <w:rsid w:val="00404B50"/>
    <w:rsid w:val="00405F44"/>
    <w:rsid w:val="004061C4"/>
    <w:rsid w:val="00406356"/>
    <w:rsid w:val="004069D7"/>
    <w:rsid w:val="00406CC6"/>
    <w:rsid w:val="00406E5F"/>
    <w:rsid w:val="004070C8"/>
    <w:rsid w:val="0040760E"/>
    <w:rsid w:val="0040783A"/>
    <w:rsid w:val="00407C0A"/>
    <w:rsid w:val="00407C41"/>
    <w:rsid w:val="0041004F"/>
    <w:rsid w:val="00411725"/>
    <w:rsid w:val="0041227F"/>
    <w:rsid w:val="0041372C"/>
    <w:rsid w:val="00413A35"/>
    <w:rsid w:val="00414F4A"/>
    <w:rsid w:val="00416A77"/>
    <w:rsid w:val="0041725F"/>
    <w:rsid w:val="00417AFB"/>
    <w:rsid w:val="0042002F"/>
    <w:rsid w:val="00420A4C"/>
    <w:rsid w:val="0042158D"/>
    <w:rsid w:val="00421D78"/>
    <w:rsid w:val="00422949"/>
    <w:rsid w:val="0042488A"/>
    <w:rsid w:val="004263C4"/>
    <w:rsid w:val="00426BE0"/>
    <w:rsid w:val="0042741C"/>
    <w:rsid w:val="0043025D"/>
    <w:rsid w:val="0043108C"/>
    <w:rsid w:val="00431456"/>
    <w:rsid w:val="00431753"/>
    <w:rsid w:val="0043183D"/>
    <w:rsid w:val="0043208C"/>
    <w:rsid w:val="004326EF"/>
    <w:rsid w:val="004327B6"/>
    <w:rsid w:val="00432C31"/>
    <w:rsid w:val="00433244"/>
    <w:rsid w:val="00433AE7"/>
    <w:rsid w:val="00433B05"/>
    <w:rsid w:val="00433E19"/>
    <w:rsid w:val="004351AB"/>
    <w:rsid w:val="004363F2"/>
    <w:rsid w:val="0043657D"/>
    <w:rsid w:val="004366B0"/>
    <w:rsid w:val="00436A60"/>
    <w:rsid w:val="00436A9E"/>
    <w:rsid w:val="004379BE"/>
    <w:rsid w:val="00437FF9"/>
    <w:rsid w:val="0044000B"/>
    <w:rsid w:val="004402DE"/>
    <w:rsid w:val="00440723"/>
    <w:rsid w:val="00440941"/>
    <w:rsid w:val="004417B1"/>
    <w:rsid w:val="00441FB6"/>
    <w:rsid w:val="00442076"/>
    <w:rsid w:val="00443E24"/>
    <w:rsid w:val="00445367"/>
    <w:rsid w:val="004457DF"/>
    <w:rsid w:val="00447990"/>
    <w:rsid w:val="00447BDE"/>
    <w:rsid w:val="00451925"/>
    <w:rsid w:val="00452722"/>
    <w:rsid w:val="00452B84"/>
    <w:rsid w:val="004538FD"/>
    <w:rsid w:val="00454471"/>
    <w:rsid w:val="0045503D"/>
    <w:rsid w:val="00455BF2"/>
    <w:rsid w:val="00455C3D"/>
    <w:rsid w:val="00456E84"/>
    <w:rsid w:val="00456EA3"/>
    <w:rsid w:val="00457315"/>
    <w:rsid w:val="00460301"/>
    <w:rsid w:val="004606AC"/>
    <w:rsid w:val="004609A8"/>
    <w:rsid w:val="00461547"/>
    <w:rsid w:val="00462915"/>
    <w:rsid w:val="0046367E"/>
    <w:rsid w:val="00463907"/>
    <w:rsid w:val="0046478B"/>
    <w:rsid w:val="00464E6D"/>
    <w:rsid w:val="00465251"/>
    <w:rsid w:val="00466D82"/>
    <w:rsid w:val="0046782D"/>
    <w:rsid w:val="0047007D"/>
    <w:rsid w:val="00472A25"/>
    <w:rsid w:val="004749B9"/>
    <w:rsid w:val="00475E3E"/>
    <w:rsid w:val="004761E8"/>
    <w:rsid w:val="00476651"/>
    <w:rsid w:val="00477716"/>
    <w:rsid w:val="004806D6"/>
    <w:rsid w:val="004815AB"/>
    <w:rsid w:val="00482B29"/>
    <w:rsid w:val="00483BA4"/>
    <w:rsid w:val="0048427E"/>
    <w:rsid w:val="0048434B"/>
    <w:rsid w:val="0048482B"/>
    <w:rsid w:val="00486785"/>
    <w:rsid w:val="0049060F"/>
    <w:rsid w:val="00490A74"/>
    <w:rsid w:val="00490C9D"/>
    <w:rsid w:val="00491513"/>
    <w:rsid w:val="004915B9"/>
    <w:rsid w:val="00491ADC"/>
    <w:rsid w:val="00491CB4"/>
    <w:rsid w:val="0049260D"/>
    <w:rsid w:val="0049278D"/>
    <w:rsid w:val="00492959"/>
    <w:rsid w:val="00492D2E"/>
    <w:rsid w:val="00492EEF"/>
    <w:rsid w:val="00493453"/>
    <w:rsid w:val="004935DA"/>
    <w:rsid w:val="004935F8"/>
    <w:rsid w:val="00493DB8"/>
    <w:rsid w:val="00494EC2"/>
    <w:rsid w:val="00494F7E"/>
    <w:rsid w:val="00495AAE"/>
    <w:rsid w:val="00496C94"/>
    <w:rsid w:val="00496ECC"/>
    <w:rsid w:val="00497C94"/>
    <w:rsid w:val="004A0827"/>
    <w:rsid w:val="004A18A1"/>
    <w:rsid w:val="004A21A4"/>
    <w:rsid w:val="004A22C1"/>
    <w:rsid w:val="004A2434"/>
    <w:rsid w:val="004A249E"/>
    <w:rsid w:val="004A255F"/>
    <w:rsid w:val="004A3930"/>
    <w:rsid w:val="004A3F39"/>
    <w:rsid w:val="004A4C0C"/>
    <w:rsid w:val="004A4C5A"/>
    <w:rsid w:val="004A4CEC"/>
    <w:rsid w:val="004A547D"/>
    <w:rsid w:val="004A5700"/>
    <w:rsid w:val="004A7BDA"/>
    <w:rsid w:val="004A7FCD"/>
    <w:rsid w:val="004B0FB5"/>
    <w:rsid w:val="004B0FCC"/>
    <w:rsid w:val="004B11DC"/>
    <w:rsid w:val="004B23A3"/>
    <w:rsid w:val="004B2F02"/>
    <w:rsid w:val="004B3054"/>
    <w:rsid w:val="004B35D8"/>
    <w:rsid w:val="004B3A29"/>
    <w:rsid w:val="004B4999"/>
    <w:rsid w:val="004B4A32"/>
    <w:rsid w:val="004B5056"/>
    <w:rsid w:val="004B6100"/>
    <w:rsid w:val="004B61FC"/>
    <w:rsid w:val="004B66E0"/>
    <w:rsid w:val="004B703E"/>
    <w:rsid w:val="004B76EF"/>
    <w:rsid w:val="004B78F2"/>
    <w:rsid w:val="004B7DAB"/>
    <w:rsid w:val="004C058D"/>
    <w:rsid w:val="004C0FF8"/>
    <w:rsid w:val="004C1086"/>
    <w:rsid w:val="004C1AD7"/>
    <w:rsid w:val="004C2047"/>
    <w:rsid w:val="004C21A2"/>
    <w:rsid w:val="004C298F"/>
    <w:rsid w:val="004C3724"/>
    <w:rsid w:val="004C3D9E"/>
    <w:rsid w:val="004C4DB3"/>
    <w:rsid w:val="004C5D3E"/>
    <w:rsid w:val="004C6CAC"/>
    <w:rsid w:val="004D0321"/>
    <w:rsid w:val="004D09D4"/>
    <w:rsid w:val="004D0D8A"/>
    <w:rsid w:val="004D190D"/>
    <w:rsid w:val="004D2457"/>
    <w:rsid w:val="004D2CE4"/>
    <w:rsid w:val="004D2E4B"/>
    <w:rsid w:val="004D41B6"/>
    <w:rsid w:val="004D6178"/>
    <w:rsid w:val="004D621D"/>
    <w:rsid w:val="004D64F7"/>
    <w:rsid w:val="004D6645"/>
    <w:rsid w:val="004D6F01"/>
    <w:rsid w:val="004D7559"/>
    <w:rsid w:val="004E014C"/>
    <w:rsid w:val="004E1E15"/>
    <w:rsid w:val="004E2465"/>
    <w:rsid w:val="004E2845"/>
    <w:rsid w:val="004E2A98"/>
    <w:rsid w:val="004E2EA9"/>
    <w:rsid w:val="004E3230"/>
    <w:rsid w:val="004E5C9B"/>
    <w:rsid w:val="004E7038"/>
    <w:rsid w:val="004E7993"/>
    <w:rsid w:val="004E7FAE"/>
    <w:rsid w:val="004F00EA"/>
    <w:rsid w:val="004F043C"/>
    <w:rsid w:val="004F075D"/>
    <w:rsid w:val="004F10C8"/>
    <w:rsid w:val="004F1AA5"/>
    <w:rsid w:val="004F3D4F"/>
    <w:rsid w:val="004F5B6C"/>
    <w:rsid w:val="004F6183"/>
    <w:rsid w:val="004F6C31"/>
    <w:rsid w:val="004F6CEB"/>
    <w:rsid w:val="004F7410"/>
    <w:rsid w:val="004F780C"/>
    <w:rsid w:val="004F7A07"/>
    <w:rsid w:val="004F7AAC"/>
    <w:rsid w:val="00500A12"/>
    <w:rsid w:val="005016A1"/>
    <w:rsid w:val="00501717"/>
    <w:rsid w:val="00501BB2"/>
    <w:rsid w:val="005031C0"/>
    <w:rsid w:val="00503EFD"/>
    <w:rsid w:val="005045D5"/>
    <w:rsid w:val="00506A10"/>
    <w:rsid w:val="00507987"/>
    <w:rsid w:val="00507A69"/>
    <w:rsid w:val="00510A54"/>
    <w:rsid w:val="005121FF"/>
    <w:rsid w:val="005131A6"/>
    <w:rsid w:val="00513F5B"/>
    <w:rsid w:val="005149BC"/>
    <w:rsid w:val="00514C12"/>
    <w:rsid w:val="005165B0"/>
    <w:rsid w:val="00516D84"/>
    <w:rsid w:val="00517F47"/>
    <w:rsid w:val="005209F5"/>
    <w:rsid w:val="00520A01"/>
    <w:rsid w:val="005221A8"/>
    <w:rsid w:val="00523A79"/>
    <w:rsid w:val="00525BE6"/>
    <w:rsid w:val="00525C2E"/>
    <w:rsid w:val="00525C90"/>
    <w:rsid w:val="00527C11"/>
    <w:rsid w:val="00530822"/>
    <w:rsid w:val="0053148C"/>
    <w:rsid w:val="00533887"/>
    <w:rsid w:val="005401E8"/>
    <w:rsid w:val="00540C6F"/>
    <w:rsid w:val="00540D31"/>
    <w:rsid w:val="00540D57"/>
    <w:rsid w:val="005414EE"/>
    <w:rsid w:val="005416FC"/>
    <w:rsid w:val="00542074"/>
    <w:rsid w:val="0054229A"/>
    <w:rsid w:val="005430F4"/>
    <w:rsid w:val="00543B56"/>
    <w:rsid w:val="00543C37"/>
    <w:rsid w:val="00544C82"/>
    <w:rsid w:val="005452E2"/>
    <w:rsid w:val="00545368"/>
    <w:rsid w:val="00545CFB"/>
    <w:rsid w:val="005460E6"/>
    <w:rsid w:val="005462C5"/>
    <w:rsid w:val="00546393"/>
    <w:rsid w:val="00546654"/>
    <w:rsid w:val="0054752A"/>
    <w:rsid w:val="005475ED"/>
    <w:rsid w:val="005476FF"/>
    <w:rsid w:val="00547B56"/>
    <w:rsid w:val="00551769"/>
    <w:rsid w:val="00551D55"/>
    <w:rsid w:val="00553C9E"/>
    <w:rsid w:val="00554B61"/>
    <w:rsid w:val="00554D02"/>
    <w:rsid w:val="00555140"/>
    <w:rsid w:val="00555FAF"/>
    <w:rsid w:val="00557429"/>
    <w:rsid w:val="005576E1"/>
    <w:rsid w:val="00557AE9"/>
    <w:rsid w:val="00557F00"/>
    <w:rsid w:val="00560048"/>
    <w:rsid w:val="00560B04"/>
    <w:rsid w:val="00560DBC"/>
    <w:rsid w:val="0056249B"/>
    <w:rsid w:val="00562AA7"/>
    <w:rsid w:val="005633BE"/>
    <w:rsid w:val="00564050"/>
    <w:rsid w:val="00564B2C"/>
    <w:rsid w:val="00566CF4"/>
    <w:rsid w:val="005676D0"/>
    <w:rsid w:val="00570651"/>
    <w:rsid w:val="00570CBE"/>
    <w:rsid w:val="00570DAB"/>
    <w:rsid w:val="00572B3E"/>
    <w:rsid w:val="00572BCC"/>
    <w:rsid w:val="00572F76"/>
    <w:rsid w:val="00573AD8"/>
    <w:rsid w:val="00574226"/>
    <w:rsid w:val="005742DE"/>
    <w:rsid w:val="005746FF"/>
    <w:rsid w:val="00574898"/>
    <w:rsid w:val="005748C2"/>
    <w:rsid w:val="00574A56"/>
    <w:rsid w:val="00580C32"/>
    <w:rsid w:val="005811DE"/>
    <w:rsid w:val="005811F8"/>
    <w:rsid w:val="00581A3B"/>
    <w:rsid w:val="0058237B"/>
    <w:rsid w:val="0058270A"/>
    <w:rsid w:val="00583FF6"/>
    <w:rsid w:val="005842E7"/>
    <w:rsid w:val="00584D87"/>
    <w:rsid w:val="0058692E"/>
    <w:rsid w:val="00586E57"/>
    <w:rsid w:val="005875A2"/>
    <w:rsid w:val="0058798F"/>
    <w:rsid w:val="005879CE"/>
    <w:rsid w:val="00587A68"/>
    <w:rsid w:val="00587C17"/>
    <w:rsid w:val="00587FB8"/>
    <w:rsid w:val="005900D4"/>
    <w:rsid w:val="005904AF"/>
    <w:rsid w:val="00590E48"/>
    <w:rsid w:val="00590F94"/>
    <w:rsid w:val="00591596"/>
    <w:rsid w:val="00592CDF"/>
    <w:rsid w:val="00592EDD"/>
    <w:rsid w:val="00592FA7"/>
    <w:rsid w:val="0059302B"/>
    <w:rsid w:val="00593364"/>
    <w:rsid w:val="00593871"/>
    <w:rsid w:val="00593BB3"/>
    <w:rsid w:val="00593EC9"/>
    <w:rsid w:val="005940C9"/>
    <w:rsid w:val="00594554"/>
    <w:rsid w:val="00594C6F"/>
    <w:rsid w:val="00594CC3"/>
    <w:rsid w:val="0059556C"/>
    <w:rsid w:val="00595579"/>
    <w:rsid w:val="005956C6"/>
    <w:rsid w:val="00596DD3"/>
    <w:rsid w:val="005973E5"/>
    <w:rsid w:val="00597FA4"/>
    <w:rsid w:val="005A1497"/>
    <w:rsid w:val="005A1778"/>
    <w:rsid w:val="005A5F75"/>
    <w:rsid w:val="005A6EAD"/>
    <w:rsid w:val="005A714F"/>
    <w:rsid w:val="005A7F31"/>
    <w:rsid w:val="005B0960"/>
    <w:rsid w:val="005B0AB0"/>
    <w:rsid w:val="005B0F5B"/>
    <w:rsid w:val="005B1C52"/>
    <w:rsid w:val="005B2746"/>
    <w:rsid w:val="005B2907"/>
    <w:rsid w:val="005B36DE"/>
    <w:rsid w:val="005B3A80"/>
    <w:rsid w:val="005B3C5C"/>
    <w:rsid w:val="005B5BCF"/>
    <w:rsid w:val="005B6984"/>
    <w:rsid w:val="005B6CA8"/>
    <w:rsid w:val="005C0293"/>
    <w:rsid w:val="005C040A"/>
    <w:rsid w:val="005C28A7"/>
    <w:rsid w:val="005C2D32"/>
    <w:rsid w:val="005C2D6A"/>
    <w:rsid w:val="005C2DDD"/>
    <w:rsid w:val="005C37AE"/>
    <w:rsid w:val="005C406F"/>
    <w:rsid w:val="005C47B2"/>
    <w:rsid w:val="005C5DE8"/>
    <w:rsid w:val="005C6EB9"/>
    <w:rsid w:val="005C7B3A"/>
    <w:rsid w:val="005D0027"/>
    <w:rsid w:val="005D095C"/>
    <w:rsid w:val="005D1C73"/>
    <w:rsid w:val="005D1C9C"/>
    <w:rsid w:val="005D282A"/>
    <w:rsid w:val="005D2E8D"/>
    <w:rsid w:val="005D34D4"/>
    <w:rsid w:val="005D53AF"/>
    <w:rsid w:val="005D55AF"/>
    <w:rsid w:val="005D5E25"/>
    <w:rsid w:val="005D63F4"/>
    <w:rsid w:val="005D6A6D"/>
    <w:rsid w:val="005D6C36"/>
    <w:rsid w:val="005D72DC"/>
    <w:rsid w:val="005D7985"/>
    <w:rsid w:val="005E05DD"/>
    <w:rsid w:val="005E095C"/>
    <w:rsid w:val="005E0E8D"/>
    <w:rsid w:val="005E100A"/>
    <w:rsid w:val="005E1144"/>
    <w:rsid w:val="005E186F"/>
    <w:rsid w:val="005E1FAE"/>
    <w:rsid w:val="005E54F3"/>
    <w:rsid w:val="005E5666"/>
    <w:rsid w:val="005E5F2E"/>
    <w:rsid w:val="005E6BCA"/>
    <w:rsid w:val="005E72A7"/>
    <w:rsid w:val="005F06B9"/>
    <w:rsid w:val="005F0CCB"/>
    <w:rsid w:val="005F0CF2"/>
    <w:rsid w:val="005F1A15"/>
    <w:rsid w:val="005F1A76"/>
    <w:rsid w:val="005F2161"/>
    <w:rsid w:val="005F23EF"/>
    <w:rsid w:val="005F2A2E"/>
    <w:rsid w:val="005F3453"/>
    <w:rsid w:val="005F3F7F"/>
    <w:rsid w:val="005F5BB0"/>
    <w:rsid w:val="005F622C"/>
    <w:rsid w:val="005F66D7"/>
    <w:rsid w:val="005F689F"/>
    <w:rsid w:val="005F6FB4"/>
    <w:rsid w:val="005F706B"/>
    <w:rsid w:val="005F7AB4"/>
    <w:rsid w:val="00600BE9"/>
    <w:rsid w:val="006010AF"/>
    <w:rsid w:val="00601107"/>
    <w:rsid w:val="00601920"/>
    <w:rsid w:val="00603445"/>
    <w:rsid w:val="00603752"/>
    <w:rsid w:val="00604E57"/>
    <w:rsid w:val="0060539F"/>
    <w:rsid w:val="00605AED"/>
    <w:rsid w:val="00606025"/>
    <w:rsid w:val="00606183"/>
    <w:rsid w:val="00606DAE"/>
    <w:rsid w:val="00607955"/>
    <w:rsid w:val="00607C38"/>
    <w:rsid w:val="00610029"/>
    <w:rsid w:val="0061207A"/>
    <w:rsid w:val="00612FE4"/>
    <w:rsid w:val="00614748"/>
    <w:rsid w:val="00615049"/>
    <w:rsid w:val="00617399"/>
    <w:rsid w:val="00617EEE"/>
    <w:rsid w:val="00620927"/>
    <w:rsid w:val="00622DD0"/>
    <w:rsid w:val="0062301F"/>
    <w:rsid w:val="006231FE"/>
    <w:rsid w:val="0062375B"/>
    <w:rsid w:val="00624175"/>
    <w:rsid w:val="00624D10"/>
    <w:rsid w:val="00626582"/>
    <w:rsid w:val="006267BC"/>
    <w:rsid w:val="006273DF"/>
    <w:rsid w:val="006302E0"/>
    <w:rsid w:val="006303E9"/>
    <w:rsid w:val="00630786"/>
    <w:rsid w:val="00631624"/>
    <w:rsid w:val="00634872"/>
    <w:rsid w:val="00634DEB"/>
    <w:rsid w:val="00635064"/>
    <w:rsid w:val="00636674"/>
    <w:rsid w:val="00636831"/>
    <w:rsid w:val="00637DFB"/>
    <w:rsid w:val="00641D5E"/>
    <w:rsid w:val="00645783"/>
    <w:rsid w:val="00645FC1"/>
    <w:rsid w:val="00646361"/>
    <w:rsid w:val="0064663A"/>
    <w:rsid w:val="00646C78"/>
    <w:rsid w:val="00647F1E"/>
    <w:rsid w:val="00647F22"/>
    <w:rsid w:val="00650DC0"/>
    <w:rsid w:val="006522CF"/>
    <w:rsid w:val="00652BC5"/>
    <w:rsid w:val="006530EE"/>
    <w:rsid w:val="0065397A"/>
    <w:rsid w:val="006549B3"/>
    <w:rsid w:val="006556A7"/>
    <w:rsid w:val="00655874"/>
    <w:rsid w:val="00655DA4"/>
    <w:rsid w:val="00655FF0"/>
    <w:rsid w:val="006568EE"/>
    <w:rsid w:val="00656A83"/>
    <w:rsid w:val="00657024"/>
    <w:rsid w:val="006574BC"/>
    <w:rsid w:val="00657A37"/>
    <w:rsid w:val="0066000C"/>
    <w:rsid w:val="0066072C"/>
    <w:rsid w:val="00660BAD"/>
    <w:rsid w:val="0066200D"/>
    <w:rsid w:val="00662048"/>
    <w:rsid w:val="0066251E"/>
    <w:rsid w:val="00662557"/>
    <w:rsid w:val="00662EFA"/>
    <w:rsid w:val="00663224"/>
    <w:rsid w:val="006634E7"/>
    <w:rsid w:val="00664892"/>
    <w:rsid w:val="006654B5"/>
    <w:rsid w:val="006655D9"/>
    <w:rsid w:val="00665B77"/>
    <w:rsid w:val="00665EB1"/>
    <w:rsid w:val="006660C7"/>
    <w:rsid w:val="00666B90"/>
    <w:rsid w:val="00667107"/>
    <w:rsid w:val="00667B99"/>
    <w:rsid w:val="006703A3"/>
    <w:rsid w:val="00670803"/>
    <w:rsid w:val="00671DAE"/>
    <w:rsid w:val="00671EE3"/>
    <w:rsid w:val="00672794"/>
    <w:rsid w:val="006736A2"/>
    <w:rsid w:val="00674A28"/>
    <w:rsid w:val="00674D79"/>
    <w:rsid w:val="00674FED"/>
    <w:rsid w:val="00675013"/>
    <w:rsid w:val="0067539A"/>
    <w:rsid w:val="00675FFF"/>
    <w:rsid w:val="00676107"/>
    <w:rsid w:val="00676597"/>
    <w:rsid w:val="006776DA"/>
    <w:rsid w:val="00677721"/>
    <w:rsid w:val="00677934"/>
    <w:rsid w:val="00680AB2"/>
    <w:rsid w:val="00681218"/>
    <w:rsid w:val="006814C4"/>
    <w:rsid w:val="00681CDC"/>
    <w:rsid w:val="0068325B"/>
    <w:rsid w:val="0068346D"/>
    <w:rsid w:val="00683F39"/>
    <w:rsid w:val="0068434F"/>
    <w:rsid w:val="00685095"/>
    <w:rsid w:val="006868FE"/>
    <w:rsid w:val="00686D21"/>
    <w:rsid w:val="00686EDF"/>
    <w:rsid w:val="00690665"/>
    <w:rsid w:val="00690668"/>
    <w:rsid w:val="006907A8"/>
    <w:rsid w:val="0069107C"/>
    <w:rsid w:val="0069110C"/>
    <w:rsid w:val="0069163C"/>
    <w:rsid w:val="006916A8"/>
    <w:rsid w:val="00692C25"/>
    <w:rsid w:val="006941EF"/>
    <w:rsid w:val="00695596"/>
    <w:rsid w:val="00695D42"/>
    <w:rsid w:val="00697224"/>
    <w:rsid w:val="006973A8"/>
    <w:rsid w:val="006979AE"/>
    <w:rsid w:val="006A00B7"/>
    <w:rsid w:val="006A0372"/>
    <w:rsid w:val="006A0DBD"/>
    <w:rsid w:val="006A1121"/>
    <w:rsid w:val="006A331A"/>
    <w:rsid w:val="006A443D"/>
    <w:rsid w:val="006A4C47"/>
    <w:rsid w:val="006A514B"/>
    <w:rsid w:val="006A54C9"/>
    <w:rsid w:val="006A5633"/>
    <w:rsid w:val="006A56EE"/>
    <w:rsid w:val="006B1E3C"/>
    <w:rsid w:val="006B2001"/>
    <w:rsid w:val="006B29F2"/>
    <w:rsid w:val="006B3265"/>
    <w:rsid w:val="006B471B"/>
    <w:rsid w:val="006B4C11"/>
    <w:rsid w:val="006B4D1D"/>
    <w:rsid w:val="006B51DB"/>
    <w:rsid w:val="006C0643"/>
    <w:rsid w:val="006C0CAA"/>
    <w:rsid w:val="006C0CD0"/>
    <w:rsid w:val="006C2365"/>
    <w:rsid w:val="006C263E"/>
    <w:rsid w:val="006C3808"/>
    <w:rsid w:val="006C3850"/>
    <w:rsid w:val="006C3B01"/>
    <w:rsid w:val="006C450B"/>
    <w:rsid w:val="006C4D4E"/>
    <w:rsid w:val="006C6DB7"/>
    <w:rsid w:val="006C757B"/>
    <w:rsid w:val="006C7855"/>
    <w:rsid w:val="006C7D2E"/>
    <w:rsid w:val="006C7F63"/>
    <w:rsid w:val="006D0027"/>
    <w:rsid w:val="006D1251"/>
    <w:rsid w:val="006D18CF"/>
    <w:rsid w:val="006D1B66"/>
    <w:rsid w:val="006D2203"/>
    <w:rsid w:val="006D2207"/>
    <w:rsid w:val="006D4B20"/>
    <w:rsid w:val="006D4BB3"/>
    <w:rsid w:val="006D5324"/>
    <w:rsid w:val="006D5CFC"/>
    <w:rsid w:val="006D5D87"/>
    <w:rsid w:val="006D609F"/>
    <w:rsid w:val="006E110D"/>
    <w:rsid w:val="006E17F4"/>
    <w:rsid w:val="006E1BB2"/>
    <w:rsid w:val="006E2005"/>
    <w:rsid w:val="006E27CE"/>
    <w:rsid w:val="006E28E8"/>
    <w:rsid w:val="006E2E4A"/>
    <w:rsid w:val="006E32E9"/>
    <w:rsid w:val="006E3BE8"/>
    <w:rsid w:val="006E3E51"/>
    <w:rsid w:val="006E463D"/>
    <w:rsid w:val="006E5108"/>
    <w:rsid w:val="006E51CD"/>
    <w:rsid w:val="006E5B86"/>
    <w:rsid w:val="006E5BAD"/>
    <w:rsid w:val="006E5CE3"/>
    <w:rsid w:val="006E5E40"/>
    <w:rsid w:val="006E7566"/>
    <w:rsid w:val="006E7641"/>
    <w:rsid w:val="006E7C67"/>
    <w:rsid w:val="006E7CF6"/>
    <w:rsid w:val="006F019B"/>
    <w:rsid w:val="006F038E"/>
    <w:rsid w:val="006F11DE"/>
    <w:rsid w:val="006F1A84"/>
    <w:rsid w:val="006F1C6F"/>
    <w:rsid w:val="006F1ED3"/>
    <w:rsid w:val="006F21F6"/>
    <w:rsid w:val="006F238D"/>
    <w:rsid w:val="006F4AE0"/>
    <w:rsid w:val="006F5194"/>
    <w:rsid w:val="006F67CD"/>
    <w:rsid w:val="006F6AFC"/>
    <w:rsid w:val="006F6C27"/>
    <w:rsid w:val="006F70A1"/>
    <w:rsid w:val="006F774C"/>
    <w:rsid w:val="006F78B5"/>
    <w:rsid w:val="007007AA"/>
    <w:rsid w:val="007024B4"/>
    <w:rsid w:val="00702BF1"/>
    <w:rsid w:val="00704414"/>
    <w:rsid w:val="00705F71"/>
    <w:rsid w:val="00706768"/>
    <w:rsid w:val="007115B3"/>
    <w:rsid w:val="00711B67"/>
    <w:rsid w:val="00711FA1"/>
    <w:rsid w:val="00712962"/>
    <w:rsid w:val="007145B2"/>
    <w:rsid w:val="00714E89"/>
    <w:rsid w:val="00714FB9"/>
    <w:rsid w:val="007158FA"/>
    <w:rsid w:val="00715F8D"/>
    <w:rsid w:val="0071752C"/>
    <w:rsid w:val="0072034F"/>
    <w:rsid w:val="00721296"/>
    <w:rsid w:val="00723A7B"/>
    <w:rsid w:val="00724F60"/>
    <w:rsid w:val="00725406"/>
    <w:rsid w:val="007254AC"/>
    <w:rsid w:val="00726016"/>
    <w:rsid w:val="00726078"/>
    <w:rsid w:val="00730001"/>
    <w:rsid w:val="00732286"/>
    <w:rsid w:val="0073230B"/>
    <w:rsid w:val="00732BC8"/>
    <w:rsid w:val="0073495E"/>
    <w:rsid w:val="0073512F"/>
    <w:rsid w:val="00735CC0"/>
    <w:rsid w:val="00741015"/>
    <w:rsid w:val="00741F3A"/>
    <w:rsid w:val="00742395"/>
    <w:rsid w:val="0074261B"/>
    <w:rsid w:val="00743FA4"/>
    <w:rsid w:val="00743FD5"/>
    <w:rsid w:val="007441BE"/>
    <w:rsid w:val="00744392"/>
    <w:rsid w:val="007446AB"/>
    <w:rsid w:val="0074529A"/>
    <w:rsid w:val="00745F5F"/>
    <w:rsid w:val="0074704E"/>
    <w:rsid w:val="007470CC"/>
    <w:rsid w:val="00747136"/>
    <w:rsid w:val="00747DEA"/>
    <w:rsid w:val="00750176"/>
    <w:rsid w:val="007526D1"/>
    <w:rsid w:val="00752A5F"/>
    <w:rsid w:val="00752A81"/>
    <w:rsid w:val="00753102"/>
    <w:rsid w:val="007534B8"/>
    <w:rsid w:val="00753B3B"/>
    <w:rsid w:val="007545FB"/>
    <w:rsid w:val="00756385"/>
    <w:rsid w:val="0075666C"/>
    <w:rsid w:val="00757227"/>
    <w:rsid w:val="00757578"/>
    <w:rsid w:val="00757BA1"/>
    <w:rsid w:val="0076024C"/>
    <w:rsid w:val="00760749"/>
    <w:rsid w:val="00760DA7"/>
    <w:rsid w:val="00760F9D"/>
    <w:rsid w:val="00761D9D"/>
    <w:rsid w:val="007622B4"/>
    <w:rsid w:val="007630C4"/>
    <w:rsid w:val="0076324A"/>
    <w:rsid w:val="00763F82"/>
    <w:rsid w:val="007641FD"/>
    <w:rsid w:val="007647FF"/>
    <w:rsid w:val="007659C5"/>
    <w:rsid w:val="00765E3D"/>
    <w:rsid w:val="0076604E"/>
    <w:rsid w:val="00766383"/>
    <w:rsid w:val="007674B7"/>
    <w:rsid w:val="007678B5"/>
    <w:rsid w:val="00767A9B"/>
    <w:rsid w:val="007711E6"/>
    <w:rsid w:val="00771760"/>
    <w:rsid w:val="00774587"/>
    <w:rsid w:val="00774B06"/>
    <w:rsid w:val="007752C8"/>
    <w:rsid w:val="0077562F"/>
    <w:rsid w:val="00775B86"/>
    <w:rsid w:val="00776CBC"/>
    <w:rsid w:val="00777098"/>
    <w:rsid w:val="007773E3"/>
    <w:rsid w:val="00780625"/>
    <w:rsid w:val="007806F1"/>
    <w:rsid w:val="00780F6F"/>
    <w:rsid w:val="00781985"/>
    <w:rsid w:val="00782691"/>
    <w:rsid w:val="0078278C"/>
    <w:rsid w:val="007829E0"/>
    <w:rsid w:val="007832BD"/>
    <w:rsid w:val="007838F0"/>
    <w:rsid w:val="00784689"/>
    <w:rsid w:val="00784849"/>
    <w:rsid w:val="00785536"/>
    <w:rsid w:val="0078711C"/>
    <w:rsid w:val="00790F4A"/>
    <w:rsid w:val="00791587"/>
    <w:rsid w:val="007918FD"/>
    <w:rsid w:val="00792CEA"/>
    <w:rsid w:val="00792D1A"/>
    <w:rsid w:val="00794E93"/>
    <w:rsid w:val="00796445"/>
    <w:rsid w:val="007972FF"/>
    <w:rsid w:val="007A020B"/>
    <w:rsid w:val="007A0D05"/>
    <w:rsid w:val="007A0DEB"/>
    <w:rsid w:val="007A2105"/>
    <w:rsid w:val="007A3058"/>
    <w:rsid w:val="007A3341"/>
    <w:rsid w:val="007A3DCE"/>
    <w:rsid w:val="007A3EE5"/>
    <w:rsid w:val="007A41F2"/>
    <w:rsid w:val="007A44D5"/>
    <w:rsid w:val="007A465E"/>
    <w:rsid w:val="007A47A7"/>
    <w:rsid w:val="007A54D2"/>
    <w:rsid w:val="007A596B"/>
    <w:rsid w:val="007A647B"/>
    <w:rsid w:val="007A6726"/>
    <w:rsid w:val="007A7D48"/>
    <w:rsid w:val="007B0BD6"/>
    <w:rsid w:val="007B118B"/>
    <w:rsid w:val="007B184B"/>
    <w:rsid w:val="007B23C4"/>
    <w:rsid w:val="007B328D"/>
    <w:rsid w:val="007B3438"/>
    <w:rsid w:val="007B365C"/>
    <w:rsid w:val="007B3797"/>
    <w:rsid w:val="007B3D24"/>
    <w:rsid w:val="007B5B1D"/>
    <w:rsid w:val="007B5CFE"/>
    <w:rsid w:val="007B5EC9"/>
    <w:rsid w:val="007B616D"/>
    <w:rsid w:val="007B6A6C"/>
    <w:rsid w:val="007B7273"/>
    <w:rsid w:val="007B7621"/>
    <w:rsid w:val="007B799D"/>
    <w:rsid w:val="007C04E7"/>
    <w:rsid w:val="007C14AD"/>
    <w:rsid w:val="007C1E85"/>
    <w:rsid w:val="007C293A"/>
    <w:rsid w:val="007C2958"/>
    <w:rsid w:val="007C2C55"/>
    <w:rsid w:val="007C2E80"/>
    <w:rsid w:val="007C367B"/>
    <w:rsid w:val="007C5494"/>
    <w:rsid w:val="007C54E3"/>
    <w:rsid w:val="007C6C4F"/>
    <w:rsid w:val="007C6DD4"/>
    <w:rsid w:val="007C7F8D"/>
    <w:rsid w:val="007D053F"/>
    <w:rsid w:val="007D0728"/>
    <w:rsid w:val="007D2C23"/>
    <w:rsid w:val="007D3031"/>
    <w:rsid w:val="007D39F8"/>
    <w:rsid w:val="007D3A65"/>
    <w:rsid w:val="007D3DF0"/>
    <w:rsid w:val="007D3E0F"/>
    <w:rsid w:val="007D459F"/>
    <w:rsid w:val="007D4968"/>
    <w:rsid w:val="007D521F"/>
    <w:rsid w:val="007D54F0"/>
    <w:rsid w:val="007D5CDE"/>
    <w:rsid w:val="007D65FC"/>
    <w:rsid w:val="007D68AD"/>
    <w:rsid w:val="007D69FA"/>
    <w:rsid w:val="007D6F5E"/>
    <w:rsid w:val="007D711D"/>
    <w:rsid w:val="007D7C6C"/>
    <w:rsid w:val="007E0877"/>
    <w:rsid w:val="007E0E6C"/>
    <w:rsid w:val="007E0FC4"/>
    <w:rsid w:val="007E166C"/>
    <w:rsid w:val="007E2848"/>
    <w:rsid w:val="007E2E22"/>
    <w:rsid w:val="007E381E"/>
    <w:rsid w:val="007E3923"/>
    <w:rsid w:val="007E4060"/>
    <w:rsid w:val="007E61AD"/>
    <w:rsid w:val="007E663B"/>
    <w:rsid w:val="007E7112"/>
    <w:rsid w:val="007E7789"/>
    <w:rsid w:val="007E7994"/>
    <w:rsid w:val="007E7FAC"/>
    <w:rsid w:val="007F279B"/>
    <w:rsid w:val="007F28BF"/>
    <w:rsid w:val="007F2BA2"/>
    <w:rsid w:val="007F33D7"/>
    <w:rsid w:val="007F453B"/>
    <w:rsid w:val="007F5658"/>
    <w:rsid w:val="007F60D8"/>
    <w:rsid w:val="007F6453"/>
    <w:rsid w:val="00800A4B"/>
    <w:rsid w:val="00801E7E"/>
    <w:rsid w:val="008025C2"/>
    <w:rsid w:val="00802F99"/>
    <w:rsid w:val="008041B4"/>
    <w:rsid w:val="0080562D"/>
    <w:rsid w:val="00806790"/>
    <w:rsid w:val="00807AE9"/>
    <w:rsid w:val="00810046"/>
    <w:rsid w:val="00811E4F"/>
    <w:rsid w:val="0081201C"/>
    <w:rsid w:val="008124CB"/>
    <w:rsid w:val="0081385C"/>
    <w:rsid w:val="00816F43"/>
    <w:rsid w:val="008179B1"/>
    <w:rsid w:val="00817B51"/>
    <w:rsid w:val="008216C4"/>
    <w:rsid w:val="00822745"/>
    <w:rsid w:val="008228C2"/>
    <w:rsid w:val="00822CA4"/>
    <w:rsid w:val="00822DA0"/>
    <w:rsid w:val="0082321A"/>
    <w:rsid w:val="00823656"/>
    <w:rsid w:val="00823AB2"/>
    <w:rsid w:val="00825152"/>
    <w:rsid w:val="00825292"/>
    <w:rsid w:val="00825451"/>
    <w:rsid w:val="008258FD"/>
    <w:rsid w:val="00826000"/>
    <w:rsid w:val="008267FB"/>
    <w:rsid w:val="00827470"/>
    <w:rsid w:val="00830863"/>
    <w:rsid w:val="00831979"/>
    <w:rsid w:val="00831A46"/>
    <w:rsid w:val="00831A70"/>
    <w:rsid w:val="00832CFE"/>
    <w:rsid w:val="00833072"/>
    <w:rsid w:val="00833349"/>
    <w:rsid w:val="00833844"/>
    <w:rsid w:val="00833DA9"/>
    <w:rsid w:val="008343CE"/>
    <w:rsid w:val="008367E8"/>
    <w:rsid w:val="008371FF"/>
    <w:rsid w:val="0083761B"/>
    <w:rsid w:val="008378AD"/>
    <w:rsid w:val="00840D36"/>
    <w:rsid w:val="008412B9"/>
    <w:rsid w:val="00842CB6"/>
    <w:rsid w:val="0084374E"/>
    <w:rsid w:val="008449FA"/>
    <w:rsid w:val="00846062"/>
    <w:rsid w:val="00846604"/>
    <w:rsid w:val="00847819"/>
    <w:rsid w:val="00851FD8"/>
    <w:rsid w:val="00853835"/>
    <w:rsid w:val="008538DD"/>
    <w:rsid w:val="008540C7"/>
    <w:rsid w:val="00854BD8"/>
    <w:rsid w:val="008560F8"/>
    <w:rsid w:val="00856210"/>
    <w:rsid w:val="008565E4"/>
    <w:rsid w:val="00856989"/>
    <w:rsid w:val="00860556"/>
    <w:rsid w:val="0086065F"/>
    <w:rsid w:val="0086066E"/>
    <w:rsid w:val="00860AF2"/>
    <w:rsid w:val="0086183F"/>
    <w:rsid w:val="00861A86"/>
    <w:rsid w:val="00862C5D"/>
    <w:rsid w:val="0086376C"/>
    <w:rsid w:val="00864F00"/>
    <w:rsid w:val="008654D1"/>
    <w:rsid w:val="00865922"/>
    <w:rsid w:val="00865B77"/>
    <w:rsid w:val="00865BC6"/>
    <w:rsid w:val="0086614B"/>
    <w:rsid w:val="00866D60"/>
    <w:rsid w:val="00867C32"/>
    <w:rsid w:val="0087068F"/>
    <w:rsid w:val="00870CE8"/>
    <w:rsid w:val="00871080"/>
    <w:rsid w:val="0087121B"/>
    <w:rsid w:val="00872107"/>
    <w:rsid w:val="008727EF"/>
    <w:rsid w:val="00874123"/>
    <w:rsid w:val="00875354"/>
    <w:rsid w:val="00875CE2"/>
    <w:rsid w:val="008768A3"/>
    <w:rsid w:val="00876E20"/>
    <w:rsid w:val="0087705B"/>
    <w:rsid w:val="00880379"/>
    <w:rsid w:val="00880547"/>
    <w:rsid w:val="0088062B"/>
    <w:rsid w:val="00880914"/>
    <w:rsid w:val="00881876"/>
    <w:rsid w:val="008821E9"/>
    <w:rsid w:val="00884D95"/>
    <w:rsid w:val="008851E3"/>
    <w:rsid w:val="008852DA"/>
    <w:rsid w:val="008853C2"/>
    <w:rsid w:val="00885A85"/>
    <w:rsid w:val="00886DB5"/>
    <w:rsid w:val="00886DE0"/>
    <w:rsid w:val="00887865"/>
    <w:rsid w:val="00887970"/>
    <w:rsid w:val="008879FF"/>
    <w:rsid w:val="00887D0B"/>
    <w:rsid w:val="00891A29"/>
    <w:rsid w:val="008925E2"/>
    <w:rsid w:val="00893836"/>
    <w:rsid w:val="00895BDE"/>
    <w:rsid w:val="00896068"/>
    <w:rsid w:val="00897BEE"/>
    <w:rsid w:val="008A0772"/>
    <w:rsid w:val="008A089C"/>
    <w:rsid w:val="008A2EAE"/>
    <w:rsid w:val="008A35A9"/>
    <w:rsid w:val="008A4DA7"/>
    <w:rsid w:val="008A51CA"/>
    <w:rsid w:val="008A5808"/>
    <w:rsid w:val="008A5D41"/>
    <w:rsid w:val="008A69BC"/>
    <w:rsid w:val="008A76F6"/>
    <w:rsid w:val="008A7CEA"/>
    <w:rsid w:val="008B01E8"/>
    <w:rsid w:val="008B0900"/>
    <w:rsid w:val="008B10FB"/>
    <w:rsid w:val="008B25F8"/>
    <w:rsid w:val="008B2CBA"/>
    <w:rsid w:val="008B4565"/>
    <w:rsid w:val="008B5109"/>
    <w:rsid w:val="008B7F8C"/>
    <w:rsid w:val="008C0108"/>
    <w:rsid w:val="008C0A80"/>
    <w:rsid w:val="008C0C65"/>
    <w:rsid w:val="008C0D71"/>
    <w:rsid w:val="008C15FD"/>
    <w:rsid w:val="008C1CBC"/>
    <w:rsid w:val="008C2247"/>
    <w:rsid w:val="008C35ED"/>
    <w:rsid w:val="008C4472"/>
    <w:rsid w:val="008C464A"/>
    <w:rsid w:val="008C49E4"/>
    <w:rsid w:val="008C5B1B"/>
    <w:rsid w:val="008C741F"/>
    <w:rsid w:val="008D0975"/>
    <w:rsid w:val="008D1155"/>
    <w:rsid w:val="008D1CB3"/>
    <w:rsid w:val="008D2B80"/>
    <w:rsid w:val="008D4C78"/>
    <w:rsid w:val="008D51AA"/>
    <w:rsid w:val="008D6495"/>
    <w:rsid w:val="008D6C0F"/>
    <w:rsid w:val="008D7814"/>
    <w:rsid w:val="008E11DC"/>
    <w:rsid w:val="008E1792"/>
    <w:rsid w:val="008E1816"/>
    <w:rsid w:val="008E18FC"/>
    <w:rsid w:val="008E1CCE"/>
    <w:rsid w:val="008E1DB7"/>
    <w:rsid w:val="008E1F58"/>
    <w:rsid w:val="008E37D7"/>
    <w:rsid w:val="008E3A5D"/>
    <w:rsid w:val="008E6C37"/>
    <w:rsid w:val="008E70EF"/>
    <w:rsid w:val="008E7B0F"/>
    <w:rsid w:val="008F44F2"/>
    <w:rsid w:val="008F470F"/>
    <w:rsid w:val="008F58D3"/>
    <w:rsid w:val="008F678C"/>
    <w:rsid w:val="008F7009"/>
    <w:rsid w:val="008F77AC"/>
    <w:rsid w:val="008F7915"/>
    <w:rsid w:val="009002A1"/>
    <w:rsid w:val="0090140C"/>
    <w:rsid w:val="009016C4"/>
    <w:rsid w:val="00901D8F"/>
    <w:rsid w:val="00902C5C"/>
    <w:rsid w:val="00902DA1"/>
    <w:rsid w:val="009037A4"/>
    <w:rsid w:val="0090394A"/>
    <w:rsid w:val="00903F08"/>
    <w:rsid w:val="00903F2E"/>
    <w:rsid w:val="00904074"/>
    <w:rsid w:val="009043C4"/>
    <w:rsid w:val="0090442D"/>
    <w:rsid w:val="009051B3"/>
    <w:rsid w:val="00905F70"/>
    <w:rsid w:val="00906AFC"/>
    <w:rsid w:val="00907154"/>
    <w:rsid w:val="0090761B"/>
    <w:rsid w:val="00907FEC"/>
    <w:rsid w:val="009109FE"/>
    <w:rsid w:val="00911102"/>
    <w:rsid w:val="00911891"/>
    <w:rsid w:val="00911F72"/>
    <w:rsid w:val="0091306C"/>
    <w:rsid w:val="00913218"/>
    <w:rsid w:val="00913600"/>
    <w:rsid w:val="009144C5"/>
    <w:rsid w:val="009152FF"/>
    <w:rsid w:val="00915AD6"/>
    <w:rsid w:val="009162C8"/>
    <w:rsid w:val="00916425"/>
    <w:rsid w:val="009164B0"/>
    <w:rsid w:val="00916706"/>
    <w:rsid w:val="00916F49"/>
    <w:rsid w:val="0091732E"/>
    <w:rsid w:val="00917B3B"/>
    <w:rsid w:val="009200C8"/>
    <w:rsid w:val="0092222E"/>
    <w:rsid w:val="0092358E"/>
    <w:rsid w:val="0092378C"/>
    <w:rsid w:val="0092521F"/>
    <w:rsid w:val="0092547F"/>
    <w:rsid w:val="00926BE9"/>
    <w:rsid w:val="00927F8B"/>
    <w:rsid w:val="009305E7"/>
    <w:rsid w:val="00930783"/>
    <w:rsid w:val="00932174"/>
    <w:rsid w:val="00932899"/>
    <w:rsid w:val="0093441E"/>
    <w:rsid w:val="009352B8"/>
    <w:rsid w:val="00935B23"/>
    <w:rsid w:val="009360E1"/>
    <w:rsid w:val="00936CD2"/>
    <w:rsid w:val="00937023"/>
    <w:rsid w:val="009371BD"/>
    <w:rsid w:val="009373FB"/>
    <w:rsid w:val="009379ED"/>
    <w:rsid w:val="00940B39"/>
    <w:rsid w:val="00940DD2"/>
    <w:rsid w:val="0094104A"/>
    <w:rsid w:val="00941A14"/>
    <w:rsid w:val="00942207"/>
    <w:rsid w:val="0094299E"/>
    <w:rsid w:val="00943ED2"/>
    <w:rsid w:val="00944582"/>
    <w:rsid w:val="009455B1"/>
    <w:rsid w:val="00946B2E"/>
    <w:rsid w:val="00946DA7"/>
    <w:rsid w:val="00946F41"/>
    <w:rsid w:val="009477B1"/>
    <w:rsid w:val="00947867"/>
    <w:rsid w:val="00947A47"/>
    <w:rsid w:val="00947D38"/>
    <w:rsid w:val="009504E1"/>
    <w:rsid w:val="00950E84"/>
    <w:rsid w:val="00952121"/>
    <w:rsid w:val="009524BA"/>
    <w:rsid w:val="00952BC2"/>
    <w:rsid w:val="00953029"/>
    <w:rsid w:val="00953A11"/>
    <w:rsid w:val="00953B34"/>
    <w:rsid w:val="00954540"/>
    <w:rsid w:val="009551DA"/>
    <w:rsid w:val="0095588A"/>
    <w:rsid w:val="00955EC0"/>
    <w:rsid w:val="00956100"/>
    <w:rsid w:val="00957047"/>
    <w:rsid w:val="009578C1"/>
    <w:rsid w:val="00957FC6"/>
    <w:rsid w:val="00960825"/>
    <w:rsid w:val="00960CC6"/>
    <w:rsid w:val="00961FA3"/>
    <w:rsid w:val="009649D8"/>
    <w:rsid w:val="00964AEC"/>
    <w:rsid w:val="00964D03"/>
    <w:rsid w:val="0096509F"/>
    <w:rsid w:val="009651E2"/>
    <w:rsid w:val="009654B0"/>
    <w:rsid w:val="00965738"/>
    <w:rsid w:val="00966057"/>
    <w:rsid w:val="009674E4"/>
    <w:rsid w:val="00967E7F"/>
    <w:rsid w:val="009703E8"/>
    <w:rsid w:val="00970462"/>
    <w:rsid w:val="0097075A"/>
    <w:rsid w:val="0097122E"/>
    <w:rsid w:val="00971D3E"/>
    <w:rsid w:val="00971EEE"/>
    <w:rsid w:val="00971FE7"/>
    <w:rsid w:val="009729B8"/>
    <w:rsid w:val="00973BC4"/>
    <w:rsid w:val="00976030"/>
    <w:rsid w:val="0097680C"/>
    <w:rsid w:val="0098048E"/>
    <w:rsid w:val="00980AA9"/>
    <w:rsid w:val="00981CC3"/>
    <w:rsid w:val="00981F18"/>
    <w:rsid w:val="009821CA"/>
    <w:rsid w:val="00982949"/>
    <w:rsid w:val="00983740"/>
    <w:rsid w:val="00984130"/>
    <w:rsid w:val="009852DB"/>
    <w:rsid w:val="00985A1D"/>
    <w:rsid w:val="00985F49"/>
    <w:rsid w:val="009864B9"/>
    <w:rsid w:val="009866F0"/>
    <w:rsid w:val="00987362"/>
    <w:rsid w:val="009875E5"/>
    <w:rsid w:val="009906A6"/>
    <w:rsid w:val="00990D9D"/>
    <w:rsid w:val="0099160E"/>
    <w:rsid w:val="00991CD2"/>
    <w:rsid w:val="00992267"/>
    <w:rsid w:val="0099246C"/>
    <w:rsid w:val="00993131"/>
    <w:rsid w:val="0099387D"/>
    <w:rsid w:val="00994163"/>
    <w:rsid w:val="00994D50"/>
    <w:rsid w:val="009957A9"/>
    <w:rsid w:val="00995F94"/>
    <w:rsid w:val="00996180"/>
    <w:rsid w:val="00996D1A"/>
    <w:rsid w:val="009A00E9"/>
    <w:rsid w:val="009A0E27"/>
    <w:rsid w:val="009A21C2"/>
    <w:rsid w:val="009A33B6"/>
    <w:rsid w:val="009A36E8"/>
    <w:rsid w:val="009A40FF"/>
    <w:rsid w:val="009A4DDC"/>
    <w:rsid w:val="009A5258"/>
    <w:rsid w:val="009A5488"/>
    <w:rsid w:val="009A6309"/>
    <w:rsid w:val="009A7E08"/>
    <w:rsid w:val="009B09CF"/>
    <w:rsid w:val="009B123D"/>
    <w:rsid w:val="009B2013"/>
    <w:rsid w:val="009B2CD5"/>
    <w:rsid w:val="009B321B"/>
    <w:rsid w:val="009B33B4"/>
    <w:rsid w:val="009B38F7"/>
    <w:rsid w:val="009B3E00"/>
    <w:rsid w:val="009B3EC6"/>
    <w:rsid w:val="009B4B85"/>
    <w:rsid w:val="009B5029"/>
    <w:rsid w:val="009B58F5"/>
    <w:rsid w:val="009B6AC2"/>
    <w:rsid w:val="009B70A1"/>
    <w:rsid w:val="009B7240"/>
    <w:rsid w:val="009B7C42"/>
    <w:rsid w:val="009B7F65"/>
    <w:rsid w:val="009C0F82"/>
    <w:rsid w:val="009C1950"/>
    <w:rsid w:val="009C1EC2"/>
    <w:rsid w:val="009C3A79"/>
    <w:rsid w:val="009C4493"/>
    <w:rsid w:val="009C4632"/>
    <w:rsid w:val="009C4E09"/>
    <w:rsid w:val="009C50B8"/>
    <w:rsid w:val="009C5398"/>
    <w:rsid w:val="009C5CA8"/>
    <w:rsid w:val="009C6649"/>
    <w:rsid w:val="009C6B72"/>
    <w:rsid w:val="009C6C35"/>
    <w:rsid w:val="009D0243"/>
    <w:rsid w:val="009D0919"/>
    <w:rsid w:val="009D3D9C"/>
    <w:rsid w:val="009D4C05"/>
    <w:rsid w:val="009D5F8F"/>
    <w:rsid w:val="009D6225"/>
    <w:rsid w:val="009D6A78"/>
    <w:rsid w:val="009D6E89"/>
    <w:rsid w:val="009E045A"/>
    <w:rsid w:val="009E04AC"/>
    <w:rsid w:val="009E089A"/>
    <w:rsid w:val="009E0C85"/>
    <w:rsid w:val="009E1571"/>
    <w:rsid w:val="009E1B39"/>
    <w:rsid w:val="009E1D96"/>
    <w:rsid w:val="009E20CD"/>
    <w:rsid w:val="009E25C1"/>
    <w:rsid w:val="009E5999"/>
    <w:rsid w:val="009E5D3B"/>
    <w:rsid w:val="009E6C4F"/>
    <w:rsid w:val="009F01A3"/>
    <w:rsid w:val="009F17BD"/>
    <w:rsid w:val="009F255D"/>
    <w:rsid w:val="009F2575"/>
    <w:rsid w:val="009F29E6"/>
    <w:rsid w:val="009F2AFA"/>
    <w:rsid w:val="009F3417"/>
    <w:rsid w:val="009F3FA2"/>
    <w:rsid w:val="009F447D"/>
    <w:rsid w:val="009F4772"/>
    <w:rsid w:val="009F48C6"/>
    <w:rsid w:val="009F4B88"/>
    <w:rsid w:val="009F5AA2"/>
    <w:rsid w:val="00A00509"/>
    <w:rsid w:val="00A00E93"/>
    <w:rsid w:val="00A01D0D"/>
    <w:rsid w:val="00A0227B"/>
    <w:rsid w:val="00A034ED"/>
    <w:rsid w:val="00A03CA0"/>
    <w:rsid w:val="00A03CD6"/>
    <w:rsid w:val="00A03E24"/>
    <w:rsid w:val="00A044C5"/>
    <w:rsid w:val="00A04B12"/>
    <w:rsid w:val="00A04BA2"/>
    <w:rsid w:val="00A04F5D"/>
    <w:rsid w:val="00A05B17"/>
    <w:rsid w:val="00A064DC"/>
    <w:rsid w:val="00A06A38"/>
    <w:rsid w:val="00A07468"/>
    <w:rsid w:val="00A11F68"/>
    <w:rsid w:val="00A1477F"/>
    <w:rsid w:val="00A1573A"/>
    <w:rsid w:val="00A15BC7"/>
    <w:rsid w:val="00A20379"/>
    <w:rsid w:val="00A221AF"/>
    <w:rsid w:val="00A22C41"/>
    <w:rsid w:val="00A231A2"/>
    <w:rsid w:val="00A24156"/>
    <w:rsid w:val="00A2483B"/>
    <w:rsid w:val="00A24DE7"/>
    <w:rsid w:val="00A2529A"/>
    <w:rsid w:val="00A25665"/>
    <w:rsid w:val="00A25D66"/>
    <w:rsid w:val="00A25F56"/>
    <w:rsid w:val="00A261DA"/>
    <w:rsid w:val="00A27ED0"/>
    <w:rsid w:val="00A3042F"/>
    <w:rsid w:val="00A30B11"/>
    <w:rsid w:val="00A31106"/>
    <w:rsid w:val="00A3177D"/>
    <w:rsid w:val="00A318FF"/>
    <w:rsid w:val="00A327EC"/>
    <w:rsid w:val="00A3367D"/>
    <w:rsid w:val="00A33A08"/>
    <w:rsid w:val="00A33FE7"/>
    <w:rsid w:val="00A343E2"/>
    <w:rsid w:val="00A34BD6"/>
    <w:rsid w:val="00A35FAC"/>
    <w:rsid w:val="00A37175"/>
    <w:rsid w:val="00A376F4"/>
    <w:rsid w:val="00A40CD1"/>
    <w:rsid w:val="00A40DE5"/>
    <w:rsid w:val="00A418E7"/>
    <w:rsid w:val="00A427EB"/>
    <w:rsid w:val="00A42E46"/>
    <w:rsid w:val="00A43259"/>
    <w:rsid w:val="00A43440"/>
    <w:rsid w:val="00A43654"/>
    <w:rsid w:val="00A43673"/>
    <w:rsid w:val="00A43839"/>
    <w:rsid w:val="00A439E3"/>
    <w:rsid w:val="00A43B13"/>
    <w:rsid w:val="00A43F2B"/>
    <w:rsid w:val="00A43FB4"/>
    <w:rsid w:val="00A443AE"/>
    <w:rsid w:val="00A4450B"/>
    <w:rsid w:val="00A44605"/>
    <w:rsid w:val="00A44684"/>
    <w:rsid w:val="00A467D7"/>
    <w:rsid w:val="00A46983"/>
    <w:rsid w:val="00A469B5"/>
    <w:rsid w:val="00A46B37"/>
    <w:rsid w:val="00A47830"/>
    <w:rsid w:val="00A47922"/>
    <w:rsid w:val="00A47A8E"/>
    <w:rsid w:val="00A51089"/>
    <w:rsid w:val="00A51F7F"/>
    <w:rsid w:val="00A52532"/>
    <w:rsid w:val="00A5260C"/>
    <w:rsid w:val="00A52CC3"/>
    <w:rsid w:val="00A52D60"/>
    <w:rsid w:val="00A53176"/>
    <w:rsid w:val="00A53D5E"/>
    <w:rsid w:val="00A5502D"/>
    <w:rsid w:val="00A5534B"/>
    <w:rsid w:val="00A5663D"/>
    <w:rsid w:val="00A600C4"/>
    <w:rsid w:val="00A61515"/>
    <w:rsid w:val="00A62B23"/>
    <w:rsid w:val="00A62CAB"/>
    <w:rsid w:val="00A63B3A"/>
    <w:rsid w:val="00A654FE"/>
    <w:rsid w:val="00A65694"/>
    <w:rsid w:val="00A65DED"/>
    <w:rsid w:val="00A67A15"/>
    <w:rsid w:val="00A67AAC"/>
    <w:rsid w:val="00A67DB1"/>
    <w:rsid w:val="00A705F1"/>
    <w:rsid w:val="00A7064A"/>
    <w:rsid w:val="00A7069F"/>
    <w:rsid w:val="00A707A3"/>
    <w:rsid w:val="00A70F49"/>
    <w:rsid w:val="00A7161C"/>
    <w:rsid w:val="00A7324A"/>
    <w:rsid w:val="00A73754"/>
    <w:rsid w:val="00A73EFF"/>
    <w:rsid w:val="00A74794"/>
    <w:rsid w:val="00A75216"/>
    <w:rsid w:val="00A7535A"/>
    <w:rsid w:val="00A7675E"/>
    <w:rsid w:val="00A76967"/>
    <w:rsid w:val="00A773E3"/>
    <w:rsid w:val="00A77940"/>
    <w:rsid w:val="00A77C3F"/>
    <w:rsid w:val="00A77EE3"/>
    <w:rsid w:val="00A77F86"/>
    <w:rsid w:val="00A813F0"/>
    <w:rsid w:val="00A81D33"/>
    <w:rsid w:val="00A8230B"/>
    <w:rsid w:val="00A82A56"/>
    <w:rsid w:val="00A82F81"/>
    <w:rsid w:val="00A861BD"/>
    <w:rsid w:val="00A86799"/>
    <w:rsid w:val="00A8753F"/>
    <w:rsid w:val="00A93AB7"/>
    <w:rsid w:val="00A93CA7"/>
    <w:rsid w:val="00A942FF"/>
    <w:rsid w:val="00A9646C"/>
    <w:rsid w:val="00A969F6"/>
    <w:rsid w:val="00A96DC8"/>
    <w:rsid w:val="00A9776D"/>
    <w:rsid w:val="00AA1591"/>
    <w:rsid w:val="00AA15E0"/>
    <w:rsid w:val="00AA356A"/>
    <w:rsid w:val="00AA3A39"/>
    <w:rsid w:val="00AA3E69"/>
    <w:rsid w:val="00AA4CA3"/>
    <w:rsid w:val="00AA4E36"/>
    <w:rsid w:val="00AA6DEB"/>
    <w:rsid w:val="00AA6F16"/>
    <w:rsid w:val="00AA7268"/>
    <w:rsid w:val="00AA74B3"/>
    <w:rsid w:val="00AA783F"/>
    <w:rsid w:val="00AA7C20"/>
    <w:rsid w:val="00AB0BD5"/>
    <w:rsid w:val="00AB0CC3"/>
    <w:rsid w:val="00AB0D21"/>
    <w:rsid w:val="00AB15F1"/>
    <w:rsid w:val="00AB1A9A"/>
    <w:rsid w:val="00AB2583"/>
    <w:rsid w:val="00AB2BAC"/>
    <w:rsid w:val="00AB4135"/>
    <w:rsid w:val="00AB43BE"/>
    <w:rsid w:val="00AB55D6"/>
    <w:rsid w:val="00AB5BCE"/>
    <w:rsid w:val="00AB603D"/>
    <w:rsid w:val="00AB72B2"/>
    <w:rsid w:val="00AB79B6"/>
    <w:rsid w:val="00AC017C"/>
    <w:rsid w:val="00AC1982"/>
    <w:rsid w:val="00AC1985"/>
    <w:rsid w:val="00AC2C11"/>
    <w:rsid w:val="00AC34B4"/>
    <w:rsid w:val="00AC34BB"/>
    <w:rsid w:val="00AC3F1F"/>
    <w:rsid w:val="00AC44C5"/>
    <w:rsid w:val="00AC52AF"/>
    <w:rsid w:val="00AC5539"/>
    <w:rsid w:val="00AC55F7"/>
    <w:rsid w:val="00AC5F04"/>
    <w:rsid w:val="00AC5FC6"/>
    <w:rsid w:val="00AC6921"/>
    <w:rsid w:val="00AC6CF4"/>
    <w:rsid w:val="00AC6EE0"/>
    <w:rsid w:val="00AC7295"/>
    <w:rsid w:val="00AC733E"/>
    <w:rsid w:val="00AD1383"/>
    <w:rsid w:val="00AD1A84"/>
    <w:rsid w:val="00AD22A3"/>
    <w:rsid w:val="00AD38CB"/>
    <w:rsid w:val="00AD50C1"/>
    <w:rsid w:val="00AD50F4"/>
    <w:rsid w:val="00AD61A2"/>
    <w:rsid w:val="00AD6EFF"/>
    <w:rsid w:val="00AE0ABC"/>
    <w:rsid w:val="00AE0FF1"/>
    <w:rsid w:val="00AE1540"/>
    <w:rsid w:val="00AE162A"/>
    <w:rsid w:val="00AE1794"/>
    <w:rsid w:val="00AE3C70"/>
    <w:rsid w:val="00AE6026"/>
    <w:rsid w:val="00AE6D26"/>
    <w:rsid w:val="00AE7E1D"/>
    <w:rsid w:val="00AF0F3D"/>
    <w:rsid w:val="00AF119A"/>
    <w:rsid w:val="00AF157C"/>
    <w:rsid w:val="00AF1A02"/>
    <w:rsid w:val="00AF46DC"/>
    <w:rsid w:val="00AF4E4B"/>
    <w:rsid w:val="00AF6544"/>
    <w:rsid w:val="00AF6839"/>
    <w:rsid w:val="00AF69EE"/>
    <w:rsid w:val="00AF70D5"/>
    <w:rsid w:val="00AF79EC"/>
    <w:rsid w:val="00B00515"/>
    <w:rsid w:val="00B02B69"/>
    <w:rsid w:val="00B02B7F"/>
    <w:rsid w:val="00B0315F"/>
    <w:rsid w:val="00B05058"/>
    <w:rsid w:val="00B0577C"/>
    <w:rsid w:val="00B05E4B"/>
    <w:rsid w:val="00B061CF"/>
    <w:rsid w:val="00B0705F"/>
    <w:rsid w:val="00B0708C"/>
    <w:rsid w:val="00B0756E"/>
    <w:rsid w:val="00B0778C"/>
    <w:rsid w:val="00B10063"/>
    <w:rsid w:val="00B11D78"/>
    <w:rsid w:val="00B122D3"/>
    <w:rsid w:val="00B1344D"/>
    <w:rsid w:val="00B1356D"/>
    <w:rsid w:val="00B143C9"/>
    <w:rsid w:val="00B1488D"/>
    <w:rsid w:val="00B149CA"/>
    <w:rsid w:val="00B14A51"/>
    <w:rsid w:val="00B14C22"/>
    <w:rsid w:val="00B15144"/>
    <w:rsid w:val="00B154F2"/>
    <w:rsid w:val="00B166A3"/>
    <w:rsid w:val="00B17B33"/>
    <w:rsid w:val="00B17B5B"/>
    <w:rsid w:val="00B203B4"/>
    <w:rsid w:val="00B20AE5"/>
    <w:rsid w:val="00B20BEF"/>
    <w:rsid w:val="00B21AE3"/>
    <w:rsid w:val="00B226B3"/>
    <w:rsid w:val="00B22834"/>
    <w:rsid w:val="00B22E55"/>
    <w:rsid w:val="00B22E69"/>
    <w:rsid w:val="00B254BA"/>
    <w:rsid w:val="00B256F3"/>
    <w:rsid w:val="00B2576A"/>
    <w:rsid w:val="00B258DF"/>
    <w:rsid w:val="00B259E4"/>
    <w:rsid w:val="00B271B2"/>
    <w:rsid w:val="00B27489"/>
    <w:rsid w:val="00B27727"/>
    <w:rsid w:val="00B3056D"/>
    <w:rsid w:val="00B30A9B"/>
    <w:rsid w:val="00B310E5"/>
    <w:rsid w:val="00B3128B"/>
    <w:rsid w:val="00B31F79"/>
    <w:rsid w:val="00B3284F"/>
    <w:rsid w:val="00B3345A"/>
    <w:rsid w:val="00B33C59"/>
    <w:rsid w:val="00B33D35"/>
    <w:rsid w:val="00B343D3"/>
    <w:rsid w:val="00B344D9"/>
    <w:rsid w:val="00B348BA"/>
    <w:rsid w:val="00B361F7"/>
    <w:rsid w:val="00B36476"/>
    <w:rsid w:val="00B377A8"/>
    <w:rsid w:val="00B37FB6"/>
    <w:rsid w:val="00B412D5"/>
    <w:rsid w:val="00B419B3"/>
    <w:rsid w:val="00B41A54"/>
    <w:rsid w:val="00B428DE"/>
    <w:rsid w:val="00B42B66"/>
    <w:rsid w:val="00B44105"/>
    <w:rsid w:val="00B4456D"/>
    <w:rsid w:val="00B44D4F"/>
    <w:rsid w:val="00B45013"/>
    <w:rsid w:val="00B45098"/>
    <w:rsid w:val="00B45287"/>
    <w:rsid w:val="00B46335"/>
    <w:rsid w:val="00B46509"/>
    <w:rsid w:val="00B47E46"/>
    <w:rsid w:val="00B5059B"/>
    <w:rsid w:val="00B50747"/>
    <w:rsid w:val="00B50A7D"/>
    <w:rsid w:val="00B50C96"/>
    <w:rsid w:val="00B51426"/>
    <w:rsid w:val="00B517BF"/>
    <w:rsid w:val="00B5396C"/>
    <w:rsid w:val="00B54641"/>
    <w:rsid w:val="00B54C72"/>
    <w:rsid w:val="00B55D40"/>
    <w:rsid w:val="00B57FF0"/>
    <w:rsid w:val="00B608EE"/>
    <w:rsid w:val="00B60FD5"/>
    <w:rsid w:val="00B6226D"/>
    <w:rsid w:val="00B63BCD"/>
    <w:rsid w:val="00B661F5"/>
    <w:rsid w:val="00B66654"/>
    <w:rsid w:val="00B6693B"/>
    <w:rsid w:val="00B70563"/>
    <w:rsid w:val="00B7078F"/>
    <w:rsid w:val="00B70C3A"/>
    <w:rsid w:val="00B70DA1"/>
    <w:rsid w:val="00B716AC"/>
    <w:rsid w:val="00B7466A"/>
    <w:rsid w:val="00B752A9"/>
    <w:rsid w:val="00B75B28"/>
    <w:rsid w:val="00B75E0E"/>
    <w:rsid w:val="00B77811"/>
    <w:rsid w:val="00B813A7"/>
    <w:rsid w:val="00B81C8C"/>
    <w:rsid w:val="00B8234E"/>
    <w:rsid w:val="00B83656"/>
    <w:rsid w:val="00B83876"/>
    <w:rsid w:val="00B83F92"/>
    <w:rsid w:val="00B8431F"/>
    <w:rsid w:val="00B847C9"/>
    <w:rsid w:val="00B8532F"/>
    <w:rsid w:val="00B854FF"/>
    <w:rsid w:val="00B85C4B"/>
    <w:rsid w:val="00B86A04"/>
    <w:rsid w:val="00B86F43"/>
    <w:rsid w:val="00B87008"/>
    <w:rsid w:val="00B871D6"/>
    <w:rsid w:val="00B8749F"/>
    <w:rsid w:val="00B87918"/>
    <w:rsid w:val="00B87B45"/>
    <w:rsid w:val="00B903E7"/>
    <w:rsid w:val="00B90412"/>
    <w:rsid w:val="00B941D2"/>
    <w:rsid w:val="00B94246"/>
    <w:rsid w:val="00B94D47"/>
    <w:rsid w:val="00B94E3F"/>
    <w:rsid w:val="00B95DA4"/>
    <w:rsid w:val="00B96E18"/>
    <w:rsid w:val="00BA0021"/>
    <w:rsid w:val="00BA110E"/>
    <w:rsid w:val="00BA14FE"/>
    <w:rsid w:val="00BA3D4A"/>
    <w:rsid w:val="00BA6363"/>
    <w:rsid w:val="00BA6579"/>
    <w:rsid w:val="00BA7D4B"/>
    <w:rsid w:val="00BB0A5E"/>
    <w:rsid w:val="00BB0EE0"/>
    <w:rsid w:val="00BB1CCC"/>
    <w:rsid w:val="00BB2623"/>
    <w:rsid w:val="00BB2638"/>
    <w:rsid w:val="00BB3D0A"/>
    <w:rsid w:val="00BB435B"/>
    <w:rsid w:val="00BB44B7"/>
    <w:rsid w:val="00BB44EA"/>
    <w:rsid w:val="00BB54B3"/>
    <w:rsid w:val="00BB5709"/>
    <w:rsid w:val="00BB57A1"/>
    <w:rsid w:val="00BB62DB"/>
    <w:rsid w:val="00BB7277"/>
    <w:rsid w:val="00BB7928"/>
    <w:rsid w:val="00BC1B3A"/>
    <w:rsid w:val="00BC2109"/>
    <w:rsid w:val="00BC2AA8"/>
    <w:rsid w:val="00BC390A"/>
    <w:rsid w:val="00BC46FF"/>
    <w:rsid w:val="00BC5F42"/>
    <w:rsid w:val="00BC6631"/>
    <w:rsid w:val="00BD035C"/>
    <w:rsid w:val="00BD0DD0"/>
    <w:rsid w:val="00BD1145"/>
    <w:rsid w:val="00BD20C3"/>
    <w:rsid w:val="00BD2429"/>
    <w:rsid w:val="00BD2786"/>
    <w:rsid w:val="00BD3928"/>
    <w:rsid w:val="00BD3F32"/>
    <w:rsid w:val="00BD4802"/>
    <w:rsid w:val="00BD54C3"/>
    <w:rsid w:val="00BD591C"/>
    <w:rsid w:val="00BD5E29"/>
    <w:rsid w:val="00BD6825"/>
    <w:rsid w:val="00BD765A"/>
    <w:rsid w:val="00BE0D3D"/>
    <w:rsid w:val="00BE1396"/>
    <w:rsid w:val="00BE1C05"/>
    <w:rsid w:val="00BE1D01"/>
    <w:rsid w:val="00BE2098"/>
    <w:rsid w:val="00BE29D9"/>
    <w:rsid w:val="00BE4061"/>
    <w:rsid w:val="00BE56B9"/>
    <w:rsid w:val="00BE57E5"/>
    <w:rsid w:val="00BE5D5D"/>
    <w:rsid w:val="00BE6200"/>
    <w:rsid w:val="00BE6511"/>
    <w:rsid w:val="00BE6C09"/>
    <w:rsid w:val="00BE71B1"/>
    <w:rsid w:val="00BE7BD6"/>
    <w:rsid w:val="00BF0B94"/>
    <w:rsid w:val="00BF16F6"/>
    <w:rsid w:val="00BF1D5B"/>
    <w:rsid w:val="00BF2037"/>
    <w:rsid w:val="00BF2737"/>
    <w:rsid w:val="00BF2C78"/>
    <w:rsid w:val="00BF35BE"/>
    <w:rsid w:val="00BF37B6"/>
    <w:rsid w:val="00BF3BA2"/>
    <w:rsid w:val="00BF401B"/>
    <w:rsid w:val="00BF4921"/>
    <w:rsid w:val="00BF5B0E"/>
    <w:rsid w:val="00BF680B"/>
    <w:rsid w:val="00BF7863"/>
    <w:rsid w:val="00BF7AC4"/>
    <w:rsid w:val="00C000C4"/>
    <w:rsid w:val="00C00226"/>
    <w:rsid w:val="00C00FAD"/>
    <w:rsid w:val="00C00FC0"/>
    <w:rsid w:val="00C00FEB"/>
    <w:rsid w:val="00C017FC"/>
    <w:rsid w:val="00C022A3"/>
    <w:rsid w:val="00C02308"/>
    <w:rsid w:val="00C034CD"/>
    <w:rsid w:val="00C046BA"/>
    <w:rsid w:val="00C0473C"/>
    <w:rsid w:val="00C05440"/>
    <w:rsid w:val="00C058EF"/>
    <w:rsid w:val="00C05C52"/>
    <w:rsid w:val="00C0647A"/>
    <w:rsid w:val="00C06D50"/>
    <w:rsid w:val="00C07991"/>
    <w:rsid w:val="00C07CA0"/>
    <w:rsid w:val="00C110D6"/>
    <w:rsid w:val="00C11D67"/>
    <w:rsid w:val="00C120E3"/>
    <w:rsid w:val="00C12FB4"/>
    <w:rsid w:val="00C15274"/>
    <w:rsid w:val="00C157FB"/>
    <w:rsid w:val="00C20976"/>
    <w:rsid w:val="00C20C6E"/>
    <w:rsid w:val="00C214DA"/>
    <w:rsid w:val="00C21610"/>
    <w:rsid w:val="00C21F00"/>
    <w:rsid w:val="00C2215B"/>
    <w:rsid w:val="00C22665"/>
    <w:rsid w:val="00C23544"/>
    <w:rsid w:val="00C239C9"/>
    <w:rsid w:val="00C23D02"/>
    <w:rsid w:val="00C23ED0"/>
    <w:rsid w:val="00C24F02"/>
    <w:rsid w:val="00C24F9A"/>
    <w:rsid w:val="00C2680A"/>
    <w:rsid w:val="00C268F6"/>
    <w:rsid w:val="00C26AEB"/>
    <w:rsid w:val="00C276B6"/>
    <w:rsid w:val="00C27AC0"/>
    <w:rsid w:val="00C27F7F"/>
    <w:rsid w:val="00C3119F"/>
    <w:rsid w:val="00C3179F"/>
    <w:rsid w:val="00C32C66"/>
    <w:rsid w:val="00C32E80"/>
    <w:rsid w:val="00C33593"/>
    <w:rsid w:val="00C33860"/>
    <w:rsid w:val="00C339C2"/>
    <w:rsid w:val="00C33BAF"/>
    <w:rsid w:val="00C34598"/>
    <w:rsid w:val="00C36533"/>
    <w:rsid w:val="00C367D7"/>
    <w:rsid w:val="00C37F89"/>
    <w:rsid w:val="00C405BB"/>
    <w:rsid w:val="00C42051"/>
    <w:rsid w:val="00C42A5A"/>
    <w:rsid w:val="00C4375F"/>
    <w:rsid w:val="00C43F7E"/>
    <w:rsid w:val="00C442E3"/>
    <w:rsid w:val="00C4466D"/>
    <w:rsid w:val="00C44B90"/>
    <w:rsid w:val="00C44F7A"/>
    <w:rsid w:val="00C46185"/>
    <w:rsid w:val="00C46556"/>
    <w:rsid w:val="00C46E55"/>
    <w:rsid w:val="00C5072D"/>
    <w:rsid w:val="00C524D6"/>
    <w:rsid w:val="00C52917"/>
    <w:rsid w:val="00C53332"/>
    <w:rsid w:val="00C53624"/>
    <w:rsid w:val="00C53F87"/>
    <w:rsid w:val="00C546D4"/>
    <w:rsid w:val="00C54E04"/>
    <w:rsid w:val="00C5617F"/>
    <w:rsid w:val="00C5646E"/>
    <w:rsid w:val="00C57E41"/>
    <w:rsid w:val="00C57F33"/>
    <w:rsid w:val="00C60961"/>
    <w:rsid w:val="00C61646"/>
    <w:rsid w:val="00C618F1"/>
    <w:rsid w:val="00C620BD"/>
    <w:rsid w:val="00C6261A"/>
    <w:rsid w:val="00C62A8B"/>
    <w:rsid w:val="00C64DE7"/>
    <w:rsid w:val="00C659D4"/>
    <w:rsid w:val="00C66184"/>
    <w:rsid w:val="00C66BF9"/>
    <w:rsid w:val="00C67541"/>
    <w:rsid w:val="00C71D68"/>
    <w:rsid w:val="00C71FBA"/>
    <w:rsid w:val="00C72E57"/>
    <w:rsid w:val="00C7633D"/>
    <w:rsid w:val="00C7657B"/>
    <w:rsid w:val="00C7688D"/>
    <w:rsid w:val="00C77243"/>
    <w:rsid w:val="00C77542"/>
    <w:rsid w:val="00C805A0"/>
    <w:rsid w:val="00C816B3"/>
    <w:rsid w:val="00C823EF"/>
    <w:rsid w:val="00C828F9"/>
    <w:rsid w:val="00C83186"/>
    <w:rsid w:val="00C842CE"/>
    <w:rsid w:val="00C848C5"/>
    <w:rsid w:val="00C84C50"/>
    <w:rsid w:val="00C853D7"/>
    <w:rsid w:val="00C855EB"/>
    <w:rsid w:val="00C85E3E"/>
    <w:rsid w:val="00C86FCB"/>
    <w:rsid w:val="00C870AA"/>
    <w:rsid w:val="00C9025D"/>
    <w:rsid w:val="00C90792"/>
    <w:rsid w:val="00C9079C"/>
    <w:rsid w:val="00C92192"/>
    <w:rsid w:val="00C92835"/>
    <w:rsid w:val="00C92D70"/>
    <w:rsid w:val="00C93045"/>
    <w:rsid w:val="00C935D8"/>
    <w:rsid w:val="00C94A5F"/>
    <w:rsid w:val="00C94B3B"/>
    <w:rsid w:val="00C94DA7"/>
    <w:rsid w:val="00C952F3"/>
    <w:rsid w:val="00C9558F"/>
    <w:rsid w:val="00C957E5"/>
    <w:rsid w:val="00C95DC6"/>
    <w:rsid w:val="00C969F0"/>
    <w:rsid w:val="00C96EC7"/>
    <w:rsid w:val="00C973F5"/>
    <w:rsid w:val="00C97F8D"/>
    <w:rsid w:val="00CA06AF"/>
    <w:rsid w:val="00CA12B8"/>
    <w:rsid w:val="00CA1713"/>
    <w:rsid w:val="00CA1C56"/>
    <w:rsid w:val="00CA2322"/>
    <w:rsid w:val="00CA4723"/>
    <w:rsid w:val="00CA62AF"/>
    <w:rsid w:val="00CA6E16"/>
    <w:rsid w:val="00CA6E44"/>
    <w:rsid w:val="00CA7F42"/>
    <w:rsid w:val="00CB07E5"/>
    <w:rsid w:val="00CB08CE"/>
    <w:rsid w:val="00CB1582"/>
    <w:rsid w:val="00CB2230"/>
    <w:rsid w:val="00CB240A"/>
    <w:rsid w:val="00CB35C7"/>
    <w:rsid w:val="00CB3D27"/>
    <w:rsid w:val="00CB68F1"/>
    <w:rsid w:val="00CB70A7"/>
    <w:rsid w:val="00CB7AE5"/>
    <w:rsid w:val="00CB7B45"/>
    <w:rsid w:val="00CB7BE0"/>
    <w:rsid w:val="00CB7C42"/>
    <w:rsid w:val="00CC00A0"/>
    <w:rsid w:val="00CC1156"/>
    <w:rsid w:val="00CC15FB"/>
    <w:rsid w:val="00CC2E0C"/>
    <w:rsid w:val="00CC3A3B"/>
    <w:rsid w:val="00CC42D6"/>
    <w:rsid w:val="00CC45DE"/>
    <w:rsid w:val="00CC4DE9"/>
    <w:rsid w:val="00CC6F7D"/>
    <w:rsid w:val="00CC738B"/>
    <w:rsid w:val="00CD04D2"/>
    <w:rsid w:val="00CD0586"/>
    <w:rsid w:val="00CD070B"/>
    <w:rsid w:val="00CD124C"/>
    <w:rsid w:val="00CD1BF3"/>
    <w:rsid w:val="00CD27A4"/>
    <w:rsid w:val="00CD4619"/>
    <w:rsid w:val="00CD4CD0"/>
    <w:rsid w:val="00CD6044"/>
    <w:rsid w:val="00CD61FE"/>
    <w:rsid w:val="00CD6B11"/>
    <w:rsid w:val="00CD74C7"/>
    <w:rsid w:val="00CD7AA0"/>
    <w:rsid w:val="00CE00A8"/>
    <w:rsid w:val="00CE0866"/>
    <w:rsid w:val="00CE18DE"/>
    <w:rsid w:val="00CE2042"/>
    <w:rsid w:val="00CE2685"/>
    <w:rsid w:val="00CE342A"/>
    <w:rsid w:val="00CE36A8"/>
    <w:rsid w:val="00CE46AB"/>
    <w:rsid w:val="00CE5C96"/>
    <w:rsid w:val="00CE7C8E"/>
    <w:rsid w:val="00CF1181"/>
    <w:rsid w:val="00CF2390"/>
    <w:rsid w:val="00CF2CD0"/>
    <w:rsid w:val="00CF355F"/>
    <w:rsid w:val="00CF3A32"/>
    <w:rsid w:val="00CF4FFC"/>
    <w:rsid w:val="00CF55C0"/>
    <w:rsid w:val="00CF6EB3"/>
    <w:rsid w:val="00CF6F72"/>
    <w:rsid w:val="00CF731D"/>
    <w:rsid w:val="00CF7770"/>
    <w:rsid w:val="00CF7779"/>
    <w:rsid w:val="00D00618"/>
    <w:rsid w:val="00D00E76"/>
    <w:rsid w:val="00D01668"/>
    <w:rsid w:val="00D01969"/>
    <w:rsid w:val="00D01E66"/>
    <w:rsid w:val="00D02617"/>
    <w:rsid w:val="00D02F7A"/>
    <w:rsid w:val="00D03434"/>
    <w:rsid w:val="00D04035"/>
    <w:rsid w:val="00D04130"/>
    <w:rsid w:val="00D054FD"/>
    <w:rsid w:val="00D0576A"/>
    <w:rsid w:val="00D05C5C"/>
    <w:rsid w:val="00D0667E"/>
    <w:rsid w:val="00D066F3"/>
    <w:rsid w:val="00D06818"/>
    <w:rsid w:val="00D06937"/>
    <w:rsid w:val="00D121C7"/>
    <w:rsid w:val="00D1261A"/>
    <w:rsid w:val="00D128A6"/>
    <w:rsid w:val="00D132CB"/>
    <w:rsid w:val="00D13A88"/>
    <w:rsid w:val="00D13D4B"/>
    <w:rsid w:val="00D13EAA"/>
    <w:rsid w:val="00D1497D"/>
    <w:rsid w:val="00D14D99"/>
    <w:rsid w:val="00D150A2"/>
    <w:rsid w:val="00D15C96"/>
    <w:rsid w:val="00D1617E"/>
    <w:rsid w:val="00D16814"/>
    <w:rsid w:val="00D16F5B"/>
    <w:rsid w:val="00D2027A"/>
    <w:rsid w:val="00D20669"/>
    <w:rsid w:val="00D209C7"/>
    <w:rsid w:val="00D20F78"/>
    <w:rsid w:val="00D22149"/>
    <w:rsid w:val="00D234DE"/>
    <w:rsid w:val="00D24876"/>
    <w:rsid w:val="00D24968"/>
    <w:rsid w:val="00D251D8"/>
    <w:rsid w:val="00D25699"/>
    <w:rsid w:val="00D25872"/>
    <w:rsid w:val="00D2705F"/>
    <w:rsid w:val="00D30FC0"/>
    <w:rsid w:val="00D3284A"/>
    <w:rsid w:val="00D328E1"/>
    <w:rsid w:val="00D35AFF"/>
    <w:rsid w:val="00D35C41"/>
    <w:rsid w:val="00D35E16"/>
    <w:rsid w:val="00D35E89"/>
    <w:rsid w:val="00D363CE"/>
    <w:rsid w:val="00D37BF2"/>
    <w:rsid w:val="00D4201D"/>
    <w:rsid w:val="00D4288C"/>
    <w:rsid w:val="00D42BD9"/>
    <w:rsid w:val="00D42C56"/>
    <w:rsid w:val="00D42C9B"/>
    <w:rsid w:val="00D42DB5"/>
    <w:rsid w:val="00D436B6"/>
    <w:rsid w:val="00D43AB4"/>
    <w:rsid w:val="00D43EE6"/>
    <w:rsid w:val="00D443F0"/>
    <w:rsid w:val="00D457F2"/>
    <w:rsid w:val="00D45DCB"/>
    <w:rsid w:val="00D4767A"/>
    <w:rsid w:val="00D47D63"/>
    <w:rsid w:val="00D47F0F"/>
    <w:rsid w:val="00D50017"/>
    <w:rsid w:val="00D5080A"/>
    <w:rsid w:val="00D51C1C"/>
    <w:rsid w:val="00D5245E"/>
    <w:rsid w:val="00D55937"/>
    <w:rsid w:val="00D5657E"/>
    <w:rsid w:val="00D56D9A"/>
    <w:rsid w:val="00D56E24"/>
    <w:rsid w:val="00D56E4D"/>
    <w:rsid w:val="00D57E76"/>
    <w:rsid w:val="00D600DA"/>
    <w:rsid w:val="00D6090A"/>
    <w:rsid w:val="00D622BB"/>
    <w:rsid w:val="00D6263D"/>
    <w:rsid w:val="00D62BA9"/>
    <w:rsid w:val="00D63061"/>
    <w:rsid w:val="00D636D6"/>
    <w:rsid w:val="00D63CC4"/>
    <w:rsid w:val="00D63E97"/>
    <w:rsid w:val="00D64830"/>
    <w:rsid w:val="00D64EE9"/>
    <w:rsid w:val="00D65496"/>
    <w:rsid w:val="00D65779"/>
    <w:rsid w:val="00D65A36"/>
    <w:rsid w:val="00D66007"/>
    <w:rsid w:val="00D66BAF"/>
    <w:rsid w:val="00D67827"/>
    <w:rsid w:val="00D70814"/>
    <w:rsid w:val="00D70D86"/>
    <w:rsid w:val="00D714E5"/>
    <w:rsid w:val="00D72123"/>
    <w:rsid w:val="00D72C53"/>
    <w:rsid w:val="00D736AA"/>
    <w:rsid w:val="00D73EAD"/>
    <w:rsid w:val="00D76A52"/>
    <w:rsid w:val="00D80134"/>
    <w:rsid w:val="00D80A51"/>
    <w:rsid w:val="00D81FDC"/>
    <w:rsid w:val="00D82686"/>
    <w:rsid w:val="00D83276"/>
    <w:rsid w:val="00D837CB"/>
    <w:rsid w:val="00D8425A"/>
    <w:rsid w:val="00D84458"/>
    <w:rsid w:val="00D84557"/>
    <w:rsid w:val="00D84B46"/>
    <w:rsid w:val="00D8661C"/>
    <w:rsid w:val="00D86B66"/>
    <w:rsid w:val="00D86C33"/>
    <w:rsid w:val="00D86C65"/>
    <w:rsid w:val="00D90860"/>
    <w:rsid w:val="00D90911"/>
    <w:rsid w:val="00D915EF"/>
    <w:rsid w:val="00D91658"/>
    <w:rsid w:val="00D91E82"/>
    <w:rsid w:val="00D92B5D"/>
    <w:rsid w:val="00D92F59"/>
    <w:rsid w:val="00D92FE8"/>
    <w:rsid w:val="00D937DA"/>
    <w:rsid w:val="00D93A91"/>
    <w:rsid w:val="00D94046"/>
    <w:rsid w:val="00D940BC"/>
    <w:rsid w:val="00D941C6"/>
    <w:rsid w:val="00D946E6"/>
    <w:rsid w:val="00D94FE2"/>
    <w:rsid w:val="00D95D4B"/>
    <w:rsid w:val="00D97685"/>
    <w:rsid w:val="00DA309A"/>
    <w:rsid w:val="00DA3B3C"/>
    <w:rsid w:val="00DA41E0"/>
    <w:rsid w:val="00DA63BB"/>
    <w:rsid w:val="00DA663A"/>
    <w:rsid w:val="00DA6EF0"/>
    <w:rsid w:val="00DB08BB"/>
    <w:rsid w:val="00DB11DD"/>
    <w:rsid w:val="00DB1C99"/>
    <w:rsid w:val="00DB26E5"/>
    <w:rsid w:val="00DB2710"/>
    <w:rsid w:val="00DB2995"/>
    <w:rsid w:val="00DB2B76"/>
    <w:rsid w:val="00DB3128"/>
    <w:rsid w:val="00DB3918"/>
    <w:rsid w:val="00DB483F"/>
    <w:rsid w:val="00DB50F4"/>
    <w:rsid w:val="00DB52CE"/>
    <w:rsid w:val="00DB5BA3"/>
    <w:rsid w:val="00DB6A21"/>
    <w:rsid w:val="00DB6A7B"/>
    <w:rsid w:val="00DB7384"/>
    <w:rsid w:val="00DB77D1"/>
    <w:rsid w:val="00DB7A4E"/>
    <w:rsid w:val="00DB7ABC"/>
    <w:rsid w:val="00DC14AD"/>
    <w:rsid w:val="00DC1720"/>
    <w:rsid w:val="00DC18DE"/>
    <w:rsid w:val="00DC2C06"/>
    <w:rsid w:val="00DC2E04"/>
    <w:rsid w:val="00DC30F5"/>
    <w:rsid w:val="00DC3830"/>
    <w:rsid w:val="00DC3883"/>
    <w:rsid w:val="00DC4A83"/>
    <w:rsid w:val="00DC5548"/>
    <w:rsid w:val="00DC59D0"/>
    <w:rsid w:val="00DC5D81"/>
    <w:rsid w:val="00DC6701"/>
    <w:rsid w:val="00DD030D"/>
    <w:rsid w:val="00DD0652"/>
    <w:rsid w:val="00DD0D5A"/>
    <w:rsid w:val="00DD0FFC"/>
    <w:rsid w:val="00DD14F1"/>
    <w:rsid w:val="00DD2197"/>
    <w:rsid w:val="00DD2799"/>
    <w:rsid w:val="00DD27FC"/>
    <w:rsid w:val="00DD2B92"/>
    <w:rsid w:val="00DD4690"/>
    <w:rsid w:val="00DE0078"/>
    <w:rsid w:val="00DE009A"/>
    <w:rsid w:val="00DE1283"/>
    <w:rsid w:val="00DE12F1"/>
    <w:rsid w:val="00DE28B2"/>
    <w:rsid w:val="00DE36BD"/>
    <w:rsid w:val="00DE44E2"/>
    <w:rsid w:val="00DE7716"/>
    <w:rsid w:val="00DF013D"/>
    <w:rsid w:val="00DF0CCE"/>
    <w:rsid w:val="00DF2444"/>
    <w:rsid w:val="00DF3FEC"/>
    <w:rsid w:val="00DF4B2E"/>
    <w:rsid w:val="00DF5645"/>
    <w:rsid w:val="00DF584A"/>
    <w:rsid w:val="00DF66FC"/>
    <w:rsid w:val="00DF67CC"/>
    <w:rsid w:val="00DF6C9D"/>
    <w:rsid w:val="00DF76A5"/>
    <w:rsid w:val="00DF7897"/>
    <w:rsid w:val="00E00919"/>
    <w:rsid w:val="00E00B07"/>
    <w:rsid w:val="00E01DDA"/>
    <w:rsid w:val="00E020E8"/>
    <w:rsid w:val="00E02343"/>
    <w:rsid w:val="00E02FA1"/>
    <w:rsid w:val="00E0609C"/>
    <w:rsid w:val="00E0626C"/>
    <w:rsid w:val="00E10FAD"/>
    <w:rsid w:val="00E12110"/>
    <w:rsid w:val="00E12277"/>
    <w:rsid w:val="00E13038"/>
    <w:rsid w:val="00E134DA"/>
    <w:rsid w:val="00E14A9B"/>
    <w:rsid w:val="00E16217"/>
    <w:rsid w:val="00E1771E"/>
    <w:rsid w:val="00E17FD1"/>
    <w:rsid w:val="00E203CF"/>
    <w:rsid w:val="00E20599"/>
    <w:rsid w:val="00E20DA2"/>
    <w:rsid w:val="00E21447"/>
    <w:rsid w:val="00E256AB"/>
    <w:rsid w:val="00E2638D"/>
    <w:rsid w:val="00E31AC0"/>
    <w:rsid w:val="00E32E34"/>
    <w:rsid w:val="00E339E3"/>
    <w:rsid w:val="00E34C9C"/>
    <w:rsid w:val="00E35306"/>
    <w:rsid w:val="00E35F10"/>
    <w:rsid w:val="00E364B3"/>
    <w:rsid w:val="00E36500"/>
    <w:rsid w:val="00E37C8B"/>
    <w:rsid w:val="00E4064F"/>
    <w:rsid w:val="00E40EEE"/>
    <w:rsid w:val="00E41710"/>
    <w:rsid w:val="00E41B66"/>
    <w:rsid w:val="00E41FBC"/>
    <w:rsid w:val="00E420BB"/>
    <w:rsid w:val="00E42387"/>
    <w:rsid w:val="00E4376B"/>
    <w:rsid w:val="00E46130"/>
    <w:rsid w:val="00E46AC4"/>
    <w:rsid w:val="00E46CD2"/>
    <w:rsid w:val="00E472CA"/>
    <w:rsid w:val="00E47563"/>
    <w:rsid w:val="00E4782F"/>
    <w:rsid w:val="00E5049B"/>
    <w:rsid w:val="00E50AB6"/>
    <w:rsid w:val="00E512AB"/>
    <w:rsid w:val="00E52F16"/>
    <w:rsid w:val="00E53737"/>
    <w:rsid w:val="00E53978"/>
    <w:rsid w:val="00E53A04"/>
    <w:rsid w:val="00E54ADC"/>
    <w:rsid w:val="00E55104"/>
    <w:rsid w:val="00E56068"/>
    <w:rsid w:val="00E5608D"/>
    <w:rsid w:val="00E56DFB"/>
    <w:rsid w:val="00E57404"/>
    <w:rsid w:val="00E57B56"/>
    <w:rsid w:val="00E62008"/>
    <w:rsid w:val="00E620BC"/>
    <w:rsid w:val="00E623D1"/>
    <w:rsid w:val="00E632A4"/>
    <w:rsid w:val="00E632B1"/>
    <w:rsid w:val="00E64444"/>
    <w:rsid w:val="00E64CF0"/>
    <w:rsid w:val="00E6537C"/>
    <w:rsid w:val="00E658A0"/>
    <w:rsid w:val="00E66244"/>
    <w:rsid w:val="00E66CD3"/>
    <w:rsid w:val="00E6756F"/>
    <w:rsid w:val="00E70857"/>
    <w:rsid w:val="00E71282"/>
    <w:rsid w:val="00E714F9"/>
    <w:rsid w:val="00E71907"/>
    <w:rsid w:val="00E7401E"/>
    <w:rsid w:val="00E75741"/>
    <w:rsid w:val="00E75799"/>
    <w:rsid w:val="00E8041C"/>
    <w:rsid w:val="00E812E0"/>
    <w:rsid w:val="00E81E62"/>
    <w:rsid w:val="00E827B3"/>
    <w:rsid w:val="00E832B2"/>
    <w:rsid w:val="00E835EA"/>
    <w:rsid w:val="00E83653"/>
    <w:rsid w:val="00E84715"/>
    <w:rsid w:val="00E85124"/>
    <w:rsid w:val="00E86008"/>
    <w:rsid w:val="00E863E4"/>
    <w:rsid w:val="00E86AA8"/>
    <w:rsid w:val="00E87895"/>
    <w:rsid w:val="00E90807"/>
    <w:rsid w:val="00E925A5"/>
    <w:rsid w:val="00E93C2B"/>
    <w:rsid w:val="00E93FBB"/>
    <w:rsid w:val="00E941E5"/>
    <w:rsid w:val="00E94EE9"/>
    <w:rsid w:val="00E958ED"/>
    <w:rsid w:val="00E96E55"/>
    <w:rsid w:val="00E96F13"/>
    <w:rsid w:val="00EA04CC"/>
    <w:rsid w:val="00EA2BF7"/>
    <w:rsid w:val="00EA3344"/>
    <w:rsid w:val="00EA3CD6"/>
    <w:rsid w:val="00EA46B5"/>
    <w:rsid w:val="00EA7044"/>
    <w:rsid w:val="00EB0D87"/>
    <w:rsid w:val="00EB13EB"/>
    <w:rsid w:val="00EB17EF"/>
    <w:rsid w:val="00EB1B88"/>
    <w:rsid w:val="00EB1D7E"/>
    <w:rsid w:val="00EB1E87"/>
    <w:rsid w:val="00EB263E"/>
    <w:rsid w:val="00EB353C"/>
    <w:rsid w:val="00EB397A"/>
    <w:rsid w:val="00EB4342"/>
    <w:rsid w:val="00EB54BA"/>
    <w:rsid w:val="00EB5CD2"/>
    <w:rsid w:val="00EB6158"/>
    <w:rsid w:val="00EB72FC"/>
    <w:rsid w:val="00EB736E"/>
    <w:rsid w:val="00EB7CDD"/>
    <w:rsid w:val="00EC119B"/>
    <w:rsid w:val="00EC1FB9"/>
    <w:rsid w:val="00EC443A"/>
    <w:rsid w:val="00EC49FB"/>
    <w:rsid w:val="00EC51CE"/>
    <w:rsid w:val="00EC52B7"/>
    <w:rsid w:val="00EC5AD8"/>
    <w:rsid w:val="00EC6501"/>
    <w:rsid w:val="00EC779F"/>
    <w:rsid w:val="00EC7B39"/>
    <w:rsid w:val="00EC7E41"/>
    <w:rsid w:val="00EC7F43"/>
    <w:rsid w:val="00ED01D4"/>
    <w:rsid w:val="00ED0B47"/>
    <w:rsid w:val="00ED2D76"/>
    <w:rsid w:val="00ED62E3"/>
    <w:rsid w:val="00EE0D0B"/>
    <w:rsid w:val="00EE1477"/>
    <w:rsid w:val="00EE1A17"/>
    <w:rsid w:val="00EE2E25"/>
    <w:rsid w:val="00EE59B7"/>
    <w:rsid w:val="00EE612F"/>
    <w:rsid w:val="00EE77A8"/>
    <w:rsid w:val="00EE7D33"/>
    <w:rsid w:val="00EF09CF"/>
    <w:rsid w:val="00EF2E81"/>
    <w:rsid w:val="00EF3437"/>
    <w:rsid w:val="00EF3858"/>
    <w:rsid w:val="00EF43DD"/>
    <w:rsid w:val="00EF46A3"/>
    <w:rsid w:val="00EF5341"/>
    <w:rsid w:val="00EF5654"/>
    <w:rsid w:val="00EF73E4"/>
    <w:rsid w:val="00EF7D30"/>
    <w:rsid w:val="00F00BD8"/>
    <w:rsid w:val="00F00ED1"/>
    <w:rsid w:val="00F0169A"/>
    <w:rsid w:val="00F018B7"/>
    <w:rsid w:val="00F01CEF"/>
    <w:rsid w:val="00F02649"/>
    <w:rsid w:val="00F02CB9"/>
    <w:rsid w:val="00F03F00"/>
    <w:rsid w:val="00F0457F"/>
    <w:rsid w:val="00F04FC9"/>
    <w:rsid w:val="00F0580E"/>
    <w:rsid w:val="00F058B9"/>
    <w:rsid w:val="00F06008"/>
    <w:rsid w:val="00F063A5"/>
    <w:rsid w:val="00F0685B"/>
    <w:rsid w:val="00F06C55"/>
    <w:rsid w:val="00F07434"/>
    <w:rsid w:val="00F07C90"/>
    <w:rsid w:val="00F11D79"/>
    <w:rsid w:val="00F1280C"/>
    <w:rsid w:val="00F12B9D"/>
    <w:rsid w:val="00F1343C"/>
    <w:rsid w:val="00F1355A"/>
    <w:rsid w:val="00F13B34"/>
    <w:rsid w:val="00F13E2B"/>
    <w:rsid w:val="00F15A1A"/>
    <w:rsid w:val="00F16459"/>
    <w:rsid w:val="00F17133"/>
    <w:rsid w:val="00F179CC"/>
    <w:rsid w:val="00F208FD"/>
    <w:rsid w:val="00F20E98"/>
    <w:rsid w:val="00F22E42"/>
    <w:rsid w:val="00F23042"/>
    <w:rsid w:val="00F2340F"/>
    <w:rsid w:val="00F23A9C"/>
    <w:rsid w:val="00F24124"/>
    <w:rsid w:val="00F25043"/>
    <w:rsid w:val="00F2531E"/>
    <w:rsid w:val="00F2556E"/>
    <w:rsid w:val="00F25B53"/>
    <w:rsid w:val="00F25F88"/>
    <w:rsid w:val="00F273F6"/>
    <w:rsid w:val="00F27B99"/>
    <w:rsid w:val="00F27F92"/>
    <w:rsid w:val="00F31F3F"/>
    <w:rsid w:val="00F32081"/>
    <w:rsid w:val="00F334CA"/>
    <w:rsid w:val="00F339DD"/>
    <w:rsid w:val="00F33BF7"/>
    <w:rsid w:val="00F34475"/>
    <w:rsid w:val="00F356EE"/>
    <w:rsid w:val="00F35A0E"/>
    <w:rsid w:val="00F35AE8"/>
    <w:rsid w:val="00F36BC6"/>
    <w:rsid w:val="00F3714A"/>
    <w:rsid w:val="00F40BAC"/>
    <w:rsid w:val="00F40BB2"/>
    <w:rsid w:val="00F40E67"/>
    <w:rsid w:val="00F41644"/>
    <w:rsid w:val="00F4188E"/>
    <w:rsid w:val="00F41CBB"/>
    <w:rsid w:val="00F42448"/>
    <w:rsid w:val="00F425E0"/>
    <w:rsid w:val="00F44F19"/>
    <w:rsid w:val="00F4580D"/>
    <w:rsid w:val="00F45CB9"/>
    <w:rsid w:val="00F460DF"/>
    <w:rsid w:val="00F47169"/>
    <w:rsid w:val="00F47586"/>
    <w:rsid w:val="00F47621"/>
    <w:rsid w:val="00F4793C"/>
    <w:rsid w:val="00F50905"/>
    <w:rsid w:val="00F51867"/>
    <w:rsid w:val="00F519D0"/>
    <w:rsid w:val="00F51FF5"/>
    <w:rsid w:val="00F5336F"/>
    <w:rsid w:val="00F534FC"/>
    <w:rsid w:val="00F53637"/>
    <w:rsid w:val="00F545E3"/>
    <w:rsid w:val="00F54984"/>
    <w:rsid w:val="00F55BD0"/>
    <w:rsid w:val="00F562A5"/>
    <w:rsid w:val="00F5681F"/>
    <w:rsid w:val="00F56B29"/>
    <w:rsid w:val="00F57065"/>
    <w:rsid w:val="00F60DC8"/>
    <w:rsid w:val="00F61CD5"/>
    <w:rsid w:val="00F621F0"/>
    <w:rsid w:val="00F627AB"/>
    <w:rsid w:val="00F62CBB"/>
    <w:rsid w:val="00F63CFA"/>
    <w:rsid w:val="00F64E31"/>
    <w:rsid w:val="00F64E69"/>
    <w:rsid w:val="00F64EBB"/>
    <w:rsid w:val="00F663D8"/>
    <w:rsid w:val="00F666A6"/>
    <w:rsid w:val="00F6674D"/>
    <w:rsid w:val="00F66924"/>
    <w:rsid w:val="00F672CA"/>
    <w:rsid w:val="00F67329"/>
    <w:rsid w:val="00F67B90"/>
    <w:rsid w:val="00F67F71"/>
    <w:rsid w:val="00F70261"/>
    <w:rsid w:val="00F707E3"/>
    <w:rsid w:val="00F70E1C"/>
    <w:rsid w:val="00F71D7D"/>
    <w:rsid w:val="00F7321B"/>
    <w:rsid w:val="00F73EAF"/>
    <w:rsid w:val="00F73F52"/>
    <w:rsid w:val="00F73FD0"/>
    <w:rsid w:val="00F74719"/>
    <w:rsid w:val="00F74810"/>
    <w:rsid w:val="00F74C00"/>
    <w:rsid w:val="00F759F3"/>
    <w:rsid w:val="00F76387"/>
    <w:rsid w:val="00F76F71"/>
    <w:rsid w:val="00F77DC7"/>
    <w:rsid w:val="00F80701"/>
    <w:rsid w:val="00F8140C"/>
    <w:rsid w:val="00F82036"/>
    <w:rsid w:val="00F82F48"/>
    <w:rsid w:val="00F83555"/>
    <w:rsid w:val="00F83E84"/>
    <w:rsid w:val="00F8433C"/>
    <w:rsid w:val="00F858A9"/>
    <w:rsid w:val="00F85966"/>
    <w:rsid w:val="00F876E7"/>
    <w:rsid w:val="00F90B37"/>
    <w:rsid w:val="00F90EE8"/>
    <w:rsid w:val="00F913D7"/>
    <w:rsid w:val="00F913F2"/>
    <w:rsid w:val="00F9223E"/>
    <w:rsid w:val="00F93C4E"/>
    <w:rsid w:val="00F940B2"/>
    <w:rsid w:val="00F962E4"/>
    <w:rsid w:val="00F9646B"/>
    <w:rsid w:val="00F9670E"/>
    <w:rsid w:val="00F9696C"/>
    <w:rsid w:val="00F9714D"/>
    <w:rsid w:val="00F973DD"/>
    <w:rsid w:val="00F97F68"/>
    <w:rsid w:val="00FA0171"/>
    <w:rsid w:val="00FA0D18"/>
    <w:rsid w:val="00FA25CC"/>
    <w:rsid w:val="00FA2BD0"/>
    <w:rsid w:val="00FA2E21"/>
    <w:rsid w:val="00FA31E6"/>
    <w:rsid w:val="00FA33D8"/>
    <w:rsid w:val="00FA4405"/>
    <w:rsid w:val="00FA5096"/>
    <w:rsid w:val="00FA6965"/>
    <w:rsid w:val="00FA7278"/>
    <w:rsid w:val="00FA7CA7"/>
    <w:rsid w:val="00FB12A3"/>
    <w:rsid w:val="00FB1605"/>
    <w:rsid w:val="00FB3160"/>
    <w:rsid w:val="00FB380A"/>
    <w:rsid w:val="00FB6785"/>
    <w:rsid w:val="00FB7163"/>
    <w:rsid w:val="00FB7AA8"/>
    <w:rsid w:val="00FB7C98"/>
    <w:rsid w:val="00FB7F45"/>
    <w:rsid w:val="00FC0F90"/>
    <w:rsid w:val="00FC25AB"/>
    <w:rsid w:val="00FC43FA"/>
    <w:rsid w:val="00FC547D"/>
    <w:rsid w:val="00FC5A9B"/>
    <w:rsid w:val="00FC6FC6"/>
    <w:rsid w:val="00FC7920"/>
    <w:rsid w:val="00FD0347"/>
    <w:rsid w:val="00FD04F9"/>
    <w:rsid w:val="00FD17C4"/>
    <w:rsid w:val="00FD1F2F"/>
    <w:rsid w:val="00FD2846"/>
    <w:rsid w:val="00FD2855"/>
    <w:rsid w:val="00FD2F74"/>
    <w:rsid w:val="00FD3761"/>
    <w:rsid w:val="00FD37B1"/>
    <w:rsid w:val="00FD39A4"/>
    <w:rsid w:val="00FD629C"/>
    <w:rsid w:val="00FD768B"/>
    <w:rsid w:val="00FE03C6"/>
    <w:rsid w:val="00FE11CB"/>
    <w:rsid w:val="00FE1320"/>
    <w:rsid w:val="00FE1A04"/>
    <w:rsid w:val="00FE20C1"/>
    <w:rsid w:val="00FE32D7"/>
    <w:rsid w:val="00FE7551"/>
    <w:rsid w:val="00FE779B"/>
    <w:rsid w:val="00FF1D46"/>
    <w:rsid w:val="00FF2AE1"/>
    <w:rsid w:val="00FF3B49"/>
    <w:rsid w:val="00FF3FB2"/>
    <w:rsid w:val="00FF4B6C"/>
    <w:rsid w:val="00FF5501"/>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955</TotalTime>
  <Pages>62</Pages>
  <Words>7439</Words>
  <Characters>42403</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49743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259</cp:revision>
  <cp:lastPrinted>2009-02-06T05:36:00Z</cp:lastPrinted>
  <dcterms:created xsi:type="dcterms:W3CDTF">2016-09-19T15:12:00Z</dcterms:created>
  <dcterms:modified xsi:type="dcterms:W3CDTF">2016-10-13T16:27:00Z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