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C05C3E" w:rsidRPr="00D568EB" w:rsidRDefault="00C05C3E" w:rsidP="00C05C3E">
      <w:pPr>
        <w:spacing w:line="360" w:lineRule="auto"/>
        <w:jc w:val="center"/>
        <w:rPr>
          <w:b/>
          <w:sz w:val="28"/>
          <w:szCs w:val="28"/>
          <w:lang w:val="uk-UA"/>
        </w:rPr>
      </w:pPr>
      <w:r w:rsidRPr="00D568EB">
        <w:rPr>
          <w:b/>
          <w:sz w:val="28"/>
          <w:szCs w:val="28"/>
          <w:lang w:val="uk-UA"/>
        </w:rPr>
        <w:t>ДЕРЖАВНА УСТАНОВА</w:t>
      </w:r>
    </w:p>
    <w:p w:rsidR="00C05C3E" w:rsidRPr="00D568EB" w:rsidRDefault="00C05C3E" w:rsidP="00C05C3E">
      <w:pPr>
        <w:spacing w:line="360" w:lineRule="auto"/>
        <w:jc w:val="center"/>
        <w:rPr>
          <w:b/>
          <w:sz w:val="28"/>
          <w:szCs w:val="28"/>
          <w:lang w:val="uk-UA"/>
        </w:rPr>
      </w:pPr>
      <w:r w:rsidRPr="00D568EB">
        <w:rPr>
          <w:b/>
          <w:sz w:val="28"/>
          <w:szCs w:val="28"/>
          <w:lang w:val="uk-UA"/>
        </w:rPr>
        <w:t>«ІНСТИТУТ ПРОБЛЕМ ЕНДОКРИННОЇ ПАТОЛОГІЇ</w:t>
      </w:r>
    </w:p>
    <w:p w:rsidR="00C05C3E" w:rsidRPr="00D568EB" w:rsidRDefault="00C05C3E" w:rsidP="00C05C3E">
      <w:pPr>
        <w:spacing w:line="360" w:lineRule="auto"/>
        <w:jc w:val="center"/>
        <w:rPr>
          <w:b/>
          <w:sz w:val="28"/>
          <w:szCs w:val="28"/>
          <w:lang w:val="uk-UA"/>
        </w:rPr>
      </w:pPr>
      <w:r w:rsidRPr="00D568EB">
        <w:rPr>
          <w:b/>
          <w:sz w:val="28"/>
          <w:szCs w:val="28"/>
          <w:lang w:val="uk-UA"/>
        </w:rPr>
        <w:t>ім. В.Я. ДАНИЛЕВСЬКОГО АКАДЕМІЇ МЕДИЧНИХ НАУК УКРАЇНИ»</w:t>
      </w:r>
    </w:p>
    <w:p w:rsidR="00C05C3E" w:rsidRPr="00D568EB" w:rsidRDefault="00C05C3E" w:rsidP="00C05C3E">
      <w:pPr>
        <w:spacing w:line="360" w:lineRule="auto"/>
        <w:jc w:val="center"/>
        <w:rPr>
          <w:b/>
          <w:sz w:val="28"/>
          <w:szCs w:val="28"/>
          <w:lang w:val="uk-UA"/>
        </w:rPr>
      </w:pPr>
    </w:p>
    <w:p w:rsidR="00C05C3E" w:rsidRPr="00D568EB" w:rsidRDefault="00C05C3E" w:rsidP="00C05C3E">
      <w:pPr>
        <w:spacing w:line="360" w:lineRule="auto"/>
        <w:jc w:val="right"/>
        <w:rPr>
          <w:sz w:val="28"/>
          <w:szCs w:val="28"/>
          <w:lang w:val="uk-UA"/>
        </w:rPr>
      </w:pPr>
      <w:r w:rsidRPr="00D568EB">
        <w:rPr>
          <w:sz w:val="28"/>
          <w:szCs w:val="28"/>
          <w:lang w:val="uk-UA"/>
        </w:rPr>
        <w:t>На правах рукопису</w:t>
      </w:r>
    </w:p>
    <w:p w:rsidR="00C05C3E" w:rsidRPr="00D568EB" w:rsidRDefault="00C05C3E" w:rsidP="00C05C3E">
      <w:pPr>
        <w:spacing w:line="360" w:lineRule="auto"/>
        <w:jc w:val="center"/>
        <w:rPr>
          <w:sz w:val="28"/>
          <w:szCs w:val="28"/>
          <w:lang w:val="uk-UA"/>
        </w:rPr>
      </w:pPr>
    </w:p>
    <w:p w:rsidR="00C05C3E" w:rsidRPr="00D568EB" w:rsidRDefault="00C05C3E" w:rsidP="00C05C3E">
      <w:pPr>
        <w:spacing w:line="360" w:lineRule="auto"/>
        <w:jc w:val="center"/>
        <w:rPr>
          <w:b/>
          <w:sz w:val="28"/>
          <w:szCs w:val="28"/>
          <w:lang w:val="uk-UA"/>
        </w:rPr>
      </w:pPr>
      <w:r w:rsidRPr="00D568EB">
        <w:rPr>
          <w:b/>
          <w:sz w:val="28"/>
          <w:szCs w:val="28"/>
          <w:lang w:val="uk-UA"/>
        </w:rPr>
        <w:t>ЧИСТЯКОВА ЕЛІНА ЄВГЕНІВНА</w:t>
      </w:r>
    </w:p>
    <w:p w:rsidR="00C05C3E" w:rsidRPr="00D568EB" w:rsidRDefault="00C05C3E" w:rsidP="00C05C3E">
      <w:pPr>
        <w:spacing w:line="360" w:lineRule="auto"/>
        <w:jc w:val="right"/>
        <w:rPr>
          <w:b/>
          <w:sz w:val="28"/>
          <w:szCs w:val="28"/>
          <w:lang w:val="uk-UA"/>
        </w:rPr>
      </w:pPr>
    </w:p>
    <w:p w:rsidR="00C05C3E" w:rsidRPr="00D568EB" w:rsidRDefault="00C05C3E" w:rsidP="00C05C3E">
      <w:pPr>
        <w:spacing w:line="360" w:lineRule="auto"/>
        <w:jc w:val="right"/>
        <w:rPr>
          <w:sz w:val="28"/>
          <w:szCs w:val="28"/>
          <w:lang w:val="uk-UA"/>
        </w:rPr>
      </w:pPr>
      <w:r w:rsidRPr="00D568EB">
        <w:rPr>
          <w:sz w:val="28"/>
          <w:szCs w:val="28"/>
          <w:lang w:val="uk-UA"/>
        </w:rPr>
        <w:t>УДК:</w:t>
      </w:r>
      <w:r w:rsidRPr="00D568EB">
        <w:rPr>
          <w:b/>
          <w:sz w:val="28"/>
          <w:szCs w:val="28"/>
          <w:lang w:val="uk-UA"/>
        </w:rPr>
        <w:t xml:space="preserve"> </w:t>
      </w:r>
      <w:r w:rsidRPr="00D568EB">
        <w:rPr>
          <w:sz w:val="28"/>
          <w:szCs w:val="28"/>
          <w:lang w:val="uk-UA"/>
        </w:rPr>
        <w:t>612.616+636:591:591.3+591.463.12</w:t>
      </w:r>
    </w:p>
    <w:p w:rsidR="00C05C3E" w:rsidRPr="00D568EB" w:rsidRDefault="00C05C3E" w:rsidP="00C05C3E">
      <w:pPr>
        <w:spacing w:line="360" w:lineRule="auto"/>
        <w:jc w:val="both"/>
        <w:rPr>
          <w:sz w:val="28"/>
          <w:szCs w:val="28"/>
          <w:lang w:val="uk-UA"/>
        </w:rPr>
      </w:pPr>
    </w:p>
    <w:p w:rsidR="00C05C3E" w:rsidRPr="00D568EB" w:rsidRDefault="00C05C3E" w:rsidP="00C05C3E">
      <w:pPr>
        <w:pStyle w:val="aa"/>
        <w:spacing w:line="360" w:lineRule="auto"/>
        <w:rPr>
          <w:b/>
          <w:szCs w:val="28"/>
        </w:rPr>
      </w:pPr>
    </w:p>
    <w:p w:rsidR="00C05C3E" w:rsidRPr="00D568EB" w:rsidRDefault="00C05C3E" w:rsidP="00C05C3E">
      <w:pPr>
        <w:pStyle w:val="aa"/>
        <w:spacing w:line="360" w:lineRule="auto"/>
        <w:rPr>
          <w:b/>
          <w:szCs w:val="28"/>
        </w:rPr>
      </w:pPr>
      <w:bookmarkStart w:id="0" w:name="_GoBack"/>
      <w:r w:rsidRPr="00D568EB">
        <w:rPr>
          <w:b/>
          <w:szCs w:val="28"/>
        </w:rPr>
        <w:t>СТАН РЕПРОДУКТИВНОЇ ФУНКЦІЇ НАЩАДКІВ СТРЕСОВАНИХ САМЦІВ ЩУРІВ</w:t>
      </w:r>
    </w:p>
    <w:bookmarkEnd w:id="0"/>
    <w:p w:rsidR="00C05C3E" w:rsidRPr="00D568EB" w:rsidRDefault="00C05C3E" w:rsidP="00C05C3E">
      <w:pPr>
        <w:spacing w:line="360" w:lineRule="auto"/>
        <w:jc w:val="center"/>
        <w:rPr>
          <w:b/>
          <w:sz w:val="28"/>
          <w:szCs w:val="28"/>
          <w:lang w:val="uk-UA"/>
        </w:rPr>
      </w:pPr>
    </w:p>
    <w:p w:rsidR="00C05C3E" w:rsidRPr="00D568EB" w:rsidRDefault="00C05C3E" w:rsidP="00C05C3E">
      <w:pPr>
        <w:spacing w:line="360" w:lineRule="auto"/>
        <w:jc w:val="center"/>
        <w:rPr>
          <w:sz w:val="28"/>
          <w:szCs w:val="28"/>
          <w:lang w:val="uk-UA"/>
        </w:rPr>
      </w:pPr>
    </w:p>
    <w:p w:rsidR="00C05C3E" w:rsidRPr="00D568EB" w:rsidRDefault="00C05C3E" w:rsidP="00C05C3E">
      <w:pPr>
        <w:spacing w:line="360" w:lineRule="auto"/>
        <w:jc w:val="center"/>
        <w:rPr>
          <w:sz w:val="28"/>
          <w:szCs w:val="28"/>
          <w:lang w:val="uk-UA"/>
        </w:rPr>
      </w:pPr>
    </w:p>
    <w:p w:rsidR="00C05C3E" w:rsidRPr="00D568EB" w:rsidRDefault="00C05C3E" w:rsidP="00C05C3E">
      <w:pPr>
        <w:spacing w:line="360" w:lineRule="auto"/>
        <w:jc w:val="center"/>
        <w:rPr>
          <w:sz w:val="28"/>
          <w:szCs w:val="28"/>
          <w:lang w:val="uk-UA"/>
        </w:rPr>
      </w:pPr>
      <w:r w:rsidRPr="00D568EB">
        <w:rPr>
          <w:sz w:val="28"/>
          <w:szCs w:val="28"/>
          <w:lang w:val="uk-UA"/>
        </w:rPr>
        <w:t>14.01.14 – ендокринологія</w:t>
      </w:r>
    </w:p>
    <w:p w:rsidR="00C05C3E" w:rsidRPr="00D568EB" w:rsidRDefault="00C05C3E" w:rsidP="00C05C3E">
      <w:pPr>
        <w:spacing w:line="360" w:lineRule="auto"/>
        <w:jc w:val="center"/>
        <w:rPr>
          <w:sz w:val="28"/>
          <w:szCs w:val="28"/>
          <w:lang w:val="uk-UA"/>
        </w:rPr>
      </w:pPr>
    </w:p>
    <w:p w:rsidR="00C05C3E" w:rsidRPr="00D568EB" w:rsidRDefault="00C05C3E" w:rsidP="00C05C3E">
      <w:pPr>
        <w:spacing w:line="360" w:lineRule="auto"/>
        <w:jc w:val="center"/>
        <w:rPr>
          <w:b/>
          <w:sz w:val="28"/>
          <w:szCs w:val="28"/>
          <w:lang w:val="uk-UA"/>
        </w:rPr>
      </w:pPr>
    </w:p>
    <w:p w:rsidR="00C05C3E" w:rsidRPr="00D568EB" w:rsidRDefault="00C05C3E" w:rsidP="00C05C3E">
      <w:pPr>
        <w:spacing w:line="360" w:lineRule="auto"/>
        <w:jc w:val="center"/>
        <w:rPr>
          <w:b/>
          <w:sz w:val="28"/>
          <w:szCs w:val="28"/>
          <w:lang w:val="uk-UA"/>
        </w:rPr>
      </w:pPr>
      <w:r w:rsidRPr="00D568EB">
        <w:rPr>
          <w:b/>
          <w:sz w:val="28"/>
          <w:szCs w:val="28"/>
          <w:lang w:val="uk-UA"/>
        </w:rPr>
        <w:t>Дисертація</w:t>
      </w:r>
    </w:p>
    <w:p w:rsidR="00C05C3E" w:rsidRPr="00D568EB" w:rsidRDefault="00C05C3E" w:rsidP="00C05C3E">
      <w:pPr>
        <w:spacing w:line="360" w:lineRule="auto"/>
        <w:jc w:val="center"/>
        <w:rPr>
          <w:sz w:val="28"/>
          <w:szCs w:val="28"/>
          <w:lang w:val="uk-UA"/>
        </w:rPr>
      </w:pPr>
      <w:r w:rsidRPr="00D568EB">
        <w:rPr>
          <w:sz w:val="28"/>
          <w:szCs w:val="28"/>
          <w:lang w:val="uk-UA"/>
        </w:rPr>
        <w:lastRenderedPageBreak/>
        <w:t>на здобуття наукового ступеня</w:t>
      </w:r>
    </w:p>
    <w:p w:rsidR="00C05C3E" w:rsidRPr="00D568EB" w:rsidRDefault="00C05C3E" w:rsidP="00C05C3E">
      <w:pPr>
        <w:spacing w:line="360" w:lineRule="auto"/>
        <w:jc w:val="center"/>
        <w:rPr>
          <w:sz w:val="28"/>
          <w:szCs w:val="28"/>
          <w:lang w:val="uk-UA"/>
        </w:rPr>
      </w:pPr>
      <w:r w:rsidRPr="00D568EB">
        <w:rPr>
          <w:sz w:val="28"/>
          <w:szCs w:val="28"/>
          <w:lang w:val="uk-UA"/>
        </w:rPr>
        <w:t>кандидата біологічних наук</w:t>
      </w:r>
    </w:p>
    <w:p w:rsidR="00C05C3E" w:rsidRPr="00D568EB" w:rsidRDefault="00C05C3E" w:rsidP="00C05C3E">
      <w:pPr>
        <w:spacing w:line="360" w:lineRule="auto"/>
        <w:jc w:val="right"/>
        <w:rPr>
          <w:sz w:val="28"/>
          <w:szCs w:val="28"/>
          <w:lang w:val="uk-UA"/>
        </w:rPr>
      </w:pPr>
    </w:p>
    <w:p w:rsidR="00C05C3E" w:rsidRPr="00D568EB" w:rsidRDefault="00C05C3E" w:rsidP="00C05C3E">
      <w:pPr>
        <w:spacing w:line="360" w:lineRule="auto"/>
        <w:jc w:val="right"/>
        <w:rPr>
          <w:sz w:val="28"/>
          <w:szCs w:val="28"/>
          <w:lang w:val="uk-UA"/>
        </w:rPr>
      </w:pPr>
    </w:p>
    <w:p w:rsidR="00C05C3E" w:rsidRPr="00D568EB" w:rsidRDefault="00C05C3E" w:rsidP="00C05C3E">
      <w:pPr>
        <w:spacing w:line="360" w:lineRule="auto"/>
        <w:ind w:firstLine="5580"/>
        <w:jc w:val="both"/>
        <w:rPr>
          <w:sz w:val="28"/>
          <w:szCs w:val="28"/>
          <w:lang w:val="uk-UA"/>
        </w:rPr>
      </w:pPr>
      <w:r w:rsidRPr="00D568EB">
        <w:rPr>
          <w:sz w:val="28"/>
          <w:szCs w:val="28"/>
          <w:lang w:val="uk-UA"/>
        </w:rPr>
        <w:t>Науковий керівник</w:t>
      </w:r>
    </w:p>
    <w:p w:rsidR="00C05C3E" w:rsidRPr="00D568EB" w:rsidRDefault="00C05C3E" w:rsidP="00C05C3E">
      <w:pPr>
        <w:spacing w:line="360" w:lineRule="auto"/>
        <w:ind w:firstLine="5580"/>
        <w:jc w:val="both"/>
        <w:rPr>
          <w:sz w:val="28"/>
          <w:szCs w:val="28"/>
          <w:lang w:val="uk-UA"/>
        </w:rPr>
      </w:pPr>
      <w:r w:rsidRPr="00D568EB">
        <w:rPr>
          <w:sz w:val="28"/>
          <w:szCs w:val="28"/>
          <w:lang w:val="uk-UA"/>
        </w:rPr>
        <w:t>Гладкова Алла Іванівна</w:t>
      </w:r>
    </w:p>
    <w:p w:rsidR="00C05C3E" w:rsidRPr="00D568EB" w:rsidRDefault="00C05C3E" w:rsidP="00C05C3E">
      <w:pPr>
        <w:spacing w:line="360" w:lineRule="auto"/>
        <w:ind w:firstLine="5580"/>
        <w:jc w:val="both"/>
        <w:rPr>
          <w:b/>
          <w:sz w:val="28"/>
          <w:szCs w:val="28"/>
          <w:lang w:val="uk-UA"/>
        </w:rPr>
      </w:pPr>
      <w:r w:rsidRPr="00D568EB">
        <w:rPr>
          <w:sz w:val="28"/>
          <w:szCs w:val="28"/>
          <w:lang w:val="uk-UA"/>
        </w:rPr>
        <w:t>доктор біологічних наук, професор</w:t>
      </w:r>
    </w:p>
    <w:p w:rsidR="00C05C3E" w:rsidRPr="00D568EB" w:rsidRDefault="00C05C3E" w:rsidP="00C05C3E">
      <w:pPr>
        <w:spacing w:line="360" w:lineRule="auto"/>
        <w:jc w:val="center"/>
        <w:rPr>
          <w:sz w:val="28"/>
          <w:szCs w:val="28"/>
          <w:lang w:val="uk-UA"/>
        </w:rPr>
      </w:pPr>
    </w:p>
    <w:p w:rsidR="00C05C3E" w:rsidRPr="00D568EB" w:rsidRDefault="00C05C3E" w:rsidP="00C05C3E">
      <w:pPr>
        <w:spacing w:line="360" w:lineRule="auto"/>
        <w:jc w:val="center"/>
        <w:rPr>
          <w:sz w:val="28"/>
          <w:szCs w:val="28"/>
          <w:lang w:val="uk-UA"/>
        </w:rPr>
      </w:pPr>
    </w:p>
    <w:p w:rsidR="00C05C3E" w:rsidRPr="00D568EB" w:rsidRDefault="00C05C3E" w:rsidP="00C05C3E">
      <w:pPr>
        <w:spacing w:line="360" w:lineRule="auto"/>
        <w:jc w:val="center"/>
        <w:rPr>
          <w:sz w:val="28"/>
          <w:szCs w:val="28"/>
          <w:lang w:val="uk-UA"/>
        </w:rPr>
      </w:pPr>
      <w:r w:rsidRPr="00D568EB">
        <w:rPr>
          <w:sz w:val="28"/>
          <w:szCs w:val="28"/>
          <w:lang w:val="uk-UA"/>
        </w:rPr>
        <w:t>Харків – 2009</w:t>
      </w:r>
    </w:p>
    <w:p w:rsidR="00C05C3E" w:rsidRPr="00D568EB" w:rsidRDefault="00C05C3E" w:rsidP="00C05C3E">
      <w:pPr>
        <w:spacing w:line="360" w:lineRule="auto"/>
        <w:jc w:val="center"/>
        <w:rPr>
          <w:sz w:val="28"/>
          <w:szCs w:val="28"/>
          <w:lang w:val="uk-UA"/>
        </w:rPr>
      </w:pPr>
      <w:r w:rsidRPr="00D568EB">
        <w:rPr>
          <w:sz w:val="28"/>
          <w:szCs w:val="28"/>
          <w:lang w:val="uk-UA"/>
        </w:rPr>
        <w:t>ЗМІСТ</w:t>
      </w:r>
    </w:p>
    <w:p w:rsidR="00C05C3E" w:rsidRDefault="00C05C3E" w:rsidP="00C05C3E">
      <w:pPr>
        <w:spacing w:line="360" w:lineRule="auto"/>
        <w:jc w:val="center"/>
        <w:rPr>
          <w:sz w:val="28"/>
          <w:szCs w:val="28"/>
          <w:lang w:val="uk-UA"/>
        </w:rPr>
      </w:pPr>
    </w:p>
    <w:tbl>
      <w:tblPr>
        <w:tblStyle w:val="af2"/>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540"/>
        <w:gridCol w:w="900"/>
        <w:gridCol w:w="7532"/>
        <w:gridCol w:w="633"/>
      </w:tblGrid>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rPr>
            </w:pP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С.</w:t>
            </w:r>
          </w:p>
        </w:tc>
      </w:tr>
      <w:tr w:rsidR="00C05C3E" w:rsidRPr="00D568EB" w:rsidTr="00F62BBD">
        <w:tc>
          <w:tcPr>
            <w:tcW w:w="9440" w:type="dxa"/>
            <w:gridSpan w:val="4"/>
            <w:vAlign w:val="center"/>
          </w:tcPr>
          <w:p w:rsidR="00C05C3E" w:rsidRPr="00D568EB" w:rsidRDefault="00C05C3E" w:rsidP="00F62BBD">
            <w:pPr>
              <w:spacing w:line="360" w:lineRule="auto"/>
              <w:ind w:left="-57" w:right="-57"/>
              <w:rPr>
                <w:b/>
                <w:sz w:val="28"/>
                <w:szCs w:val="28"/>
                <w:lang w:val="uk-UA"/>
              </w:rPr>
            </w:pPr>
            <w:r w:rsidRPr="00D568EB">
              <w:rPr>
                <w:sz w:val="28"/>
                <w:szCs w:val="28"/>
                <w:lang w:val="uk-UA"/>
              </w:rPr>
              <w:t xml:space="preserve">ПЕРЕЛІК УМОВНИХ ПОЗНАЧЕНЬ, СИМВОЛІВ, СКОРОЧЕНЬ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5</w:t>
            </w:r>
          </w:p>
        </w:tc>
      </w:tr>
      <w:tr w:rsidR="00C05C3E" w:rsidRPr="00D568EB" w:rsidTr="00F62BBD">
        <w:tc>
          <w:tcPr>
            <w:tcW w:w="9440" w:type="dxa"/>
            <w:gridSpan w:val="4"/>
            <w:vAlign w:val="center"/>
          </w:tcPr>
          <w:p w:rsidR="00C05C3E" w:rsidRPr="00D568EB" w:rsidRDefault="00C05C3E" w:rsidP="00F62BBD">
            <w:pPr>
              <w:spacing w:line="360" w:lineRule="auto"/>
              <w:ind w:left="-57" w:right="-57"/>
              <w:rPr>
                <w:b/>
                <w:sz w:val="28"/>
                <w:szCs w:val="28"/>
                <w:lang w:val="uk-UA" w:eastAsia="uk-UA"/>
              </w:rPr>
            </w:pPr>
            <w:r w:rsidRPr="00D568EB">
              <w:rPr>
                <w:sz w:val="28"/>
                <w:szCs w:val="28"/>
                <w:lang w:val="uk-UA" w:eastAsia="uk-UA"/>
              </w:rPr>
              <w:t>ВСТУП . . . . . . . . . . . . . . . . . . . . . . . . . . . . . . . . . . . . . . . . . . . . . . . . . . . . . . . . . . .</w:t>
            </w:r>
          </w:p>
        </w:tc>
        <w:tc>
          <w:tcPr>
            <w:tcW w:w="633" w:type="dxa"/>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6</w:t>
            </w:r>
          </w:p>
        </w:tc>
      </w:tr>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eastAsia="uk-UA"/>
              </w:rPr>
            </w:pPr>
            <w:r w:rsidRPr="00D568EB">
              <w:rPr>
                <w:sz w:val="28"/>
                <w:szCs w:val="28"/>
                <w:lang w:val="uk-UA"/>
              </w:rPr>
              <w:t>РОЗДІЛ 1</w:t>
            </w:r>
          </w:p>
        </w:tc>
        <w:tc>
          <w:tcPr>
            <w:tcW w:w="633" w:type="dxa"/>
          </w:tcPr>
          <w:p w:rsidR="00C05C3E" w:rsidRPr="00D568EB" w:rsidRDefault="00C05C3E" w:rsidP="00F62BBD">
            <w:pPr>
              <w:spacing w:line="360" w:lineRule="auto"/>
              <w:ind w:left="-57" w:right="-57"/>
              <w:rPr>
                <w:sz w:val="28"/>
                <w:szCs w:val="28"/>
                <w:lang w:val="uk-UA" w:eastAsia="uk-UA"/>
              </w:rPr>
            </w:pPr>
          </w:p>
        </w:tc>
      </w:tr>
      <w:tr w:rsidR="00C05C3E" w:rsidRPr="00D568EB" w:rsidTr="00F62BBD">
        <w:tc>
          <w:tcPr>
            <w:tcW w:w="9440" w:type="dxa"/>
            <w:gridSpan w:val="4"/>
            <w:vAlign w:val="center"/>
          </w:tcPr>
          <w:p w:rsidR="00C05C3E" w:rsidRPr="00D568EB" w:rsidRDefault="00C05C3E" w:rsidP="00F62BBD">
            <w:pPr>
              <w:spacing w:line="360" w:lineRule="auto"/>
              <w:ind w:left="-57" w:right="-57"/>
              <w:jc w:val="both"/>
              <w:rPr>
                <w:sz w:val="28"/>
                <w:szCs w:val="28"/>
                <w:lang w:val="uk-UA" w:eastAsia="uk-UA"/>
              </w:rPr>
            </w:pPr>
            <w:r w:rsidRPr="00D568EB">
              <w:rPr>
                <w:sz w:val="28"/>
                <w:szCs w:val="28"/>
                <w:lang w:val="uk-UA" w:eastAsia="uk-UA"/>
              </w:rPr>
              <w:t xml:space="preserve">Чоловіча репродуктивна функція в умовах стресових навантажень (огляд літератури) . . . . . . . . . . . . . . . . . . .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1</w:t>
            </w:r>
            <w:r>
              <w:rPr>
                <w:sz w:val="28"/>
                <w:szCs w:val="28"/>
                <w:lang w:val="uk-UA" w:eastAsia="uk-UA"/>
              </w:rPr>
              <w:t>1</w:t>
            </w:r>
          </w:p>
        </w:tc>
      </w:tr>
      <w:tr w:rsidR="00C05C3E" w:rsidRPr="00D568EB" w:rsidTr="00F62BBD">
        <w:tc>
          <w:tcPr>
            <w:tcW w:w="468" w:type="dxa"/>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hanging="8"/>
              <w:rPr>
                <w:sz w:val="28"/>
                <w:szCs w:val="28"/>
                <w:lang w:val="uk-UA" w:eastAsia="uk-UA"/>
              </w:rPr>
            </w:pPr>
            <w:r w:rsidRPr="00D568EB">
              <w:rPr>
                <w:sz w:val="28"/>
                <w:szCs w:val="28"/>
                <w:lang w:val="uk-UA" w:eastAsia="uk-UA"/>
              </w:rPr>
              <w:t>1.1.</w:t>
            </w:r>
          </w:p>
        </w:tc>
        <w:tc>
          <w:tcPr>
            <w:tcW w:w="8432" w:type="dxa"/>
            <w:gridSpan w:val="2"/>
          </w:tcPr>
          <w:p w:rsidR="00C05C3E" w:rsidRPr="00D568EB" w:rsidRDefault="00C05C3E" w:rsidP="00F62BBD">
            <w:pPr>
              <w:spacing w:line="360" w:lineRule="auto"/>
              <w:ind w:left="-57" w:right="-57" w:hanging="8"/>
              <w:rPr>
                <w:sz w:val="28"/>
                <w:szCs w:val="28"/>
                <w:lang w:val="uk-UA" w:eastAsia="uk-UA"/>
              </w:rPr>
            </w:pPr>
            <w:r w:rsidRPr="00D568EB">
              <w:rPr>
                <w:sz w:val="28"/>
                <w:szCs w:val="28"/>
                <w:lang w:val="uk-UA"/>
              </w:rPr>
              <w:t>Ендокринна регуляція чоловічої репродуктивної системи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1</w:t>
            </w:r>
            <w:r>
              <w:rPr>
                <w:sz w:val="28"/>
                <w:szCs w:val="28"/>
                <w:lang w:val="uk-UA"/>
              </w:rPr>
              <w:t>1</w:t>
            </w:r>
          </w:p>
        </w:tc>
      </w:tr>
      <w:tr w:rsidR="00C05C3E" w:rsidRPr="00D568EB" w:rsidTr="00F62BBD">
        <w:tc>
          <w:tcPr>
            <w:tcW w:w="468" w:type="dxa"/>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hanging="8"/>
              <w:rPr>
                <w:sz w:val="28"/>
                <w:szCs w:val="28"/>
                <w:lang w:val="uk-UA" w:eastAsia="uk-UA"/>
              </w:rPr>
            </w:pPr>
            <w:r w:rsidRPr="00D568EB">
              <w:rPr>
                <w:sz w:val="28"/>
                <w:szCs w:val="28"/>
                <w:lang w:val="uk-UA" w:eastAsia="uk-UA"/>
              </w:rPr>
              <w:t>1.2.</w:t>
            </w:r>
          </w:p>
        </w:tc>
        <w:tc>
          <w:tcPr>
            <w:tcW w:w="8432" w:type="dxa"/>
            <w:gridSpan w:val="2"/>
          </w:tcPr>
          <w:p w:rsidR="00C05C3E" w:rsidRPr="00D568EB" w:rsidRDefault="00C05C3E" w:rsidP="00F62BBD">
            <w:pPr>
              <w:spacing w:line="360" w:lineRule="auto"/>
              <w:ind w:left="-57" w:right="-57"/>
              <w:rPr>
                <w:sz w:val="28"/>
                <w:szCs w:val="28"/>
                <w:lang w:val="uk-UA" w:eastAsia="uk-UA"/>
              </w:rPr>
            </w:pPr>
            <w:r w:rsidRPr="00D568EB">
              <w:rPr>
                <w:sz w:val="28"/>
                <w:szCs w:val="28"/>
                <w:lang w:val="uk-UA"/>
              </w:rPr>
              <w:t xml:space="preserve">Стрес та гормональні </w:t>
            </w:r>
            <w:r w:rsidRPr="00D568EB">
              <w:rPr>
                <w:sz w:val="28"/>
                <w:szCs w:val="28"/>
                <w:lang w:val="uk-UA" w:eastAsia="uk-UA"/>
              </w:rPr>
              <w:t xml:space="preserve">механізми його реалізації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19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hanging="6"/>
              <w:jc w:val="both"/>
              <w:rPr>
                <w:sz w:val="28"/>
                <w:szCs w:val="28"/>
                <w:lang w:val="uk-UA" w:eastAsia="uk-UA"/>
              </w:rPr>
            </w:pPr>
            <w:r w:rsidRPr="00D568EB">
              <w:rPr>
                <w:sz w:val="28"/>
                <w:szCs w:val="28"/>
                <w:lang w:val="uk-UA" w:eastAsia="uk-UA"/>
              </w:rPr>
              <w:t>1.3.</w:t>
            </w:r>
          </w:p>
        </w:tc>
        <w:tc>
          <w:tcPr>
            <w:tcW w:w="8432" w:type="dxa"/>
            <w:gridSpan w:val="2"/>
            <w:vAlign w:val="center"/>
          </w:tcPr>
          <w:p w:rsidR="00C05C3E" w:rsidRPr="00D568EB" w:rsidRDefault="00C05C3E" w:rsidP="00F62BBD">
            <w:pPr>
              <w:spacing w:line="360" w:lineRule="auto"/>
              <w:ind w:hanging="8"/>
              <w:jc w:val="both"/>
              <w:rPr>
                <w:sz w:val="28"/>
                <w:szCs w:val="28"/>
                <w:lang w:val="uk-UA" w:eastAsia="uk-UA"/>
              </w:rPr>
            </w:pPr>
            <w:r w:rsidRPr="00D568EB">
              <w:rPr>
                <w:sz w:val="28"/>
                <w:szCs w:val="28"/>
                <w:lang w:val="uk-UA"/>
              </w:rPr>
              <w:t xml:space="preserve">Наслідки стресу для чоловічої репродуктивної функції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2</w:t>
            </w:r>
            <w:r>
              <w:rPr>
                <w:sz w:val="28"/>
                <w:szCs w:val="28"/>
                <w:lang w:val="uk-UA"/>
              </w:rPr>
              <w:t>3</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hanging="8"/>
              <w:rPr>
                <w:sz w:val="28"/>
                <w:szCs w:val="28"/>
                <w:lang w:val="uk-UA" w:eastAsia="uk-UA"/>
              </w:rPr>
            </w:pPr>
            <w:r w:rsidRPr="00D568EB">
              <w:rPr>
                <w:sz w:val="28"/>
                <w:szCs w:val="28"/>
                <w:lang w:val="uk-UA" w:eastAsia="uk-UA"/>
              </w:rPr>
              <w:t>1.4.</w:t>
            </w:r>
          </w:p>
        </w:tc>
        <w:tc>
          <w:tcPr>
            <w:tcW w:w="8432" w:type="dxa"/>
            <w:gridSpan w:val="2"/>
            <w:vAlign w:val="center"/>
          </w:tcPr>
          <w:p w:rsidR="00C05C3E" w:rsidRPr="00D568EB" w:rsidRDefault="00C05C3E" w:rsidP="00F62BBD">
            <w:pPr>
              <w:spacing w:line="360" w:lineRule="auto"/>
              <w:ind w:hanging="8"/>
              <w:jc w:val="both"/>
              <w:rPr>
                <w:sz w:val="28"/>
                <w:szCs w:val="28"/>
                <w:lang w:val="uk-UA" w:eastAsia="uk-UA"/>
              </w:rPr>
            </w:pPr>
            <w:r w:rsidRPr="00D568EB">
              <w:rPr>
                <w:sz w:val="28"/>
                <w:szCs w:val="28"/>
                <w:lang w:val="uk-UA"/>
              </w:rPr>
              <w:t xml:space="preserve">Наслідки впливу несприятливих чинників батька для нащадків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3</w:t>
            </w:r>
            <w:r>
              <w:rPr>
                <w:sz w:val="28"/>
                <w:szCs w:val="28"/>
                <w:lang w:val="uk-UA"/>
              </w:rPr>
              <w:t>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r w:rsidRPr="00D568EB">
              <w:rPr>
                <w:sz w:val="28"/>
                <w:szCs w:val="28"/>
                <w:lang w:val="uk-UA" w:eastAsia="uk-UA"/>
              </w:rPr>
              <w:t>1.5.</w:t>
            </w:r>
          </w:p>
        </w:tc>
        <w:tc>
          <w:tcPr>
            <w:tcW w:w="8432" w:type="dxa"/>
            <w:gridSpan w:val="2"/>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Чутливість до дії несприятливих чинників нащадків, батько яких до зачаття зазнав негативних впливів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33</w:t>
            </w:r>
          </w:p>
        </w:tc>
      </w:tr>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rPr>
            </w:pPr>
            <w:r w:rsidRPr="00D568EB">
              <w:rPr>
                <w:sz w:val="28"/>
                <w:szCs w:val="28"/>
                <w:lang w:val="uk-UA" w:eastAsia="uk-UA"/>
              </w:rPr>
              <w:lastRenderedPageBreak/>
              <w:t>РОЗДІЛ 2</w:t>
            </w:r>
          </w:p>
        </w:tc>
        <w:tc>
          <w:tcPr>
            <w:tcW w:w="633" w:type="dxa"/>
          </w:tcPr>
          <w:p w:rsidR="00C05C3E" w:rsidRPr="00D568EB" w:rsidRDefault="00C05C3E" w:rsidP="00F62BBD">
            <w:pPr>
              <w:spacing w:line="360" w:lineRule="auto"/>
              <w:ind w:left="-57" w:right="-57"/>
              <w:rPr>
                <w:sz w:val="28"/>
                <w:szCs w:val="28"/>
                <w:lang w:val="uk-UA"/>
              </w:rPr>
            </w:pPr>
          </w:p>
        </w:tc>
      </w:tr>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rPr>
            </w:pPr>
            <w:r w:rsidRPr="00D568EB">
              <w:rPr>
                <w:sz w:val="28"/>
                <w:szCs w:val="28"/>
                <w:lang w:val="uk-UA" w:eastAsia="uk-UA"/>
              </w:rPr>
              <w:t xml:space="preserve">Матеріали та методи досліджень . . . . . . . . . . . . . . . . . . . . . . . . . . . . . . . . . . . . . . </w:t>
            </w:r>
          </w:p>
        </w:tc>
        <w:tc>
          <w:tcPr>
            <w:tcW w:w="633"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35</w:t>
            </w:r>
          </w:p>
        </w:tc>
      </w:tr>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РОЗДІЛ 3</w:t>
            </w:r>
          </w:p>
        </w:tc>
        <w:tc>
          <w:tcPr>
            <w:tcW w:w="633" w:type="dxa"/>
          </w:tcPr>
          <w:p w:rsidR="00C05C3E" w:rsidRPr="00D568EB" w:rsidRDefault="00C05C3E" w:rsidP="00F62BBD">
            <w:pPr>
              <w:spacing w:line="360" w:lineRule="auto"/>
              <w:ind w:left="-57" w:right="-57"/>
              <w:rPr>
                <w:sz w:val="28"/>
                <w:szCs w:val="28"/>
                <w:lang w:val="uk-UA" w:eastAsia="uk-UA"/>
              </w:rPr>
            </w:pPr>
          </w:p>
        </w:tc>
      </w:tr>
      <w:tr w:rsidR="00C05C3E" w:rsidRPr="00D568EB" w:rsidTr="00F62BBD">
        <w:tc>
          <w:tcPr>
            <w:tcW w:w="9440" w:type="dxa"/>
            <w:gridSpan w:val="4"/>
          </w:tcPr>
          <w:p w:rsidR="00C05C3E" w:rsidRPr="00D568EB" w:rsidRDefault="00C05C3E" w:rsidP="00F62BBD">
            <w:pPr>
              <w:spacing w:line="360" w:lineRule="auto"/>
              <w:ind w:left="-57" w:right="-57"/>
              <w:rPr>
                <w:sz w:val="28"/>
                <w:szCs w:val="28"/>
                <w:lang w:val="uk-UA" w:eastAsia="uk-UA"/>
              </w:rPr>
            </w:pPr>
            <w:r w:rsidRPr="00D568EB">
              <w:rPr>
                <w:sz w:val="28"/>
                <w:szCs w:val="28"/>
                <w:lang w:val="uk-UA"/>
              </w:rPr>
              <w:t xml:space="preserve">Наслідки іммобілізаційного стресу для репродуктивної функції самців-плідників . . . . . . . . . . . . . . . . . . . . .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41</w:t>
            </w:r>
          </w:p>
        </w:tc>
      </w:tr>
      <w:tr w:rsidR="00C05C3E" w:rsidRPr="00D568EB" w:rsidTr="00F62BBD">
        <w:trPr>
          <w:trHeight w:val="228"/>
        </w:trPr>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3.1.</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Рівень гормонів у крові . . . . . . .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41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3.2.</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Статева поведінка . . . . . . . . . . .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43</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3.3.</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Показники спермограми . . . . . .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4</w:t>
            </w:r>
            <w:r>
              <w:rPr>
                <w:sz w:val="28"/>
                <w:szCs w:val="28"/>
                <w:lang w:val="uk-UA"/>
              </w:rPr>
              <w:t>7</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3.4.</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Фертильність . . . . . . . . . . . . . . .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5</w:t>
            </w:r>
            <w:r>
              <w:rPr>
                <w:sz w:val="28"/>
                <w:szCs w:val="28"/>
                <w:lang w:val="uk-UA"/>
              </w:rPr>
              <w:t>0</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r w:rsidRPr="00D568EB">
              <w:rPr>
                <w:sz w:val="28"/>
                <w:szCs w:val="28"/>
                <w:lang w:val="uk-UA"/>
              </w:rPr>
              <w:t>3.5.</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Відносна маса органів . .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5</w:t>
            </w:r>
            <w:r>
              <w:rPr>
                <w:sz w:val="28"/>
                <w:szCs w:val="28"/>
                <w:lang w:val="uk-UA"/>
              </w:rPr>
              <w:t>2</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jc w:val="center"/>
              <w:rPr>
                <w:sz w:val="28"/>
                <w:szCs w:val="28"/>
                <w:lang w:val="uk-UA"/>
              </w:rPr>
            </w:pPr>
            <w:r w:rsidRPr="00D568EB">
              <w:rPr>
                <w:sz w:val="28"/>
                <w:szCs w:val="28"/>
                <w:lang w:val="uk-UA"/>
              </w:rPr>
              <w:t>3.6.</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 xml:space="preserve">Вміст продуктів вільнорадикального окислення ліпідів, білків та рівень відновленого глутатіону в сім’яниках . . . . . . . . . . . . . . . . . . . . . </w:t>
            </w:r>
          </w:p>
        </w:tc>
        <w:tc>
          <w:tcPr>
            <w:tcW w:w="633" w:type="dxa"/>
            <w:vAlign w:val="bottom"/>
          </w:tcPr>
          <w:p w:rsidR="00C05C3E" w:rsidRPr="00D568EB" w:rsidRDefault="00C05C3E" w:rsidP="00F62BBD">
            <w:pPr>
              <w:spacing w:line="360" w:lineRule="auto"/>
              <w:ind w:left="-57" w:right="-288"/>
              <w:rPr>
                <w:sz w:val="28"/>
                <w:szCs w:val="28"/>
                <w:lang w:val="uk-UA"/>
              </w:rPr>
            </w:pPr>
            <w:r>
              <w:rPr>
                <w:sz w:val="28"/>
                <w:szCs w:val="28"/>
                <w:lang w:val="uk-UA"/>
              </w:rPr>
              <w:t>54</w:t>
            </w:r>
          </w:p>
        </w:tc>
      </w:tr>
      <w:tr w:rsidR="00C05C3E" w:rsidRPr="00D568EB" w:rsidTr="00F62BBD">
        <w:tc>
          <w:tcPr>
            <w:tcW w:w="9440" w:type="dxa"/>
            <w:gridSpan w:val="4"/>
          </w:tcPr>
          <w:p w:rsidR="00C05C3E" w:rsidRPr="00D568EB" w:rsidRDefault="00C05C3E" w:rsidP="00F62BBD">
            <w:pPr>
              <w:spacing w:line="360" w:lineRule="auto"/>
              <w:ind w:left="-57" w:right="-57"/>
              <w:jc w:val="both"/>
              <w:rPr>
                <w:sz w:val="28"/>
                <w:szCs w:val="28"/>
                <w:lang w:val="uk-UA"/>
              </w:rPr>
            </w:pPr>
            <w:r w:rsidRPr="00D568EB">
              <w:rPr>
                <w:sz w:val="28"/>
                <w:szCs w:val="28"/>
                <w:lang w:val="uk-UA" w:eastAsia="uk-UA"/>
              </w:rPr>
              <w:t>РОЗДІЛ 4</w:t>
            </w:r>
          </w:p>
        </w:tc>
        <w:tc>
          <w:tcPr>
            <w:tcW w:w="633" w:type="dxa"/>
            <w:vAlign w:val="bottom"/>
          </w:tcPr>
          <w:p w:rsidR="00C05C3E" w:rsidRPr="00D568EB" w:rsidRDefault="00C05C3E" w:rsidP="00F62BBD">
            <w:pPr>
              <w:spacing w:line="360" w:lineRule="auto"/>
              <w:ind w:left="-57" w:right="-57"/>
              <w:rPr>
                <w:sz w:val="28"/>
                <w:szCs w:val="28"/>
                <w:lang w:val="uk-UA"/>
              </w:rPr>
            </w:pPr>
          </w:p>
        </w:tc>
      </w:tr>
      <w:tr w:rsidR="00C05C3E" w:rsidRPr="00D568EB" w:rsidTr="00F62BBD">
        <w:tc>
          <w:tcPr>
            <w:tcW w:w="9440" w:type="dxa"/>
            <w:gridSpan w:val="4"/>
          </w:tcPr>
          <w:p w:rsidR="00C05C3E" w:rsidRPr="00D568EB" w:rsidRDefault="00C05C3E" w:rsidP="00F62BBD">
            <w:pPr>
              <w:spacing w:line="360" w:lineRule="auto"/>
              <w:ind w:left="-57" w:right="-57"/>
              <w:jc w:val="both"/>
              <w:rPr>
                <w:sz w:val="28"/>
                <w:szCs w:val="28"/>
                <w:lang w:val="uk-UA"/>
              </w:rPr>
            </w:pPr>
            <w:r w:rsidRPr="00D568EB">
              <w:rPr>
                <w:sz w:val="28"/>
                <w:szCs w:val="28"/>
                <w:lang w:val="uk-UA"/>
              </w:rPr>
              <w:t xml:space="preserve">Особливості онтогенетичного розвитку нащадків, отриманих від стресованих самців щурів . . . . . . . . . . . . . . . . . .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59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4.1.</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Сомато-статевий розвиток нащадків обох статей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59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4.1.1.</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Життєздатність . . . . .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59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4.1.2.</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Динаміка маси тіла . . . .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6</w:t>
            </w:r>
            <w:r>
              <w:rPr>
                <w:sz w:val="28"/>
                <w:szCs w:val="28"/>
                <w:lang w:val="uk-UA"/>
              </w:rPr>
              <w:t>5</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4.1.3.</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Показники соматичного розвитку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6</w:t>
            </w:r>
            <w:r>
              <w:rPr>
                <w:sz w:val="28"/>
                <w:szCs w:val="28"/>
                <w:lang w:val="uk-UA"/>
              </w:rPr>
              <w:t>8</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4.1.4.</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Показники статевого розвитку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69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r w:rsidRPr="00D568EB">
              <w:rPr>
                <w:sz w:val="28"/>
                <w:szCs w:val="28"/>
                <w:lang w:val="uk-UA"/>
              </w:rPr>
              <w:t>4.2.</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Стан репродуктивної системи дорослих нащадків чоловічої статі, отриманих від стресованих самців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7</w:t>
            </w:r>
            <w:r>
              <w:rPr>
                <w:sz w:val="28"/>
                <w:szCs w:val="28"/>
                <w:lang w:val="uk-UA"/>
              </w:rPr>
              <w:t>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4.2.1.</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 xml:space="preserve">Рівень гормонів у крові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7</w:t>
            </w:r>
            <w:r>
              <w:rPr>
                <w:sz w:val="28"/>
                <w:szCs w:val="28"/>
                <w:lang w:val="uk-UA"/>
              </w:rPr>
              <w:t>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4.2.2.</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Статева поведінка . . . . .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7</w:t>
            </w:r>
            <w:r>
              <w:rPr>
                <w:sz w:val="28"/>
                <w:szCs w:val="28"/>
                <w:lang w:val="uk-UA"/>
              </w:rPr>
              <w:t>3</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4.2.3.</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Показники спермограми . . . . . . . . . . . . . . . . . . . . . . . . . . . . . . . .</w:t>
            </w:r>
          </w:p>
        </w:tc>
        <w:tc>
          <w:tcPr>
            <w:tcW w:w="633" w:type="dxa"/>
          </w:tcPr>
          <w:p w:rsidR="00C05C3E" w:rsidRPr="00D568EB" w:rsidRDefault="00C05C3E" w:rsidP="00F62BBD">
            <w:pPr>
              <w:spacing w:line="360" w:lineRule="auto"/>
              <w:ind w:left="-57" w:right="-57"/>
              <w:rPr>
                <w:sz w:val="28"/>
                <w:szCs w:val="28"/>
                <w:lang w:val="uk-UA"/>
              </w:rPr>
            </w:pPr>
            <w:r w:rsidRPr="00D568EB">
              <w:rPr>
                <w:sz w:val="28"/>
                <w:szCs w:val="28"/>
                <w:lang w:val="uk-UA"/>
              </w:rPr>
              <w:t>7</w:t>
            </w:r>
            <w:r>
              <w:rPr>
                <w:sz w:val="28"/>
                <w:szCs w:val="28"/>
                <w:lang w:val="uk-UA"/>
              </w:rPr>
              <w:t>6</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4.2.4.</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Фертильність . . . . . . .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77</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4.2.5.</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Відносна маса органів.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79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r w:rsidRPr="00D568EB">
              <w:rPr>
                <w:sz w:val="28"/>
                <w:szCs w:val="28"/>
                <w:lang w:val="uk-UA"/>
              </w:rPr>
              <w:t>4.3.</w:t>
            </w:r>
          </w:p>
        </w:tc>
        <w:tc>
          <w:tcPr>
            <w:tcW w:w="8432" w:type="dxa"/>
            <w:gridSpan w:val="2"/>
          </w:tcPr>
          <w:p w:rsidR="00C05C3E" w:rsidRPr="00D568EB" w:rsidRDefault="00C05C3E" w:rsidP="00F62BBD">
            <w:pPr>
              <w:spacing w:line="360" w:lineRule="auto"/>
              <w:ind w:left="-57" w:right="-57"/>
              <w:rPr>
                <w:sz w:val="28"/>
                <w:szCs w:val="28"/>
                <w:lang w:val="uk-UA"/>
              </w:rPr>
            </w:pPr>
            <w:r w:rsidRPr="00D568EB">
              <w:rPr>
                <w:sz w:val="28"/>
                <w:szCs w:val="28"/>
                <w:lang w:val="uk-UA"/>
              </w:rPr>
              <w:t>Стан репродуктивної системи дорослих нащадків жіночої статі, отриманих від стресованих самців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8</w:t>
            </w:r>
            <w:r>
              <w:rPr>
                <w:sz w:val="28"/>
                <w:szCs w:val="28"/>
                <w:lang w:val="uk-UA"/>
              </w:rPr>
              <w:t>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4.3.1</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 xml:space="preserve">Рівень гормонів у крові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8</w:t>
            </w:r>
            <w:r>
              <w:rPr>
                <w:sz w:val="28"/>
                <w:szCs w:val="28"/>
                <w:lang w:val="uk-UA"/>
              </w:rPr>
              <w:t>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4.3.2.</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Статева поведінка . . .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82</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4.3.3.</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Естральний цикл . . . .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83</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4.3.4.</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Фертильність . . . . . . .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85</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4.3.5.</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Відносна маса органів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86</w:t>
            </w:r>
          </w:p>
        </w:tc>
      </w:tr>
      <w:tr w:rsidR="00C05C3E" w:rsidRPr="00D568EB" w:rsidTr="00F62BBD">
        <w:tc>
          <w:tcPr>
            <w:tcW w:w="10073" w:type="dxa"/>
            <w:gridSpan w:val="5"/>
          </w:tcPr>
          <w:p w:rsidR="00C05C3E" w:rsidRPr="00D568EB" w:rsidRDefault="00C05C3E" w:rsidP="00F62BBD">
            <w:pPr>
              <w:spacing w:line="360" w:lineRule="auto"/>
              <w:ind w:left="-57" w:right="-57"/>
              <w:rPr>
                <w:sz w:val="28"/>
                <w:szCs w:val="28"/>
                <w:lang w:val="uk-UA"/>
              </w:rPr>
            </w:pPr>
            <w:r w:rsidRPr="00D568EB">
              <w:rPr>
                <w:sz w:val="28"/>
                <w:szCs w:val="28"/>
                <w:lang w:val="uk-UA" w:eastAsia="uk-UA"/>
              </w:rPr>
              <w:t>РОЗДІЛ 5</w:t>
            </w:r>
          </w:p>
        </w:tc>
      </w:tr>
      <w:tr w:rsidR="00C05C3E" w:rsidRPr="00D568EB" w:rsidTr="00F62BBD">
        <w:tc>
          <w:tcPr>
            <w:tcW w:w="9440" w:type="dxa"/>
            <w:gridSpan w:val="4"/>
          </w:tcPr>
          <w:p w:rsidR="00C05C3E" w:rsidRPr="00D568EB" w:rsidRDefault="00C05C3E" w:rsidP="00F62BBD">
            <w:pPr>
              <w:spacing w:line="360" w:lineRule="auto"/>
              <w:ind w:left="-57" w:right="-57"/>
              <w:jc w:val="both"/>
              <w:rPr>
                <w:sz w:val="28"/>
                <w:szCs w:val="28"/>
                <w:lang w:val="uk-UA"/>
              </w:rPr>
            </w:pPr>
            <w:r w:rsidRPr="00D568EB">
              <w:rPr>
                <w:sz w:val="28"/>
                <w:szCs w:val="28"/>
                <w:lang w:val="uk-UA"/>
              </w:rPr>
              <w:t>Віддалені наслідки стресування в пубертатний період для репродуктивної системи щурів-нащадків стресованих б</w:t>
            </w:r>
            <w:r w:rsidRPr="00D568EB">
              <w:rPr>
                <w:sz w:val="28"/>
                <w:szCs w:val="28"/>
                <w:lang w:val="uk-UA"/>
              </w:rPr>
              <w:t>а</w:t>
            </w:r>
            <w:r w:rsidRPr="00D568EB">
              <w:rPr>
                <w:sz w:val="28"/>
                <w:szCs w:val="28"/>
                <w:lang w:val="uk-UA"/>
              </w:rPr>
              <w:t>тьків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89</w:t>
            </w:r>
          </w:p>
        </w:tc>
      </w:tr>
      <w:tr w:rsidR="00C05C3E" w:rsidRPr="00D568EB" w:rsidTr="00F62BBD">
        <w:tc>
          <w:tcPr>
            <w:tcW w:w="468" w:type="dxa"/>
          </w:tcPr>
          <w:p w:rsidR="00C05C3E" w:rsidRPr="00D568EB" w:rsidRDefault="00C05C3E" w:rsidP="00F62BBD">
            <w:pPr>
              <w:spacing w:line="360" w:lineRule="auto"/>
              <w:ind w:left="-57" w:right="-57"/>
              <w:jc w:val="both"/>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r w:rsidRPr="00D568EB">
              <w:rPr>
                <w:sz w:val="28"/>
                <w:szCs w:val="28"/>
                <w:lang w:val="uk-UA"/>
              </w:rPr>
              <w:t>5.1.</w:t>
            </w:r>
          </w:p>
        </w:tc>
        <w:tc>
          <w:tcPr>
            <w:tcW w:w="8432" w:type="dxa"/>
            <w:gridSpan w:val="2"/>
            <w:vAlign w:val="center"/>
          </w:tcPr>
          <w:p w:rsidR="00C05C3E" w:rsidRPr="00D568EB" w:rsidRDefault="00C05C3E" w:rsidP="00F62BBD">
            <w:pPr>
              <w:spacing w:line="360" w:lineRule="auto"/>
              <w:ind w:left="-57" w:right="-57"/>
              <w:jc w:val="both"/>
              <w:rPr>
                <w:sz w:val="28"/>
                <w:szCs w:val="28"/>
                <w:lang w:val="uk-UA"/>
              </w:rPr>
            </w:pPr>
            <w:r w:rsidRPr="00D568EB">
              <w:rPr>
                <w:sz w:val="28"/>
                <w:szCs w:val="28"/>
                <w:lang w:val="uk-UA"/>
              </w:rPr>
              <w:t>Репродуктивна функція дорослих нащадків чоловічої статі, стресованих в пубертатному віці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91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5.1.1.</w:t>
            </w:r>
          </w:p>
        </w:tc>
        <w:tc>
          <w:tcPr>
            <w:tcW w:w="7532" w:type="dxa"/>
            <w:vAlign w:val="center"/>
          </w:tcPr>
          <w:p w:rsidR="00C05C3E" w:rsidRPr="00D568EB" w:rsidRDefault="00C05C3E" w:rsidP="00F62BBD">
            <w:pPr>
              <w:spacing w:line="360" w:lineRule="auto"/>
              <w:ind w:left="-57" w:right="-57"/>
              <w:rPr>
                <w:sz w:val="28"/>
                <w:szCs w:val="28"/>
                <w:lang w:val="uk-UA"/>
              </w:rPr>
            </w:pPr>
            <w:r w:rsidRPr="00D568EB">
              <w:rPr>
                <w:sz w:val="28"/>
                <w:szCs w:val="28"/>
                <w:lang w:val="uk-UA"/>
              </w:rPr>
              <w:t xml:space="preserve">Рівень гормонів у крові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91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5.1.2.</w:t>
            </w:r>
          </w:p>
        </w:tc>
        <w:tc>
          <w:tcPr>
            <w:tcW w:w="7532" w:type="dxa"/>
          </w:tcPr>
          <w:p w:rsidR="00C05C3E" w:rsidRPr="00D568EB" w:rsidRDefault="00C05C3E" w:rsidP="00F62BBD">
            <w:pPr>
              <w:spacing w:line="360" w:lineRule="auto"/>
              <w:ind w:left="-57" w:right="-57"/>
              <w:jc w:val="both"/>
              <w:rPr>
                <w:sz w:val="28"/>
                <w:szCs w:val="28"/>
                <w:lang w:val="uk-UA"/>
              </w:rPr>
            </w:pPr>
            <w:r w:rsidRPr="00D568EB">
              <w:rPr>
                <w:sz w:val="28"/>
                <w:szCs w:val="28"/>
                <w:lang w:val="uk-UA"/>
              </w:rPr>
              <w:t>Статева поведінка . . . . . . . . . . . . . . . . . . . . . . . . . . . . . . . . . . . . .</w:t>
            </w:r>
          </w:p>
        </w:tc>
        <w:tc>
          <w:tcPr>
            <w:tcW w:w="633" w:type="dxa"/>
          </w:tcPr>
          <w:p w:rsidR="00C05C3E" w:rsidRPr="00D568EB" w:rsidRDefault="00C05C3E" w:rsidP="00F62BBD">
            <w:pPr>
              <w:spacing w:line="360" w:lineRule="auto"/>
              <w:ind w:left="-57" w:right="-57"/>
              <w:rPr>
                <w:sz w:val="28"/>
                <w:szCs w:val="28"/>
                <w:lang w:val="uk-UA"/>
              </w:rPr>
            </w:pPr>
            <w:r>
              <w:rPr>
                <w:sz w:val="28"/>
                <w:szCs w:val="28"/>
                <w:lang w:val="uk-UA"/>
              </w:rPr>
              <w:t>93</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5.1.3.</w:t>
            </w:r>
          </w:p>
        </w:tc>
        <w:tc>
          <w:tcPr>
            <w:tcW w:w="7532" w:type="dxa"/>
          </w:tcPr>
          <w:p w:rsidR="00C05C3E" w:rsidRPr="00D568EB" w:rsidRDefault="00C05C3E" w:rsidP="00F62BBD">
            <w:pPr>
              <w:spacing w:line="360" w:lineRule="auto"/>
              <w:ind w:left="-57" w:right="-57"/>
              <w:jc w:val="both"/>
              <w:rPr>
                <w:sz w:val="28"/>
                <w:szCs w:val="28"/>
                <w:lang w:val="uk-UA"/>
              </w:rPr>
            </w:pPr>
            <w:r w:rsidRPr="00D568EB">
              <w:rPr>
                <w:sz w:val="28"/>
                <w:szCs w:val="28"/>
                <w:lang w:val="uk-UA"/>
              </w:rPr>
              <w:t>Показники спермограми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95</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5.1.4.</w:t>
            </w:r>
          </w:p>
        </w:tc>
        <w:tc>
          <w:tcPr>
            <w:tcW w:w="7532" w:type="dxa"/>
          </w:tcPr>
          <w:p w:rsidR="00C05C3E" w:rsidRPr="00D568EB" w:rsidRDefault="00C05C3E" w:rsidP="00F62BBD">
            <w:pPr>
              <w:spacing w:line="360" w:lineRule="auto"/>
              <w:ind w:left="-57" w:right="-57"/>
              <w:jc w:val="both"/>
              <w:rPr>
                <w:sz w:val="28"/>
                <w:szCs w:val="28"/>
                <w:lang w:val="uk-UA"/>
              </w:rPr>
            </w:pPr>
            <w:r w:rsidRPr="00D568EB">
              <w:rPr>
                <w:sz w:val="28"/>
                <w:szCs w:val="28"/>
                <w:lang w:val="uk-UA"/>
              </w:rPr>
              <w:t>Фертильність . . .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96</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5.1.5.</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Відносна маса органів . . . . . . . . . . . . . . . . . . . . . . . . . . . . . . . . . .</w:t>
            </w:r>
          </w:p>
        </w:tc>
        <w:tc>
          <w:tcPr>
            <w:tcW w:w="633" w:type="dxa"/>
            <w:vAlign w:val="bottom"/>
          </w:tcPr>
          <w:p w:rsidR="00C05C3E" w:rsidRPr="00D568EB" w:rsidRDefault="00C05C3E" w:rsidP="00F62BBD">
            <w:pPr>
              <w:spacing w:line="360" w:lineRule="auto"/>
              <w:ind w:right="-57"/>
              <w:rPr>
                <w:sz w:val="28"/>
                <w:szCs w:val="28"/>
                <w:lang w:val="uk-UA"/>
              </w:rPr>
            </w:pPr>
            <w:r>
              <w:rPr>
                <w:sz w:val="28"/>
                <w:szCs w:val="28"/>
                <w:lang w:val="uk-UA"/>
              </w:rPr>
              <w:t>97</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tcPr>
          <w:p w:rsidR="00C05C3E" w:rsidRPr="00D568EB" w:rsidRDefault="00C05C3E" w:rsidP="00F62BBD">
            <w:pPr>
              <w:spacing w:line="360" w:lineRule="auto"/>
              <w:ind w:left="-57" w:right="-57"/>
              <w:rPr>
                <w:sz w:val="28"/>
                <w:szCs w:val="28"/>
                <w:lang w:val="uk-UA"/>
              </w:rPr>
            </w:pPr>
            <w:r w:rsidRPr="00D568EB">
              <w:rPr>
                <w:sz w:val="28"/>
                <w:szCs w:val="28"/>
                <w:lang w:val="uk-UA"/>
              </w:rPr>
              <w:t>5.2.</w:t>
            </w:r>
          </w:p>
        </w:tc>
        <w:tc>
          <w:tcPr>
            <w:tcW w:w="8432" w:type="dxa"/>
            <w:gridSpan w:val="2"/>
            <w:vAlign w:val="center"/>
          </w:tcPr>
          <w:p w:rsidR="00C05C3E" w:rsidRPr="00D568EB" w:rsidRDefault="00C05C3E" w:rsidP="00F62BBD">
            <w:pPr>
              <w:spacing w:line="360" w:lineRule="auto"/>
              <w:ind w:left="-57" w:right="-57"/>
              <w:jc w:val="both"/>
              <w:rPr>
                <w:sz w:val="28"/>
                <w:szCs w:val="28"/>
                <w:lang w:val="uk-UA"/>
              </w:rPr>
            </w:pPr>
            <w:r w:rsidRPr="00D568EB">
              <w:rPr>
                <w:sz w:val="28"/>
                <w:szCs w:val="28"/>
                <w:lang w:val="uk-UA"/>
              </w:rPr>
              <w:t xml:space="preserve">Репродуктивна функція дорослих нащадків жіночої статі, стресованих в пубертатному віці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99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5.2.1.</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 xml:space="preserve">Рівень гормонів у крові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Pr>
                <w:sz w:val="28"/>
                <w:szCs w:val="28"/>
                <w:lang w:val="uk-UA"/>
              </w:rPr>
              <w:t>99</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5.2.2.</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Статева поведінка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1</w:t>
            </w:r>
            <w:r>
              <w:rPr>
                <w:sz w:val="28"/>
                <w:szCs w:val="28"/>
                <w:lang w:val="uk-UA"/>
              </w:rPr>
              <w:t>01</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5.2.3.</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Естральний цикл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1</w:t>
            </w:r>
            <w:r>
              <w:rPr>
                <w:sz w:val="28"/>
                <w:szCs w:val="28"/>
                <w:lang w:val="uk-UA"/>
              </w:rPr>
              <w:t>02</w:t>
            </w:r>
          </w:p>
        </w:tc>
      </w:tr>
      <w:tr w:rsidR="00C05C3E" w:rsidRPr="00D568EB" w:rsidTr="00F62BBD">
        <w:tc>
          <w:tcPr>
            <w:tcW w:w="468" w:type="dxa"/>
            <w:vAlign w:val="center"/>
          </w:tcPr>
          <w:p w:rsidR="00C05C3E" w:rsidRPr="00D568EB" w:rsidRDefault="00C05C3E" w:rsidP="00F62BBD">
            <w:pPr>
              <w:spacing w:line="360" w:lineRule="auto"/>
              <w:ind w:left="-57" w:right="-57"/>
              <w:rPr>
                <w:sz w:val="28"/>
                <w:szCs w:val="28"/>
                <w:lang w:val="uk-UA"/>
              </w:rPr>
            </w:pPr>
          </w:p>
        </w:tc>
        <w:tc>
          <w:tcPr>
            <w:tcW w:w="540" w:type="dxa"/>
            <w:vAlign w:val="center"/>
          </w:tcPr>
          <w:p w:rsidR="00C05C3E" w:rsidRPr="00D568EB" w:rsidRDefault="00C05C3E" w:rsidP="00F62BBD">
            <w:pPr>
              <w:spacing w:line="360" w:lineRule="auto"/>
              <w:ind w:left="-57" w:right="-57"/>
              <w:rPr>
                <w:sz w:val="28"/>
                <w:szCs w:val="28"/>
                <w:lang w:val="uk-UA"/>
              </w:rPr>
            </w:pPr>
          </w:p>
        </w:tc>
        <w:tc>
          <w:tcPr>
            <w:tcW w:w="900" w:type="dxa"/>
          </w:tcPr>
          <w:p w:rsidR="00C05C3E" w:rsidRPr="00D568EB" w:rsidRDefault="00C05C3E" w:rsidP="00F62BBD">
            <w:pPr>
              <w:spacing w:line="360" w:lineRule="auto"/>
              <w:ind w:left="-57" w:right="-57"/>
              <w:rPr>
                <w:sz w:val="28"/>
                <w:szCs w:val="28"/>
                <w:lang w:val="uk-UA"/>
              </w:rPr>
            </w:pPr>
            <w:r w:rsidRPr="00D568EB">
              <w:rPr>
                <w:sz w:val="28"/>
                <w:szCs w:val="28"/>
                <w:lang w:val="uk-UA"/>
              </w:rPr>
              <w:t>5.2.4.</w:t>
            </w:r>
          </w:p>
        </w:tc>
        <w:tc>
          <w:tcPr>
            <w:tcW w:w="7532" w:type="dxa"/>
          </w:tcPr>
          <w:p w:rsidR="00C05C3E" w:rsidRPr="00D568EB" w:rsidRDefault="00C05C3E" w:rsidP="00F62BBD">
            <w:pPr>
              <w:spacing w:line="360" w:lineRule="auto"/>
              <w:ind w:left="-57" w:right="-57"/>
              <w:rPr>
                <w:sz w:val="28"/>
                <w:szCs w:val="28"/>
                <w:lang w:val="uk-UA"/>
              </w:rPr>
            </w:pPr>
            <w:r w:rsidRPr="00D568EB">
              <w:rPr>
                <w:sz w:val="28"/>
                <w:szCs w:val="28"/>
                <w:lang w:val="uk-UA"/>
              </w:rPr>
              <w:t>Фертильність . . . . . . . . . . . . . . . . . . . . . . . . . . . . . . . . . . . . . . . . .</w:t>
            </w:r>
          </w:p>
        </w:tc>
        <w:tc>
          <w:tcPr>
            <w:tcW w:w="633" w:type="dxa"/>
            <w:vAlign w:val="bottom"/>
          </w:tcPr>
          <w:p w:rsidR="00C05C3E" w:rsidRPr="00D568EB" w:rsidRDefault="00C05C3E" w:rsidP="00F62BBD">
            <w:pPr>
              <w:spacing w:line="360" w:lineRule="auto"/>
              <w:ind w:left="-57" w:right="-57"/>
              <w:rPr>
                <w:sz w:val="28"/>
                <w:szCs w:val="28"/>
                <w:lang w:val="uk-UA"/>
              </w:rPr>
            </w:pPr>
            <w:r w:rsidRPr="00D568EB">
              <w:rPr>
                <w:sz w:val="28"/>
                <w:szCs w:val="28"/>
                <w:lang w:val="uk-UA"/>
              </w:rPr>
              <w:t>1</w:t>
            </w:r>
            <w:r>
              <w:rPr>
                <w:sz w:val="28"/>
                <w:szCs w:val="28"/>
                <w:lang w:val="uk-UA"/>
              </w:rPr>
              <w:t>04</w:t>
            </w:r>
          </w:p>
        </w:tc>
      </w:tr>
      <w:tr w:rsidR="00C05C3E" w:rsidRPr="00D568EB" w:rsidTr="00F62BBD">
        <w:tc>
          <w:tcPr>
            <w:tcW w:w="9440" w:type="dxa"/>
            <w:gridSpan w:val="4"/>
            <w:vAlign w:val="center"/>
          </w:tcPr>
          <w:p w:rsidR="00C05C3E" w:rsidRPr="00D568EB" w:rsidRDefault="00C05C3E" w:rsidP="00F62BBD">
            <w:pPr>
              <w:tabs>
                <w:tab w:val="left" w:pos="3700"/>
              </w:tabs>
              <w:spacing w:line="360" w:lineRule="auto"/>
              <w:ind w:left="-57" w:right="-57"/>
              <w:rPr>
                <w:sz w:val="28"/>
                <w:szCs w:val="28"/>
                <w:lang w:val="uk-UA" w:eastAsia="uk-UA"/>
              </w:rPr>
            </w:pPr>
            <w:r w:rsidRPr="00D568EB">
              <w:rPr>
                <w:sz w:val="28"/>
                <w:szCs w:val="28"/>
                <w:lang w:val="uk-UA" w:eastAsia="uk-UA"/>
              </w:rPr>
              <w:t>РОЗДІЛ 6</w:t>
            </w:r>
          </w:p>
        </w:tc>
        <w:tc>
          <w:tcPr>
            <w:tcW w:w="633" w:type="dxa"/>
          </w:tcPr>
          <w:p w:rsidR="00C05C3E" w:rsidRPr="00D568EB" w:rsidRDefault="00C05C3E" w:rsidP="00F62BBD">
            <w:pPr>
              <w:spacing w:line="360" w:lineRule="auto"/>
              <w:ind w:left="-57" w:right="-57"/>
              <w:rPr>
                <w:sz w:val="28"/>
                <w:szCs w:val="28"/>
                <w:lang w:val="uk-UA" w:eastAsia="uk-UA"/>
              </w:rPr>
            </w:pPr>
          </w:p>
        </w:tc>
      </w:tr>
      <w:tr w:rsidR="00C05C3E" w:rsidRPr="00D568EB" w:rsidTr="00F62BBD">
        <w:tc>
          <w:tcPr>
            <w:tcW w:w="9440" w:type="dxa"/>
            <w:gridSpan w:val="4"/>
            <w:vAlign w:val="center"/>
          </w:tcPr>
          <w:p w:rsidR="00C05C3E" w:rsidRPr="00D568EB" w:rsidRDefault="00C05C3E" w:rsidP="00F62BBD">
            <w:pPr>
              <w:tabs>
                <w:tab w:val="left" w:pos="3700"/>
              </w:tabs>
              <w:spacing w:line="360" w:lineRule="auto"/>
              <w:ind w:left="-57" w:right="-57"/>
              <w:rPr>
                <w:sz w:val="28"/>
                <w:szCs w:val="28"/>
                <w:lang w:val="uk-UA" w:eastAsia="uk-UA"/>
              </w:rPr>
            </w:pPr>
            <w:r w:rsidRPr="00D568EB">
              <w:rPr>
                <w:sz w:val="28"/>
                <w:szCs w:val="28"/>
                <w:lang w:val="uk-UA" w:eastAsia="uk-UA"/>
              </w:rPr>
              <w:t>Заключення . . . . . . . . . . . . . . . . . . . . . . . . . . . . . . . . . . . . . . . . . . . . . . . . . . . . . . . .</w:t>
            </w:r>
          </w:p>
        </w:tc>
        <w:tc>
          <w:tcPr>
            <w:tcW w:w="633" w:type="dxa"/>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1</w:t>
            </w:r>
            <w:r>
              <w:rPr>
                <w:sz w:val="28"/>
                <w:szCs w:val="28"/>
                <w:lang w:val="uk-UA" w:eastAsia="uk-UA"/>
              </w:rPr>
              <w:t>07</w:t>
            </w:r>
          </w:p>
        </w:tc>
      </w:tr>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ВИСНОВКИ . . . . . . . . . . . . . . . . . . . . . . . . . . . . . . . . . . . . . . . . . . . . . . . . . . . . . . .</w:t>
            </w:r>
          </w:p>
        </w:tc>
        <w:tc>
          <w:tcPr>
            <w:tcW w:w="633" w:type="dxa"/>
          </w:tcPr>
          <w:p w:rsidR="00C05C3E" w:rsidRPr="00D568EB" w:rsidRDefault="00C05C3E" w:rsidP="00F62BBD">
            <w:pPr>
              <w:spacing w:line="360" w:lineRule="auto"/>
              <w:ind w:left="-57" w:right="-57"/>
              <w:rPr>
                <w:sz w:val="28"/>
                <w:szCs w:val="28"/>
                <w:lang w:val="uk-UA" w:eastAsia="uk-UA"/>
              </w:rPr>
            </w:pPr>
            <w:r>
              <w:rPr>
                <w:sz w:val="28"/>
                <w:szCs w:val="28"/>
                <w:lang w:val="uk-UA" w:eastAsia="uk-UA"/>
              </w:rPr>
              <w:t>132</w:t>
            </w:r>
          </w:p>
        </w:tc>
      </w:tr>
      <w:tr w:rsidR="00C05C3E" w:rsidRPr="00D568EB" w:rsidTr="00F62BBD">
        <w:tc>
          <w:tcPr>
            <w:tcW w:w="9440" w:type="dxa"/>
            <w:gridSpan w:val="4"/>
            <w:vAlign w:val="center"/>
          </w:tcPr>
          <w:p w:rsidR="00C05C3E" w:rsidRPr="00D568EB" w:rsidRDefault="00C05C3E" w:rsidP="00F62BBD">
            <w:pPr>
              <w:spacing w:line="360" w:lineRule="auto"/>
              <w:ind w:left="-57" w:right="-57"/>
              <w:rPr>
                <w:sz w:val="28"/>
                <w:szCs w:val="28"/>
                <w:lang w:val="uk-UA" w:eastAsia="uk-UA"/>
              </w:rPr>
            </w:pPr>
            <w:r w:rsidRPr="00D568EB">
              <w:rPr>
                <w:sz w:val="28"/>
                <w:szCs w:val="28"/>
                <w:lang w:val="uk-UA" w:eastAsia="uk-UA"/>
              </w:rPr>
              <w:t>СПИСОК ВИКОРИСТАНИХ ДЖЕРЕЛ . . . . . . . . . . . . . . . . . . . . . . . . . . . . . . . .</w:t>
            </w:r>
          </w:p>
        </w:tc>
        <w:tc>
          <w:tcPr>
            <w:tcW w:w="633" w:type="dxa"/>
          </w:tcPr>
          <w:p w:rsidR="00C05C3E" w:rsidRPr="00D568EB" w:rsidRDefault="00C05C3E" w:rsidP="00F62BBD">
            <w:pPr>
              <w:spacing w:line="360" w:lineRule="auto"/>
              <w:ind w:left="-57" w:right="-57"/>
              <w:rPr>
                <w:sz w:val="28"/>
                <w:szCs w:val="28"/>
                <w:lang w:val="uk-UA" w:eastAsia="uk-UA"/>
              </w:rPr>
            </w:pPr>
            <w:r>
              <w:rPr>
                <w:sz w:val="28"/>
                <w:szCs w:val="28"/>
                <w:lang w:val="uk-UA" w:eastAsia="uk-UA"/>
              </w:rPr>
              <w:t>134</w:t>
            </w:r>
          </w:p>
        </w:tc>
      </w:tr>
    </w:tbl>
    <w:p w:rsidR="00C05C3E" w:rsidRPr="00D568EB" w:rsidRDefault="00C05C3E" w:rsidP="00C05C3E">
      <w:pPr>
        <w:spacing w:line="360" w:lineRule="auto"/>
        <w:jc w:val="center"/>
        <w:rPr>
          <w:b/>
          <w:sz w:val="28"/>
          <w:szCs w:val="28"/>
          <w:lang w:val="uk-UA"/>
        </w:rPr>
      </w:pPr>
      <w:r w:rsidRPr="00D568EB">
        <w:rPr>
          <w:b/>
          <w:sz w:val="28"/>
          <w:szCs w:val="28"/>
          <w:lang w:val="uk-UA"/>
        </w:rPr>
        <w:br w:type="page"/>
      </w:r>
      <w:r w:rsidRPr="00D568EB">
        <w:rPr>
          <w:b/>
          <w:sz w:val="28"/>
          <w:szCs w:val="28"/>
          <w:lang w:val="uk-UA"/>
        </w:rPr>
        <w:lastRenderedPageBreak/>
        <w:t>ПЕРЕЛІК УМОВНИХ ПОЗНАЧЕНЬ, СИМВОЛІВ,</w:t>
      </w:r>
    </w:p>
    <w:p w:rsidR="00C05C3E" w:rsidRPr="00D568EB" w:rsidRDefault="00C05C3E" w:rsidP="00C05C3E">
      <w:pPr>
        <w:spacing w:line="360" w:lineRule="auto"/>
        <w:jc w:val="center"/>
        <w:rPr>
          <w:b/>
          <w:sz w:val="28"/>
          <w:szCs w:val="28"/>
          <w:lang w:val="uk-UA"/>
        </w:rPr>
      </w:pPr>
      <w:r w:rsidRPr="00D568EB">
        <w:rPr>
          <w:b/>
          <w:sz w:val="28"/>
          <w:szCs w:val="28"/>
          <w:lang w:val="uk-UA"/>
        </w:rPr>
        <w:t>СКОРОЧЕНЬ</w:t>
      </w:r>
    </w:p>
    <w:p w:rsidR="00C05C3E" w:rsidRPr="00D568EB" w:rsidRDefault="00C05C3E" w:rsidP="00C05C3E">
      <w:pPr>
        <w:spacing w:line="360" w:lineRule="auto"/>
        <w:jc w:val="center"/>
        <w:rPr>
          <w:b/>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7"/>
        <w:gridCol w:w="8178"/>
      </w:tblGrid>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А</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адреналін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АГВ</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ано-генітальна відстань</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АКТГ</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адренокортикотропний гормон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АОЗ</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антиоксидантний захист</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ВГ</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відновлений глутатіон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ВРО</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вільнорадикальне окислення ліпідів</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ГнРГ</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гонадоліберин, гонадотропін-рилізінг-гормон</w:t>
            </w:r>
          </w:p>
        </w:tc>
      </w:tr>
      <w:tr w:rsidR="00C05C3E" w:rsidRPr="00D568EB" w:rsidTr="00F62BBD">
        <w:tc>
          <w:tcPr>
            <w:tcW w:w="1188" w:type="dxa"/>
          </w:tcPr>
          <w:p w:rsidR="00C05C3E" w:rsidRPr="00D568EB" w:rsidRDefault="00C05C3E" w:rsidP="00F62BBD">
            <w:pPr>
              <w:spacing w:line="360" w:lineRule="auto"/>
              <w:rPr>
                <w:sz w:val="28"/>
                <w:szCs w:val="28"/>
                <w:lang w:val="uk-UA" w:eastAsia="uk-UA"/>
              </w:rPr>
            </w:pPr>
            <w:r w:rsidRPr="00D568EB">
              <w:rPr>
                <w:sz w:val="28"/>
                <w:szCs w:val="28"/>
                <w:lang w:val="uk-UA" w:eastAsia="uk-UA"/>
              </w:rPr>
              <w:t>д. ж.</w:t>
            </w:r>
          </w:p>
        </w:tc>
        <w:tc>
          <w:tcPr>
            <w:tcW w:w="8585" w:type="dxa"/>
          </w:tcPr>
          <w:p w:rsidR="00C05C3E" w:rsidRPr="00D568EB" w:rsidRDefault="00C05C3E" w:rsidP="00F62BBD">
            <w:pPr>
              <w:spacing w:line="360" w:lineRule="auto"/>
              <w:rPr>
                <w:sz w:val="28"/>
                <w:szCs w:val="28"/>
                <w:lang w:val="uk-UA" w:eastAsia="uk-UA"/>
              </w:rPr>
            </w:pPr>
            <w:r w:rsidRPr="00D568EB">
              <w:rPr>
                <w:sz w:val="28"/>
                <w:szCs w:val="28"/>
                <w:lang w:val="uk-UA" w:eastAsia="uk-UA"/>
              </w:rPr>
              <w:t>– доба життя</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Е</w:t>
            </w:r>
            <w:r w:rsidRPr="00D568EB">
              <w:rPr>
                <w:sz w:val="28"/>
                <w:szCs w:val="28"/>
                <w:vertAlign w:val="subscript"/>
                <w:lang w:val="uk-UA" w:eastAsia="uk-UA"/>
              </w:rPr>
              <w:t>2</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17β-естрадіол</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ЗАС</w:t>
            </w:r>
          </w:p>
        </w:tc>
        <w:tc>
          <w:tcPr>
            <w:tcW w:w="8585" w:type="dxa"/>
          </w:tcPr>
          <w:p w:rsidR="00C05C3E" w:rsidRPr="00D568EB" w:rsidRDefault="00C05C3E" w:rsidP="00F62BBD">
            <w:pPr>
              <w:spacing w:line="360" w:lineRule="auto"/>
              <w:rPr>
                <w:sz w:val="28"/>
                <w:szCs w:val="28"/>
                <w:lang w:val="uk-UA"/>
              </w:rPr>
            </w:pPr>
            <w:r w:rsidRPr="00D568EB">
              <w:rPr>
                <w:bCs/>
                <w:sz w:val="28"/>
                <w:szCs w:val="28"/>
                <w:lang w:val="uk-UA" w:eastAsia="uk-UA"/>
              </w:rPr>
              <w:t>– загальний адаптаційний синдром</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КА</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катехоламіни</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КРГ</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кортикотропін-рилізінг-гормон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ЛГ</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лютеїнізуючий гормон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НА</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норадреналін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ПОЛ</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перекисне окислення ліпідів</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ПРЛ</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пролактин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СТ</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серотонін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Т</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тестостерон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rPr>
              <w:t>ТБК</w:t>
            </w:r>
          </w:p>
        </w:tc>
        <w:tc>
          <w:tcPr>
            <w:tcW w:w="8585" w:type="dxa"/>
          </w:tcPr>
          <w:p w:rsidR="00C05C3E" w:rsidRPr="00D568EB" w:rsidRDefault="00C05C3E" w:rsidP="00F62BBD">
            <w:pPr>
              <w:spacing w:line="360" w:lineRule="auto"/>
              <w:rPr>
                <w:sz w:val="28"/>
                <w:szCs w:val="28"/>
                <w:lang w:val="uk-UA"/>
              </w:rPr>
            </w:pPr>
            <w:r w:rsidRPr="00D568EB">
              <w:rPr>
                <w:sz w:val="28"/>
                <w:szCs w:val="28"/>
                <w:lang w:val="uk-UA"/>
              </w:rPr>
              <w:t>– тіобарбітуратова кислота</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ФСГ</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фолікулостимулюючий гормон</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цАМФ</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циклічний</w:t>
            </w:r>
            <w:r w:rsidRPr="00D568EB">
              <w:rPr>
                <w:sz w:val="28"/>
                <w:szCs w:val="28"/>
                <w:lang w:val="uk-UA"/>
              </w:rPr>
              <w:t xml:space="preserve"> 3´–5´-</w:t>
            </w:r>
            <w:r w:rsidRPr="00D568EB">
              <w:rPr>
                <w:sz w:val="28"/>
                <w:szCs w:val="28"/>
                <w:lang w:val="uk-UA" w:eastAsia="uk-UA"/>
              </w:rPr>
              <w:t>аденозинмонофосфат</w:t>
            </w:r>
          </w:p>
        </w:tc>
      </w:tr>
      <w:tr w:rsidR="00C05C3E" w:rsidRPr="00D568EB" w:rsidTr="00F62BBD">
        <w:tc>
          <w:tcPr>
            <w:tcW w:w="1188" w:type="dxa"/>
          </w:tcPr>
          <w:p w:rsidR="00C05C3E" w:rsidRPr="00D568EB" w:rsidRDefault="00C05C3E" w:rsidP="00F62BBD">
            <w:pPr>
              <w:spacing w:line="360" w:lineRule="auto"/>
              <w:rPr>
                <w:sz w:val="28"/>
                <w:szCs w:val="28"/>
                <w:lang w:val="uk-UA"/>
              </w:rPr>
            </w:pPr>
            <w:r w:rsidRPr="00D568EB">
              <w:rPr>
                <w:sz w:val="28"/>
                <w:szCs w:val="28"/>
                <w:lang w:val="uk-UA" w:eastAsia="uk-UA"/>
              </w:rPr>
              <w:t>5α-ДГТ</w:t>
            </w:r>
          </w:p>
        </w:tc>
        <w:tc>
          <w:tcPr>
            <w:tcW w:w="8585" w:type="dxa"/>
          </w:tcPr>
          <w:p w:rsidR="00C05C3E" w:rsidRPr="00D568EB" w:rsidRDefault="00C05C3E" w:rsidP="00F62BBD">
            <w:pPr>
              <w:spacing w:line="360" w:lineRule="auto"/>
              <w:rPr>
                <w:sz w:val="28"/>
                <w:szCs w:val="28"/>
                <w:lang w:val="uk-UA"/>
              </w:rPr>
            </w:pPr>
            <w:r w:rsidRPr="00D568EB">
              <w:rPr>
                <w:sz w:val="28"/>
                <w:szCs w:val="28"/>
                <w:lang w:val="uk-UA" w:eastAsia="uk-UA"/>
              </w:rPr>
              <w:t>– 5α-дигідротестостерон</w:t>
            </w:r>
          </w:p>
        </w:tc>
      </w:tr>
      <w:tr w:rsidR="00C05C3E" w:rsidRPr="00D568EB" w:rsidTr="00F62BBD">
        <w:tc>
          <w:tcPr>
            <w:tcW w:w="1188" w:type="dxa"/>
          </w:tcPr>
          <w:p w:rsidR="00C05C3E" w:rsidRPr="00D568EB" w:rsidRDefault="00C05C3E" w:rsidP="00F62BBD">
            <w:pPr>
              <w:spacing w:line="360" w:lineRule="auto"/>
              <w:rPr>
                <w:sz w:val="28"/>
                <w:szCs w:val="28"/>
                <w:lang w:val="uk-UA" w:eastAsia="uk-UA"/>
              </w:rPr>
            </w:pPr>
            <w:r>
              <w:rPr>
                <w:sz w:val="28"/>
                <w:szCs w:val="28"/>
                <w:lang w:val="uk-UA" w:eastAsia="uk-UA"/>
              </w:rPr>
              <w:t>у.о.</w:t>
            </w:r>
          </w:p>
        </w:tc>
        <w:tc>
          <w:tcPr>
            <w:tcW w:w="8585" w:type="dxa"/>
          </w:tcPr>
          <w:p w:rsidR="00C05C3E" w:rsidRPr="00D568EB" w:rsidRDefault="00C05C3E" w:rsidP="00F62BBD">
            <w:pPr>
              <w:spacing w:line="360" w:lineRule="auto"/>
              <w:rPr>
                <w:sz w:val="28"/>
                <w:szCs w:val="28"/>
                <w:lang w:val="uk-UA" w:eastAsia="uk-UA"/>
              </w:rPr>
            </w:pPr>
            <w:r>
              <w:rPr>
                <w:sz w:val="28"/>
                <w:szCs w:val="28"/>
                <w:lang w:val="uk-UA" w:eastAsia="uk-UA"/>
              </w:rPr>
              <w:t>– умовні одиниці</w:t>
            </w:r>
          </w:p>
        </w:tc>
      </w:tr>
    </w:tbl>
    <w:p w:rsidR="00C05C3E" w:rsidRPr="00D568EB" w:rsidRDefault="00C05C3E" w:rsidP="00C05C3E">
      <w:pPr>
        <w:spacing w:line="360" w:lineRule="auto"/>
        <w:jc w:val="center"/>
        <w:rPr>
          <w:b/>
          <w:sz w:val="28"/>
          <w:szCs w:val="28"/>
          <w:lang w:val="uk-UA"/>
        </w:rPr>
      </w:pPr>
    </w:p>
    <w:p w:rsidR="00C05C3E" w:rsidRPr="00D568EB" w:rsidRDefault="00C05C3E" w:rsidP="00C05C3E">
      <w:pPr>
        <w:pStyle w:val="ae"/>
        <w:spacing w:line="360" w:lineRule="auto"/>
        <w:ind w:firstLine="709"/>
        <w:rPr>
          <w:b w:val="0"/>
          <w:szCs w:val="28"/>
        </w:rPr>
      </w:pPr>
      <w:r w:rsidRPr="00D568EB">
        <w:rPr>
          <w:b w:val="0"/>
          <w:szCs w:val="28"/>
        </w:rPr>
        <w:br w:type="page"/>
      </w:r>
      <w:r w:rsidRPr="00D568EB">
        <w:rPr>
          <w:b w:val="0"/>
          <w:szCs w:val="28"/>
        </w:rPr>
        <w:lastRenderedPageBreak/>
        <w:t>ВСТУП</w:t>
      </w:r>
    </w:p>
    <w:p w:rsidR="00C05C3E" w:rsidRPr="00D568EB" w:rsidRDefault="00C05C3E" w:rsidP="00C05C3E">
      <w:pPr>
        <w:pStyle w:val="aff9"/>
        <w:spacing w:line="360" w:lineRule="auto"/>
        <w:ind w:firstLine="709"/>
        <w:jc w:val="both"/>
        <w:rPr>
          <w:sz w:val="28"/>
          <w:szCs w:val="28"/>
          <w:lang w:val="uk-UA" w:eastAsia="uk-UA"/>
        </w:rPr>
      </w:pPr>
    </w:p>
    <w:p w:rsidR="00C05C3E" w:rsidRPr="00D568EB" w:rsidRDefault="00C05C3E" w:rsidP="00C05C3E">
      <w:pPr>
        <w:pStyle w:val="afb"/>
        <w:rPr>
          <w:lang w:val="uk-UA" w:eastAsia="uk-UA"/>
        </w:rPr>
      </w:pPr>
    </w:p>
    <w:p w:rsidR="00C05C3E" w:rsidRPr="00D568EB" w:rsidRDefault="00C05C3E" w:rsidP="00C05C3E">
      <w:pPr>
        <w:pStyle w:val="ae"/>
        <w:spacing w:line="360" w:lineRule="auto"/>
        <w:ind w:firstLine="709"/>
        <w:jc w:val="both"/>
        <w:rPr>
          <w:szCs w:val="28"/>
        </w:rPr>
      </w:pPr>
      <w:r w:rsidRPr="00D568EB">
        <w:rPr>
          <w:b w:val="0"/>
          <w:szCs w:val="28"/>
        </w:rPr>
        <w:t>Актуальність теми.</w:t>
      </w:r>
      <w:r w:rsidRPr="00D568EB">
        <w:rPr>
          <w:szCs w:val="28"/>
        </w:rPr>
        <w:t xml:space="preserve"> Демографічна криза в Україні, на подолання якої була спрямована державна програма «Репродуктивне здоров’я», потребує поглибленого вивчення причин зменшення народжуваності. За останні роки кількість дитячого населення України скоротилася на 1,5 млн. [1]. Одна з причин такого положення – це зниження репродуктивних можливостей та захворювання opгaнiв репродуктивної системи майбутніх батьків. В Укpaїнi частота безплідних шлюбів становить 15-17 % та має тенденцію до зростання [2, 3]. Доля чоловічого фактору в безплідному шлюбі складає 20-50 % [2-4].</w:t>
      </w:r>
      <w:r w:rsidRPr="00492633">
        <w:rPr>
          <w:szCs w:val="28"/>
        </w:rPr>
        <w:t xml:space="preserve"> </w:t>
      </w:r>
      <w:r w:rsidRPr="00D568EB">
        <w:rPr>
          <w:szCs w:val="28"/>
        </w:rPr>
        <w:t>Це обумовлює необхідність проведення наукових досліджень, спрямованих на визначення факторів ризику виникнення порушень репродуктивної функції.</w:t>
      </w:r>
    </w:p>
    <w:p w:rsidR="00C05C3E" w:rsidRPr="00D568EB" w:rsidRDefault="00C05C3E" w:rsidP="00C05C3E">
      <w:pPr>
        <w:pStyle w:val="ae"/>
        <w:spacing w:line="360" w:lineRule="auto"/>
        <w:ind w:firstLine="709"/>
        <w:jc w:val="both"/>
        <w:rPr>
          <w:szCs w:val="28"/>
        </w:rPr>
      </w:pPr>
      <w:r w:rsidRPr="00CD39EF">
        <w:rPr>
          <w:szCs w:val="28"/>
        </w:rPr>
        <w:t xml:space="preserve">Причини, що призводять до пригнічення </w:t>
      </w:r>
      <w:r>
        <w:rPr>
          <w:szCs w:val="28"/>
        </w:rPr>
        <w:t>статевої</w:t>
      </w:r>
      <w:r w:rsidRPr="00CD39EF">
        <w:rPr>
          <w:szCs w:val="28"/>
        </w:rPr>
        <w:t xml:space="preserve"> функції чоловічого організму, зокрема сперматогенезу, дуже різноманітні</w:t>
      </w:r>
      <w:r>
        <w:rPr>
          <w:szCs w:val="28"/>
        </w:rPr>
        <w:t>:</w:t>
      </w:r>
      <w:r w:rsidRPr="00CD39EF">
        <w:rPr>
          <w:szCs w:val="28"/>
        </w:rPr>
        <w:t xml:space="preserve"> несприятлива екологічна ситуація</w:t>
      </w:r>
      <w:r w:rsidRPr="00C201DA">
        <w:rPr>
          <w:szCs w:val="28"/>
        </w:rPr>
        <w:t xml:space="preserve">, економічні негаразди, погіршення соціальних умов, стрес </w:t>
      </w:r>
      <w:r w:rsidRPr="00D568EB">
        <w:rPr>
          <w:szCs w:val="28"/>
        </w:rPr>
        <w:t>[4-</w:t>
      </w:r>
      <w:r w:rsidRPr="003E34BB">
        <w:rPr>
          <w:szCs w:val="28"/>
        </w:rPr>
        <w:t>10</w:t>
      </w:r>
      <w:r w:rsidRPr="00D568EB">
        <w:rPr>
          <w:szCs w:val="28"/>
        </w:rPr>
        <w:t>]. Але якщо наслідки несприятливих умов для батьків досить досконало досліджуються, то стан соматичного і репродуктивного здоров’я народжених від них нащадків практично не вивчений. Цьому є багато причин. Зокрема, в клінічних умовах складно простежити за дитиною від часу народження до статевого становлення в зв’язку з роз’єднаністю в часі цих періодів. Тому висновки часто базуються на експериментальних даних.</w:t>
      </w:r>
    </w:p>
    <w:p w:rsidR="00C05C3E" w:rsidRPr="00D568EB" w:rsidRDefault="00C05C3E" w:rsidP="00C05C3E">
      <w:pPr>
        <w:pStyle w:val="ac"/>
        <w:spacing w:after="0" w:line="360" w:lineRule="auto"/>
        <w:ind w:left="0" w:firstLine="709"/>
        <w:jc w:val="both"/>
        <w:rPr>
          <w:sz w:val="28"/>
          <w:szCs w:val="28"/>
          <w:lang w:val="uk-UA"/>
        </w:rPr>
      </w:pPr>
      <w:r w:rsidRPr="00D568EB">
        <w:rPr>
          <w:sz w:val="28"/>
          <w:szCs w:val="28"/>
          <w:lang w:val="uk-UA"/>
        </w:rPr>
        <w:t>У літературі є чисельні дані про вплив стану здоров’я матері, особливо під час вагітності, на її нащадків [1</w:t>
      </w:r>
      <w:r>
        <w:rPr>
          <w:sz w:val="28"/>
          <w:szCs w:val="28"/>
          <w:lang w:val="uk-UA"/>
        </w:rPr>
        <w:t>1</w:t>
      </w:r>
      <w:r w:rsidRPr="00D568EB">
        <w:rPr>
          <w:sz w:val="28"/>
          <w:szCs w:val="28"/>
          <w:lang w:val="uk-UA"/>
        </w:rPr>
        <w:t xml:space="preserve">-14]. У той же час роль батька як носія репродуктивного здоров’я дітей досліджена значно меншою мірою. </w:t>
      </w:r>
    </w:p>
    <w:p w:rsidR="00C05C3E" w:rsidRPr="00D568EB" w:rsidRDefault="00C05C3E" w:rsidP="00C05C3E">
      <w:pPr>
        <w:pStyle w:val="ac"/>
        <w:spacing w:after="0" w:line="360" w:lineRule="auto"/>
        <w:ind w:left="0" w:firstLine="709"/>
        <w:jc w:val="both"/>
        <w:rPr>
          <w:sz w:val="28"/>
          <w:szCs w:val="28"/>
          <w:lang w:val="uk-UA"/>
        </w:rPr>
      </w:pPr>
      <w:r w:rsidRPr="00D568EB">
        <w:rPr>
          <w:sz w:val="28"/>
          <w:szCs w:val="28"/>
          <w:lang w:val="uk-UA"/>
        </w:rPr>
        <w:t>Механізмом передачі інформації від самців до нащадків може бути зміна структури та/або функціональної активності сперматозоїдів, на які, в свою чергу, впливають генетичні, гормональні, метаболічні фактори. Можливість впливу стану здоров’я батька на дитину була підтверджена в клінічних дослідженнях різного напрямку</w:t>
      </w:r>
      <w:r>
        <w:rPr>
          <w:sz w:val="28"/>
          <w:szCs w:val="28"/>
          <w:lang w:val="uk-UA"/>
        </w:rPr>
        <w:t>.</w:t>
      </w:r>
      <w:r w:rsidRPr="00D568EB">
        <w:rPr>
          <w:sz w:val="28"/>
          <w:szCs w:val="28"/>
          <w:lang w:val="uk-UA"/>
        </w:rPr>
        <w:t xml:space="preserve"> </w:t>
      </w:r>
      <w:r w:rsidRPr="00CD39EF">
        <w:rPr>
          <w:sz w:val="28"/>
          <w:szCs w:val="28"/>
          <w:lang w:val="uk-UA"/>
        </w:rPr>
        <w:t xml:space="preserve">Віддалені наслідки (у вигляді ендокринних порушень) зареєстровані </w:t>
      </w:r>
      <w:r>
        <w:rPr>
          <w:sz w:val="28"/>
          <w:szCs w:val="28"/>
          <w:lang w:val="uk-UA"/>
        </w:rPr>
        <w:t>в</w:t>
      </w:r>
      <w:r w:rsidRPr="00CD39EF">
        <w:rPr>
          <w:sz w:val="28"/>
          <w:szCs w:val="28"/>
          <w:lang w:val="uk-UA"/>
        </w:rPr>
        <w:t xml:space="preserve"> нащадків</w:t>
      </w:r>
      <w:r>
        <w:rPr>
          <w:sz w:val="28"/>
          <w:szCs w:val="28"/>
          <w:lang w:val="uk-UA"/>
        </w:rPr>
        <w:t>,</w:t>
      </w:r>
      <w:r w:rsidRPr="00CD39EF">
        <w:rPr>
          <w:sz w:val="28"/>
          <w:szCs w:val="28"/>
          <w:lang w:val="uk-UA"/>
        </w:rPr>
        <w:t xml:space="preserve"> батьк</w:t>
      </w:r>
      <w:r>
        <w:rPr>
          <w:sz w:val="28"/>
          <w:szCs w:val="28"/>
          <w:lang w:val="uk-UA"/>
        </w:rPr>
        <w:t>и</w:t>
      </w:r>
      <w:r w:rsidRPr="00CD39EF">
        <w:rPr>
          <w:sz w:val="28"/>
          <w:szCs w:val="28"/>
          <w:lang w:val="uk-UA"/>
        </w:rPr>
        <w:t xml:space="preserve"> яких вжива</w:t>
      </w:r>
      <w:r>
        <w:rPr>
          <w:sz w:val="28"/>
          <w:szCs w:val="28"/>
          <w:lang w:val="uk-UA"/>
        </w:rPr>
        <w:t>ли</w:t>
      </w:r>
      <w:r w:rsidRPr="00CD39EF">
        <w:rPr>
          <w:sz w:val="28"/>
          <w:szCs w:val="28"/>
          <w:lang w:val="uk-UA"/>
        </w:rPr>
        <w:t xml:space="preserve"> </w:t>
      </w:r>
      <w:r w:rsidRPr="00CD39EF">
        <w:rPr>
          <w:sz w:val="28"/>
          <w:szCs w:val="28"/>
          <w:lang w:val="uk-UA"/>
        </w:rPr>
        <w:lastRenderedPageBreak/>
        <w:t>наркотики, етанол або постійно ма</w:t>
      </w:r>
      <w:r>
        <w:rPr>
          <w:sz w:val="28"/>
          <w:szCs w:val="28"/>
          <w:lang w:val="uk-UA"/>
        </w:rPr>
        <w:t>ли</w:t>
      </w:r>
      <w:r w:rsidRPr="00CD39EF">
        <w:rPr>
          <w:sz w:val="28"/>
          <w:szCs w:val="28"/>
          <w:lang w:val="uk-UA"/>
        </w:rPr>
        <w:t xml:space="preserve"> справу з</w:t>
      </w:r>
      <w:r>
        <w:rPr>
          <w:sz w:val="28"/>
          <w:szCs w:val="28"/>
          <w:lang w:val="uk-UA"/>
        </w:rPr>
        <w:t>і</w:t>
      </w:r>
      <w:r w:rsidRPr="00CD39EF">
        <w:rPr>
          <w:sz w:val="28"/>
          <w:szCs w:val="28"/>
          <w:lang w:val="uk-UA"/>
        </w:rPr>
        <w:t xml:space="preserve"> </w:t>
      </w:r>
      <w:r>
        <w:rPr>
          <w:sz w:val="28"/>
          <w:szCs w:val="28"/>
          <w:lang w:val="uk-UA"/>
        </w:rPr>
        <w:t>свинцем</w:t>
      </w:r>
      <w:r w:rsidRPr="00CD39EF">
        <w:rPr>
          <w:sz w:val="28"/>
          <w:szCs w:val="28"/>
          <w:lang w:val="uk-UA"/>
        </w:rPr>
        <w:t xml:space="preserve">, </w:t>
      </w:r>
      <w:r>
        <w:rPr>
          <w:sz w:val="28"/>
          <w:szCs w:val="28"/>
          <w:lang w:val="uk-UA"/>
        </w:rPr>
        <w:t xml:space="preserve">органічними розчинами, </w:t>
      </w:r>
      <w:r w:rsidRPr="00CD39EF">
        <w:rPr>
          <w:sz w:val="28"/>
          <w:szCs w:val="28"/>
          <w:lang w:val="uk-UA"/>
        </w:rPr>
        <w:t>дефоліантами, пестицидами</w:t>
      </w:r>
      <w:r>
        <w:rPr>
          <w:sz w:val="28"/>
          <w:szCs w:val="28"/>
          <w:lang w:val="uk-UA"/>
        </w:rPr>
        <w:t xml:space="preserve">, були піддані дії радіації </w:t>
      </w:r>
      <w:r w:rsidRPr="00D568EB">
        <w:rPr>
          <w:sz w:val="28"/>
          <w:szCs w:val="28"/>
          <w:lang w:val="uk-UA"/>
        </w:rPr>
        <w:t xml:space="preserve">[15-19]. </w:t>
      </w:r>
      <w:r>
        <w:rPr>
          <w:sz w:val="28"/>
          <w:szCs w:val="28"/>
          <w:lang w:val="uk-UA"/>
        </w:rPr>
        <w:t>Однак</w:t>
      </w:r>
      <w:r w:rsidRPr="00D568EB">
        <w:rPr>
          <w:sz w:val="28"/>
          <w:szCs w:val="28"/>
          <w:lang w:val="uk-UA"/>
        </w:rPr>
        <w:t xml:space="preserve"> багато питань залишаються невизначеними. Серед них важливе місце посідають дослідження віддалених наслідків стресу батька. Адже доведено, що стрес може бути як головним, так i додатковим етіологічним чинником багатьох захворювань, до яких відносяться i рiзноманiтні розлади в репродуктивній системі [20-22]. </w:t>
      </w:r>
    </w:p>
    <w:p w:rsidR="00C05C3E" w:rsidRPr="00D568EB" w:rsidRDefault="00C05C3E" w:rsidP="00C05C3E">
      <w:pPr>
        <w:pStyle w:val="ac"/>
        <w:spacing w:after="0" w:line="360" w:lineRule="auto"/>
        <w:ind w:left="0" w:firstLine="709"/>
        <w:jc w:val="both"/>
        <w:rPr>
          <w:sz w:val="28"/>
          <w:szCs w:val="28"/>
          <w:lang w:val="uk-UA"/>
        </w:rPr>
      </w:pPr>
      <w:r w:rsidRPr="00D568EB">
        <w:rPr>
          <w:sz w:val="28"/>
          <w:szCs w:val="28"/>
          <w:lang w:val="uk-UA"/>
        </w:rPr>
        <w:t>Як у клінічних, так і в експериментальних дослідженнях майже не знайшло відображення питання про чутливість репродуктивної системи нащадків, отриманих від батька з ушкодженим репродуктивним станом, до дії патогенних чинників та про статеві відмінності. Останнє, однак, має велике практичне значення, що і обумовило одну із задач даної роботи, бо саме ці знання допоможуть прогнозувати можливість успадкування розладів у нащадків чоловічої або жіночої статі.</w:t>
      </w:r>
    </w:p>
    <w:p w:rsidR="00C05C3E" w:rsidRPr="00D568EB" w:rsidRDefault="00C05C3E" w:rsidP="00C05C3E">
      <w:pPr>
        <w:spacing w:line="360" w:lineRule="auto"/>
        <w:ind w:firstLine="709"/>
        <w:jc w:val="both"/>
        <w:rPr>
          <w:sz w:val="28"/>
          <w:szCs w:val="28"/>
          <w:lang w:val="uk-UA"/>
        </w:rPr>
      </w:pPr>
      <w:r w:rsidRPr="00D568EB">
        <w:rPr>
          <w:sz w:val="28"/>
          <w:szCs w:val="28"/>
          <w:lang w:val="uk-UA"/>
        </w:rPr>
        <w:t>Практично відсутні дані відносно того, чи впливають на сомато-статевий розвиток та репродуктивну функцію нащадків зміни в психо-емоційному, гормональному і метаболічному стані батька перед заплідненням. Вкрай обмежена кількість робіт, у яких вивчалися б наслідки стресування самця залежно від стадії сперматогенезу, на якій він піддавався стресу, для сомато-статевого розвитку нащадків. Тому в нашому дослідженні передбачено вивчення цих питань, а також визначення стадій сперматогенезу, найбільш вразливих до метаболічного та гормонального дисбалансу, спричиненого дією стресу. Такий напрямок досліджень допоможе запропонувати оптимальний час запліднення в тому разі, якщо на батька діяли шкідливі для сперматогенезу чинники, зокрема стрес.</w:t>
      </w:r>
    </w:p>
    <w:p w:rsidR="00C05C3E" w:rsidRPr="00D568EB" w:rsidRDefault="00C05C3E" w:rsidP="00C05C3E">
      <w:pPr>
        <w:spacing w:line="360" w:lineRule="auto"/>
        <w:ind w:firstLine="709"/>
        <w:jc w:val="both"/>
        <w:rPr>
          <w:sz w:val="28"/>
          <w:lang w:val="uk-UA"/>
        </w:rPr>
      </w:pPr>
      <w:r w:rsidRPr="00D568EB">
        <w:rPr>
          <w:b/>
          <w:bCs/>
          <w:sz w:val="28"/>
          <w:szCs w:val="28"/>
          <w:lang w:val="uk-UA"/>
        </w:rPr>
        <w:t>Зв'язок роботи з науковими програмами, планами, темами.</w:t>
      </w:r>
      <w:r w:rsidRPr="00D568EB">
        <w:rPr>
          <w:bCs/>
          <w:sz w:val="28"/>
          <w:szCs w:val="28"/>
          <w:lang w:val="uk-UA"/>
        </w:rPr>
        <w:t xml:space="preserve"> Дисертаційну р</w:t>
      </w:r>
      <w:r w:rsidRPr="00D568EB">
        <w:rPr>
          <w:sz w:val="28"/>
          <w:szCs w:val="28"/>
          <w:lang w:val="uk-UA"/>
        </w:rPr>
        <w:t xml:space="preserve">оботу виконано у відповідності до плану наукових робіт ДУ «Інститут проблем ендокринної патології iм. В. Я. Данилевського АМН </w:t>
      </w:r>
      <w:r w:rsidRPr="00D568EB">
        <w:rPr>
          <w:sz w:val="28"/>
          <w:szCs w:val="28"/>
          <w:lang w:val="uk-UA"/>
        </w:rPr>
        <w:lastRenderedPageBreak/>
        <w:t>України», вона є фрагментом тем: «Наслідки репродуктивних розладів у батька для сомато-статевого розвитку нащадків обох статей. Негормональна корекція», номер Державної реєстрації 0103U000370; «</w:t>
      </w:r>
      <w:r w:rsidRPr="00D568EB">
        <w:rPr>
          <w:sz w:val="28"/>
          <w:lang w:val="uk-UA"/>
        </w:rPr>
        <w:t>Визначити вікову залежність реактивності до несприятливих чинників у нащадків батьків з репродуктивними розладами», номер Державної реєстрації 0106U002109.</w:t>
      </w:r>
    </w:p>
    <w:p w:rsidR="00C05C3E" w:rsidRPr="00D568EB" w:rsidRDefault="00C05C3E" w:rsidP="00C05C3E">
      <w:pPr>
        <w:widowControl w:val="0"/>
        <w:autoSpaceDE w:val="0"/>
        <w:autoSpaceDN w:val="0"/>
        <w:adjustRightInd w:val="0"/>
        <w:spacing w:line="360" w:lineRule="auto"/>
        <w:ind w:firstLine="709"/>
        <w:jc w:val="both"/>
        <w:rPr>
          <w:bCs/>
          <w:sz w:val="28"/>
          <w:szCs w:val="28"/>
          <w:u w:val="single"/>
          <w:lang w:val="uk-UA"/>
        </w:rPr>
      </w:pPr>
      <w:r w:rsidRPr="00D568EB">
        <w:rPr>
          <w:b/>
          <w:bCs/>
          <w:sz w:val="28"/>
          <w:szCs w:val="28"/>
          <w:lang w:val="uk-UA"/>
        </w:rPr>
        <w:t>Мета i завдання дослідження.</w:t>
      </w:r>
      <w:r w:rsidRPr="00D568EB">
        <w:rPr>
          <w:bCs/>
          <w:sz w:val="28"/>
          <w:szCs w:val="28"/>
          <w:lang w:val="uk-UA"/>
        </w:rPr>
        <w:t xml:space="preserve"> Метою роботи є в</w:t>
      </w:r>
      <w:r w:rsidRPr="00D568EB">
        <w:rPr>
          <w:sz w:val="28"/>
          <w:szCs w:val="28"/>
          <w:lang w:val="uk-UA"/>
        </w:rPr>
        <w:t>изначення особливостей сомато-статевого розвитку та функціонального стану репродуктивної системи нащадків стресованих самців, а також чутливості їх репродуктивної системи на стрес у пубертаті.</w:t>
      </w:r>
    </w:p>
    <w:p w:rsidR="00C05C3E" w:rsidRPr="00D568EB" w:rsidRDefault="00C05C3E" w:rsidP="00C05C3E">
      <w:pPr>
        <w:spacing w:line="360" w:lineRule="auto"/>
        <w:ind w:firstLine="709"/>
        <w:jc w:val="both"/>
        <w:rPr>
          <w:sz w:val="28"/>
          <w:szCs w:val="28"/>
          <w:lang w:val="uk-UA"/>
        </w:rPr>
      </w:pPr>
      <w:r w:rsidRPr="00D568EB">
        <w:rPr>
          <w:sz w:val="28"/>
          <w:szCs w:val="28"/>
          <w:lang w:val="uk-UA"/>
        </w:rPr>
        <w:t>Досягнення поставленої мети здійснювалося шляхом вирішення наступних завдань:</w:t>
      </w:r>
    </w:p>
    <w:p w:rsidR="00C05C3E" w:rsidRPr="00D568EB" w:rsidRDefault="00C05C3E" w:rsidP="00D839E6">
      <w:pPr>
        <w:numPr>
          <w:ilvl w:val="0"/>
          <w:numId w:val="19"/>
        </w:numPr>
        <w:tabs>
          <w:tab w:val="clear" w:pos="1429"/>
          <w:tab w:val="num" w:pos="360"/>
          <w:tab w:val="left" w:pos="1080"/>
        </w:tabs>
        <w:spacing w:after="0" w:line="360" w:lineRule="auto"/>
        <w:ind w:left="0" w:firstLine="709"/>
        <w:jc w:val="both"/>
        <w:rPr>
          <w:sz w:val="28"/>
          <w:szCs w:val="28"/>
          <w:lang w:val="uk-UA"/>
        </w:rPr>
      </w:pPr>
      <w:r w:rsidRPr="00CD39EF">
        <w:rPr>
          <w:sz w:val="28"/>
          <w:szCs w:val="28"/>
          <w:lang w:val="uk-UA"/>
        </w:rPr>
        <w:t xml:space="preserve">Визначити наслідки </w:t>
      </w:r>
      <w:r>
        <w:rPr>
          <w:sz w:val="28"/>
          <w:szCs w:val="28"/>
          <w:lang w:val="uk-UA"/>
        </w:rPr>
        <w:t xml:space="preserve">семиденного </w:t>
      </w:r>
      <w:r w:rsidRPr="00CD39EF">
        <w:rPr>
          <w:sz w:val="28"/>
          <w:szCs w:val="28"/>
          <w:lang w:val="uk-UA"/>
        </w:rPr>
        <w:t>стресування шляхом іммобілізації для стану репродуктивної системи самц</w:t>
      </w:r>
      <w:r>
        <w:rPr>
          <w:sz w:val="28"/>
          <w:szCs w:val="28"/>
          <w:lang w:val="uk-UA"/>
        </w:rPr>
        <w:t>ів</w:t>
      </w:r>
      <w:r w:rsidRPr="00CD39EF">
        <w:rPr>
          <w:sz w:val="28"/>
          <w:szCs w:val="28"/>
          <w:lang w:val="uk-UA"/>
        </w:rPr>
        <w:t>-плідник</w:t>
      </w:r>
      <w:r>
        <w:rPr>
          <w:sz w:val="28"/>
          <w:szCs w:val="28"/>
          <w:lang w:val="uk-UA"/>
        </w:rPr>
        <w:t>ів та в</w:t>
      </w:r>
      <w:r w:rsidRPr="00CD39EF">
        <w:rPr>
          <w:sz w:val="28"/>
          <w:szCs w:val="28"/>
          <w:lang w:val="uk-UA"/>
        </w:rPr>
        <w:t xml:space="preserve">становити найбільш уразливу </w:t>
      </w:r>
      <w:r>
        <w:rPr>
          <w:sz w:val="28"/>
          <w:szCs w:val="28"/>
          <w:lang w:val="uk-UA"/>
        </w:rPr>
        <w:t xml:space="preserve">до </w:t>
      </w:r>
      <w:r w:rsidRPr="00CD39EF">
        <w:rPr>
          <w:sz w:val="28"/>
          <w:szCs w:val="28"/>
          <w:lang w:val="uk-UA"/>
        </w:rPr>
        <w:t>ді</w:t>
      </w:r>
      <w:r>
        <w:rPr>
          <w:sz w:val="28"/>
          <w:szCs w:val="28"/>
          <w:lang w:val="uk-UA"/>
        </w:rPr>
        <w:t>ї</w:t>
      </w:r>
      <w:r w:rsidRPr="00CD39EF">
        <w:rPr>
          <w:sz w:val="28"/>
          <w:szCs w:val="28"/>
          <w:lang w:val="uk-UA"/>
        </w:rPr>
        <w:t xml:space="preserve"> стресу стадію сперматогенезу </w:t>
      </w:r>
      <w:r>
        <w:rPr>
          <w:sz w:val="28"/>
          <w:szCs w:val="28"/>
          <w:lang w:val="uk-UA"/>
        </w:rPr>
        <w:t>за показниками спермограми та фертильності</w:t>
      </w:r>
      <w:r w:rsidRPr="00CD39EF">
        <w:rPr>
          <w:sz w:val="28"/>
          <w:szCs w:val="28"/>
          <w:lang w:val="uk-UA"/>
        </w:rPr>
        <w:t>.</w:t>
      </w:r>
    </w:p>
    <w:p w:rsidR="00C05C3E" w:rsidRPr="00D568EB" w:rsidRDefault="00C05C3E" w:rsidP="00D839E6">
      <w:pPr>
        <w:numPr>
          <w:ilvl w:val="0"/>
          <w:numId w:val="19"/>
        </w:numPr>
        <w:tabs>
          <w:tab w:val="clear" w:pos="1429"/>
          <w:tab w:val="num" w:pos="360"/>
          <w:tab w:val="left" w:pos="1080"/>
        </w:tabs>
        <w:spacing w:after="0" w:line="360" w:lineRule="auto"/>
        <w:ind w:left="0" w:firstLine="709"/>
        <w:jc w:val="both"/>
        <w:rPr>
          <w:sz w:val="28"/>
          <w:szCs w:val="28"/>
          <w:lang w:val="uk-UA"/>
        </w:rPr>
      </w:pPr>
      <w:r w:rsidRPr="00D568EB">
        <w:rPr>
          <w:sz w:val="28"/>
          <w:szCs w:val="28"/>
          <w:lang w:val="uk-UA"/>
        </w:rPr>
        <w:t>Вивчити показники постнатального сомато-статевого розвитку нащадків обох статей, отриманих від стресованих самців.</w:t>
      </w:r>
    </w:p>
    <w:p w:rsidR="00C05C3E" w:rsidRPr="00D568EB" w:rsidRDefault="00C05C3E" w:rsidP="00D839E6">
      <w:pPr>
        <w:numPr>
          <w:ilvl w:val="0"/>
          <w:numId w:val="19"/>
        </w:numPr>
        <w:tabs>
          <w:tab w:val="clear" w:pos="1429"/>
          <w:tab w:val="num" w:pos="360"/>
          <w:tab w:val="left" w:pos="1080"/>
        </w:tabs>
        <w:spacing w:after="0" w:line="360" w:lineRule="auto"/>
        <w:ind w:left="0" w:firstLine="709"/>
        <w:jc w:val="both"/>
        <w:rPr>
          <w:sz w:val="28"/>
          <w:szCs w:val="28"/>
          <w:lang w:val="uk-UA"/>
        </w:rPr>
      </w:pPr>
      <w:r w:rsidRPr="00D568EB">
        <w:rPr>
          <w:sz w:val="28"/>
          <w:szCs w:val="28"/>
          <w:lang w:val="uk-UA"/>
        </w:rPr>
        <w:t>Визначити показники репродуктивної функції самців-нащадків, обтяжених батьківським стресом.</w:t>
      </w:r>
    </w:p>
    <w:p w:rsidR="00C05C3E" w:rsidRPr="00D568EB" w:rsidRDefault="00C05C3E" w:rsidP="00D839E6">
      <w:pPr>
        <w:numPr>
          <w:ilvl w:val="0"/>
          <w:numId w:val="19"/>
        </w:numPr>
        <w:tabs>
          <w:tab w:val="clear" w:pos="1429"/>
          <w:tab w:val="num" w:pos="360"/>
          <w:tab w:val="left" w:pos="1080"/>
        </w:tabs>
        <w:spacing w:after="0" w:line="360" w:lineRule="auto"/>
        <w:ind w:left="0" w:firstLine="709"/>
        <w:jc w:val="both"/>
        <w:rPr>
          <w:sz w:val="28"/>
          <w:szCs w:val="28"/>
          <w:lang w:val="uk-UA"/>
        </w:rPr>
      </w:pPr>
      <w:r w:rsidRPr="00D568EB">
        <w:rPr>
          <w:sz w:val="28"/>
          <w:szCs w:val="28"/>
          <w:lang w:val="uk-UA"/>
        </w:rPr>
        <w:t>Визначити показники репродуктивної функції самок-нащадків, обтяжених батьківським стресом.</w:t>
      </w:r>
    </w:p>
    <w:p w:rsidR="00C05C3E" w:rsidRPr="00D568EB" w:rsidRDefault="00C05C3E" w:rsidP="00D839E6">
      <w:pPr>
        <w:numPr>
          <w:ilvl w:val="0"/>
          <w:numId w:val="19"/>
        </w:numPr>
        <w:tabs>
          <w:tab w:val="clear" w:pos="1429"/>
          <w:tab w:val="num" w:pos="360"/>
          <w:tab w:val="left" w:pos="1080"/>
        </w:tabs>
        <w:spacing w:after="0" w:line="360" w:lineRule="auto"/>
        <w:ind w:left="0" w:firstLine="709"/>
        <w:jc w:val="both"/>
        <w:rPr>
          <w:sz w:val="28"/>
          <w:szCs w:val="28"/>
          <w:lang w:val="uk-UA"/>
        </w:rPr>
      </w:pPr>
      <w:r w:rsidRPr="00D568EB">
        <w:rPr>
          <w:sz w:val="28"/>
          <w:szCs w:val="28"/>
          <w:lang w:val="uk-UA"/>
        </w:rPr>
        <w:t>Вивчити віддалені наслідки стресу в пубертаті для репродуктивної функції нащадків обох статей, отриманих від стресованих самців.</w:t>
      </w:r>
    </w:p>
    <w:p w:rsidR="00C05C3E" w:rsidRPr="00D568EB" w:rsidRDefault="00C05C3E" w:rsidP="00C05C3E">
      <w:pPr>
        <w:spacing w:line="360" w:lineRule="auto"/>
        <w:ind w:firstLine="709"/>
        <w:jc w:val="both"/>
        <w:rPr>
          <w:sz w:val="28"/>
          <w:szCs w:val="28"/>
          <w:u w:val="single"/>
          <w:lang w:val="uk-UA"/>
        </w:rPr>
      </w:pPr>
      <w:r w:rsidRPr="00D568EB">
        <w:rPr>
          <w:i/>
          <w:sz w:val="28"/>
          <w:szCs w:val="28"/>
          <w:lang w:val="uk-UA"/>
        </w:rPr>
        <w:t>Об’єкт дослідження</w:t>
      </w:r>
      <w:r w:rsidRPr="00D568EB">
        <w:rPr>
          <w:sz w:val="28"/>
          <w:szCs w:val="28"/>
          <w:lang w:val="uk-UA"/>
        </w:rPr>
        <w:t xml:space="preserve"> – </w:t>
      </w:r>
      <w:r w:rsidRPr="00CD39EF">
        <w:rPr>
          <w:sz w:val="28"/>
          <w:szCs w:val="28"/>
          <w:lang w:val="uk-UA"/>
        </w:rPr>
        <w:t xml:space="preserve">функціональний стан </w:t>
      </w:r>
      <w:r>
        <w:rPr>
          <w:sz w:val="28"/>
          <w:szCs w:val="28"/>
          <w:lang w:val="uk-UA"/>
        </w:rPr>
        <w:t>репродуктивної системи</w:t>
      </w:r>
      <w:r w:rsidRPr="00CD39EF">
        <w:rPr>
          <w:sz w:val="28"/>
          <w:szCs w:val="28"/>
          <w:lang w:val="uk-UA"/>
        </w:rPr>
        <w:t xml:space="preserve"> у </w:t>
      </w:r>
      <w:r>
        <w:rPr>
          <w:sz w:val="28"/>
          <w:szCs w:val="28"/>
          <w:lang w:val="uk-UA"/>
        </w:rPr>
        <w:t xml:space="preserve">батьків та їх </w:t>
      </w:r>
      <w:r w:rsidRPr="00CD39EF">
        <w:rPr>
          <w:sz w:val="28"/>
          <w:szCs w:val="28"/>
          <w:lang w:val="uk-UA"/>
        </w:rPr>
        <w:t>статевозрілих нащадків обох статей щурів популяції Вістар, отриманих від стресованих самців.</w:t>
      </w:r>
    </w:p>
    <w:p w:rsidR="00C05C3E" w:rsidRPr="00D568EB" w:rsidRDefault="00C05C3E" w:rsidP="00C05C3E">
      <w:pPr>
        <w:spacing w:line="360" w:lineRule="auto"/>
        <w:ind w:firstLine="709"/>
        <w:jc w:val="both"/>
        <w:rPr>
          <w:sz w:val="28"/>
          <w:szCs w:val="28"/>
          <w:lang w:val="uk-UA"/>
        </w:rPr>
      </w:pPr>
      <w:r w:rsidRPr="00D568EB">
        <w:rPr>
          <w:i/>
          <w:sz w:val="28"/>
          <w:szCs w:val="28"/>
          <w:lang w:val="uk-UA"/>
        </w:rPr>
        <w:lastRenderedPageBreak/>
        <w:t>Предмет дослідження</w:t>
      </w:r>
      <w:r w:rsidRPr="00D568EB">
        <w:rPr>
          <w:sz w:val="28"/>
          <w:szCs w:val="28"/>
          <w:lang w:val="uk-UA"/>
        </w:rPr>
        <w:t xml:space="preserve"> – </w:t>
      </w:r>
      <w:r>
        <w:rPr>
          <w:sz w:val="28"/>
          <w:szCs w:val="28"/>
          <w:lang w:val="uk-UA"/>
        </w:rPr>
        <w:t>репродуктивні органи</w:t>
      </w:r>
      <w:r w:rsidRPr="00CD39EF">
        <w:rPr>
          <w:sz w:val="28"/>
          <w:szCs w:val="28"/>
          <w:lang w:val="uk-UA"/>
        </w:rPr>
        <w:t xml:space="preserve"> (сім’яники</w:t>
      </w:r>
      <w:r>
        <w:rPr>
          <w:sz w:val="28"/>
          <w:szCs w:val="28"/>
          <w:lang w:val="uk-UA"/>
        </w:rPr>
        <w:t>, сім’яні пухирці, передміхурова залоза, епідидиміси</w:t>
      </w:r>
      <w:r w:rsidRPr="00CD39EF">
        <w:rPr>
          <w:sz w:val="28"/>
          <w:szCs w:val="28"/>
          <w:lang w:val="uk-UA"/>
        </w:rPr>
        <w:t xml:space="preserve"> та яєчники), </w:t>
      </w:r>
      <w:r>
        <w:rPr>
          <w:sz w:val="28"/>
          <w:szCs w:val="28"/>
          <w:lang w:val="uk-UA"/>
        </w:rPr>
        <w:t xml:space="preserve">надниркові залози, гіпофіз, тимус, </w:t>
      </w:r>
      <w:r w:rsidRPr="00CD39EF">
        <w:rPr>
          <w:sz w:val="28"/>
          <w:szCs w:val="28"/>
          <w:lang w:val="uk-UA"/>
        </w:rPr>
        <w:t>сироватка крові (визначення концентрації тестостерону, естрадіолу, кортикостерону, пролактину</w:t>
      </w:r>
      <w:r>
        <w:rPr>
          <w:sz w:val="28"/>
          <w:szCs w:val="28"/>
          <w:lang w:val="uk-UA"/>
        </w:rPr>
        <w:t>,</w:t>
      </w:r>
      <w:r w:rsidRPr="00CC624B">
        <w:rPr>
          <w:sz w:val="28"/>
          <w:szCs w:val="28"/>
          <w:lang w:val="uk-UA"/>
        </w:rPr>
        <w:t xml:space="preserve"> </w:t>
      </w:r>
      <w:r>
        <w:rPr>
          <w:sz w:val="28"/>
          <w:szCs w:val="28"/>
          <w:lang w:val="uk-UA"/>
        </w:rPr>
        <w:t>вмісту відновленого глутатіону та речовин, що реагують з тіобарбітуровою кислотою</w:t>
      </w:r>
      <w:r w:rsidRPr="00CD39EF">
        <w:rPr>
          <w:sz w:val="28"/>
          <w:szCs w:val="28"/>
          <w:lang w:val="uk-UA"/>
        </w:rPr>
        <w:t>).</w:t>
      </w:r>
    </w:p>
    <w:p w:rsidR="00C05C3E" w:rsidRPr="00D568EB" w:rsidRDefault="00C05C3E" w:rsidP="00C05C3E">
      <w:pPr>
        <w:spacing w:line="360" w:lineRule="auto"/>
        <w:ind w:firstLine="709"/>
        <w:jc w:val="both"/>
        <w:rPr>
          <w:sz w:val="28"/>
          <w:szCs w:val="28"/>
          <w:lang w:val="uk-UA"/>
        </w:rPr>
      </w:pPr>
      <w:r w:rsidRPr="00D568EB">
        <w:rPr>
          <w:i/>
          <w:sz w:val="28"/>
          <w:szCs w:val="28"/>
          <w:lang w:val="uk-UA"/>
        </w:rPr>
        <w:t>Методи досліджень.</w:t>
      </w:r>
      <w:r w:rsidRPr="00D568EB">
        <w:rPr>
          <w:sz w:val="28"/>
          <w:szCs w:val="28"/>
          <w:lang w:val="uk-UA"/>
        </w:rPr>
        <w:t xml:space="preserve"> </w:t>
      </w:r>
      <w:r w:rsidRPr="00CD39EF">
        <w:rPr>
          <w:sz w:val="28"/>
          <w:szCs w:val="28"/>
          <w:lang w:val="uk-UA"/>
        </w:rPr>
        <w:t xml:space="preserve">фізіологічні, біохімічні, </w:t>
      </w:r>
      <w:r w:rsidRPr="00306D0C">
        <w:rPr>
          <w:sz w:val="28"/>
          <w:lang w:val="uk-UA"/>
        </w:rPr>
        <w:t>морфологічні, цитологічні</w:t>
      </w:r>
      <w:r>
        <w:rPr>
          <w:sz w:val="28"/>
          <w:szCs w:val="28"/>
          <w:lang w:val="uk-UA"/>
        </w:rPr>
        <w:t xml:space="preserve">, </w:t>
      </w:r>
      <w:r w:rsidRPr="00CD39EF">
        <w:rPr>
          <w:sz w:val="28"/>
          <w:szCs w:val="28"/>
          <w:lang w:val="uk-UA"/>
        </w:rPr>
        <w:t>імуноферментні та статистичні методи</w:t>
      </w:r>
      <w:r w:rsidRPr="00D568EB">
        <w:rPr>
          <w:sz w:val="28"/>
          <w:szCs w:val="28"/>
          <w:lang w:val="uk-UA"/>
        </w:rPr>
        <w:t>.</w:t>
      </w:r>
    </w:p>
    <w:p w:rsidR="00C05C3E" w:rsidRPr="00CD39EF" w:rsidRDefault="00C05C3E" w:rsidP="00C05C3E">
      <w:pPr>
        <w:widowControl w:val="0"/>
        <w:tabs>
          <w:tab w:val="left" w:pos="720"/>
        </w:tabs>
        <w:autoSpaceDE w:val="0"/>
        <w:autoSpaceDN w:val="0"/>
        <w:adjustRightInd w:val="0"/>
        <w:spacing w:line="360" w:lineRule="auto"/>
        <w:ind w:firstLine="709"/>
        <w:jc w:val="both"/>
        <w:rPr>
          <w:sz w:val="28"/>
          <w:szCs w:val="28"/>
          <w:lang w:val="uk-UA"/>
        </w:rPr>
      </w:pPr>
      <w:r w:rsidRPr="00D568EB">
        <w:rPr>
          <w:b/>
          <w:bCs/>
          <w:sz w:val="28"/>
          <w:szCs w:val="28"/>
          <w:lang w:val="uk-UA"/>
        </w:rPr>
        <w:t>Наукова новизна одержаних результатів.</w:t>
      </w:r>
      <w:r w:rsidRPr="00D568EB">
        <w:rPr>
          <w:bCs/>
          <w:sz w:val="28"/>
          <w:szCs w:val="28"/>
          <w:lang w:val="uk-UA"/>
        </w:rPr>
        <w:t xml:space="preserve"> </w:t>
      </w:r>
      <w:r w:rsidRPr="00CD39EF">
        <w:rPr>
          <w:sz w:val="28"/>
          <w:szCs w:val="28"/>
          <w:lang w:val="uk-UA"/>
        </w:rPr>
        <w:t xml:space="preserve">У дисертаційній роботі вперше </w:t>
      </w:r>
      <w:r>
        <w:rPr>
          <w:sz w:val="28"/>
          <w:szCs w:val="28"/>
          <w:lang w:val="uk-UA"/>
        </w:rPr>
        <w:t xml:space="preserve">визначені наслідки стресу батька, </w:t>
      </w:r>
      <w:r w:rsidRPr="00CD39EF">
        <w:rPr>
          <w:sz w:val="28"/>
          <w:szCs w:val="28"/>
          <w:lang w:val="uk-UA"/>
        </w:rPr>
        <w:t>спаровування як</w:t>
      </w:r>
      <w:r>
        <w:rPr>
          <w:sz w:val="28"/>
          <w:szCs w:val="28"/>
          <w:lang w:val="uk-UA"/>
        </w:rPr>
        <w:t>ого</w:t>
      </w:r>
      <w:r w:rsidRPr="00CD39EF">
        <w:rPr>
          <w:sz w:val="28"/>
          <w:szCs w:val="28"/>
          <w:lang w:val="uk-UA"/>
        </w:rPr>
        <w:t xml:space="preserve"> здійснювалось в різні строки після стресу</w:t>
      </w:r>
      <w:r>
        <w:rPr>
          <w:sz w:val="28"/>
          <w:szCs w:val="28"/>
          <w:lang w:val="uk-UA"/>
        </w:rPr>
        <w:t>вання</w:t>
      </w:r>
      <w:r w:rsidRPr="00CD39EF">
        <w:rPr>
          <w:sz w:val="28"/>
          <w:szCs w:val="28"/>
          <w:lang w:val="uk-UA"/>
        </w:rPr>
        <w:t xml:space="preserve"> з урахуванням стадій сперматогенезу</w:t>
      </w:r>
      <w:r>
        <w:rPr>
          <w:sz w:val="28"/>
          <w:szCs w:val="28"/>
          <w:lang w:val="uk-UA"/>
        </w:rPr>
        <w:t>, для сомато-статевого розвитку та стану репродуктивної функції нащадків обох статей</w:t>
      </w:r>
      <w:r w:rsidRPr="00CD39EF">
        <w:rPr>
          <w:sz w:val="28"/>
          <w:szCs w:val="28"/>
          <w:lang w:val="uk-UA"/>
        </w:rPr>
        <w:t>. Показано, що стресування самців перед спаровуванням з інтактн</w:t>
      </w:r>
      <w:r>
        <w:rPr>
          <w:sz w:val="28"/>
          <w:szCs w:val="28"/>
          <w:lang w:val="uk-UA"/>
        </w:rPr>
        <w:t>ими</w:t>
      </w:r>
      <w:r w:rsidRPr="00CD39EF">
        <w:rPr>
          <w:sz w:val="28"/>
          <w:szCs w:val="28"/>
          <w:lang w:val="uk-UA"/>
        </w:rPr>
        <w:t xml:space="preserve"> самк</w:t>
      </w:r>
      <w:r>
        <w:rPr>
          <w:sz w:val="28"/>
          <w:szCs w:val="28"/>
          <w:lang w:val="uk-UA"/>
        </w:rPr>
        <w:t xml:space="preserve">ами </w:t>
      </w:r>
      <w:r w:rsidRPr="00CD39EF">
        <w:rPr>
          <w:sz w:val="28"/>
          <w:szCs w:val="28"/>
          <w:lang w:val="uk-UA"/>
        </w:rPr>
        <w:t xml:space="preserve">призводить до затримки соматичного та статевого розвитку нащадків. У дорослому віці як у самців, так і </w:t>
      </w:r>
      <w:r>
        <w:rPr>
          <w:sz w:val="28"/>
          <w:szCs w:val="28"/>
          <w:lang w:val="uk-UA"/>
        </w:rPr>
        <w:t>в</w:t>
      </w:r>
      <w:r w:rsidRPr="00CD39EF">
        <w:rPr>
          <w:sz w:val="28"/>
          <w:szCs w:val="28"/>
          <w:lang w:val="uk-UA"/>
        </w:rPr>
        <w:t xml:space="preserve"> самок-нащадків стресован</w:t>
      </w:r>
      <w:r>
        <w:rPr>
          <w:sz w:val="28"/>
          <w:szCs w:val="28"/>
          <w:lang w:val="uk-UA"/>
        </w:rPr>
        <w:t>их</w:t>
      </w:r>
      <w:r w:rsidRPr="00CD39EF">
        <w:rPr>
          <w:sz w:val="28"/>
          <w:szCs w:val="28"/>
          <w:lang w:val="uk-UA"/>
        </w:rPr>
        <w:t xml:space="preserve"> батьк</w:t>
      </w:r>
      <w:r>
        <w:rPr>
          <w:sz w:val="28"/>
          <w:szCs w:val="28"/>
          <w:lang w:val="uk-UA"/>
        </w:rPr>
        <w:t>ів</w:t>
      </w:r>
      <w:r w:rsidRPr="00CD39EF">
        <w:rPr>
          <w:sz w:val="28"/>
          <w:szCs w:val="28"/>
          <w:lang w:val="uk-UA"/>
        </w:rPr>
        <w:t xml:space="preserve">, спостерігаються певні розлади </w:t>
      </w:r>
      <w:r>
        <w:rPr>
          <w:sz w:val="28"/>
          <w:szCs w:val="28"/>
          <w:lang w:val="uk-UA"/>
        </w:rPr>
        <w:t>в</w:t>
      </w:r>
      <w:r w:rsidRPr="00CD39EF">
        <w:rPr>
          <w:sz w:val="28"/>
          <w:szCs w:val="28"/>
          <w:lang w:val="uk-UA"/>
        </w:rPr>
        <w:t xml:space="preserve"> функціонуванні репродуктивної системи, які мають прояв</w:t>
      </w:r>
      <w:r>
        <w:rPr>
          <w:sz w:val="28"/>
          <w:szCs w:val="28"/>
          <w:lang w:val="uk-UA"/>
        </w:rPr>
        <w:t>и</w:t>
      </w:r>
      <w:r w:rsidRPr="00CD39EF">
        <w:rPr>
          <w:sz w:val="28"/>
          <w:szCs w:val="28"/>
          <w:lang w:val="uk-UA"/>
        </w:rPr>
        <w:t xml:space="preserve"> </w:t>
      </w:r>
      <w:r>
        <w:rPr>
          <w:sz w:val="28"/>
          <w:szCs w:val="28"/>
          <w:lang w:val="uk-UA"/>
        </w:rPr>
        <w:t>в</w:t>
      </w:r>
      <w:r w:rsidRPr="00CD39EF">
        <w:rPr>
          <w:sz w:val="28"/>
          <w:szCs w:val="28"/>
          <w:lang w:val="uk-UA"/>
        </w:rPr>
        <w:t xml:space="preserve"> порушенні статевої поведінки, пригніченні сперматогенезу </w:t>
      </w:r>
      <w:r>
        <w:rPr>
          <w:sz w:val="28"/>
          <w:szCs w:val="28"/>
          <w:lang w:val="uk-UA"/>
        </w:rPr>
        <w:t>та</w:t>
      </w:r>
      <w:r w:rsidRPr="00CD39EF">
        <w:rPr>
          <w:sz w:val="28"/>
          <w:szCs w:val="28"/>
          <w:lang w:val="uk-UA"/>
        </w:rPr>
        <w:t xml:space="preserve"> оогенезу </w:t>
      </w:r>
      <w:r>
        <w:rPr>
          <w:sz w:val="28"/>
          <w:szCs w:val="28"/>
          <w:lang w:val="uk-UA"/>
        </w:rPr>
        <w:t>та</w:t>
      </w:r>
      <w:r w:rsidRPr="00CD39EF">
        <w:rPr>
          <w:sz w:val="28"/>
          <w:szCs w:val="28"/>
          <w:lang w:val="uk-UA"/>
        </w:rPr>
        <w:t xml:space="preserve"> зниженні фертильності.</w:t>
      </w:r>
    </w:p>
    <w:p w:rsidR="00C05C3E" w:rsidRPr="00D568EB" w:rsidRDefault="00C05C3E" w:rsidP="00C05C3E">
      <w:pPr>
        <w:widowControl w:val="0"/>
        <w:tabs>
          <w:tab w:val="left" w:pos="720"/>
        </w:tabs>
        <w:autoSpaceDE w:val="0"/>
        <w:autoSpaceDN w:val="0"/>
        <w:adjustRightInd w:val="0"/>
        <w:spacing w:line="360" w:lineRule="auto"/>
        <w:ind w:firstLine="709"/>
        <w:jc w:val="both"/>
        <w:rPr>
          <w:sz w:val="28"/>
          <w:szCs w:val="28"/>
          <w:lang w:val="uk-UA"/>
        </w:rPr>
      </w:pPr>
      <w:r w:rsidRPr="00CD39EF">
        <w:rPr>
          <w:sz w:val="28"/>
          <w:szCs w:val="28"/>
          <w:lang w:val="uk-UA"/>
        </w:rPr>
        <w:t xml:space="preserve">Виявлено послаблення </w:t>
      </w:r>
      <w:r>
        <w:rPr>
          <w:sz w:val="28"/>
          <w:szCs w:val="28"/>
          <w:lang w:val="uk-UA"/>
        </w:rPr>
        <w:t>реактивності</w:t>
      </w:r>
      <w:r w:rsidRPr="00CD39EF">
        <w:rPr>
          <w:sz w:val="28"/>
          <w:szCs w:val="28"/>
          <w:lang w:val="uk-UA"/>
        </w:rPr>
        <w:t xml:space="preserve"> репродуктивної системи дорослих нащадків обох статей, отриманих від стресован</w:t>
      </w:r>
      <w:r>
        <w:rPr>
          <w:sz w:val="28"/>
          <w:szCs w:val="28"/>
          <w:lang w:val="uk-UA"/>
        </w:rPr>
        <w:t>их</w:t>
      </w:r>
      <w:r w:rsidRPr="00CD39EF">
        <w:rPr>
          <w:sz w:val="28"/>
          <w:szCs w:val="28"/>
          <w:lang w:val="uk-UA"/>
        </w:rPr>
        <w:t xml:space="preserve"> батьк</w:t>
      </w:r>
      <w:r>
        <w:rPr>
          <w:sz w:val="28"/>
          <w:szCs w:val="28"/>
          <w:lang w:val="uk-UA"/>
        </w:rPr>
        <w:t>ів</w:t>
      </w:r>
      <w:r w:rsidRPr="00CD39EF">
        <w:rPr>
          <w:sz w:val="28"/>
          <w:szCs w:val="28"/>
          <w:lang w:val="uk-UA"/>
        </w:rPr>
        <w:t xml:space="preserve"> та інтактн</w:t>
      </w:r>
      <w:r>
        <w:rPr>
          <w:sz w:val="28"/>
          <w:szCs w:val="28"/>
          <w:lang w:val="uk-UA"/>
        </w:rPr>
        <w:t>их</w:t>
      </w:r>
      <w:r w:rsidRPr="00CD39EF">
        <w:rPr>
          <w:sz w:val="28"/>
          <w:szCs w:val="28"/>
          <w:lang w:val="uk-UA"/>
        </w:rPr>
        <w:t xml:space="preserve"> матері</w:t>
      </w:r>
      <w:r>
        <w:rPr>
          <w:sz w:val="28"/>
          <w:szCs w:val="28"/>
          <w:lang w:val="uk-UA"/>
        </w:rPr>
        <w:t>в</w:t>
      </w:r>
      <w:r w:rsidRPr="00CD39EF">
        <w:rPr>
          <w:sz w:val="28"/>
          <w:szCs w:val="28"/>
          <w:lang w:val="uk-UA"/>
        </w:rPr>
        <w:t xml:space="preserve">, до дії іммобілізаційного стресу </w:t>
      </w:r>
      <w:r>
        <w:rPr>
          <w:sz w:val="28"/>
          <w:szCs w:val="28"/>
          <w:lang w:val="uk-UA"/>
        </w:rPr>
        <w:t>в</w:t>
      </w:r>
      <w:r w:rsidRPr="00CD39EF">
        <w:rPr>
          <w:sz w:val="28"/>
          <w:szCs w:val="28"/>
          <w:lang w:val="uk-UA"/>
        </w:rPr>
        <w:t xml:space="preserve"> пубертаті. </w:t>
      </w:r>
    </w:p>
    <w:p w:rsidR="00C05C3E" w:rsidRPr="00CD39EF" w:rsidRDefault="00C05C3E" w:rsidP="00C05C3E">
      <w:pPr>
        <w:widowControl w:val="0"/>
        <w:autoSpaceDE w:val="0"/>
        <w:autoSpaceDN w:val="0"/>
        <w:adjustRightInd w:val="0"/>
        <w:spacing w:line="360" w:lineRule="auto"/>
        <w:ind w:firstLine="709"/>
        <w:jc w:val="both"/>
        <w:rPr>
          <w:sz w:val="28"/>
          <w:szCs w:val="28"/>
          <w:lang w:val="uk-UA"/>
        </w:rPr>
      </w:pPr>
      <w:r w:rsidRPr="00D568EB">
        <w:rPr>
          <w:b/>
          <w:bCs/>
          <w:sz w:val="28"/>
          <w:szCs w:val="28"/>
          <w:lang w:val="uk-UA"/>
        </w:rPr>
        <w:t xml:space="preserve">Практичне значення одержаних </w:t>
      </w:r>
      <w:r w:rsidRPr="00D568EB">
        <w:rPr>
          <w:b/>
          <w:sz w:val="28"/>
          <w:szCs w:val="28"/>
          <w:lang w:val="uk-UA"/>
        </w:rPr>
        <w:t>результатів.</w:t>
      </w:r>
      <w:r w:rsidRPr="00D568EB">
        <w:rPr>
          <w:sz w:val="28"/>
          <w:szCs w:val="28"/>
          <w:lang w:val="uk-UA"/>
        </w:rPr>
        <w:t xml:space="preserve"> </w:t>
      </w:r>
      <w:r w:rsidRPr="00CD39EF">
        <w:rPr>
          <w:sz w:val="28"/>
          <w:szCs w:val="28"/>
          <w:lang w:val="uk-UA"/>
        </w:rPr>
        <w:t xml:space="preserve">Отримані дані можуть бути використані як теоретичне обґрунтування </w:t>
      </w:r>
      <w:r>
        <w:rPr>
          <w:sz w:val="28"/>
          <w:szCs w:val="28"/>
          <w:lang w:val="uk-UA"/>
        </w:rPr>
        <w:t xml:space="preserve">розробки </w:t>
      </w:r>
      <w:r w:rsidRPr="00CD39EF">
        <w:rPr>
          <w:sz w:val="28"/>
          <w:szCs w:val="28"/>
          <w:lang w:val="uk-UA"/>
        </w:rPr>
        <w:t xml:space="preserve">практичних заходів, спрямованих на профілактику негативних наслідків стресування батька для сомато-статевого розвитку </w:t>
      </w:r>
      <w:r>
        <w:rPr>
          <w:sz w:val="28"/>
          <w:szCs w:val="28"/>
          <w:lang w:val="uk-UA"/>
        </w:rPr>
        <w:t xml:space="preserve">та репродуктивної функції </w:t>
      </w:r>
      <w:r w:rsidRPr="00CD39EF">
        <w:rPr>
          <w:sz w:val="28"/>
          <w:szCs w:val="28"/>
          <w:lang w:val="uk-UA"/>
        </w:rPr>
        <w:t>його нащадків обох статей.</w:t>
      </w:r>
    </w:p>
    <w:p w:rsidR="00C05C3E" w:rsidRPr="00CD39EF" w:rsidRDefault="00C05C3E" w:rsidP="00C05C3E">
      <w:pPr>
        <w:widowControl w:val="0"/>
        <w:autoSpaceDE w:val="0"/>
        <w:autoSpaceDN w:val="0"/>
        <w:adjustRightInd w:val="0"/>
        <w:spacing w:line="360" w:lineRule="auto"/>
        <w:ind w:firstLine="709"/>
        <w:jc w:val="both"/>
        <w:rPr>
          <w:sz w:val="28"/>
          <w:szCs w:val="28"/>
          <w:lang w:val="uk-UA"/>
        </w:rPr>
      </w:pPr>
      <w:r w:rsidRPr="00CD39EF">
        <w:rPr>
          <w:sz w:val="28"/>
          <w:szCs w:val="28"/>
          <w:lang w:val="uk-UA"/>
        </w:rPr>
        <w:t>Результати проведеного дослідження є теоретичним обґрунтуванням виділення груп ризику щодо виникнення порушень репродуктивної функції.</w:t>
      </w:r>
    </w:p>
    <w:p w:rsidR="00C05C3E" w:rsidRPr="00D568EB" w:rsidRDefault="00C05C3E" w:rsidP="00C05C3E">
      <w:pPr>
        <w:widowControl w:val="0"/>
        <w:tabs>
          <w:tab w:val="left" w:pos="854"/>
        </w:tabs>
        <w:autoSpaceDE w:val="0"/>
        <w:autoSpaceDN w:val="0"/>
        <w:adjustRightInd w:val="0"/>
        <w:spacing w:line="360" w:lineRule="auto"/>
        <w:ind w:firstLine="709"/>
        <w:jc w:val="both"/>
        <w:rPr>
          <w:lang w:val="uk-UA"/>
        </w:rPr>
      </w:pPr>
      <w:r w:rsidRPr="00CD39EF">
        <w:rPr>
          <w:sz w:val="28"/>
          <w:szCs w:val="28"/>
          <w:lang w:val="uk-UA"/>
        </w:rPr>
        <w:lastRenderedPageBreak/>
        <w:t xml:space="preserve">Матеріали роботи можуть бути корисні для лiкарiв-ендокринологів, сексопатологів, андрологів, педіатрів та використані у відповідних </w:t>
      </w:r>
      <w:r>
        <w:rPr>
          <w:sz w:val="28"/>
          <w:szCs w:val="28"/>
          <w:lang w:val="uk-UA"/>
        </w:rPr>
        <w:t xml:space="preserve">лекційних </w:t>
      </w:r>
      <w:r w:rsidRPr="00CD39EF">
        <w:rPr>
          <w:sz w:val="28"/>
          <w:szCs w:val="28"/>
          <w:lang w:val="uk-UA"/>
        </w:rPr>
        <w:t>курсах.</w:t>
      </w:r>
    </w:p>
    <w:p w:rsidR="00C05C3E" w:rsidRPr="00D568EB" w:rsidRDefault="00C05C3E" w:rsidP="00C05C3E">
      <w:pPr>
        <w:widowControl w:val="0"/>
        <w:autoSpaceDE w:val="0"/>
        <w:autoSpaceDN w:val="0"/>
        <w:adjustRightInd w:val="0"/>
        <w:spacing w:line="360" w:lineRule="auto"/>
        <w:ind w:firstLine="709"/>
        <w:jc w:val="both"/>
        <w:rPr>
          <w:sz w:val="28"/>
          <w:szCs w:val="28"/>
          <w:lang w:val="uk-UA"/>
        </w:rPr>
      </w:pPr>
      <w:r w:rsidRPr="00D568EB">
        <w:rPr>
          <w:b/>
          <w:sz w:val="28"/>
          <w:szCs w:val="28"/>
          <w:lang w:val="uk-UA"/>
        </w:rPr>
        <w:t>Особистий внесок здобувача.</w:t>
      </w:r>
      <w:r w:rsidRPr="00D568EB">
        <w:rPr>
          <w:sz w:val="28"/>
          <w:szCs w:val="28"/>
          <w:lang w:val="uk-UA"/>
        </w:rPr>
        <w:t xml:space="preserve"> </w:t>
      </w:r>
      <w:r>
        <w:rPr>
          <w:sz w:val="28"/>
          <w:szCs w:val="28"/>
          <w:lang w:val="uk-UA"/>
        </w:rPr>
        <w:t>Здобувач брав безпосередню участь у виконанні всіх експериментів, результати яких викладено в дисертації</w:t>
      </w:r>
      <w:r w:rsidRPr="00CD39EF">
        <w:rPr>
          <w:sz w:val="28"/>
          <w:szCs w:val="28"/>
          <w:lang w:val="uk-UA"/>
        </w:rPr>
        <w:t xml:space="preserve">. Аналіз та систематизацію результатів, статистичну обробку даних, обґрунтування наукових положень та висновків, а також написання дисертаційної роботи автор виконав самостійно. Визначення рівнів гормонів у сироватці крові, а також продуктів вільнорадикального окислення та рівень відновленого глутатіону в </w:t>
      </w:r>
      <w:r>
        <w:rPr>
          <w:sz w:val="28"/>
          <w:szCs w:val="28"/>
          <w:lang w:val="uk-UA"/>
        </w:rPr>
        <w:t>сім’яниках</w:t>
      </w:r>
      <w:r w:rsidRPr="00CD39EF">
        <w:rPr>
          <w:sz w:val="28"/>
          <w:szCs w:val="28"/>
          <w:lang w:val="uk-UA"/>
        </w:rPr>
        <w:t xml:space="preserve"> проведено разом із к.</w:t>
      </w:r>
      <w:r>
        <w:rPr>
          <w:sz w:val="28"/>
          <w:szCs w:val="28"/>
          <w:lang w:val="uk-UA"/>
        </w:rPr>
        <w:t> </w:t>
      </w:r>
      <w:r w:rsidRPr="00CD39EF">
        <w:rPr>
          <w:sz w:val="28"/>
          <w:szCs w:val="28"/>
          <w:lang w:val="uk-UA"/>
        </w:rPr>
        <w:t>б.</w:t>
      </w:r>
      <w:r>
        <w:rPr>
          <w:sz w:val="28"/>
          <w:szCs w:val="28"/>
          <w:lang w:val="uk-UA"/>
        </w:rPr>
        <w:t> </w:t>
      </w:r>
      <w:r w:rsidRPr="00CD39EF">
        <w:rPr>
          <w:sz w:val="28"/>
          <w:szCs w:val="28"/>
          <w:lang w:val="uk-UA"/>
        </w:rPr>
        <w:t>н., с.</w:t>
      </w:r>
      <w:r>
        <w:rPr>
          <w:sz w:val="28"/>
          <w:szCs w:val="28"/>
          <w:lang w:val="uk-UA"/>
        </w:rPr>
        <w:t> </w:t>
      </w:r>
      <w:r w:rsidRPr="00CD39EF">
        <w:rPr>
          <w:sz w:val="28"/>
          <w:szCs w:val="28"/>
          <w:lang w:val="uk-UA"/>
        </w:rPr>
        <w:t>н.</w:t>
      </w:r>
      <w:r>
        <w:rPr>
          <w:sz w:val="28"/>
          <w:szCs w:val="28"/>
          <w:lang w:val="uk-UA"/>
        </w:rPr>
        <w:t> </w:t>
      </w:r>
      <w:r w:rsidRPr="00CD39EF">
        <w:rPr>
          <w:sz w:val="28"/>
          <w:szCs w:val="28"/>
          <w:lang w:val="uk-UA"/>
        </w:rPr>
        <w:t xml:space="preserve">с. О. В. Сомовою. </w:t>
      </w:r>
      <w:r>
        <w:rPr>
          <w:sz w:val="28"/>
          <w:szCs w:val="28"/>
          <w:lang w:val="uk-UA"/>
        </w:rPr>
        <w:t xml:space="preserve">Аналіз </w:t>
      </w:r>
      <w:r w:rsidRPr="00CD39EF">
        <w:rPr>
          <w:sz w:val="28"/>
          <w:szCs w:val="28"/>
          <w:lang w:val="uk-UA"/>
        </w:rPr>
        <w:t>спермограми проведено разом з к.</w:t>
      </w:r>
      <w:r>
        <w:rPr>
          <w:sz w:val="28"/>
          <w:szCs w:val="28"/>
          <w:lang w:val="uk-UA"/>
        </w:rPr>
        <w:t> б. </w:t>
      </w:r>
      <w:r w:rsidRPr="00CD39EF">
        <w:rPr>
          <w:sz w:val="28"/>
          <w:szCs w:val="28"/>
          <w:lang w:val="uk-UA"/>
        </w:rPr>
        <w:t>н. В.</w:t>
      </w:r>
      <w:r>
        <w:rPr>
          <w:sz w:val="28"/>
          <w:szCs w:val="28"/>
          <w:lang w:val="uk-UA"/>
        </w:rPr>
        <w:t xml:space="preserve"> М. Золотухіною. </w:t>
      </w:r>
    </w:p>
    <w:p w:rsidR="00C05C3E" w:rsidRPr="00D568EB" w:rsidRDefault="00C05C3E" w:rsidP="00C05C3E">
      <w:pPr>
        <w:widowControl w:val="0"/>
        <w:autoSpaceDE w:val="0"/>
        <w:autoSpaceDN w:val="0"/>
        <w:adjustRightInd w:val="0"/>
        <w:spacing w:line="360" w:lineRule="auto"/>
        <w:ind w:firstLine="709"/>
        <w:jc w:val="both"/>
        <w:rPr>
          <w:bCs/>
          <w:sz w:val="28"/>
          <w:szCs w:val="28"/>
          <w:lang w:val="uk-UA"/>
        </w:rPr>
      </w:pPr>
      <w:r w:rsidRPr="00D568EB">
        <w:rPr>
          <w:b/>
          <w:bCs/>
          <w:sz w:val="28"/>
          <w:szCs w:val="28"/>
          <w:lang w:val="uk-UA"/>
        </w:rPr>
        <w:t>Апробація результатів дисертації.</w:t>
      </w:r>
      <w:r w:rsidRPr="00D568EB">
        <w:rPr>
          <w:bCs/>
          <w:sz w:val="28"/>
          <w:szCs w:val="28"/>
          <w:lang w:val="uk-UA"/>
        </w:rPr>
        <w:t xml:space="preserve"> Матеріали дисертації доповідалися та обговорювалися на науково-практичних конференціях: «Фундаментальні питання експериментальної та клінічної ендокринології (Четверті Данилевські читання)» (Харків, 2005 р.), «Експериментальна та клінічна ендокринологія: фундаментальні та прикладні питання (П’яті Данилевські читання)» (Харків, 2006 р.), «Наукові та практичні проблеми ендокринної патології в різних вікових періодах» (Харків, 2006 р.), «Експериментальна та клінічна ендокринологія: від теорії до практики (Шості Данилевські читання)» (Харків, 2007 р.), «</w:t>
      </w:r>
      <w:r w:rsidRPr="00D568EB">
        <w:rPr>
          <w:sz w:val="28"/>
          <w:szCs w:val="28"/>
          <w:lang w:val="uk-UA"/>
        </w:rPr>
        <w:t>Медико-соціальні проблеми дитяч</w:t>
      </w:r>
      <w:r w:rsidRPr="00D568EB">
        <w:rPr>
          <w:sz w:val="28"/>
          <w:szCs w:val="28"/>
          <w:lang w:val="uk-UA"/>
        </w:rPr>
        <w:t>о</w:t>
      </w:r>
      <w:r w:rsidRPr="00D568EB">
        <w:rPr>
          <w:sz w:val="28"/>
          <w:szCs w:val="28"/>
          <w:lang w:val="uk-UA"/>
        </w:rPr>
        <w:t>го віку» (Терн</w:t>
      </w:r>
      <w:r w:rsidRPr="00D568EB">
        <w:rPr>
          <w:sz w:val="28"/>
          <w:szCs w:val="28"/>
          <w:lang w:val="uk-UA"/>
        </w:rPr>
        <w:t>о</w:t>
      </w:r>
      <w:r w:rsidRPr="00D568EB">
        <w:rPr>
          <w:sz w:val="28"/>
          <w:szCs w:val="28"/>
          <w:lang w:val="uk-UA"/>
        </w:rPr>
        <w:t xml:space="preserve">піль, 2007 р.), </w:t>
      </w:r>
      <w:r w:rsidRPr="00D568EB">
        <w:rPr>
          <w:bCs/>
          <w:sz w:val="28"/>
          <w:szCs w:val="28"/>
          <w:lang w:val="uk-UA"/>
        </w:rPr>
        <w:t>VΙΙ з’їзд асоціації ендокринологів України (Київ, 2007 р.), «Фундаментальна та клінічна ендокринологія: проблеми, здобутки, перспективи (Сьомі Данилевські читання)» (Харків, 2008 р.).</w:t>
      </w:r>
    </w:p>
    <w:p w:rsidR="00C05C3E" w:rsidRPr="00D568EB" w:rsidRDefault="00C05C3E" w:rsidP="00C05C3E">
      <w:pPr>
        <w:widowControl w:val="0"/>
        <w:tabs>
          <w:tab w:val="left" w:pos="772"/>
        </w:tabs>
        <w:autoSpaceDE w:val="0"/>
        <w:autoSpaceDN w:val="0"/>
        <w:adjustRightInd w:val="0"/>
        <w:spacing w:line="360" w:lineRule="auto"/>
        <w:ind w:firstLine="709"/>
        <w:jc w:val="both"/>
        <w:rPr>
          <w:bCs/>
          <w:sz w:val="28"/>
          <w:szCs w:val="28"/>
          <w:lang w:val="uk-UA"/>
        </w:rPr>
      </w:pPr>
      <w:r w:rsidRPr="00D568EB">
        <w:rPr>
          <w:b/>
          <w:bCs/>
          <w:sz w:val="28"/>
          <w:szCs w:val="28"/>
          <w:lang w:val="uk-UA"/>
        </w:rPr>
        <w:t>Публікації.</w:t>
      </w:r>
      <w:r w:rsidRPr="00D568EB">
        <w:rPr>
          <w:bCs/>
          <w:sz w:val="28"/>
          <w:szCs w:val="28"/>
          <w:lang w:val="uk-UA"/>
        </w:rPr>
        <w:t xml:space="preserve"> </w:t>
      </w:r>
      <w:r>
        <w:rPr>
          <w:bCs/>
          <w:sz w:val="28"/>
          <w:szCs w:val="28"/>
          <w:lang w:val="uk-UA"/>
        </w:rPr>
        <w:t>З</w:t>
      </w:r>
      <w:r w:rsidRPr="00CD39EF">
        <w:rPr>
          <w:bCs/>
          <w:sz w:val="28"/>
          <w:szCs w:val="28"/>
          <w:lang w:val="uk-UA"/>
        </w:rPr>
        <w:t>а темою дисертації опубліковано 11 наукових праць</w:t>
      </w:r>
      <w:r>
        <w:rPr>
          <w:bCs/>
          <w:sz w:val="28"/>
          <w:szCs w:val="28"/>
          <w:lang w:val="uk-UA"/>
        </w:rPr>
        <w:t>,</w:t>
      </w:r>
      <w:r w:rsidRPr="00CD39EF">
        <w:rPr>
          <w:bCs/>
          <w:sz w:val="28"/>
          <w:szCs w:val="28"/>
          <w:lang w:val="uk-UA"/>
        </w:rPr>
        <w:t xml:space="preserve"> </w:t>
      </w:r>
      <w:r>
        <w:rPr>
          <w:bCs/>
          <w:sz w:val="28"/>
          <w:szCs w:val="28"/>
          <w:lang w:val="uk-UA"/>
        </w:rPr>
        <w:t xml:space="preserve">з яких 4 статті, з них </w:t>
      </w:r>
      <w:r w:rsidRPr="00CD39EF">
        <w:rPr>
          <w:bCs/>
          <w:sz w:val="28"/>
          <w:szCs w:val="28"/>
          <w:lang w:val="uk-UA"/>
        </w:rPr>
        <w:t xml:space="preserve">3 статті </w:t>
      </w:r>
      <w:r>
        <w:rPr>
          <w:bCs/>
          <w:sz w:val="28"/>
          <w:szCs w:val="28"/>
          <w:lang w:val="uk-UA"/>
        </w:rPr>
        <w:t>(</w:t>
      </w:r>
      <w:r w:rsidRPr="00CD39EF">
        <w:rPr>
          <w:bCs/>
          <w:sz w:val="28"/>
          <w:szCs w:val="28"/>
          <w:lang w:val="uk-UA"/>
        </w:rPr>
        <w:t>1</w:t>
      </w:r>
      <w:r>
        <w:rPr>
          <w:bCs/>
          <w:sz w:val="28"/>
          <w:szCs w:val="28"/>
          <w:lang w:val="uk-UA"/>
        </w:rPr>
        <w:t xml:space="preserve"> – </w:t>
      </w:r>
      <w:r w:rsidRPr="00CD39EF">
        <w:rPr>
          <w:bCs/>
          <w:sz w:val="28"/>
          <w:szCs w:val="28"/>
          <w:lang w:val="uk-UA"/>
        </w:rPr>
        <w:t xml:space="preserve">одноосібна, </w:t>
      </w:r>
      <w:r>
        <w:rPr>
          <w:bCs/>
          <w:sz w:val="28"/>
          <w:szCs w:val="28"/>
          <w:lang w:val="uk-UA"/>
        </w:rPr>
        <w:t>2</w:t>
      </w:r>
      <w:r w:rsidRPr="00CD39EF">
        <w:rPr>
          <w:bCs/>
          <w:sz w:val="28"/>
          <w:szCs w:val="28"/>
          <w:lang w:val="uk-UA"/>
        </w:rPr>
        <w:t xml:space="preserve"> – у співавторстві</w:t>
      </w:r>
      <w:r>
        <w:rPr>
          <w:bCs/>
          <w:sz w:val="28"/>
          <w:szCs w:val="28"/>
          <w:lang w:val="uk-UA"/>
        </w:rPr>
        <w:t>) у</w:t>
      </w:r>
      <w:r w:rsidRPr="00CD39EF">
        <w:rPr>
          <w:bCs/>
          <w:sz w:val="28"/>
          <w:szCs w:val="28"/>
          <w:lang w:val="uk-UA"/>
        </w:rPr>
        <w:t xml:space="preserve"> фахових виданнях</w:t>
      </w:r>
      <w:r>
        <w:rPr>
          <w:bCs/>
          <w:sz w:val="28"/>
          <w:szCs w:val="28"/>
          <w:lang w:val="uk-UA"/>
        </w:rPr>
        <w:t>,</w:t>
      </w:r>
      <w:r w:rsidRPr="00CD39EF">
        <w:rPr>
          <w:bCs/>
          <w:sz w:val="28"/>
          <w:szCs w:val="28"/>
          <w:lang w:val="uk-UA"/>
        </w:rPr>
        <w:t xml:space="preserve"> рекомендованих ВАК України</w:t>
      </w:r>
      <w:r>
        <w:rPr>
          <w:bCs/>
          <w:sz w:val="28"/>
          <w:szCs w:val="28"/>
          <w:lang w:val="uk-UA"/>
        </w:rPr>
        <w:t xml:space="preserve"> та</w:t>
      </w:r>
      <w:r w:rsidRPr="00CD39EF">
        <w:rPr>
          <w:bCs/>
          <w:sz w:val="28"/>
          <w:szCs w:val="28"/>
          <w:lang w:val="uk-UA"/>
        </w:rPr>
        <w:t xml:space="preserve"> 7 тез доповідей у матеріалах вітчизняних з’їздів</w:t>
      </w:r>
      <w:r>
        <w:rPr>
          <w:bCs/>
          <w:sz w:val="28"/>
          <w:szCs w:val="28"/>
          <w:lang w:val="uk-UA"/>
        </w:rPr>
        <w:t xml:space="preserve"> та</w:t>
      </w:r>
      <w:r w:rsidRPr="00CD39EF">
        <w:rPr>
          <w:bCs/>
          <w:sz w:val="28"/>
          <w:szCs w:val="28"/>
          <w:lang w:val="uk-UA"/>
        </w:rPr>
        <w:t xml:space="preserve"> конференцій</w:t>
      </w:r>
      <w:r w:rsidRPr="003C1CDC">
        <w:rPr>
          <w:bCs/>
          <w:sz w:val="28"/>
          <w:szCs w:val="28"/>
          <w:lang w:val="uk-UA"/>
        </w:rPr>
        <w:t xml:space="preserve">. </w:t>
      </w:r>
    </w:p>
    <w:p w:rsidR="00C05C3E" w:rsidRPr="00D568EB" w:rsidRDefault="00C05C3E" w:rsidP="00C05C3E">
      <w:pPr>
        <w:widowControl w:val="0"/>
        <w:tabs>
          <w:tab w:val="left" w:pos="772"/>
        </w:tabs>
        <w:autoSpaceDE w:val="0"/>
        <w:autoSpaceDN w:val="0"/>
        <w:adjustRightInd w:val="0"/>
        <w:spacing w:line="360" w:lineRule="auto"/>
        <w:ind w:firstLine="709"/>
        <w:jc w:val="both"/>
        <w:rPr>
          <w:sz w:val="28"/>
          <w:szCs w:val="28"/>
          <w:lang w:val="uk-UA"/>
        </w:rPr>
      </w:pPr>
    </w:p>
    <w:p w:rsidR="00C05C3E" w:rsidRPr="00D568EB" w:rsidRDefault="00C05C3E" w:rsidP="00C05C3E">
      <w:pPr>
        <w:spacing w:line="360" w:lineRule="auto"/>
        <w:ind w:firstLine="709"/>
        <w:jc w:val="center"/>
        <w:rPr>
          <w:b/>
          <w:sz w:val="28"/>
          <w:szCs w:val="28"/>
          <w:lang w:val="uk-UA" w:eastAsia="uk-UA"/>
        </w:rPr>
      </w:pPr>
      <w:r w:rsidRPr="00C05C3E">
        <w:rPr>
          <w:b/>
          <w:szCs w:val="28"/>
          <w:lang w:val="uk-UA" w:eastAsia="uk-UA"/>
        </w:rPr>
        <w:br w:type="page"/>
      </w:r>
      <w:r w:rsidRPr="00D568EB">
        <w:rPr>
          <w:b/>
          <w:sz w:val="28"/>
          <w:szCs w:val="28"/>
          <w:lang w:val="uk-UA" w:eastAsia="uk-UA"/>
        </w:rPr>
        <w:lastRenderedPageBreak/>
        <w:t>ВИСНОВКИ</w:t>
      </w:r>
    </w:p>
    <w:p w:rsidR="00C05C3E" w:rsidRPr="00D568EB" w:rsidRDefault="00C05C3E" w:rsidP="00C05C3E">
      <w:pPr>
        <w:spacing w:line="360" w:lineRule="auto"/>
        <w:jc w:val="center"/>
        <w:rPr>
          <w:b/>
          <w:sz w:val="28"/>
          <w:szCs w:val="28"/>
          <w:lang w:val="uk-UA" w:eastAsia="uk-UA"/>
        </w:rPr>
      </w:pPr>
    </w:p>
    <w:p w:rsidR="00C05C3E" w:rsidRPr="00D568EB" w:rsidRDefault="00C05C3E" w:rsidP="00D839E6">
      <w:pPr>
        <w:widowControl w:val="0"/>
        <w:numPr>
          <w:ilvl w:val="0"/>
          <w:numId w:val="21"/>
        </w:numPr>
        <w:tabs>
          <w:tab w:val="clear" w:pos="720"/>
          <w:tab w:val="num" w:pos="1080"/>
        </w:tabs>
        <w:autoSpaceDE w:val="0"/>
        <w:autoSpaceDN w:val="0"/>
        <w:adjustRightInd w:val="0"/>
        <w:spacing w:after="0" w:line="360" w:lineRule="auto"/>
        <w:ind w:left="0" w:firstLine="720"/>
        <w:jc w:val="both"/>
        <w:rPr>
          <w:sz w:val="28"/>
          <w:szCs w:val="28"/>
          <w:lang w:val="uk-UA"/>
        </w:rPr>
      </w:pPr>
      <w:r w:rsidRPr="00D568EB">
        <w:rPr>
          <w:sz w:val="28"/>
          <w:szCs w:val="28"/>
          <w:lang w:val="uk-UA"/>
        </w:rPr>
        <w:t xml:space="preserve">У результаті проведених експериментів </w:t>
      </w:r>
      <w:r>
        <w:rPr>
          <w:sz w:val="28"/>
          <w:szCs w:val="28"/>
          <w:lang w:val="uk-UA"/>
        </w:rPr>
        <w:t>встановлено, що стресування батька є чинником ризику для сомато-статевого і репродуктивного здоров’я його нащадків обох статей.</w:t>
      </w:r>
      <w:r w:rsidRPr="00D568EB">
        <w:rPr>
          <w:sz w:val="28"/>
          <w:szCs w:val="28"/>
          <w:lang w:val="uk-UA"/>
        </w:rPr>
        <w:t xml:space="preserve"> Доведено наявність стрес-індукованих змін у репродуктивній системі статевозрілих нащадків стресован</w:t>
      </w:r>
      <w:r>
        <w:rPr>
          <w:sz w:val="28"/>
          <w:szCs w:val="28"/>
          <w:lang w:val="uk-UA"/>
        </w:rPr>
        <w:t>их</w:t>
      </w:r>
      <w:r w:rsidRPr="00D568EB">
        <w:rPr>
          <w:sz w:val="28"/>
          <w:szCs w:val="28"/>
          <w:lang w:val="uk-UA"/>
        </w:rPr>
        <w:t xml:space="preserve"> батьк</w:t>
      </w:r>
      <w:r>
        <w:rPr>
          <w:sz w:val="28"/>
          <w:szCs w:val="28"/>
          <w:lang w:val="uk-UA"/>
        </w:rPr>
        <w:t>ів</w:t>
      </w:r>
      <w:r w:rsidRPr="00D568EB">
        <w:rPr>
          <w:sz w:val="28"/>
          <w:szCs w:val="28"/>
          <w:lang w:val="uk-UA"/>
        </w:rPr>
        <w:t xml:space="preserve"> в умовах </w:t>
      </w:r>
      <w:r>
        <w:rPr>
          <w:sz w:val="28"/>
          <w:szCs w:val="28"/>
          <w:lang w:val="uk-UA"/>
        </w:rPr>
        <w:t>семиденної одногодинної іммобілізації в пубертаті.</w:t>
      </w:r>
    </w:p>
    <w:p w:rsidR="00C05C3E" w:rsidRPr="00D568EB" w:rsidRDefault="00C05C3E" w:rsidP="00D839E6">
      <w:pPr>
        <w:numPr>
          <w:ilvl w:val="0"/>
          <w:numId w:val="21"/>
        </w:numPr>
        <w:tabs>
          <w:tab w:val="clear" w:pos="720"/>
          <w:tab w:val="num" w:pos="1080"/>
        </w:tabs>
        <w:spacing w:after="0" w:line="360" w:lineRule="auto"/>
        <w:ind w:left="0" w:firstLine="720"/>
        <w:jc w:val="both"/>
        <w:rPr>
          <w:sz w:val="28"/>
          <w:szCs w:val="28"/>
          <w:lang w:val="uk-UA"/>
        </w:rPr>
      </w:pPr>
      <w:r w:rsidRPr="00D568EB">
        <w:rPr>
          <w:sz w:val="28"/>
          <w:szCs w:val="28"/>
          <w:lang w:val="uk-UA"/>
        </w:rPr>
        <w:t>Стресування протягом семи діб порушує репродуктивну функцію дорослих самців щурів, що має прояв у гормональному дисбалансі (знижується концентрація тестостерону, зростають рівні естрадіолу та пролактину); пригніченні статевої поведінки (збільшуються латентні періоди садок, інтромісій на тлі зменшення кількості цих показників та еякуляцій</w:t>
      </w:r>
      <w:r>
        <w:rPr>
          <w:sz w:val="28"/>
          <w:szCs w:val="28"/>
          <w:lang w:val="uk-UA"/>
        </w:rPr>
        <w:t xml:space="preserve"> за тест</w:t>
      </w:r>
      <w:r w:rsidRPr="00D568EB">
        <w:rPr>
          <w:sz w:val="28"/>
          <w:szCs w:val="28"/>
          <w:lang w:val="uk-UA"/>
        </w:rPr>
        <w:t xml:space="preserve">); порушенні показників спермограми (зменшується концентрація та кількість рухливих сперміїв, зростає кількість патологічних форм гамет); накопиченні </w:t>
      </w:r>
      <w:r>
        <w:rPr>
          <w:sz w:val="28"/>
          <w:szCs w:val="28"/>
          <w:lang w:val="uk-UA"/>
        </w:rPr>
        <w:t>продуктів вільнорадикального окислення ліпідів та</w:t>
      </w:r>
      <w:r w:rsidRPr="00D568EB">
        <w:rPr>
          <w:sz w:val="28"/>
          <w:szCs w:val="28"/>
          <w:lang w:val="uk-UA"/>
        </w:rPr>
        <w:t xml:space="preserve"> білків у сім’яниках; зниженні фертильності.</w:t>
      </w:r>
      <w:r>
        <w:rPr>
          <w:sz w:val="28"/>
          <w:szCs w:val="28"/>
          <w:lang w:val="uk-UA"/>
        </w:rPr>
        <w:t xml:space="preserve"> </w:t>
      </w:r>
      <w:r w:rsidRPr="00D568EB">
        <w:rPr>
          <w:sz w:val="28"/>
          <w:szCs w:val="28"/>
          <w:lang w:val="uk-UA"/>
        </w:rPr>
        <w:t xml:space="preserve">Стресування </w:t>
      </w:r>
      <w:r>
        <w:rPr>
          <w:sz w:val="28"/>
          <w:szCs w:val="28"/>
          <w:lang w:val="uk-UA"/>
        </w:rPr>
        <w:t xml:space="preserve">самців </w:t>
      </w:r>
      <w:r w:rsidRPr="00D568EB">
        <w:rPr>
          <w:sz w:val="28"/>
          <w:szCs w:val="28"/>
          <w:lang w:val="uk-UA"/>
        </w:rPr>
        <w:t>щур</w:t>
      </w:r>
      <w:r>
        <w:rPr>
          <w:sz w:val="28"/>
          <w:szCs w:val="28"/>
          <w:lang w:val="uk-UA"/>
        </w:rPr>
        <w:t>а</w:t>
      </w:r>
      <w:r w:rsidRPr="00D568EB">
        <w:rPr>
          <w:sz w:val="28"/>
          <w:szCs w:val="28"/>
          <w:lang w:val="uk-UA"/>
        </w:rPr>
        <w:t xml:space="preserve"> впливає на </w:t>
      </w:r>
      <w:r>
        <w:rPr>
          <w:sz w:val="28"/>
          <w:szCs w:val="28"/>
          <w:lang w:val="uk-UA"/>
        </w:rPr>
        <w:t xml:space="preserve">морфофункціональний стан </w:t>
      </w:r>
      <w:r w:rsidRPr="00D568EB">
        <w:rPr>
          <w:sz w:val="28"/>
          <w:szCs w:val="28"/>
          <w:lang w:val="uk-UA"/>
        </w:rPr>
        <w:t>спермії</w:t>
      </w:r>
      <w:r>
        <w:rPr>
          <w:sz w:val="28"/>
          <w:szCs w:val="28"/>
          <w:lang w:val="uk-UA"/>
        </w:rPr>
        <w:t>в</w:t>
      </w:r>
      <w:r w:rsidRPr="00D568EB">
        <w:rPr>
          <w:sz w:val="28"/>
          <w:szCs w:val="28"/>
          <w:lang w:val="uk-UA"/>
        </w:rPr>
        <w:t xml:space="preserve">, які знаходяться на всіх стадіях розвитку. </w:t>
      </w:r>
      <w:r>
        <w:rPr>
          <w:sz w:val="28"/>
          <w:szCs w:val="28"/>
          <w:lang w:val="uk-UA"/>
        </w:rPr>
        <w:t xml:space="preserve">За змінами показників спермограми та фертильності </w:t>
      </w:r>
      <w:r w:rsidRPr="00D568EB">
        <w:rPr>
          <w:sz w:val="28"/>
          <w:szCs w:val="28"/>
          <w:lang w:val="uk-UA"/>
        </w:rPr>
        <w:t xml:space="preserve">уразливими </w:t>
      </w:r>
      <w:r>
        <w:rPr>
          <w:sz w:val="28"/>
          <w:szCs w:val="28"/>
          <w:lang w:val="uk-UA"/>
        </w:rPr>
        <w:t xml:space="preserve">до стресування </w:t>
      </w:r>
      <w:r w:rsidRPr="00D568EB">
        <w:rPr>
          <w:sz w:val="28"/>
          <w:szCs w:val="28"/>
          <w:lang w:val="uk-UA"/>
        </w:rPr>
        <w:t>виявляються зрілі сперматозоїди</w:t>
      </w:r>
      <w:r>
        <w:rPr>
          <w:sz w:val="28"/>
          <w:szCs w:val="28"/>
          <w:lang w:val="uk-UA"/>
        </w:rPr>
        <w:t>,</w:t>
      </w:r>
      <w:r w:rsidRPr="00D568EB">
        <w:rPr>
          <w:sz w:val="28"/>
          <w:szCs w:val="28"/>
          <w:lang w:val="uk-UA"/>
        </w:rPr>
        <w:t xml:space="preserve"> сперматиди та сперматоцити. </w:t>
      </w:r>
    </w:p>
    <w:p w:rsidR="00C05C3E" w:rsidRPr="00D568EB" w:rsidRDefault="00C05C3E" w:rsidP="00D839E6">
      <w:pPr>
        <w:numPr>
          <w:ilvl w:val="0"/>
          <w:numId w:val="21"/>
        </w:numPr>
        <w:tabs>
          <w:tab w:val="clear" w:pos="720"/>
          <w:tab w:val="num" w:pos="1080"/>
        </w:tabs>
        <w:spacing w:after="0" w:line="360" w:lineRule="auto"/>
        <w:ind w:left="0" w:firstLine="720"/>
        <w:jc w:val="both"/>
        <w:rPr>
          <w:sz w:val="28"/>
          <w:szCs w:val="28"/>
          <w:lang w:val="uk-UA"/>
        </w:rPr>
      </w:pPr>
      <w:r w:rsidRPr="00D568EB">
        <w:rPr>
          <w:sz w:val="28"/>
          <w:szCs w:val="28"/>
          <w:lang w:val="uk-UA"/>
        </w:rPr>
        <w:t xml:space="preserve">У щурят обох статей стресованих </w:t>
      </w:r>
      <w:r>
        <w:rPr>
          <w:sz w:val="28"/>
          <w:szCs w:val="28"/>
          <w:lang w:val="uk-UA"/>
        </w:rPr>
        <w:t>батьків</w:t>
      </w:r>
      <w:r w:rsidRPr="00D568EB">
        <w:rPr>
          <w:sz w:val="28"/>
          <w:szCs w:val="28"/>
          <w:lang w:val="uk-UA"/>
        </w:rPr>
        <w:t>, яких спаровували з інтактними самками в різні строки після відміни стресування, виявлені порушення в соматичному (</w:t>
      </w:r>
      <w:r>
        <w:rPr>
          <w:sz w:val="28"/>
          <w:szCs w:val="28"/>
          <w:lang w:val="uk-UA"/>
        </w:rPr>
        <w:t>затримці</w:t>
      </w:r>
      <w:r w:rsidRPr="00D568EB">
        <w:rPr>
          <w:sz w:val="28"/>
          <w:szCs w:val="28"/>
          <w:lang w:val="uk-UA"/>
        </w:rPr>
        <w:t xml:space="preserve"> строків відлипання вушок, появи генералізованого волосяного покриву, прорізування зубів, відкриття очей, зниження життєздатності) та статевому (зменшення ано-генітальної відстані в самців-нащадків, затримка строків опущення яєчок та відкриття піхви) розвитку.</w:t>
      </w:r>
    </w:p>
    <w:p w:rsidR="00C05C3E" w:rsidRPr="00D568EB" w:rsidRDefault="00C05C3E" w:rsidP="00D839E6">
      <w:pPr>
        <w:numPr>
          <w:ilvl w:val="0"/>
          <w:numId w:val="21"/>
        </w:numPr>
        <w:tabs>
          <w:tab w:val="clear" w:pos="720"/>
          <w:tab w:val="num" w:pos="1080"/>
        </w:tabs>
        <w:spacing w:after="0" w:line="360" w:lineRule="auto"/>
        <w:ind w:left="0" w:firstLine="720"/>
        <w:jc w:val="both"/>
        <w:rPr>
          <w:sz w:val="28"/>
          <w:szCs w:val="28"/>
          <w:lang w:val="uk-UA"/>
        </w:rPr>
      </w:pPr>
      <w:r w:rsidRPr="00D568EB">
        <w:rPr>
          <w:sz w:val="28"/>
          <w:szCs w:val="28"/>
          <w:lang w:val="uk-UA"/>
        </w:rPr>
        <w:t xml:space="preserve">У дорослих самців-нащадків, отриманих від стресованих самців, яких спаровували з інтактними самками в різні строки після відміни стресування, </w:t>
      </w:r>
      <w:r w:rsidRPr="00D568EB">
        <w:rPr>
          <w:sz w:val="28"/>
          <w:szCs w:val="28"/>
          <w:lang w:val="uk-UA"/>
        </w:rPr>
        <w:lastRenderedPageBreak/>
        <w:t xml:space="preserve">знижується концентрація тестостерону та/або підвищується </w:t>
      </w:r>
      <w:r>
        <w:rPr>
          <w:sz w:val="28"/>
          <w:szCs w:val="28"/>
          <w:lang w:val="uk-UA"/>
        </w:rPr>
        <w:t xml:space="preserve">концентрація </w:t>
      </w:r>
      <w:r w:rsidRPr="00D568EB">
        <w:rPr>
          <w:sz w:val="28"/>
          <w:szCs w:val="28"/>
          <w:lang w:val="uk-UA"/>
        </w:rPr>
        <w:t>естрадіол</w:t>
      </w:r>
      <w:r>
        <w:rPr>
          <w:sz w:val="28"/>
          <w:szCs w:val="28"/>
          <w:lang w:val="uk-UA"/>
        </w:rPr>
        <w:t>у</w:t>
      </w:r>
      <w:r w:rsidRPr="00D568EB">
        <w:rPr>
          <w:sz w:val="28"/>
          <w:szCs w:val="28"/>
          <w:lang w:val="uk-UA"/>
        </w:rPr>
        <w:t xml:space="preserve"> </w:t>
      </w:r>
      <w:r>
        <w:rPr>
          <w:sz w:val="28"/>
          <w:szCs w:val="28"/>
          <w:lang w:val="uk-UA"/>
        </w:rPr>
        <w:t>в</w:t>
      </w:r>
      <w:r w:rsidRPr="00D568EB">
        <w:rPr>
          <w:sz w:val="28"/>
          <w:szCs w:val="28"/>
          <w:lang w:val="uk-UA"/>
        </w:rPr>
        <w:t xml:space="preserve"> крові; порушується статева поведінка (збільшуються латентні періоди садок, інтромісій та еякуляцій на тлі зменшення кількості цих показників); пригнічується генеративна функція сім’яників (зменшується концентрація та/або кількість рухливих сперміїв), що </w:t>
      </w:r>
      <w:r>
        <w:rPr>
          <w:sz w:val="28"/>
          <w:szCs w:val="28"/>
          <w:lang w:val="uk-UA"/>
        </w:rPr>
        <w:t>призводить до зниження</w:t>
      </w:r>
      <w:r w:rsidRPr="00D568EB">
        <w:rPr>
          <w:sz w:val="28"/>
          <w:szCs w:val="28"/>
          <w:lang w:val="uk-UA"/>
        </w:rPr>
        <w:t xml:space="preserve"> їх фертильності.</w:t>
      </w:r>
    </w:p>
    <w:p w:rsidR="00C05C3E" w:rsidRPr="00D568EB" w:rsidRDefault="00C05C3E" w:rsidP="00D839E6">
      <w:pPr>
        <w:numPr>
          <w:ilvl w:val="0"/>
          <w:numId w:val="21"/>
        </w:numPr>
        <w:tabs>
          <w:tab w:val="clear" w:pos="720"/>
          <w:tab w:val="num" w:pos="1080"/>
        </w:tabs>
        <w:spacing w:after="0" w:line="360" w:lineRule="auto"/>
        <w:ind w:left="0" w:firstLine="720"/>
        <w:jc w:val="both"/>
        <w:rPr>
          <w:sz w:val="28"/>
          <w:szCs w:val="28"/>
          <w:lang w:val="uk-UA"/>
        </w:rPr>
      </w:pPr>
      <w:r w:rsidRPr="00D568EB">
        <w:rPr>
          <w:sz w:val="28"/>
          <w:szCs w:val="28"/>
          <w:lang w:val="uk-UA"/>
        </w:rPr>
        <w:t xml:space="preserve">У дорослих самок-нащадків, отриманих від стресованих самців, яких спаровували з інтактними самками в різні строки після відміни стресування, зростає рівень </w:t>
      </w:r>
      <w:r>
        <w:rPr>
          <w:sz w:val="28"/>
          <w:szCs w:val="28"/>
          <w:lang w:val="uk-UA"/>
        </w:rPr>
        <w:t>тестостерону</w:t>
      </w:r>
      <w:r w:rsidRPr="00D568EB">
        <w:rPr>
          <w:sz w:val="28"/>
          <w:szCs w:val="28"/>
          <w:lang w:val="uk-UA"/>
        </w:rPr>
        <w:t xml:space="preserve"> </w:t>
      </w:r>
      <w:r>
        <w:rPr>
          <w:sz w:val="28"/>
          <w:szCs w:val="28"/>
          <w:lang w:val="uk-UA"/>
        </w:rPr>
        <w:t>в</w:t>
      </w:r>
      <w:r w:rsidRPr="00D568EB">
        <w:rPr>
          <w:sz w:val="28"/>
          <w:szCs w:val="28"/>
          <w:lang w:val="uk-UA"/>
        </w:rPr>
        <w:t xml:space="preserve"> крові та його співвідношення до </w:t>
      </w:r>
      <w:r>
        <w:rPr>
          <w:sz w:val="28"/>
          <w:szCs w:val="28"/>
          <w:lang w:val="uk-UA"/>
        </w:rPr>
        <w:t>естрадіолу</w:t>
      </w:r>
      <w:r w:rsidRPr="00D568EB">
        <w:rPr>
          <w:sz w:val="28"/>
          <w:szCs w:val="28"/>
          <w:lang w:val="uk-UA"/>
        </w:rPr>
        <w:t xml:space="preserve">; знижується сумарний показник процептивної поведінки; подовжується тривалість естрального циклу за рахунок міжтічки, що </w:t>
      </w:r>
      <w:r>
        <w:rPr>
          <w:sz w:val="28"/>
          <w:szCs w:val="28"/>
          <w:lang w:val="uk-UA"/>
        </w:rPr>
        <w:t>призводить до зниження</w:t>
      </w:r>
      <w:r w:rsidRPr="00D568EB">
        <w:rPr>
          <w:sz w:val="28"/>
          <w:szCs w:val="28"/>
          <w:lang w:val="uk-UA"/>
        </w:rPr>
        <w:t xml:space="preserve"> їх фертильності.</w:t>
      </w:r>
    </w:p>
    <w:p w:rsidR="00C05C3E" w:rsidRPr="00D568EB" w:rsidRDefault="00C05C3E" w:rsidP="00D839E6">
      <w:pPr>
        <w:numPr>
          <w:ilvl w:val="0"/>
          <w:numId w:val="21"/>
        </w:numPr>
        <w:tabs>
          <w:tab w:val="clear" w:pos="720"/>
          <w:tab w:val="num" w:pos="1080"/>
        </w:tabs>
        <w:spacing w:after="0" w:line="360" w:lineRule="auto"/>
        <w:ind w:left="0" w:firstLine="720"/>
        <w:jc w:val="both"/>
        <w:rPr>
          <w:b/>
          <w:sz w:val="28"/>
          <w:szCs w:val="28"/>
          <w:lang w:val="uk-UA"/>
        </w:rPr>
      </w:pPr>
      <w:r w:rsidRPr="00A20F72">
        <w:rPr>
          <w:sz w:val="28"/>
          <w:szCs w:val="28"/>
          <w:lang w:val="uk-UA"/>
        </w:rPr>
        <w:t xml:space="preserve">Стресування в пубертаті нащадків обох статей, отриманих від самців, яких спаровували з інтактними самками через 28 діб після </w:t>
      </w:r>
      <w:r>
        <w:rPr>
          <w:sz w:val="28"/>
          <w:szCs w:val="28"/>
          <w:lang w:val="uk-UA"/>
        </w:rPr>
        <w:t xml:space="preserve">відміни </w:t>
      </w:r>
      <w:r w:rsidRPr="00A20F72">
        <w:rPr>
          <w:sz w:val="28"/>
          <w:szCs w:val="28"/>
          <w:lang w:val="uk-UA"/>
        </w:rPr>
        <w:t>стресування</w:t>
      </w:r>
      <w:r w:rsidRPr="00D568EB">
        <w:rPr>
          <w:sz w:val="28"/>
          <w:szCs w:val="28"/>
          <w:lang w:val="uk-UA"/>
        </w:rPr>
        <w:t xml:space="preserve">, </w:t>
      </w:r>
      <w:r>
        <w:rPr>
          <w:sz w:val="28"/>
          <w:szCs w:val="28"/>
          <w:lang w:val="uk-UA"/>
        </w:rPr>
        <w:t xml:space="preserve">в дорослому віці </w:t>
      </w:r>
      <w:r w:rsidRPr="00D568EB">
        <w:rPr>
          <w:sz w:val="28"/>
          <w:szCs w:val="28"/>
          <w:lang w:val="uk-UA"/>
        </w:rPr>
        <w:t>призводить у самців до зменшення кількості рухливих сперміїв, зниження відносної маси андрогензалежних органів (сім’яних пухирців, передміхурової залози) та збільшення відносної маси надниркових залоз; у самок – до зростання рівня естрадіолу в крові, зниження сумарного показника процептивної поведінки, подовження тривалості міжтічки та зменшення співвідношення тічки до міжтічки. Реакція репродуктивної функції на «подвійний» стрес була послабленою порівняно з такою в тварин, отриманих від стресованого батька, але яких у пубертаті не стресували.</w:t>
      </w:r>
    </w:p>
    <w:p w:rsidR="00C05C3E" w:rsidRPr="00D568EB" w:rsidRDefault="00C05C3E" w:rsidP="00C05C3E">
      <w:pPr>
        <w:spacing w:line="360" w:lineRule="auto"/>
        <w:jc w:val="center"/>
        <w:rPr>
          <w:b/>
          <w:sz w:val="28"/>
          <w:szCs w:val="28"/>
          <w:lang w:val="uk-UA"/>
        </w:rPr>
      </w:pPr>
      <w:r>
        <w:rPr>
          <w:lang w:val="uk-UA"/>
        </w:rPr>
        <w:br w:type="page"/>
      </w:r>
      <w:r w:rsidRPr="00D568EB">
        <w:rPr>
          <w:b/>
          <w:sz w:val="28"/>
          <w:szCs w:val="28"/>
          <w:lang w:val="uk-UA" w:eastAsia="uk-UA"/>
        </w:rPr>
        <w:lastRenderedPageBreak/>
        <w:t>СПИСОК ВИКОРИСТАНИХ ДЖЕРЕЛ</w:t>
      </w:r>
    </w:p>
    <w:p w:rsidR="00C05C3E" w:rsidRDefault="00C05C3E" w:rsidP="00C05C3E">
      <w:pPr>
        <w:spacing w:line="360" w:lineRule="auto"/>
        <w:ind w:left="540" w:hanging="540"/>
        <w:jc w:val="center"/>
        <w:rPr>
          <w:sz w:val="28"/>
          <w:szCs w:val="28"/>
          <w:lang w:val="uk-UA"/>
        </w:rPr>
      </w:pP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Зелінська, Н. Б. Стан надання спеціалізованої допомоги дітям з ендокринною патологією в Україні у 2006 р.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Н. Б. Зелінська, Н. Г. Руденко // Міжнар. ендокринол. журн. – 2007. – № 3 (9). – С. 10-16.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Іванюта, Л.</w:t>
      </w:r>
      <w:r>
        <w:rPr>
          <w:sz w:val="28"/>
          <w:szCs w:val="28"/>
          <w:lang w:val="uk-UA"/>
        </w:rPr>
        <w:t> </w:t>
      </w:r>
      <w:r w:rsidRPr="004B3901">
        <w:rPr>
          <w:sz w:val="28"/>
          <w:szCs w:val="28"/>
          <w:lang w:val="uk-UA"/>
        </w:rPr>
        <w:t xml:space="preserve">І. Проблеми безплідності в Україні та напрямки до її вирішення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І. Іванюта // Журн. АМН України. – 1996. – Т. 2, № 3. – С. 436-444.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Про закономірності чоловічої неплідності в Україні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П. Павлова, Н. О. Сайдакова, В. Л. Царенко </w:t>
      </w:r>
      <w:r w:rsidRPr="004B3901">
        <w:rPr>
          <w:sz w:val="28"/>
          <w:szCs w:val="28"/>
          <w:lang w:val="uk-UA"/>
        </w:rPr>
        <w:sym w:font="Symbol" w:char="F05B"/>
      </w:r>
      <w:r w:rsidRPr="004B3901">
        <w:rPr>
          <w:sz w:val="28"/>
          <w:szCs w:val="28"/>
          <w:lang w:val="uk-UA"/>
        </w:rPr>
        <w:t>та ін.</w:t>
      </w:r>
      <w:r w:rsidRPr="004B3901">
        <w:rPr>
          <w:sz w:val="28"/>
          <w:szCs w:val="28"/>
          <w:lang w:val="uk-UA"/>
        </w:rPr>
        <w:sym w:font="Symbol" w:char="F05D"/>
      </w:r>
      <w:r w:rsidRPr="004B3901">
        <w:rPr>
          <w:sz w:val="28"/>
          <w:szCs w:val="28"/>
          <w:lang w:val="uk-UA"/>
        </w:rPr>
        <w:t xml:space="preserve"> // Сексологія та андрологія. – 2002. – Вип. 6. – С. 201-205.</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Первак, І. Проблема безпліддя в шлюбі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І. Первак </w:t>
      </w:r>
      <w:r w:rsidRPr="004B3901">
        <w:rPr>
          <w:iCs/>
          <w:sz w:val="28"/>
          <w:szCs w:val="28"/>
          <w:lang w:val="uk-UA"/>
        </w:rPr>
        <w:t>// Матеріали міжнар. мед. конгр. студентів і молодих вчених, присвяч. до 150-річчя від дня народж. І.</w:t>
      </w:r>
      <w:r>
        <w:rPr>
          <w:iCs/>
          <w:sz w:val="28"/>
          <w:szCs w:val="28"/>
          <w:lang w:val="uk-UA"/>
        </w:rPr>
        <w:t> </w:t>
      </w:r>
      <w:r w:rsidRPr="004B3901">
        <w:rPr>
          <w:iCs/>
          <w:sz w:val="28"/>
          <w:szCs w:val="28"/>
          <w:lang w:val="uk-UA"/>
        </w:rPr>
        <w:t>Я. Горбачовського, Тернопіль, 10-12 трав. 2004 р. – Тернопіль, 2004. – С. 266.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Возіанов, О.</w:t>
      </w:r>
      <w:r>
        <w:rPr>
          <w:sz w:val="28"/>
          <w:szCs w:val="28"/>
          <w:lang w:val="uk-UA"/>
        </w:rPr>
        <w:t> </w:t>
      </w:r>
      <w:r w:rsidRPr="004B3901">
        <w:rPr>
          <w:sz w:val="28"/>
          <w:szCs w:val="28"/>
          <w:lang w:val="uk-UA"/>
        </w:rPr>
        <w:t xml:space="preserve">Ф. Етіологія та патогенез чоловічої неплідності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О. Ф. Возіанов, І.</w:t>
      </w:r>
      <w:r>
        <w:rPr>
          <w:sz w:val="28"/>
          <w:szCs w:val="28"/>
          <w:lang w:val="uk-UA"/>
        </w:rPr>
        <w:t> </w:t>
      </w:r>
      <w:r w:rsidRPr="004B3901">
        <w:rPr>
          <w:sz w:val="28"/>
          <w:szCs w:val="28"/>
          <w:lang w:val="uk-UA"/>
        </w:rPr>
        <w:t>І.</w:t>
      </w:r>
      <w:r>
        <w:rPr>
          <w:sz w:val="28"/>
          <w:szCs w:val="28"/>
          <w:lang w:val="uk-UA"/>
        </w:rPr>
        <w:t> </w:t>
      </w:r>
      <w:r w:rsidRPr="004B3901">
        <w:rPr>
          <w:sz w:val="28"/>
          <w:szCs w:val="28"/>
          <w:lang w:val="uk-UA"/>
        </w:rPr>
        <w:t>Горпинченко, І.</w:t>
      </w:r>
      <w:r>
        <w:rPr>
          <w:sz w:val="28"/>
          <w:szCs w:val="28"/>
          <w:lang w:val="uk-UA"/>
        </w:rPr>
        <w:t> </w:t>
      </w:r>
      <w:r w:rsidRPr="004B3901">
        <w:rPr>
          <w:sz w:val="28"/>
          <w:szCs w:val="28"/>
          <w:lang w:val="uk-UA"/>
        </w:rPr>
        <w:t>Н.</w:t>
      </w:r>
      <w:r>
        <w:rPr>
          <w:sz w:val="28"/>
          <w:szCs w:val="28"/>
          <w:lang w:val="uk-UA"/>
        </w:rPr>
        <w:t> </w:t>
      </w:r>
      <w:r w:rsidRPr="004B3901">
        <w:rPr>
          <w:sz w:val="28"/>
          <w:szCs w:val="28"/>
          <w:lang w:val="uk-UA"/>
        </w:rPr>
        <w:t>Малишків // Сексология и андрология. – 1998. – Вып. 4. – С. 3-5.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Влияние употребления алкоголя и курения сигарет на качество спермы [Текст] / A. Martini [et al.] // Fertil. Steril. – 2004. – Vol. 82, № 2. – Р. 374-377.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Галимов, Ш.</w:t>
      </w:r>
      <w:r>
        <w:rPr>
          <w:sz w:val="28"/>
          <w:szCs w:val="28"/>
          <w:lang w:val="uk-UA"/>
        </w:rPr>
        <w:t> </w:t>
      </w:r>
      <w:r w:rsidRPr="004B3901">
        <w:rPr>
          <w:sz w:val="28"/>
          <w:szCs w:val="28"/>
          <w:lang w:val="uk-UA"/>
        </w:rPr>
        <w:t xml:space="preserve">Н. «Кризи сперматозоїда» и техногенное загрязнение окружающей среды: факты и гипотезы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Ш. Н. Галимов, З. К. Амирова, Э. Ф. Галимова // Пробл. репрод</w:t>
      </w:r>
      <w:r>
        <w:rPr>
          <w:sz w:val="28"/>
          <w:szCs w:val="28"/>
          <w:lang w:val="uk-UA"/>
        </w:rPr>
        <w:t>укции</w:t>
      </w:r>
      <w:r w:rsidRPr="004B3901">
        <w:rPr>
          <w:sz w:val="28"/>
          <w:szCs w:val="28"/>
          <w:lang w:val="uk-UA"/>
        </w:rPr>
        <w:t xml:space="preserve">. – 2005. – Т. 11, № 2. – </w:t>
      </w:r>
      <w:r>
        <w:rPr>
          <w:sz w:val="28"/>
          <w:szCs w:val="28"/>
          <w:lang w:val="uk-UA"/>
        </w:rPr>
        <w:t xml:space="preserve">    С. </w:t>
      </w:r>
      <w:r w:rsidRPr="004B3901">
        <w:rPr>
          <w:sz w:val="28"/>
          <w:szCs w:val="28"/>
          <w:lang w:val="uk-UA"/>
        </w:rPr>
        <w:t>19-22.</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Пенжоян, Г. А. </w:t>
      </w:r>
      <w:r w:rsidRPr="004B3901">
        <w:rPr>
          <w:sz w:val="28"/>
          <w:szCs w:val="28"/>
          <w:lang w:val="uk-UA"/>
        </w:rPr>
        <w:t xml:space="preserve">Значение этиологических фaктoров нарушения репродуктив-ной сиcтeмы мужчин в лечении мужского бесплодия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w:t>
      </w:r>
      <w:r w:rsidRPr="004B3901">
        <w:rPr>
          <w:sz w:val="28"/>
          <w:szCs w:val="28"/>
          <w:lang w:val="uk-UA"/>
        </w:rPr>
        <w:lastRenderedPageBreak/>
        <w:t xml:space="preserve">/ </w:t>
      </w:r>
      <w:r w:rsidRPr="004B3901">
        <w:rPr>
          <w:iCs/>
          <w:sz w:val="28"/>
          <w:szCs w:val="28"/>
          <w:lang w:val="uk-UA"/>
        </w:rPr>
        <w:t xml:space="preserve">Г. А. Пенжоян, Л. М. Маркова, Н. В. Гришанов </w:t>
      </w:r>
      <w:r w:rsidRPr="004B3901">
        <w:rPr>
          <w:sz w:val="28"/>
          <w:szCs w:val="28"/>
          <w:lang w:val="uk-UA"/>
        </w:rPr>
        <w:t>// Пробл. репрод</w:t>
      </w:r>
      <w:r>
        <w:rPr>
          <w:sz w:val="28"/>
          <w:szCs w:val="28"/>
          <w:lang w:val="uk-UA"/>
        </w:rPr>
        <w:t>укции. – 2000. – Т. 6, № 6. –     С. </w:t>
      </w:r>
      <w:r w:rsidRPr="004B3901">
        <w:rPr>
          <w:sz w:val="28"/>
          <w:szCs w:val="28"/>
          <w:lang w:val="uk-UA"/>
        </w:rPr>
        <w:t>60-61.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Stress, sexual dysfunctions, and male infertility [Text] / А. Lenzi, F. Lombardo, P. Gardini [et al.] // J. Endocrinol. Invest. – 2003. – Vol. 26, № 3, suppl. – Р. 72-76.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Effect of emotional stress on sperm quality </w:t>
      </w:r>
      <w:r w:rsidRPr="004B3901">
        <w:rPr>
          <w:sz w:val="28"/>
          <w:szCs w:val="28"/>
          <w:lang w:val="uk-UA"/>
        </w:rPr>
        <w:sym w:font="Symbol" w:char="005B"/>
      </w:r>
      <w:r w:rsidRPr="004B3901">
        <w:rPr>
          <w:sz w:val="28"/>
          <w:szCs w:val="28"/>
          <w:lang w:val="uk-UA"/>
        </w:rPr>
        <w:t>Тext</w:t>
      </w:r>
      <w:r w:rsidRPr="004B3901">
        <w:rPr>
          <w:sz w:val="28"/>
          <w:szCs w:val="28"/>
          <w:lang w:val="uk-UA"/>
        </w:rPr>
        <w:sym w:font="Symbol" w:char="005D"/>
      </w:r>
      <w:r w:rsidRPr="004B3901">
        <w:rPr>
          <w:sz w:val="28"/>
          <w:szCs w:val="28"/>
          <w:lang w:val="uk-UA"/>
        </w:rPr>
        <w:t xml:space="preserve"> / G. Collodel, E. Moretti, V. Fontani </w:t>
      </w:r>
      <w:r w:rsidRPr="004B3901">
        <w:rPr>
          <w:sz w:val="28"/>
          <w:szCs w:val="28"/>
          <w:lang w:val="uk-UA"/>
        </w:rPr>
        <w:sym w:font="Symbol" w:char="005B"/>
      </w:r>
      <w:r w:rsidRPr="004B3901">
        <w:rPr>
          <w:sz w:val="28"/>
          <w:szCs w:val="28"/>
          <w:lang w:val="uk-UA"/>
        </w:rPr>
        <w:t>et al.</w:t>
      </w:r>
      <w:r w:rsidRPr="004B3901">
        <w:rPr>
          <w:sz w:val="28"/>
          <w:szCs w:val="28"/>
          <w:lang w:val="uk-UA"/>
        </w:rPr>
        <w:sym w:font="Symbol" w:char="005D"/>
      </w:r>
      <w:r w:rsidRPr="004B3901">
        <w:rPr>
          <w:sz w:val="28"/>
          <w:szCs w:val="28"/>
          <w:lang w:val="uk-UA"/>
        </w:rPr>
        <w:t xml:space="preserve"> // Indian. J. Med. Res. – 2008. – № 128. – P. 254-261.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Татарчук, Т.</w:t>
      </w:r>
      <w:r>
        <w:rPr>
          <w:sz w:val="28"/>
          <w:szCs w:val="28"/>
          <w:lang w:val="uk-UA"/>
        </w:rPr>
        <w:t> </w:t>
      </w:r>
      <w:r w:rsidRPr="004B3901">
        <w:rPr>
          <w:sz w:val="28"/>
          <w:szCs w:val="28"/>
          <w:lang w:val="uk-UA"/>
        </w:rPr>
        <w:t>Ф. Стресс и репродуктивная функция женщин [Текст] / Т. Ф. Татарчук // Міждунар. ендокринол. журн. – 2006. – № 3 (5). – С. 66-73.</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Пренатальный </w:t>
      </w:r>
      <w:r w:rsidRPr="004B3901">
        <w:rPr>
          <w:sz w:val="28"/>
          <w:szCs w:val="28"/>
          <w:lang w:val="uk-UA"/>
        </w:rPr>
        <w:t xml:space="preserve">стресс и нейроэндокринная патология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Г. Резников, В. П. Пишак, Н. Д. Носенко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 Черновцы : Медакадемiя, 2004. – 318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Картавцева, О. В. Вплив соціального стресу щурів у першому триместрі вагітності на репродуктивну систему нащадків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біол. наук : 03.00.13 / Картавцева Оксана Володимирівна ; Харк</w:t>
      </w:r>
      <w:r>
        <w:rPr>
          <w:sz w:val="28"/>
          <w:szCs w:val="28"/>
          <w:lang w:val="uk-UA"/>
        </w:rPr>
        <w:t>ів</w:t>
      </w:r>
      <w:r w:rsidRPr="004B3901">
        <w:rPr>
          <w:sz w:val="28"/>
          <w:szCs w:val="28"/>
          <w:lang w:val="uk-UA"/>
        </w:rPr>
        <w:t xml:space="preserve">. нац. ун-т. – Х., 2006. – 20 с. </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Вторушина, Е. В. Характеристика инкреторной функции яичников потомства самок крыс с хроническим экспериментальным поражением печени р</w:t>
      </w:r>
      <w:r>
        <w:rPr>
          <w:sz w:val="28"/>
          <w:szCs w:val="28"/>
          <w:lang w:val="uk-UA"/>
        </w:rPr>
        <w:t>азличной этиологии [Текст] / Е. </w:t>
      </w:r>
      <w:r w:rsidRPr="004B3901">
        <w:rPr>
          <w:sz w:val="28"/>
          <w:szCs w:val="28"/>
          <w:lang w:val="uk-UA"/>
        </w:rPr>
        <w:t>В. Вторушина, Г.</w:t>
      </w:r>
      <w:r>
        <w:rPr>
          <w:sz w:val="28"/>
          <w:szCs w:val="28"/>
          <w:lang w:val="uk-UA"/>
        </w:rPr>
        <w:t> </w:t>
      </w:r>
      <w:r w:rsidRPr="004B3901">
        <w:rPr>
          <w:sz w:val="28"/>
          <w:szCs w:val="28"/>
          <w:lang w:val="uk-UA"/>
        </w:rPr>
        <w:t>В. Брюхин // Пробл. репрод</w:t>
      </w:r>
      <w:r>
        <w:rPr>
          <w:sz w:val="28"/>
          <w:szCs w:val="28"/>
          <w:lang w:val="uk-UA"/>
        </w:rPr>
        <w:t>укции</w:t>
      </w:r>
      <w:r w:rsidRPr="004B3901">
        <w:rPr>
          <w:sz w:val="28"/>
          <w:szCs w:val="28"/>
          <w:lang w:val="uk-UA"/>
        </w:rPr>
        <w:t>. – 2008. – Т. 14, № 1. – С. 6-8.</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Карпенко, Н. О. Генетичний ризик для потомства першого покоління впливу комплексу чинників Чорнобильської зони відчуження на одного з батьків [Текст] / Н.</w:t>
      </w:r>
      <w:r>
        <w:rPr>
          <w:sz w:val="28"/>
          <w:szCs w:val="28"/>
          <w:lang w:val="uk-UA"/>
        </w:rPr>
        <w:t> </w:t>
      </w:r>
      <w:r w:rsidRPr="004B3901">
        <w:rPr>
          <w:sz w:val="28"/>
          <w:szCs w:val="28"/>
          <w:lang w:val="uk-UA"/>
        </w:rPr>
        <w:t>О. Карпенко, Н.</w:t>
      </w:r>
      <w:r>
        <w:rPr>
          <w:sz w:val="28"/>
          <w:szCs w:val="28"/>
          <w:lang w:val="uk-UA"/>
        </w:rPr>
        <w:t> </w:t>
      </w:r>
      <w:r w:rsidRPr="004B3901">
        <w:rPr>
          <w:sz w:val="28"/>
          <w:szCs w:val="28"/>
          <w:lang w:val="uk-UA"/>
        </w:rPr>
        <w:t>Н. Чуб, М.</w:t>
      </w:r>
      <w:r>
        <w:rPr>
          <w:sz w:val="28"/>
          <w:szCs w:val="28"/>
          <w:lang w:val="uk-UA"/>
        </w:rPr>
        <w:t> </w:t>
      </w:r>
      <w:r w:rsidRPr="004B3901">
        <w:rPr>
          <w:sz w:val="28"/>
          <w:szCs w:val="28"/>
          <w:lang w:val="uk-UA"/>
        </w:rPr>
        <w:t>Ю. Алесіна // Ендокринологія. – 2007. – Т. 12, додаток. – С. 97.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Ендокринний статус хлопців 16-18 років – нащадків ліквідаторів аварії на ЧАЕС [Текст] / О.</w:t>
      </w:r>
      <w:r>
        <w:rPr>
          <w:sz w:val="28"/>
          <w:szCs w:val="28"/>
          <w:lang w:val="uk-UA"/>
        </w:rPr>
        <w:t> </w:t>
      </w:r>
      <w:r w:rsidRPr="004B3901">
        <w:rPr>
          <w:sz w:val="28"/>
          <w:szCs w:val="28"/>
          <w:lang w:val="uk-UA"/>
        </w:rPr>
        <w:t>І. Плєхова, Н.</w:t>
      </w:r>
      <w:r>
        <w:rPr>
          <w:sz w:val="28"/>
          <w:szCs w:val="28"/>
          <w:lang w:val="uk-UA"/>
        </w:rPr>
        <w:t> </w:t>
      </w:r>
      <w:r w:rsidRPr="004B3901">
        <w:rPr>
          <w:sz w:val="28"/>
          <w:szCs w:val="28"/>
          <w:lang w:val="uk-UA"/>
        </w:rPr>
        <w:t>В. Калмикова, Г. О. Бориско [та ін.] // Пробл. ендокрин. патології. – 2008. – № 4. – С. 24-29.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Hu, W. Y. A toxicological and epidemiological study of reproductive functions of male workers exposed to lead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Pr>
          <w:sz w:val="28"/>
          <w:szCs w:val="28"/>
          <w:lang w:val="uk-UA"/>
        </w:rPr>
        <w:t xml:space="preserve"> / W. Y. Hu, S. H. Wu, L. </w:t>
      </w:r>
      <w:r w:rsidRPr="004B3901">
        <w:rPr>
          <w:sz w:val="28"/>
          <w:szCs w:val="28"/>
          <w:lang w:val="uk-UA"/>
        </w:rPr>
        <w:t>L. Wang // J. Hyg. Epidemiol. Microbiol. Immunol. – 1992. – Vol. 36, № 1. – P. 25-29.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Adverse reproductive outcomes among male painters with occupational exposure to organic solvents [Text] / M. Hooiveld, W. Haveman, K. Roskes [et al.] // Occupat. Environ. Med. – 2006. – Vol. 63, № 8. – Р. 538-544.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Schrader, S. The reproduction system men’s and toxicology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Schrader, G. K. Lamasters // Int. J. Androl. – 2002. – № 6. – P. 258-269.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Влияние стрессовых ситуаций на качество спермы человека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Г. Г. Юрченко, Е. Ф. Исаченко, И. И. Крамар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Бесплодие. Вспомогательные репродуктивные технологии : сб. науч. тр. – К., 1995. – С. 186-189.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Jakobovits, A. A. Interactions of stress and reproduction – a personal view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Pr>
          <w:sz w:val="28"/>
          <w:szCs w:val="28"/>
          <w:lang w:val="uk-UA"/>
        </w:rPr>
        <w:t xml:space="preserve"> / A. </w:t>
      </w:r>
      <w:r w:rsidRPr="004B3901">
        <w:rPr>
          <w:sz w:val="28"/>
          <w:szCs w:val="28"/>
          <w:lang w:val="uk-UA"/>
        </w:rPr>
        <w:t>A. Jakobovits, L. Szekeres // Zentralbl. Gynakol. – 2002. – Vol. 124, № 4. – P. 189-193.</w:t>
      </w:r>
    </w:p>
    <w:p w:rsidR="00C05C3E" w:rsidRPr="004B3901" w:rsidRDefault="00C05C3E" w:rsidP="00D839E6">
      <w:pPr>
        <w:numPr>
          <w:ilvl w:val="0"/>
          <w:numId w:val="20"/>
        </w:numPr>
        <w:spacing w:after="0" w:line="360" w:lineRule="auto"/>
        <w:ind w:hanging="540"/>
        <w:jc w:val="both"/>
        <w:rPr>
          <w:sz w:val="28"/>
          <w:szCs w:val="28"/>
          <w:lang w:val="uk-UA"/>
        </w:rPr>
      </w:pPr>
      <w:r w:rsidRPr="00D568EB">
        <w:rPr>
          <w:sz w:val="28"/>
          <w:szCs w:val="28"/>
          <w:lang w:val="uk-UA"/>
        </w:rPr>
        <w:t xml:space="preserve">Психологическая составляющая здоровья человека в современных условиях </w:t>
      </w:r>
      <w:r w:rsidRPr="00D568EB">
        <w:rPr>
          <w:sz w:val="28"/>
          <w:szCs w:val="28"/>
          <w:lang w:val="uk-UA"/>
        </w:rPr>
        <w:sym w:font="Symbol" w:char="F05B"/>
      </w:r>
      <w:r w:rsidRPr="00D568EB">
        <w:rPr>
          <w:sz w:val="28"/>
          <w:szCs w:val="28"/>
          <w:lang w:val="uk-UA"/>
        </w:rPr>
        <w:t>Текст</w:t>
      </w:r>
      <w:r w:rsidRPr="00D568EB">
        <w:rPr>
          <w:sz w:val="28"/>
          <w:szCs w:val="28"/>
          <w:lang w:val="uk-UA"/>
        </w:rPr>
        <w:sym w:font="Symbol" w:char="F05D"/>
      </w:r>
      <w:r w:rsidRPr="00D568EB">
        <w:rPr>
          <w:sz w:val="28"/>
          <w:szCs w:val="28"/>
          <w:lang w:val="uk-UA"/>
        </w:rPr>
        <w:t xml:space="preserve"> / В. Ф. Москаленко, С. Д. Максименко, В. Е. Милерян </w:t>
      </w:r>
      <w:r w:rsidRPr="00D568EB">
        <w:rPr>
          <w:sz w:val="28"/>
          <w:szCs w:val="28"/>
          <w:lang w:val="uk-UA"/>
        </w:rPr>
        <w:sym w:font="Symbol" w:char="F05B"/>
      </w:r>
      <w:r w:rsidRPr="00D568EB">
        <w:rPr>
          <w:sz w:val="28"/>
          <w:szCs w:val="28"/>
          <w:lang w:val="uk-UA"/>
        </w:rPr>
        <w:t>и др.</w:t>
      </w:r>
      <w:r w:rsidRPr="00D568EB">
        <w:rPr>
          <w:sz w:val="28"/>
          <w:szCs w:val="28"/>
          <w:lang w:val="uk-UA"/>
        </w:rPr>
        <w:sym w:font="Symbol" w:char="F05D"/>
      </w:r>
      <w:r w:rsidRPr="00D568EB">
        <w:rPr>
          <w:sz w:val="28"/>
          <w:szCs w:val="28"/>
          <w:lang w:val="uk-UA"/>
        </w:rPr>
        <w:t xml:space="preserve"> // Клініч. та експерим. патологія. – 2004. – Т. 3, № 2. – С. 5-8.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 xml:space="preserve">Карш, Ф. Дж. Гипоталамус и передняя доля гипофиза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sz w:val="28"/>
          <w:szCs w:val="28"/>
          <w:lang w:val="uk-UA" w:eastAsia="uk-UA"/>
        </w:rPr>
        <w:t>Ф. Дж. Карш // Гормональная регуляция размножения у млекопитающих ; под ред. К. Остин, Р. Шорт. – М. : Мир, 1987. – С. 8-31.</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Бабичев, В. Н. </w:t>
      </w:r>
      <w:r w:rsidRPr="004B3901">
        <w:rPr>
          <w:sz w:val="28"/>
          <w:szCs w:val="28"/>
          <w:lang w:val="uk-UA"/>
        </w:rPr>
        <w:t xml:space="preserve">Нейроэндокринология пола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Н. Бабичев. – М. : Наука, 1981. – 221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Бабичев, В. Н. </w:t>
      </w:r>
      <w:r w:rsidRPr="004B3901">
        <w:rPr>
          <w:iCs/>
          <w:sz w:val="28"/>
          <w:szCs w:val="28"/>
          <w:lang w:val="uk-UA"/>
        </w:rPr>
        <w:t xml:space="preserve">Биосинтез, </w:t>
      </w:r>
      <w:r w:rsidRPr="004B3901">
        <w:rPr>
          <w:sz w:val="28"/>
          <w:szCs w:val="28"/>
          <w:lang w:val="uk-UA"/>
        </w:rPr>
        <w:t xml:space="preserve">секреция, регуляция и механизм действия гормонов гипофиза и гипоталамуса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Н. Бабичев // Клиническая эндокринология : руководство. – СПб., 2002. – С. 25-30.</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 xml:space="preserve">Остин, К. Гормональная регуляция размножения у млекопитающих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sz w:val="28"/>
          <w:szCs w:val="28"/>
          <w:lang w:val="uk-UA" w:eastAsia="uk-UA"/>
        </w:rPr>
        <w:t>К. Остин, Р. Шорт. – М. : Мир, 1987. – 303 с.</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lastRenderedPageBreak/>
        <w:t>Райцина, С. </w:t>
      </w:r>
      <w:r w:rsidRPr="004B3901">
        <w:rPr>
          <w:sz w:val="28"/>
          <w:szCs w:val="28"/>
          <w:lang w:val="uk-UA"/>
        </w:rPr>
        <w:t xml:space="preserve">С. Гормональный контроль сперматогенеза у млекопитающих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С. </w:t>
      </w:r>
      <w:r w:rsidRPr="004B3901">
        <w:rPr>
          <w:sz w:val="28"/>
          <w:szCs w:val="28"/>
          <w:lang w:val="uk-UA"/>
        </w:rPr>
        <w:t>С. Райцина // Сперматогенез и его регуляция. – М. : Наука, 1983. – С. 5-29.</w:t>
      </w:r>
    </w:p>
    <w:p w:rsidR="00C05C3E" w:rsidRPr="004B3901" w:rsidRDefault="00C05C3E" w:rsidP="00D839E6">
      <w:pPr>
        <w:numPr>
          <w:ilvl w:val="0"/>
          <w:numId w:val="20"/>
        </w:numPr>
        <w:spacing w:after="0" w:line="360" w:lineRule="auto"/>
        <w:ind w:hanging="540"/>
        <w:jc w:val="both"/>
        <w:rPr>
          <w:sz w:val="28"/>
          <w:szCs w:val="28"/>
          <w:lang w:val="uk-UA"/>
        </w:rPr>
      </w:pPr>
      <w:r>
        <w:rPr>
          <w:iCs/>
          <w:sz w:val="28"/>
          <w:szCs w:val="28"/>
          <w:lang w:val="uk-UA"/>
        </w:rPr>
        <w:t>Дендеберов, Е. </w:t>
      </w:r>
      <w:r w:rsidRPr="004B3901">
        <w:rPr>
          <w:sz w:val="28"/>
          <w:szCs w:val="28"/>
          <w:lang w:val="uk-UA"/>
        </w:rPr>
        <w:t>С. Влияние гормонов гипофиза на функциональную</w:t>
      </w:r>
      <w:r w:rsidRPr="004B3901">
        <w:rPr>
          <w:sz w:val="28"/>
          <w:szCs w:val="28"/>
          <w:lang w:val="uk-UA" w:eastAsia="uk-UA"/>
        </w:rPr>
        <w:t xml:space="preserve"> </w:t>
      </w:r>
      <w:r w:rsidRPr="004B3901">
        <w:rPr>
          <w:sz w:val="28"/>
          <w:szCs w:val="28"/>
          <w:lang w:val="uk-UA"/>
        </w:rPr>
        <w:t>активность</w:t>
      </w:r>
      <w:r w:rsidRPr="004B3901">
        <w:rPr>
          <w:sz w:val="28"/>
          <w:szCs w:val="28"/>
          <w:lang w:val="uk-UA" w:eastAsia="uk-UA"/>
        </w:rPr>
        <w:t xml:space="preserve"> </w:t>
      </w:r>
      <w:r w:rsidRPr="004B3901">
        <w:rPr>
          <w:sz w:val="28"/>
          <w:szCs w:val="28"/>
          <w:lang w:val="uk-UA"/>
        </w:rPr>
        <w:t>интерстициальных</w:t>
      </w:r>
      <w:r w:rsidRPr="004B3901">
        <w:rPr>
          <w:sz w:val="28"/>
          <w:szCs w:val="28"/>
          <w:lang w:val="uk-UA" w:eastAsia="uk-UA"/>
        </w:rPr>
        <w:t xml:space="preserve"> </w:t>
      </w:r>
      <w:r w:rsidRPr="004B3901">
        <w:rPr>
          <w:sz w:val="28"/>
          <w:szCs w:val="28"/>
          <w:lang w:val="uk-UA"/>
        </w:rPr>
        <w:t>эндокриноцитов</w:t>
      </w:r>
      <w:r w:rsidRPr="004B3901">
        <w:rPr>
          <w:sz w:val="28"/>
          <w:szCs w:val="28"/>
          <w:lang w:val="uk-UA" w:eastAsia="uk-UA"/>
        </w:rPr>
        <w:t xml:space="preserve"> </w:t>
      </w:r>
      <w:r w:rsidRPr="004B3901">
        <w:rPr>
          <w:sz w:val="28"/>
          <w:szCs w:val="28"/>
          <w:lang w:val="uk-UA"/>
        </w:rPr>
        <w:t>семенников</w:t>
      </w:r>
      <w:r w:rsidRPr="004B3901">
        <w:rPr>
          <w:sz w:val="28"/>
          <w:szCs w:val="28"/>
          <w:lang w:val="uk-UA" w:eastAsia="uk-UA"/>
        </w:rPr>
        <w:t xml:space="preserve">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С. Дендеберов // Пробл. репрод</w:t>
      </w:r>
      <w:r>
        <w:rPr>
          <w:sz w:val="28"/>
          <w:szCs w:val="28"/>
          <w:lang w:val="uk-UA"/>
        </w:rPr>
        <w:t>укции</w:t>
      </w:r>
      <w:r w:rsidRPr="004B3901">
        <w:rPr>
          <w:sz w:val="28"/>
          <w:szCs w:val="28"/>
          <w:lang w:val="uk-UA"/>
        </w:rPr>
        <w:t>. – 2000. – Т. 6, № 4. – С. 60-61.</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Кулинский, В. </w:t>
      </w:r>
      <w:r w:rsidRPr="004B3901">
        <w:rPr>
          <w:sz w:val="28"/>
          <w:szCs w:val="28"/>
          <w:lang w:val="uk-UA"/>
        </w:rPr>
        <w:t xml:space="preserve">И. Катехоламины: биохимия, фармакология, физиология, клиника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И. Кулинский, Л. С. Колесниченко // Вопр. мед. химии. – 2002. – Т. 48, № 1. – С. 45-67.</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У</w:t>
      </w:r>
      <w:r>
        <w:rPr>
          <w:iCs/>
          <w:sz w:val="28"/>
          <w:szCs w:val="28"/>
          <w:lang w:val="uk-UA"/>
        </w:rPr>
        <w:t>грюмов, М. </w:t>
      </w:r>
      <w:r w:rsidRPr="004B3901">
        <w:rPr>
          <w:iCs/>
          <w:sz w:val="28"/>
          <w:szCs w:val="28"/>
          <w:lang w:val="uk-UA"/>
        </w:rPr>
        <w:t xml:space="preserve">В. </w:t>
      </w:r>
      <w:r w:rsidRPr="004B3901">
        <w:rPr>
          <w:sz w:val="28"/>
          <w:szCs w:val="28"/>
          <w:lang w:val="uk-UA"/>
        </w:rPr>
        <w:t xml:space="preserve">Нейроэндокринная регуляция в онтогенезе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М. В. Угрюмов. – М. : Наука, 1989. – 247 с.</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Leposavic, </w:t>
      </w:r>
      <w:r w:rsidRPr="004B3901">
        <w:rPr>
          <w:sz w:val="28"/>
          <w:szCs w:val="28"/>
          <w:lang w:val="uk-UA"/>
        </w:rPr>
        <w:t>G. In vivo and in vitro studies оn</w:t>
      </w:r>
      <w:r w:rsidRPr="004B3901">
        <w:rPr>
          <w:sz w:val="28"/>
          <w:szCs w:val="28"/>
          <w:lang w:val="uk-UA" w:eastAsia="uk-UA"/>
        </w:rPr>
        <w:t xml:space="preserve"> </w:t>
      </w:r>
      <w:r w:rsidRPr="004B3901">
        <w:rPr>
          <w:sz w:val="28"/>
          <w:szCs w:val="28"/>
          <w:lang w:val="uk-UA"/>
        </w:rPr>
        <w:t xml:space="preserve">the opioidergic control of the secretion of gonadotrophin-releasing hormone and luteinizing hormone in sexually immature and adult male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Pr>
          <w:sz w:val="28"/>
          <w:szCs w:val="28"/>
          <w:lang w:val="uk-UA"/>
        </w:rPr>
        <w:t xml:space="preserve"> / G. </w:t>
      </w:r>
      <w:r w:rsidRPr="004B3901">
        <w:rPr>
          <w:iCs/>
          <w:sz w:val="28"/>
          <w:szCs w:val="28"/>
          <w:lang w:val="uk-UA"/>
        </w:rPr>
        <w:t>Leposavic</w:t>
      </w:r>
      <w:r w:rsidRPr="004B3901">
        <w:rPr>
          <w:sz w:val="28"/>
          <w:szCs w:val="28"/>
          <w:lang w:val="uk-UA"/>
        </w:rPr>
        <w:t xml:space="preserve">, </w:t>
      </w:r>
      <w:r>
        <w:rPr>
          <w:iCs/>
          <w:sz w:val="28"/>
          <w:szCs w:val="28"/>
          <w:lang w:val="uk-UA"/>
        </w:rPr>
        <w:t>Р. O. Cover, I. </w:t>
      </w:r>
      <w:r w:rsidRPr="004B3901">
        <w:rPr>
          <w:iCs/>
          <w:sz w:val="28"/>
          <w:szCs w:val="28"/>
          <w:lang w:val="uk-UA"/>
        </w:rPr>
        <w:t xml:space="preserve">С. Buckingham </w:t>
      </w:r>
      <w:r w:rsidRPr="004B3901">
        <w:rPr>
          <w:sz w:val="28"/>
          <w:szCs w:val="28"/>
          <w:lang w:val="uk-UA"/>
        </w:rPr>
        <w:t>// Neuroendocrinology. – 1991. – Vоl. 53, № 6. – Р. 579-588.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Савченко, О. Н. Экспериментальное бесплодие. Эндокринологические аспекты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О. Н. Савченко, Н. А. Арутюнян, М. Г. Степанов. – СПб. : Наука, 1992. – 152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 xml:space="preserve">Чичинадзе, К. Механизмы регуляции полового поведения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w:t>
      </w:r>
      <w:r w:rsidRPr="004B3901">
        <w:rPr>
          <w:sz w:val="28"/>
          <w:szCs w:val="28"/>
          <w:lang w:val="uk-UA" w:eastAsia="uk-UA"/>
        </w:rPr>
        <w:t>/ К. Чичинадзе // Пробл. эндокринологии. – 2004. – Т. 50, № 1. – С. 47-49.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Hull, E. Hormone-neurotransmitter interactions in the control of sexual behavior [Text] / E. Hull, D. Lorrain, J. Du // Behav. Brain. Res. – 1999. – Vol. 105, № 1. – Р. 81-92.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Гомула, А. Влияние половых гормонов и нейротрансмиттеров на сексуальную функцию и поведение человека (обзор литературы) [Teкст] / А. Гомула // Андрология и сексуальная медицина. – 2006. – № 1. – С. 36-46.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lastRenderedPageBreak/>
        <w:t>Anderson, J. The role of antiandrogen monotherapy in the treatment of prostate cancer [Text] / J. Anderson // BJU. – 2003. – № 91. – Р. 455-462.</w:t>
      </w:r>
    </w:p>
    <w:p w:rsidR="00C05C3E" w:rsidRPr="004B3901" w:rsidRDefault="00C05C3E" w:rsidP="00D839E6">
      <w:pPr>
        <w:numPr>
          <w:ilvl w:val="0"/>
          <w:numId w:val="20"/>
        </w:numPr>
        <w:spacing w:after="0" w:line="360" w:lineRule="auto"/>
        <w:ind w:hanging="540"/>
        <w:jc w:val="both"/>
        <w:rPr>
          <w:sz w:val="28"/>
          <w:szCs w:val="28"/>
          <w:lang w:val="uk-UA"/>
        </w:rPr>
      </w:pPr>
      <w:r w:rsidRPr="004B3901">
        <w:rPr>
          <w:rStyle w:val="afd"/>
          <w:b w:val="0"/>
          <w:bCs w:val="0"/>
          <w:sz w:val="28"/>
          <w:szCs w:val="28"/>
          <w:lang w:val="uk-UA"/>
        </w:rPr>
        <w:t xml:space="preserve">Хеффнер, Л. Половая система в норме и патологии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Хеффнер</w:t>
      </w:r>
      <w:r w:rsidRPr="004B3901">
        <w:rPr>
          <w:rStyle w:val="afd"/>
          <w:b w:val="0"/>
          <w:bCs w:val="0"/>
          <w:sz w:val="28"/>
          <w:szCs w:val="28"/>
          <w:lang w:val="uk-UA"/>
        </w:rPr>
        <w:t>. – М. : ГЭОТАР-МЕД, 2003. – 128 с.</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Winters, S. </w:t>
      </w:r>
      <w:r w:rsidRPr="004B3901">
        <w:rPr>
          <w:sz w:val="28"/>
          <w:szCs w:val="28"/>
          <w:lang w:val="uk-UA"/>
        </w:rPr>
        <w:t>J. Intra-pituitary regulation of gonadotrophs in male rodents and primates [Text] / S. J. Winters, J. P. Moore // Reproduction. – 2004. – Vol. 128, № 1. – Р. 13-23.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 xml:space="preserve">Сперматогенез и его регуляция [Текст] / Е. С. Габер, Л. В. Данилова, Е. Ф. Князева </w:t>
      </w:r>
      <w:r w:rsidRPr="004B3901">
        <w:rPr>
          <w:sz w:val="28"/>
          <w:szCs w:val="28"/>
          <w:lang w:val="uk-UA" w:eastAsia="uk-UA"/>
        </w:rPr>
        <w:sym w:font="Symbol" w:char="F05B"/>
      </w:r>
      <w:r w:rsidRPr="004B3901">
        <w:rPr>
          <w:sz w:val="28"/>
          <w:szCs w:val="28"/>
          <w:lang w:val="uk-UA" w:eastAsia="uk-UA"/>
        </w:rPr>
        <w:t>и др.</w:t>
      </w:r>
      <w:r w:rsidRPr="004B3901">
        <w:rPr>
          <w:sz w:val="28"/>
          <w:szCs w:val="28"/>
          <w:lang w:val="uk-UA" w:eastAsia="uk-UA"/>
        </w:rPr>
        <w:sym w:font="Symbol" w:char="F05D"/>
      </w:r>
      <w:r w:rsidRPr="004B3901">
        <w:rPr>
          <w:sz w:val="28"/>
          <w:szCs w:val="28"/>
          <w:lang w:val="uk-UA" w:eastAsia="uk-UA"/>
        </w:rPr>
        <w:t>. – М. : Наука, 1993. – 232 с.</w:t>
      </w:r>
    </w:p>
    <w:p w:rsidR="00C05C3E" w:rsidRPr="00D46213" w:rsidRDefault="00C05C3E" w:rsidP="00D839E6">
      <w:pPr>
        <w:numPr>
          <w:ilvl w:val="0"/>
          <w:numId w:val="20"/>
        </w:numPr>
        <w:spacing w:after="0" w:line="360" w:lineRule="auto"/>
        <w:ind w:hanging="540"/>
        <w:jc w:val="both"/>
        <w:rPr>
          <w:sz w:val="28"/>
          <w:szCs w:val="28"/>
          <w:lang w:val="uk-UA"/>
        </w:rPr>
      </w:pPr>
      <w:r w:rsidRPr="00D46213">
        <w:rPr>
          <w:sz w:val="28"/>
          <w:szCs w:val="28"/>
          <w:lang w:val="uk-UA"/>
        </w:rPr>
        <w:t xml:space="preserve">Shan, L.-X. Immunohisthochemical analysis of androgen effect on androgen receptor expression in developing Leydig and Sertoli cells [Text] / L.-X. Shan, C. W. Bardin, M. P. Hardy // Endocrinology. – 1997. – Vol. 138, № 3. – </w:t>
      </w:r>
      <w:r>
        <w:rPr>
          <w:sz w:val="28"/>
          <w:szCs w:val="28"/>
          <w:lang w:val="uk-UA"/>
        </w:rPr>
        <w:t xml:space="preserve">     </w:t>
      </w:r>
      <w:r w:rsidRPr="00D46213">
        <w:rPr>
          <w:sz w:val="28"/>
          <w:szCs w:val="28"/>
          <w:lang w:val="uk-UA"/>
        </w:rPr>
        <w:t>Р. 1259-1266.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Кэттайл, В. М. Патофизиология эндокринной системы [Текст] / В. М. Кэттайл, Р. А. Арки. – М. : БИНОМ ; СПб. : Нев. диалект, 2001. – 335 с.</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Устинкина, Т. </w:t>
      </w:r>
      <w:r w:rsidRPr="004B3901">
        <w:rPr>
          <w:sz w:val="28"/>
          <w:szCs w:val="28"/>
          <w:lang w:val="uk-UA"/>
        </w:rPr>
        <w:t>И. Клиническая интерпретация нарушения функции яичек [Текст] / Т. И. Устинкина // Пробл. эндокринологии. – 2002. – Т. 48, № 3. – С. 37-39.</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eastAsia="uk-UA"/>
        </w:rPr>
        <w:t>Райцина, С. </w:t>
      </w:r>
      <w:r w:rsidRPr="004B3901">
        <w:rPr>
          <w:sz w:val="28"/>
          <w:szCs w:val="28"/>
          <w:lang w:val="uk-UA" w:eastAsia="uk-UA"/>
        </w:rPr>
        <w:t xml:space="preserve">С. Сперматогенез и структурные основы его регуляции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С. </w:t>
      </w:r>
      <w:r w:rsidRPr="004B3901">
        <w:rPr>
          <w:sz w:val="28"/>
          <w:szCs w:val="28"/>
          <w:lang w:val="uk-UA"/>
        </w:rPr>
        <w:t>С. Райцина.</w:t>
      </w:r>
      <w:r w:rsidRPr="004B3901">
        <w:rPr>
          <w:sz w:val="28"/>
          <w:szCs w:val="28"/>
          <w:lang w:val="uk-UA" w:eastAsia="uk-UA"/>
        </w:rPr>
        <w:t xml:space="preserve"> – М. : Наука, 1985. – 207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Гладкова, А. И. Гормональная регуляция сперматогенеза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И. Гладкова // Биол. вестн. – 2001. – Т. 5, № 1-2. – С. 149-156.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Вейн Бардин, С. Система гипофиз-яички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С. Вейн Бардин; в кн. : Репродуктивная эндокринология ; под ред. С. С. К. Йена, Р. Б. Джаффе. – М. : Медицина, 1998. – 704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Segatelli, T. M. Kinetics of spermatogenesis in the Mongolian gerbil (Meriones unguiculatus) </w:t>
      </w:r>
      <w:r w:rsidRPr="004B3901">
        <w:rPr>
          <w:sz w:val="28"/>
          <w:szCs w:val="28"/>
          <w:lang w:val="uk-UA"/>
        </w:rPr>
        <w:sym w:font="Symbol" w:char="F05B"/>
      </w:r>
      <w:r w:rsidRPr="004B3901">
        <w:rPr>
          <w:sz w:val="28"/>
          <w:szCs w:val="28"/>
          <w:lang w:val="uk-UA"/>
        </w:rPr>
        <w:t>Теxt</w:t>
      </w:r>
      <w:r w:rsidRPr="004B3901">
        <w:rPr>
          <w:sz w:val="28"/>
          <w:szCs w:val="28"/>
          <w:lang w:val="uk-UA"/>
        </w:rPr>
        <w:sym w:font="Symbol" w:char="F05D"/>
      </w:r>
      <w:r w:rsidRPr="004B3901">
        <w:rPr>
          <w:sz w:val="28"/>
          <w:szCs w:val="28"/>
          <w:lang w:val="uk-UA"/>
        </w:rPr>
        <w:t xml:space="preserve"> / T. M. Segatelli, C. C. D. Almeida, P. F. F. Pinheiro // Tiss. Cell. – 2002. – Vol. 34, № 1. – Р. 7-13.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lastRenderedPageBreak/>
        <w:t>Goldstein, I. Androgen physiology in sexual medicine [Text] / I. Goldstein // Sex. Disabil. – 2004. – Vol. 22, № 2. – Р. 165-169.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Adler, I.-D. Comparison of the duration of spermatogenesis between male rodents and humans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I.-D. Adler // Mutat. Res. Fundam. Molес. Mech. Mutagen. – 1996. – Vol. 352, № 1-2. – P. 169-172.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 xml:space="preserve">Урша, Д. Представление о гормональных механизмах реализации стресса </w:t>
      </w:r>
      <w:r w:rsidRPr="004B3901">
        <w:rPr>
          <w:sz w:val="28"/>
          <w:szCs w:val="28"/>
          <w:lang w:val="uk-UA"/>
        </w:rPr>
        <w:sym w:font="Symbol" w:char="F05B"/>
      </w:r>
      <w:r w:rsidRPr="004B3901">
        <w:rPr>
          <w:sz w:val="28"/>
          <w:szCs w:val="28"/>
          <w:lang w:val="uk-UA"/>
        </w:rPr>
        <w:t>Электронный ресурс</w:t>
      </w:r>
      <w:r w:rsidRPr="004B3901">
        <w:rPr>
          <w:sz w:val="28"/>
          <w:szCs w:val="28"/>
          <w:lang w:val="uk-UA"/>
        </w:rPr>
        <w:sym w:font="Symbol" w:char="F05D"/>
      </w:r>
      <w:r w:rsidRPr="004B3901">
        <w:rPr>
          <w:sz w:val="28"/>
          <w:szCs w:val="28"/>
          <w:lang w:val="uk-UA"/>
        </w:rPr>
        <w:t xml:space="preserve"> / </w:t>
      </w:r>
      <w:r w:rsidRPr="004B3901">
        <w:rPr>
          <w:sz w:val="28"/>
          <w:szCs w:val="28"/>
          <w:lang w:val="uk-UA" w:eastAsia="uk-UA"/>
        </w:rPr>
        <w:t xml:space="preserve">Д. Урша // Реферат. – Ростов н/Д, 2002. – Режим доступа : http: // </w:t>
      </w:r>
      <w:hyperlink r:id="rId8" w:history="1">
        <w:r w:rsidRPr="004B3901">
          <w:rPr>
            <w:rStyle w:val="a9"/>
            <w:sz w:val="28"/>
            <w:szCs w:val="28"/>
            <w:lang w:val="uk-UA" w:eastAsia="uk-UA"/>
          </w:rPr>
          <w:t>www.rh-onflict.narod.ru/student/patfiz</w:t>
        </w:r>
      </w:hyperlink>
      <w:r w:rsidRPr="004B3901">
        <w:rPr>
          <w:sz w:val="28"/>
          <w:szCs w:val="28"/>
          <w:lang w:val="uk-UA" w:eastAsia="uk-UA"/>
        </w:rPr>
        <w:t xml:space="preserve"> /bxstres.htm.</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Кокс, Т. </w:t>
      </w:r>
      <w:r w:rsidRPr="004B3901">
        <w:rPr>
          <w:sz w:val="28"/>
          <w:szCs w:val="28"/>
          <w:lang w:val="uk-UA"/>
        </w:rPr>
        <w:t xml:space="preserve">Стресс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Т. Кокс. – М. : Медицина, 1981. – 218 с.</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Селье, Г. </w:t>
      </w:r>
      <w:r w:rsidRPr="004B3901">
        <w:rPr>
          <w:sz w:val="28"/>
          <w:szCs w:val="28"/>
          <w:lang w:val="uk-UA"/>
        </w:rPr>
        <w:t xml:space="preserve">Очерки об адаптационном синдроме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Г. Селье. – М. : Медгиз, 1960. – 254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Пшенникова, М. Г. Феномен стресса. Эмоциональноый стресс и его роль в патологии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М. Г. Пшенникова // Патологич. физиология и эксперим. терапия. – 2000. – № 2. – С. 24-31. </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Апчел, В. Я. Стресс и стрессустойчивость человека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Я. Апчел, В. Н. Цыган. – СПб. : Военно-мед. акад., 1999. – 86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Резников, А. Г. Эндокринологические аспекты стресса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Г. Резников // Міжнар. ендокринол. журн. – 2007. – № 4 (10). – С. 103-111.</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Шаляпина, В. Г. </w:t>
      </w:r>
      <w:r w:rsidRPr="004B3901">
        <w:rPr>
          <w:sz w:val="28"/>
          <w:szCs w:val="28"/>
          <w:lang w:val="uk-UA"/>
        </w:rPr>
        <w:t xml:space="preserve">Центральные моноаминергические структуры и их роль в регуляции стрессорных реакций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iCs/>
          <w:sz w:val="28"/>
          <w:szCs w:val="28"/>
          <w:lang w:val="uk-UA"/>
        </w:rPr>
        <w:t xml:space="preserve">В. Г. Шаляпина, В. В. Ракицкая </w:t>
      </w:r>
      <w:r w:rsidRPr="004B3901">
        <w:rPr>
          <w:sz w:val="28"/>
          <w:szCs w:val="28"/>
          <w:lang w:val="uk-UA"/>
        </w:rPr>
        <w:t>// Пробл. эндокринологии. – 1971. – Т. 17, № 2. – С. 107-114.</w:t>
      </w:r>
    </w:p>
    <w:p w:rsidR="00C05C3E" w:rsidRPr="004B3901" w:rsidRDefault="00C05C3E" w:rsidP="00D839E6">
      <w:pPr>
        <w:numPr>
          <w:ilvl w:val="0"/>
          <w:numId w:val="20"/>
        </w:numPr>
        <w:spacing w:after="0" w:line="360" w:lineRule="auto"/>
        <w:ind w:hanging="540"/>
        <w:jc w:val="both"/>
        <w:rPr>
          <w:sz w:val="28"/>
          <w:szCs w:val="28"/>
          <w:lang w:val="uk-UA"/>
        </w:rPr>
      </w:pPr>
      <w:r>
        <w:rPr>
          <w:iCs/>
          <w:sz w:val="28"/>
          <w:szCs w:val="28"/>
          <w:lang w:val="uk-UA"/>
        </w:rPr>
        <w:t>Судаков, К. </w:t>
      </w:r>
      <w:r w:rsidRPr="004B3901">
        <w:rPr>
          <w:iCs/>
          <w:sz w:val="28"/>
          <w:szCs w:val="28"/>
          <w:lang w:val="uk-UA"/>
        </w:rPr>
        <w:t xml:space="preserve">В. </w:t>
      </w:r>
      <w:r w:rsidRPr="004B3901">
        <w:rPr>
          <w:sz w:val="28"/>
          <w:szCs w:val="28"/>
          <w:lang w:val="uk-UA"/>
        </w:rPr>
        <w:t xml:space="preserve">Системные механизмы эмоционального стресса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К. В. Судаков. – М. : Медицина, 1981. – 232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Лычкова, А. Э. К вопросу о влиянии серотонин</w:t>
      </w:r>
      <w:r>
        <w:rPr>
          <w:sz w:val="28"/>
          <w:szCs w:val="28"/>
          <w:lang w:val="uk-UA"/>
        </w:rPr>
        <w:t>а на функцию гонад [Текст] / А. </w:t>
      </w:r>
      <w:r w:rsidRPr="004B3901">
        <w:rPr>
          <w:sz w:val="28"/>
          <w:szCs w:val="28"/>
          <w:lang w:val="uk-UA"/>
        </w:rPr>
        <w:t>Э. Лычкова, В. Б. Потапов // Бюл. эксперим. биологии и медицины. – 2006. – Т. 142, № 9. – С. 350-356.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lastRenderedPageBreak/>
        <w:t>Науменко,</w:t>
      </w:r>
      <w:r>
        <w:rPr>
          <w:iCs/>
          <w:sz w:val="28"/>
          <w:szCs w:val="28"/>
          <w:lang w:val="uk-UA"/>
        </w:rPr>
        <w:t xml:space="preserve"> Е. </w:t>
      </w:r>
      <w:r w:rsidRPr="004B3901">
        <w:rPr>
          <w:iCs/>
          <w:sz w:val="28"/>
          <w:szCs w:val="28"/>
          <w:lang w:val="uk-UA"/>
        </w:rPr>
        <w:t xml:space="preserve">В. </w:t>
      </w:r>
      <w:r w:rsidRPr="004B3901">
        <w:rPr>
          <w:sz w:val="28"/>
          <w:szCs w:val="28"/>
          <w:lang w:val="uk-UA"/>
        </w:rPr>
        <w:t xml:space="preserve">Центральная регуляция гипофизарно-надпочечникового комплекса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В. Науменко. – Л. : Наука, 1971. – 162 с.</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Fullеr, R. W. </w:t>
      </w:r>
      <w:r w:rsidRPr="004B3901">
        <w:rPr>
          <w:sz w:val="28"/>
          <w:szCs w:val="28"/>
          <w:lang w:val="uk-UA"/>
        </w:rPr>
        <w:t xml:space="preserve">Role of serotonin in the hypothalamic regulation of pituitary function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w:t>
      </w:r>
      <w:r w:rsidRPr="004B3901">
        <w:rPr>
          <w:iCs/>
          <w:sz w:val="28"/>
          <w:szCs w:val="28"/>
          <w:lang w:val="uk-UA"/>
        </w:rPr>
        <w:t xml:space="preserve">R. W. Fullеr, J. A. Clemens </w:t>
      </w:r>
      <w:r w:rsidRPr="004B3901">
        <w:rPr>
          <w:sz w:val="28"/>
          <w:szCs w:val="28"/>
          <w:lang w:val="uk-UA"/>
        </w:rPr>
        <w:t xml:space="preserve">// Serotonin : Current aspects of neurochemistry and function. – N.-Y. : Plenum press, 1981. – Р. 431-444. </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Меерсон, Ф. 3. </w:t>
      </w:r>
      <w:r w:rsidRPr="004B3901">
        <w:rPr>
          <w:sz w:val="28"/>
          <w:szCs w:val="28"/>
          <w:lang w:val="uk-UA"/>
        </w:rPr>
        <w:t xml:space="preserve">Адaптaция, cтpecc и профилaктикa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Ф. З. Меерсон. – М. : Наука, 1981. – 278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Симоненков, А. П. Серотонин и его рецепторы в генезе стресса и адаптации [Текст] / А. П. Симоненков, В. Д. Федоров // Вест. РАМН. – 2002. – № 8. – С. 9-13.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Stress reactivity of the brain noradrenergic system in three rat strains differing in their neuroendocrine and behavioral responses to stress: implications for </w:t>
      </w:r>
      <w:r w:rsidRPr="001F3098">
        <w:rPr>
          <w:sz w:val="28"/>
          <w:szCs w:val="28"/>
          <w:lang w:val="uk-UA"/>
        </w:rPr>
        <w:t xml:space="preserve">susceptibility to stress-related neuropsychiatric disorders [Text] / M. C. Pardon, G. G. Gould, A. Garcia [et al.] // Neuroscience. – 2002. – Vol. 115, № 1. – </w:t>
      </w:r>
      <w:r>
        <w:rPr>
          <w:sz w:val="28"/>
          <w:szCs w:val="28"/>
          <w:lang w:val="uk-UA"/>
        </w:rPr>
        <w:t xml:space="preserve">   </w:t>
      </w:r>
      <w:r w:rsidRPr="001F3098">
        <w:rPr>
          <w:sz w:val="28"/>
          <w:szCs w:val="28"/>
          <w:lang w:val="uk-UA"/>
        </w:rPr>
        <w:t>Р.</w:t>
      </w:r>
      <w:r>
        <w:rPr>
          <w:sz w:val="28"/>
          <w:szCs w:val="28"/>
          <w:lang w:val="uk-UA"/>
        </w:rPr>
        <w:t> </w:t>
      </w:r>
      <w:r w:rsidRPr="001F3098">
        <w:rPr>
          <w:sz w:val="28"/>
          <w:szCs w:val="28"/>
          <w:lang w:val="uk-UA"/>
        </w:rPr>
        <w:t>229-242.</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Сапин, М. </w:t>
      </w:r>
      <w:r w:rsidRPr="004B3901">
        <w:rPr>
          <w:sz w:val="28"/>
          <w:szCs w:val="28"/>
          <w:lang w:val="uk-UA"/>
        </w:rPr>
        <w:t xml:space="preserve">Р. Иммунная система, стресс и иммунодефицит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М. Р. Сапин, Д. Б. Никитюк. – М. : Джангар, 2000. – 184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Флеров, М. А. Перекисное окисление липидов в стриатуме крыс при стрессе после введения кортизола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М. А. Флеров, И. </w:t>
      </w:r>
      <w:r w:rsidRPr="004B3901">
        <w:rPr>
          <w:sz w:val="28"/>
          <w:szCs w:val="28"/>
          <w:lang w:val="uk-UA"/>
        </w:rPr>
        <w:t>А. Герасимова, В. В. Ракицкая // Рос. физиол. журн. – 2002. – Т. 88, № 7. – С. 881-885.</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Золотухина, В. </w:t>
      </w:r>
      <w:r w:rsidRPr="004B3901">
        <w:rPr>
          <w:sz w:val="28"/>
          <w:szCs w:val="28"/>
          <w:lang w:val="uk-UA"/>
        </w:rPr>
        <w:t xml:space="preserve">Н. Оксидативный стресс как фактор повреждения сперматогенеза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В. </w:t>
      </w:r>
      <w:r w:rsidRPr="004B3901">
        <w:rPr>
          <w:sz w:val="28"/>
          <w:szCs w:val="28"/>
          <w:lang w:val="uk-UA"/>
        </w:rPr>
        <w:t>Н. Золотухина // Пробл. ендокрин. патології. – 2003. – № 1. – С. 13-19.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Бусыгина, Т. В. Роль генотипа, социального стресса и сезона года в регуляции стероидогенной функции семенников in vivo у мышей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Т. В. Бусыгина, А. В. Осадчук // Генетика. – 2001. – Т. 37, № 1. – С. 97-106.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Orr, T. E. Acute immobilization stress disrupts testicular steroidogenesis in adult male rats by inhibiting the activities of 17-alphahydroxylase and 17,20-lyase without affecting the binding of LH/hCG receptors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T. E. Orr, M. F. Taylor, A. K. Bhattacharyya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Androl. – 1994. – Vol. 15, № 4. – P. 302-308.</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Серова, Л. </w:t>
      </w:r>
      <w:r w:rsidRPr="004B3901">
        <w:rPr>
          <w:sz w:val="28"/>
          <w:szCs w:val="28"/>
          <w:lang w:val="uk-UA"/>
        </w:rPr>
        <w:t xml:space="preserve">И. Эндокринная функция гонад у самцов мышей при зоосоциальном стрессе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Л. </w:t>
      </w:r>
      <w:r w:rsidRPr="004B3901">
        <w:rPr>
          <w:sz w:val="28"/>
          <w:szCs w:val="28"/>
          <w:lang w:val="uk-UA"/>
        </w:rPr>
        <w:t xml:space="preserve">И. Серова // тез. докл. ІІ Всерос. съезда эндокринологов, Челябинск, </w:t>
      </w:r>
      <w:smartTag w:uri="urn:schemas-microsoft-com:office:smarttags" w:element="metricconverter">
        <w:smartTagPr>
          <w:attr w:name="ProductID" w:val="1991 г"/>
        </w:smartTagPr>
        <w:r w:rsidRPr="004B3901">
          <w:rPr>
            <w:sz w:val="28"/>
            <w:szCs w:val="28"/>
            <w:lang w:val="uk-UA"/>
          </w:rPr>
          <w:t>1991 г</w:t>
        </w:r>
      </w:smartTag>
      <w:r w:rsidRPr="004B3901">
        <w:rPr>
          <w:sz w:val="28"/>
          <w:szCs w:val="28"/>
          <w:lang w:val="uk-UA"/>
        </w:rPr>
        <w:t>. – Челябинск, 1991. – С. 34.</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Кация, Г. </w:t>
      </w:r>
      <w:r w:rsidRPr="004B3901">
        <w:rPr>
          <w:sz w:val="28"/>
          <w:szCs w:val="28"/>
          <w:lang w:val="uk-UA"/>
        </w:rPr>
        <w:t xml:space="preserve">В. Влияние многократной иммобилизации на функциональную активность системы гипофиз-гонады у обезьян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Г. В. Кация, Т. Н. Тодуа, Н. П. Гончаров // Нарушение механизмов регуляции и их коррекция : тез. докл. 4 Всесоюз. съезда патофизиологов, Кишинев, 3-6 окт. </w:t>
      </w:r>
      <w:smartTag w:uri="urn:schemas-microsoft-com:office:smarttags" w:element="metricconverter">
        <w:smartTagPr>
          <w:attr w:name="ProductID" w:val="1989 г"/>
        </w:smartTagPr>
        <w:r w:rsidRPr="004B3901">
          <w:rPr>
            <w:sz w:val="28"/>
            <w:szCs w:val="28"/>
            <w:lang w:val="uk-UA"/>
          </w:rPr>
          <w:t>1989 г</w:t>
        </w:r>
      </w:smartTag>
      <w:r w:rsidRPr="004B3901">
        <w:rPr>
          <w:sz w:val="28"/>
          <w:szCs w:val="28"/>
          <w:lang w:val="uk-UA"/>
        </w:rPr>
        <w:t>. – М., 1989. – Т. 2. – С. 598.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Stress and glucocorticoid action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М. Abdulmohsen, А. Cardounel, Y. Нu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FASEB J. – 1997. – Vol. 11, № 3. – Р. 524.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Shalyapina, V. G. Reactivity of the hypophyseal-adrenocortical system to stress in rats with active and passive behavioral strategies [Text] / V. G. Shalyapina, V. V. Rakitskaya // Neurosci. Behav. Physiol. – 2004. – Vol. 34, № 8. – Р. 821-824.</w:t>
      </w:r>
    </w:p>
    <w:p w:rsidR="00C05C3E" w:rsidRPr="004B3901" w:rsidRDefault="00C05C3E" w:rsidP="00D839E6">
      <w:pPr>
        <w:numPr>
          <w:ilvl w:val="0"/>
          <w:numId w:val="20"/>
        </w:numPr>
        <w:spacing w:after="0" w:line="360" w:lineRule="auto"/>
        <w:ind w:left="539" w:hanging="539"/>
        <w:jc w:val="both"/>
        <w:rPr>
          <w:sz w:val="28"/>
          <w:szCs w:val="28"/>
          <w:lang w:val="uk-UA"/>
        </w:rPr>
      </w:pPr>
      <w:r w:rsidRPr="004B3901">
        <w:rPr>
          <w:sz w:val="28"/>
          <w:szCs w:val="28"/>
          <w:lang w:val="uk-UA"/>
        </w:rPr>
        <w:t xml:space="preserve">Djordjević, J. Different activation of ACTH and corticosterone release in response to various stressors in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J. Djordjević, G. Cvijić, V. Davidović // Physiol. Res. – 2003. – Vol. 52, № 1. – P. 67-72.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Ma, S. Norepinephrine release in medial amygdale facilitates activation of the hypothalamic-pituitary-adrenal axis in response to acute immobilization stress [Text] / S. Ma, D. A. Morilak // J. Neuroendocrinol. – 2005. – Vol. 17, № 1. – Р. 22-28.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Ma, S. Сhronic intermittent cold stress sensitises the hypothalamic-pituitary-adrenal response to a novel acute stress by enhancing noradrenergic influence </w:t>
      </w:r>
      <w:r w:rsidRPr="004B3901">
        <w:rPr>
          <w:sz w:val="28"/>
          <w:szCs w:val="28"/>
          <w:lang w:val="uk-UA"/>
        </w:rPr>
        <w:lastRenderedPageBreak/>
        <w:t>in the rat paraventricular nucleus [Text] / S. Ma, D. A. Morilak // J. Neuroendocrinol. – 2005. – Vol. 17, № 11. – Р. 761-769.</w:t>
      </w:r>
    </w:p>
    <w:p w:rsidR="00C05C3E" w:rsidRPr="004B3901" w:rsidRDefault="00C05C3E" w:rsidP="00D839E6">
      <w:pPr>
        <w:numPr>
          <w:ilvl w:val="0"/>
          <w:numId w:val="20"/>
        </w:numPr>
        <w:spacing w:after="0" w:line="360" w:lineRule="auto"/>
        <w:ind w:left="539" w:hanging="539"/>
        <w:jc w:val="both"/>
        <w:rPr>
          <w:sz w:val="28"/>
          <w:szCs w:val="28"/>
          <w:lang w:val="uk-UA"/>
        </w:rPr>
      </w:pPr>
      <w:r w:rsidRPr="004B3901">
        <w:rPr>
          <w:sz w:val="28"/>
          <w:szCs w:val="28"/>
          <w:lang w:val="uk-UA"/>
        </w:rPr>
        <w:t xml:space="preserve">Srivastava, R. K. Effect of immobilization stress on plasma luteinizing hormone, testosterone, and on 3 betahydroxysteroid degidrogenase activity in the tester of adult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R. K. Srivastava, M. F. Taylor, D. R. Mann // Proc. Soc. Exp. Biol. Med. – 1993. – Vol. 204, № 2. – Р. 231-235. </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Gronowski, А. М. Reproductive endocrinology. Molecular defects that interfere with inferti1ity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А. М. Gronowski // Clin. Chem. – 2000. – Vol. 46, № 6, suppl. – P. 521-532.</w:t>
      </w:r>
    </w:p>
    <w:p w:rsidR="00C05C3E" w:rsidRPr="004B3901" w:rsidRDefault="00C05C3E" w:rsidP="00D839E6">
      <w:pPr>
        <w:pStyle w:val="aa"/>
        <w:numPr>
          <w:ilvl w:val="0"/>
          <w:numId w:val="20"/>
        </w:numPr>
        <w:suppressAutoHyphens w:val="0"/>
        <w:spacing w:after="0" w:line="360" w:lineRule="auto"/>
        <w:ind w:left="539" w:hanging="539"/>
        <w:jc w:val="both"/>
        <w:rPr>
          <w:szCs w:val="28"/>
        </w:rPr>
      </w:pPr>
      <w:r w:rsidRPr="00C05C3E">
        <w:rPr>
          <w:szCs w:val="28"/>
          <w:lang w:val="en-US"/>
        </w:rPr>
        <w:t xml:space="preserve">Cnanges in corticosterone levels and sperm functional activity by chrome stress in rats </w:t>
      </w:r>
      <w:r w:rsidRPr="004B3901">
        <w:rPr>
          <w:szCs w:val="28"/>
        </w:rPr>
        <w:sym w:font="Symbol" w:char="F05B"/>
      </w:r>
      <w:r w:rsidRPr="00C05C3E">
        <w:rPr>
          <w:szCs w:val="28"/>
          <w:lang w:val="en-US"/>
        </w:rPr>
        <w:t>Text</w:t>
      </w:r>
      <w:r w:rsidRPr="004B3901">
        <w:rPr>
          <w:szCs w:val="28"/>
        </w:rPr>
        <w:sym w:font="Symbol" w:char="F05D"/>
      </w:r>
      <w:r w:rsidRPr="00C05C3E">
        <w:rPr>
          <w:szCs w:val="28"/>
          <w:lang w:val="en-US"/>
        </w:rPr>
        <w:t xml:space="preserve"> / M. Suarez, M. Fiol de Cuneo, L. Vincenti </w:t>
      </w:r>
      <w:r w:rsidRPr="004B3901">
        <w:rPr>
          <w:szCs w:val="28"/>
        </w:rPr>
        <w:sym w:font="Symbol" w:char="F05B"/>
      </w:r>
      <w:r w:rsidRPr="00C05C3E">
        <w:rPr>
          <w:szCs w:val="28"/>
          <w:lang w:val="en-US"/>
        </w:rPr>
        <w:t>et al.</w:t>
      </w:r>
      <w:r w:rsidRPr="004B3901">
        <w:rPr>
          <w:szCs w:val="28"/>
        </w:rPr>
        <w:sym w:font="Symbol" w:char="F05D"/>
      </w:r>
      <w:r w:rsidRPr="00C05C3E">
        <w:rPr>
          <w:szCs w:val="28"/>
          <w:lang w:val="en-US"/>
        </w:rPr>
        <w:t xml:space="preserve"> </w:t>
      </w:r>
      <w:r w:rsidRPr="004B3901">
        <w:rPr>
          <w:szCs w:val="28"/>
        </w:rPr>
        <w:t>// Arch. Physiol. Biohem. – 1996. – Vol. 104, № 3. – Р. 351-356.</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Wang X. Oxidative stress is associated with increased apoptosis leading to spermatozoa DNA damage  in patients with male factor infertility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X. Wang, </w:t>
      </w:r>
      <w:r w:rsidRPr="004B3901">
        <w:rPr>
          <w:spacing w:val="12"/>
          <w:sz w:val="28"/>
          <w:szCs w:val="28"/>
          <w:lang w:val="uk-UA"/>
        </w:rPr>
        <w:t>R. K. Sharma, S. C. Sikka [et al.] // Fertil. Steril. – 2003.  – Vol. 80, № 3. –</w:t>
      </w:r>
      <w:r w:rsidRPr="004B3901">
        <w:rPr>
          <w:sz w:val="28"/>
          <w:szCs w:val="28"/>
          <w:lang w:val="uk-UA"/>
        </w:rPr>
        <w:t xml:space="preserve"> P. 531-535.</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Effect of environmental enrichment on stress related systems in rats [Text] / F. Moncek, R. Duncko, B. B. Johansson [et al.] // J. Neuroendocrinol. – 2004. – Vol. 16, № 5. – Р. 423-431.</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Catecholaminergic phenotype of human Leydig cell [Text] / R. Romeo, R. Pellitteri, A. Russo [et al.] // Ital. J. Anat. Embryol. – 2004. – Vol. 109, № 1. – Р.</w:t>
      </w:r>
      <w:r w:rsidRPr="004B3901">
        <w:rPr>
          <w:lang w:val="uk-UA"/>
        </w:rPr>
        <w:t> </w:t>
      </w:r>
      <w:r w:rsidRPr="004B3901">
        <w:rPr>
          <w:sz w:val="28"/>
          <w:szCs w:val="28"/>
          <w:lang w:val="uk-UA"/>
        </w:rPr>
        <w:t>45-54.</w:t>
      </w:r>
    </w:p>
    <w:p w:rsidR="00C05C3E" w:rsidRPr="004B3901" w:rsidRDefault="00C05C3E" w:rsidP="00D839E6">
      <w:pPr>
        <w:numPr>
          <w:ilvl w:val="0"/>
          <w:numId w:val="20"/>
        </w:numPr>
        <w:tabs>
          <w:tab w:val="clear" w:pos="540"/>
        </w:tabs>
        <w:spacing w:after="0" w:line="360" w:lineRule="auto"/>
        <w:ind w:hanging="540"/>
        <w:jc w:val="both"/>
        <w:rPr>
          <w:sz w:val="28"/>
          <w:szCs w:val="28"/>
          <w:lang w:val="uk-UA"/>
        </w:rPr>
      </w:pPr>
      <w:r w:rsidRPr="004B3901">
        <w:rPr>
          <w:sz w:val="28"/>
          <w:szCs w:val="28"/>
          <w:lang w:val="uk-UA"/>
        </w:rPr>
        <w:t xml:space="preserve">Вспомогательные репродуктивные технологии (PESA и TESA) при лечении бесплодия, обусловленного мужским фактором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Л. </w:t>
      </w:r>
      <w:r w:rsidRPr="004B3901">
        <w:rPr>
          <w:sz w:val="28"/>
          <w:szCs w:val="28"/>
          <w:lang w:val="uk-UA"/>
        </w:rPr>
        <w:t xml:space="preserve">В. Хилькевич, В. М. Здановский, Д. С. Тогобецкий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Пробл. репрод</w:t>
      </w:r>
      <w:r>
        <w:rPr>
          <w:sz w:val="28"/>
          <w:szCs w:val="28"/>
          <w:lang w:val="uk-UA"/>
        </w:rPr>
        <w:t>укции</w:t>
      </w:r>
      <w:r w:rsidRPr="004B3901">
        <w:rPr>
          <w:sz w:val="28"/>
          <w:szCs w:val="28"/>
          <w:lang w:val="uk-UA"/>
        </w:rPr>
        <w:t>. – 1998. – Т. 4, № 2. – С. 23-32.</w:t>
      </w:r>
    </w:p>
    <w:p w:rsidR="00C05C3E" w:rsidRPr="004B3901" w:rsidRDefault="00C05C3E" w:rsidP="00D839E6">
      <w:pPr>
        <w:numPr>
          <w:ilvl w:val="0"/>
          <w:numId w:val="20"/>
        </w:numPr>
        <w:tabs>
          <w:tab w:val="clear" w:pos="540"/>
        </w:tabs>
        <w:spacing w:after="0" w:line="360" w:lineRule="auto"/>
        <w:ind w:hanging="540"/>
        <w:jc w:val="both"/>
        <w:rPr>
          <w:sz w:val="28"/>
          <w:szCs w:val="28"/>
          <w:lang w:val="uk-UA"/>
        </w:rPr>
      </w:pPr>
      <w:r w:rsidRPr="00CC71B7">
        <w:rPr>
          <w:sz w:val="28"/>
          <w:szCs w:val="28"/>
          <w:lang w:val="uk-UA"/>
        </w:rPr>
        <w:lastRenderedPageBreak/>
        <w:t>Pavlovich, C. P. Evidence of a treatable endocrinopathy in infertile men </w:t>
      </w:r>
      <w:r w:rsidRPr="00CC71B7">
        <w:rPr>
          <w:sz w:val="28"/>
          <w:szCs w:val="28"/>
          <w:lang w:val="uk-UA"/>
        </w:rPr>
        <w:sym w:font="Symbol" w:char="F05B"/>
      </w:r>
      <w:r w:rsidRPr="00CC71B7">
        <w:rPr>
          <w:sz w:val="28"/>
          <w:szCs w:val="28"/>
          <w:lang w:val="uk-UA"/>
        </w:rPr>
        <w:t>Text</w:t>
      </w:r>
      <w:r w:rsidRPr="00CC71B7">
        <w:rPr>
          <w:sz w:val="28"/>
          <w:szCs w:val="28"/>
          <w:lang w:val="uk-UA"/>
        </w:rPr>
        <w:sym w:font="Symbol" w:char="F05D"/>
      </w:r>
      <w:r w:rsidRPr="00CC71B7">
        <w:rPr>
          <w:sz w:val="28"/>
          <w:szCs w:val="28"/>
          <w:lang w:val="uk-UA"/>
        </w:rPr>
        <w:t xml:space="preserve"> / C. P. Pavlovich, P. King, M. Goldstein // J. Urol. – 2001. – Vol. 165, № 3. – </w:t>
      </w:r>
      <w:r>
        <w:rPr>
          <w:sz w:val="28"/>
          <w:szCs w:val="28"/>
          <w:lang w:val="uk-UA"/>
        </w:rPr>
        <w:t xml:space="preserve">  </w:t>
      </w:r>
      <w:r w:rsidRPr="00CC71B7">
        <w:rPr>
          <w:sz w:val="28"/>
          <w:szCs w:val="28"/>
          <w:lang w:val="uk-UA"/>
        </w:rPr>
        <w:t>P. 837-841</w:t>
      </w:r>
      <w:r w:rsidRPr="004B3901">
        <w:rPr>
          <w:sz w:val="28"/>
          <w:szCs w:val="28"/>
          <w:lang w:val="uk-UA"/>
        </w:rPr>
        <w:t>.</w:t>
      </w:r>
    </w:p>
    <w:p w:rsidR="00C05C3E" w:rsidRPr="004B3901" w:rsidRDefault="00C05C3E" w:rsidP="00D839E6">
      <w:pPr>
        <w:pStyle w:val="aa"/>
        <w:numPr>
          <w:ilvl w:val="0"/>
          <w:numId w:val="20"/>
        </w:numPr>
        <w:suppressAutoHyphens w:val="0"/>
        <w:spacing w:after="0" w:line="360" w:lineRule="auto"/>
        <w:ind w:left="539" w:hanging="539"/>
        <w:jc w:val="both"/>
        <w:rPr>
          <w:szCs w:val="28"/>
        </w:rPr>
      </w:pPr>
      <w:r w:rsidRPr="00C05C3E">
        <w:rPr>
          <w:szCs w:val="28"/>
          <w:lang w:val="en-US"/>
        </w:rPr>
        <w:t xml:space="preserve">Les corticoids modulent, dans l’espèce humaine, la réponse de </w:t>
      </w:r>
      <w:smartTag w:uri="urn:schemas-microsoft-com:office:smarttags" w:element="PersonName">
        <w:smartTagPr>
          <w:attr w:name="ProductID" w:val="la LH"/>
        </w:smartTagPr>
        <w:r w:rsidRPr="00C05C3E">
          <w:rPr>
            <w:szCs w:val="28"/>
            <w:lang w:val="en-US"/>
          </w:rPr>
          <w:t>la LH</w:t>
        </w:r>
      </w:smartTag>
      <w:r w:rsidRPr="00C05C3E">
        <w:rPr>
          <w:szCs w:val="28"/>
          <w:lang w:val="en-US"/>
        </w:rPr>
        <w:t xml:space="preserve"> à la stimulation par LHRH </w:t>
      </w:r>
      <w:r w:rsidRPr="004B3901">
        <w:rPr>
          <w:szCs w:val="28"/>
        </w:rPr>
        <w:sym w:font="Symbol" w:char="F05B"/>
      </w:r>
      <w:r w:rsidRPr="00C05C3E">
        <w:rPr>
          <w:szCs w:val="28"/>
          <w:lang w:val="en-US"/>
        </w:rPr>
        <w:t>Text</w:t>
      </w:r>
      <w:r w:rsidRPr="004B3901">
        <w:rPr>
          <w:szCs w:val="28"/>
        </w:rPr>
        <w:sym w:font="Symbol" w:char="F05D"/>
      </w:r>
      <w:r w:rsidRPr="00C05C3E">
        <w:rPr>
          <w:szCs w:val="28"/>
          <w:lang w:val="en-US"/>
        </w:rPr>
        <w:t xml:space="preserve"> / M.-A. Satta, A. Lucisano, R. de Giovina </w:t>
      </w:r>
      <w:r w:rsidRPr="004B3901">
        <w:rPr>
          <w:szCs w:val="28"/>
        </w:rPr>
        <w:sym w:font="Symbol" w:char="F05B"/>
      </w:r>
      <w:r w:rsidRPr="00C05C3E">
        <w:rPr>
          <w:szCs w:val="28"/>
          <w:lang w:val="en-US"/>
        </w:rPr>
        <w:t>et al.</w:t>
      </w:r>
      <w:r w:rsidRPr="004B3901">
        <w:rPr>
          <w:szCs w:val="28"/>
        </w:rPr>
        <w:sym w:font="Symbol" w:char="F05D"/>
      </w:r>
      <w:r w:rsidRPr="00C05C3E">
        <w:rPr>
          <w:szCs w:val="28"/>
          <w:lang w:val="en-US"/>
        </w:rPr>
        <w:t xml:space="preserve"> </w:t>
      </w:r>
      <w:r w:rsidRPr="004B3901">
        <w:rPr>
          <w:szCs w:val="28"/>
        </w:rPr>
        <w:t>// Rev. fran. Endocrinol. clin. – 1991. – Vol. 32, № 6. – P. 577-580.</w:t>
      </w:r>
    </w:p>
    <w:p w:rsidR="00C05C3E" w:rsidRPr="004B3901" w:rsidRDefault="00C05C3E" w:rsidP="00D839E6">
      <w:pPr>
        <w:pStyle w:val="aa"/>
        <w:numPr>
          <w:ilvl w:val="0"/>
          <w:numId w:val="20"/>
        </w:numPr>
        <w:suppressAutoHyphens w:val="0"/>
        <w:spacing w:after="0" w:line="360" w:lineRule="auto"/>
        <w:ind w:left="539" w:hanging="539"/>
        <w:jc w:val="both"/>
        <w:rPr>
          <w:szCs w:val="28"/>
        </w:rPr>
      </w:pPr>
      <w:r w:rsidRPr="00C05C3E">
        <w:rPr>
          <w:szCs w:val="28"/>
          <w:lang w:val="en-US"/>
        </w:rPr>
        <w:t>Deaver, P. R. Effects of estradiol on secretion of LH, hypothalamic function and testicular development in men </w:t>
      </w:r>
      <w:r w:rsidRPr="004B3901">
        <w:rPr>
          <w:szCs w:val="28"/>
        </w:rPr>
        <w:sym w:font="Symbol" w:char="F05B"/>
      </w:r>
      <w:r w:rsidRPr="00C05C3E">
        <w:rPr>
          <w:szCs w:val="28"/>
          <w:lang w:val="en-US"/>
        </w:rPr>
        <w:t>Text</w:t>
      </w:r>
      <w:r w:rsidRPr="004B3901">
        <w:rPr>
          <w:szCs w:val="28"/>
        </w:rPr>
        <w:sym w:font="Symbol" w:char="F05D"/>
      </w:r>
      <w:r w:rsidRPr="00C05C3E">
        <w:rPr>
          <w:szCs w:val="28"/>
          <w:lang w:val="en-US"/>
        </w:rPr>
        <w:t xml:space="preserve"> / P. R. Deaver, J. D. Ylass, P. H. Yrieger // Domest. </w:t>
      </w:r>
      <w:r w:rsidRPr="004B3901">
        <w:rPr>
          <w:szCs w:val="28"/>
        </w:rPr>
        <w:t>Anim. Endocrinol. – 1988. – Vol. 5, № 4. – P. 307-316.</w:t>
      </w:r>
    </w:p>
    <w:p w:rsidR="00C05C3E" w:rsidRPr="00635144" w:rsidRDefault="00C05C3E" w:rsidP="00D839E6">
      <w:pPr>
        <w:pStyle w:val="aa"/>
        <w:numPr>
          <w:ilvl w:val="0"/>
          <w:numId w:val="20"/>
        </w:numPr>
        <w:tabs>
          <w:tab w:val="left" w:pos="540"/>
        </w:tabs>
        <w:suppressAutoHyphens w:val="0"/>
        <w:spacing w:after="0" w:line="360" w:lineRule="auto"/>
        <w:ind w:left="539" w:hanging="539"/>
        <w:jc w:val="both"/>
        <w:rPr>
          <w:szCs w:val="28"/>
        </w:rPr>
      </w:pPr>
      <w:r w:rsidRPr="004B3901">
        <w:rPr>
          <w:szCs w:val="28"/>
        </w:rPr>
        <w:t xml:space="preserve">Уровень кортикостерона в семенниках крыс при различной функциональной </w:t>
      </w:r>
      <w:r w:rsidRPr="00635144">
        <w:rPr>
          <w:szCs w:val="28"/>
        </w:rPr>
        <w:t xml:space="preserve">активности надпочечников </w:t>
      </w:r>
      <w:r w:rsidRPr="00635144">
        <w:rPr>
          <w:szCs w:val="28"/>
        </w:rPr>
        <w:sym w:font="Symbol" w:char="F05B"/>
      </w:r>
      <w:r w:rsidRPr="00635144">
        <w:rPr>
          <w:szCs w:val="28"/>
        </w:rPr>
        <w:t>Текст</w:t>
      </w:r>
      <w:r w:rsidRPr="00635144">
        <w:rPr>
          <w:szCs w:val="28"/>
        </w:rPr>
        <w:sym w:font="Symbol" w:char="F05D"/>
      </w:r>
      <w:r w:rsidRPr="00635144">
        <w:rPr>
          <w:szCs w:val="28"/>
        </w:rPr>
        <w:t xml:space="preserve"> / А. М. Хоха, Н. А. Дорошкевич, П. П. Воронов </w:t>
      </w:r>
      <w:r w:rsidRPr="00635144">
        <w:rPr>
          <w:szCs w:val="28"/>
        </w:rPr>
        <w:sym w:font="Symbol" w:char="F05B"/>
      </w:r>
      <w:r w:rsidRPr="00635144">
        <w:rPr>
          <w:szCs w:val="28"/>
        </w:rPr>
        <w:t>и др.</w:t>
      </w:r>
      <w:r w:rsidRPr="00635144">
        <w:rPr>
          <w:szCs w:val="28"/>
        </w:rPr>
        <w:sym w:font="Symbol" w:char="F05D"/>
      </w:r>
      <w:r w:rsidRPr="00635144">
        <w:rPr>
          <w:szCs w:val="28"/>
        </w:rPr>
        <w:t xml:space="preserve"> // Пробл. эндокринологии. – 1992. – Т. 38, № 1. – </w:t>
      </w:r>
      <w:r>
        <w:rPr>
          <w:szCs w:val="28"/>
        </w:rPr>
        <w:t xml:space="preserve">    </w:t>
      </w:r>
      <w:r w:rsidRPr="00635144">
        <w:rPr>
          <w:szCs w:val="28"/>
        </w:rPr>
        <w:t>С. 59-61.</w:t>
      </w:r>
    </w:p>
    <w:p w:rsidR="00C05C3E" w:rsidRPr="006B7D5C" w:rsidRDefault="00C05C3E" w:rsidP="00D839E6">
      <w:pPr>
        <w:pStyle w:val="aa"/>
        <w:numPr>
          <w:ilvl w:val="0"/>
          <w:numId w:val="20"/>
        </w:numPr>
        <w:tabs>
          <w:tab w:val="left" w:pos="540"/>
        </w:tabs>
        <w:suppressAutoHyphens w:val="0"/>
        <w:spacing w:after="0" w:line="360" w:lineRule="auto"/>
        <w:ind w:left="539" w:hanging="539"/>
        <w:jc w:val="both"/>
        <w:rPr>
          <w:szCs w:val="28"/>
        </w:rPr>
      </w:pPr>
      <w:r>
        <w:rPr>
          <w:iCs/>
          <w:szCs w:val="28"/>
        </w:rPr>
        <w:t>Гладкова, А. </w:t>
      </w:r>
      <w:r w:rsidRPr="004B3901">
        <w:rPr>
          <w:iCs/>
          <w:szCs w:val="28"/>
        </w:rPr>
        <w:t xml:space="preserve">И. </w:t>
      </w:r>
      <w:r w:rsidRPr="004B3901">
        <w:rPr>
          <w:szCs w:val="28"/>
        </w:rPr>
        <w:t xml:space="preserve">Роль эстрогенов в регуляции генеративной функции мужчин </w:t>
      </w:r>
      <w:r w:rsidRPr="006B7D5C">
        <w:rPr>
          <w:szCs w:val="28"/>
        </w:rPr>
        <w:sym w:font="Symbol" w:char="F05B"/>
      </w:r>
      <w:r w:rsidRPr="006B7D5C">
        <w:rPr>
          <w:szCs w:val="28"/>
        </w:rPr>
        <w:t>Текст</w:t>
      </w:r>
      <w:r w:rsidRPr="006B7D5C">
        <w:rPr>
          <w:szCs w:val="28"/>
        </w:rPr>
        <w:sym w:font="Symbol" w:char="F05D"/>
      </w:r>
      <w:r w:rsidRPr="006B7D5C">
        <w:rPr>
          <w:szCs w:val="28"/>
        </w:rPr>
        <w:t xml:space="preserve"> / А. И. Гладкова // Пробл. ендокрин. патології. – 2003. – № 2. –</w:t>
      </w:r>
      <w:r>
        <w:rPr>
          <w:szCs w:val="28"/>
        </w:rPr>
        <w:t xml:space="preserve">     С. </w:t>
      </w:r>
      <w:r w:rsidRPr="006B7D5C">
        <w:rPr>
          <w:szCs w:val="28"/>
        </w:rPr>
        <w:t>12-21.</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Дисперсия хроматина в мужских половых клетках как критерий оценки репродуктивной функции [Текст] / Е. В. Квашнина, В. А. Макутина, Д. Ф. Салимов [и др.] // Репродуктивные технологии сегодня и завтра : материалы XVΙΙΙ ежегодной междунар. конф. РАРЧ, Самара, 4-6 сент. </w:t>
      </w:r>
      <w:smartTag w:uri="urn:schemas-microsoft-com:office:smarttags" w:element="metricconverter">
        <w:smartTagPr>
          <w:attr w:name="ProductID" w:val="2008 г"/>
        </w:smartTagPr>
        <w:r w:rsidRPr="004B3901">
          <w:rPr>
            <w:sz w:val="28"/>
            <w:szCs w:val="28"/>
            <w:lang w:val="uk-UA"/>
          </w:rPr>
          <w:t>2008 г</w:t>
        </w:r>
      </w:smartTag>
      <w:r w:rsidRPr="004B3901">
        <w:rPr>
          <w:sz w:val="28"/>
          <w:szCs w:val="28"/>
          <w:lang w:val="uk-UA"/>
        </w:rPr>
        <w:t>. – Самара, 2008. – С 31.</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Кобяков, С. </w:t>
      </w:r>
      <w:r w:rsidRPr="004B3901">
        <w:rPr>
          <w:sz w:val="28"/>
          <w:szCs w:val="28"/>
          <w:lang w:val="uk-UA"/>
        </w:rPr>
        <w:t xml:space="preserve">К. Состояние нейроэндокринной регуляции функции половых желез у мужчин при воздействии неблагоприятных факторов внешней среды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С. К. Кобяков, Е. </w:t>
      </w:r>
      <w:r w:rsidRPr="004B3901">
        <w:rPr>
          <w:sz w:val="28"/>
          <w:szCs w:val="28"/>
          <w:lang w:val="uk-UA"/>
        </w:rPr>
        <w:t xml:space="preserve">В. Лучицкий // материали III Респ. конф. по андрологии, Тбилиси, </w:t>
      </w:r>
      <w:smartTag w:uri="urn:schemas-microsoft-com:office:smarttags" w:element="metricconverter">
        <w:smartTagPr>
          <w:attr w:name="ProductID" w:val="1990 г"/>
        </w:smartTagPr>
        <w:r w:rsidRPr="004B3901">
          <w:rPr>
            <w:sz w:val="28"/>
            <w:szCs w:val="28"/>
            <w:lang w:val="uk-UA"/>
          </w:rPr>
          <w:t>1990 г</w:t>
        </w:r>
      </w:smartTag>
      <w:r w:rsidRPr="004B3901">
        <w:rPr>
          <w:sz w:val="28"/>
          <w:szCs w:val="28"/>
          <w:lang w:val="uk-UA"/>
        </w:rPr>
        <w:t>. – Тбилиси, 1990. – С. 170-173.</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Prolactin </w:t>
      </w:r>
      <w:r w:rsidRPr="004B3901">
        <w:rPr>
          <w:sz w:val="28"/>
          <w:szCs w:val="28"/>
          <w:lang w:val="uk-UA"/>
        </w:rPr>
        <w:t xml:space="preserve">receptor expression in rat spermatogenic cеlls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Е. Hondo, М. Kurohhmaru, S. Senkiti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Biol. Reprod. – 1995. – Vоl. 52, № 6. – Р.</w:t>
      </w:r>
      <w:r w:rsidRPr="004B3901">
        <w:rPr>
          <w:sz w:val="28"/>
          <w:szCs w:val="28"/>
          <w:lang w:val="uk-UA" w:eastAsia="uk-UA"/>
        </w:rPr>
        <w:t> </w:t>
      </w:r>
      <w:r w:rsidRPr="004B3901">
        <w:rPr>
          <w:sz w:val="28"/>
          <w:szCs w:val="28"/>
          <w:lang w:val="uk-UA"/>
        </w:rPr>
        <w:t>1284-1290.</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lastRenderedPageBreak/>
        <w:t>Корнева, Е. </w:t>
      </w:r>
      <w:r w:rsidRPr="004B3901">
        <w:rPr>
          <w:sz w:val="28"/>
          <w:szCs w:val="28"/>
          <w:lang w:val="uk-UA"/>
        </w:rPr>
        <w:t>А. Пролактин в нейроэндокринно-иммун</w:t>
      </w:r>
      <w:r>
        <w:rPr>
          <w:sz w:val="28"/>
          <w:szCs w:val="28"/>
          <w:lang w:val="uk-UA"/>
        </w:rPr>
        <w:t>ном взаимодействии [Текст] / Е. А. Корнева, Е. Е. Фомичева, Е. </w:t>
      </w:r>
      <w:r w:rsidRPr="004B3901">
        <w:rPr>
          <w:sz w:val="28"/>
          <w:szCs w:val="28"/>
          <w:lang w:val="uk-UA"/>
        </w:rPr>
        <w:t>А. Немирович-Данченко // Патогенез. – 2004. – Т. 2, № 1. – С. 61-70.</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Azad, N. </w:t>
      </w:r>
      <w:r w:rsidRPr="004B3901">
        <w:rPr>
          <w:iCs/>
          <w:sz w:val="28"/>
          <w:szCs w:val="28"/>
          <w:lang w:val="uk-UA"/>
        </w:rPr>
        <w:t xml:space="preserve">Hypothalamic </w:t>
      </w:r>
      <w:r w:rsidRPr="004B3901">
        <w:rPr>
          <w:sz w:val="28"/>
          <w:szCs w:val="28"/>
          <w:lang w:val="uk-UA"/>
        </w:rPr>
        <w:t xml:space="preserve">prolactin stimulates the release of luteinising hormone releasing hormone from male rat hypothalamus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N. Azad, L. Duffner, Е. В. Paloyanetal // Endocrinology. – 1990. – Vol. 127, № 4. – Р. 1928-1933.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Decreased spermatogenic and androgenic testicular functions in adult rats submitted to immobilization induced stress from prepuberty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Pr>
          <w:sz w:val="28"/>
          <w:szCs w:val="28"/>
          <w:lang w:val="uk-UA"/>
        </w:rPr>
        <w:t xml:space="preserve"> / S. </w:t>
      </w:r>
      <w:r w:rsidRPr="004B3901">
        <w:rPr>
          <w:sz w:val="28"/>
          <w:szCs w:val="28"/>
          <w:lang w:val="uk-UA"/>
        </w:rPr>
        <w:t xml:space="preserve">A. Almeida, S. O. Petensci, J. A. Anselmo-Franci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Braz. J. Med. Biol. Res. – 1998. – Vol. 31, № 11. – Р. 1443-1449.</w:t>
      </w:r>
    </w:p>
    <w:p w:rsidR="00C05C3E" w:rsidRPr="004B3901" w:rsidRDefault="00C05C3E" w:rsidP="00D839E6">
      <w:pPr>
        <w:numPr>
          <w:ilvl w:val="0"/>
          <w:numId w:val="20"/>
        </w:numPr>
        <w:spacing w:after="0" w:line="360" w:lineRule="auto"/>
        <w:ind w:hanging="540"/>
        <w:jc w:val="both"/>
        <w:rPr>
          <w:bCs/>
          <w:sz w:val="28"/>
          <w:szCs w:val="28"/>
          <w:lang w:val="uk-UA"/>
        </w:rPr>
      </w:pPr>
      <w:r w:rsidRPr="004B3901">
        <w:rPr>
          <w:sz w:val="28"/>
          <w:szCs w:val="28"/>
          <w:lang w:val="uk-UA"/>
        </w:rPr>
        <w:t xml:space="preserve">Мурашов, А. К. Нарушение сперматогенеза при хроническом эмоциональном стрессе у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К. Мурашов, В. С. Сухоруков // Бюл. эксперим. биологии и медицины. – 1990. – Т. 8. – С. 208-209.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Prolonged psychological stress suppresses cortisol secretion [Text] / M. Žarkorić, </w:t>
      </w:r>
      <w:r w:rsidRPr="004B3901">
        <w:rPr>
          <w:spacing w:val="14"/>
          <w:sz w:val="28"/>
          <w:szCs w:val="28"/>
          <w:lang w:val="uk-UA"/>
        </w:rPr>
        <w:t>E. Stefanove, J. Čirič [et al.] // Clin. Endocrinol. – 2003. – Vol. 59, № 6. –</w:t>
      </w:r>
      <w:r w:rsidRPr="004B3901">
        <w:rPr>
          <w:sz w:val="28"/>
          <w:szCs w:val="28"/>
          <w:lang w:val="uk-UA"/>
        </w:rPr>
        <w:t xml:space="preserve"> Р. 811-816.</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Юнда, И. </w:t>
      </w:r>
      <w:r w:rsidRPr="004B3901">
        <w:rPr>
          <w:sz w:val="28"/>
          <w:szCs w:val="28"/>
          <w:lang w:val="uk-UA"/>
        </w:rPr>
        <w:t xml:space="preserve">Ф. Бесплодие у мужчин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И. Ф. Юнда // Бесплодие в супружестве / под ред. И. Ф. Юнды. – К. : Здоровье, 1990. – С. 243-301.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Потенциометрический метод оценки антиоксидантной активности семенной жидкости [Текст] / Х. З. Брайнина, Е. Л. Герасимова, И. Г. Портнов [и др.] // Репродуктивные технологии сегодня и завтра : материалы XVΙΙΙ ежегодной междунар. конф. РАРЧ, Самара, 4-6 сент. </w:t>
      </w:r>
      <w:smartTag w:uri="urn:schemas-microsoft-com:office:smarttags" w:element="metricconverter">
        <w:smartTagPr>
          <w:attr w:name="ProductID" w:val="2008 г"/>
        </w:smartTagPr>
        <w:r w:rsidRPr="004B3901">
          <w:rPr>
            <w:sz w:val="28"/>
            <w:szCs w:val="28"/>
            <w:lang w:val="uk-UA"/>
          </w:rPr>
          <w:t>2008 г</w:t>
        </w:r>
      </w:smartTag>
      <w:r w:rsidRPr="004B3901">
        <w:rPr>
          <w:sz w:val="28"/>
          <w:szCs w:val="28"/>
          <w:lang w:val="uk-UA"/>
        </w:rPr>
        <w:t>. – Самара, 2008. – С. 32.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Maiorino, M. Oxidative stress, spermatogenesis and fertility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M. Maiorino, F. Ursini // Biol. Chem. – 2002. – Vol. 383, № 3-4. – P. 591-597.</w:t>
      </w:r>
    </w:p>
    <w:p w:rsidR="00C05C3E" w:rsidRPr="004B3901" w:rsidRDefault="00C05C3E" w:rsidP="00D839E6">
      <w:pPr>
        <w:numPr>
          <w:ilvl w:val="0"/>
          <w:numId w:val="20"/>
        </w:numPr>
        <w:spacing w:after="0" w:line="360" w:lineRule="auto"/>
        <w:ind w:hanging="540"/>
        <w:jc w:val="both"/>
        <w:rPr>
          <w:sz w:val="28"/>
          <w:szCs w:val="28"/>
          <w:lang w:val="uk-UA"/>
        </w:rPr>
      </w:pPr>
      <w:r w:rsidRPr="004B3901">
        <w:rPr>
          <w:bCs/>
          <w:sz w:val="28"/>
          <w:szCs w:val="28"/>
          <w:lang w:val="uk-UA"/>
        </w:rPr>
        <w:t xml:space="preserve">Cooperative function of antioxidant and redox systems against oxidative stress in male reproductive tissues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w:t>
      </w:r>
      <w:r w:rsidRPr="004B3901">
        <w:rPr>
          <w:bCs/>
          <w:sz w:val="28"/>
          <w:szCs w:val="28"/>
          <w:lang w:val="uk-UA"/>
        </w:rPr>
        <w:t xml:space="preserve">/ J. Fujii, Y. Iuchi, S. Matsuki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bCs/>
          <w:sz w:val="28"/>
          <w:szCs w:val="28"/>
          <w:lang w:val="uk-UA"/>
        </w:rPr>
        <w:t xml:space="preserve"> // J. Androl. – 2003. – № 5. – Р. 231-242.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Артифексова, А. А. Патогенетические аспекты мужской субфертильности как причины репродуктивных потерь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А. </w:t>
      </w:r>
      <w:r w:rsidRPr="004B3901">
        <w:rPr>
          <w:sz w:val="28"/>
          <w:szCs w:val="28"/>
          <w:lang w:val="uk-UA"/>
        </w:rPr>
        <w:t>А. Артифексова // Пробл. репрод</w:t>
      </w:r>
      <w:r>
        <w:rPr>
          <w:sz w:val="28"/>
          <w:szCs w:val="28"/>
          <w:lang w:val="uk-UA"/>
        </w:rPr>
        <w:t>укции</w:t>
      </w:r>
      <w:r w:rsidRPr="004B3901">
        <w:rPr>
          <w:sz w:val="28"/>
          <w:szCs w:val="28"/>
          <w:lang w:val="uk-UA"/>
        </w:rPr>
        <w:t>. – 1999. – № 6. – С. 54-58.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Хромосомные аномалии при нарушении репродуктивной системы (клиническая лекция)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С. Г. Ворсанова, А. К. Берешева, В. О. Шаронин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Пробл. репродукции. – 2003. – № 2. – С. 65-69.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Fellerzi, A. Lo stress sulla spermogenesi del toro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A. Fellerzi // Riv. Zootecn. en. vet. – 1975. – № 4. – P. 361-366.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Амикишина, А. В. Эффекты альтернативного социального опыта на половую функцию самцов мышей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В. Амикишина, М. В. Овсюкова // БЭБМ. – 2003. – № 12. – С. 686-689.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Changes in masculine sexual behavior, corticosterone and testosterone in response to acute and chronic stress in male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Retana-Margues, H. Bonilla-Jaime, G. Vazguez-Palacies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Horm. Bеhav. – 2003. – Vol. 44, № 4. – P. 327-337.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Keane, T. M. Diagnosis and assessment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T. M. Keane, F. W. Weathers, E. B. Foa // Effective Treatments for PTSD : Practice guidelines from the International Society for Traumatic Stress Studies / Eds. E. B. Foa, T. M. Keane, M. J. Friedman. – New York : Guilford, 2000. – 410 p.</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Manna, I. Effect of intensive exercise-induced testicular gametogenic and steroidogenic disorders in mature male Wistar strain rat: a correlative approach to oxidative stress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I. Manna, K. Jana, P. K. Samanta // Acta Physiol. Scand. – 2003. – Vol. 178, № 1. – P. 33-40.</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Brende, J. O. Vietnam veterans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J. O. Brende, E. R. Parson. – New York : Plenum, 1985. – 340 p.</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Шенкер, Дж. Стресс и бесплодие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Дж. Шенкер // Акушерство и гинекология. – 1993. – № 2. – С. 39-42.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Блашкив, Т. В. Эмбриональная гибель у мышей-самок, скрещенных с самцами, которым вводили блокатор NO-синтаз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Т. В. Блашкив, Т. Ю. Вознесенская // Фізіологія та патологія становлення чоловічої статевої системи : матеріали наук. симп., Харків, 22 трав. 2002 р. – Х., 2002. – С. 23-29.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Пишнов, Г.</w:t>
      </w:r>
      <w:r>
        <w:rPr>
          <w:sz w:val="28"/>
          <w:szCs w:val="28"/>
          <w:lang w:val="uk-UA"/>
        </w:rPr>
        <w:t> </w:t>
      </w:r>
      <w:r w:rsidRPr="004B3901">
        <w:rPr>
          <w:sz w:val="28"/>
          <w:szCs w:val="28"/>
          <w:lang w:val="uk-UA"/>
        </w:rPr>
        <w:t xml:space="preserve">Ю. Нестабільність геному за мікро ядерним тестом при різній напруженості праці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Г.</w:t>
      </w:r>
      <w:r>
        <w:rPr>
          <w:sz w:val="28"/>
          <w:szCs w:val="28"/>
          <w:lang w:val="uk-UA"/>
        </w:rPr>
        <w:t> </w:t>
      </w:r>
      <w:r w:rsidRPr="004B3901">
        <w:rPr>
          <w:sz w:val="28"/>
          <w:szCs w:val="28"/>
          <w:lang w:val="uk-UA"/>
        </w:rPr>
        <w:t>Ю. Пишнов // Проблемы, достижения и перспективы развития медико-биологических наук и практического здравоохранения : сб. тр. КГМУ им. С. И. Георгиевского. – 2006. – Т. 142, ч. 3. – С. 123-125.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Гладкова, А. И. Влияние эмоционального стресса на половое поведение крыс [Текст] / А. И. Гладкова // Стресс, адаптация и функциональные нарушения : тез. Всесоюзн. симп., Кишинев, 13-14 июля </w:t>
      </w:r>
      <w:smartTag w:uri="urn:schemas-microsoft-com:office:smarttags" w:element="metricconverter">
        <w:smartTagPr>
          <w:attr w:name="ProductID" w:val="1984 г"/>
        </w:smartTagPr>
        <w:r w:rsidRPr="004B3901">
          <w:rPr>
            <w:sz w:val="28"/>
            <w:szCs w:val="28"/>
            <w:lang w:val="uk-UA"/>
          </w:rPr>
          <w:t>1984 г</w:t>
        </w:r>
      </w:smartTag>
      <w:r w:rsidRPr="004B3901">
        <w:rPr>
          <w:sz w:val="28"/>
          <w:szCs w:val="28"/>
          <w:lang w:val="uk-UA"/>
        </w:rPr>
        <w:t>. – Кишинев, 1984. – С. 58.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Вплив деяких професійних шкідливостей на сперматогенез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І. Грищенко, Б. Батов, Н. Заблудовський </w:t>
      </w:r>
      <w:r w:rsidRPr="004B3901">
        <w:rPr>
          <w:sz w:val="28"/>
          <w:szCs w:val="28"/>
          <w:lang w:val="uk-UA"/>
        </w:rPr>
        <w:sym w:font="Symbol" w:char="F05B"/>
      </w:r>
      <w:r w:rsidRPr="004B3901">
        <w:rPr>
          <w:sz w:val="28"/>
          <w:szCs w:val="28"/>
          <w:lang w:val="uk-UA"/>
        </w:rPr>
        <w:t>та ін.</w:t>
      </w:r>
      <w:r w:rsidRPr="004B3901">
        <w:rPr>
          <w:sz w:val="28"/>
          <w:szCs w:val="28"/>
          <w:lang w:val="uk-UA"/>
        </w:rPr>
        <w:sym w:font="Symbol" w:char="F05D"/>
      </w:r>
      <w:r w:rsidRPr="004B3901">
        <w:rPr>
          <w:sz w:val="28"/>
          <w:szCs w:val="28"/>
          <w:lang w:val="uk-UA"/>
        </w:rPr>
        <w:t xml:space="preserve"> // Сексология и андрология. – 1998. – Вип. 4. – С. 35-38.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Male infertility and microdeletions of the Y chromosome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K. McElreavey, C. Krausz, C. Patrat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Gynecol. Obstet. Fertil. – 2002. – Vol. 30, № 5. – Р. 405-412.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Genetics of male infertility: role of androgen receptor mutations and Y-microdeletions [Text] / E. L. Yong, J. Lim, Q. Wang [et al.] // Ann. Acad. Med. Singapore. – 2000. – Vol. 29, № 3. – Р. 396-400.</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Гладкова, А. І. Особливості наслідків гіперандрогенії одного з батьків для нащадків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І. Гладкова, В. М. Золотухіна, О. П. Клімова // Ендокринологія. – 2001. – Т. 6, додаток. – С. 60.</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Гурська, В. </w:t>
      </w:r>
      <w:r w:rsidRPr="004B3901">
        <w:rPr>
          <w:sz w:val="28"/>
          <w:szCs w:val="28"/>
          <w:lang w:val="uk-UA"/>
        </w:rPr>
        <w:t>А.</w:t>
      </w:r>
      <w:r w:rsidRPr="004B3901">
        <w:rPr>
          <w:b/>
          <w:sz w:val="28"/>
          <w:szCs w:val="28"/>
          <w:lang w:val="uk-UA"/>
        </w:rPr>
        <w:t xml:space="preserve"> </w:t>
      </w:r>
      <w:r w:rsidRPr="004B3901">
        <w:rPr>
          <w:sz w:val="28"/>
          <w:szCs w:val="28"/>
          <w:lang w:val="uk-UA"/>
        </w:rPr>
        <w:t xml:space="preserve">Особливості сомато-статевого розвитку і функції системи гіпофіз-гонади та щитоподібної залози при порушеннях чоловічого </w:t>
      </w:r>
      <w:r w:rsidRPr="004B3901">
        <w:rPr>
          <w:sz w:val="28"/>
          <w:szCs w:val="28"/>
          <w:lang w:val="uk-UA"/>
        </w:rPr>
        <w:lastRenderedPageBreak/>
        <w:t xml:space="preserve">пубертату за умов йодної недостатності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мед. наук : 14.01.14 / Гурська Валентина Анатоліївна ; Ін-т проблем ендокринної патології ім. В. Я. Данилевського АМН України. – Х., 2006. – 20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Generation of live rat offspring by intrauterine insemination with epididymal spermatozoa cryopreserved at ~ 196 degrees C [Text] / E. Nakatsukasa, F. Inomatu, T. Ikeda [et al.] // Reproduction. – 2001. – Vol. 122, № 3. – Р. 463-467.</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Губина-Вакулик, Г. И. Морфофункциональное состояние пучковой зоны коры надпочечников крыс-потомков при моделировании табакокурения у</w:t>
      </w:r>
      <w:r>
        <w:rPr>
          <w:sz w:val="28"/>
          <w:szCs w:val="28"/>
          <w:lang w:val="uk-UA"/>
        </w:rPr>
        <w:t xml:space="preserve"> будущих родителей [Текст] / Г. И. Губина-Вакулик, С. М. Потапов, Т. </w:t>
      </w:r>
      <w:r w:rsidRPr="004B3901">
        <w:rPr>
          <w:sz w:val="28"/>
          <w:szCs w:val="28"/>
          <w:lang w:val="uk-UA"/>
        </w:rPr>
        <w:t>В. Горбач // Наукові та пра</w:t>
      </w:r>
      <w:r w:rsidRPr="004B3901">
        <w:rPr>
          <w:sz w:val="28"/>
          <w:szCs w:val="28"/>
          <w:lang w:val="uk-UA"/>
        </w:rPr>
        <w:t>к</w:t>
      </w:r>
      <w:r w:rsidRPr="004B3901">
        <w:rPr>
          <w:sz w:val="28"/>
          <w:szCs w:val="28"/>
          <w:lang w:val="uk-UA"/>
        </w:rPr>
        <w:t>тичні проблеми ендокринної п</w:t>
      </w:r>
      <w:r w:rsidRPr="004B3901">
        <w:rPr>
          <w:sz w:val="28"/>
          <w:szCs w:val="28"/>
          <w:lang w:val="uk-UA"/>
        </w:rPr>
        <w:t>а</w:t>
      </w:r>
      <w:r w:rsidRPr="004B3901">
        <w:rPr>
          <w:sz w:val="28"/>
          <w:szCs w:val="28"/>
          <w:lang w:val="uk-UA"/>
        </w:rPr>
        <w:t>тології в різних вікових пер</w:t>
      </w:r>
      <w:r w:rsidRPr="004B3901">
        <w:rPr>
          <w:sz w:val="28"/>
          <w:szCs w:val="28"/>
          <w:lang w:val="uk-UA"/>
        </w:rPr>
        <w:t>і</w:t>
      </w:r>
      <w:r w:rsidRPr="004B3901">
        <w:rPr>
          <w:sz w:val="28"/>
          <w:szCs w:val="28"/>
          <w:lang w:val="uk-UA"/>
        </w:rPr>
        <w:t>одах : матеріали наук.-практ. конф. з міжнар. участю, Харків, 23-24 листоп. 2006 р. – Х., 2006. – С. 27-28.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Rose, S. R. Normal neonatal surge of gonadotrophins and sex steroids in infants of men with isolated hypogonadotrophic hypogonadism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R. Rose, F. Cassorla, R. Y. Sherins // Clin. Endocrinol. – 1988. – Vol. 29, № 6. – P. 577-583.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Родіонова, В. Л. Ферментативна активність і морфокінетичні властивості сперміїв людини до і після низькотемпературного консервування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біол. наук : 14.01.35 / Родіонова Валерія Львівна ; Ін-т проблем кріобіології і кріомедицини. – Х., 2005. – 20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Factors associated with male infertility: A case-control study of 218 infertile and 240 fertile men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Chia Sin-Eng, Lim Soon-Tiong Alvin, Tay Sun-Kute </w:t>
      </w:r>
      <w:r w:rsidRPr="004B3901">
        <w:rPr>
          <w:sz w:val="28"/>
          <w:szCs w:val="28"/>
          <w:lang w:val="uk-UA"/>
        </w:rPr>
        <w:sym w:font="Symbol" w:char="F05B"/>
      </w:r>
      <w:r>
        <w:rPr>
          <w:sz w:val="28"/>
          <w:szCs w:val="28"/>
          <w:lang w:val="uk-UA"/>
        </w:rPr>
        <w:t>et </w:t>
      </w:r>
      <w:r w:rsidRPr="004B3901">
        <w:rPr>
          <w:sz w:val="28"/>
          <w:szCs w:val="28"/>
          <w:lang w:val="uk-UA"/>
        </w:rPr>
        <w:t>al.</w:t>
      </w:r>
      <w:r w:rsidRPr="004B3901">
        <w:rPr>
          <w:sz w:val="28"/>
          <w:szCs w:val="28"/>
          <w:lang w:val="uk-UA"/>
        </w:rPr>
        <w:sym w:font="Symbol" w:char="F05D"/>
      </w:r>
      <w:r w:rsidRPr="004B3901">
        <w:rPr>
          <w:sz w:val="28"/>
          <w:szCs w:val="28"/>
          <w:lang w:val="uk-UA"/>
        </w:rPr>
        <w:t xml:space="preserve"> // Brit. J. Obstet. Gynecol. – 2000. – Vol. 107, № 1. – Р. 55-61.</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Воробьева, О. </w:t>
      </w:r>
      <w:r w:rsidRPr="004B3901">
        <w:rPr>
          <w:sz w:val="28"/>
          <w:szCs w:val="28"/>
          <w:lang w:val="uk-UA"/>
        </w:rPr>
        <w:t xml:space="preserve">А. Значение анализа организации хроматина ядра сперматозоидов в диагностике мужского бесплодия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О. А. </w:t>
      </w:r>
      <w:r w:rsidRPr="004B3901">
        <w:rPr>
          <w:sz w:val="28"/>
          <w:szCs w:val="28"/>
          <w:lang w:val="uk-UA"/>
        </w:rPr>
        <w:lastRenderedPageBreak/>
        <w:t>Воробьева, М. В. Филаретов, О. А. Леонтьева // Пробл. репродукции. – 1997. – Т. 3, № 4. – С. 23-26.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Цитогенетическое исследование гетерохроматиновых участков хромосом при нарушении сперматогенеза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Н. Запорожан, В. В. Бубнов, Р. В. Соболев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Журн. АМНУ. – 2002. – Т. 8, № 1. – С. 197-202.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Erenpreiss, J. Цитометрический тест с толуоидином голубым для оценки состояния спермальной ДНК: сравнение со структурным анализом спермального хроматина (SCSA) и маркировки N-концевого отдела (TUNEL)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J. Erenpreiss // Hum. Reprod. – 2004. – Vol. 19, № 10. – Р. 2277-2282.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Study of mitochondrial membrane potential, reactive oxygen species, DNA fragmentation and cell viability by flow cytometry in human sperm / C. Marchetti, G. Obert, A. Deffosez [et al.] // Hum. Reprod. – 2002. – Vol. 17. – P. 1257-1265.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Особливості гормональної регуляції процесів статевого дозрівання у дочок ліквідаторів наслідків катастрофи на ЧАЕС [Текст] / М. М. Корен</w:t>
      </w:r>
      <w:r>
        <w:rPr>
          <w:sz w:val="28"/>
          <w:szCs w:val="28"/>
          <w:lang w:val="uk-UA"/>
        </w:rPr>
        <w:t>є</w:t>
      </w:r>
      <w:r w:rsidRPr="004B3901">
        <w:rPr>
          <w:sz w:val="28"/>
          <w:szCs w:val="28"/>
          <w:lang w:val="uk-UA"/>
        </w:rPr>
        <w:t>в, С. О. Левенець, Г. О. Бориско [та ін.] // Укр. радіол. журн. – 2006. – № 1. – С. 29-33.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Костенко, Т. П. Фізичний і статевий розвиток хлопців, народжених від батьків-ліквідаторів аварії на Чорнобильській АЕС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мед. наук : 14.01.14 / Костенко Тетяна Павлівна ; ДУ «Ін-т проблем ендокринної патології ім. В. Я. Данилевського АМН України». – Х., 2007. – 20 с.</w:t>
      </w:r>
    </w:p>
    <w:p w:rsidR="00C05C3E" w:rsidRPr="004B3901" w:rsidRDefault="00C05C3E" w:rsidP="00D839E6">
      <w:pPr>
        <w:numPr>
          <w:ilvl w:val="0"/>
          <w:numId w:val="20"/>
        </w:numPr>
        <w:tabs>
          <w:tab w:val="num" w:pos="1080"/>
        </w:tabs>
        <w:spacing w:after="0" w:line="360" w:lineRule="auto"/>
        <w:ind w:hanging="540"/>
        <w:jc w:val="both"/>
        <w:rPr>
          <w:sz w:val="28"/>
          <w:szCs w:val="28"/>
          <w:lang w:val="uk-UA"/>
        </w:rPr>
      </w:pPr>
      <w:r w:rsidRPr="004B3901">
        <w:rPr>
          <w:sz w:val="28"/>
          <w:szCs w:val="28"/>
          <w:lang w:val="uk-UA"/>
        </w:rPr>
        <w:t xml:space="preserve">Bernstein, М. Е. Does variation in the testosterone level of the seminal plasma affect the primary sex ratio?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М. Е. Bernstein // J. Theor. Biol. – 1987. – Vol. 126, № 3. – Р. 71-376.</w:t>
      </w:r>
    </w:p>
    <w:p w:rsidR="00C05C3E" w:rsidRPr="004B3901" w:rsidRDefault="00C05C3E" w:rsidP="00D839E6">
      <w:pPr>
        <w:numPr>
          <w:ilvl w:val="0"/>
          <w:numId w:val="20"/>
        </w:numPr>
        <w:tabs>
          <w:tab w:val="num" w:pos="1080"/>
        </w:tabs>
        <w:spacing w:after="0" w:line="360" w:lineRule="auto"/>
        <w:ind w:hanging="540"/>
        <w:jc w:val="both"/>
        <w:rPr>
          <w:sz w:val="28"/>
          <w:szCs w:val="28"/>
          <w:lang w:val="uk-UA"/>
        </w:rPr>
      </w:pPr>
      <w:r w:rsidRPr="00920EE2">
        <w:rPr>
          <w:sz w:val="28"/>
          <w:szCs w:val="28"/>
          <w:lang w:val="uk-UA" w:eastAsia="uk-UA"/>
        </w:rPr>
        <w:lastRenderedPageBreak/>
        <w:t xml:space="preserve">Zorn, B. Снижение соотношения полов новорожденных после 10-дневной войны в Словении </w:t>
      </w:r>
      <w:r w:rsidRPr="00920EE2">
        <w:rPr>
          <w:sz w:val="28"/>
          <w:szCs w:val="28"/>
          <w:lang w:val="uk-UA"/>
        </w:rPr>
        <w:sym w:font="Symbol" w:char="F05B"/>
      </w:r>
      <w:r w:rsidRPr="00920EE2">
        <w:rPr>
          <w:sz w:val="28"/>
          <w:szCs w:val="28"/>
          <w:lang w:val="uk-UA"/>
        </w:rPr>
        <w:t>Текст</w:t>
      </w:r>
      <w:r w:rsidRPr="00920EE2">
        <w:rPr>
          <w:sz w:val="28"/>
          <w:szCs w:val="28"/>
          <w:lang w:val="uk-UA"/>
        </w:rPr>
        <w:sym w:font="Symbol" w:char="F05D"/>
      </w:r>
      <w:r w:rsidRPr="00920EE2">
        <w:rPr>
          <w:sz w:val="28"/>
          <w:szCs w:val="28"/>
          <w:lang w:val="uk-UA"/>
        </w:rPr>
        <w:t xml:space="preserve"> / </w:t>
      </w:r>
      <w:r w:rsidRPr="00920EE2">
        <w:rPr>
          <w:sz w:val="28"/>
          <w:szCs w:val="28"/>
          <w:lang w:val="uk-UA" w:eastAsia="uk-UA"/>
        </w:rPr>
        <w:t>B. Zorn // Hum. Reprod. – 2002. – № 12. –</w:t>
      </w:r>
      <w:r>
        <w:rPr>
          <w:sz w:val="28"/>
          <w:szCs w:val="28"/>
          <w:lang w:val="uk-UA" w:eastAsia="uk-UA"/>
        </w:rPr>
        <w:t xml:space="preserve">     Р. </w:t>
      </w:r>
      <w:r w:rsidRPr="00920EE2">
        <w:rPr>
          <w:sz w:val="28"/>
          <w:szCs w:val="28"/>
          <w:lang w:val="uk-UA" w:eastAsia="uk-UA"/>
        </w:rPr>
        <w:t>3173-3177</w:t>
      </w:r>
      <w:r w:rsidRPr="004B3901">
        <w:rPr>
          <w:sz w:val="28"/>
          <w:szCs w:val="28"/>
          <w:lang w:val="uk-UA" w:eastAsia="uk-UA"/>
        </w:rPr>
        <w:t>.</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Длительный психоэмоциональный стресс как индуктор мутаций у млекопитающих и модификатор мутагенеза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Ф. Н. Ингель, Н. М. Геворкян, Н. А. Илюшина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Бюл. эксперим. биологии и медицины. – 1993. – Т. 116, № 9. – С. 307-309.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Sovka, L. F. Male mediated drug effects on offspring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L. F. Sovka, J. M. Joffe // Drug and Chemistry Risk fetus and newborn : Proc. Symp., New York City, 1979. – New York, 1980. – P. 49-66.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Hales, B. F. Effects on pregnancy outcome of acute treatment of male rats with cyclophosphamide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B. F. Hales, S. Smith, B. Robbie // Teratology. – 1983. – Vol. 27, № 2. – P. 47-48.</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Chronic immobilization-induced stress increases plasma testosterone and delays testicular maturation in pubertal rats [Text] / S. A. Almeida, S. O. Petensci, Y. A. Anselmo [et al.] // Andrologia. – 2000. – Vol. 32, № 1. – Р. 7-11.</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Гладк</w:t>
      </w:r>
      <w:r w:rsidRPr="004B3901">
        <w:rPr>
          <w:sz w:val="28"/>
          <w:szCs w:val="28"/>
          <w:lang w:val="uk-UA"/>
        </w:rPr>
        <w:t>о</w:t>
      </w:r>
      <w:r>
        <w:rPr>
          <w:sz w:val="28"/>
          <w:szCs w:val="28"/>
          <w:lang w:val="uk-UA"/>
        </w:rPr>
        <w:t>ва, А. </w:t>
      </w:r>
      <w:r w:rsidRPr="004B3901">
        <w:rPr>
          <w:sz w:val="28"/>
          <w:szCs w:val="28"/>
          <w:lang w:val="uk-UA"/>
        </w:rPr>
        <w:t>И. Ближайшие и отдаленные последствия стресса для репродукции самцов [Текст] / А. И. Гладкова, Э. Е. Чистякова // Запорожский м</w:t>
      </w:r>
      <w:r w:rsidRPr="004B3901">
        <w:rPr>
          <w:sz w:val="28"/>
          <w:szCs w:val="28"/>
          <w:lang w:val="uk-UA"/>
        </w:rPr>
        <w:t>е</w:t>
      </w:r>
      <w:r w:rsidRPr="004B3901">
        <w:rPr>
          <w:sz w:val="28"/>
          <w:szCs w:val="28"/>
          <w:lang w:val="uk-UA"/>
        </w:rPr>
        <w:t>д. жу</w:t>
      </w:r>
      <w:r w:rsidRPr="004B3901">
        <w:rPr>
          <w:sz w:val="28"/>
          <w:szCs w:val="28"/>
          <w:lang w:val="uk-UA"/>
        </w:rPr>
        <w:t>р</w:t>
      </w:r>
      <w:r w:rsidRPr="004B3901">
        <w:rPr>
          <w:sz w:val="28"/>
          <w:szCs w:val="28"/>
          <w:lang w:val="uk-UA"/>
        </w:rPr>
        <w:t>н. – 2005. – № 3. – С. 31-32.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Effects of heat stress on mouse testicular cells and sperm chromatin structure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B. L. Sailer, L. J. Sarkar, J. A. Bjordahe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J. Androl. – 1997. – Vol. 18, № 3. – P. 294-301.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Male infertility caused by a de novo partial deletion of the DAZ claster on the Y chromosome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E. Mero, A. Ferlin, P. U. Yen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J. Clin. Endocrinol. Metabol. – 2000. – Vol. 85, № 2. – Р. 4069-4073. </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Palka, G. Widening of a Υ-chromosome interval-6 deletion transmitted from a father to his intertile son accounts for an oligozoospermia critical region distal </w:t>
      </w:r>
      <w:r w:rsidRPr="004B3901">
        <w:rPr>
          <w:sz w:val="28"/>
          <w:szCs w:val="28"/>
          <w:lang w:val="uk-UA"/>
        </w:rPr>
        <w:lastRenderedPageBreak/>
        <w:t xml:space="preserve">to the RBMI and DAZ genes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G. Palka, B. Dallapiccola // Amer. J. Hum. Genet. – 1996. – Vol. 59. – P. 1393-1365.</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Клиническое наблюдение: естественная передача микроделеции региона AZF</w:t>
      </w:r>
      <w:r w:rsidRPr="004B3901">
        <w:rPr>
          <w:sz w:val="28"/>
          <w:szCs w:val="28"/>
          <w:vertAlign w:val="subscript"/>
          <w:lang w:val="uk-UA"/>
        </w:rPr>
        <w:t>c</w:t>
      </w:r>
      <w:r w:rsidRPr="004B3901">
        <w:rPr>
          <w:sz w:val="28"/>
          <w:szCs w:val="28"/>
          <w:lang w:val="uk-UA"/>
        </w:rPr>
        <w:t xml:space="preserve"> Y-хромосомы от отца к сыновьям [Текст] / B. Kuhnert [et al.] // Hum. Reprod. – 2004. – № 4. – Р. 886-888.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Bezlepkin, V. Y. Study of genome instability using DNA imprinting of the offspring of male mice subjected to chronic low dose gamma irradiation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V. Y. Bezlepkin, I. V. Vasileva </w:t>
      </w:r>
      <w:r w:rsidRPr="004B3901">
        <w:rPr>
          <w:iCs/>
          <w:sz w:val="28"/>
          <w:szCs w:val="28"/>
          <w:lang w:val="uk-UA"/>
        </w:rPr>
        <w:t xml:space="preserve">// </w:t>
      </w:r>
      <w:r w:rsidRPr="004B3901">
        <w:rPr>
          <w:sz w:val="28"/>
          <w:szCs w:val="28"/>
          <w:lang w:val="uk-UA"/>
        </w:rPr>
        <w:t>Rad. Biol. Radioecol. – 2000. – Vol. 40, № 5. – Р. 506-512.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Шишкина, Г. Т. Гены, гормоны и факторы риска формирования мужского фенотипа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Г. Т. Шишкина, Н. Н. Дыгало // Успехи физиол. наук. – 1999. – Т. 30, № 3. – С. 49-61.</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Молотков, О. В. Соотношение реактивности и резистентности организма при </w:t>
      </w:r>
      <w:r w:rsidRPr="004B3901">
        <w:rPr>
          <w:spacing w:val="-2"/>
          <w:sz w:val="28"/>
          <w:szCs w:val="28"/>
          <w:lang w:val="uk-UA"/>
        </w:rPr>
        <w:t>стрессе, роль некоторых гормонов [Текст] / О. В. Молотков, А. С. Молоткова // т</w:t>
      </w:r>
      <w:r w:rsidRPr="004B3901">
        <w:rPr>
          <w:sz w:val="28"/>
          <w:szCs w:val="28"/>
          <w:lang w:val="uk-UA"/>
        </w:rPr>
        <w:t xml:space="preserve">ез. докл. ΙΙ Всерос. съезда эндокринологов, Челябинск, 22-25 окт. </w:t>
      </w:r>
      <w:smartTag w:uri="urn:schemas-microsoft-com:office:smarttags" w:element="metricconverter">
        <w:smartTagPr>
          <w:attr w:name="ProductID" w:val="1991 г"/>
        </w:smartTagPr>
        <w:r w:rsidRPr="004B3901">
          <w:rPr>
            <w:sz w:val="28"/>
            <w:szCs w:val="28"/>
            <w:lang w:val="uk-UA"/>
          </w:rPr>
          <w:t>1991 г</w:t>
        </w:r>
      </w:smartTag>
      <w:r w:rsidRPr="004B3901">
        <w:rPr>
          <w:sz w:val="28"/>
          <w:szCs w:val="28"/>
          <w:lang w:val="uk-UA"/>
        </w:rPr>
        <w:t>. – Челябинск, 1991. – С. 27.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Ордян, Н.</w:t>
      </w:r>
      <w:r>
        <w:rPr>
          <w:sz w:val="28"/>
          <w:szCs w:val="28"/>
          <w:lang w:val="uk-UA"/>
        </w:rPr>
        <w:t> </w:t>
      </w:r>
      <w:r w:rsidRPr="004B3901">
        <w:rPr>
          <w:sz w:val="28"/>
          <w:szCs w:val="28"/>
          <w:lang w:val="uk-UA"/>
        </w:rPr>
        <w:t xml:space="preserve">Э. Глюкокортикоидные гормоны матери как фактор, опосредующий влияние пренатального стресса на уровень тревожности потомков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Н. Э. Ордян, С. Г. Пивина // Журн. высшей нервной деятельности. – 2003. – Т. 55, № 6. – С. 781-783.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Mizina, T. Study of stress reactivity in offspring of first-generation rats after irradiation of one or both parents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T. Mizina // Rad. Biol. Radioecol. – 2002. – Vol. 42, № 1. – Р. 12-15.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Гладкова, Л.</w:t>
      </w:r>
      <w:r>
        <w:rPr>
          <w:sz w:val="28"/>
          <w:szCs w:val="28"/>
          <w:lang w:val="uk-UA"/>
        </w:rPr>
        <w:t> </w:t>
      </w:r>
      <w:r w:rsidRPr="004B3901">
        <w:rPr>
          <w:sz w:val="28"/>
          <w:szCs w:val="28"/>
          <w:lang w:val="uk-UA"/>
        </w:rPr>
        <w:t xml:space="preserve">В. Нейробиологические особенности формирования эмоционального стресса у потомков крыс, отягощенных эмоциональным стрессом родителей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биол. наук : 03.00.13 / Гладкова Людмила Валериановна ; Харьк. гос. ун-т. – Х., 1992. – 20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Загальні етичні принципи експериментів на тваринах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под ред. О. Г. Рєзникова // Ендокринологія. – 2003. – Т. 8, № 2. – С. 142-145.</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Дедов, И. И. </w:t>
      </w:r>
      <w:r w:rsidRPr="004B3901">
        <w:rPr>
          <w:sz w:val="28"/>
          <w:szCs w:val="28"/>
          <w:lang w:val="uk-UA"/>
        </w:rPr>
        <w:t xml:space="preserve">Биоритмы гормонов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И. И. </w:t>
      </w:r>
      <w:r w:rsidRPr="004B3901">
        <w:rPr>
          <w:iCs/>
          <w:sz w:val="28"/>
          <w:szCs w:val="28"/>
          <w:lang w:val="uk-UA"/>
        </w:rPr>
        <w:t>Дедов, В. И. Дедов</w:t>
      </w:r>
      <w:r w:rsidRPr="004B3901">
        <w:rPr>
          <w:sz w:val="28"/>
          <w:szCs w:val="28"/>
          <w:lang w:val="uk-UA"/>
        </w:rPr>
        <w:t>. – М. : Медицина, 1992. – 255 с.</w:t>
      </w:r>
    </w:p>
    <w:p w:rsidR="00C05C3E" w:rsidRDefault="00C05C3E" w:rsidP="00D839E6">
      <w:pPr>
        <w:numPr>
          <w:ilvl w:val="0"/>
          <w:numId w:val="20"/>
        </w:numPr>
        <w:spacing w:after="0" w:line="360" w:lineRule="auto"/>
        <w:ind w:hanging="540"/>
        <w:jc w:val="both"/>
        <w:rPr>
          <w:sz w:val="28"/>
          <w:szCs w:val="28"/>
          <w:lang w:val="uk-UA"/>
        </w:rPr>
      </w:pPr>
      <w:r w:rsidRPr="004B3901">
        <w:rPr>
          <w:sz w:val="28"/>
          <w:szCs w:val="28"/>
          <w:lang w:val="uk-UA"/>
        </w:rPr>
        <w:t>Repčecova, D. Plasma testosterone of rats subjected to immobilization stress and/or HCG administration [Text] / D. Repčecova, Z. Mikulay // Hormone Res. – 1977. – Vol. 8. – P. 51-57.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Stahl, F. Plasma testosterone levels in rats under various condition hyperplasia [Text] / F. Stahl, F. Göts, D. Dörner // Exp. Clin. Endocrinol. – 1984. – № 3. – P. 207-229.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Горизонтов, П. Д. Стресс и система крови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П. Д. Горизонтов, О. И. Белоусова, М. И. Федотова. – М. : Медицина, 1983. – 240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Мигован, С. А. Влияние стресса на уровень тестостерона у взрослых и старых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С. А. Мигован, Е. В. Мороз // тез. доп. ІІ Нац. конгр. </w:t>
      </w:r>
      <w:r w:rsidRPr="004B3901">
        <w:rPr>
          <w:spacing w:val="4"/>
          <w:sz w:val="28"/>
          <w:szCs w:val="28"/>
          <w:lang w:val="uk-UA"/>
        </w:rPr>
        <w:t>геронтологов і геріатрів України, Київ, 4-6 жовт. 1994 р. – К., 1994. – Ч. 2. –</w:t>
      </w:r>
      <w:r w:rsidRPr="004B3901">
        <w:rPr>
          <w:sz w:val="28"/>
          <w:szCs w:val="28"/>
          <w:lang w:val="uk-UA"/>
        </w:rPr>
        <w:t xml:space="preserve"> С. 421.</w:t>
      </w:r>
    </w:p>
    <w:p w:rsidR="00C05C3E" w:rsidRPr="004B3901" w:rsidRDefault="00C05C3E" w:rsidP="00D839E6">
      <w:pPr>
        <w:numPr>
          <w:ilvl w:val="0"/>
          <w:numId w:val="20"/>
        </w:numPr>
        <w:spacing w:after="0" w:line="360" w:lineRule="auto"/>
        <w:ind w:hanging="540"/>
        <w:jc w:val="both"/>
        <w:rPr>
          <w:sz w:val="28"/>
          <w:szCs w:val="28"/>
          <w:lang w:val="uk-UA"/>
        </w:rPr>
      </w:pPr>
      <w:r>
        <w:rPr>
          <w:iCs/>
          <w:sz w:val="28"/>
          <w:szCs w:val="28"/>
          <w:lang w:val="uk-UA"/>
        </w:rPr>
        <w:t>Западнюк, И. </w:t>
      </w:r>
      <w:r w:rsidRPr="004B3901">
        <w:rPr>
          <w:iCs/>
          <w:sz w:val="28"/>
          <w:szCs w:val="28"/>
          <w:lang w:val="uk-UA"/>
        </w:rPr>
        <w:t xml:space="preserve">П. </w:t>
      </w:r>
      <w:r w:rsidRPr="004B3901">
        <w:rPr>
          <w:sz w:val="28"/>
          <w:szCs w:val="28"/>
          <w:lang w:val="uk-UA"/>
        </w:rPr>
        <w:t xml:space="preserve">Лабораторные животные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iCs/>
          <w:sz w:val="28"/>
          <w:szCs w:val="28"/>
          <w:lang w:val="uk-UA"/>
        </w:rPr>
        <w:t>И. П. Западнюк, В. И. Западнюк, Е. И. Захария</w:t>
      </w:r>
      <w:r w:rsidRPr="004B3901">
        <w:rPr>
          <w:sz w:val="28"/>
          <w:szCs w:val="28"/>
          <w:lang w:val="uk-UA"/>
        </w:rPr>
        <w:t>. – К. : Вища школа, 1974. – 304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Кабак, Я. М. Практикум по эндокринологии. Основные методы экспери-ментально-эндокринологических исследований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Я. М. Кабак. – М. : МГУ, 1968. – 275 с.</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Буреш, Я. Методики и основные эксперименты по изучению мозга и поведения [Текст] / Я. Буреш, О. Бурешова, Дж. П. Хьюстон. – М. : Высшая школа, 1991. – 400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Вивчення гонадотоксичної дії нових лікарських засобів та їх впливу на репродуктивну функцію тварин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І. Р. Бариляк, Л. В. Неумержицька, Т. Ф. Бишовець </w:t>
      </w:r>
      <w:r w:rsidRPr="004B3901">
        <w:rPr>
          <w:sz w:val="28"/>
          <w:szCs w:val="28"/>
          <w:lang w:val="uk-UA"/>
        </w:rPr>
        <w:sym w:font="Symbol" w:char="F05B"/>
      </w:r>
      <w:r w:rsidRPr="004B3901">
        <w:rPr>
          <w:sz w:val="28"/>
          <w:szCs w:val="28"/>
          <w:lang w:val="uk-UA"/>
        </w:rPr>
        <w:t>та ін.</w:t>
      </w:r>
      <w:r w:rsidRPr="004B3901">
        <w:rPr>
          <w:sz w:val="28"/>
          <w:szCs w:val="28"/>
          <w:lang w:val="uk-UA"/>
        </w:rPr>
        <w:sym w:font="Symbol" w:char="F05D"/>
      </w:r>
      <w:r w:rsidRPr="004B3901">
        <w:rPr>
          <w:sz w:val="28"/>
          <w:szCs w:val="28"/>
          <w:lang w:val="uk-UA"/>
        </w:rPr>
        <w:t xml:space="preserve"> // Доклінічні дослідження лікарських засобів : методичні рекомендації ; за ред. О. М. Стефанова. – К., 2001. – С. 24.</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lastRenderedPageBreak/>
        <w:t xml:space="preserve">Попова, Н. К. </w:t>
      </w:r>
      <w:r w:rsidRPr="004B3901">
        <w:rPr>
          <w:sz w:val="28"/>
          <w:szCs w:val="28"/>
          <w:lang w:val="uk-UA"/>
        </w:rPr>
        <w:t xml:space="preserve">Серотонин и поведение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iCs/>
          <w:sz w:val="28"/>
          <w:szCs w:val="28"/>
          <w:lang w:val="uk-UA"/>
        </w:rPr>
        <w:t xml:space="preserve">Н. К. Попова, Е. В. Науменко, В. Г. Колпакова. </w:t>
      </w:r>
      <w:r w:rsidRPr="004B3901">
        <w:rPr>
          <w:sz w:val="28"/>
          <w:szCs w:val="28"/>
          <w:lang w:val="uk-UA"/>
        </w:rPr>
        <w:t>– Новосибирск : Наука, 1978. – 304 с.</w:t>
      </w:r>
    </w:p>
    <w:p w:rsidR="00C05C3E" w:rsidRPr="0036792F"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Бишовець, Т. Ф. Експериментальне вивчення ембріотоксичної дії лікарських </w:t>
      </w:r>
      <w:r w:rsidRPr="0036792F">
        <w:rPr>
          <w:sz w:val="28"/>
          <w:szCs w:val="28"/>
          <w:lang w:val="uk-UA"/>
        </w:rPr>
        <w:t xml:space="preserve">засобів </w:t>
      </w:r>
      <w:r w:rsidRPr="0036792F">
        <w:rPr>
          <w:sz w:val="28"/>
          <w:szCs w:val="28"/>
          <w:lang w:val="uk-UA"/>
        </w:rPr>
        <w:sym w:font="Symbol" w:char="F05B"/>
      </w:r>
      <w:r w:rsidRPr="0036792F">
        <w:rPr>
          <w:sz w:val="28"/>
          <w:szCs w:val="28"/>
          <w:lang w:val="uk-UA"/>
        </w:rPr>
        <w:t>Текст</w:t>
      </w:r>
      <w:r w:rsidRPr="0036792F">
        <w:rPr>
          <w:sz w:val="28"/>
          <w:szCs w:val="28"/>
          <w:lang w:val="uk-UA"/>
        </w:rPr>
        <w:sym w:font="Symbol" w:char="F05D"/>
      </w:r>
      <w:r w:rsidRPr="0036792F">
        <w:rPr>
          <w:sz w:val="28"/>
          <w:szCs w:val="28"/>
          <w:lang w:val="uk-UA"/>
        </w:rPr>
        <w:t xml:space="preserve"> / Т. Ф. Бишовець // </w:t>
      </w:r>
      <w:r w:rsidRPr="0036792F">
        <w:rPr>
          <w:kern w:val="16"/>
          <w:sz w:val="28"/>
          <w:szCs w:val="28"/>
          <w:lang w:val="uk-UA"/>
        </w:rPr>
        <w:t>Доклінічні дослідження лікарських засобів : м</w:t>
      </w:r>
      <w:r w:rsidRPr="0036792F">
        <w:rPr>
          <w:sz w:val="28"/>
          <w:szCs w:val="28"/>
          <w:lang w:val="uk-UA"/>
        </w:rPr>
        <w:t>етодичні рекомендації ; за ред. О. В. Стефанова. – К., 2001. –</w:t>
      </w:r>
      <w:r>
        <w:rPr>
          <w:sz w:val="28"/>
          <w:szCs w:val="28"/>
          <w:lang w:val="uk-UA"/>
        </w:rPr>
        <w:t xml:space="preserve"> С. </w:t>
      </w:r>
      <w:r w:rsidRPr="0036792F">
        <w:rPr>
          <w:sz w:val="28"/>
          <w:szCs w:val="28"/>
          <w:lang w:val="uk-UA"/>
        </w:rPr>
        <w:t>115-138.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Петрищев, В. С. Оценка морфологии сперматозоидов согласно строгим критериям (обзор литературы)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С. Петрищев, А. М. Щелочков // Пробл. репродукции. – 2002. – № 3. – С. 87-91.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Карнаух, В. И. Значение строгих критериев оценки морфологии сперма-тозоидов для ВРТ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И. Карнаух, В. А. Пекарев, В. С. Петрищев // Лечение женского и мужского бесплодия : вспомогательные репродуктивные технологии / под ред. В. И. Кулакова, Б. В. Леонова, Л. Н. Кузьмичева. – М., 2005. – С. 331-337.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Рузен-Ранге, Э. Сперматогенез у животных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Э. Рузен-Ранге. – М. : Мир, 1980. – 255 с.</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Леонтьева, О. </w:t>
      </w:r>
      <w:r w:rsidRPr="004B3901">
        <w:rPr>
          <w:sz w:val="28"/>
          <w:szCs w:val="28"/>
          <w:lang w:val="uk-UA"/>
        </w:rPr>
        <w:t xml:space="preserve">А. Сравнительный анализ морфологии сперматозоидов человека: нативный эякулят – прогрессивно подвижная фракция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О. А. Леонтьева, О. А. Воробьева // Пробл. репродукции. – 1999. – № 3. – С. 29-36.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Стальная, И. Д. Метод определения малонового диальдегида с помощью тиобарбитуровой кислоты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И. Д. Стальная, Г. Т. Гаршвили // Соврем. методы биохимии. – М. : Медиц</w:t>
      </w:r>
      <w:r w:rsidRPr="004B3901">
        <w:rPr>
          <w:sz w:val="28"/>
          <w:szCs w:val="28"/>
          <w:lang w:val="uk-UA"/>
        </w:rPr>
        <w:t>и</w:t>
      </w:r>
      <w:r w:rsidRPr="004B3901">
        <w:rPr>
          <w:sz w:val="28"/>
          <w:szCs w:val="28"/>
          <w:lang w:val="uk-UA"/>
        </w:rPr>
        <w:t>на, 1977. – С. 44-45.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Дубинина, Е. Е. Окислительная модификация белков плазмы крови больных с психиатрическими расстройствами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Е. Дубинина // Вопросы мед. химии. – 2000. – № 4. – С. 36-47.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Арутюнян, А. В. Методы оценки свободнорадикального окисления и анти-оксидантной системы организма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В. Арутюнян, Е. Е. Дубинина, Н. Н. Зыбина. – СПб. : Медицина, 2002. – 103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Лапач, С. Н. Статистические методы в медико-биологических исследованиях с использованием Excel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С. Н. Лапач, А. В. Чубенко, П. Н. Бабич. – К. : Морион, 2000. – 320 с.</w:t>
      </w:r>
    </w:p>
    <w:p w:rsidR="00C05C3E" w:rsidRPr="004B3901" w:rsidRDefault="00C05C3E" w:rsidP="00D839E6">
      <w:pPr>
        <w:numPr>
          <w:ilvl w:val="0"/>
          <w:numId w:val="20"/>
        </w:numPr>
        <w:spacing w:after="0" w:line="360" w:lineRule="auto"/>
        <w:ind w:hanging="540"/>
        <w:jc w:val="both"/>
        <w:rPr>
          <w:bCs/>
          <w:sz w:val="28"/>
          <w:szCs w:val="28"/>
          <w:lang w:val="uk-UA"/>
        </w:rPr>
      </w:pPr>
      <w:r w:rsidRPr="004B3901">
        <w:rPr>
          <w:sz w:val="28"/>
          <w:szCs w:val="28"/>
          <w:lang w:val="uk-UA"/>
        </w:rPr>
        <w:t xml:space="preserve">Атраментова, Л. О. Статистичні методи в біології: підручник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О. Атраментова, О. М. Утєвська. – Х. : ХНУ ім. В. Н. Каразіна, 2007. – 288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Scordalakes, E. M. Oestrogen’s masculine side: Mediation of mating in male mice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E. M. Scordalakes, D. B. Imwalle, E. F. Rissman // Reproduction. – 2002. – Vol. 124, № 3. – P. 331-338.</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Амстиславская, Т. Г. Анализ поведенческих и нейроэндокринных механизмов половой активации самцов: роль неблагоприятных воздействий в разные периоды онтогенеза и серотонина мозга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д-ра биол. наук. : 03.00.13 / Амстиславская Тамара Геннадьевна ; Ин-т цитологии и генетики СО РАН. – Новосибирск, 2006. – 38 с.</w:t>
      </w:r>
    </w:p>
    <w:p w:rsidR="00C05C3E" w:rsidRPr="004B3901" w:rsidRDefault="00C05C3E" w:rsidP="00D839E6">
      <w:pPr>
        <w:numPr>
          <w:ilvl w:val="0"/>
          <w:numId w:val="20"/>
        </w:numPr>
        <w:spacing w:after="0" w:line="360" w:lineRule="auto"/>
        <w:ind w:hanging="540"/>
        <w:jc w:val="both"/>
        <w:rPr>
          <w:bCs/>
          <w:sz w:val="28"/>
          <w:szCs w:val="28"/>
          <w:lang w:val="uk-UA"/>
        </w:rPr>
      </w:pPr>
      <w:r w:rsidRPr="004B3901">
        <w:rPr>
          <w:sz w:val="28"/>
          <w:szCs w:val="28"/>
          <w:lang w:val="uk-UA"/>
        </w:rPr>
        <w:t xml:space="preserve">Данилова, Л. В. Полиморфизм сперматозоидов и атипичный сперматогенез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В. Данилова // Сперматогенез и его регуляция. – М. : Наука, 1983. – С. 98-140.</w:t>
      </w:r>
    </w:p>
    <w:p w:rsidR="00C05C3E" w:rsidRPr="004B3901" w:rsidRDefault="00C05C3E" w:rsidP="00D839E6">
      <w:pPr>
        <w:numPr>
          <w:ilvl w:val="0"/>
          <w:numId w:val="20"/>
        </w:numPr>
        <w:tabs>
          <w:tab w:val="num" w:pos="1440"/>
        </w:tabs>
        <w:spacing w:after="0" w:line="360" w:lineRule="auto"/>
        <w:ind w:hanging="540"/>
        <w:jc w:val="both"/>
        <w:rPr>
          <w:sz w:val="28"/>
          <w:szCs w:val="28"/>
          <w:lang w:val="uk-UA"/>
        </w:rPr>
      </w:pPr>
      <w:r w:rsidRPr="004B3901">
        <w:rPr>
          <w:sz w:val="28"/>
          <w:szCs w:val="28"/>
          <w:lang w:val="uk-UA"/>
        </w:rPr>
        <w:t xml:space="preserve">Воробьева, О. А. Влияние морфологии сперматозоидов на частоту оплодотворения и нарушения раннего эмбрионального развития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О. А. Воробьева, О. А. Леонтьева, В. С. Корсак // Цитология. – 1996. – Т. 38, № 2. – С. 1248-1254.</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Влияние химических мутагенов на свойства хроматина сперматогенных клеток мышей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С. Т. Захидов, Т. Л. Маршак, А. Х. Махран Хода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Изв. РАН сер. Биология. – 1994. – № 5. – С. 725-731.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Seli, E. Повреждение ядерного ДНК в эякулированных сперматозоидах влияет на развитие бластоцист после ЭКО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E. Seli // Fertil. Steril. – 2004. – Vol. 82, № 2. – Р. 378-383.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Харлова, Г. В. Митотическая активность тимуса при гипокинезии и в период восстановления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Г. В Харлова, С. Е. Ли // Бюл. эксперим. биологии. – 1979. – № 10. – С. 480-481.</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Pr>
          <w:sz w:val="28"/>
          <w:szCs w:val="28"/>
          <w:lang w:val="uk-UA"/>
        </w:rPr>
        <w:t>Фомочкина, И. </w:t>
      </w:r>
      <w:r w:rsidRPr="004B3901">
        <w:rPr>
          <w:sz w:val="28"/>
          <w:szCs w:val="28"/>
          <w:lang w:val="uk-UA"/>
        </w:rPr>
        <w:t>И. Показатели перекисного окисления липидов и ограниченного протеолиза при иммобилизационном стрессе [Текст] / И. И. Фомочкина, П. Ф. Семенец // Клініч. та експерим. патологія. – 2004. – Т. 3, № 2. – С. 326-328.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Суворова, І. М. Вільнорадикальні процеси в мозку і серці дорослих і старих щурів при іммобілізаційному стресі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біол. наук : 03.00.04 / Суворова Ірина Миколаївна ; Харк. нац. ун-т. – Х., 2005. – 20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Gavella, M. Oxidative stress and role of antoxidants in male infertility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M. Gavella // Diabetol. Croat. – 1997. – Vol. 26, № 2. – P. 65-74.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Фоміна, О. В. Активність ферментів утилізації ендогенних альдегідів в окисно-відновних реакціях у щурів різного віку при іммобілізації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біол. наук : 03.00.04 / Фоміна Олена Вікторівна ; Харк. нац. ун-т. – Х., 2006. – 20 с.</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Гладкова, А. И. Последствия стресса для полового поведения самцов и их потомков [Текст] / А. И. Гладкова, Н. П. Смоленко, В. Н. Золотухина // Пробл. ендокрин. патології. – 2008. – № 4. – С. 76-83.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Чистякова, Е. Є. Вплив стресу на чоловічі статеві клітини різних стадій розвинення та їх запліднювальна здатність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Є. Чистякова, В. М. Золотухіна // Пробл. ендокрин. патології. – 2007. – № 1. – С. 63-65.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Auger, J. Морфологические дефекты сперматозоидов и их связь с состоянием окружающей среды, образом жизни и медицинским </w:t>
      </w:r>
      <w:r w:rsidRPr="004B3901">
        <w:rPr>
          <w:sz w:val="28"/>
          <w:szCs w:val="28"/>
          <w:lang w:val="uk-UA"/>
        </w:rPr>
        <w:lastRenderedPageBreak/>
        <w:t xml:space="preserve">анамнезом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J. Auger // Hum. Reprod. – 2001. – Vol. 12. – P. 2710-2717.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Krausz, C. Y chromosome and male infertility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C. Krausz // Andrologia. – 2005. – Vol. 37, № 6. – Р. 219-223.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Резников, А. Г. Половые гормоны и дифференциация мозга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Г. Резников. – К. : Наук. думка, 1982. – 252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Літвінова, Л. Б. Роль естрогенів у регуляції статевого дозрівання самиць щурів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Б. Літвінова // Фізіол. журн. – 2000. – Т. </w:t>
      </w:r>
      <w:r w:rsidRPr="004B3901">
        <w:rPr>
          <w:bCs/>
          <w:sz w:val="28"/>
          <w:szCs w:val="28"/>
          <w:lang w:val="uk-UA"/>
        </w:rPr>
        <w:t>46</w:t>
      </w:r>
      <w:r w:rsidRPr="004B3901">
        <w:rPr>
          <w:sz w:val="28"/>
          <w:szCs w:val="28"/>
          <w:lang w:val="uk-UA"/>
        </w:rPr>
        <w:t>, № 5. – С. 14-18.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Kostiner, D. Male infertility: analysis of the markers and genes on the human Y </w:t>
      </w:r>
      <w:r w:rsidRPr="004B3901">
        <w:rPr>
          <w:spacing w:val="14"/>
          <w:sz w:val="28"/>
          <w:szCs w:val="28"/>
          <w:lang w:val="uk-UA"/>
        </w:rPr>
        <w:t>chromosome </w:t>
      </w:r>
      <w:r w:rsidRPr="004B3901">
        <w:rPr>
          <w:spacing w:val="14"/>
          <w:sz w:val="28"/>
          <w:szCs w:val="28"/>
          <w:lang w:val="uk-UA"/>
        </w:rPr>
        <w:sym w:font="Symbol" w:char="F05B"/>
      </w:r>
      <w:r w:rsidRPr="004B3901">
        <w:rPr>
          <w:spacing w:val="14"/>
          <w:sz w:val="28"/>
          <w:szCs w:val="28"/>
          <w:lang w:val="uk-UA"/>
        </w:rPr>
        <w:t>Text</w:t>
      </w:r>
      <w:r w:rsidRPr="004B3901">
        <w:rPr>
          <w:spacing w:val="14"/>
          <w:sz w:val="28"/>
          <w:szCs w:val="28"/>
          <w:lang w:val="uk-UA"/>
        </w:rPr>
        <w:sym w:font="Symbol" w:char="F05D"/>
      </w:r>
      <w:r w:rsidRPr="004B3901">
        <w:rPr>
          <w:spacing w:val="14"/>
          <w:sz w:val="28"/>
          <w:szCs w:val="28"/>
          <w:lang w:val="uk-UA"/>
        </w:rPr>
        <w:t xml:space="preserve"> / D. Kostiner // J. Hum. Reprod. – 1998. – № 11. –</w:t>
      </w:r>
      <w:r w:rsidRPr="004B3901">
        <w:rPr>
          <w:sz w:val="28"/>
          <w:szCs w:val="28"/>
          <w:lang w:val="uk-UA"/>
        </w:rPr>
        <w:t xml:space="preserve"> Р. 3032-3038.</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Бабичев, В. </w:t>
      </w:r>
      <w:r w:rsidRPr="004B3901">
        <w:rPr>
          <w:sz w:val="28"/>
          <w:szCs w:val="28"/>
          <w:lang w:val="uk-UA"/>
        </w:rPr>
        <w:t xml:space="preserve">Н. Нейроэндокринология репродуктивной системы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Н. Бабичев // Пробл. эндокринологии. – 1988. – Т. </w:t>
      </w:r>
      <w:r w:rsidRPr="004B3901">
        <w:rPr>
          <w:bCs/>
          <w:sz w:val="28"/>
          <w:szCs w:val="28"/>
          <w:lang w:val="uk-UA"/>
        </w:rPr>
        <w:t>44</w:t>
      </w:r>
      <w:r w:rsidRPr="004B3901">
        <w:rPr>
          <w:sz w:val="28"/>
          <w:szCs w:val="28"/>
          <w:lang w:val="uk-UA"/>
        </w:rPr>
        <w:t>, № 1. – С. 3-12.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Бабичев, В. Н. Нейроэндокринный контроль процессов пубертации у человека и приматов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Н. Бабичев // Пробл. эндокринологии. – 1994. – Т. </w:t>
      </w:r>
      <w:r w:rsidRPr="004B3901">
        <w:rPr>
          <w:bCs/>
          <w:sz w:val="28"/>
          <w:szCs w:val="28"/>
          <w:lang w:val="uk-UA"/>
        </w:rPr>
        <w:t>40</w:t>
      </w:r>
      <w:r w:rsidRPr="004B3901">
        <w:rPr>
          <w:sz w:val="28"/>
          <w:szCs w:val="28"/>
          <w:lang w:val="uk-UA"/>
        </w:rPr>
        <w:t>, № 4. – С. 51-56.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Ojeda, S. R. Puberty in the rat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R. Ojeda, H. F. Urbanski // The physiology of reproduction / E. Knobil, J.D. Neill. – 2-nd edit. – New York : Raven Press, Ltd., 1994. – P. 363-409.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Літвінова, Л. Б. Роль андрогенів у нейроендокринному контролі статевого дозрівання самок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Б. Літвінова // Ендокринологія. – 2002. – Т. </w:t>
      </w:r>
      <w:r w:rsidRPr="004B3901">
        <w:rPr>
          <w:bCs/>
          <w:sz w:val="28"/>
          <w:szCs w:val="28"/>
          <w:lang w:val="uk-UA"/>
        </w:rPr>
        <w:t>7</w:t>
      </w:r>
      <w:r w:rsidRPr="004B3901">
        <w:rPr>
          <w:sz w:val="28"/>
          <w:szCs w:val="28"/>
          <w:lang w:val="uk-UA"/>
        </w:rPr>
        <w:t>, № 2. – С. 210 – 214.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Патология полового развития девочек и девушек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под ред. Ю. А. Крупко-Большовой, А. И. Корниловой. – К. : Здоров’я, 1990. – 232 с.</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Чистякова, Е. </w:t>
      </w:r>
      <w:r w:rsidRPr="004B3901">
        <w:rPr>
          <w:sz w:val="28"/>
          <w:szCs w:val="28"/>
          <w:lang w:val="uk-UA"/>
        </w:rPr>
        <w:t>Є. Особливості сомато-статевого розвитку нащ</w:t>
      </w:r>
      <w:r w:rsidRPr="004B3901">
        <w:rPr>
          <w:sz w:val="28"/>
          <w:szCs w:val="28"/>
          <w:lang w:val="uk-UA"/>
        </w:rPr>
        <w:t>а</w:t>
      </w:r>
      <w:r w:rsidRPr="004B3901">
        <w:rPr>
          <w:sz w:val="28"/>
          <w:szCs w:val="28"/>
          <w:lang w:val="uk-UA"/>
        </w:rPr>
        <w:t>дків стресованих самців [Текст] / Е. Є. Чистякова // Пробл. енд</w:t>
      </w:r>
      <w:r w:rsidRPr="004B3901">
        <w:rPr>
          <w:sz w:val="28"/>
          <w:szCs w:val="28"/>
          <w:lang w:val="uk-UA"/>
        </w:rPr>
        <w:t>о</w:t>
      </w:r>
      <w:r w:rsidRPr="004B3901">
        <w:rPr>
          <w:sz w:val="28"/>
          <w:szCs w:val="28"/>
          <w:lang w:val="uk-UA"/>
        </w:rPr>
        <w:t>крин. патол</w:t>
      </w:r>
      <w:r w:rsidRPr="004B3901">
        <w:rPr>
          <w:sz w:val="28"/>
          <w:szCs w:val="28"/>
          <w:lang w:val="uk-UA"/>
        </w:rPr>
        <w:t>о</w:t>
      </w:r>
      <w:r w:rsidRPr="004B3901">
        <w:rPr>
          <w:sz w:val="28"/>
          <w:szCs w:val="28"/>
          <w:lang w:val="uk-UA"/>
        </w:rPr>
        <w:t>гії. – 2008. – № 2. – С. 43-49.</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lastRenderedPageBreak/>
        <w:t>Чистякова, Е. Є. Соматичний розвиток н</w:t>
      </w:r>
      <w:r w:rsidRPr="004B3901">
        <w:rPr>
          <w:sz w:val="28"/>
          <w:szCs w:val="28"/>
          <w:lang w:val="uk-UA"/>
        </w:rPr>
        <w:t>а</w:t>
      </w:r>
      <w:r w:rsidRPr="004B3901">
        <w:rPr>
          <w:sz w:val="28"/>
          <w:szCs w:val="28"/>
          <w:lang w:val="uk-UA"/>
        </w:rPr>
        <w:t>щадків стресованих са</w:t>
      </w:r>
      <w:r w:rsidRPr="004B3901">
        <w:rPr>
          <w:sz w:val="28"/>
          <w:szCs w:val="28"/>
          <w:lang w:val="uk-UA"/>
        </w:rPr>
        <w:t>м</w:t>
      </w:r>
      <w:r w:rsidRPr="004B3901">
        <w:rPr>
          <w:sz w:val="28"/>
          <w:szCs w:val="28"/>
          <w:lang w:val="uk-UA"/>
        </w:rPr>
        <w:t>ців [Текст] / Е. Є. Чистякова // Наукові та пра</w:t>
      </w:r>
      <w:r w:rsidRPr="004B3901">
        <w:rPr>
          <w:sz w:val="28"/>
          <w:szCs w:val="28"/>
          <w:lang w:val="uk-UA"/>
        </w:rPr>
        <w:t>к</w:t>
      </w:r>
      <w:r w:rsidRPr="004B3901">
        <w:rPr>
          <w:sz w:val="28"/>
          <w:szCs w:val="28"/>
          <w:lang w:val="uk-UA"/>
        </w:rPr>
        <w:t>тичні проблеми ендокринної п</w:t>
      </w:r>
      <w:r w:rsidRPr="004B3901">
        <w:rPr>
          <w:sz w:val="28"/>
          <w:szCs w:val="28"/>
          <w:lang w:val="uk-UA"/>
        </w:rPr>
        <w:t>а</w:t>
      </w:r>
      <w:r w:rsidRPr="004B3901">
        <w:rPr>
          <w:sz w:val="28"/>
          <w:szCs w:val="28"/>
          <w:lang w:val="uk-UA"/>
        </w:rPr>
        <w:t>тології в різних вікових пер</w:t>
      </w:r>
      <w:r w:rsidRPr="004B3901">
        <w:rPr>
          <w:sz w:val="28"/>
          <w:szCs w:val="28"/>
          <w:lang w:val="uk-UA"/>
        </w:rPr>
        <w:t>і</w:t>
      </w:r>
      <w:r w:rsidRPr="004B3901">
        <w:rPr>
          <w:sz w:val="28"/>
          <w:szCs w:val="28"/>
          <w:lang w:val="uk-UA"/>
        </w:rPr>
        <w:t>одах : матеріали наук.-практ. конф. з міжнар. участю, Харків, 23-24 листоп. 2006 р. – Х., 2006. – С. 85-86.</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Чистякова, Е. Є. Особливості статевого розвитку нащадків стр</w:t>
      </w:r>
      <w:r w:rsidRPr="004B3901">
        <w:rPr>
          <w:sz w:val="28"/>
          <w:szCs w:val="28"/>
          <w:lang w:val="uk-UA"/>
        </w:rPr>
        <w:t>е</w:t>
      </w:r>
      <w:r w:rsidRPr="004B3901">
        <w:rPr>
          <w:sz w:val="28"/>
          <w:szCs w:val="28"/>
          <w:lang w:val="uk-UA"/>
        </w:rPr>
        <w:t>со</w:t>
      </w:r>
      <w:r>
        <w:rPr>
          <w:sz w:val="28"/>
          <w:szCs w:val="28"/>
          <w:lang w:val="uk-UA"/>
        </w:rPr>
        <w:t>ваних самців щурів [Текст] / Е. </w:t>
      </w:r>
      <w:r w:rsidRPr="004B3901">
        <w:rPr>
          <w:sz w:val="28"/>
          <w:szCs w:val="28"/>
          <w:lang w:val="uk-UA"/>
        </w:rPr>
        <w:t>Є. Чистякова // Експеримент</w:t>
      </w:r>
      <w:r w:rsidRPr="004B3901">
        <w:rPr>
          <w:sz w:val="28"/>
          <w:szCs w:val="28"/>
          <w:lang w:val="uk-UA"/>
        </w:rPr>
        <w:t>а</w:t>
      </w:r>
      <w:r w:rsidRPr="004B3901">
        <w:rPr>
          <w:sz w:val="28"/>
          <w:szCs w:val="28"/>
          <w:lang w:val="uk-UA"/>
        </w:rPr>
        <w:t>льна та клінічна ендокринологія: від теорії до практики (Шості Данилевські ч</w:t>
      </w:r>
      <w:r w:rsidRPr="004B3901">
        <w:rPr>
          <w:sz w:val="28"/>
          <w:szCs w:val="28"/>
          <w:lang w:val="uk-UA"/>
        </w:rPr>
        <w:t>и</w:t>
      </w:r>
      <w:r w:rsidRPr="004B3901">
        <w:rPr>
          <w:sz w:val="28"/>
          <w:szCs w:val="28"/>
          <w:lang w:val="uk-UA"/>
        </w:rPr>
        <w:t>тання) : матеріали наук.-практ. конф. з міжнар. участю, Харків, 22-23 лют. 2007 р. – Х., 2007. – С. 120-121.</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Pr>
          <w:sz w:val="28"/>
          <w:szCs w:val="28"/>
          <w:lang w:val="uk-UA"/>
        </w:rPr>
        <w:t>Чистякова, Е. </w:t>
      </w:r>
      <w:r w:rsidRPr="004B3901">
        <w:rPr>
          <w:sz w:val="28"/>
          <w:szCs w:val="28"/>
          <w:lang w:val="uk-UA"/>
        </w:rPr>
        <w:t>Є. Віддалені наслідки з</w:t>
      </w:r>
      <w:r w:rsidRPr="004B3901">
        <w:rPr>
          <w:sz w:val="28"/>
          <w:szCs w:val="28"/>
          <w:lang w:val="uk-UA"/>
        </w:rPr>
        <w:t>а</w:t>
      </w:r>
      <w:r w:rsidRPr="004B3901">
        <w:rPr>
          <w:sz w:val="28"/>
          <w:szCs w:val="28"/>
          <w:lang w:val="uk-UA"/>
        </w:rPr>
        <w:t>тримки пубертату для ст</w:t>
      </w:r>
      <w:r w:rsidRPr="004B3901">
        <w:rPr>
          <w:sz w:val="28"/>
          <w:szCs w:val="28"/>
          <w:lang w:val="uk-UA"/>
        </w:rPr>
        <w:t>а</w:t>
      </w:r>
      <w:r>
        <w:rPr>
          <w:sz w:val="28"/>
          <w:szCs w:val="28"/>
          <w:lang w:val="uk-UA"/>
        </w:rPr>
        <w:t>тевої активності [Текст] / Е. Є. Чистякова, Н. </w:t>
      </w:r>
      <w:r w:rsidRPr="004B3901">
        <w:rPr>
          <w:sz w:val="28"/>
          <w:szCs w:val="28"/>
          <w:lang w:val="uk-UA"/>
        </w:rPr>
        <w:t>П. Смол</w:t>
      </w:r>
      <w:r w:rsidRPr="004B3901">
        <w:rPr>
          <w:sz w:val="28"/>
          <w:szCs w:val="28"/>
          <w:lang w:val="uk-UA"/>
        </w:rPr>
        <w:t>е</w:t>
      </w:r>
      <w:r w:rsidRPr="004B3901">
        <w:rPr>
          <w:sz w:val="28"/>
          <w:szCs w:val="28"/>
          <w:lang w:val="uk-UA"/>
        </w:rPr>
        <w:t>нко // Медико-соціальні проблеми дитяч</w:t>
      </w:r>
      <w:r w:rsidRPr="004B3901">
        <w:rPr>
          <w:sz w:val="28"/>
          <w:szCs w:val="28"/>
          <w:lang w:val="uk-UA"/>
        </w:rPr>
        <w:t>о</w:t>
      </w:r>
      <w:r w:rsidRPr="004B3901">
        <w:rPr>
          <w:sz w:val="28"/>
          <w:szCs w:val="28"/>
          <w:lang w:val="uk-UA"/>
        </w:rPr>
        <w:t>го віку : матеріали наук.-практ. конф., Терн</w:t>
      </w:r>
      <w:r w:rsidRPr="004B3901">
        <w:rPr>
          <w:sz w:val="28"/>
          <w:szCs w:val="28"/>
          <w:lang w:val="uk-UA"/>
        </w:rPr>
        <w:t>о</w:t>
      </w:r>
      <w:r w:rsidRPr="004B3901">
        <w:rPr>
          <w:sz w:val="28"/>
          <w:szCs w:val="28"/>
          <w:lang w:val="uk-UA"/>
        </w:rPr>
        <w:t>піль, 12-13 квіт. 2007 р. – Терн</w:t>
      </w:r>
      <w:r w:rsidRPr="004B3901">
        <w:rPr>
          <w:sz w:val="28"/>
          <w:szCs w:val="28"/>
          <w:lang w:val="uk-UA"/>
        </w:rPr>
        <w:t>о</w:t>
      </w:r>
      <w:r w:rsidRPr="004B3901">
        <w:rPr>
          <w:sz w:val="28"/>
          <w:szCs w:val="28"/>
          <w:lang w:val="uk-UA"/>
        </w:rPr>
        <w:t>піль : Укрмедкнига, 2007. – С. 134-135.</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Pr>
          <w:sz w:val="28"/>
          <w:szCs w:val="28"/>
          <w:lang w:val="uk-UA"/>
        </w:rPr>
        <w:t>Чистякова, Е. </w:t>
      </w:r>
      <w:r w:rsidRPr="004B3901">
        <w:rPr>
          <w:sz w:val="28"/>
          <w:szCs w:val="28"/>
          <w:lang w:val="uk-UA"/>
        </w:rPr>
        <w:t>Є. Особливості репродукт</w:t>
      </w:r>
      <w:r w:rsidRPr="004B3901">
        <w:rPr>
          <w:sz w:val="28"/>
          <w:szCs w:val="28"/>
          <w:lang w:val="uk-UA"/>
        </w:rPr>
        <w:t>и</w:t>
      </w:r>
      <w:r w:rsidRPr="004B3901">
        <w:rPr>
          <w:sz w:val="28"/>
          <w:szCs w:val="28"/>
          <w:lang w:val="uk-UA"/>
        </w:rPr>
        <w:t xml:space="preserve">вних розладів нащадків чоловічої статі, отриманих від стресованих самців щурів [Текст] </w:t>
      </w:r>
      <w:r>
        <w:rPr>
          <w:sz w:val="28"/>
          <w:szCs w:val="28"/>
          <w:lang w:val="uk-UA"/>
        </w:rPr>
        <w:t>/ Е. </w:t>
      </w:r>
      <w:r w:rsidRPr="004B3901">
        <w:rPr>
          <w:sz w:val="28"/>
          <w:szCs w:val="28"/>
          <w:lang w:val="uk-UA"/>
        </w:rPr>
        <w:t>Є. Чистякова // Фундаментал</w:t>
      </w:r>
      <w:r w:rsidRPr="004B3901">
        <w:rPr>
          <w:sz w:val="28"/>
          <w:szCs w:val="28"/>
          <w:lang w:val="uk-UA"/>
        </w:rPr>
        <w:t>ь</w:t>
      </w:r>
      <w:r w:rsidRPr="004B3901">
        <w:rPr>
          <w:sz w:val="28"/>
          <w:szCs w:val="28"/>
          <w:lang w:val="uk-UA"/>
        </w:rPr>
        <w:t>на та клінічна енд</w:t>
      </w:r>
      <w:r w:rsidRPr="004B3901">
        <w:rPr>
          <w:sz w:val="28"/>
          <w:szCs w:val="28"/>
          <w:lang w:val="uk-UA"/>
        </w:rPr>
        <w:t>о</w:t>
      </w:r>
      <w:r w:rsidRPr="004B3901">
        <w:rPr>
          <w:sz w:val="28"/>
          <w:szCs w:val="28"/>
          <w:lang w:val="uk-UA"/>
        </w:rPr>
        <w:t>кринологія: пр</w:t>
      </w:r>
      <w:r w:rsidRPr="004B3901">
        <w:rPr>
          <w:sz w:val="28"/>
          <w:szCs w:val="28"/>
          <w:lang w:val="uk-UA"/>
        </w:rPr>
        <w:t>о</w:t>
      </w:r>
      <w:r w:rsidRPr="004B3901">
        <w:rPr>
          <w:sz w:val="28"/>
          <w:szCs w:val="28"/>
          <w:lang w:val="uk-UA"/>
        </w:rPr>
        <w:t>блеми, здобутки, перспективи (Сьомі Даниле</w:t>
      </w:r>
      <w:r w:rsidRPr="004B3901">
        <w:rPr>
          <w:sz w:val="28"/>
          <w:szCs w:val="28"/>
          <w:lang w:val="uk-UA"/>
        </w:rPr>
        <w:t>в</w:t>
      </w:r>
      <w:r w:rsidRPr="004B3901">
        <w:rPr>
          <w:sz w:val="28"/>
          <w:szCs w:val="28"/>
          <w:lang w:val="uk-UA"/>
        </w:rPr>
        <w:t>ські читання) : матеріали наук.-практ. конф. з міжнар. участю, Харків, 21-22 лют. 2008 р. – Х., 2008. – С. 144-145.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Bonde, J. P. Adverse pregnancy outcome and childhood malignancy with reference to paternal welding exposure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J. P. Bonde, J. H. Olsen, K. S. Hansen // Scand. J. Work Environm. Hlth. – 1992. – Vol. 18, № 3. – P. 169-177.</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Effects of adrenocorticotropin and corticosterone on the negative feedback action of testosterone in the adult male rat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Pr>
          <w:sz w:val="28"/>
          <w:szCs w:val="28"/>
          <w:lang w:val="uk-UA"/>
        </w:rPr>
        <w:t xml:space="preserve"> / Y. </w:t>
      </w:r>
      <w:r w:rsidRPr="004B3901">
        <w:rPr>
          <w:sz w:val="28"/>
          <w:szCs w:val="28"/>
          <w:lang w:val="uk-UA"/>
        </w:rPr>
        <w:t>T.</w:t>
      </w:r>
      <w:r>
        <w:rPr>
          <w:sz w:val="28"/>
          <w:szCs w:val="28"/>
          <w:lang w:val="uk-UA"/>
        </w:rPr>
        <w:t> </w:t>
      </w:r>
      <w:r w:rsidRPr="004B3901">
        <w:rPr>
          <w:sz w:val="28"/>
          <w:szCs w:val="28"/>
          <w:lang w:val="uk-UA"/>
        </w:rPr>
        <w:t xml:space="preserve">M. Vreeburg, W. I. de Greef, M. P. Ooms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Endocrinology. – 1984. – Vol. 115, № 3. – P. 977-983.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Pramanik, T. Effect of thymectomy on serum gonadotrophins and testosterone concentration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T. Pramanik, R. Chanda, A. K. Ganguly // Kobe J. Med. Sci. – 1999. – Vol. 45, № 6. – P. 251-257.</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lastRenderedPageBreak/>
        <w:t xml:space="preserve">Гладкова, A. I. </w:t>
      </w:r>
      <w:r w:rsidRPr="004B3901">
        <w:rPr>
          <w:sz w:val="28"/>
          <w:szCs w:val="28"/>
          <w:lang w:val="uk-UA"/>
        </w:rPr>
        <w:t xml:space="preserve">Репродуктивна функцiя щурiв самцiв, стресованих у пубертатi [Текст] / А. І. </w:t>
      </w:r>
      <w:r w:rsidRPr="004B3901">
        <w:rPr>
          <w:iCs/>
          <w:sz w:val="28"/>
          <w:szCs w:val="28"/>
          <w:lang w:val="uk-UA"/>
        </w:rPr>
        <w:t>Гладкова, В. М. Золотухiна, Є. М. Коренєва /</w:t>
      </w:r>
      <w:r w:rsidRPr="004B3901">
        <w:rPr>
          <w:sz w:val="28"/>
          <w:szCs w:val="28"/>
          <w:lang w:val="uk-UA"/>
        </w:rPr>
        <w:t>/ Сучаснi напрямки розвитку ендокринологiї (Другi Данилевськi читання) : матеріали наук.-практ. конф., Xapкiв, 27-28 лют. 2003 р. – X., 2003. – С. 43-44.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Анищенко, Т. Г. Половые аспекты проблемы стресса и адаптации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spacing w:val="14"/>
          <w:sz w:val="28"/>
          <w:szCs w:val="28"/>
          <w:lang w:val="uk-UA"/>
        </w:rPr>
        <w:t>Т. Г. Анищенко // Успехи соврем. биологии. – 1991. – Т. 111, вып. 3. –</w:t>
      </w:r>
      <w:r w:rsidRPr="004B3901">
        <w:rPr>
          <w:sz w:val="28"/>
          <w:szCs w:val="28"/>
          <w:lang w:val="uk-UA"/>
        </w:rPr>
        <w:t xml:space="preserve"> С. 460-475.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Чистякова, Е. Є. Наслідки іммобілізаційн</w:t>
      </w:r>
      <w:r w:rsidRPr="004B3901">
        <w:rPr>
          <w:sz w:val="28"/>
          <w:szCs w:val="28"/>
          <w:lang w:val="uk-UA"/>
        </w:rPr>
        <w:t>о</w:t>
      </w:r>
      <w:r w:rsidRPr="004B3901">
        <w:rPr>
          <w:sz w:val="28"/>
          <w:szCs w:val="28"/>
          <w:lang w:val="uk-UA"/>
        </w:rPr>
        <w:t>го стресу в пубертатний період для репродуктивної системи дорослих щурів-нащадків стресованих б</w:t>
      </w:r>
      <w:r w:rsidRPr="004B3901">
        <w:rPr>
          <w:sz w:val="28"/>
          <w:szCs w:val="28"/>
          <w:lang w:val="uk-UA"/>
        </w:rPr>
        <w:t>а</w:t>
      </w:r>
      <w:r w:rsidRPr="004B3901">
        <w:rPr>
          <w:sz w:val="28"/>
          <w:szCs w:val="28"/>
          <w:lang w:val="uk-UA"/>
        </w:rPr>
        <w:t xml:space="preserve">тьків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Є. Чистякова, А. И. Гладкова // Пробл. енд</w:t>
      </w:r>
      <w:r w:rsidRPr="004B3901">
        <w:rPr>
          <w:sz w:val="28"/>
          <w:szCs w:val="28"/>
          <w:lang w:val="uk-UA"/>
        </w:rPr>
        <w:t>о</w:t>
      </w:r>
      <w:r w:rsidRPr="004B3901">
        <w:rPr>
          <w:sz w:val="28"/>
          <w:szCs w:val="28"/>
          <w:lang w:val="uk-UA"/>
        </w:rPr>
        <w:t>крин. патології. – 2008. – № 4. – С. 84-91.</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Чистякова, Е. </w:t>
      </w:r>
      <w:r w:rsidRPr="004B3901">
        <w:rPr>
          <w:sz w:val="28"/>
          <w:szCs w:val="28"/>
          <w:lang w:val="uk-UA"/>
        </w:rPr>
        <w:t xml:space="preserve">Є. Реактивність нащадків стресованого батька до дії несприятливих чинників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Є. Чистякова // Ендокр</w:t>
      </w:r>
      <w:r w:rsidRPr="004B3901">
        <w:rPr>
          <w:sz w:val="28"/>
          <w:szCs w:val="28"/>
          <w:lang w:val="uk-UA"/>
        </w:rPr>
        <w:t>и</w:t>
      </w:r>
      <w:r w:rsidRPr="004B3901">
        <w:rPr>
          <w:sz w:val="28"/>
          <w:szCs w:val="28"/>
          <w:lang w:val="uk-UA"/>
        </w:rPr>
        <w:t>нологія. – 2007. – Т. 12, додаток. – С. 314.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Lopez-Calderon, A. The effects of chronic stress, ACTH or dexamethasone treatment on plasma prolactin (PRL) levels in the male rat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А. Lopez-Calderon, J. A. F. Tresquerres // J. Acta endocrinol. – 1981. – Vol. 97, № 243 (suppl.). – P. 123.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Нейроэндокринная регуляция стрессорных реакций гипофизарно-адренокортикальной системы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w:t>
      </w:r>
      <w:r>
        <w:rPr>
          <w:sz w:val="28"/>
          <w:szCs w:val="28"/>
          <w:lang w:val="uk-UA"/>
        </w:rPr>
        <w:t> </w:t>
      </w:r>
      <w:r w:rsidRPr="004B3901">
        <w:rPr>
          <w:sz w:val="28"/>
          <w:szCs w:val="28"/>
          <w:lang w:val="uk-UA"/>
        </w:rPr>
        <w:t>А. Филаретов, Ю.</w:t>
      </w:r>
      <w:r>
        <w:rPr>
          <w:sz w:val="28"/>
          <w:szCs w:val="28"/>
          <w:lang w:val="uk-UA"/>
        </w:rPr>
        <w:t> </w:t>
      </w:r>
      <w:r w:rsidRPr="004B3901">
        <w:rPr>
          <w:sz w:val="28"/>
          <w:szCs w:val="28"/>
          <w:lang w:val="uk-UA"/>
        </w:rPr>
        <w:t xml:space="preserve">Г. Балашов, А. И. Богданов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Онтогенетические и генетико-эволюционные аспекты нейроэндокринной регуляции стресса : тез. докл. междунар. наук.-практ. конф., Новосибирск, </w:t>
      </w:r>
      <w:smartTag w:uri="urn:schemas-microsoft-com:office:smarttags" w:element="metricconverter">
        <w:smartTagPr>
          <w:attr w:name="ProductID" w:val="1988 г"/>
        </w:smartTagPr>
        <w:r w:rsidRPr="004B3901">
          <w:rPr>
            <w:sz w:val="28"/>
            <w:szCs w:val="28"/>
            <w:lang w:val="uk-UA"/>
          </w:rPr>
          <w:t>1988 г</w:t>
        </w:r>
      </w:smartTag>
      <w:r w:rsidRPr="004B3901">
        <w:rPr>
          <w:sz w:val="28"/>
          <w:szCs w:val="28"/>
          <w:lang w:val="uk-UA"/>
        </w:rPr>
        <w:t>. – Новосибирск, 1988. – C. 181-182.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Чемыртан, Н. А. Об активности гипоталамо-гипофизарно-адренокор-тикальной системы (ГГАС) в постнатальном онтогенезе у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Н. А. Чемыртан // тез. докл. ІІІ Всесоюз. конф. по нейроэндокринологии, Ленинград, </w:t>
      </w:r>
      <w:smartTag w:uri="urn:schemas-microsoft-com:office:smarttags" w:element="metricconverter">
        <w:smartTagPr>
          <w:attr w:name="ProductID" w:val="1988 г"/>
        </w:smartTagPr>
        <w:r w:rsidRPr="004B3901">
          <w:rPr>
            <w:sz w:val="28"/>
            <w:szCs w:val="28"/>
            <w:lang w:val="uk-UA"/>
          </w:rPr>
          <w:t>1988 г</w:t>
        </w:r>
      </w:smartTag>
      <w:r w:rsidRPr="004B3901">
        <w:rPr>
          <w:sz w:val="28"/>
          <w:szCs w:val="28"/>
          <w:lang w:val="uk-UA"/>
        </w:rPr>
        <w:t>. – Л., 1988. – С. 258.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rPr>
        <w:lastRenderedPageBreak/>
        <w:t>Амирагова, М. Г. Нейрофизиологические и гормональные корреляты хронического иммобилизационного стресса [Текст] / М. Г. Амирагова, М. И. Архангельская, В. И. Воронцов // Бюл. эксперим. биол</w:t>
      </w:r>
      <w:r>
        <w:rPr>
          <w:sz w:val="28"/>
          <w:szCs w:val="28"/>
          <w:lang w:val="uk-UA"/>
        </w:rPr>
        <w:t>огии</w:t>
      </w:r>
      <w:r w:rsidRPr="004B3901">
        <w:rPr>
          <w:sz w:val="28"/>
          <w:szCs w:val="28"/>
        </w:rPr>
        <w:t xml:space="preserve"> и мед</w:t>
      </w:r>
      <w:r>
        <w:rPr>
          <w:sz w:val="28"/>
          <w:szCs w:val="28"/>
          <w:lang w:val="uk-UA"/>
        </w:rPr>
        <w:t>ицин</w:t>
      </w:r>
      <w:r>
        <w:rPr>
          <w:sz w:val="28"/>
          <w:szCs w:val="28"/>
        </w:rPr>
        <w:t>ы </w:t>
      </w:r>
      <w:r w:rsidRPr="004B3901">
        <w:rPr>
          <w:sz w:val="28"/>
          <w:szCs w:val="28"/>
        </w:rPr>
        <w:t>– 1983. – Т. 55, № 6. – С. 9-12.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Гладкова, А. И. Влияние пролактина на половое поведение крыс-самцов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И. Гладкова // Физиол. журн. – 1986. – Т. 32, № 3. – С. 309-314.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Кирилов, О. И. Реадаптация после хронического стресса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О. И. Кирилов, Э. И. Хасина // Стресс, адаптация и дисфункции : тез. докл. ΙV Всес. симп., Кишинев, 27-28 июня </w:t>
      </w:r>
      <w:smartTag w:uri="urn:schemas-microsoft-com:office:smarttags" w:element="metricconverter">
        <w:smartTagPr>
          <w:attr w:name="ProductID" w:val="1991 г"/>
        </w:smartTagPr>
        <w:r w:rsidRPr="004B3901">
          <w:rPr>
            <w:sz w:val="28"/>
            <w:szCs w:val="28"/>
            <w:lang w:val="uk-UA"/>
          </w:rPr>
          <w:t>1991 г</w:t>
        </w:r>
      </w:smartTag>
      <w:r w:rsidRPr="004B3901">
        <w:rPr>
          <w:sz w:val="28"/>
          <w:szCs w:val="28"/>
          <w:lang w:val="uk-UA"/>
        </w:rPr>
        <w:t>. – Кишинев, 1991. – С. 43.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Стимуляция пролактином и эстрогенами рецепторов АКТГ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Ю. Ю. Саутин, О. И. Ковзун, М. Д. Тронько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Ендокринология. – 1996. – Т. 1, № 2. – С. 14-19.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Cheung, C. Y. Prolactin suppresses luteinizing hormone secretion and pituitary responsiveness to luteinizing hormone-releasing hormone by a direct action at the anterior pituitary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C. Y. Cheung // Endocrinology. – 1983. – Vol. 113. – Р. 632-638.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Chronic hypoprolactinemia depots hypothalamic dopamine concentration in male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J. W. Simpkins, C. A. Hodson, P. S. Kalra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Slife Sci. – 1982. – Vol. 30, № 16. – Р. 1349-1353.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Bartke, A. Effect of estrogens on testicular testosterone production in vitro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А. Bartke, K. Y. Williams, S. Dalterio // Biol. Reprod. – 1977. – Vol. 17, № 5. – P. 645-649.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Stress and glucocorticoid action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М. Abdulmohsen, А. Cardounel, Y. Нu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FASEB J. – 1997. – Vol. 11, № 3. – Р. 524.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Амстиславская, Т. Г. Роль отдельных типов серотониновых рецепторов в индуцированной присутствием самки активации гипофизарно-семенникового комплекса мышей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Т. Г. Амстиславская, Н. К. Попова // Пробл. эндокринологии. – 2003. – Т. 49, № 6. – С. 53-56.</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lastRenderedPageBreak/>
        <w:t xml:space="preserve">Карпенко, Н. А. </w:t>
      </w:r>
      <w:r w:rsidRPr="004B3901">
        <w:rPr>
          <w:sz w:val="28"/>
          <w:szCs w:val="28"/>
          <w:lang w:val="uk-UA"/>
        </w:rPr>
        <w:t xml:space="preserve">Гонадно-тиреоидные взаимоотношения в регуляции полового поведения самцов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биол. наук : 03.00.13 / Карпенко Нина Алексеевна ; Украинский НИИ фармакотерапии эндокринных заболеваний. – Х., 1992. – 16 с.</w:t>
      </w:r>
    </w:p>
    <w:p w:rsidR="00C05C3E" w:rsidRPr="004B3901" w:rsidRDefault="00C05C3E" w:rsidP="00D839E6">
      <w:pPr>
        <w:pStyle w:val="aa"/>
        <w:numPr>
          <w:ilvl w:val="0"/>
          <w:numId w:val="20"/>
        </w:numPr>
        <w:suppressAutoHyphens w:val="0"/>
        <w:spacing w:after="0" w:line="360" w:lineRule="auto"/>
        <w:ind w:left="539" w:hanging="539"/>
        <w:jc w:val="both"/>
        <w:rPr>
          <w:szCs w:val="28"/>
        </w:rPr>
      </w:pPr>
      <w:r w:rsidRPr="00C05C3E">
        <w:rPr>
          <w:szCs w:val="28"/>
          <w:lang w:val="en-US"/>
        </w:rPr>
        <w:t xml:space="preserve">Study on the relationship between plasma prolactin levels and androgen relationship plasma prolactin levels and androgen metabolism in men </w:t>
      </w:r>
      <w:r w:rsidRPr="004B3901">
        <w:rPr>
          <w:szCs w:val="28"/>
        </w:rPr>
        <w:sym w:font="Symbol" w:char="F05B"/>
      </w:r>
      <w:r w:rsidRPr="00C05C3E">
        <w:rPr>
          <w:szCs w:val="28"/>
          <w:lang w:val="en-US"/>
        </w:rPr>
        <w:t>Text</w:t>
      </w:r>
      <w:r w:rsidRPr="004B3901">
        <w:rPr>
          <w:szCs w:val="28"/>
        </w:rPr>
        <w:sym w:font="Symbol" w:char="F05D"/>
      </w:r>
      <w:r w:rsidRPr="00C05C3E">
        <w:rPr>
          <w:szCs w:val="28"/>
          <w:lang w:val="en-US"/>
        </w:rPr>
        <w:t xml:space="preserve"> / G. Magrini, J. R. Ebiner, P. Burekrhardt </w:t>
      </w:r>
      <w:r w:rsidRPr="004B3901">
        <w:rPr>
          <w:szCs w:val="28"/>
        </w:rPr>
        <w:sym w:font="Symbol" w:char="F05B"/>
      </w:r>
      <w:r w:rsidRPr="00C05C3E">
        <w:rPr>
          <w:szCs w:val="28"/>
          <w:lang w:val="en-US"/>
        </w:rPr>
        <w:t>et al.</w:t>
      </w:r>
      <w:r w:rsidRPr="004B3901">
        <w:rPr>
          <w:szCs w:val="28"/>
        </w:rPr>
        <w:sym w:font="Symbol" w:char="F05D"/>
      </w:r>
      <w:r w:rsidRPr="00C05C3E">
        <w:rPr>
          <w:szCs w:val="28"/>
          <w:lang w:val="en-US"/>
        </w:rPr>
        <w:t xml:space="preserve"> </w:t>
      </w:r>
      <w:r w:rsidRPr="004B3901">
        <w:rPr>
          <w:szCs w:val="28"/>
        </w:rPr>
        <w:t>// J. Clin. Endocrinol. Metabol. – 1976. – Vol. 43. – Р. 944.</w:t>
      </w:r>
    </w:p>
    <w:p w:rsidR="00C05C3E" w:rsidRPr="004B3901" w:rsidRDefault="00C05C3E" w:rsidP="00D839E6">
      <w:pPr>
        <w:numPr>
          <w:ilvl w:val="0"/>
          <w:numId w:val="20"/>
        </w:numPr>
        <w:tabs>
          <w:tab w:val="clear" w:pos="540"/>
        </w:tabs>
        <w:spacing w:after="0" w:line="360" w:lineRule="auto"/>
        <w:ind w:hanging="540"/>
        <w:jc w:val="both"/>
        <w:rPr>
          <w:sz w:val="28"/>
          <w:szCs w:val="28"/>
          <w:lang w:val="uk-UA"/>
        </w:rPr>
      </w:pPr>
      <w:r w:rsidRPr="004B3901">
        <w:rPr>
          <w:sz w:val="28"/>
          <w:szCs w:val="28"/>
          <w:lang w:val="uk-UA"/>
        </w:rPr>
        <w:t xml:space="preserve">Spermatogenesis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D. M. de Kretser, K. L. Loveland, A. Meinhardt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Hum. Reprod. – 1998. – Vol. 13. – P. 1-8.</w:t>
      </w:r>
    </w:p>
    <w:p w:rsidR="00C05C3E" w:rsidRPr="004B3901" w:rsidRDefault="00C05C3E" w:rsidP="00D839E6">
      <w:pPr>
        <w:numPr>
          <w:ilvl w:val="0"/>
          <w:numId w:val="20"/>
        </w:numPr>
        <w:tabs>
          <w:tab w:val="clear" w:pos="540"/>
        </w:tabs>
        <w:spacing w:after="0" w:line="360" w:lineRule="auto"/>
        <w:ind w:hanging="540"/>
        <w:jc w:val="both"/>
        <w:rPr>
          <w:sz w:val="28"/>
          <w:szCs w:val="28"/>
          <w:lang w:val="uk-UA"/>
        </w:rPr>
      </w:pPr>
      <w:r w:rsidRPr="004B3901">
        <w:rPr>
          <w:sz w:val="28"/>
          <w:szCs w:val="28"/>
          <w:lang w:val="uk-UA"/>
        </w:rPr>
        <w:t>Гладкова, А. І. Реактивність чоловічих статевих клітин різних стадій розвинення до стрес-запалення [Текст] / А. І. Гладкова, В. М. Золотухіна // Клінічна та експериментальна патологія : тез. IV Нац. конгр. патофізіологів України з міжнар. участю, Чернівці, 2004 р. – Чернівці, 2004. – Т. 3, № 2, ч. I. – С. 126-127.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Hecht, N. B. Molecular mechanisms of male germ cell differentiation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N. B. Hecht // Bioessays. – 1998. – Vol. 20. – P. 555-561.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Okabe, M. Male infertility and the genetics of spermatogenesis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M. Okabe, M. Ikawa, J. Askenas // Amer. J. Hum. Genet. – 1998. – Vol. 62. – P. 1274-1281.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Leydig cell loss and spermatogenic orrest in platelet-derived growth factor (PDGF)-A-dificient mice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L. Gnessi, S. Basciani, S. Mariani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J. Cell. Biol. – 2000. – Vol. 149. – P. 1019-1026.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Huhtaniemi, I. Perspective: Male Reproduction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I. Huhtaniemi, A. Bartke // Endocrinology. – 2001. – Vol. 142, № 6. – P. 2178-2183.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Эндокринология репродукции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под ред. В. Г. Шаляпиной. – СПб. : Наука, 1991. – 192 с.</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lastRenderedPageBreak/>
        <w:t>Шевантаева, О. </w:t>
      </w:r>
      <w:r w:rsidRPr="004B3901">
        <w:rPr>
          <w:sz w:val="28"/>
          <w:szCs w:val="28"/>
          <w:lang w:val="uk-UA"/>
        </w:rPr>
        <w:t xml:space="preserve">Н. Влияние острой гипобарической гипоксии на сперматогенез и уровень лактата в ткани семенников самцов белых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О. Н. Шевантаева, Ю. </w:t>
      </w:r>
      <w:r w:rsidRPr="004B3901">
        <w:rPr>
          <w:sz w:val="28"/>
          <w:szCs w:val="28"/>
          <w:lang w:val="uk-UA"/>
        </w:rPr>
        <w:t>И. Косюга // Бюл. эксперим. биологии и медицины. – 2006. – Т. 141, № 1. – С. 24-26.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Фогель, Ф. Генетика человека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3 т. / Ф. Фогель, А. Мотульски. – М. : Мир, 1990. – 418 с.</w:t>
      </w:r>
    </w:p>
    <w:p w:rsidR="00C05C3E" w:rsidRPr="004B3901" w:rsidRDefault="00C05C3E" w:rsidP="00D839E6">
      <w:pPr>
        <w:pStyle w:val="aa"/>
        <w:numPr>
          <w:ilvl w:val="0"/>
          <w:numId w:val="20"/>
        </w:numPr>
        <w:tabs>
          <w:tab w:val="left" w:pos="540"/>
        </w:tabs>
        <w:suppressAutoHyphens w:val="0"/>
        <w:spacing w:after="0" w:line="360" w:lineRule="auto"/>
        <w:ind w:left="539" w:hanging="539"/>
        <w:jc w:val="both"/>
        <w:rPr>
          <w:szCs w:val="28"/>
        </w:rPr>
      </w:pPr>
      <w:r w:rsidRPr="00C05C3E">
        <w:rPr>
          <w:szCs w:val="28"/>
          <w:lang w:val="en-US"/>
        </w:rPr>
        <w:t xml:space="preserve">De Ronde, W. The importance of oestrogens in males </w:t>
      </w:r>
      <w:r w:rsidRPr="004B3901">
        <w:rPr>
          <w:szCs w:val="28"/>
        </w:rPr>
        <w:sym w:font="Symbol" w:char="F05B"/>
      </w:r>
      <w:r w:rsidRPr="00C05C3E">
        <w:rPr>
          <w:szCs w:val="28"/>
          <w:lang w:val="en-US"/>
        </w:rPr>
        <w:t>Text</w:t>
      </w:r>
      <w:r w:rsidRPr="004B3901">
        <w:rPr>
          <w:szCs w:val="28"/>
        </w:rPr>
        <w:sym w:font="Symbol" w:char="F05D"/>
      </w:r>
      <w:r w:rsidRPr="00C05C3E">
        <w:rPr>
          <w:szCs w:val="28"/>
          <w:lang w:val="en-US"/>
        </w:rPr>
        <w:t xml:space="preserve"> / W. de Ronde, H. A. P. Pols, J. P. T. M. van Leeuwen // Clin. </w:t>
      </w:r>
      <w:r w:rsidRPr="004B3901">
        <w:rPr>
          <w:szCs w:val="28"/>
        </w:rPr>
        <w:t>Endocrinol. – 2003. – Vol. 58, № 5. – P. 529-542.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Influence of sperm parameters on embryo quality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G. Parinaud, R. Mieusset, J. Viefer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Fertil. Steril. – 1993. – Vol. 5. – P. 888-892.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Электронно-микроскопическое изучение сперматозоидов человека и его роль в диагностике мужского бесплодия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Pr>
          <w:sz w:val="28"/>
          <w:szCs w:val="28"/>
          <w:lang w:val="uk-UA"/>
        </w:rPr>
        <w:t xml:space="preserve"> / Е. Е. Брагина, Р. А. </w:t>
      </w:r>
      <w:r w:rsidRPr="004B3901">
        <w:rPr>
          <w:sz w:val="28"/>
          <w:szCs w:val="28"/>
          <w:lang w:val="uk-UA"/>
        </w:rPr>
        <w:t xml:space="preserve">Обдумаликов, Л. Ф. Курило </w:t>
      </w:r>
      <w:r w:rsidRPr="004B3901">
        <w:rPr>
          <w:sz w:val="28"/>
          <w:szCs w:val="28"/>
          <w:lang w:val="uk-UA"/>
        </w:rPr>
        <w:sym w:font="Symbol" w:char="F05B"/>
      </w:r>
      <w:r w:rsidRPr="004B3901">
        <w:rPr>
          <w:sz w:val="28"/>
          <w:szCs w:val="28"/>
          <w:lang w:val="uk-UA"/>
        </w:rPr>
        <w:t>и др.</w:t>
      </w:r>
      <w:r w:rsidRPr="004B3901">
        <w:rPr>
          <w:sz w:val="28"/>
          <w:szCs w:val="28"/>
          <w:lang w:val="uk-UA"/>
        </w:rPr>
        <w:sym w:font="Symbol" w:char="F05D"/>
      </w:r>
      <w:r w:rsidRPr="004B3901">
        <w:rPr>
          <w:sz w:val="28"/>
          <w:szCs w:val="28"/>
          <w:lang w:val="uk-UA"/>
        </w:rPr>
        <w:t xml:space="preserve"> // Про</w:t>
      </w:r>
      <w:r>
        <w:rPr>
          <w:sz w:val="28"/>
          <w:szCs w:val="28"/>
          <w:lang w:val="uk-UA"/>
        </w:rPr>
        <w:t>бл. репродукции. – 2001. – № 1. </w:t>
      </w:r>
      <w:r w:rsidRPr="004B3901">
        <w:rPr>
          <w:sz w:val="28"/>
          <w:szCs w:val="28"/>
          <w:lang w:val="uk-UA"/>
        </w:rPr>
        <w:t>– С. 52-54.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Sathananthan, A. Functional cimpetence of abnormal spermatozoa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A. Sathananthan // Clinical Obstetrics and Gynaecology-Micromanipulation Techniques. – London : Baillie’re Tindal, 1994. – P. 141-156.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Ге</w:t>
      </w:r>
      <w:r>
        <w:rPr>
          <w:sz w:val="28"/>
          <w:szCs w:val="28"/>
          <w:lang w:val="uk-UA"/>
        </w:rPr>
        <w:t>расимов, А. </w:t>
      </w:r>
      <w:r w:rsidRPr="004B3901">
        <w:rPr>
          <w:sz w:val="28"/>
          <w:szCs w:val="28"/>
          <w:lang w:val="uk-UA"/>
        </w:rPr>
        <w:t>М. Зависимость подвижности сперматозоидов от биохими</w:t>
      </w:r>
      <w:r>
        <w:rPr>
          <w:sz w:val="28"/>
          <w:szCs w:val="28"/>
          <w:lang w:val="uk-UA"/>
        </w:rPr>
        <w:t>-</w:t>
      </w:r>
      <w:r w:rsidRPr="004B3901">
        <w:rPr>
          <w:sz w:val="28"/>
          <w:szCs w:val="28"/>
          <w:lang w:val="uk-UA"/>
        </w:rPr>
        <w:t xml:space="preserve">ческих показателей эякулята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М. Герасимов, Д. М. Полумисков // Пробл. репродукции. – 2003. – Т. 9, № 4. – С. 79-81.</w:t>
      </w:r>
    </w:p>
    <w:p w:rsidR="00C05C3E" w:rsidRPr="004B3901" w:rsidRDefault="00C05C3E" w:rsidP="00D839E6">
      <w:pPr>
        <w:numPr>
          <w:ilvl w:val="0"/>
          <w:numId w:val="20"/>
        </w:numPr>
        <w:spacing w:after="0" w:line="360" w:lineRule="auto"/>
        <w:ind w:hanging="540"/>
        <w:jc w:val="both"/>
        <w:rPr>
          <w:sz w:val="28"/>
          <w:szCs w:val="28"/>
          <w:lang w:val="uk-UA"/>
        </w:rPr>
      </w:pPr>
      <w:r>
        <w:rPr>
          <w:iCs/>
          <w:sz w:val="28"/>
          <w:szCs w:val="28"/>
          <w:lang w:val="uk-UA"/>
        </w:rPr>
        <w:t>Йен, С. </w:t>
      </w:r>
      <w:r w:rsidRPr="004B3901">
        <w:rPr>
          <w:iCs/>
          <w:sz w:val="28"/>
          <w:szCs w:val="28"/>
          <w:lang w:val="uk-UA"/>
        </w:rPr>
        <w:t>С.</w:t>
      </w:r>
      <w:r>
        <w:rPr>
          <w:iCs/>
          <w:sz w:val="28"/>
          <w:szCs w:val="28"/>
          <w:lang w:val="uk-UA"/>
        </w:rPr>
        <w:t> </w:t>
      </w:r>
      <w:r w:rsidRPr="004B3901">
        <w:rPr>
          <w:iCs/>
          <w:sz w:val="28"/>
          <w:szCs w:val="28"/>
          <w:lang w:val="uk-UA"/>
        </w:rPr>
        <w:t xml:space="preserve">К. </w:t>
      </w:r>
      <w:r w:rsidRPr="004B3901">
        <w:rPr>
          <w:sz w:val="28"/>
          <w:szCs w:val="28"/>
          <w:lang w:val="uk-UA"/>
        </w:rPr>
        <w:t xml:space="preserve">Репродуктивная эндокринология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Т. 1 /</w:t>
      </w:r>
      <w:r>
        <w:rPr>
          <w:iCs/>
          <w:sz w:val="28"/>
          <w:szCs w:val="28"/>
          <w:lang w:val="uk-UA"/>
        </w:rPr>
        <w:t xml:space="preserve"> С. </w:t>
      </w:r>
      <w:r w:rsidRPr="004B3901">
        <w:rPr>
          <w:iCs/>
          <w:sz w:val="28"/>
          <w:szCs w:val="28"/>
          <w:lang w:val="uk-UA"/>
        </w:rPr>
        <w:t>С.</w:t>
      </w:r>
      <w:r>
        <w:rPr>
          <w:iCs/>
          <w:sz w:val="28"/>
          <w:szCs w:val="28"/>
          <w:lang w:val="uk-UA"/>
        </w:rPr>
        <w:t> </w:t>
      </w:r>
      <w:r w:rsidRPr="004B3901">
        <w:rPr>
          <w:iCs/>
          <w:sz w:val="28"/>
          <w:szCs w:val="28"/>
          <w:lang w:val="uk-UA"/>
        </w:rPr>
        <w:t xml:space="preserve">К. Йен, Р. Б. Джаффе. </w:t>
      </w:r>
      <w:r w:rsidRPr="004B3901">
        <w:rPr>
          <w:sz w:val="28"/>
          <w:szCs w:val="28"/>
          <w:lang w:val="uk-UA"/>
        </w:rPr>
        <w:t>– М. : Медицина, 1998. – 702 с.</w:t>
      </w:r>
    </w:p>
    <w:p w:rsidR="00C05C3E" w:rsidRPr="004B3901" w:rsidRDefault="00C05C3E" w:rsidP="00D839E6">
      <w:pPr>
        <w:numPr>
          <w:ilvl w:val="0"/>
          <w:numId w:val="20"/>
        </w:numPr>
        <w:spacing w:after="0" w:line="360" w:lineRule="auto"/>
        <w:ind w:hanging="540"/>
        <w:jc w:val="both"/>
        <w:rPr>
          <w:sz w:val="28"/>
          <w:szCs w:val="28"/>
          <w:lang w:val="uk-UA"/>
        </w:rPr>
      </w:pPr>
      <w:r>
        <w:rPr>
          <w:iCs/>
          <w:sz w:val="28"/>
          <w:szCs w:val="28"/>
          <w:lang w:val="uk-UA"/>
        </w:rPr>
        <w:t>Йен, С. </w:t>
      </w:r>
      <w:r w:rsidRPr="004B3901">
        <w:rPr>
          <w:iCs/>
          <w:sz w:val="28"/>
          <w:szCs w:val="28"/>
          <w:lang w:val="uk-UA"/>
        </w:rPr>
        <w:t>С.</w:t>
      </w:r>
      <w:r>
        <w:rPr>
          <w:iCs/>
          <w:sz w:val="28"/>
          <w:szCs w:val="28"/>
          <w:lang w:val="uk-UA"/>
        </w:rPr>
        <w:t> </w:t>
      </w:r>
      <w:r w:rsidRPr="004B3901">
        <w:rPr>
          <w:iCs/>
          <w:sz w:val="28"/>
          <w:szCs w:val="28"/>
          <w:lang w:val="uk-UA"/>
        </w:rPr>
        <w:t xml:space="preserve">К. </w:t>
      </w:r>
      <w:r w:rsidRPr="004B3901">
        <w:rPr>
          <w:sz w:val="28"/>
          <w:szCs w:val="28"/>
          <w:lang w:val="uk-UA"/>
        </w:rPr>
        <w:t xml:space="preserve">Репродуктивная эндокринология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Т. 2 /</w:t>
      </w:r>
      <w:r>
        <w:rPr>
          <w:iCs/>
          <w:sz w:val="28"/>
          <w:szCs w:val="28"/>
          <w:lang w:val="uk-UA"/>
        </w:rPr>
        <w:t xml:space="preserve"> С. </w:t>
      </w:r>
      <w:r w:rsidRPr="004B3901">
        <w:rPr>
          <w:iCs/>
          <w:sz w:val="28"/>
          <w:szCs w:val="28"/>
          <w:lang w:val="uk-UA"/>
        </w:rPr>
        <w:t>С.</w:t>
      </w:r>
      <w:r>
        <w:rPr>
          <w:iCs/>
          <w:sz w:val="28"/>
          <w:szCs w:val="28"/>
          <w:lang w:val="uk-UA"/>
        </w:rPr>
        <w:t> </w:t>
      </w:r>
      <w:r w:rsidRPr="004B3901">
        <w:rPr>
          <w:iCs/>
          <w:sz w:val="28"/>
          <w:szCs w:val="28"/>
          <w:lang w:val="uk-UA"/>
        </w:rPr>
        <w:t xml:space="preserve">К. Йен, Р. Б. Джаффе. </w:t>
      </w:r>
      <w:r w:rsidRPr="004B3901">
        <w:rPr>
          <w:sz w:val="28"/>
          <w:szCs w:val="28"/>
          <w:lang w:val="uk-UA"/>
        </w:rPr>
        <w:t>– М.: Медицина, 1998. – 432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eastAsia="uk-UA"/>
        </w:rPr>
        <w:t xml:space="preserve">Эндокринология и метаболизм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w:t>
      </w:r>
      <w:r w:rsidRPr="004B3901">
        <w:rPr>
          <w:sz w:val="28"/>
          <w:szCs w:val="28"/>
          <w:lang w:val="uk-UA" w:eastAsia="uk-UA"/>
        </w:rPr>
        <w:t>в</w:t>
      </w:r>
      <w:r w:rsidRPr="004B3901">
        <w:rPr>
          <w:spacing w:val="-6"/>
          <w:sz w:val="28"/>
          <w:szCs w:val="28"/>
          <w:lang w:val="uk-UA" w:eastAsia="uk-UA"/>
        </w:rPr>
        <w:t xml:space="preserve"> 2 т. </w:t>
      </w:r>
      <w:r w:rsidRPr="004B3901">
        <w:rPr>
          <w:sz w:val="28"/>
          <w:szCs w:val="28"/>
          <w:lang w:val="uk-UA" w:eastAsia="uk-UA"/>
        </w:rPr>
        <w:t xml:space="preserve">/ под ред. Ф. Фелига, Дж. Д. Бакстреа, А. Е. </w:t>
      </w:r>
      <w:r w:rsidRPr="004B3901">
        <w:rPr>
          <w:spacing w:val="-6"/>
          <w:sz w:val="28"/>
          <w:szCs w:val="28"/>
          <w:lang w:val="uk-UA" w:eastAsia="uk-UA"/>
        </w:rPr>
        <w:t>Бродуса, Л. А. Фромена. – М. : Медицина, 1985.</w:t>
      </w:r>
    </w:p>
    <w:p w:rsidR="00C05C3E" w:rsidRPr="004B3901" w:rsidRDefault="00C05C3E" w:rsidP="00C05C3E">
      <w:pPr>
        <w:spacing w:line="360" w:lineRule="auto"/>
        <w:ind w:firstLine="1260"/>
        <w:jc w:val="both"/>
        <w:rPr>
          <w:spacing w:val="-6"/>
          <w:sz w:val="28"/>
          <w:szCs w:val="28"/>
          <w:lang w:val="uk-UA" w:eastAsia="uk-UA"/>
        </w:rPr>
      </w:pPr>
      <w:r w:rsidRPr="004B3901">
        <w:rPr>
          <w:spacing w:val="-6"/>
          <w:sz w:val="28"/>
          <w:szCs w:val="28"/>
          <w:lang w:val="uk-UA" w:eastAsia="uk-UA"/>
        </w:rPr>
        <w:t xml:space="preserve">Т. 1: </w:t>
      </w:r>
      <w:r w:rsidRPr="004B3901">
        <w:rPr>
          <w:sz w:val="28"/>
          <w:szCs w:val="28"/>
          <w:lang w:val="uk-UA" w:eastAsia="uk-UA"/>
        </w:rPr>
        <w:t xml:space="preserve">Эндокринология и метаболизм. </w:t>
      </w:r>
      <w:r w:rsidRPr="004B3901">
        <w:rPr>
          <w:spacing w:val="-6"/>
          <w:sz w:val="28"/>
          <w:szCs w:val="28"/>
          <w:lang w:val="uk-UA" w:eastAsia="uk-UA"/>
        </w:rPr>
        <w:t>– 520 с.</w:t>
      </w:r>
    </w:p>
    <w:p w:rsidR="00C05C3E" w:rsidRPr="004B3901" w:rsidRDefault="00C05C3E" w:rsidP="00C05C3E">
      <w:pPr>
        <w:spacing w:line="360" w:lineRule="auto"/>
        <w:ind w:firstLine="1260"/>
        <w:jc w:val="both"/>
        <w:rPr>
          <w:sz w:val="28"/>
          <w:szCs w:val="28"/>
          <w:lang w:val="uk-UA"/>
        </w:rPr>
      </w:pPr>
      <w:r w:rsidRPr="004B3901">
        <w:rPr>
          <w:spacing w:val="-6"/>
          <w:sz w:val="28"/>
          <w:szCs w:val="28"/>
          <w:lang w:val="uk-UA" w:eastAsia="uk-UA"/>
        </w:rPr>
        <w:lastRenderedPageBreak/>
        <w:t xml:space="preserve">Т. 2: </w:t>
      </w:r>
      <w:r w:rsidRPr="004B3901">
        <w:rPr>
          <w:sz w:val="28"/>
          <w:szCs w:val="28"/>
          <w:lang w:val="uk-UA" w:eastAsia="uk-UA"/>
        </w:rPr>
        <w:t>Эндокринология и метаболизм</w:t>
      </w:r>
      <w:r w:rsidRPr="004B3901">
        <w:rPr>
          <w:spacing w:val="-6"/>
          <w:sz w:val="28"/>
          <w:szCs w:val="28"/>
          <w:lang w:val="uk-UA" w:eastAsia="uk-UA"/>
        </w:rPr>
        <w:t>. – 416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Maternal serum androgens in pregnant women with polycystic ovarian syndrome: possible implications in prenatal androgenization / T. Sir-Petermann, M. Maliquelo, B. Angel [et al.] // Hum. Reprod. – 2002. – Vol. 17, № 10. – P. 2573-2579.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Влияние психоэмоционального стресса на течение беременности и исходы </w:t>
      </w:r>
      <w:r w:rsidRPr="004B3901">
        <w:rPr>
          <w:spacing w:val="-2"/>
          <w:sz w:val="28"/>
          <w:szCs w:val="28"/>
          <w:lang w:val="uk-UA"/>
        </w:rPr>
        <w:t xml:space="preserve">беременности </w:t>
      </w:r>
      <w:r w:rsidRPr="004B3901">
        <w:rPr>
          <w:spacing w:val="-2"/>
          <w:sz w:val="28"/>
          <w:szCs w:val="28"/>
          <w:lang w:val="uk-UA"/>
        </w:rPr>
        <w:sym w:font="Symbol" w:char="F05B"/>
      </w:r>
      <w:r w:rsidRPr="004B3901">
        <w:rPr>
          <w:spacing w:val="-2"/>
          <w:sz w:val="28"/>
          <w:szCs w:val="28"/>
          <w:lang w:val="uk-UA"/>
        </w:rPr>
        <w:t>Текст</w:t>
      </w:r>
      <w:r w:rsidRPr="004B3901">
        <w:rPr>
          <w:spacing w:val="-2"/>
          <w:sz w:val="28"/>
          <w:szCs w:val="28"/>
          <w:lang w:val="uk-UA"/>
        </w:rPr>
        <w:sym w:font="Symbol" w:char="F05D"/>
      </w:r>
      <w:r w:rsidRPr="004B3901">
        <w:rPr>
          <w:spacing w:val="-2"/>
          <w:sz w:val="28"/>
          <w:szCs w:val="28"/>
          <w:lang w:val="uk-UA"/>
        </w:rPr>
        <w:t xml:space="preserve"> / Ф. М. Абдурахманов, И. М. Мухамадиев, З. Х. Рафиева</w:t>
      </w:r>
      <w:r w:rsidRPr="004B3901">
        <w:rPr>
          <w:spacing w:val="2"/>
          <w:sz w:val="28"/>
          <w:szCs w:val="28"/>
          <w:lang w:val="uk-UA"/>
        </w:rPr>
        <w:t xml:space="preserve"> [и др.] // Рос. вестн. акушера-гинеколога. – 2006. – Т. 6, № 3. –</w:t>
      </w:r>
      <w:r w:rsidRPr="004B3901">
        <w:rPr>
          <w:sz w:val="28"/>
          <w:szCs w:val="28"/>
          <w:lang w:val="uk-UA"/>
        </w:rPr>
        <w:t xml:space="preserve"> С. 38-41.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Estrogen receptor α is necessary in thymic development and estradiol-induced thimic alterations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J. E. Staples, T. A. Gasiewicz, N. C. Fiore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J. Immunol. – 1999. – Vol. 163, № 8. – P. 4168-4174.</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Хамидова, Т. </w:t>
      </w:r>
      <w:r w:rsidRPr="004B3901">
        <w:rPr>
          <w:sz w:val="28"/>
          <w:szCs w:val="28"/>
          <w:lang w:val="uk-UA"/>
        </w:rPr>
        <w:t xml:space="preserve">В. Влияние ладастена на репродуктивную функцию стрессированных крыс-самцов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Т. В. Хамидова, Ю. Л. Чигиринский, И. С. Морозов // Эксперим. и клинич. фармакология. – 2005. – Т. 68, № 3. – С. 26-29.</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Панин, Л. </w:t>
      </w:r>
      <w:r w:rsidRPr="004B3901">
        <w:rPr>
          <w:sz w:val="28"/>
          <w:szCs w:val="28"/>
          <w:lang w:val="uk-UA"/>
        </w:rPr>
        <w:t xml:space="preserve">Е. Биохимические механизмы стресса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Е. Панин. – Новосибирск : Наука, 1983. – 233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Виру, А. А. Гормональные механизмы адаптации и тренировки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А. Виру. – Л. : Наука, 1981. – 155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Cumming, D. C. Acute suppression of circulating testosterone levels by cortisol in men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D. C. Cumming, M. E. Quigley, S. S. Yen // J. Clin. Endocrinol. Metabol. – 1983. – Vol. 57, № 3. – Р.671-673.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Sikka, S. C. Role of oxidative stress and antioxidants in andrology and assisted Reproductive Technology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C. Sikka // J. Androl. – 2004. – Vol. 25, № 1. – P. 5-18.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Sheweita, S. A. Mechanisms of male infertility: role of antioxidants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A. Sheweita, A. M. Tilmisany, H. Al-Sawaf // Curr. Drug. Metabol. – 2005. – Vol. 6, № 5. – P. 495-501.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Failure of the expression of phospholipid hydroperoxide glutathione peroxidase in the spermatozoa of human infertile males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H. Imai, K. Suzuki, K. Ishizaka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Biol. Reprod. – 2001. – Vol. 64. – P. 674-683.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Pro-oxidative and anti-oxidative imbalance in human semen and its relation with male fertility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N. Garrido, M. Meseguer, C. Simon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 Asian. J. Androl. – 2004. – № 6. – P. 59-65.</w:t>
      </w:r>
    </w:p>
    <w:p w:rsidR="00C05C3E" w:rsidRPr="00C6691A"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Barroso, G. Analysis of DNA fragmentation, plasma membrane translocation of phosphatidylserine and oxidative stress in human spermatozoa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G. Barroso, </w:t>
      </w:r>
      <w:r w:rsidRPr="00C6691A">
        <w:rPr>
          <w:sz w:val="28"/>
          <w:szCs w:val="28"/>
          <w:lang w:val="uk-UA"/>
        </w:rPr>
        <w:t>M. Morshedi, S. Oehninger // Hum. Reprod. – 2000. – Vol. 15, № 6. –</w:t>
      </w:r>
      <w:r>
        <w:rPr>
          <w:sz w:val="28"/>
          <w:szCs w:val="28"/>
          <w:lang w:val="uk-UA"/>
        </w:rPr>
        <w:t xml:space="preserve">           </w:t>
      </w:r>
      <w:r w:rsidRPr="00C6691A">
        <w:rPr>
          <w:sz w:val="28"/>
          <w:szCs w:val="28"/>
          <w:lang w:val="uk-UA"/>
        </w:rPr>
        <w:t xml:space="preserve"> P.</w:t>
      </w:r>
      <w:r>
        <w:rPr>
          <w:sz w:val="28"/>
          <w:szCs w:val="28"/>
          <w:lang w:val="uk-UA"/>
        </w:rPr>
        <w:t> </w:t>
      </w:r>
      <w:r w:rsidRPr="00C6691A">
        <w:rPr>
          <w:sz w:val="28"/>
          <w:szCs w:val="28"/>
          <w:lang w:val="uk-UA"/>
        </w:rPr>
        <w:t>1338-1344.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Alterations in mitochondria membrane potential and oxidative stress in infertile men: a prospective observational study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X. Wang, R. K. Sharma, A. Gupta [et al.] // Fertil. Steril. – 2003. – Vol. 80, № 2 (suppl.). – P. 844-850.</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Cataldo, L. Differential effects of heat shock on translation of normal mRNAs in primary spermatocytes, elongated spermatids, and Sertoli cells in seminiferous tubule culture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L. Cataldo, M. A. Mastrangelo, K. Kleene // Exp. Cell. Res. – 1997. – Vol. 231. – P. 206-213.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Paternal alcohol exposure: developmental and behavioral effects on the offspring of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M. Ledig, R. Misslin, E. Vogel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Neuropharmacology. – 1998. – Vol. 37, № 1. – P. 57-66.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Арямнова, Е. В. Зависимость проявления Т-клеточного иммунодефицита от некоторых социально-экономических и анамнестических факторов у детей, рожденных от отцов-ликвидаторов аварии на ЧАЭС, по результатам факторного и корреляционного анализа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В. </w:t>
      </w:r>
      <w:r w:rsidRPr="004B3901">
        <w:rPr>
          <w:sz w:val="28"/>
          <w:szCs w:val="28"/>
          <w:lang w:val="uk-UA"/>
        </w:rPr>
        <w:lastRenderedPageBreak/>
        <w:t>Арямнова // Плід як частина родини : зб. тез., Харків, 2000 р. – Х., 2000. – С. 457-458.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Guy, T.-B. J. Serum prolactin concentration in normal and small for gestational age fetuses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T.-B. J. Guy, R. J. M. Snijders // Brit. J. Obstet. Gynecol. – 1992. – Vol. 99, № 12. – P. 981-984.</w:t>
      </w:r>
    </w:p>
    <w:p w:rsidR="00C05C3E" w:rsidRPr="00701789" w:rsidRDefault="00C05C3E" w:rsidP="00D839E6">
      <w:pPr>
        <w:numPr>
          <w:ilvl w:val="0"/>
          <w:numId w:val="20"/>
        </w:numPr>
        <w:spacing w:after="0" w:line="360" w:lineRule="auto"/>
        <w:ind w:hanging="540"/>
        <w:jc w:val="both"/>
        <w:rPr>
          <w:sz w:val="28"/>
          <w:szCs w:val="28"/>
          <w:lang w:val="uk-UA"/>
        </w:rPr>
      </w:pPr>
      <w:r>
        <w:rPr>
          <w:sz w:val="28"/>
          <w:szCs w:val="28"/>
          <w:lang w:val="uk-UA"/>
        </w:rPr>
        <w:t>Вундер, П. </w:t>
      </w:r>
      <w:r w:rsidRPr="00701789">
        <w:rPr>
          <w:sz w:val="28"/>
          <w:szCs w:val="28"/>
          <w:lang w:val="uk-UA"/>
        </w:rPr>
        <w:t>А. Значение изменения чувствительности гипоталамо-гипофи</w:t>
      </w:r>
      <w:r w:rsidRPr="00701789">
        <w:rPr>
          <w:sz w:val="28"/>
          <w:szCs w:val="28"/>
          <w:lang w:val="uk-UA"/>
        </w:rPr>
        <w:softHyphen/>
        <w:t xml:space="preserve">зарной системы к тормозному влиянию полового гормона в регуляции тонической секреции гонадотропинов и функции размножения </w:t>
      </w:r>
      <w:r w:rsidRPr="00701789">
        <w:rPr>
          <w:sz w:val="28"/>
          <w:szCs w:val="28"/>
          <w:lang w:val="uk-UA"/>
        </w:rPr>
        <w:sym w:font="Symbol" w:char="F05B"/>
      </w:r>
      <w:r w:rsidRPr="00701789">
        <w:rPr>
          <w:sz w:val="28"/>
          <w:szCs w:val="28"/>
          <w:lang w:val="uk-UA"/>
        </w:rPr>
        <w:t>Текст</w:t>
      </w:r>
      <w:r w:rsidRPr="00701789">
        <w:rPr>
          <w:sz w:val="28"/>
          <w:szCs w:val="28"/>
          <w:lang w:val="uk-UA"/>
        </w:rPr>
        <w:sym w:font="Symbol" w:char="F05D"/>
      </w:r>
      <w:r w:rsidRPr="00701789">
        <w:rPr>
          <w:sz w:val="28"/>
          <w:szCs w:val="28"/>
          <w:lang w:val="uk-UA"/>
        </w:rPr>
        <w:t xml:space="preserve"> / П. А. Вундер // Успехи соврем. биологии. – 1990. – Т. 110, № 1 (4). –</w:t>
      </w:r>
      <w:r>
        <w:rPr>
          <w:sz w:val="28"/>
          <w:szCs w:val="28"/>
          <w:lang w:val="uk-UA"/>
        </w:rPr>
        <w:t xml:space="preserve">      С. </w:t>
      </w:r>
      <w:r w:rsidRPr="00701789">
        <w:rPr>
          <w:sz w:val="28"/>
          <w:szCs w:val="28"/>
          <w:lang w:val="uk-UA"/>
        </w:rPr>
        <w:t>143-159.</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Багацька, Н. </w:t>
      </w:r>
      <w:r w:rsidRPr="004B3901">
        <w:rPr>
          <w:sz w:val="28"/>
          <w:szCs w:val="28"/>
          <w:lang w:val="uk-UA"/>
        </w:rPr>
        <w:t xml:space="preserve">В. Спадкові та середовищні чинники у виникненні затримки </w:t>
      </w:r>
      <w:r w:rsidRPr="004B3901">
        <w:rPr>
          <w:spacing w:val="-4"/>
          <w:sz w:val="28"/>
          <w:szCs w:val="28"/>
          <w:lang w:val="uk-UA"/>
        </w:rPr>
        <w:t xml:space="preserve">статевого розвитку у хлопців-підлітків </w:t>
      </w:r>
      <w:r w:rsidRPr="004B3901">
        <w:rPr>
          <w:spacing w:val="-4"/>
          <w:sz w:val="28"/>
          <w:szCs w:val="28"/>
          <w:lang w:val="uk-UA"/>
        </w:rPr>
        <w:sym w:font="Symbol" w:char="F05B"/>
      </w:r>
      <w:r w:rsidRPr="004B3901">
        <w:rPr>
          <w:spacing w:val="-4"/>
          <w:sz w:val="28"/>
          <w:szCs w:val="28"/>
          <w:lang w:val="uk-UA"/>
        </w:rPr>
        <w:t>Текст</w:t>
      </w:r>
      <w:r w:rsidRPr="004B3901">
        <w:rPr>
          <w:spacing w:val="-4"/>
          <w:sz w:val="28"/>
          <w:szCs w:val="28"/>
          <w:lang w:val="uk-UA"/>
        </w:rPr>
        <w:sym w:font="Symbol" w:char="F05D"/>
      </w:r>
      <w:r w:rsidRPr="004B3901">
        <w:rPr>
          <w:spacing w:val="-4"/>
          <w:sz w:val="28"/>
          <w:szCs w:val="28"/>
          <w:lang w:val="uk-UA"/>
        </w:rPr>
        <w:t xml:space="preserve"> / Н. В. Багацька, І. Г. Дємєнкова //</w:t>
      </w:r>
      <w:r w:rsidRPr="004B3901">
        <w:rPr>
          <w:sz w:val="28"/>
          <w:szCs w:val="28"/>
          <w:lang w:val="uk-UA"/>
        </w:rPr>
        <w:t xml:space="preserve"> Фізіологія та патологія становлення чоловічої статевої системи : матеріали наук. симп., Харків, 22 трав. 2002 р. – Х., 2002. – С. 12-15.</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Думанская, Ю. </w:t>
      </w:r>
      <w:r w:rsidRPr="004B3901">
        <w:rPr>
          <w:sz w:val="28"/>
          <w:szCs w:val="28"/>
          <w:lang w:val="uk-UA"/>
        </w:rPr>
        <w:t>А. Влияние нарушений менструальной функции в пубертатном периоде на состояние костной ткани (обзор литературы) [Текст] / Ю. А. Думанская, Э. А. Шербавская // Пробл. репродукции. – 2008. – Т. 14, № 2. – С. 17-21.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Літвінова, Л. Б. Статеві стероїди в ініціації пубертатогенезу у самок щурів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Б. Літвінова // Фізіол. журн. – 2000. – Т. </w:t>
      </w:r>
      <w:r w:rsidRPr="004B3901">
        <w:rPr>
          <w:bCs/>
          <w:sz w:val="28"/>
          <w:szCs w:val="28"/>
          <w:lang w:val="uk-UA"/>
        </w:rPr>
        <w:t>46</w:t>
      </w:r>
      <w:r w:rsidRPr="004B3901">
        <w:rPr>
          <w:sz w:val="28"/>
          <w:szCs w:val="28"/>
          <w:lang w:val="uk-UA"/>
        </w:rPr>
        <w:t>, № 3. – С. 33-37.</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Плехова, Е. </w:t>
      </w:r>
      <w:r w:rsidRPr="004B3901">
        <w:rPr>
          <w:sz w:val="28"/>
          <w:szCs w:val="28"/>
          <w:lang w:val="uk-UA"/>
        </w:rPr>
        <w:t xml:space="preserve">И. Роль моноаминов в патогенезе нарушений полового созревания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И. Плехова // Пробл. эндокринологии. – 1986. – Т. 32, № 2. – С. 51-55.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Науменко, Е. П. Серотонин и мелатонин в регуляции эндокринной системы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Е. П. Науменко, Н. К. Попова. – Новосибирск : Наука, 1975. – 218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Литвинова, Л. Б. Влияние персикового масла на половое созревание самок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Б. Литвинова // Эксперим. и клинич. фармакология. – 1998. – Т. 61, № 5. – С. 43-45.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Ellis, L. G. Inhibition of rat testicular androgen synthesis in vitro by melatonin and serotonin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L. G. Ellis // Endocrinology. – 1972. – Vol. 90. – P. 17-28.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Гейко, В. В. Прогностичне значення позитивних ефектів трансплантації ембріональної мозкоспецифічної тканини на імунну систему щурів-самців, що були опромінені, та їх потомство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В. Гейко // Фізіол. журн. – 1998. – Т. 44, № 3. – С. 186.</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Pfaff, </w:t>
      </w:r>
      <w:r w:rsidRPr="004B3901">
        <w:rPr>
          <w:sz w:val="28"/>
          <w:szCs w:val="28"/>
          <w:lang w:val="uk-UA"/>
        </w:rPr>
        <w:t xml:space="preserve">D. </w:t>
      </w:r>
      <w:r w:rsidRPr="004B3901">
        <w:rPr>
          <w:iCs/>
          <w:sz w:val="28"/>
          <w:szCs w:val="28"/>
          <w:lang w:val="uk-UA"/>
        </w:rPr>
        <w:t xml:space="preserve">W. </w:t>
      </w:r>
      <w:r w:rsidRPr="004B3901">
        <w:rPr>
          <w:sz w:val="28"/>
          <w:szCs w:val="28"/>
          <w:lang w:val="uk-UA"/>
        </w:rPr>
        <w:t xml:space="preserve">Molecular mechanism of steroid actions оn sexual behavior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D. </w:t>
      </w:r>
      <w:r w:rsidRPr="004B3901">
        <w:rPr>
          <w:iCs/>
          <w:sz w:val="28"/>
          <w:szCs w:val="28"/>
          <w:lang w:val="uk-UA"/>
        </w:rPr>
        <w:t xml:space="preserve">W. Pfaff </w:t>
      </w:r>
      <w:r w:rsidRPr="004B3901">
        <w:rPr>
          <w:sz w:val="28"/>
          <w:szCs w:val="28"/>
          <w:lang w:val="uk-UA"/>
        </w:rPr>
        <w:t>// Neuroendocrinology. – 1990. – Vol. 52. – Р. 16.</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The </w:t>
      </w:r>
      <w:r w:rsidRPr="004B3901">
        <w:rPr>
          <w:sz w:val="28"/>
          <w:szCs w:val="28"/>
          <w:lang w:val="uk-UA"/>
        </w:rPr>
        <w:t xml:space="preserve">relationship between circulating testosterone levels and male sexual behavior in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D. A. Damassa, E. R. Smith, В. Tennet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Hormones and Behav. – 1997. – Vol. 8, № 3. – Р. 266-275.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Андреев-Андриевский, А. А. О механизмах регуляции полового поведения и эрекции у самцов крыс. Влияние СRF</w:t>
      </w:r>
      <w:r w:rsidRPr="004B3901">
        <w:rPr>
          <w:sz w:val="28"/>
          <w:szCs w:val="28"/>
          <w:vertAlign w:val="subscript"/>
          <w:lang w:val="uk-UA"/>
        </w:rPr>
        <w:t>4-6</w:t>
      </w:r>
      <w:r w:rsidRPr="004B3901">
        <w:rPr>
          <w:sz w:val="28"/>
          <w:szCs w:val="28"/>
          <w:lang w:val="uk-UA"/>
        </w:rPr>
        <w:t xml:space="preserve"> и октадеканейропептида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биол. наук : 03.00.13 / Андреев-Андриевский Александр Александрович ; Москов. гос. ун-т им. М. В. Ломоносова. – М., 2007. – 24 с.</w:t>
      </w:r>
    </w:p>
    <w:p w:rsidR="00C05C3E" w:rsidRPr="004B3901" w:rsidRDefault="00C05C3E" w:rsidP="00D839E6">
      <w:pPr>
        <w:numPr>
          <w:ilvl w:val="0"/>
          <w:numId w:val="20"/>
        </w:numPr>
        <w:spacing w:after="0" w:line="360" w:lineRule="auto"/>
        <w:ind w:hanging="540"/>
        <w:jc w:val="both"/>
        <w:rPr>
          <w:sz w:val="28"/>
          <w:szCs w:val="28"/>
          <w:lang w:val="uk-UA"/>
        </w:rPr>
      </w:pPr>
      <w:r>
        <w:rPr>
          <w:iCs/>
          <w:sz w:val="28"/>
          <w:szCs w:val="28"/>
          <w:lang w:val="uk-UA"/>
        </w:rPr>
        <w:t>Гладкова, А. </w:t>
      </w:r>
      <w:r w:rsidRPr="004B3901">
        <w:rPr>
          <w:iCs/>
          <w:sz w:val="28"/>
          <w:szCs w:val="28"/>
          <w:lang w:val="uk-UA"/>
        </w:rPr>
        <w:t xml:space="preserve">И. </w:t>
      </w:r>
      <w:r w:rsidRPr="004B3901">
        <w:rPr>
          <w:sz w:val="28"/>
          <w:szCs w:val="28"/>
          <w:lang w:val="uk-UA"/>
        </w:rPr>
        <w:t xml:space="preserve">Регуляция мужского сексуального поведения половыми гормонами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И. Гладкова // Успехи физиол. наук. – 1999. – Т. 30, № 1. – С. 97-105.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Dohle, G. Генетические факторы риска у бесплодных мужчин с тяжелой олиго- и азооспермией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G. Dohle // Hum. Reprod. – 2002. – Vol. 1. – P. 13-16.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Sbracia, M. Предпочтительная локализация половых хромосом, их анеуплодия в сперматозоидах человека и их роль в формировании </w:t>
      </w:r>
      <w:r w:rsidRPr="004B3901">
        <w:rPr>
          <w:sz w:val="28"/>
          <w:szCs w:val="28"/>
          <w:lang w:val="uk-UA"/>
        </w:rPr>
        <w:lastRenderedPageBreak/>
        <w:t xml:space="preserve">анеуплодии половых хромосом у эмбрионов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М. Sbracia // Hum. Reprod. – 2002. – Vol. 2. – P. 320-324.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Черных, В. Б. Y-хромосома, AZF-микроделеции и идиопатическое бесплодие у мужчин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Б. Черных, Л. Ф. Курило, В. А. Поляков // Пробл. репродукции. – 2001. – № 5. – С. 3-17.</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Microdeletion of chromosome Y in male infertility: role of the DAZ gene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C. Foresta, A. Ferlin, E. Moro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Ann Hal. Med. Int. – 2001. – Vol. 16, № 2. – Р. 82-92.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Дегтярь, В. Г. Метаболизм андрогенов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Г. Дегтярь, </w:t>
      </w:r>
      <w:r w:rsidRPr="000704EB">
        <w:rPr>
          <w:sz w:val="28"/>
          <w:szCs w:val="28"/>
          <w:lang w:val="uk-UA"/>
        </w:rPr>
        <w:t xml:space="preserve">Н. Е. Кушлинский // Успехи соврем. биологии. – 2000. – Т. </w:t>
      </w:r>
      <w:r w:rsidRPr="000704EB">
        <w:rPr>
          <w:bCs/>
          <w:sz w:val="28"/>
          <w:szCs w:val="28"/>
          <w:lang w:val="uk-UA"/>
        </w:rPr>
        <w:t>120</w:t>
      </w:r>
      <w:r w:rsidRPr="000704EB">
        <w:rPr>
          <w:sz w:val="28"/>
          <w:szCs w:val="28"/>
          <w:lang w:val="uk-UA"/>
        </w:rPr>
        <w:t xml:space="preserve">, № 1. – </w:t>
      </w:r>
      <w:r>
        <w:rPr>
          <w:sz w:val="28"/>
          <w:szCs w:val="28"/>
          <w:lang w:val="uk-UA"/>
        </w:rPr>
        <w:t xml:space="preserve">    </w:t>
      </w:r>
      <w:r w:rsidRPr="000704EB">
        <w:rPr>
          <w:sz w:val="28"/>
          <w:szCs w:val="28"/>
          <w:lang w:val="uk-UA"/>
        </w:rPr>
        <w:t>С. 48-59</w:t>
      </w:r>
      <w:r w:rsidRPr="004B3901">
        <w:rPr>
          <w:sz w:val="28"/>
          <w:szCs w:val="28"/>
          <w:lang w:val="uk-UA"/>
        </w:rPr>
        <w:t>.</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Plasma concentration of free 5</w:t>
      </w:r>
      <w:r w:rsidRPr="004B3901">
        <w:rPr>
          <w:sz w:val="28"/>
          <w:szCs w:val="28"/>
          <w:lang w:val="uk-UA"/>
        </w:rPr>
        <w:sym w:font="Symbol" w:char="F061"/>
      </w:r>
      <w:r w:rsidRPr="004B3901">
        <w:rPr>
          <w:sz w:val="28"/>
          <w:szCs w:val="28"/>
          <w:lang w:val="uk-UA"/>
        </w:rPr>
        <w:t>-androstan-3</w:t>
      </w:r>
      <w:r w:rsidRPr="004B3901">
        <w:rPr>
          <w:sz w:val="28"/>
          <w:szCs w:val="28"/>
          <w:lang w:val="uk-UA"/>
        </w:rPr>
        <w:sym w:font="Symbol" w:char="F061"/>
      </w:r>
      <w:r w:rsidRPr="004B3901">
        <w:rPr>
          <w:sz w:val="28"/>
          <w:szCs w:val="28"/>
          <w:lang w:val="uk-UA"/>
        </w:rPr>
        <w:t>,17</w:t>
      </w:r>
      <w:r w:rsidRPr="004B3901">
        <w:rPr>
          <w:sz w:val="28"/>
          <w:szCs w:val="28"/>
          <w:lang w:val="uk-UA"/>
        </w:rPr>
        <w:sym w:font="Symbol" w:char="F062"/>
      </w:r>
      <w:r w:rsidRPr="004B3901">
        <w:rPr>
          <w:sz w:val="28"/>
          <w:szCs w:val="28"/>
          <w:lang w:val="uk-UA"/>
        </w:rPr>
        <w:t xml:space="preserve">-diol and related gonadal steroids during spontaneous and induced sexual maturation in the female rat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J. Cohen, C. Dore, B. Robain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Biol. Reprod. – 1984. – № 30. – Р. 105-110.</w:t>
      </w:r>
    </w:p>
    <w:p w:rsidR="00C05C3E" w:rsidRPr="004B3901" w:rsidRDefault="00C05C3E" w:rsidP="00D839E6">
      <w:pPr>
        <w:numPr>
          <w:ilvl w:val="0"/>
          <w:numId w:val="20"/>
        </w:numPr>
        <w:spacing w:after="0" w:line="360" w:lineRule="auto"/>
        <w:ind w:hanging="540"/>
        <w:jc w:val="both"/>
        <w:rPr>
          <w:sz w:val="28"/>
          <w:szCs w:val="28"/>
          <w:lang w:val="uk-UA"/>
        </w:rPr>
      </w:pPr>
      <w:r>
        <w:rPr>
          <w:sz w:val="28"/>
          <w:szCs w:val="28"/>
          <w:lang w:val="uk-UA"/>
        </w:rPr>
        <w:t>Дегтярь, В. </w:t>
      </w:r>
      <w:r w:rsidRPr="004B3901">
        <w:rPr>
          <w:sz w:val="28"/>
          <w:szCs w:val="28"/>
          <w:lang w:val="uk-UA"/>
        </w:rPr>
        <w:t>Г. Роль 5</w:t>
      </w:r>
      <w:r w:rsidRPr="004B3901">
        <w:rPr>
          <w:sz w:val="28"/>
          <w:szCs w:val="28"/>
          <w:lang w:val="uk-UA"/>
        </w:rPr>
        <w:sym w:font="Symbol" w:char="F061"/>
      </w:r>
      <w:r w:rsidRPr="004B3901">
        <w:rPr>
          <w:sz w:val="28"/>
          <w:szCs w:val="28"/>
          <w:lang w:val="uk-UA"/>
        </w:rPr>
        <w:t xml:space="preserve">-восстановленных 3,17-диолов у млекопитающих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 Г. Дегтярь // Успехи соврем. биологии. – 1992. – Т. </w:t>
      </w:r>
      <w:r w:rsidRPr="004B3901">
        <w:rPr>
          <w:bCs/>
          <w:sz w:val="28"/>
          <w:szCs w:val="28"/>
          <w:lang w:val="uk-UA"/>
        </w:rPr>
        <w:t>112</w:t>
      </w:r>
      <w:r w:rsidRPr="004B3901">
        <w:rPr>
          <w:sz w:val="28"/>
          <w:szCs w:val="28"/>
          <w:lang w:val="uk-UA"/>
        </w:rPr>
        <w:t>, вып. 3. – С. 422-436.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Літвінова, Л. Б. Роль 5</w:t>
      </w:r>
      <w:r w:rsidRPr="004B3901">
        <w:rPr>
          <w:sz w:val="28"/>
          <w:szCs w:val="28"/>
          <w:lang w:val="uk-UA"/>
        </w:rPr>
        <w:sym w:font="Symbol" w:char="F061"/>
      </w:r>
      <w:r w:rsidRPr="004B3901">
        <w:rPr>
          <w:sz w:val="28"/>
          <w:szCs w:val="28"/>
          <w:lang w:val="uk-UA"/>
        </w:rPr>
        <w:t xml:space="preserve">-відновлених андрогенів у регуляції пубертатогенезу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Б. Літвінова // Ендокринологія. – 1999. – Т. </w:t>
      </w:r>
      <w:r w:rsidRPr="004B3901">
        <w:rPr>
          <w:bCs/>
          <w:sz w:val="28"/>
          <w:szCs w:val="28"/>
          <w:lang w:val="uk-UA"/>
        </w:rPr>
        <w:t>4</w:t>
      </w:r>
      <w:r w:rsidRPr="004B3901">
        <w:rPr>
          <w:sz w:val="28"/>
          <w:szCs w:val="28"/>
          <w:lang w:val="uk-UA"/>
        </w:rPr>
        <w:t>, № 2. – С. 253.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Розен, В. В. Основы эндокринологии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В.</w:t>
      </w:r>
      <w:r>
        <w:rPr>
          <w:sz w:val="28"/>
          <w:szCs w:val="28"/>
          <w:lang w:val="uk-UA"/>
        </w:rPr>
        <w:t> </w:t>
      </w:r>
      <w:r w:rsidRPr="004B3901">
        <w:rPr>
          <w:sz w:val="28"/>
          <w:szCs w:val="28"/>
          <w:lang w:val="uk-UA"/>
        </w:rPr>
        <w:t>В. Розен. – М. : Высшая школа, 1984. – 334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Moon, Y. S. Effects of prostaglandins F</w:t>
      </w:r>
      <w:r w:rsidRPr="004B3901">
        <w:rPr>
          <w:sz w:val="28"/>
          <w:szCs w:val="28"/>
          <w:vertAlign w:val="subscript"/>
          <w:lang w:val="uk-UA"/>
        </w:rPr>
        <w:t>2</w:t>
      </w:r>
      <w:r w:rsidRPr="004B3901">
        <w:rPr>
          <w:sz w:val="28"/>
          <w:szCs w:val="28"/>
          <w:vertAlign w:val="subscript"/>
          <w:lang w:val="uk-UA"/>
        </w:rPr>
        <w:sym w:font="Symbol" w:char="F061"/>
      </w:r>
      <w:r w:rsidRPr="004B3901">
        <w:rPr>
          <w:sz w:val="28"/>
          <w:szCs w:val="28"/>
          <w:lang w:val="uk-UA"/>
        </w:rPr>
        <w:t xml:space="preserve"> and E</w:t>
      </w:r>
      <w:r w:rsidRPr="004B3901">
        <w:rPr>
          <w:sz w:val="28"/>
          <w:szCs w:val="28"/>
          <w:vertAlign w:val="subscript"/>
          <w:lang w:val="uk-UA"/>
        </w:rPr>
        <w:t>2</w:t>
      </w:r>
      <w:r w:rsidRPr="004B3901">
        <w:rPr>
          <w:sz w:val="28"/>
          <w:szCs w:val="28"/>
          <w:lang w:val="uk-UA"/>
        </w:rPr>
        <w:t xml:space="preserve"> on progesterone metabolism by rat granulosa cells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Y. S. Moon, A. G. Duleba, K. S. Kim // Biochem. Biophys. Res. Commun. – 1986. – Vol. 135, № 3. – P. 764-769.</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Яблонський, В</w:t>
      </w:r>
      <w:r w:rsidRPr="004B3901">
        <w:rPr>
          <w:sz w:val="28"/>
          <w:szCs w:val="28"/>
          <w:lang w:val="uk-UA"/>
        </w:rPr>
        <w:t>. А</w:t>
      </w:r>
      <w:r w:rsidRPr="004B3901">
        <w:rPr>
          <w:iCs/>
          <w:sz w:val="28"/>
          <w:szCs w:val="28"/>
          <w:lang w:val="uk-UA"/>
        </w:rPr>
        <w:t xml:space="preserve">. Щодо інтерпретації статевого циклу у тварин </w:t>
      </w:r>
      <w:r w:rsidRPr="004B3901">
        <w:rPr>
          <w:sz w:val="28"/>
          <w:szCs w:val="28"/>
          <w:lang w:val="uk-UA"/>
        </w:rPr>
        <w:sym w:font="Symbol" w:char="F05B"/>
      </w:r>
      <w:r w:rsidRPr="004B3901">
        <w:rPr>
          <w:sz w:val="28"/>
          <w:szCs w:val="28"/>
          <w:lang w:val="uk-UA"/>
        </w:rPr>
        <w:t>Teкст</w:t>
      </w:r>
      <w:r w:rsidRPr="004B3901">
        <w:rPr>
          <w:sz w:val="28"/>
          <w:szCs w:val="28"/>
          <w:lang w:val="uk-UA"/>
        </w:rPr>
        <w:sym w:font="Symbol" w:char="F05D"/>
      </w:r>
      <w:r w:rsidRPr="004B3901">
        <w:rPr>
          <w:sz w:val="28"/>
          <w:szCs w:val="28"/>
          <w:lang w:val="uk-UA"/>
        </w:rPr>
        <w:t xml:space="preserve"> /</w:t>
      </w:r>
      <w:r w:rsidRPr="004B3901">
        <w:rPr>
          <w:iCs/>
          <w:sz w:val="28"/>
          <w:szCs w:val="28"/>
          <w:lang w:val="uk-UA"/>
        </w:rPr>
        <w:t xml:space="preserve"> В</w:t>
      </w:r>
      <w:r w:rsidRPr="004B3901">
        <w:rPr>
          <w:sz w:val="28"/>
          <w:szCs w:val="28"/>
          <w:lang w:val="uk-UA"/>
        </w:rPr>
        <w:t>. А</w:t>
      </w:r>
      <w:r w:rsidRPr="004B3901">
        <w:rPr>
          <w:iCs/>
          <w:sz w:val="28"/>
          <w:szCs w:val="28"/>
          <w:lang w:val="uk-UA"/>
        </w:rPr>
        <w:t xml:space="preserve">. Яблонський </w:t>
      </w:r>
      <w:r w:rsidRPr="004B3901">
        <w:rPr>
          <w:sz w:val="28"/>
          <w:szCs w:val="28"/>
          <w:lang w:val="uk-UA"/>
        </w:rPr>
        <w:t>// Фізіол. журн. – 2006. – Т. 52, № 2. – С. 236.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lastRenderedPageBreak/>
        <w:t xml:space="preserve">Літвінова, Л. Б. Фертильність щурів та стан нащадків андрогенізованих у препубертаті самок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Л. Б. Літвінова, І. В. Нікітіна // Биол. вестн. – 2001. – Т. 5, № 1-2. – С. 108-112.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К</w:t>
      </w:r>
      <w:r w:rsidRPr="00BA7C42">
        <w:rPr>
          <w:sz w:val="28"/>
          <w:szCs w:val="28"/>
          <w:lang w:val="uk-UA"/>
        </w:rPr>
        <w:t>омар</w:t>
      </w:r>
      <w:r w:rsidRPr="004B3901">
        <w:rPr>
          <w:sz w:val="28"/>
          <w:szCs w:val="28"/>
          <w:lang w:val="uk-UA"/>
        </w:rPr>
        <w:t xml:space="preserve">ов, Е. К. Нарушение регуляции надпочечников и яичников у женщин с гиперандрогенией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д-ра мед. наук : / Комаров Евгений Константинович. – СПб., 1993. – 27 с.</w:t>
      </w:r>
    </w:p>
    <w:p w:rsidR="00C05C3E" w:rsidRPr="004B3901" w:rsidRDefault="00C05C3E" w:rsidP="00D839E6">
      <w:pPr>
        <w:numPr>
          <w:ilvl w:val="0"/>
          <w:numId w:val="20"/>
        </w:numPr>
        <w:spacing w:after="0" w:line="360" w:lineRule="auto"/>
        <w:ind w:hanging="540"/>
        <w:jc w:val="both"/>
        <w:rPr>
          <w:sz w:val="28"/>
          <w:szCs w:val="28"/>
          <w:lang w:val="uk-UA"/>
        </w:rPr>
      </w:pPr>
      <w:r w:rsidRPr="004B3901">
        <w:rPr>
          <w:iCs/>
          <w:sz w:val="28"/>
          <w:szCs w:val="28"/>
          <w:lang w:val="uk-UA"/>
        </w:rPr>
        <w:t xml:space="preserve">Серова, Л. В. </w:t>
      </w:r>
      <w:r w:rsidRPr="004B3901">
        <w:rPr>
          <w:sz w:val="28"/>
          <w:szCs w:val="28"/>
          <w:lang w:val="uk-UA"/>
        </w:rPr>
        <w:t xml:space="preserve">Влияние неблагоприятных факторов среды на систему мать – </w:t>
      </w:r>
      <w:r w:rsidRPr="004B3901">
        <w:rPr>
          <w:spacing w:val="6"/>
          <w:sz w:val="28"/>
          <w:szCs w:val="28"/>
          <w:lang w:val="uk-UA"/>
        </w:rPr>
        <w:t xml:space="preserve">плод </w:t>
      </w:r>
      <w:r w:rsidRPr="004B3901">
        <w:rPr>
          <w:spacing w:val="6"/>
          <w:sz w:val="28"/>
          <w:szCs w:val="28"/>
          <w:lang w:val="uk-UA"/>
        </w:rPr>
        <w:sym w:font="Symbol" w:char="F05B"/>
      </w:r>
      <w:r w:rsidRPr="004B3901">
        <w:rPr>
          <w:spacing w:val="6"/>
          <w:sz w:val="28"/>
          <w:szCs w:val="28"/>
          <w:lang w:val="uk-UA"/>
        </w:rPr>
        <w:t>Текст</w:t>
      </w:r>
      <w:r w:rsidRPr="004B3901">
        <w:rPr>
          <w:spacing w:val="6"/>
          <w:sz w:val="28"/>
          <w:szCs w:val="28"/>
          <w:lang w:val="uk-UA"/>
        </w:rPr>
        <w:sym w:font="Symbol" w:char="F05D"/>
      </w:r>
      <w:r w:rsidRPr="004B3901">
        <w:rPr>
          <w:spacing w:val="6"/>
          <w:sz w:val="28"/>
          <w:szCs w:val="28"/>
          <w:lang w:val="uk-UA"/>
        </w:rPr>
        <w:t xml:space="preserve"> / Л. В. Серова // Успехи физиол. наук. – 1999. – Т. 30, № 3. –</w:t>
      </w:r>
      <w:r w:rsidRPr="004B3901">
        <w:rPr>
          <w:sz w:val="28"/>
          <w:szCs w:val="28"/>
          <w:lang w:val="uk-UA"/>
        </w:rPr>
        <w:t xml:space="preserve"> С. 62-72.</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Носенко, Н. Д. Механізми гормон-медіаторного імпринтингу нейроендокрин-ної регуляції репродукції та стрес-реактивності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д-ра біол. наук : 14.01.14 / Носенко Надія Дмитрівна ; Інститут ендокринології та обміну речовин. – К., 1999. – 34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Тинников, А. А. Роль гипоталамо-гипофизарно-надпочечниковой системы в регуляции полового развития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 А. Тинников // Успехи соврем. биологии. – 1990. – Т. 10, № 3. – С. 419-429.</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Chronic immobilization-induced stress increases plasma testosterone and delays testicular maturation in pubertal rats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S. A. Almeid, S. O. Petenusci, F. J. A. Anselmo </w:t>
      </w:r>
      <w:r w:rsidRPr="004B3901">
        <w:rPr>
          <w:sz w:val="28"/>
          <w:szCs w:val="28"/>
          <w:lang w:val="uk-UA"/>
        </w:rPr>
        <w:sym w:font="Symbol" w:char="F05B"/>
      </w:r>
      <w:r w:rsidRPr="004B3901">
        <w:rPr>
          <w:sz w:val="28"/>
          <w:szCs w:val="28"/>
          <w:lang w:val="uk-UA"/>
        </w:rPr>
        <w:t>et al.</w:t>
      </w:r>
      <w:r w:rsidRPr="004B3901">
        <w:rPr>
          <w:sz w:val="28"/>
          <w:szCs w:val="28"/>
          <w:lang w:val="uk-UA"/>
        </w:rPr>
        <w:sym w:font="Symbol" w:char="F05D"/>
      </w:r>
      <w:r w:rsidRPr="004B3901">
        <w:rPr>
          <w:sz w:val="28"/>
          <w:szCs w:val="28"/>
          <w:lang w:val="uk-UA"/>
        </w:rPr>
        <w:t xml:space="preserve"> // Andrologia. – 2000. – Vol. 32, № 1. – P. 7-11.</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Гладкова, А. І. Гормональний механізм порушень статевої поведінки щурів, зумовленої стресом у пубертатний період розвитку [Текст] / А. І. Гладкова, І. В. Сидорова, Н. Є. Істоміна // Фізіол. журн. – 1998. – Т. 44, № 3. – С. 207.</w:t>
      </w:r>
    </w:p>
    <w:p w:rsidR="00C05C3E" w:rsidRPr="004B3901" w:rsidRDefault="00C05C3E" w:rsidP="00D839E6">
      <w:pPr>
        <w:numPr>
          <w:ilvl w:val="0"/>
          <w:numId w:val="20"/>
        </w:numPr>
        <w:tabs>
          <w:tab w:val="left" w:pos="900"/>
        </w:tabs>
        <w:spacing w:after="0" w:line="360" w:lineRule="auto"/>
        <w:ind w:hanging="539"/>
        <w:jc w:val="both"/>
        <w:rPr>
          <w:sz w:val="28"/>
          <w:szCs w:val="28"/>
          <w:lang w:val="uk-UA"/>
        </w:rPr>
      </w:pPr>
      <w:r w:rsidRPr="004B3901">
        <w:rPr>
          <w:sz w:val="28"/>
          <w:szCs w:val="28"/>
          <w:lang w:val="uk-UA"/>
        </w:rPr>
        <w:t xml:space="preserve">Коренєва, Є. М. Вплив стресу батька на морфометричні показники сім’яників нащадків [Текст] / Є. М. Коренєва, Ю. В. Гунченко // Фундаментальні питання експериментальної та клінічної ендокринології </w:t>
      </w:r>
      <w:r w:rsidRPr="004B3901">
        <w:rPr>
          <w:sz w:val="28"/>
          <w:szCs w:val="28"/>
          <w:lang w:val="uk-UA"/>
        </w:rPr>
        <w:lastRenderedPageBreak/>
        <w:t>(Четверті Данилевські ч</w:t>
      </w:r>
      <w:r w:rsidRPr="004B3901">
        <w:rPr>
          <w:sz w:val="28"/>
          <w:szCs w:val="28"/>
          <w:lang w:val="uk-UA"/>
        </w:rPr>
        <w:t>и</w:t>
      </w:r>
      <w:r w:rsidRPr="004B3901">
        <w:rPr>
          <w:sz w:val="28"/>
          <w:szCs w:val="28"/>
          <w:lang w:val="uk-UA"/>
        </w:rPr>
        <w:t>тання) : матеріали наук.-практ. конф. з міжнар. участю, Харків, 24-25 лют. 2005 р. – Х., 2005. – С. 107-108.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Benediktsson, R. Placental 11β-hydroxysteroid dehydrogenase: Key role in controlling fetal environment?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R. Benediktsson, J. R. Seckl, C. R. W. Edwards // J. Endocrinol. – 1992. – Vol. 132, suppl. – P. 55.</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Игошева, Н. А. Половые различия в стресс-реактивности и стресс-устойчивости у белых крыс </w:t>
      </w:r>
      <w:r w:rsidRPr="004B3901">
        <w:rPr>
          <w:sz w:val="28"/>
          <w:szCs w:val="28"/>
          <w:lang w:val="uk-UA"/>
        </w:rPr>
        <w:sym w:font="Symbol" w:char="F05B"/>
      </w:r>
      <w:r w:rsidRPr="004B3901">
        <w:rPr>
          <w:sz w:val="28"/>
          <w:szCs w:val="28"/>
          <w:lang w:val="uk-UA"/>
        </w:rPr>
        <w:t>Текст</w:t>
      </w:r>
      <w:r w:rsidRPr="004B3901">
        <w:rPr>
          <w:sz w:val="28"/>
          <w:szCs w:val="28"/>
          <w:lang w:val="uk-UA"/>
        </w:rPr>
        <w:sym w:font="Symbol" w:char="F05D"/>
      </w:r>
      <w:r w:rsidRPr="004B3901">
        <w:rPr>
          <w:sz w:val="28"/>
          <w:szCs w:val="28"/>
          <w:lang w:val="uk-UA"/>
        </w:rPr>
        <w:t xml:space="preserve"> : автореф. дис. … канд. биол. наук : 14.00.17 / Игошева Наталия Борисовна ; Саратов. гос. мед. ун-т. – Саратов, 1997. – 26 с.</w:t>
      </w:r>
    </w:p>
    <w:p w:rsidR="00C05C3E" w:rsidRPr="004B3901" w:rsidRDefault="00C05C3E" w:rsidP="00D839E6">
      <w:pPr>
        <w:numPr>
          <w:ilvl w:val="0"/>
          <w:numId w:val="20"/>
        </w:numPr>
        <w:spacing w:after="0" w:line="360" w:lineRule="auto"/>
        <w:ind w:hanging="540"/>
        <w:jc w:val="both"/>
        <w:rPr>
          <w:sz w:val="28"/>
          <w:szCs w:val="28"/>
          <w:lang w:val="uk-UA"/>
        </w:rPr>
      </w:pPr>
      <w:r w:rsidRPr="004B3901">
        <w:rPr>
          <w:spacing w:val="8"/>
          <w:sz w:val="28"/>
          <w:szCs w:val="28"/>
          <w:lang w:val="uk-UA"/>
        </w:rPr>
        <w:t xml:space="preserve">Sex-specific, male-line transgenerational responses in humans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w:t>
      </w:r>
      <w:r w:rsidRPr="004B3901">
        <w:rPr>
          <w:spacing w:val="8"/>
          <w:sz w:val="28"/>
          <w:szCs w:val="28"/>
          <w:lang w:val="uk-UA"/>
        </w:rPr>
        <w:t xml:space="preserve">/ М. Pembrey </w:t>
      </w:r>
      <w:r w:rsidRPr="004B3901">
        <w:rPr>
          <w:spacing w:val="8"/>
          <w:sz w:val="28"/>
          <w:szCs w:val="28"/>
          <w:lang w:val="uk-UA"/>
        </w:rPr>
        <w:sym w:font="Symbol" w:char="F05B"/>
      </w:r>
      <w:r w:rsidRPr="004B3901">
        <w:rPr>
          <w:spacing w:val="8"/>
          <w:sz w:val="28"/>
          <w:szCs w:val="28"/>
          <w:lang w:val="uk-UA"/>
        </w:rPr>
        <w:t>et al.</w:t>
      </w:r>
      <w:r w:rsidRPr="004B3901">
        <w:rPr>
          <w:spacing w:val="8"/>
          <w:sz w:val="28"/>
          <w:szCs w:val="28"/>
          <w:lang w:val="uk-UA"/>
        </w:rPr>
        <w:sym w:font="Symbol" w:char="F05D"/>
      </w:r>
      <w:r w:rsidRPr="004B3901">
        <w:rPr>
          <w:spacing w:val="8"/>
          <w:sz w:val="28"/>
          <w:szCs w:val="28"/>
          <w:lang w:val="uk-UA"/>
        </w:rPr>
        <w:t xml:space="preserve"> //</w:t>
      </w:r>
      <w:r w:rsidRPr="004B3901">
        <w:rPr>
          <w:sz w:val="28"/>
          <w:szCs w:val="28"/>
          <w:lang w:val="uk-UA"/>
        </w:rPr>
        <w:t xml:space="preserve"> Europ. J. Hum. Genet. – 2006. – Vol. 14. – P. 159-166.</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Вспомогальная репродукція человека и болезни геномного импринтинга (обзор литературы) [Текст] / Д. А. Исаев, В. В. Заева, А. И. Болт [и др.] // Пробл. репродукции. – 2005. – Т. 11, № 2. – С. 14-18.</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Вайсерман, О. М. Програмування потенціалу життєздатності у ранньому онтогенезі як прояв епігенетичної адаптації організму [Текст] / О. М. Вайсерман // Фізіол. журн. – 2008. – Т. 54, № 2. – С. 4954.</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Назаренко, С. А. Эпигенетическая регуляция. Активности генов и ее эволюция [Текст] / С. А. Назаренко // Эволюционная биология. – Томск, 2002. – Т. 2. – С. 82-93.</w:t>
      </w:r>
    </w:p>
    <w:p w:rsidR="00C05C3E" w:rsidRPr="004B3901" w:rsidRDefault="00C05C3E" w:rsidP="00D839E6">
      <w:pPr>
        <w:numPr>
          <w:ilvl w:val="0"/>
          <w:numId w:val="20"/>
        </w:numPr>
        <w:spacing w:after="0" w:line="360" w:lineRule="auto"/>
        <w:ind w:hanging="540"/>
        <w:jc w:val="both"/>
        <w:rPr>
          <w:sz w:val="28"/>
          <w:szCs w:val="28"/>
          <w:lang w:val="uk-UA"/>
        </w:rPr>
      </w:pPr>
      <w:r w:rsidRPr="004B3901">
        <w:rPr>
          <w:sz w:val="28"/>
          <w:szCs w:val="28"/>
          <w:lang w:val="uk-UA"/>
        </w:rPr>
        <w:t xml:space="preserve">Epigenetics and the germline </w:t>
      </w:r>
      <w:r w:rsidRPr="004B3901">
        <w:rPr>
          <w:sz w:val="28"/>
          <w:szCs w:val="28"/>
          <w:lang w:val="uk-UA"/>
        </w:rPr>
        <w:sym w:font="Symbol" w:char="F05B"/>
      </w:r>
      <w:r w:rsidRPr="004B3901">
        <w:rPr>
          <w:sz w:val="28"/>
          <w:szCs w:val="28"/>
          <w:lang w:val="uk-UA"/>
        </w:rPr>
        <w:t>Text</w:t>
      </w:r>
      <w:r w:rsidRPr="004B3901">
        <w:rPr>
          <w:sz w:val="28"/>
          <w:szCs w:val="28"/>
          <w:lang w:val="uk-UA"/>
        </w:rPr>
        <w:sym w:font="Symbol" w:char="F05D"/>
      </w:r>
      <w:r w:rsidRPr="004B3901">
        <w:rPr>
          <w:sz w:val="28"/>
          <w:szCs w:val="28"/>
          <w:lang w:val="uk-UA"/>
        </w:rPr>
        <w:t xml:space="preserve"> / C. Allegrucci, A. Thurston, E. Lucas [et al.] // Reproduction. – 2005. – Vol. 129. – P. 137-149. </w:t>
      </w:r>
    </w:p>
    <w:p w:rsidR="004C075C" w:rsidRDefault="009817E6" w:rsidP="00C05C3E">
      <w:pPr>
        <w:pStyle w:val="ae"/>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9"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E6" w:rsidRDefault="00D839E6">
      <w:pPr>
        <w:spacing w:after="0" w:line="240" w:lineRule="auto"/>
      </w:pPr>
      <w:r>
        <w:separator/>
      </w:r>
    </w:p>
  </w:endnote>
  <w:endnote w:type="continuationSeparator" w:id="0">
    <w:p w:rsidR="00D839E6" w:rsidRDefault="00D8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D839E6">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C05C3E">
      <w:rPr>
        <w:rStyle w:val="af7"/>
        <w:rFonts w:eastAsia="Garamond"/>
        <w:noProof/>
      </w:rPr>
      <w:t>22</w:t>
    </w:r>
    <w:r>
      <w:rPr>
        <w:rStyle w:val="af7"/>
        <w:rFonts w:eastAsia="Garamond"/>
      </w:rPr>
      <w:fldChar w:fldCharType="end"/>
    </w:r>
  </w:p>
  <w:p w:rsidR="009335CF" w:rsidRDefault="00D839E6">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E6" w:rsidRDefault="00D839E6">
      <w:pPr>
        <w:spacing w:after="0" w:line="240" w:lineRule="auto"/>
      </w:pPr>
      <w:r>
        <w:separator/>
      </w:r>
    </w:p>
  </w:footnote>
  <w:footnote w:type="continuationSeparator" w:id="0">
    <w:p w:rsidR="00D839E6" w:rsidRDefault="00D8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D839E6">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839E6">
    <w:pPr>
      <w:pStyle w:val="af5"/>
      <w:framePr w:wrap="around" w:vAnchor="text" w:hAnchor="margin" w:xAlign="right" w:y="1"/>
      <w:rPr>
        <w:rStyle w:val="af7"/>
        <w:lang w:val="uk-UA"/>
      </w:rPr>
    </w:pPr>
  </w:p>
  <w:p w:rsidR="009335CF" w:rsidRDefault="00D839E6">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A659F"/>
    <w:multiLevelType w:val="hybridMultilevel"/>
    <w:tmpl w:val="BE9031FC"/>
    <w:lvl w:ilvl="0" w:tplc="EB6067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2F621A3"/>
    <w:multiLevelType w:val="hybridMultilevel"/>
    <w:tmpl w:val="B97668C0"/>
    <w:lvl w:ilvl="0" w:tplc="F092AA7C">
      <w:start w:val="1"/>
      <w:numFmt w:val="decimal"/>
      <w:lvlText w:val="%1."/>
      <w:lvlJc w:val="left"/>
      <w:pPr>
        <w:tabs>
          <w:tab w:val="num" w:pos="1429"/>
        </w:tabs>
        <w:ind w:left="1429" w:hanging="360"/>
      </w:pPr>
    </w:lvl>
    <w:lvl w:ilvl="1" w:tplc="029697D2">
      <w:numFmt w:val="none"/>
      <w:lvlText w:val=""/>
      <w:lvlJc w:val="left"/>
      <w:pPr>
        <w:tabs>
          <w:tab w:val="num" w:pos="360"/>
        </w:tabs>
      </w:pPr>
    </w:lvl>
    <w:lvl w:ilvl="2" w:tplc="D106700A">
      <w:numFmt w:val="none"/>
      <w:lvlText w:val=""/>
      <w:lvlJc w:val="left"/>
      <w:pPr>
        <w:tabs>
          <w:tab w:val="num" w:pos="360"/>
        </w:tabs>
      </w:pPr>
    </w:lvl>
    <w:lvl w:ilvl="3" w:tplc="AE3A5412">
      <w:numFmt w:val="none"/>
      <w:lvlText w:val=""/>
      <w:lvlJc w:val="left"/>
      <w:pPr>
        <w:tabs>
          <w:tab w:val="num" w:pos="360"/>
        </w:tabs>
      </w:pPr>
    </w:lvl>
    <w:lvl w:ilvl="4" w:tplc="CBF057B0">
      <w:numFmt w:val="none"/>
      <w:lvlText w:val=""/>
      <w:lvlJc w:val="left"/>
      <w:pPr>
        <w:tabs>
          <w:tab w:val="num" w:pos="360"/>
        </w:tabs>
      </w:pPr>
    </w:lvl>
    <w:lvl w:ilvl="5" w:tplc="6172B01E">
      <w:numFmt w:val="none"/>
      <w:lvlText w:val=""/>
      <w:lvlJc w:val="left"/>
      <w:pPr>
        <w:tabs>
          <w:tab w:val="num" w:pos="360"/>
        </w:tabs>
      </w:pPr>
    </w:lvl>
    <w:lvl w:ilvl="6" w:tplc="0B087AFA">
      <w:numFmt w:val="none"/>
      <w:lvlText w:val=""/>
      <w:lvlJc w:val="left"/>
      <w:pPr>
        <w:tabs>
          <w:tab w:val="num" w:pos="360"/>
        </w:tabs>
      </w:pPr>
    </w:lvl>
    <w:lvl w:ilvl="7" w:tplc="63961198">
      <w:numFmt w:val="none"/>
      <w:lvlText w:val=""/>
      <w:lvlJc w:val="left"/>
      <w:pPr>
        <w:tabs>
          <w:tab w:val="num" w:pos="360"/>
        </w:tabs>
      </w:pPr>
    </w:lvl>
    <w:lvl w:ilvl="8" w:tplc="361C2FF2">
      <w:numFmt w:val="none"/>
      <w:lvlText w:val=""/>
      <w:lvlJc w:val="left"/>
      <w:pPr>
        <w:tabs>
          <w:tab w:val="num" w:pos="360"/>
        </w:tabs>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58A032B"/>
    <w:multiLevelType w:val="hybridMultilevel"/>
    <w:tmpl w:val="6B540E3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8"/>
  </w:num>
  <w:num w:numId="5">
    <w:abstractNumId w:val="27"/>
  </w:num>
  <w:num w:numId="6">
    <w:abstractNumId w:val="32"/>
  </w:num>
  <w:num w:numId="7">
    <w:abstractNumId w:val="23"/>
  </w:num>
  <w:num w:numId="8">
    <w:abstractNumId w:val="42"/>
  </w:num>
  <w:num w:numId="9">
    <w:abstractNumId w:val="31"/>
  </w:num>
  <w:num w:numId="10">
    <w:abstractNumId w:val="34"/>
  </w:num>
  <w:num w:numId="11">
    <w:abstractNumId w:val="43"/>
  </w:num>
  <w:num w:numId="12">
    <w:abstractNumId w:val="37"/>
  </w:num>
  <w:num w:numId="13">
    <w:abstractNumId w:val="38"/>
  </w:num>
  <w:num w:numId="14">
    <w:abstractNumId w:val="35"/>
  </w:num>
  <w:num w:numId="15">
    <w:abstractNumId w:val="29"/>
  </w:num>
  <w:num w:numId="16">
    <w:abstractNumId w:val="33"/>
  </w:num>
  <w:num w:numId="17">
    <w:abstractNumId w:val="4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num>
  <w:num w:numId="2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39E6"/>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0972"/>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BodyTextIndent">
    <w:name w:val="Body Text Indent"/>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onflict.narod.ru/student/patfi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47</Pages>
  <Words>11408</Words>
  <Characters>65028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527</cp:revision>
  <dcterms:created xsi:type="dcterms:W3CDTF">2015-05-26T12:20:00Z</dcterms:created>
  <dcterms:modified xsi:type="dcterms:W3CDTF">2015-05-29T08:06:00Z</dcterms:modified>
</cp:coreProperties>
</file>