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8E3AB3" w:rsidRPr="00456A12" w:rsidRDefault="008E3AB3" w:rsidP="008E3AB3">
      <w:pPr>
        <w:pStyle w:val="afffffffd"/>
        <w:rPr>
          <w:b/>
        </w:rPr>
      </w:pPr>
      <w:bookmarkStart w:id="0" w:name="_Ref36355590"/>
      <w:bookmarkStart w:id="1" w:name="_Hlt70493981"/>
      <w:bookmarkEnd w:id="0"/>
      <w:bookmarkEnd w:id="1"/>
    </w:p>
    <w:p w:rsidR="008E3AB3" w:rsidRDefault="008E3AB3" w:rsidP="008E3AB3">
      <w:pPr>
        <w:pStyle w:val="afffffffd"/>
        <w:rPr>
          <w:lang w:val="uk-UA"/>
        </w:rPr>
      </w:pPr>
      <w:r>
        <w:rPr>
          <w:b/>
          <w:lang w:val="en-US"/>
        </w:rPr>
        <w:tab/>
      </w:r>
      <w:r>
        <w:rPr>
          <w:b/>
          <w:lang w:val="en-US"/>
        </w:rPr>
        <w:tab/>
      </w:r>
      <w:r>
        <w:rPr>
          <w:b/>
          <w:lang w:val="en-US"/>
        </w:rPr>
        <w:tab/>
      </w:r>
      <w:r>
        <w:rPr>
          <w:lang w:val="uk-UA"/>
        </w:rPr>
        <w:t>МІНІСТЕРСТВО  ОСВІТИ  І  НАУКИ  УКРАЇНИ</w:t>
      </w:r>
    </w:p>
    <w:p w:rsidR="008E3AB3" w:rsidRDefault="008E3AB3" w:rsidP="008E3AB3">
      <w:pPr>
        <w:pStyle w:val="afffffffd"/>
        <w:rPr>
          <w:lang w:val="uk-UA"/>
        </w:rPr>
      </w:pPr>
    </w:p>
    <w:p w:rsidR="008E3AB3" w:rsidRDefault="008E3AB3" w:rsidP="008E3AB3">
      <w:pPr>
        <w:pStyle w:val="afffffffd"/>
        <w:rPr>
          <w:lang w:val="uk-UA"/>
        </w:rPr>
      </w:pPr>
      <w:r>
        <w:rPr>
          <w:lang w:val="uk-UA"/>
        </w:rPr>
        <w:t>СЛОВ</w:t>
      </w:r>
      <w:r w:rsidRPr="00456A12">
        <w:t>’</w:t>
      </w:r>
      <w:r>
        <w:rPr>
          <w:lang w:val="uk-UA"/>
        </w:rPr>
        <w:t>ЯНСЬКИЙ  ДЕРЖАВНИЙ  ПЕДАГОГІЧНИЙ  УНІВЕРСИТЕТ</w:t>
      </w:r>
    </w:p>
    <w:p w:rsidR="008E3AB3" w:rsidRDefault="008E3AB3" w:rsidP="008E3AB3">
      <w:pPr>
        <w:pStyle w:val="afffffffd"/>
        <w:rPr>
          <w:lang w:val="uk-UA"/>
        </w:rPr>
      </w:pPr>
    </w:p>
    <w:p w:rsidR="008E3AB3" w:rsidRDefault="008E3AB3" w:rsidP="008E3AB3">
      <w:pPr>
        <w:pStyle w:val="afffffffd"/>
        <w:rPr>
          <w:lang w:val="uk-UA"/>
        </w:rPr>
      </w:pPr>
      <w:r>
        <w:rPr>
          <w:lang w:val="uk-UA"/>
        </w:rPr>
        <w:tab/>
      </w:r>
      <w:r>
        <w:rPr>
          <w:lang w:val="uk-UA"/>
        </w:rPr>
        <w:tab/>
      </w:r>
      <w:r>
        <w:rPr>
          <w:lang w:val="uk-UA"/>
        </w:rPr>
        <w:tab/>
      </w:r>
      <w:r>
        <w:rPr>
          <w:lang w:val="uk-UA"/>
        </w:rPr>
        <w:tab/>
      </w:r>
      <w:r>
        <w:rPr>
          <w:lang w:val="uk-UA"/>
        </w:rPr>
        <w:tab/>
        <w:t xml:space="preserve"> На правах  рукопису</w:t>
      </w:r>
    </w:p>
    <w:p w:rsidR="008E3AB3" w:rsidRDefault="008E3AB3" w:rsidP="008E3AB3">
      <w:pPr>
        <w:pStyle w:val="afffffffd"/>
        <w:rPr>
          <w:lang w:val="uk-UA"/>
        </w:rPr>
      </w:pPr>
    </w:p>
    <w:p w:rsidR="008E3AB3" w:rsidRDefault="008E3AB3" w:rsidP="008E3AB3">
      <w:pPr>
        <w:pStyle w:val="afffffffd"/>
        <w:ind w:left="2443" w:firstLine="0"/>
        <w:rPr>
          <w:lang w:val="uk-UA"/>
        </w:rPr>
      </w:pPr>
      <w:r>
        <w:rPr>
          <w:lang w:val="uk-UA"/>
        </w:rPr>
        <w:t>Жихарєва  Ольга  Леонідівна</w:t>
      </w:r>
    </w:p>
    <w:p w:rsidR="008E3AB3" w:rsidRPr="00456A12" w:rsidRDefault="008E3AB3" w:rsidP="008E3AB3">
      <w:pPr>
        <w:pStyle w:val="afffffffd"/>
        <w:ind w:left="2880" w:firstLine="720"/>
        <w:rPr>
          <w:b/>
        </w:rPr>
      </w:pPr>
    </w:p>
    <w:p w:rsidR="008E3AB3" w:rsidRDefault="008E3AB3" w:rsidP="008E3AB3">
      <w:pPr>
        <w:pStyle w:val="afffffffd"/>
        <w:ind w:left="2880" w:firstLine="720"/>
        <w:rPr>
          <w:lang w:val="uk-UA"/>
        </w:rPr>
      </w:pPr>
      <w:r w:rsidRPr="00456A12">
        <w:rPr>
          <w:b/>
        </w:rPr>
        <w:tab/>
      </w:r>
      <w:r w:rsidRPr="00456A12">
        <w:rPr>
          <w:b/>
        </w:rPr>
        <w:tab/>
      </w:r>
      <w:r w:rsidRPr="00456A12">
        <w:t>УДК  81-13: 81’</w:t>
      </w:r>
      <w:r>
        <w:rPr>
          <w:lang w:val="uk-UA"/>
        </w:rPr>
        <w:t>1: 811.161.2 (09)</w:t>
      </w:r>
    </w:p>
    <w:p w:rsidR="008E3AB3" w:rsidRDefault="008E3AB3" w:rsidP="008E3AB3">
      <w:pPr>
        <w:pStyle w:val="afffffffd"/>
        <w:ind w:left="2880" w:firstLine="720"/>
        <w:rPr>
          <w:lang w:val="uk-UA"/>
        </w:rPr>
      </w:pPr>
    </w:p>
    <w:p w:rsidR="008E3AB3" w:rsidRDefault="008E3AB3" w:rsidP="008E3AB3">
      <w:pPr>
        <w:pStyle w:val="afffffffd"/>
        <w:ind w:left="2880" w:firstLine="720"/>
        <w:rPr>
          <w:lang w:val="uk-UA"/>
        </w:rPr>
      </w:pPr>
    </w:p>
    <w:p w:rsidR="008E3AB3" w:rsidRDefault="008E3AB3" w:rsidP="008E3AB3">
      <w:pPr>
        <w:pStyle w:val="afffffffd"/>
        <w:spacing w:line="360" w:lineRule="auto"/>
        <w:rPr>
          <w:lang w:val="uk-UA"/>
        </w:rPr>
      </w:pPr>
      <w:r>
        <w:rPr>
          <w:lang w:val="uk-UA"/>
        </w:rPr>
        <w:t xml:space="preserve">     </w:t>
      </w:r>
      <w:bookmarkStart w:id="2" w:name="_GoBack"/>
      <w:r>
        <w:rPr>
          <w:lang w:val="uk-UA"/>
        </w:rPr>
        <w:t>ПРОБЛЕМА  ПОХОДЖЕННЯ  СХІДНОСЛОВ</w:t>
      </w:r>
      <w:r w:rsidRPr="00456A12">
        <w:t>’</w:t>
      </w:r>
      <w:r>
        <w:rPr>
          <w:lang w:val="uk-UA"/>
        </w:rPr>
        <w:t xml:space="preserve">ЯНСЬКИХ  МОВ </w:t>
      </w:r>
      <w:r>
        <w:rPr>
          <w:lang w:val="uk-UA"/>
        </w:rPr>
        <w:tab/>
      </w:r>
    </w:p>
    <w:p w:rsidR="008E3AB3" w:rsidRDefault="008E3AB3" w:rsidP="008E3AB3">
      <w:pPr>
        <w:pStyle w:val="afffffffd"/>
        <w:spacing w:line="360" w:lineRule="auto"/>
        <w:ind w:left="1003" w:firstLine="437"/>
        <w:rPr>
          <w:lang w:val="uk-UA"/>
        </w:rPr>
      </w:pPr>
      <w:r>
        <w:rPr>
          <w:lang w:val="uk-UA"/>
        </w:rPr>
        <w:t>У МОВОЗНАВСТВІ  ХІХ ст. – 20-30-х рр. ХХ ст.</w:t>
      </w:r>
    </w:p>
    <w:bookmarkEnd w:id="2"/>
    <w:p w:rsidR="008E3AB3" w:rsidRPr="00456A12" w:rsidRDefault="008E3AB3" w:rsidP="008E3AB3">
      <w:pPr>
        <w:pStyle w:val="afffffffd"/>
        <w:ind w:left="2880" w:firstLine="720"/>
        <w:rPr>
          <w:b/>
        </w:rPr>
      </w:pPr>
    </w:p>
    <w:p w:rsidR="008E3AB3" w:rsidRPr="00456A12" w:rsidRDefault="008E3AB3" w:rsidP="008E3AB3">
      <w:pPr>
        <w:pStyle w:val="afffffffd"/>
        <w:ind w:left="2880" w:firstLine="720"/>
      </w:pPr>
    </w:p>
    <w:p w:rsidR="008E3AB3" w:rsidRPr="00456A12" w:rsidRDefault="008E3AB3" w:rsidP="008E3AB3">
      <w:pPr>
        <w:pStyle w:val="afffffffd"/>
        <w:ind w:left="2880" w:firstLine="0"/>
      </w:pPr>
      <w:r w:rsidRPr="00456A12">
        <w:t xml:space="preserve">     </w:t>
      </w:r>
      <w:proofErr w:type="gramStart"/>
      <w:r w:rsidRPr="00456A12">
        <w:t>Спец</w:t>
      </w:r>
      <w:proofErr w:type="gramEnd"/>
      <w:r w:rsidRPr="00456A12">
        <w:t>іальність 10.02.15 – загальне  мовознавство</w:t>
      </w:r>
    </w:p>
    <w:p w:rsidR="008E3AB3" w:rsidRPr="00456A12" w:rsidRDefault="008E3AB3" w:rsidP="008E3AB3">
      <w:pPr>
        <w:pStyle w:val="afffffffd"/>
        <w:ind w:left="2880" w:firstLine="0"/>
      </w:pPr>
    </w:p>
    <w:p w:rsidR="008E3AB3" w:rsidRPr="00456A12" w:rsidRDefault="008E3AB3" w:rsidP="008E3AB3">
      <w:pPr>
        <w:pStyle w:val="afffffffd"/>
        <w:ind w:left="2880" w:firstLine="0"/>
      </w:pPr>
    </w:p>
    <w:p w:rsidR="008E3AB3" w:rsidRPr="00456A12" w:rsidRDefault="008E3AB3" w:rsidP="008E3AB3">
      <w:pPr>
        <w:pStyle w:val="afffffffd"/>
        <w:spacing w:line="360" w:lineRule="auto"/>
        <w:ind w:left="2880" w:firstLine="0"/>
      </w:pPr>
      <w:r w:rsidRPr="00456A12">
        <w:t xml:space="preserve">      Дисертація  </w:t>
      </w:r>
    </w:p>
    <w:p w:rsidR="008E3AB3" w:rsidRPr="00456A12" w:rsidRDefault="008E3AB3" w:rsidP="008E3AB3">
      <w:pPr>
        <w:pStyle w:val="afffffffd"/>
        <w:spacing w:line="360" w:lineRule="auto"/>
        <w:ind w:firstLine="0"/>
      </w:pPr>
      <w:r w:rsidRPr="00456A12">
        <w:t xml:space="preserve">                           на здобуття наукового ступеня</w:t>
      </w:r>
    </w:p>
    <w:p w:rsidR="008E3AB3" w:rsidRPr="00456A12" w:rsidRDefault="008E3AB3" w:rsidP="008E3AB3">
      <w:pPr>
        <w:pStyle w:val="afffffffd"/>
        <w:spacing w:line="360" w:lineRule="auto"/>
        <w:ind w:firstLine="0"/>
        <w:rPr>
          <w:b/>
        </w:rPr>
      </w:pPr>
      <w:r w:rsidRPr="00456A12">
        <w:t xml:space="preserve">                           кандидата  філологічних  наук</w:t>
      </w:r>
    </w:p>
    <w:p w:rsidR="008E3AB3" w:rsidRPr="00456A12" w:rsidRDefault="008E3AB3" w:rsidP="008E3AB3">
      <w:pPr>
        <w:pStyle w:val="afffffffd"/>
        <w:ind w:left="2880" w:firstLine="720"/>
        <w:rPr>
          <w:b/>
        </w:rPr>
      </w:pPr>
    </w:p>
    <w:p w:rsidR="008E3AB3" w:rsidRPr="00456A12" w:rsidRDefault="008E3AB3" w:rsidP="008E3AB3">
      <w:pPr>
        <w:pStyle w:val="afffffffd"/>
        <w:ind w:left="2880" w:firstLine="720"/>
        <w:rPr>
          <w:b/>
        </w:rPr>
      </w:pPr>
    </w:p>
    <w:p w:rsidR="008E3AB3" w:rsidRPr="00456A12" w:rsidRDefault="008E3AB3" w:rsidP="008E3AB3">
      <w:pPr>
        <w:pStyle w:val="afffffffd"/>
        <w:ind w:left="2880" w:firstLine="720"/>
        <w:rPr>
          <w:b/>
        </w:rPr>
      </w:pPr>
    </w:p>
    <w:p w:rsidR="008E3AB3" w:rsidRPr="00456A12" w:rsidRDefault="008E3AB3" w:rsidP="008E3AB3">
      <w:pPr>
        <w:pStyle w:val="afffffffd"/>
        <w:ind w:left="2880" w:firstLine="720"/>
        <w:rPr>
          <w:b/>
        </w:rPr>
      </w:pPr>
    </w:p>
    <w:p w:rsidR="008E3AB3" w:rsidRPr="00456A12" w:rsidRDefault="008E3AB3" w:rsidP="008E3AB3">
      <w:pPr>
        <w:pStyle w:val="afffffffd"/>
        <w:ind w:left="2880" w:firstLine="720"/>
        <w:rPr>
          <w:b/>
        </w:rPr>
      </w:pPr>
    </w:p>
    <w:p w:rsidR="008E3AB3" w:rsidRPr="00456A12" w:rsidRDefault="008E3AB3" w:rsidP="008E3AB3">
      <w:pPr>
        <w:pStyle w:val="afffffffd"/>
        <w:ind w:left="2880" w:firstLine="720"/>
        <w:rPr>
          <w:b/>
        </w:rPr>
      </w:pPr>
    </w:p>
    <w:p w:rsidR="008E3AB3" w:rsidRPr="00456A12" w:rsidRDefault="008E3AB3" w:rsidP="008E3AB3">
      <w:pPr>
        <w:pStyle w:val="afffffffd"/>
        <w:spacing w:line="360" w:lineRule="auto"/>
        <w:ind w:left="2880" w:firstLine="720"/>
      </w:pPr>
      <w:r w:rsidRPr="00456A12">
        <w:rPr>
          <w:b/>
        </w:rPr>
        <w:t xml:space="preserve">            </w:t>
      </w:r>
      <w:r w:rsidRPr="00456A12">
        <w:rPr>
          <w:b/>
        </w:rPr>
        <w:tab/>
        <w:t xml:space="preserve">  </w:t>
      </w:r>
      <w:r w:rsidRPr="00456A12">
        <w:t xml:space="preserve">Науковий керівник – </w:t>
      </w:r>
    </w:p>
    <w:p w:rsidR="008E3AB3" w:rsidRPr="00456A12" w:rsidRDefault="008E3AB3" w:rsidP="008E3AB3">
      <w:pPr>
        <w:pStyle w:val="afffffffd"/>
        <w:spacing w:line="360" w:lineRule="auto"/>
        <w:ind w:left="2880" w:firstLine="720"/>
      </w:pPr>
      <w:r w:rsidRPr="00456A12">
        <w:tab/>
      </w:r>
      <w:r w:rsidRPr="00456A12">
        <w:tab/>
        <w:t xml:space="preserve">        В.А.Глущенко,</w:t>
      </w:r>
    </w:p>
    <w:p w:rsidR="008E3AB3" w:rsidRPr="00456A12" w:rsidRDefault="008E3AB3" w:rsidP="008E3AB3">
      <w:pPr>
        <w:pStyle w:val="afffffffd"/>
        <w:spacing w:line="360" w:lineRule="auto"/>
        <w:ind w:left="2880" w:firstLine="720"/>
      </w:pPr>
      <w:r w:rsidRPr="00456A12">
        <w:t xml:space="preserve">         доктор філологічних наук, професор</w:t>
      </w:r>
    </w:p>
    <w:p w:rsidR="008E3AB3" w:rsidRPr="00456A12" w:rsidRDefault="008E3AB3" w:rsidP="008E3AB3">
      <w:pPr>
        <w:pStyle w:val="afffffffd"/>
        <w:spacing w:line="360" w:lineRule="auto"/>
        <w:ind w:left="2880" w:firstLine="720"/>
      </w:pPr>
    </w:p>
    <w:p w:rsidR="008E3AB3" w:rsidRPr="00456A12" w:rsidRDefault="008E3AB3" w:rsidP="008E3AB3">
      <w:pPr>
        <w:pStyle w:val="afffffffd"/>
        <w:spacing w:line="360" w:lineRule="auto"/>
        <w:ind w:left="2880" w:firstLine="720"/>
      </w:pPr>
    </w:p>
    <w:p w:rsidR="008E3AB3" w:rsidRPr="00456A12" w:rsidRDefault="008E3AB3" w:rsidP="008E3AB3">
      <w:pPr>
        <w:pStyle w:val="afffffffd"/>
        <w:spacing w:line="360" w:lineRule="auto"/>
        <w:ind w:left="2880" w:firstLine="720"/>
      </w:pPr>
    </w:p>
    <w:p w:rsidR="008E3AB3" w:rsidRPr="00456A12" w:rsidRDefault="008E3AB3" w:rsidP="008E3AB3">
      <w:pPr>
        <w:pStyle w:val="afffffffd"/>
        <w:spacing w:line="360" w:lineRule="auto"/>
      </w:pPr>
    </w:p>
    <w:p w:rsidR="008E3AB3" w:rsidRPr="00456A12" w:rsidRDefault="008E3AB3" w:rsidP="008E3AB3">
      <w:pPr>
        <w:pStyle w:val="afffffffd"/>
        <w:spacing w:line="360" w:lineRule="auto"/>
      </w:pPr>
    </w:p>
    <w:p w:rsidR="008E3AB3" w:rsidRDefault="008E3AB3" w:rsidP="008E3AB3">
      <w:pPr>
        <w:pStyle w:val="afffffffd"/>
        <w:spacing w:line="360" w:lineRule="auto"/>
        <w:rPr>
          <w:lang w:val="uk-UA"/>
        </w:rPr>
      </w:pPr>
      <w:r w:rsidRPr="00456A12">
        <w:tab/>
      </w:r>
      <w:r w:rsidRPr="00456A12">
        <w:tab/>
      </w:r>
      <w:r w:rsidRPr="00456A12">
        <w:tab/>
      </w:r>
      <w:r w:rsidRPr="00456A12">
        <w:tab/>
      </w:r>
      <w:r w:rsidRPr="00456A12">
        <w:tab/>
        <w:t xml:space="preserve">   Слов’</w:t>
      </w:r>
      <w:r>
        <w:rPr>
          <w:lang w:val="uk-UA"/>
        </w:rPr>
        <w:t xml:space="preserve">янськ – 2004 </w:t>
      </w:r>
    </w:p>
    <w:p w:rsidR="008E3AB3" w:rsidRDefault="008E3AB3" w:rsidP="008E3AB3">
      <w:pPr>
        <w:pStyle w:val="afffffffd"/>
        <w:spacing w:line="360" w:lineRule="auto"/>
        <w:rPr>
          <w:lang w:val="uk-UA"/>
        </w:rPr>
      </w:pPr>
    </w:p>
    <w:p w:rsidR="008E3AB3" w:rsidRDefault="008E3AB3" w:rsidP="008E3AB3">
      <w:pPr>
        <w:pStyle w:val="afffffffd"/>
        <w:spacing w:line="360" w:lineRule="auto"/>
        <w:ind w:left="0" w:firstLine="0"/>
        <w:rPr>
          <w:lang w:val="uk-UA"/>
        </w:rPr>
      </w:pPr>
    </w:p>
    <w:p w:rsidR="008E3AB3" w:rsidRDefault="008E3AB3" w:rsidP="008E3AB3">
      <w:pPr>
        <w:pStyle w:val="afffffffd"/>
        <w:spacing w:line="360" w:lineRule="auto"/>
        <w:rPr>
          <w:lang w:val="uk-UA"/>
        </w:rPr>
      </w:pPr>
      <w:r>
        <w:rPr>
          <w:lang w:val="uk-UA"/>
        </w:rPr>
        <w:tab/>
      </w:r>
      <w:r>
        <w:rPr>
          <w:lang w:val="uk-UA"/>
        </w:rPr>
        <w:tab/>
      </w:r>
      <w:r>
        <w:rPr>
          <w:lang w:val="uk-UA"/>
        </w:rPr>
        <w:tab/>
      </w:r>
      <w:r>
        <w:rPr>
          <w:lang w:val="uk-UA"/>
        </w:rPr>
        <w:tab/>
      </w:r>
      <w:r>
        <w:rPr>
          <w:lang w:val="uk-UA"/>
        </w:rPr>
        <w:tab/>
      </w:r>
      <w:r>
        <w:rPr>
          <w:lang w:val="uk-UA"/>
        </w:rPr>
        <w:tab/>
        <w:t xml:space="preserve">         ЗМІСТ</w:t>
      </w:r>
    </w:p>
    <w:p w:rsidR="008E3AB3" w:rsidRDefault="008E3AB3" w:rsidP="008E3AB3">
      <w:pPr>
        <w:pStyle w:val="afffffffd"/>
        <w:spacing w:line="360" w:lineRule="auto"/>
        <w:rPr>
          <w:lang w:val="uk-UA"/>
        </w:rPr>
      </w:pPr>
      <w:r>
        <w:rPr>
          <w:lang w:val="uk-UA"/>
        </w:rPr>
        <w:t>ВСТУП……………………………………………………………………………….3</w:t>
      </w:r>
    </w:p>
    <w:p w:rsidR="008E3AB3" w:rsidRDefault="008E3AB3" w:rsidP="008E3AB3">
      <w:pPr>
        <w:pStyle w:val="afffffffd"/>
        <w:spacing w:line="360" w:lineRule="auto"/>
        <w:rPr>
          <w:lang w:val="uk-UA"/>
        </w:rPr>
      </w:pPr>
      <w:r>
        <w:rPr>
          <w:lang w:val="uk-UA"/>
        </w:rPr>
        <w:t>РОЗДІЛ 1.</w:t>
      </w:r>
    </w:p>
    <w:p w:rsidR="008E3AB3" w:rsidRDefault="008E3AB3" w:rsidP="008E3AB3">
      <w:pPr>
        <w:pStyle w:val="afffffffd"/>
        <w:spacing w:line="360" w:lineRule="auto"/>
        <w:rPr>
          <w:lang w:val="uk-UA"/>
        </w:rPr>
      </w:pPr>
      <w:r>
        <w:rPr>
          <w:lang w:val="uk-UA"/>
        </w:rPr>
        <w:t>ОГЛЯД  ЛІТЕРАТУРИ………………………………………………………….…10</w:t>
      </w:r>
    </w:p>
    <w:p w:rsidR="008E3AB3" w:rsidRDefault="008E3AB3" w:rsidP="008E3AB3">
      <w:pPr>
        <w:pStyle w:val="afffffffd"/>
        <w:spacing w:line="360" w:lineRule="auto"/>
        <w:rPr>
          <w:lang w:val="uk-UA"/>
        </w:rPr>
      </w:pPr>
      <w:r>
        <w:rPr>
          <w:lang w:val="uk-UA"/>
        </w:rPr>
        <w:t>Висновки……………………………………………………………………………20</w:t>
      </w:r>
    </w:p>
    <w:p w:rsidR="008E3AB3" w:rsidRDefault="008E3AB3" w:rsidP="008E3AB3">
      <w:pPr>
        <w:pStyle w:val="afffffffd"/>
        <w:spacing w:line="360" w:lineRule="auto"/>
        <w:rPr>
          <w:lang w:val="uk-UA"/>
        </w:rPr>
      </w:pPr>
      <w:r>
        <w:rPr>
          <w:lang w:val="uk-UA"/>
        </w:rPr>
        <w:t>РОЗДІЛ 2.</w:t>
      </w:r>
    </w:p>
    <w:p w:rsidR="008E3AB3" w:rsidRDefault="008E3AB3" w:rsidP="008E3AB3">
      <w:pPr>
        <w:pStyle w:val="afffffffd"/>
        <w:spacing w:line="360" w:lineRule="auto"/>
        <w:rPr>
          <w:lang w:val="uk-UA"/>
        </w:rPr>
      </w:pPr>
      <w:r>
        <w:rPr>
          <w:lang w:val="uk-UA"/>
        </w:rPr>
        <w:t>МЕТОД  І  НАПРЯМКИ  ДОСЛІДЖЕННЯ……………………………………...22</w:t>
      </w:r>
    </w:p>
    <w:p w:rsidR="008E3AB3" w:rsidRDefault="008E3AB3" w:rsidP="008E3AB3">
      <w:pPr>
        <w:pStyle w:val="afffffffd"/>
        <w:spacing w:line="360" w:lineRule="auto"/>
        <w:rPr>
          <w:lang w:val="uk-UA"/>
        </w:rPr>
      </w:pPr>
      <w:r>
        <w:rPr>
          <w:lang w:val="uk-UA"/>
        </w:rPr>
        <w:t>Висновки……………………………………………………………………………27</w:t>
      </w:r>
    </w:p>
    <w:p w:rsidR="008E3AB3" w:rsidRDefault="008E3AB3" w:rsidP="008E3AB3">
      <w:pPr>
        <w:pStyle w:val="afffffffd"/>
        <w:spacing w:line="360" w:lineRule="auto"/>
        <w:rPr>
          <w:lang w:val="uk-UA"/>
        </w:rPr>
      </w:pPr>
      <w:r>
        <w:rPr>
          <w:lang w:val="uk-UA"/>
        </w:rPr>
        <w:t>РОЗДІЛ 3.</w:t>
      </w:r>
    </w:p>
    <w:p w:rsidR="008E3AB3" w:rsidRDefault="008E3AB3" w:rsidP="008E3AB3">
      <w:pPr>
        <w:pStyle w:val="afffffffd"/>
        <w:spacing w:line="360" w:lineRule="auto"/>
        <w:rPr>
          <w:lang w:val="uk-UA"/>
        </w:rPr>
      </w:pPr>
      <w:r>
        <w:rPr>
          <w:lang w:val="uk-UA"/>
        </w:rPr>
        <w:t>ПРОБЛЕМА  ПОХОДЖЕННЯ  СХІДНОСЛОВ</w:t>
      </w:r>
      <w:r w:rsidRPr="00456A12">
        <w:t>’</w:t>
      </w:r>
      <w:r>
        <w:rPr>
          <w:lang w:val="uk-UA"/>
        </w:rPr>
        <w:t xml:space="preserve">ЯНСЬКИХ  МОВ  У ПРАЦЯХ </w:t>
      </w:r>
    </w:p>
    <w:p w:rsidR="008E3AB3" w:rsidRDefault="008E3AB3" w:rsidP="008E3AB3">
      <w:pPr>
        <w:pStyle w:val="afffffffd"/>
        <w:spacing w:line="360" w:lineRule="auto"/>
        <w:rPr>
          <w:lang w:val="uk-UA"/>
        </w:rPr>
      </w:pPr>
      <w:r>
        <w:rPr>
          <w:lang w:val="uk-UA"/>
        </w:rPr>
        <w:t>ЛІНГВІСТІВ  20-80-х рр. ХІХ ст………………………………………………….29</w:t>
      </w:r>
    </w:p>
    <w:p w:rsidR="008E3AB3" w:rsidRDefault="008E3AB3" w:rsidP="008E3AB3">
      <w:pPr>
        <w:pStyle w:val="afffffffd"/>
        <w:spacing w:line="360" w:lineRule="auto"/>
        <w:rPr>
          <w:lang w:val="uk-UA"/>
        </w:rPr>
      </w:pPr>
      <w:r>
        <w:rPr>
          <w:lang w:val="uk-UA"/>
        </w:rPr>
        <w:t>3.1. Проблема класифікації слов</w:t>
      </w:r>
      <w:r w:rsidRPr="00456A12">
        <w:t>’</w:t>
      </w:r>
      <w:r>
        <w:rPr>
          <w:lang w:val="uk-UA"/>
        </w:rPr>
        <w:t>янських та східнослов</w:t>
      </w:r>
      <w:r w:rsidRPr="00456A12">
        <w:t>’</w:t>
      </w:r>
      <w:r>
        <w:rPr>
          <w:lang w:val="uk-UA"/>
        </w:rPr>
        <w:t>янських мов………....29</w:t>
      </w:r>
    </w:p>
    <w:p w:rsidR="008E3AB3" w:rsidRDefault="008E3AB3" w:rsidP="008E3AB3">
      <w:pPr>
        <w:pStyle w:val="afffffffd"/>
        <w:spacing w:line="360" w:lineRule="auto"/>
        <w:rPr>
          <w:lang w:val="uk-UA"/>
        </w:rPr>
      </w:pPr>
      <w:r>
        <w:rPr>
          <w:lang w:val="uk-UA"/>
        </w:rPr>
        <w:t>3.2. Погляди  на спільнослов</w:t>
      </w:r>
      <w:r w:rsidRPr="00456A12">
        <w:t>’</w:t>
      </w:r>
      <w:r>
        <w:rPr>
          <w:lang w:val="uk-UA"/>
        </w:rPr>
        <w:t>янську  та спільноруську прамови….…..……….37</w:t>
      </w:r>
    </w:p>
    <w:p w:rsidR="008E3AB3" w:rsidRDefault="008E3AB3" w:rsidP="008E3AB3">
      <w:pPr>
        <w:pStyle w:val="afffffffd"/>
        <w:spacing w:line="360" w:lineRule="auto"/>
        <w:rPr>
          <w:lang w:val="uk-UA"/>
        </w:rPr>
      </w:pPr>
      <w:r>
        <w:rPr>
          <w:lang w:val="uk-UA"/>
        </w:rPr>
        <w:t>3.3. Утворення східнослов</w:t>
      </w:r>
      <w:r w:rsidRPr="00456A12">
        <w:rPr>
          <w:lang w:val="uk-UA"/>
        </w:rPr>
        <w:t>’</w:t>
      </w:r>
      <w:r>
        <w:rPr>
          <w:lang w:val="uk-UA"/>
        </w:rPr>
        <w:t>янських мов…………………………………………..47</w:t>
      </w:r>
    </w:p>
    <w:p w:rsidR="008E3AB3" w:rsidRDefault="008E3AB3" w:rsidP="008E3AB3">
      <w:pPr>
        <w:pStyle w:val="afffffffd"/>
        <w:spacing w:line="360" w:lineRule="auto"/>
        <w:rPr>
          <w:lang w:val="uk-UA"/>
        </w:rPr>
      </w:pPr>
      <w:r>
        <w:rPr>
          <w:lang w:val="uk-UA"/>
        </w:rPr>
        <w:t>3.4. Гіпотеза М.П.Погодіна – О.І.Соболевського………………………………...87</w:t>
      </w:r>
    </w:p>
    <w:p w:rsidR="008E3AB3" w:rsidRDefault="008E3AB3" w:rsidP="008E3AB3">
      <w:pPr>
        <w:pStyle w:val="afffffffd"/>
        <w:spacing w:line="360" w:lineRule="auto"/>
        <w:rPr>
          <w:lang w:val="uk-UA"/>
        </w:rPr>
      </w:pPr>
      <w:r>
        <w:rPr>
          <w:lang w:val="uk-UA"/>
        </w:rPr>
        <w:t>Висновки…………………………………………………………………………....94</w:t>
      </w:r>
    </w:p>
    <w:p w:rsidR="008E3AB3" w:rsidRDefault="008E3AB3" w:rsidP="008E3AB3">
      <w:pPr>
        <w:pStyle w:val="afffffffd"/>
        <w:spacing w:line="360" w:lineRule="auto"/>
        <w:rPr>
          <w:lang w:val="uk-UA"/>
        </w:rPr>
      </w:pPr>
      <w:r>
        <w:rPr>
          <w:lang w:val="uk-UA"/>
        </w:rPr>
        <w:t>РОЗДІЛ 4.</w:t>
      </w:r>
    </w:p>
    <w:p w:rsidR="008E3AB3" w:rsidRDefault="008E3AB3" w:rsidP="008E3AB3">
      <w:pPr>
        <w:pStyle w:val="afffffffd"/>
        <w:spacing w:line="360" w:lineRule="auto"/>
        <w:rPr>
          <w:lang w:val="uk-UA"/>
        </w:rPr>
      </w:pPr>
      <w:r>
        <w:rPr>
          <w:lang w:val="uk-UA"/>
        </w:rPr>
        <w:t>ПРОБЛЕМА  СХІДНОСЛОВ</w:t>
      </w:r>
      <w:r w:rsidRPr="00456A12">
        <w:t>’</w:t>
      </w:r>
      <w:r>
        <w:rPr>
          <w:lang w:val="uk-UA"/>
        </w:rPr>
        <w:t>ЯНСЬКОГО  ГЛОТОГЕНЕЗУ  В  РОЗРОБЦІ</w:t>
      </w:r>
    </w:p>
    <w:p w:rsidR="008E3AB3" w:rsidRDefault="008E3AB3" w:rsidP="008E3AB3">
      <w:pPr>
        <w:pStyle w:val="afffffffd"/>
        <w:spacing w:line="360" w:lineRule="auto"/>
        <w:rPr>
          <w:lang w:val="uk-UA"/>
        </w:rPr>
      </w:pPr>
      <w:r>
        <w:rPr>
          <w:lang w:val="uk-UA"/>
        </w:rPr>
        <w:t>О.О.ШАХМАТОВА   І  ЙОГО  СУЧАСНИКІВ………….………………………98</w:t>
      </w:r>
    </w:p>
    <w:p w:rsidR="008E3AB3" w:rsidRDefault="008E3AB3" w:rsidP="008E3AB3">
      <w:pPr>
        <w:pStyle w:val="afffffffd"/>
        <w:spacing w:line="360" w:lineRule="auto"/>
        <w:rPr>
          <w:lang w:val="uk-UA"/>
        </w:rPr>
      </w:pPr>
      <w:r>
        <w:rPr>
          <w:lang w:val="uk-UA"/>
        </w:rPr>
        <w:t>4.1. Проблема класифікації слов</w:t>
      </w:r>
      <w:r w:rsidRPr="00456A12">
        <w:t>’</w:t>
      </w:r>
      <w:r>
        <w:rPr>
          <w:lang w:val="uk-UA"/>
        </w:rPr>
        <w:t>янських та східнослов</w:t>
      </w:r>
      <w:r w:rsidRPr="00456A12">
        <w:t>’</w:t>
      </w:r>
      <w:r>
        <w:rPr>
          <w:lang w:val="uk-UA"/>
        </w:rPr>
        <w:t>янських мов…………98</w:t>
      </w:r>
    </w:p>
    <w:p w:rsidR="008E3AB3" w:rsidRDefault="008E3AB3" w:rsidP="008E3AB3">
      <w:pPr>
        <w:pStyle w:val="afffffffd"/>
        <w:spacing w:line="360" w:lineRule="auto"/>
        <w:rPr>
          <w:lang w:val="uk-UA"/>
        </w:rPr>
      </w:pPr>
      <w:r>
        <w:rPr>
          <w:lang w:val="uk-UA"/>
        </w:rPr>
        <w:t>4.2. Погляди  на спільнослов</w:t>
      </w:r>
      <w:r w:rsidRPr="00456A12">
        <w:t>’</w:t>
      </w:r>
      <w:r>
        <w:rPr>
          <w:lang w:val="uk-UA"/>
        </w:rPr>
        <w:t>янську  та спільноруську прамови….…………..101</w:t>
      </w:r>
    </w:p>
    <w:p w:rsidR="008E3AB3" w:rsidRDefault="008E3AB3" w:rsidP="008E3AB3">
      <w:pPr>
        <w:pStyle w:val="afffffffd"/>
        <w:spacing w:line="360" w:lineRule="auto"/>
        <w:rPr>
          <w:lang w:val="uk-UA"/>
        </w:rPr>
      </w:pPr>
      <w:r>
        <w:rPr>
          <w:lang w:val="uk-UA"/>
        </w:rPr>
        <w:t>4.3. Утворення східнослов</w:t>
      </w:r>
      <w:r w:rsidRPr="00456A12">
        <w:t>’</w:t>
      </w:r>
      <w:r>
        <w:rPr>
          <w:lang w:val="uk-UA"/>
        </w:rPr>
        <w:t>янських мов…………………………………………118</w:t>
      </w:r>
    </w:p>
    <w:p w:rsidR="008E3AB3" w:rsidRDefault="008E3AB3" w:rsidP="008E3AB3">
      <w:pPr>
        <w:pStyle w:val="afffffffd"/>
        <w:spacing w:line="360" w:lineRule="auto"/>
        <w:rPr>
          <w:lang w:val="uk-UA"/>
        </w:rPr>
      </w:pPr>
      <w:r>
        <w:rPr>
          <w:lang w:val="uk-UA"/>
        </w:rPr>
        <w:t>4.4. Роль давньокиївського та московського койне……..……………………...157</w:t>
      </w:r>
    </w:p>
    <w:p w:rsidR="008E3AB3" w:rsidRDefault="008E3AB3" w:rsidP="008E3AB3">
      <w:pPr>
        <w:pStyle w:val="afffffffd"/>
        <w:spacing w:line="360" w:lineRule="auto"/>
        <w:rPr>
          <w:lang w:val="uk-UA"/>
        </w:rPr>
      </w:pPr>
      <w:r>
        <w:rPr>
          <w:lang w:val="uk-UA"/>
        </w:rPr>
        <w:t>4.5. Гіпотеза М.П.Погодіна – О.І.Соболевського…………………………….…161</w:t>
      </w:r>
    </w:p>
    <w:p w:rsidR="008E3AB3" w:rsidRDefault="008E3AB3" w:rsidP="008E3AB3">
      <w:pPr>
        <w:pStyle w:val="afffffffd"/>
        <w:spacing w:line="360" w:lineRule="auto"/>
        <w:rPr>
          <w:lang w:val="uk-UA"/>
        </w:rPr>
      </w:pPr>
      <w:r>
        <w:rPr>
          <w:lang w:val="uk-UA"/>
        </w:rPr>
        <w:lastRenderedPageBreak/>
        <w:t>4.6. Великоруська мова як результат інтеграції………………………………...166</w:t>
      </w:r>
    </w:p>
    <w:p w:rsidR="008E3AB3" w:rsidRDefault="008E3AB3" w:rsidP="008E3AB3">
      <w:pPr>
        <w:pStyle w:val="afffffffd"/>
        <w:spacing w:line="360" w:lineRule="auto"/>
        <w:rPr>
          <w:lang w:val="uk-UA"/>
        </w:rPr>
      </w:pPr>
      <w:r>
        <w:rPr>
          <w:lang w:val="uk-UA"/>
        </w:rPr>
        <w:t>Висновки…………………………………………………………………………...172</w:t>
      </w:r>
    </w:p>
    <w:p w:rsidR="008E3AB3" w:rsidRDefault="008E3AB3" w:rsidP="008E3AB3">
      <w:pPr>
        <w:pStyle w:val="afffffffd"/>
        <w:spacing w:line="360" w:lineRule="auto"/>
        <w:rPr>
          <w:lang w:val="uk-UA"/>
        </w:rPr>
      </w:pPr>
      <w:r>
        <w:rPr>
          <w:lang w:val="uk-UA"/>
        </w:rPr>
        <w:t>ЗАГАЛЬНІ  ВИСНОВКИ…………………………………………………………176</w:t>
      </w:r>
    </w:p>
    <w:p w:rsidR="008E3AB3" w:rsidRDefault="008E3AB3" w:rsidP="008E3AB3">
      <w:pPr>
        <w:pStyle w:val="afffffffd"/>
        <w:spacing w:line="360" w:lineRule="auto"/>
        <w:rPr>
          <w:lang w:val="uk-UA"/>
        </w:rPr>
      </w:pPr>
      <w:r>
        <w:rPr>
          <w:lang w:val="uk-UA"/>
        </w:rPr>
        <w:t>СПИСОК  ВИКОРИСТАНИХ  ДЖЕРЕЛ…………………………………….….185</w:t>
      </w:r>
    </w:p>
    <w:p w:rsidR="008E3AB3" w:rsidRPr="00456A12" w:rsidRDefault="008E3AB3" w:rsidP="008E3AB3">
      <w:pPr>
        <w:pStyle w:val="afffffffd"/>
        <w:spacing w:line="360" w:lineRule="auto"/>
        <w:ind w:left="0" w:firstLine="0"/>
        <w:rPr>
          <w:b/>
        </w:rPr>
      </w:pPr>
    </w:p>
    <w:p w:rsidR="008E3AB3" w:rsidRPr="00456A12" w:rsidRDefault="008E3AB3" w:rsidP="008E3AB3">
      <w:pPr>
        <w:pStyle w:val="afffffffd"/>
        <w:ind w:left="2880" w:firstLine="720"/>
        <w:rPr>
          <w:b/>
        </w:rPr>
      </w:pPr>
      <w:r w:rsidRPr="00456A12">
        <w:rPr>
          <w:b/>
        </w:rPr>
        <w:t xml:space="preserve">      </w:t>
      </w:r>
      <w:proofErr w:type="gramStart"/>
      <w:r w:rsidRPr="00456A12">
        <w:rPr>
          <w:b/>
        </w:rPr>
        <w:t>ВСТУП</w:t>
      </w:r>
      <w:proofErr w:type="gramEnd"/>
    </w:p>
    <w:p w:rsidR="008E3AB3" w:rsidRPr="00456A12" w:rsidRDefault="008E3AB3" w:rsidP="008E3AB3">
      <w:pPr>
        <w:pStyle w:val="afffffffd"/>
        <w:ind w:left="2880" w:firstLine="720"/>
        <w:rPr>
          <w:b/>
        </w:rPr>
      </w:pPr>
    </w:p>
    <w:p w:rsidR="008E3AB3" w:rsidRPr="00456A12" w:rsidRDefault="008E3AB3" w:rsidP="008E3AB3">
      <w:pPr>
        <w:spacing w:line="360" w:lineRule="auto"/>
      </w:pPr>
      <w:r w:rsidRPr="00456A12">
        <w:tab/>
        <w:t>Якщо питання  походження людської мови як такої багато в чому роз-</w:t>
      </w:r>
    </w:p>
    <w:p w:rsidR="008E3AB3" w:rsidRPr="00456A12" w:rsidRDefault="008E3AB3" w:rsidP="008E3AB3">
      <w:pPr>
        <w:spacing w:line="360" w:lineRule="auto"/>
      </w:pPr>
      <w:proofErr w:type="gramStart"/>
      <w:r w:rsidRPr="00456A12">
        <w:t>в’</w:t>
      </w:r>
      <w:r>
        <w:rPr>
          <w:lang w:val="uk-UA"/>
        </w:rPr>
        <w:t>язу</w:t>
      </w:r>
      <w:proofErr w:type="gramEnd"/>
      <w:r w:rsidRPr="00456A12">
        <w:t xml:space="preserve">ється дедуктивно і залишається у сфері гіпотез, то проблема утворення  </w:t>
      </w:r>
    </w:p>
    <w:p w:rsidR="008E3AB3" w:rsidRPr="00456A12" w:rsidRDefault="008E3AB3" w:rsidP="008E3AB3">
      <w:pPr>
        <w:spacing w:line="360" w:lineRule="auto"/>
      </w:pPr>
      <w:r w:rsidRPr="00456A12">
        <w:t>реально існуючих мов або тих, що існували колись, повинна розв’</w:t>
      </w:r>
      <w:r>
        <w:rPr>
          <w:lang w:val="uk-UA"/>
        </w:rPr>
        <w:t>яз</w:t>
      </w:r>
      <w:r w:rsidRPr="00456A12">
        <w:t xml:space="preserve">уватися  </w:t>
      </w:r>
    </w:p>
    <w:p w:rsidR="008E3AB3" w:rsidRPr="00456A12" w:rsidRDefault="008E3AB3" w:rsidP="008E3AB3">
      <w:pPr>
        <w:spacing w:line="360" w:lineRule="auto"/>
      </w:pPr>
      <w:r w:rsidRPr="00456A12">
        <w:t>на основі реальних  історичних  факті</w:t>
      </w:r>
      <w:proofErr w:type="gramStart"/>
      <w:r w:rsidRPr="00456A12">
        <w:t>в</w:t>
      </w:r>
      <w:proofErr w:type="gramEnd"/>
      <w:r w:rsidRPr="00456A12">
        <w:t>.</w:t>
      </w:r>
    </w:p>
    <w:p w:rsidR="008E3AB3" w:rsidRDefault="008E3AB3" w:rsidP="008E3AB3">
      <w:pPr>
        <w:spacing w:line="360" w:lineRule="auto"/>
        <w:ind w:right="45"/>
        <w:rPr>
          <w:lang w:val="uk-UA"/>
        </w:rPr>
      </w:pPr>
      <w:r w:rsidRPr="00456A12">
        <w:tab/>
        <w:t>Проблеми  с</w:t>
      </w:r>
      <w:r>
        <w:rPr>
          <w:lang w:val="uk-UA"/>
        </w:rPr>
        <w:t>лов</w:t>
      </w:r>
      <w:r w:rsidRPr="00456A12">
        <w:t>’янського  і східнослов’</w:t>
      </w:r>
      <w:r>
        <w:rPr>
          <w:lang w:val="uk-UA"/>
        </w:rPr>
        <w:t>янського глотогенезу, питання</w:t>
      </w:r>
    </w:p>
    <w:p w:rsidR="008E3AB3" w:rsidRPr="00456A12" w:rsidRDefault="008E3AB3" w:rsidP="008E3AB3">
      <w:pPr>
        <w:spacing w:line="360" w:lineRule="auto"/>
        <w:ind w:right="45"/>
      </w:pPr>
      <w:r w:rsidRPr="00456A12">
        <w:t>с</w:t>
      </w:r>
      <w:r>
        <w:rPr>
          <w:lang w:val="uk-UA"/>
        </w:rPr>
        <w:t>лов</w:t>
      </w:r>
      <w:r w:rsidRPr="00456A12">
        <w:t xml:space="preserve">’янських </w:t>
      </w:r>
      <w:r>
        <w:rPr>
          <w:lang w:val="uk-UA"/>
        </w:rPr>
        <w:t>прамов  належать до важливих  і досить спірних.</w:t>
      </w:r>
      <w:r w:rsidRPr="00456A12">
        <w:t xml:space="preserve"> Походження</w:t>
      </w:r>
    </w:p>
    <w:p w:rsidR="008E3AB3" w:rsidRPr="00456A12" w:rsidRDefault="008E3AB3" w:rsidP="008E3AB3">
      <w:pPr>
        <w:spacing w:line="360" w:lineRule="auto"/>
        <w:ind w:right="45"/>
      </w:pPr>
      <w:r w:rsidRPr="00456A12">
        <w:t>мов  с</w:t>
      </w:r>
      <w:r>
        <w:rPr>
          <w:lang w:val="uk-UA"/>
        </w:rPr>
        <w:t>лов</w:t>
      </w:r>
      <w:r w:rsidRPr="00456A12">
        <w:t xml:space="preserve">’янських народів, зокрема,  української,  російської  та білоруської </w:t>
      </w:r>
    </w:p>
    <w:p w:rsidR="008E3AB3" w:rsidRDefault="008E3AB3" w:rsidP="008E3AB3">
      <w:pPr>
        <w:spacing w:line="360" w:lineRule="auto"/>
        <w:ind w:right="45"/>
        <w:rPr>
          <w:lang w:val="uk-UA"/>
        </w:rPr>
      </w:pPr>
      <w:r w:rsidRPr="00456A12">
        <w:t xml:space="preserve">мов, є актуальною темою лінгвістичних </w:t>
      </w:r>
      <w:proofErr w:type="gramStart"/>
      <w:r w:rsidRPr="00456A12">
        <w:t>досл</w:t>
      </w:r>
      <w:proofErr w:type="gramEnd"/>
      <w:r w:rsidRPr="00456A12">
        <w:t>іджень.</w:t>
      </w:r>
    </w:p>
    <w:p w:rsidR="008E3AB3" w:rsidRDefault="008E3AB3" w:rsidP="008E3AB3">
      <w:pPr>
        <w:spacing w:line="360" w:lineRule="auto"/>
        <w:ind w:right="45"/>
        <w:rPr>
          <w:lang w:val="uk-UA"/>
        </w:rPr>
      </w:pPr>
      <w:r>
        <w:rPr>
          <w:lang w:val="uk-UA"/>
        </w:rPr>
        <w:t xml:space="preserve">          Ще в </w:t>
      </w:r>
      <w:r>
        <w:rPr>
          <w:lang w:val="en-US"/>
        </w:rPr>
        <w:t>XVIII</w:t>
      </w:r>
      <w:r w:rsidRPr="00456A12">
        <w:t xml:space="preserve"> </w:t>
      </w:r>
      <w:r>
        <w:rPr>
          <w:lang w:val="uk-UA"/>
        </w:rPr>
        <w:t>ст. нею цікавилися російські та українські вчені. У “Росій-</w:t>
      </w:r>
    </w:p>
    <w:p w:rsidR="008E3AB3" w:rsidRDefault="008E3AB3" w:rsidP="008E3AB3">
      <w:pPr>
        <w:spacing w:line="360" w:lineRule="auto"/>
        <w:ind w:right="45"/>
        <w:rPr>
          <w:lang w:val="uk-UA"/>
        </w:rPr>
      </w:pPr>
      <w:r>
        <w:rPr>
          <w:lang w:val="uk-UA"/>
        </w:rPr>
        <w:t>ській граматиці” М.В.Ломоносова [159], створеній  за принципами дескрип-</w:t>
      </w:r>
    </w:p>
    <w:p w:rsidR="008E3AB3" w:rsidRDefault="008E3AB3" w:rsidP="008E3AB3">
      <w:pPr>
        <w:spacing w:line="360" w:lineRule="auto"/>
        <w:ind w:right="45"/>
        <w:rPr>
          <w:lang w:val="uk-UA"/>
        </w:rPr>
      </w:pPr>
      <w:r>
        <w:rPr>
          <w:lang w:val="uk-UA"/>
        </w:rPr>
        <w:t>тивно-історичного  наукового методу,  вперше зроблено  спробу визначити</w:t>
      </w:r>
    </w:p>
    <w:p w:rsidR="008E3AB3" w:rsidRDefault="008E3AB3" w:rsidP="008E3AB3">
      <w:pPr>
        <w:spacing w:line="360" w:lineRule="auto"/>
        <w:ind w:right="45"/>
        <w:rPr>
          <w:lang w:val="uk-UA"/>
        </w:rPr>
      </w:pPr>
      <w:r>
        <w:rPr>
          <w:lang w:val="uk-UA"/>
        </w:rPr>
        <w:t>спільність походження  східнослов</w:t>
      </w:r>
      <w:r w:rsidRPr="00456A12">
        <w:rPr>
          <w:lang w:val="uk-UA"/>
        </w:rPr>
        <w:t>’</w:t>
      </w:r>
      <w:r>
        <w:rPr>
          <w:lang w:val="uk-UA"/>
        </w:rPr>
        <w:t>янських мов  з спільнослов</w:t>
      </w:r>
      <w:r w:rsidRPr="00456A12">
        <w:rPr>
          <w:lang w:val="uk-UA"/>
        </w:rPr>
        <w:t>’</w:t>
      </w:r>
      <w:r>
        <w:rPr>
          <w:lang w:val="uk-UA"/>
        </w:rPr>
        <w:t>янської, вка-</w:t>
      </w:r>
    </w:p>
    <w:p w:rsidR="008E3AB3" w:rsidRDefault="008E3AB3" w:rsidP="008E3AB3">
      <w:pPr>
        <w:spacing w:line="360" w:lineRule="auto"/>
        <w:ind w:right="45"/>
        <w:rPr>
          <w:lang w:val="uk-UA"/>
        </w:rPr>
      </w:pPr>
      <w:r>
        <w:rPr>
          <w:lang w:val="uk-UA"/>
        </w:rPr>
        <w:t>зано  на генетичні зв</w:t>
      </w:r>
      <w:r w:rsidRPr="00456A12">
        <w:t>’</w:t>
      </w:r>
      <w:r>
        <w:rPr>
          <w:lang w:val="uk-UA"/>
        </w:rPr>
        <w:t>язки  слов</w:t>
      </w:r>
      <w:r w:rsidRPr="00456A12">
        <w:t>’</w:t>
      </w:r>
      <w:r>
        <w:rPr>
          <w:lang w:val="uk-UA"/>
        </w:rPr>
        <w:t xml:space="preserve">янських мов  з іншими  індоєвропейськими,  </w:t>
      </w:r>
    </w:p>
    <w:p w:rsidR="008E3AB3" w:rsidRDefault="008E3AB3" w:rsidP="008E3AB3">
      <w:pPr>
        <w:spacing w:line="360" w:lineRule="auto"/>
        <w:ind w:right="45"/>
        <w:rPr>
          <w:lang w:val="uk-UA"/>
        </w:rPr>
      </w:pPr>
      <w:r>
        <w:rPr>
          <w:lang w:val="uk-UA"/>
        </w:rPr>
        <w:t>проведено  чітку  межу  між  східнослов</w:t>
      </w:r>
      <w:r w:rsidRPr="00456A12">
        <w:t>’</w:t>
      </w:r>
      <w:r>
        <w:rPr>
          <w:lang w:val="uk-UA"/>
        </w:rPr>
        <w:t>янськими  і церковнослов</w:t>
      </w:r>
      <w:r w:rsidRPr="00456A12">
        <w:t>’</w:t>
      </w:r>
      <w:r>
        <w:rPr>
          <w:lang w:val="uk-UA"/>
        </w:rPr>
        <w:t xml:space="preserve">янською </w:t>
      </w:r>
    </w:p>
    <w:p w:rsidR="008E3AB3" w:rsidRDefault="008E3AB3" w:rsidP="008E3AB3">
      <w:pPr>
        <w:spacing w:line="360" w:lineRule="auto"/>
        <w:ind w:right="45"/>
        <w:rPr>
          <w:lang w:val="uk-UA"/>
        </w:rPr>
      </w:pPr>
      <w:r>
        <w:rPr>
          <w:lang w:val="uk-UA"/>
        </w:rPr>
        <w:t>мовами.  Ці  ідеї М.В.Ломоносова  надовго випередили  його час.</w:t>
      </w:r>
    </w:p>
    <w:p w:rsidR="008E3AB3" w:rsidRDefault="008E3AB3" w:rsidP="008E3AB3">
      <w:pPr>
        <w:pStyle w:val="afffffffd"/>
        <w:spacing w:line="360" w:lineRule="auto"/>
        <w:ind w:left="0" w:firstLine="0"/>
        <w:rPr>
          <w:lang w:val="uk-UA"/>
        </w:rPr>
      </w:pPr>
      <w:r>
        <w:rPr>
          <w:lang w:val="uk-UA"/>
        </w:rPr>
        <w:tab/>
        <w:t>Набагато інтенсивніше  названа проблема  розроблялася  в досліджен-</w:t>
      </w:r>
    </w:p>
    <w:p w:rsidR="008E3AB3" w:rsidRPr="00456A12" w:rsidRDefault="008E3AB3" w:rsidP="008E3AB3">
      <w:pPr>
        <w:pStyle w:val="afffffffd"/>
        <w:spacing w:line="360" w:lineRule="auto"/>
        <w:ind w:left="0" w:firstLine="0"/>
      </w:pPr>
      <w:r>
        <w:rPr>
          <w:lang w:val="uk-UA"/>
        </w:rPr>
        <w:t xml:space="preserve">нях українських і російських мовознавців </w:t>
      </w:r>
      <w:r>
        <w:rPr>
          <w:lang w:val="en-US"/>
        </w:rPr>
        <w:t>XIX</w:t>
      </w:r>
      <w:r>
        <w:rPr>
          <w:lang w:val="uk-UA"/>
        </w:rPr>
        <w:t xml:space="preserve"> ст.  </w:t>
      </w:r>
      <w:proofErr w:type="gramStart"/>
      <w:r w:rsidRPr="00456A12">
        <w:t>З</w:t>
      </w:r>
      <w:proofErr w:type="gramEnd"/>
      <w:r w:rsidRPr="00456A12">
        <w:t xml:space="preserve"> часом наука  накопичу-</w:t>
      </w:r>
    </w:p>
    <w:p w:rsidR="008E3AB3" w:rsidRPr="00456A12" w:rsidRDefault="008E3AB3" w:rsidP="008E3AB3">
      <w:pPr>
        <w:pStyle w:val="afffffffd"/>
        <w:spacing w:line="360" w:lineRule="auto"/>
        <w:ind w:left="0" w:firstLine="0"/>
      </w:pPr>
      <w:r w:rsidRPr="00456A12">
        <w:t xml:space="preserve">вала систему тверджень, які поволі набували дещо догматичного характеру.  </w:t>
      </w:r>
    </w:p>
    <w:p w:rsidR="008E3AB3" w:rsidRPr="00456A12" w:rsidRDefault="008E3AB3" w:rsidP="008E3AB3">
      <w:pPr>
        <w:pStyle w:val="afffffffd"/>
        <w:spacing w:line="360" w:lineRule="auto"/>
        <w:ind w:left="0" w:firstLine="0"/>
      </w:pPr>
      <w:r w:rsidRPr="00456A12">
        <w:t xml:space="preserve">Проте  величезна  кількість  фактологічного  матеріалу </w:t>
      </w:r>
      <w:proofErr w:type="gramStart"/>
      <w:r w:rsidRPr="00456A12">
        <w:t>св</w:t>
      </w:r>
      <w:proofErr w:type="gramEnd"/>
      <w:r w:rsidRPr="00456A12">
        <w:t xml:space="preserve">ідчить  про те, що, </w:t>
      </w:r>
    </w:p>
    <w:p w:rsidR="008E3AB3" w:rsidRPr="00456A12" w:rsidRDefault="008E3AB3" w:rsidP="008E3AB3">
      <w:pPr>
        <w:pStyle w:val="afffffffd"/>
        <w:spacing w:line="360" w:lineRule="auto"/>
        <w:ind w:left="0" w:firstLine="0"/>
      </w:pPr>
      <w:r w:rsidRPr="00456A12">
        <w:t>можливо, слід переглянути чи  навіть переосмислити деякі теоретичні поло-</w:t>
      </w:r>
    </w:p>
    <w:p w:rsidR="008E3AB3" w:rsidRDefault="008E3AB3" w:rsidP="008E3AB3">
      <w:pPr>
        <w:pStyle w:val="afffffffd"/>
        <w:spacing w:line="360" w:lineRule="auto"/>
        <w:ind w:left="0" w:firstLine="0"/>
        <w:rPr>
          <w:lang w:val="uk-UA"/>
        </w:rPr>
      </w:pPr>
      <w:r w:rsidRPr="00456A12">
        <w:t xml:space="preserve">ження.  </w:t>
      </w:r>
      <w:r>
        <w:rPr>
          <w:lang w:val="uk-UA"/>
        </w:rPr>
        <w:t xml:space="preserve">Саме тому  період  з 20-х рр. </w:t>
      </w:r>
      <w:r>
        <w:rPr>
          <w:lang w:val="en-US"/>
        </w:rPr>
        <w:t>XIX</w:t>
      </w:r>
      <w:r w:rsidRPr="00456A12">
        <w:t xml:space="preserve"> </w:t>
      </w:r>
      <w:r>
        <w:rPr>
          <w:lang w:val="uk-UA"/>
        </w:rPr>
        <w:t xml:space="preserve">ст.  до 20-30-х рр.  </w:t>
      </w:r>
      <w:r>
        <w:rPr>
          <w:lang w:val="en-US"/>
        </w:rPr>
        <w:t>XX</w:t>
      </w:r>
      <w:r w:rsidRPr="00456A12">
        <w:t xml:space="preserve"> </w:t>
      </w:r>
      <w:r>
        <w:rPr>
          <w:lang w:val="uk-UA"/>
        </w:rPr>
        <w:t>ст.   як най-</w:t>
      </w:r>
    </w:p>
    <w:p w:rsidR="008E3AB3" w:rsidRDefault="008E3AB3" w:rsidP="008E3AB3">
      <w:pPr>
        <w:pStyle w:val="afffffffd"/>
        <w:spacing w:line="360" w:lineRule="auto"/>
        <w:ind w:left="0" w:firstLine="0"/>
        <w:rPr>
          <w:lang w:val="uk-UA"/>
        </w:rPr>
      </w:pPr>
      <w:r>
        <w:rPr>
          <w:lang w:val="uk-UA"/>
        </w:rPr>
        <w:t>більш  різноманітний, плідний  та цікавий  становить хронологічні  межі на-</w:t>
      </w:r>
    </w:p>
    <w:p w:rsidR="008E3AB3" w:rsidRPr="00456A12" w:rsidRDefault="008E3AB3" w:rsidP="008E3AB3">
      <w:pPr>
        <w:pStyle w:val="afffffffd"/>
        <w:spacing w:line="360" w:lineRule="auto"/>
        <w:ind w:left="0" w:firstLine="0"/>
      </w:pPr>
      <w:r>
        <w:rPr>
          <w:lang w:val="uk-UA"/>
        </w:rPr>
        <w:t>шої дисертації.</w:t>
      </w:r>
      <w:r w:rsidRPr="00456A12">
        <w:t xml:space="preserve"> </w:t>
      </w:r>
    </w:p>
    <w:p w:rsidR="008E3AB3" w:rsidRPr="008E3AB3" w:rsidRDefault="008E3AB3" w:rsidP="008E3AB3">
      <w:pPr>
        <w:pStyle w:val="affffffff3"/>
        <w:ind w:firstLine="720"/>
      </w:pPr>
      <w:r w:rsidRPr="00456A12">
        <w:t>Мовознавцями ХІ</w:t>
      </w:r>
      <w:proofErr w:type="gramStart"/>
      <w:r w:rsidRPr="00456A12">
        <w:t>Х</w:t>
      </w:r>
      <w:proofErr w:type="gramEnd"/>
      <w:r w:rsidRPr="00456A12">
        <w:t xml:space="preserve"> ст.  </w:t>
      </w:r>
      <w:r w:rsidRPr="008E3AB3">
        <w:t>було встановлено  фонетичні  й мор</w:t>
      </w:r>
      <w:r>
        <w:t>фо</w:t>
      </w:r>
      <w:r w:rsidRPr="008E3AB3">
        <w:t xml:space="preserve">логічні </w:t>
      </w:r>
    </w:p>
    <w:p w:rsidR="008E3AB3" w:rsidRPr="008E3AB3" w:rsidRDefault="008E3AB3" w:rsidP="008E3AB3">
      <w:pPr>
        <w:pStyle w:val="affffffff3"/>
      </w:pPr>
      <w:r w:rsidRPr="008E3AB3">
        <w:t xml:space="preserve">особливості російської, української та білоруської мов в їх діалектній </w:t>
      </w:r>
      <w:proofErr w:type="gramStart"/>
      <w:r w:rsidRPr="008E3AB3">
        <w:t>р</w:t>
      </w:r>
      <w:proofErr w:type="gramEnd"/>
      <w:r w:rsidRPr="008E3AB3">
        <w:t>ізно-</w:t>
      </w:r>
    </w:p>
    <w:p w:rsidR="008E3AB3" w:rsidRPr="00456A12" w:rsidRDefault="008E3AB3" w:rsidP="008E3AB3">
      <w:pPr>
        <w:pStyle w:val="affffffff3"/>
      </w:pPr>
      <w:r w:rsidRPr="00456A12">
        <w:t xml:space="preserve">манітності, описано історичні </w:t>
      </w:r>
      <w:proofErr w:type="gramStart"/>
      <w:r w:rsidRPr="00456A12">
        <w:t>пам’ятки</w:t>
      </w:r>
      <w:proofErr w:type="gramEnd"/>
      <w:r w:rsidRPr="00456A12">
        <w:t>, в яких позначилися риси східносло-</w:t>
      </w:r>
    </w:p>
    <w:p w:rsidR="008E3AB3" w:rsidRPr="00456A12" w:rsidRDefault="008E3AB3" w:rsidP="008E3AB3">
      <w:pPr>
        <w:pStyle w:val="affffffff3"/>
      </w:pPr>
      <w:r w:rsidRPr="00456A12">
        <w:lastRenderedPageBreak/>
        <w:t>в’янських мов.  Це дало можливість – шляхом спі</w:t>
      </w:r>
      <w:proofErr w:type="gramStart"/>
      <w:r w:rsidRPr="00456A12">
        <w:t>вв</w:t>
      </w:r>
      <w:proofErr w:type="gramEnd"/>
      <w:r w:rsidRPr="00456A12">
        <w:t>ідн</w:t>
      </w:r>
      <w:r>
        <w:t>ес</w:t>
      </w:r>
      <w:r w:rsidRPr="00456A12">
        <w:t>ення  даних писем-</w:t>
      </w:r>
    </w:p>
    <w:p w:rsidR="008E3AB3" w:rsidRPr="00456A12" w:rsidRDefault="008E3AB3" w:rsidP="008E3AB3">
      <w:pPr>
        <w:pStyle w:val="affffffff3"/>
      </w:pPr>
      <w:r w:rsidRPr="00456A12">
        <w:t xml:space="preserve">них </w:t>
      </w:r>
      <w:proofErr w:type="gramStart"/>
      <w:r w:rsidRPr="00456A12">
        <w:t>пам’яток</w:t>
      </w:r>
      <w:proofErr w:type="gramEnd"/>
      <w:r w:rsidRPr="00456A12">
        <w:t xml:space="preserve">  і сучасних східнослов’янських  діалектів – виділити  діалекти  </w:t>
      </w:r>
    </w:p>
    <w:p w:rsidR="008E3AB3" w:rsidRPr="00456A12" w:rsidRDefault="008E3AB3" w:rsidP="008E3AB3">
      <w:pPr>
        <w:pStyle w:val="affffffff3"/>
      </w:pPr>
      <w:r w:rsidRPr="00456A12">
        <w:t>давньоруської мови (П.О.Лавровський, О.І.Соболевський) і простежити роз-</w:t>
      </w:r>
    </w:p>
    <w:p w:rsidR="008E3AB3" w:rsidRPr="00456A12" w:rsidRDefault="008E3AB3" w:rsidP="008E3AB3">
      <w:pPr>
        <w:pStyle w:val="affffffff3"/>
      </w:pPr>
      <w:r w:rsidRPr="00456A12">
        <w:t>виток фонетичних й морфологічних систем східнослов’янських мов у сукуп-</w:t>
      </w:r>
    </w:p>
    <w:p w:rsidR="008E3AB3" w:rsidRPr="00456A12" w:rsidRDefault="008E3AB3" w:rsidP="008E3AB3">
      <w:pPr>
        <w:pStyle w:val="affffffff3"/>
      </w:pPr>
      <w:r w:rsidRPr="00456A12">
        <w:t xml:space="preserve">ності  їх діалектів  </w:t>
      </w:r>
      <w:proofErr w:type="gramStart"/>
      <w:r w:rsidRPr="00456A12">
        <w:t>в</w:t>
      </w:r>
      <w:proofErr w:type="gramEnd"/>
      <w:r w:rsidRPr="00456A12">
        <w:t xml:space="preserve">ід давнього  періоду  до сучасного  стану  (О.О.Потебня,  </w:t>
      </w:r>
    </w:p>
    <w:p w:rsidR="008E3AB3" w:rsidRPr="00456A12" w:rsidRDefault="008E3AB3" w:rsidP="008E3AB3">
      <w:pPr>
        <w:pStyle w:val="affffffff3"/>
      </w:pPr>
      <w:proofErr w:type="gramStart"/>
      <w:r w:rsidRPr="00456A12">
        <w:t xml:space="preserve">П.Г.Житецький, О.І.Соболевський,  Ю.Ф.Карський). </w:t>
      </w:r>
      <w:proofErr w:type="gramEnd"/>
    </w:p>
    <w:p w:rsidR="008E3AB3" w:rsidRPr="00456A12" w:rsidRDefault="008E3AB3" w:rsidP="008E3AB3">
      <w:pPr>
        <w:pStyle w:val="affffffff3"/>
      </w:pPr>
      <w:r w:rsidRPr="00456A12">
        <w:t xml:space="preserve"> Однак  проблему  східнослов’янського  глотогенезу  “дошахматовські” </w:t>
      </w:r>
    </w:p>
    <w:p w:rsidR="008E3AB3" w:rsidRPr="008E3AB3" w:rsidRDefault="008E3AB3" w:rsidP="008E3AB3">
      <w:pPr>
        <w:pStyle w:val="affffffff3"/>
      </w:pPr>
      <w:proofErr w:type="gramStart"/>
      <w:r w:rsidRPr="00456A12">
        <w:t>досл</w:t>
      </w:r>
      <w:proofErr w:type="gramEnd"/>
      <w:r w:rsidRPr="00456A12">
        <w:t xml:space="preserve">ідники розглядали дещо схематично, у загальному вигляді. </w:t>
      </w:r>
      <w:r w:rsidRPr="008E3AB3">
        <w:t>До опубліку-</w:t>
      </w:r>
    </w:p>
    <w:p w:rsidR="008E3AB3" w:rsidRPr="00456A12" w:rsidRDefault="008E3AB3" w:rsidP="008E3AB3">
      <w:pPr>
        <w:pStyle w:val="affffffff3"/>
      </w:pPr>
      <w:r w:rsidRPr="00456A12">
        <w:t>вання  праць О.О.Шахматова  в українському і російському мовознавстві  не</w:t>
      </w:r>
    </w:p>
    <w:p w:rsidR="008E3AB3" w:rsidRPr="00456A12" w:rsidRDefault="008E3AB3" w:rsidP="008E3AB3">
      <w:pPr>
        <w:pStyle w:val="affffffff3"/>
      </w:pPr>
      <w:r w:rsidRPr="00456A12">
        <w:t xml:space="preserve">було жодного </w:t>
      </w:r>
      <w:proofErr w:type="gramStart"/>
      <w:r w:rsidRPr="00456A12">
        <w:t>досл</w:t>
      </w:r>
      <w:proofErr w:type="gramEnd"/>
      <w:r w:rsidRPr="00456A12">
        <w:t>ідження,  яке було б присвячене  безпосередньо проблемі</w:t>
      </w:r>
    </w:p>
    <w:p w:rsidR="008E3AB3" w:rsidRPr="00456A12" w:rsidRDefault="008E3AB3" w:rsidP="008E3AB3">
      <w:pPr>
        <w:pStyle w:val="affffffff3"/>
      </w:pPr>
      <w:r w:rsidRPr="00456A12">
        <w:t xml:space="preserve">походження східнослов’янських мов. </w:t>
      </w:r>
      <w:proofErr w:type="gramStart"/>
      <w:r w:rsidRPr="00456A12">
        <w:t>Учен</w:t>
      </w:r>
      <w:proofErr w:type="gramEnd"/>
      <w:r w:rsidRPr="00456A12">
        <w:t>і розглядали цю проблему “мимо-</w:t>
      </w:r>
    </w:p>
    <w:p w:rsidR="008E3AB3" w:rsidRPr="008E3AB3" w:rsidRDefault="008E3AB3" w:rsidP="008E3AB3">
      <w:pPr>
        <w:pStyle w:val="affffffff3"/>
      </w:pPr>
      <w:r w:rsidRPr="00456A12">
        <w:t xml:space="preserve">хідь”,  у зв’язку з вивченням  історії фонетичної  та (меншою мірою)  </w:t>
      </w:r>
      <w:r w:rsidRPr="008E3AB3">
        <w:t>морфо-</w:t>
      </w:r>
    </w:p>
    <w:p w:rsidR="008E3AB3" w:rsidRPr="008E3AB3" w:rsidRDefault="008E3AB3" w:rsidP="008E3AB3">
      <w:pPr>
        <w:pStyle w:val="affffffff3"/>
      </w:pPr>
      <w:r w:rsidRPr="008E3AB3">
        <w:t>логічної будови  східнослов’янських мов.</w:t>
      </w:r>
    </w:p>
    <w:p w:rsidR="008E3AB3" w:rsidRPr="008E3AB3" w:rsidRDefault="008E3AB3" w:rsidP="008E3AB3">
      <w:pPr>
        <w:pStyle w:val="affffffff3"/>
      </w:pPr>
      <w:r w:rsidRPr="008E3AB3">
        <w:t>Доречно зазначити, що історія  лексичних і синтаксичних явищ  східно-</w:t>
      </w:r>
    </w:p>
    <w:p w:rsidR="008E3AB3" w:rsidRPr="00456A12" w:rsidRDefault="008E3AB3" w:rsidP="008E3AB3">
      <w:pPr>
        <w:pStyle w:val="affffffff3"/>
      </w:pPr>
      <w:r w:rsidRPr="00456A12">
        <w:t>слов’янських мов  майже не вивчалася, а без цього  проблема східнослов’ян-</w:t>
      </w:r>
    </w:p>
    <w:p w:rsidR="008E3AB3" w:rsidRPr="008E3AB3" w:rsidRDefault="008E3AB3" w:rsidP="008E3AB3">
      <w:pPr>
        <w:pStyle w:val="affffffff3"/>
      </w:pPr>
      <w:r w:rsidRPr="00456A12">
        <w:t xml:space="preserve">ського  глотогенезу  не може бути  розв’язаною </w:t>
      </w:r>
      <w:r w:rsidRPr="008E3AB3">
        <w:t xml:space="preserve">[34: 212]. </w:t>
      </w:r>
    </w:p>
    <w:p w:rsidR="008E3AB3" w:rsidRPr="008E3AB3" w:rsidRDefault="008E3AB3" w:rsidP="008E3AB3">
      <w:pPr>
        <w:pStyle w:val="affffffff3"/>
      </w:pPr>
      <w:r w:rsidRPr="008E3AB3">
        <w:t xml:space="preserve">       Поряд  з диференціацією  східнослов’янських діалекті</w:t>
      </w:r>
      <w:proofErr w:type="gramStart"/>
      <w:r w:rsidRPr="008E3AB3">
        <w:t>в</w:t>
      </w:r>
      <w:proofErr w:type="gramEnd"/>
      <w:r w:rsidRPr="008E3AB3">
        <w:t xml:space="preserve">  у дусі  “родовід-</w:t>
      </w:r>
    </w:p>
    <w:p w:rsidR="008E3AB3" w:rsidRPr="00456A12" w:rsidRDefault="008E3AB3" w:rsidP="008E3AB3">
      <w:pPr>
        <w:pStyle w:val="affffffff3"/>
      </w:pPr>
      <w:r w:rsidRPr="00456A12">
        <w:t xml:space="preserve">ного  дерева”  </w:t>
      </w:r>
      <w:r>
        <w:t xml:space="preserve">А.Шлейхера </w:t>
      </w:r>
      <w:r w:rsidRPr="00456A12">
        <w:t xml:space="preserve">  історики  східнослов’янських  мов  припускали </w:t>
      </w:r>
    </w:p>
    <w:p w:rsidR="008E3AB3" w:rsidRPr="008E3AB3" w:rsidRDefault="008E3AB3" w:rsidP="008E3AB3">
      <w:pPr>
        <w:pStyle w:val="affffffff3"/>
      </w:pPr>
      <w:r w:rsidRPr="008E3AB3">
        <w:t xml:space="preserve">їх  інтеграцію  (М.І.Надєждін,  М.О.Максимович,  П.Г.Житецький),  а також </w:t>
      </w:r>
    </w:p>
    <w:p w:rsidR="008E3AB3" w:rsidRPr="00456A12" w:rsidRDefault="008E3AB3" w:rsidP="008E3AB3">
      <w:pPr>
        <w:pStyle w:val="affffffff3"/>
      </w:pPr>
      <w:r w:rsidRPr="00456A12">
        <w:t>значний вплив одних діалекті</w:t>
      </w:r>
      <w:proofErr w:type="gramStart"/>
      <w:r w:rsidRPr="00456A12">
        <w:t>в</w:t>
      </w:r>
      <w:proofErr w:type="gramEnd"/>
      <w:r w:rsidRPr="00456A12">
        <w:t xml:space="preserve"> на інші (О.О.Потебня, Ю.Ф.Карський). Однак </w:t>
      </w:r>
    </w:p>
    <w:p w:rsidR="008E3AB3" w:rsidRPr="00456A12" w:rsidRDefault="008E3AB3" w:rsidP="008E3AB3">
      <w:pPr>
        <w:pStyle w:val="affffffff3"/>
      </w:pPr>
      <w:r w:rsidRPr="00456A12">
        <w:t xml:space="preserve">на той час панувала точка зору,  згідно з якою діалектні  відмінності  </w:t>
      </w:r>
      <w:proofErr w:type="gramStart"/>
      <w:r w:rsidRPr="00456A12">
        <w:t>в</w:t>
      </w:r>
      <w:proofErr w:type="gramEnd"/>
      <w:r w:rsidRPr="00456A12">
        <w:t xml:space="preserve"> росій-</w:t>
      </w:r>
    </w:p>
    <w:p w:rsidR="008E3AB3" w:rsidRPr="00456A12" w:rsidRDefault="008E3AB3" w:rsidP="008E3AB3">
      <w:pPr>
        <w:pStyle w:val="affffffff3"/>
      </w:pPr>
      <w:r w:rsidRPr="00456A12">
        <w:t xml:space="preserve">ській, українській та білоруській мовах  неодмінно виникли </w:t>
      </w:r>
      <w:proofErr w:type="gramStart"/>
      <w:r w:rsidRPr="00456A12">
        <w:t>п</w:t>
      </w:r>
      <w:proofErr w:type="gramEnd"/>
      <w:r w:rsidRPr="00456A12">
        <w:t>ізніше,  ніж від-</w:t>
      </w:r>
    </w:p>
    <w:p w:rsidR="008E3AB3" w:rsidRPr="00456A12" w:rsidRDefault="008E3AB3" w:rsidP="008E3AB3">
      <w:pPr>
        <w:pStyle w:val="affffffff3"/>
      </w:pPr>
      <w:proofErr w:type="gramStart"/>
      <w:r w:rsidRPr="00456A12">
        <w:t>м</w:t>
      </w:r>
      <w:proofErr w:type="gramEnd"/>
      <w:r w:rsidRPr="00456A12">
        <w:t xml:space="preserve">інності між цими трьома мовами. Тому утворення  </w:t>
      </w:r>
      <w:proofErr w:type="gramStart"/>
      <w:r w:rsidRPr="00456A12">
        <w:t>п</w:t>
      </w:r>
      <w:proofErr w:type="gramEnd"/>
      <w:r w:rsidRPr="00456A12">
        <w:t xml:space="preserve">івнічновеликоруського  </w:t>
      </w:r>
    </w:p>
    <w:p w:rsidR="008E3AB3" w:rsidRPr="00456A12" w:rsidRDefault="008E3AB3" w:rsidP="008E3AB3">
      <w:pPr>
        <w:pStyle w:val="affffffff3"/>
      </w:pPr>
      <w:r w:rsidRPr="00456A12">
        <w:t xml:space="preserve">та </w:t>
      </w:r>
      <w:proofErr w:type="gramStart"/>
      <w:r w:rsidRPr="00456A12">
        <w:t>п</w:t>
      </w:r>
      <w:proofErr w:type="gramEnd"/>
      <w:r w:rsidRPr="00456A12">
        <w:t>івденновеликоруського наріч пояснювалося, як правило, розпадом “спіль-</w:t>
      </w:r>
    </w:p>
    <w:p w:rsidR="008E3AB3" w:rsidRPr="00456A12" w:rsidRDefault="008E3AB3" w:rsidP="008E3AB3">
      <w:pPr>
        <w:pStyle w:val="affffffff3"/>
      </w:pPr>
      <w:r w:rsidRPr="00456A12">
        <w:t xml:space="preserve">новеликоруського наріччя” (термін О.О.Потебні). У класифікаційній системі </w:t>
      </w:r>
    </w:p>
    <w:p w:rsidR="008E3AB3" w:rsidRPr="00456A12" w:rsidRDefault="008E3AB3" w:rsidP="008E3AB3">
      <w:pPr>
        <w:pStyle w:val="affffffff3"/>
      </w:pPr>
      <w:r w:rsidRPr="00456A12">
        <w:t xml:space="preserve">“великоруського наріччя” середньовеликоруські говори  не відокремлювали, </w:t>
      </w:r>
    </w:p>
    <w:p w:rsidR="008E3AB3" w:rsidRPr="00456A12" w:rsidRDefault="008E3AB3" w:rsidP="008E3AB3">
      <w:pPr>
        <w:pStyle w:val="affffffff3"/>
      </w:pPr>
      <w:proofErr w:type="gramStart"/>
      <w:r w:rsidRPr="00456A12">
        <w:t xml:space="preserve">і проблему їх утворення  мовознавці не розглядали (винятком певною мірою </w:t>
      </w:r>
      <w:proofErr w:type="gramEnd"/>
    </w:p>
    <w:p w:rsidR="008E3AB3" w:rsidRPr="00456A12" w:rsidRDefault="008E3AB3" w:rsidP="008E3AB3">
      <w:pPr>
        <w:pStyle w:val="affffffff3"/>
      </w:pPr>
      <w:r w:rsidRPr="00456A12">
        <w:t xml:space="preserve">є </w:t>
      </w:r>
      <w:proofErr w:type="gramStart"/>
      <w:r w:rsidRPr="00456A12">
        <w:t>досл</w:t>
      </w:r>
      <w:proofErr w:type="gramEnd"/>
      <w:r w:rsidRPr="00456A12">
        <w:t>ідження  М.І.Надєждіним  московського койне). Вивчення  історії схід-</w:t>
      </w:r>
    </w:p>
    <w:p w:rsidR="008E3AB3" w:rsidRDefault="008E3AB3" w:rsidP="008E3AB3">
      <w:pPr>
        <w:pStyle w:val="affffffff3"/>
      </w:pPr>
      <w:r w:rsidRPr="00456A12">
        <w:t xml:space="preserve">нослов’янських мов  дало змогу датувати  час їх утворення  </w:t>
      </w:r>
      <w:r>
        <w:rPr>
          <w:lang w:val="en-US"/>
        </w:rPr>
        <w:t>XIV</w:t>
      </w:r>
      <w:r w:rsidRPr="00456A12">
        <w:t xml:space="preserve"> – </w:t>
      </w:r>
      <w:r>
        <w:rPr>
          <w:lang w:val="en-US"/>
        </w:rPr>
        <w:t>XVI</w:t>
      </w:r>
      <w:r w:rsidRPr="00456A12">
        <w:t xml:space="preserve"> </w:t>
      </w:r>
      <w:r>
        <w:t xml:space="preserve">ст.ст. </w:t>
      </w:r>
    </w:p>
    <w:p w:rsidR="008E3AB3" w:rsidRPr="00456A12" w:rsidRDefault="008E3AB3" w:rsidP="008E3AB3">
      <w:pPr>
        <w:pStyle w:val="affffffff3"/>
        <w:rPr>
          <w:lang w:val="uk-UA"/>
        </w:rPr>
      </w:pPr>
      <w:r>
        <w:t>(О.І.Соболевський). Було роз</w:t>
      </w:r>
      <w:r w:rsidRPr="00456A12">
        <w:rPr>
          <w:lang w:val="uk-UA"/>
        </w:rPr>
        <w:t>крито наукову безпідставність гіпотези М.П.По-</w:t>
      </w:r>
    </w:p>
    <w:p w:rsidR="008E3AB3" w:rsidRPr="00456A12" w:rsidRDefault="008E3AB3" w:rsidP="008E3AB3">
      <w:pPr>
        <w:pStyle w:val="affffffff3"/>
        <w:rPr>
          <w:lang w:val="uk-UA"/>
        </w:rPr>
      </w:pPr>
      <w:r w:rsidRPr="00456A12">
        <w:rPr>
          <w:lang w:val="uk-UA"/>
        </w:rPr>
        <w:t xml:space="preserve">годіна – О.І.Соболевського    (О.О.Потебня,    П.Г.Житецький,    О.М.Пипін, </w:t>
      </w:r>
    </w:p>
    <w:p w:rsidR="008E3AB3" w:rsidRPr="00456A12" w:rsidRDefault="008E3AB3" w:rsidP="008E3AB3">
      <w:pPr>
        <w:pStyle w:val="affffffff3"/>
      </w:pPr>
      <w:proofErr w:type="gramStart"/>
      <w:r w:rsidRPr="00456A12">
        <w:t>В.Ягич).</w:t>
      </w:r>
      <w:proofErr w:type="gramEnd"/>
    </w:p>
    <w:p w:rsidR="008E3AB3" w:rsidRPr="00456A12" w:rsidRDefault="008E3AB3" w:rsidP="008E3AB3">
      <w:pPr>
        <w:pStyle w:val="affffffff3"/>
      </w:pPr>
      <w:r w:rsidRPr="00456A12">
        <w:t xml:space="preserve">Досить вичерпно,  на наш погляд,  розкрив стан </w:t>
      </w:r>
      <w:proofErr w:type="gramStart"/>
      <w:r w:rsidRPr="00456A12">
        <w:t>досл</w:t>
      </w:r>
      <w:proofErr w:type="gramEnd"/>
      <w:r w:rsidRPr="00456A12">
        <w:t>ідження  проблеми</w:t>
      </w:r>
    </w:p>
    <w:p w:rsidR="008E3AB3" w:rsidRPr="00456A12" w:rsidRDefault="008E3AB3" w:rsidP="008E3AB3">
      <w:pPr>
        <w:pStyle w:val="affffffff3"/>
      </w:pPr>
      <w:r w:rsidRPr="00456A12">
        <w:lastRenderedPageBreak/>
        <w:t xml:space="preserve">походження  східнослов’янських мов та їх </w:t>
      </w:r>
      <w:proofErr w:type="gramStart"/>
      <w:r w:rsidRPr="00456A12">
        <w:t>м</w:t>
      </w:r>
      <w:proofErr w:type="gramEnd"/>
      <w:r w:rsidRPr="00456A12">
        <w:t xml:space="preserve">ісця серед інших слов’янських – </w:t>
      </w:r>
    </w:p>
    <w:p w:rsidR="008E3AB3" w:rsidRPr="00456A12" w:rsidRDefault="008E3AB3" w:rsidP="008E3AB3">
      <w:pPr>
        <w:pStyle w:val="affffffff3"/>
      </w:pPr>
      <w:r w:rsidRPr="00456A12">
        <w:t>у мовознавстві  середини ХІ</w:t>
      </w:r>
      <w:proofErr w:type="gramStart"/>
      <w:r w:rsidRPr="00456A12">
        <w:t>Х</w:t>
      </w:r>
      <w:proofErr w:type="gramEnd"/>
      <w:r w:rsidRPr="00456A12">
        <w:t xml:space="preserve"> ст. – П.С.Савельєв:  “Ми  скороспішно забіга-</w:t>
      </w:r>
    </w:p>
    <w:p w:rsidR="008E3AB3" w:rsidRPr="00456A12" w:rsidRDefault="008E3AB3" w:rsidP="008E3AB3">
      <w:pPr>
        <w:pStyle w:val="affffffff3"/>
      </w:pPr>
      <w:r w:rsidRPr="00456A12">
        <w:t xml:space="preserve">ємо наперед, намагаючись спорудити будівлю, коли ще не </w:t>
      </w:r>
      <w:proofErr w:type="gramStart"/>
      <w:r w:rsidRPr="00456A12">
        <w:t>п</w:t>
      </w:r>
      <w:proofErr w:type="gramEnd"/>
      <w:r w:rsidRPr="00456A12">
        <w:t>ідготували мате-</w:t>
      </w:r>
    </w:p>
    <w:p w:rsidR="008E3AB3" w:rsidRPr="00456A12" w:rsidRDefault="008E3AB3" w:rsidP="008E3AB3">
      <w:pPr>
        <w:pStyle w:val="affffffff3"/>
      </w:pPr>
      <w:proofErr w:type="gramStart"/>
      <w:r w:rsidRPr="00456A12">
        <w:t>р</w:t>
      </w:r>
      <w:proofErr w:type="gramEnd"/>
      <w:r w:rsidRPr="00456A12">
        <w:t xml:space="preserve">іали, будувати системи  з уривчастих відомостей,  використовувати синтез </w:t>
      </w:r>
    </w:p>
    <w:p w:rsidR="008E3AB3" w:rsidRPr="00456A12" w:rsidRDefault="008E3AB3" w:rsidP="008E3AB3">
      <w:pPr>
        <w:pStyle w:val="affffffff3"/>
      </w:pPr>
      <w:r w:rsidRPr="00456A12">
        <w:t>там, де не було ще  процесу аналізу” [229: 302].</w:t>
      </w:r>
    </w:p>
    <w:p w:rsidR="008E3AB3" w:rsidRPr="00456A12" w:rsidRDefault="008E3AB3" w:rsidP="008E3AB3">
      <w:pPr>
        <w:pStyle w:val="affffffff3"/>
      </w:pPr>
      <w:r w:rsidRPr="00456A12">
        <w:t xml:space="preserve"> Отже,  можна зробити  висновок,  що, незважаючи  на інтенсивну  роз-</w:t>
      </w:r>
    </w:p>
    <w:p w:rsidR="008E3AB3" w:rsidRPr="00456A12" w:rsidRDefault="008E3AB3" w:rsidP="008E3AB3">
      <w:pPr>
        <w:pStyle w:val="affffffff3"/>
      </w:pPr>
      <w:r w:rsidRPr="00456A12">
        <w:t>робку питань історії звукі</w:t>
      </w:r>
      <w:proofErr w:type="gramStart"/>
      <w:r w:rsidRPr="00456A12">
        <w:t>в</w:t>
      </w:r>
      <w:proofErr w:type="gramEnd"/>
      <w:r w:rsidRPr="00456A12">
        <w:t xml:space="preserve"> та форм східнослов’янських мов в українському </w:t>
      </w:r>
    </w:p>
    <w:p w:rsidR="008E3AB3" w:rsidRPr="00456A12" w:rsidRDefault="008E3AB3" w:rsidP="008E3AB3">
      <w:pPr>
        <w:pStyle w:val="affffffff3"/>
      </w:pPr>
      <w:r w:rsidRPr="00456A12">
        <w:t>і російському  мовознавстві  ХІ</w:t>
      </w:r>
      <w:proofErr w:type="gramStart"/>
      <w:r w:rsidRPr="00456A12">
        <w:t>Х</w:t>
      </w:r>
      <w:proofErr w:type="gramEnd"/>
      <w:r w:rsidRPr="00456A12">
        <w:t xml:space="preserve"> ст.,  багато що  залишалося  незрозумілим, </w:t>
      </w:r>
    </w:p>
    <w:p w:rsidR="008E3AB3" w:rsidRPr="00456A12" w:rsidRDefault="008E3AB3" w:rsidP="008E3AB3">
      <w:pPr>
        <w:pStyle w:val="affffffff3"/>
      </w:pPr>
      <w:r w:rsidRPr="00456A12">
        <w:t>недостатньо  розробленим та мало потребу в подальшому поглибленому ви-</w:t>
      </w:r>
    </w:p>
    <w:p w:rsidR="008E3AB3" w:rsidRPr="00456A12" w:rsidRDefault="008E3AB3" w:rsidP="008E3AB3">
      <w:pPr>
        <w:pStyle w:val="affffffff3"/>
      </w:pPr>
      <w:r w:rsidRPr="00456A12">
        <w:t xml:space="preserve">вченні. </w:t>
      </w:r>
    </w:p>
    <w:p w:rsidR="008E3AB3" w:rsidRPr="00456A12" w:rsidRDefault="008E3AB3" w:rsidP="008E3AB3">
      <w:pPr>
        <w:pStyle w:val="affffffff3"/>
      </w:pPr>
      <w:r w:rsidRPr="00456A12">
        <w:t xml:space="preserve"> Необхідна була загальна наукова теорія, загальна картина походження  </w:t>
      </w:r>
    </w:p>
    <w:p w:rsidR="008E3AB3" w:rsidRPr="00456A12" w:rsidRDefault="008E3AB3" w:rsidP="008E3AB3">
      <w:pPr>
        <w:pStyle w:val="affffffff3"/>
      </w:pPr>
      <w:r w:rsidRPr="00456A12">
        <w:t xml:space="preserve">й розвитку  </w:t>
      </w:r>
      <w:r>
        <w:t>східнослов</w:t>
      </w:r>
      <w:r w:rsidRPr="00456A12">
        <w:t>’янських  народі</w:t>
      </w:r>
      <w:proofErr w:type="gramStart"/>
      <w:r w:rsidRPr="00456A12">
        <w:t>в</w:t>
      </w:r>
      <w:proofErr w:type="gramEnd"/>
      <w:r w:rsidRPr="00456A12">
        <w:t xml:space="preserve"> та їх мов, починаючи  з давніх індо-</w:t>
      </w:r>
    </w:p>
    <w:p w:rsidR="008E3AB3" w:rsidRPr="008E3AB3" w:rsidRDefault="008E3AB3" w:rsidP="008E3AB3">
      <w:pPr>
        <w:pStyle w:val="affffffff3"/>
      </w:pPr>
      <w:r w:rsidRPr="00456A12">
        <w:t xml:space="preserve">європейських  предків  і закінчуючи  сучасністю.  </w:t>
      </w:r>
      <w:r w:rsidRPr="008E3AB3">
        <w:t>Таку теорію  вперше було</w:t>
      </w:r>
    </w:p>
    <w:p w:rsidR="008E3AB3" w:rsidRPr="00456A12" w:rsidRDefault="008E3AB3" w:rsidP="008E3AB3">
      <w:pPr>
        <w:pStyle w:val="affffffff3"/>
        <w:rPr>
          <w:b/>
        </w:rPr>
      </w:pPr>
      <w:r w:rsidRPr="00456A12">
        <w:t xml:space="preserve">висунуто  О.О.Шахматовим. </w:t>
      </w:r>
    </w:p>
    <w:p w:rsidR="008E3AB3" w:rsidRPr="008E3AB3" w:rsidRDefault="008E3AB3" w:rsidP="008E3AB3">
      <w:pPr>
        <w:pStyle w:val="afffffffd"/>
        <w:spacing w:line="360" w:lineRule="auto"/>
      </w:pPr>
      <w:r w:rsidRPr="00456A12">
        <w:t xml:space="preserve">          Величезна заслуга О.О.Шахматова  перед компаративістикою  </w:t>
      </w:r>
      <w:r w:rsidRPr="008E3AB3">
        <w:t xml:space="preserve">полягає </w:t>
      </w:r>
    </w:p>
    <w:p w:rsidR="008E3AB3" w:rsidRPr="00456A12" w:rsidRDefault="008E3AB3" w:rsidP="008E3AB3">
      <w:pPr>
        <w:pStyle w:val="afffffffd"/>
        <w:spacing w:line="360" w:lineRule="auto"/>
        <w:ind w:left="0" w:firstLine="0"/>
      </w:pPr>
      <w:r w:rsidRPr="00456A12">
        <w:t xml:space="preserve">в тому, що він був </w:t>
      </w:r>
      <w:proofErr w:type="gramStart"/>
      <w:r w:rsidRPr="00456A12">
        <w:t>п</w:t>
      </w:r>
      <w:proofErr w:type="gramEnd"/>
      <w:r w:rsidRPr="00456A12">
        <w:t xml:space="preserve">іонером  комплексного методу вивчення  явищ мови в її  </w:t>
      </w:r>
    </w:p>
    <w:p w:rsidR="008E3AB3" w:rsidRPr="00456A12" w:rsidRDefault="008E3AB3" w:rsidP="008E3AB3">
      <w:pPr>
        <w:pStyle w:val="afffffffd"/>
        <w:spacing w:line="360" w:lineRule="auto"/>
        <w:ind w:left="0" w:firstLine="0"/>
      </w:pPr>
      <w:r w:rsidRPr="00456A12">
        <w:t>історії [</w:t>
      </w:r>
      <w:r>
        <w:rPr>
          <w:lang w:val="uk-UA"/>
        </w:rPr>
        <w:t>289: 81-82</w:t>
      </w:r>
      <w:r w:rsidRPr="00456A12">
        <w:t>]</w:t>
      </w:r>
      <w:proofErr w:type="gramStart"/>
      <w:r w:rsidRPr="00456A12">
        <w:t>.</w:t>
      </w:r>
      <w:proofErr w:type="gramEnd"/>
      <w:r w:rsidRPr="00456A12">
        <w:t xml:space="preserve">  І </w:t>
      </w:r>
      <w:proofErr w:type="gramStart"/>
      <w:r w:rsidRPr="00456A12">
        <w:t>н</w:t>
      </w:r>
      <w:proofErr w:type="gramEnd"/>
      <w:r w:rsidRPr="00456A12">
        <w:t xml:space="preserve">е його вина, що він  не завжди міг розкрити реальний  </w:t>
      </w:r>
    </w:p>
    <w:p w:rsidR="008E3AB3" w:rsidRPr="00456A12" w:rsidRDefault="008E3AB3" w:rsidP="008E3AB3">
      <w:pPr>
        <w:pStyle w:val="afffffffd"/>
        <w:spacing w:line="360" w:lineRule="auto"/>
        <w:ind w:left="0" w:firstLine="0"/>
      </w:pPr>
      <w:r w:rsidRPr="00456A12">
        <w:t>процес розвитку, створював схеми, які  можна дорікати у штучності та анти-</w:t>
      </w:r>
    </w:p>
    <w:p w:rsidR="008E3AB3" w:rsidRPr="00456A12" w:rsidRDefault="008E3AB3" w:rsidP="008E3AB3">
      <w:pPr>
        <w:pStyle w:val="afffffffd"/>
        <w:spacing w:line="360" w:lineRule="auto"/>
        <w:ind w:left="0" w:firstLine="0"/>
      </w:pPr>
      <w:r w:rsidRPr="00456A12">
        <w:t xml:space="preserve">історичності.  </w:t>
      </w:r>
      <w:proofErr w:type="gramStart"/>
      <w:r w:rsidRPr="00456A12">
        <w:t>Ц</w:t>
      </w:r>
      <w:proofErr w:type="gramEnd"/>
      <w:r w:rsidRPr="00456A12">
        <w:t xml:space="preserve">ілком  природно, що сам  порівняльно-історичний метод, на </w:t>
      </w:r>
    </w:p>
    <w:p w:rsidR="008E3AB3" w:rsidRPr="00456A12" w:rsidRDefault="008E3AB3" w:rsidP="008E3AB3">
      <w:pPr>
        <w:pStyle w:val="afffffffd"/>
        <w:spacing w:line="360" w:lineRule="auto"/>
        <w:ind w:left="0" w:firstLine="0"/>
      </w:pPr>
      <w:r w:rsidRPr="00456A12">
        <w:t xml:space="preserve">який спирався  вчений,  не </w:t>
      </w:r>
      <w:proofErr w:type="gramStart"/>
      <w:r w:rsidRPr="00456A12">
        <w:t>м</w:t>
      </w:r>
      <w:proofErr w:type="gramEnd"/>
      <w:r w:rsidRPr="00456A12">
        <w:t>іг виявити  у його працях  усіх своїх  можливос-</w:t>
      </w:r>
    </w:p>
    <w:p w:rsidR="008E3AB3" w:rsidRDefault="008E3AB3" w:rsidP="008E3AB3">
      <w:pPr>
        <w:pStyle w:val="afffffffd"/>
        <w:spacing w:line="360" w:lineRule="auto"/>
        <w:ind w:left="0" w:firstLine="0"/>
      </w:pPr>
      <w:r w:rsidRPr="00456A12">
        <w:t>тей.</w:t>
      </w:r>
      <w:r>
        <w:t xml:space="preserve"> Критики О.О.Шахматова, як правило, не помічають, що він завжди спи-</w:t>
      </w:r>
    </w:p>
    <w:p w:rsidR="008E3AB3" w:rsidRDefault="008E3AB3" w:rsidP="008E3AB3">
      <w:pPr>
        <w:pStyle w:val="afffffffd"/>
        <w:spacing w:line="360" w:lineRule="auto"/>
        <w:ind w:left="0" w:firstLine="0"/>
      </w:pPr>
      <w:r>
        <w:t>рався не тільки на ті явища та взаємовідношення, що розглядаються  при ви-</w:t>
      </w:r>
    </w:p>
    <w:p w:rsidR="008E3AB3" w:rsidRDefault="008E3AB3" w:rsidP="008E3AB3">
      <w:pPr>
        <w:pStyle w:val="afffffffd"/>
        <w:spacing w:line="360" w:lineRule="auto"/>
        <w:ind w:left="0" w:firstLine="0"/>
      </w:pPr>
      <w:r>
        <w:t xml:space="preserve">кладі  відповідної гіпотези, </w:t>
      </w:r>
      <w:proofErr w:type="gramStart"/>
      <w:r>
        <w:t>а й</w:t>
      </w:r>
      <w:proofErr w:type="gramEnd"/>
      <w:r>
        <w:t xml:space="preserve"> на ті, що спеціально  не позначені, але врахо-</w:t>
      </w:r>
    </w:p>
    <w:p w:rsidR="008E3AB3" w:rsidRDefault="008E3AB3" w:rsidP="008E3AB3">
      <w:pPr>
        <w:pStyle w:val="afffffffd"/>
        <w:spacing w:line="360" w:lineRule="auto"/>
        <w:ind w:left="0" w:firstLine="0"/>
        <w:rPr>
          <w:b/>
        </w:rPr>
      </w:pPr>
      <w:r>
        <w:t>вані в самому змі</w:t>
      </w:r>
      <w:proofErr w:type="gramStart"/>
      <w:r>
        <w:t>ст</w:t>
      </w:r>
      <w:proofErr w:type="gramEnd"/>
      <w:r>
        <w:t xml:space="preserve">і концепції й, отже, впливають на окремі деталі загальної побудови  </w:t>
      </w:r>
      <w:r w:rsidRPr="00456A12">
        <w:t>[</w:t>
      </w:r>
      <w:r>
        <w:rPr>
          <w:lang w:val="uk-UA"/>
        </w:rPr>
        <w:t>287: 23</w:t>
      </w:r>
      <w:r w:rsidRPr="00456A12">
        <w:t>]</w:t>
      </w:r>
      <w:r>
        <w:t>.</w:t>
      </w:r>
      <w:r>
        <w:tab/>
      </w:r>
    </w:p>
    <w:p w:rsidR="008E3AB3" w:rsidRPr="00456A12" w:rsidRDefault="008E3AB3" w:rsidP="008E3AB3">
      <w:pPr>
        <w:pStyle w:val="affffffff3"/>
        <w:ind w:firstLine="720"/>
      </w:pPr>
      <w:r w:rsidRPr="00456A12">
        <w:t xml:space="preserve">Шахматовська  концепція  східнослов’янського глотогенезу на довгий </w:t>
      </w:r>
    </w:p>
    <w:p w:rsidR="008E3AB3" w:rsidRDefault="008E3AB3" w:rsidP="008E3AB3">
      <w:pPr>
        <w:pStyle w:val="affffffff3"/>
      </w:pPr>
      <w:r w:rsidRPr="00456A12">
        <w:t xml:space="preserve">час визначила  напрям </w:t>
      </w:r>
      <w:proofErr w:type="gramStart"/>
      <w:r w:rsidRPr="00456A12">
        <w:t>досл</w:t>
      </w:r>
      <w:proofErr w:type="gramEnd"/>
      <w:r w:rsidRPr="00456A12">
        <w:t xml:space="preserve">іджень у цій галузі. </w:t>
      </w:r>
      <w:r w:rsidRPr="008E3AB3">
        <w:t xml:space="preserve">Ось чому </w:t>
      </w:r>
      <w:r>
        <w:t>окремий  розділ да-</w:t>
      </w:r>
    </w:p>
    <w:p w:rsidR="008E3AB3" w:rsidRPr="00456A12" w:rsidRDefault="008E3AB3" w:rsidP="008E3AB3">
      <w:pPr>
        <w:pStyle w:val="affffffff3"/>
      </w:pPr>
      <w:r>
        <w:t>ної  роботи  присвячений  саме їй.</w:t>
      </w:r>
    </w:p>
    <w:p w:rsidR="008E3AB3" w:rsidRPr="00456A12" w:rsidRDefault="008E3AB3" w:rsidP="008E3AB3">
      <w:pPr>
        <w:pStyle w:val="affffffff3"/>
      </w:pPr>
      <w:r w:rsidRPr="00456A12">
        <w:t xml:space="preserve">  </w:t>
      </w:r>
      <w:r>
        <w:t>П</w:t>
      </w:r>
      <w:r w:rsidRPr="00456A12">
        <w:t xml:space="preserve">оставивши  в центр </w:t>
      </w:r>
      <w:proofErr w:type="gramStart"/>
      <w:r w:rsidRPr="00456A12">
        <w:t>досл</w:t>
      </w:r>
      <w:proofErr w:type="gramEnd"/>
      <w:r w:rsidRPr="00456A12">
        <w:t xml:space="preserve">ідження  постать О.О.Шахматова,  ми разом </w:t>
      </w:r>
    </w:p>
    <w:p w:rsidR="008E3AB3" w:rsidRPr="00456A12" w:rsidRDefault="008E3AB3" w:rsidP="008E3AB3">
      <w:pPr>
        <w:pStyle w:val="affffffff3"/>
      </w:pPr>
      <w:r w:rsidRPr="00456A12">
        <w:t>з тим значну  увагу приділяємо  багатьом  іншим  ученим – його прихильни-</w:t>
      </w:r>
    </w:p>
    <w:p w:rsidR="008E3AB3" w:rsidRPr="00456A12" w:rsidRDefault="008E3AB3" w:rsidP="008E3AB3">
      <w:pPr>
        <w:pStyle w:val="affffffff3"/>
      </w:pPr>
      <w:r w:rsidRPr="00456A12">
        <w:t xml:space="preserve">кам і опонентам, попередникам і </w:t>
      </w:r>
      <w:proofErr w:type="gramStart"/>
      <w:r w:rsidRPr="00456A12">
        <w:t>посл</w:t>
      </w:r>
      <w:proofErr w:type="gramEnd"/>
      <w:r w:rsidRPr="00456A12">
        <w:t>ідовникам. Серед них переважали тала-</w:t>
      </w:r>
    </w:p>
    <w:p w:rsidR="008E3AB3" w:rsidRPr="00456A12" w:rsidRDefault="008E3AB3" w:rsidP="008E3AB3">
      <w:pPr>
        <w:pStyle w:val="affffffff3"/>
      </w:pPr>
      <w:r w:rsidRPr="00456A12">
        <w:t xml:space="preserve">новиті  </w:t>
      </w:r>
      <w:proofErr w:type="gramStart"/>
      <w:r w:rsidRPr="00456A12">
        <w:t>досл</w:t>
      </w:r>
      <w:proofErr w:type="gramEnd"/>
      <w:r w:rsidRPr="00456A12">
        <w:t>ідники,  які висували оригінальні  гіпотези,  а у деяких питаннях</w:t>
      </w:r>
    </w:p>
    <w:p w:rsidR="008E3AB3" w:rsidRPr="00456A12" w:rsidRDefault="008E3AB3" w:rsidP="008E3AB3">
      <w:pPr>
        <w:pStyle w:val="affffffff3"/>
      </w:pPr>
      <w:r w:rsidRPr="00456A12">
        <w:lastRenderedPageBreak/>
        <w:t xml:space="preserve">навіть не поступалися  О.О.Шахматову. </w:t>
      </w:r>
    </w:p>
    <w:p w:rsidR="008E3AB3" w:rsidRPr="00456A12" w:rsidRDefault="008E3AB3" w:rsidP="008E3AB3">
      <w:pPr>
        <w:pStyle w:val="affffffff3"/>
      </w:pPr>
      <w:r w:rsidRPr="00456A12">
        <w:tab/>
        <w:t xml:space="preserve">Значну увагу  </w:t>
      </w:r>
      <w:proofErr w:type="gramStart"/>
      <w:r w:rsidRPr="00456A12">
        <w:t>в</w:t>
      </w:r>
      <w:proofErr w:type="gramEnd"/>
      <w:r w:rsidRPr="00456A12">
        <w:t xml:space="preserve"> нашій роботі  присвячено лінгвістам, що заперечували</w:t>
      </w:r>
    </w:p>
    <w:p w:rsidR="008E3AB3" w:rsidRDefault="008E3AB3" w:rsidP="008E3AB3">
      <w:pPr>
        <w:pStyle w:val="afffffffd"/>
        <w:spacing w:line="360" w:lineRule="auto"/>
        <w:ind w:left="0" w:firstLine="0"/>
      </w:pPr>
      <w:r w:rsidRPr="00456A12">
        <w:t>існування  в минулому  прасхіднослов’</w:t>
      </w:r>
      <w:r>
        <w:t xml:space="preserve">янської мови:  </w:t>
      </w:r>
      <w:r w:rsidRPr="00456A12">
        <w:t>С.Й.Смаль-Стоцькому</w:t>
      </w:r>
      <w:proofErr w:type="gramStart"/>
      <w:r w:rsidRPr="00456A12">
        <w:t>, Є.</w:t>
      </w:r>
      <w:proofErr w:type="gramEnd"/>
      <w:r w:rsidRPr="00456A12">
        <w:t>К.Тимченку,  П.О.Бузуку,  К.Т.Німчинову,  В.М.Ганцову  та ін.</w:t>
      </w:r>
    </w:p>
    <w:p w:rsidR="008E3AB3" w:rsidRDefault="008E3AB3" w:rsidP="008E3AB3">
      <w:pPr>
        <w:spacing w:line="360" w:lineRule="auto"/>
        <w:ind w:firstLine="720"/>
      </w:pPr>
      <w:r>
        <w:t xml:space="preserve">Однак, незважаючи  на наявність значної за обсягом літератури, </w:t>
      </w:r>
      <w:proofErr w:type="gramStart"/>
      <w:r>
        <w:t>у</w:t>
      </w:r>
      <w:proofErr w:type="gramEnd"/>
      <w:r>
        <w:t xml:space="preserve"> якій розглядаються  питання  походження  східнослов</w:t>
      </w:r>
      <w:r w:rsidRPr="00456A12">
        <w:t>’</w:t>
      </w:r>
      <w:r>
        <w:t>янських мов, зокрема в мо-</w:t>
      </w:r>
    </w:p>
    <w:p w:rsidR="008E3AB3" w:rsidRPr="00456A12" w:rsidRDefault="008E3AB3" w:rsidP="008E3AB3">
      <w:pPr>
        <w:spacing w:line="360" w:lineRule="auto"/>
      </w:pPr>
      <w:r>
        <w:t xml:space="preserve">вознавстві </w:t>
      </w:r>
      <w:r>
        <w:rPr>
          <w:lang w:val="en-US"/>
        </w:rPr>
        <w:t>XIX</w:t>
      </w:r>
      <w:r w:rsidRPr="00456A12">
        <w:t xml:space="preserve"> ст. – 20-30-х рр. </w:t>
      </w:r>
      <w:r>
        <w:rPr>
          <w:lang w:val="en-US"/>
        </w:rPr>
        <w:t>XX</w:t>
      </w:r>
      <w:r w:rsidRPr="00456A12">
        <w:t xml:space="preserve"> </w:t>
      </w:r>
      <w:proofErr w:type="gramStart"/>
      <w:r w:rsidRPr="00456A12">
        <w:t>ст.,</w:t>
      </w:r>
      <w:proofErr w:type="gramEnd"/>
      <w:r w:rsidRPr="00456A12">
        <w:t xml:space="preserve"> немає жодної лінгвоісторіографічної</w:t>
      </w:r>
    </w:p>
    <w:p w:rsidR="008E3AB3" w:rsidRDefault="008E3AB3" w:rsidP="008E3AB3">
      <w:pPr>
        <w:spacing w:line="360" w:lineRule="auto"/>
      </w:pPr>
      <w:r w:rsidRPr="00456A12">
        <w:t>роботи,  яка безпосередньо  була б пов’</w:t>
      </w:r>
      <w:r>
        <w:t>язаною  з даною проблематикою в ці-</w:t>
      </w:r>
    </w:p>
    <w:p w:rsidR="008E3AB3" w:rsidRDefault="008E3AB3" w:rsidP="008E3AB3">
      <w:pPr>
        <w:spacing w:line="360" w:lineRule="auto"/>
      </w:pPr>
      <w:r>
        <w:t>лому</w:t>
      </w:r>
      <w:proofErr w:type="gramStart"/>
      <w:r>
        <w:t>.</w:t>
      </w:r>
      <w:proofErr w:type="gramEnd"/>
      <w:r>
        <w:t xml:space="preserve">  І </w:t>
      </w:r>
      <w:proofErr w:type="gramStart"/>
      <w:r>
        <w:t>т</w:t>
      </w:r>
      <w:proofErr w:type="gramEnd"/>
      <w:r>
        <w:t xml:space="preserve">ому, на жаль,  </w:t>
      </w:r>
      <w:r w:rsidRPr="008E3AB3">
        <w:t>багато що залишається  нез’</w:t>
      </w:r>
      <w:r>
        <w:t>ясованим.</w:t>
      </w:r>
    </w:p>
    <w:p w:rsidR="008E3AB3" w:rsidRDefault="008E3AB3" w:rsidP="008E3AB3">
      <w:pPr>
        <w:spacing w:line="360" w:lineRule="auto"/>
        <w:ind w:firstLine="720"/>
        <w:rPr>
          <w:b/>
        </w:rPr>
      </w:pPr>
      <w:r>
        <w:rPr>
          <w:lang w:val="uk-UA"/>
        </w:rPr>
        <w:t xml:space="preserve">Можна  зробити  висновок:  </w:t>
      </w:r>
      <w:r w:rsidRPr="00456A12">
        <w:t>обрана  нами тема  планомірно  не розроб-лялася,  і, отже, проблема потребує різнобічного та поглибленого  вивчення.</w:t>
      </w:r>
    </w:p>
    <w:p w:rsidR="008E3AB3" w:rsidRDefault="008E3AB3" w:rsidP="008E3AB3">
      <w:pPr>
        <w:spacing w:line="360" w:lineRule="auto"/>
        <w:rPr>
          <w:lang w:val="uk-UA"/>
        </w:rPr>
      </w:pPr>
      <w:r>
        <w:rPr>
          <w:lang w:val="uk-UA"/>
        </w:rPr>
        <w:tab/>
        <w:t xml:space="preserve">Таким чином,  </w:t>
      </w:r>
      <w:r>
        <w:rPr>
          <w:b/>
          <w:lang w:val="uk-UA"/>
        </w:rPr>
        <w:t>актуальність теми</w:t>
      </w:r>
      <w:r>
        <w:rPr>
          <w:lang w:val="uk-UA"/>
        </w:rPr>
        <w:t xml:space="preserve">  зумовлена  недостатнім вивченням</w:t>
      </w:r>
    </w:p>
    <w:p w:rsidR="008E3AB3" w:rsidRDefault="008E3AB3" w:rsidP="008E3AB3">
      <w:pPr>
        <w:spacing w:line="360" w:lineRule="auto"/>
      </w:pPr>
      <w:r>
        <w:rPr>
          <w:lang w:val="uk-UA"/>
        </w:rPr>
        <w:t xml:space="preserve">питання  походження  </w:t>
      </w:r>
      <w:r>
        <w:t>східнослов</w:t>
      </w:r>
      <w:r w:rsidRPr="00456A12">
        <w:t>’</w:t>
      </w:r>
      <w:r>
        <w:t xml:space="preserve">янських мов  у лінгвістичній  історіографії </w:t>
      </w:r>
    </w:p>
    <w:p w:rsidR="008E3AB3" w:rsidRDefault="008E3AB3" w:rsidP="008E3AB3">
      <w:pPr>
        <w:spacing w:line="360" w:lineRule="auto"/>
        <w:rPr>
          <w:lang w:val="uk-UA"/>
        </w:rPr>
      </w:pPr>
      <w:r>
        <w:t>взагалі та стосовно того чи іншого періоду, школи,  необхідністю</w:t>
      </w:r>
      <w:r>
        <w:rPr>
          <w:lang w:val="uk-UA"/>
        </w:rPr>
        <w:t xml:space="preserve"> системати-</w:t>
      </w:r>
    </w:p>
    <w:p w:rsidR="008E3AB3" w:rsidRDefault="008E3AB3" w:rsidP="008E3AB3">
      <w:pPr>
        <w:spacing w:line="360" w:lineRule="auto"/>
        <w:rPr>
          <w:lang w:val="uk-UA"/>
        </w:rPr>
      </w:pPr>
      <w:r>
        <w:rPr>
          <w:lang w:val="uk-UA"/>
        </w:rPr>
        <w:t xml:space="preserve">зації поглядів лінгвістів </w:t>
      </w:r>
      <w:r>
        <w:rPr>
          <w:lang w:val="en-US"/>
        </w:rPr>
        <w:t>XIX</w:t>
      </w:r>
      <w:r w:rsidRPr="00456A12">
        <w:t xml:space="preserve"> ст. – 20-30-х рр. </w:t>
      </w:r>
      <w:proofErr w:type="gramStart"/>
      <w:r>
        <w:rPr>
          <w:lang w:val="en-US"/>
        </w:rPr>
        <w:t>XX</w:t>
      </w:r>
      <w:r w:rsidRPr="00456A12">
        <w:t xml:space="preserve"> ст.</w:t>
      </w:r>
      <w:proofErr w:type="gramEnd"/>
      <w:r>
        <w:rPr>
          <w:lang w:val="uk-UA"/>
        </w:rPr>
        <w:t xml:space="preserve">  на проблему східносло-</w:t>
      </w:r>
    </w:p>
    <w:p w:rsidR="008E3AB3" w:rsidRDefault="008E3AB3" w:rsidP="008E3AB3">
      <w:pPr>
        <w:spacing w:line="360" w:lineRule="auto"/>
        <w:rPr>
          <w:lang w:val="uk-UA"/>
        </w:rPr>
      </w:pPr>
      <w:r>
        <w:rPr>
          <w:lang w:val="uk-UA"/>
        </w:rPr>
        <w:t>в</w:t>
      </w:r>
      <w:r w:rsidRPr="00456A12">
        <w:t>’</w:t>
      </w:r>
      <w:r>
        <w:rPr>
          <w:lang w:val="uk-UA"/>
        </w:rPr>
        <w:t xml:space="preserve">янського глотогенезу, а також висвітлення значимості внеску в це питання  </w:t>
      </w:r>
    </w:p>
    <w:p w:rsidR="008E3AB3" w:rsidRDefault="008E3AB3" w:rsidP="008E3AB3">
      <w:pPr>
        <w:spacing w:line="360" w:lineRule="auto"/>
        <w:rPr>
          <w:lang w:val="uk-UA"/>
        </w:rPr>
      </w:pPr>
      <w:r>
        <w:rPr>
          <w:lang w:val="uk-UA"/>
        </w:rPr>
        <w:t>представників українського й російського мовознавства зазначеного періоду.</w:t>
      </w:r>
    </w:p>
    <w:p w:rsidR="008E3AB3" w:rsidRDefault="008E3AB3" w:rsidP="008E3AB3">
      <w:pPr>
        <w:spacing w:line="360" w:lineRule="auto"/>
        <w:rPr>
          <w:lang w:val="uk-UA"/>
        </w:rPr>
      </w:pPr>
      <w:r>
        <w:rPr>
          <w:lang w:val="uk-UA"/>
        </w:rPr>
        <w:tab/>
      </w:r>
      <w:r>
        <w:rPr>
          <w:b/>
          <w:lang w:val="uk-UA"/>
        </w:rPr>
        <w:t>Зв</w:t>
      </w:r>
      <w:r w:rsidRPr="00456A12">
        <w:rPr>
          <w:b/>
        </w:rPr>
        <w:t>’</w:t>
      </w:r>
      <w:r>
        <w:rPr>
          <w:b/>
          <w:lang w:val="uk-UA"/>
        </w:rPr>
        <w:t xml:space="preserve">язок  дисертації   з науковими  програмами,  планами,  темами. </w:t>
      </w:r>
      <w:r>
        <w:rPr>
          <w:lang w:val="uk-UA"/>
        </w:rPr>
        <w:t>Роботу виконано в межах держбюджетної теми кафедри загального та росій-</w:t>
      </w:r>
    </w:p>
    <w:p w:rsidR="008E3AB3" w:rsidRPr="008E3AB3" w:rsidRDefault="008E3AB3" w:rsidP="008E3AB3">
      <w:pPr>
        <w:spacing w:line="360" w:lineRule="auto"/>
      </w:pPr>
      <w:r>
        <w:rPr>
          <w:lang w:val="uk-UA"/>
        </w:rPr>
        <w:t>ського мовознавства і теорії та історії літератури Слов</w:t>
      </w:r>
      <w:r w:rsidRPr="008E3AB3">
        <w:t xml:space="preserve">’янського державного  </w:t>
      </w:r>
    </w:p>
    <w:p w:rsidR="008E3AB3" w:rsidRPr="008E3AB3" w:rsidRDefault="008E3AB3" w:rsidP="008E3AB3">
      <w:pPr>
        <w:spacing w:line="360" w:lineRule="auto"/>
      </w:pPr>
      <w:r w:rsidRPr="008E3AB3">
        <w:t>педагогічного університету “Порівняльн</w:t>
      </w:r>
      <w:proofErr w:type="gramStart"/>
      <w:r w:rsidRPr="008E3AB3">
        <w:t>о-</w:t>
      </w:r>
      <w:proofErr w:type="gramEnd"/>
      <w:r w:rsidRPr="008E3AB3">
        <w:t xml:space="preserve">історичний та історичний методи  </w:t>
      </w:r>
    </w:p>
    <w:p w:rsidR="008E3AB3" w:rsidRPr="008E3AB3" w:rsidRDefault="008E3AB3" w:rsidP="008E3AB3">
      <w:pPr>
        <w:spacing w:line="360" w:lineRule="auto"/>
      </w:pPr>
      <w:r w:rsidRPr="008E3AB3">
        <w:t xml:space="preserve">в українському і російському мовознавстві (лінгвоісторіографічний аспект)”,  </w:t>
      </w:r>
    </w:p>
    <w:p w:rsidR="008E3AB3" w:rsidRPr="008E3AB3" w:rsidRDefault="008E3AB3" w:rsidP="008E3AB3">
      <w:pPr>
        <w:spacing w:line="360" w:lineRule="auto"/>
      </w:pPr>
      <w:r w:rsidRPr="008E3AB3">
        <w:t xml:space="preserve">затвердженої  Міністерством  освіти  і  науки  України.  Науковий  керівник </w:t>
      </w:r>
    </w:p>
    <w:p w:rsidR="008E3AB3" w:rsidRPr="008E3AB3" w:rsidRDefault="008E3AB3" w:rsidP="008E3AB3">
      <w:pPr>
        <w:spacing w:line="360" w:lineRule="auto"/>
      </w:pPr>
      <w:r w:rsidRPr="008E3AB3">
        <w:t>теми – доктор філологічних наук, професор В.А.Глущенко, проректор з нау-</w:t>
      </w:r>
    </w:p>
    <w:p w:rsidR="008E3AB3" w:rsidRPr="008E3AB3" w:rsidRDefault="008E3AB3" w:rsidP="008E3AB3">
      <w:pPr>
        <w:spacing w:line="360" w:lineRule="auto"/>
      </w:pPr>
      <w:r w:rsidRPr="008E3AB3">
        <w:t xml:space="preserve">кової роботи  </w:t>
      </w:r>
      <w:r>
        <w:rPr>
          <w:lang w:val="uk-UA"/>
        </w:rPr>
        <w:t>Слов</w:t>
      </w:r>
      <w:r w:rsidRPr="008E3AB3">
        <w:t xml:space="preserve">’янського </w:t>
      </w:r>
      <w:proofErr w:type="gramStart"/>
      <w:r w:rsidRPr="008E3AB3">
        <w:t>державного</w:t>
      </w:r>
      <w:proofErr w:type="gramEnd"/>
      <w:r w:rsidRPr="008E3AB3">
        <w:t xml:space="preserve">  педагогічного  університету.</w:t>
      </w:r>
    </w:p>
    <w:p w:rsidR="008E3AB3" w:rsidRDefault="008E3AB3" w:rsidP="008E3AB3">
      <w:pPr>
        <w:spacing w:line="360" w:lineRule="auto"/>
        <w:ind w:firstLine="720"/>
        <w:rPr>
          <w:lang w:val="uk-UA"/>
        </w:rPr>
      </w:pPr>
      <w:r>
        <w:rPr>
          <w:b/>
          <w:lang w:val="uk-UA"/>
        </w:rPr>
        <w:t xml:space="preserve">Мета  дослідження </w:t>
      </w:r>
      <w:r>
        <w:rPr>
          <w:lang w:val="uk-UA"/>
        </w:rPr>
        <w:t xml:space="preserve"> –  розкриття  поглядів  мовознавців  ХІХ ст. – 20-</w:t>
      </w:r>
    </w:p>
    <w:p w:rsidR="008E3AB3" w:rsidRDefault="008E3AB3" w:rsidP="008E3AB3">
      <w:pPr>
        <w:spacing w:line="360" w:lineRule="auto"/>
        <w:rPr>
          <w:lang w:val="uk-UA"/>
        </w:rPr>
      </w:pPr>
      <w:r>
        <w:rPr>
          <w:lang w:val="uk-UA"/>
        </w:rPr>
        <w:t>30-х рр. ХХ ст.  на походження східнослов</w:t>
      </w:r>
      <w:r w:rsidRPr="008E3AB3">
        <w:t>’</w:t>
      </w:r>
      <w:r>
        <w:rPr>
          <w:lang w:val="uk-UA"/>
        </w:rPr>
        <w:t>янських мов, визначення  внеску українських  і російських лінгвістів  у розв</w:t>
      </w:r>
      <w:r w:rsidRPr="008E3AB3">
        <w:t>’</w:t>
      </w:r>
      <w:r>
        <w:rPr>
          <w:lang w:val="uk-UA"/>
        </w:rPr>
        <w:t xml:space="preserve">язання  даної  проблеми. </w:t>
      </w:r>
    </w:p>
    <w:p w:rsidR="008E3AB3" w:rsidRPr="008E3AB3" w:rsidRDefault="008E3AB3" w:rsidP="008E3AB3">
      <w:pPr>
        <w:spacing w:line="360" w:lineRule="auto"/>
      </w:pPr>
      <w:r>
        <w:rPr>
          <w:lang w:val="uk-UA"/>
        </w:rPr>
        <w:t xml:space="preserve">          Досягнення цієї мети передбачає розв</w:t>
      </w:r>
      <w:r w:rsidRPr="008E3AB3">
        <w:t>’</w:t>
      </w:r>
      <w:r>
        <w:rPr>
          <w:lang w:val="uk-UA"/>
        </w:rPr>
        <w:t xml:space="preserve">язання таких основних </w:t>
      </w:r>
      <w:r>
        <w:rPr>
          <w:b/>
          <w:lang w:val="uk-UA"/>
        </w:rPr>
        <w:t>завдань</w:t>
      </w:r>
      <w:r w:rsidRPr="008E3AB3">
        <w:rPr>
          <w:b/>
        </w:rPr>
        <w:t>:</w:t>
      </w:r>
    </w:p>
    <w:p w:rsidR="008E3AB3" w:rsidRDefault="008E3AB3" w:rsidP="008E3AB3">
      <w:pPr>
        <w:spacing w:line="360" w:lineRule="auto"/>
        <w:ind w:left="720" w:right="-96"/>
        <w:rPr>
          <w:lang w:val="uk-UA"/>
        </w:rPr>
      </w:pPr>
      <w:r>
        <w:rPr>
          <w:lang w:val="uk-UA"/>
        </w:rPr>
        <w:t>1) розкрити  погляди українських і російських мовознавців  названого</w:t>
      </w:r>
    </w:p>
    <w:p w:rsidR="008E3AB3" w:rsidRDefault="008E3AB3" w:rsidP="008E3AB3">
      <w:pPr>
        <w:spacing w:line="360" w:lineRule="auto"/>
        <w:ind w:right="-96"/>
        <w:rPr>
          <w:lang w:val="uk-UA"/>
        </w:rPr>
      </w:pPr>
      <w:r>
        <w:rPr>
          <w:lang w:val="uk-UA"/>
        </w:rPr>
        <w:t>періоду  на проблему східнослов</w:t>
      </w:r>
      <w:r w:rsidRPr="008E3AB3">
        <w:t>’</w:t>
      </w:r>
      <w:r>
        <w:rPr>
          <w:lang w:val="uk-UA"/>
        </w:rPr>
        <w:t xml:space="preserve">янського  глотогенезу; </w:t>
      </w:r>
    </w:p>
    <w:p w:rsidR="008E3AB3" w:rsidRDefault="008E3AB3" w:rsidP="008E3AB3">
      <w:pPr>
        <w:spacing w:line="360" w:lineRule="auto"/>
        <w:ind w:right="-96" w:firstLine="720"/>
        <w:rPr>
          <w:lang w:val="uk-UA"/>
        </w:rPr>
      </w:pPr>
      <w:r>
        <w:rPr>
          <w:lang w:val="uk-UA"/>
        </w:rPr>
        <w:t>2) дослідити  відповідне коло питань  максимально повно, з урахуван-</w:t>
      </w:r>
    </w:p>
    <w:p w:rsidR="008E3AB3" w:rsidRDefault="008E3AB3" w:rsidP="008E3AB3">
      <w:pPr>
        <w:spacing w:line="360" w:lineRule="auto"/>
        <w:ind w:right="-96"/>
        <w:rPr>
          <w:lang w:val="uk-UA"/>
        </w:rPr>
      </w:pPr>
      <w:r>
        <w:rPr>
          <w:lang w:val="uk-UA"/>
        </w:rPr>
        <w:t>ням еволюції  поглядів учених;</w:t>
      </w:r>
    </w:p>
    <w:p w:rsidR="008E3AB3" w:rsidRDefault="008E3AB3" w:rsidP="008E3AB3">
      <w:pPr>
        <w:spacing w:line="360" w:lineRule="auto"/>
        <w:ind w:right="-96" w:firstLine="720"/>
        <w:rPr>
          <w:lang w:val="uk-UA"/>
        </w:rPr>
      </w:pPr>
      <w:r>
        <w:rPr>
          <w:lang w:val="uk-UA"/>
        </w:rPr>
        <w:t>3) показати,  що принципово  нове  було  внесене  тим  або іншим  лін-</w:t>
      </w:r>
    </w:p>
    <w:p w:rsidR="008E3AB3" w:rsidRDefault="008E3AB3" w:rsidP="008E3AB3">
      <w:pPr>
        <w:spacing w:line="360" w:lineRule="auto"/>
        <w:ind w:right="-96"/>
        <w:rPr>
          <w:lang w:val="uk-UA"/>
        </w:rPr>
      </w:pPr>
      <w:r>
        <w:rPr>
          <w:lang w:val="uk-UA"/>
        </w:rPr>
        <w:t>гвістом  у дослідження проблеми  походження  східнослов</w:t>
      </w:r>
      <w:r w:rsidRPr="008E3AB3">
        <w:t>’</w:t>
      </w:r>
      <w:r>
        <w:rPr>
          <w:lang w:val="uk-UA"/>
        </w:rPr>
        <w:t>янських мов, роз-</w:t>
      </w:r>
    </w:p>
    <w:p w:rsidR="008E3AB3" w:rsidRDefault="008E3AB3" w:rsidP="008E3AB3">
      <w:pPr>
        <w:spacing w:line="360" w:lineRule="auto"/>
        <w:ind w:right="-96"/>
        <w:rPr>
          <w:lang w:val="uk-UA"/>
        </w:rPr>
      </w:pPr>
      <w:r>
        <w:rPr>
          <w:lang w:val="uk-UA"/>
        </w:rPr>
        <w:lastRenderedPageBreak/>
        <w:t xml:space="preserve">крити  можливу обмеженість  її трактування  в зазначений період; </w:t>
      </w:r>
    </w:p>
    <w:p w:rsidR="008E3AB3" w:rsidRDefault="008E3AB3" w:rsidP="008E3AB3">
      <w:pPr>
        <w:spacing w:line="360" w:lineRule="auto"/>
        <w:ind w:right="-96" w:firstLine="720"/>
        <w:rPr>
          <w:lang w:val="uk-UA"/>
        </w:rPr>
      </w:pPr>
      <w:r>
        <w:rPr>
          <w:lang w:val="uk-UA"/>
        </w:rPr>
        <w:t xml:space="preserve">4) виявити,  які твердження  зберегли  свою значущість  для сучасного </w:t>
      </w:r>
    </w:p>
    <w:p w:rsidR="008E3AB3" w:rsidRPr="008E3AB3" w:rsidRDefault="008E3AB3" w:rsidP="008E3AB3">
      <w:pPr>
        <w:spacing w:line="360" w:lineRule="auto"/>
        <w:ind w:right="-96"/>
      </w:pPr>
      <w:r>
        <w:rPr>
          <w:lang w:val="uk-UA"/>
        </w:rPr>
        <w:t>мовознавства.</w:t>
      </w:r>
    </w:p>
    <w:p w:rsidR="008E3AB3" w:rsidRDefault="008E3AB3" w:rsidP="008E3AB3">
      <w:pPr>
        <w:spacing w:line="360" w:lineRule="auto"/>
        <w:ind w:firstLine="720"/>
        <w:rPr>
          <w:lang w:val="uk-UA"/>
        </w:rPr>
      </w:pPr>
      <w:r>
        <w:rPr>
          <w:b/>
          <w:lang w:val="uk-UA"/>
        </w:rPr>
        <w:t>Об</w:t>
      </w:r>
      <w:r w:rsidRPr="008E3AB3">
        <w:rPr>
          <w:b/>
        </w:rPr>
        <w:t>’</w:t>
      </w:r>
      <w:r>
        <w:rPr>
          <w:b/>
          <w:lang w:val="uk-UA"/>
        </w:rPr>
        <w:t>єктом</w:t>
      </w:r>
      <w:r>
        <w:rPr>
          <w:lang w:val="uk-UA"/>
        </w:rPr>
        <w:t xml:space="preserve">  </w:t>
      </w:r>
      <w:r>
        <w:rPr>
          <w:b/>
          <w:lang w:val="uk-UA"/>
        </w:rPr>
        <w:t>дослідження</w:t>
      </w:r>
      <w:r>
        <w:rPr>
          <w:lang w:val="uk-UA"/>
        </w:rPr>
        <w:t xml:space="preserve">   є  сукупність  наукових текстів, розглянутих </w:t>
      </w:r>
    </w:p>
    <w:p w:rsidR="008E3AB3" w:rsidRDefault="008E3AB3" w:rsidP="008E3AB3">
      <w:pPr>
        <w:spacing w:line="360" w:lineRule="auto"/>
        <w:rPr>
          <w:lang w:val="uk-UA"/>
        </w:rPr>
      </w:pPr>
      <w:r>
        <w:rPr>
          <w:lang w:val="uk-UA"/>
        </w:rPr>
        <w:t>у лінгвоісторіографічному  аспекті.  Це  праці  з  історії  східнослов</w:t>
      </w:r>
      <w:r w:rsidRPr="008E3AB3">
        <w:rPr>
          <w:lang w:val="uk-UA"/>
        </w:rPr>
        <w:t>’</w:t>
      </w:r>
      <w:r>
        <w:rPr>
          <w:lang w:val="uk-UA"/>
        </w:rPr>
        <w:t>янських мов (статті, монографії, рукописи, лекційні  університетські курси, рецензії), автори яких – українські  та російські  лінгвісти XIX ст. – 20-30-х рр. XX ст.,</w:t>
      </w:r>
    </w:p>
    <w:p w:rsidR="008E3AB3" w:rsidRDefault="008E3AB3" w:rsidP="008E3AB3">
      <w:pPr>
        <w:spacing w:line="360" w:lineRule="auto"/>
        <w:rPr>
          <w:lang w:val="uk-UA"/>
        </w:rPr>
      </w:pPr>
      <w:r>
        <w:rPr>
          <w:lang w:val="uk-UA"/>
        </w:rPr>
        <w:t>а також учені  інших країн.</w:t>
      </w:r>
    </w:p>
    <w:p w:rsidR="008E3AB3" w:rsidRDefault="008E3AB3" w:rsidP="008E3AB3">
      <w:pPr>
        <w:spacing w:line="360" w:lineRule="auto"/>
        <w:rPr>
          <w:lang w:val="uk-UA"/>
        </w:rPr>
      </w:pPr>
      <w:r>
        <w:rPr>
          <w:lang w:val="uk-UA"/>
        </w:rPr>
        <w:tab/>
      </w:r>
      <w:r>
        <w:rPr>
          <w:b/>
          <w:lang w:val="uk-UA"/>
        </w:rPr>
        <w:t xml:space="preserve">Предметом дослідження </w:t>
      </w:r>
      <w:r>
        <w:rPr>
          <w:lang w:val="uk-UA"/>
        </w:rPr>
        <w:t>є судження й теоретичні твердження україн-</w:t>
      </w:r>
    </w:p>
    <w:p w:rsidR="008E3AB3" w:rsidRDefault="008E3AB3" w:rsidP="008E3AB3">
      <w:pPr>
        <w:spacing w:line="360" w:lineRule="auto"/>
        <w:rPr>
          <w:lang w:val="uk-UA"/>
        </w:rPr>
      </w:pPr>
      <w:r>
        <w:rPr>
          <w:lang w:val="uk-UA"/>
        </w:rPr>
        <w:t xml:space="preserve">ських  та російських  мовознавців  зазначеного  періоду  відносно проблеми </w:t>
      </w:r>
    </w:p>
    <w:p w:rsidR="008E3AB3" w:rsidRPr="008E3AB3" w:rsidRDefault="008E3AB3" w:rsidP="008E3AB3">
      <w:pPr>
        <w:spacing w:line="360" w:lineRule="auto"/>
        <w:rPr>
          <w:lang w:val="uk-UA"/>
        </w:rPr>
      </w:pPr>
      <w:r>
        <w:rPr>
          <w:lang w:val="uk-UA"/>
        </w:rPr>
        <w:t>східнослов</w:t>
      </w:r>
      <w:r w:rsidRPr="008E3AB3">
        <w:rPr>
          <w:lang w:val="uk-UA"/>
        </w:rPr>
        <w:t>’</w:t>
      </w:r>
      <w:r>
        <w:rPr>
          <w:lang w:val="uk-UA"/>
        </w:rPr>
        <w:t>янського  глотогенезу</w:t>
      </w:r>
      <w:r w:rsidRPr="008E3AB3">
        <w:rPr>
          <w:lang w:val="uk-UA"/>
        </w:rPr>
        <w:t>.</w:t>
      </w:r>
    </w:p>
    <w:p w:rsidR="008E3AB3" w:rsidRPr="008E3AB3" w:rsidRDefault="008E3AB3" w:rsidP="008E3AB3">
      <w:pPr>
        <w:spacing w:line="360" w:lineRule="auto"/>
        <w:rPr>
          <w:lang w:val="uk-UA"/>
        </w:rPr>
      </w:pPr>
      <w:r w:rsidRPr="008E3AB3">
        <w:rPr>
          <w:lang w:val="uk-UA"/>
        </w:rPr>
        <w:tab/>
      </w:r>
      <w:r w:rsidRPr="008E3AB3">
        <w:rPr>
          <w:b/>
          <w:lang w:val="uk-UA"/>
        </w:rPr>
        <w:t xml:space="preserve">Методи  дослідження.   </w:t>
      </w:r>
      <w:r w:rsidRPr="008E3AB3">
        <w:rPr>
          <w:lang w:val="uk-UA"/>
        </w:rPr>
        <w:t xml:space="preserve">Оскільки   існування  історіографії  будь-якої </w:t>
      </w:r>
    </w:p>
    <w:p w:rsidR="008E3AB3" w:rsidRPr="008E3AB3" w:rsidRDefault="008E3AB3" w:rsidP="008E3AB3">
      <w:pPr>
        <w:spacing w:line="360" w:lineRule="auto"/>
      </w:pPr>
      <w:r w:rsidRPr="008E3AB3">
        <w:t xml:space="preserve">науки й мовознавства зокрема неможливе без застосування актуалістичного </w:t>
      </w:r>
    </w:p>
    <w:p w:rsidR="008E3AB3" w:rsidRDefault="008E3AB3" w:rsidP="008E3AB3">
      <w:pPr>
        <w:spacing w:line="360" w:lineRule="auto"/>
        <w:rPr>
          <w:lang w:val="uk-UA"/>
        </w:rPr>
      </w:pPr>
      <w:r w:rsidRPr="008E3AB3">
        <w:t xml:space="preserve">методу,  то поставлені  в </w:t>
      </w:r>
      <w:proofErr w:type="gramStart"/>
      <w:r w:rsidRPr="008E3AB3">
        <w:t>досл</w:t>
      </w:r>
      <w:proofErr w:type="gramEnd"/>
      <w:r w:rsidRPr="008E3AB3">
        <w:t>ідженні  завдання  розв’</w:t>
      </w:r>
      <w:r>
        <w:rPr>
          <w:lang w:val="uk-UA"/>
        </w:rPr>
        <w:t xml:space="preserve">язуються  саме за його </w:t>
      </w:r>
    </w:p>
    <w:p w:rsidR="008E3AB3" w:rsidRDefault="008E3AB3" w:rsidP="008E3AB3">
      <w:pPr>
        <w:spacing w:line="360" w:lineRule="auto"/>
        <w:rPr>
          <w:lang w:val="uk-UA"/>
        </w:rPr>
      </w:pPr>
      <w:r>
        <w:rPr>
          <w:lang w:val="uk-UA"/>
        </w:rPr>
        <w:t>допомогою. Суть цього методу полягає  у використанні  сучасних знань для</w:t>
      </w:r>
    </w:p>
    <w:p w:rsidR="008E3AB3" w:rsidRDefault="008E3AB3" w:rsidP="008E3AB3">
      <w:pPr>
        <w:spacing w:line="360" w:lineRule="auto"/>
        <w:rPr>
          <w:lang w:val="uk-UA"/>
        </w:rPr>
      </w:pPr>
      <w:r>
        <w:rPr>
          <w:lang w:val="uk-UA"/>
        </w:rPr>
        <w:t xml:space="preserve">вивчення  минулого  та передбачення  майбутнього.  Актуалістичний  метод </w:t>
      </w:r>
    </w:p>
    <w:p w:rsidR="008E3AB3" w:rsidRPr="008E3AB3" w:rsidRDefault="008E3AB3" w:rsidP="008E3AB3">
      <w:pPr>
        <w:spacing w:line="360" w:lineRule="auto"/>
      </w:pPr>
      <w:r>
        <w:rPr>
          <w:lang w:val="uk-UA"/>
        </w:rPr>
        <w:t>означає вивчення  одного й того самого  об</w:t>
      </w:r>
      <w:r w:rsidRPr="008E3AB3">
        <w:t>’єкта  в часі.  Загальна  оцінка да-</w:t>
      </w:r>
    </w:p>
    <w:p w:rsidR="008E3AB3" w:rsidRPr="008E3AB3" w:rsidRDefault="008E3AB3" w:rsidP="008E3AB3">
      <w:pPr>
        <w:spacing w:line="360" w:lineRule="auto"/>
      </w:pPr>
      <w:r w:rsidRPr="008E3AB3">
        <w:t xml:space="preserve">ється  залежно від того,  що нового  внесли мовознавці  в науку порівняно зі </w:t>
      </w:r>
    </w:p>
    <w:p w:rsidR="008E3AB3" w:rsidRPr="008E3AB3" w:rsidRDefault="008E3AB3" w:rsidP="008E3AB3">
      <w:pPr>
        <w:spacing w:line="360" w:lineRule="auto"/>
      </w:pPr>
      <w:r w:rsidRPr="008E3AB3">
        <w:t xml:space="preserve">своїми  попередниками  та яке значення  мали їх праці для свого часу,  а не з </w:t>
      </w:r>
    </w:p>
    <w:p w:rsidR="008E3AB3" w:rsidRDefault="008E3AB3" w:rsidP="008E3AB3">
      <w:pPr>
        <w:spacing w:line="360" w:lineRule="auto"/>
        <w:rPr>
          <w:b/>
          <w:lang w:val="uk-UA"/>
        </w:rPr>
      </w:pPr>
      <w:r w:rsidRPr="008E3AB3">
        <w:t xml:space="preserve">точки зору  сучасного </w:t>
      </w:r>
      <w:proofErr w:type="gramStart"/>
      <w:r w:rsidRPr="008E3AB3">
        <w:t>р</w:t>
      </w:r>
      <w:proofErr w:type="gramEnd"/>
      <w:r w:rsidRPr="008E3AB3">
        <w:t>івня знань.</w:t>
      </w:r>
    </w:p>
    <w:p w:rsidR="008E3AB3" w:rsidRDefault="008E3AB3" w:rsidP="008E3AB3">
      <w:pPr>
        <w:spacing w:line="360" w:lineRule="auto"/>
        <w:rPr>
          <w:lang w:val="uk-UA"/>
        </w:rPr>
      </w:pPr>
      <w:r>
        <w:rPr>
          <w:lang w:val="uk-UA"/>
        </w:rPr>
        <w:tab/>
      </w:r>
      <w:r>
        <w:rPr>
          <w:b/>
          <w:lang w:val="uk-UA"/>
        </w:rPr>
        <w:t>Наукова  новизна</w:t>
      </w:r>
      <w:r>
        <w:rPr>
          <w:lang w:val="uk-UA"/>
        </w:rPr>
        <w:t xml:space="preserve">  </w:t>
      </w:r>
      <w:r>
        <w:rPr>
          <w:b/>
          <w:lang w:val="uk-UA"/>
        </w:rPr>
        <w:t>роботи</w:t>
      </w:r>
      <w:r w:rsidRPr="008E3AB3">
        <w:t xml:space="preserve">   полягає  в тому,  що </w:t>
      </w:r>
      <w:r>
        <w:rPr>
          <w:lang w:val="uk-UA"/>
        </w:rPr>
        <w:t>вперше  було зробле-</w:t>
      </w:r>
    </w:p>
    <w:p w:rsidR="008E3AB3" w:rsidRDefault="008E3AB3" w:rsidP="008E3AB3">
      <w:pPr>
        <w:spacing w:line="360" w:lineRule="auto"/>
        <w:rPr>
          <w:lang w:val="uk-UA"/>
        </w:rPr>
      </w:pPr>
      <w:r>
        <w:rPr>
          <w:lang w:val="uk-UA"/>
        </w:rPr>
        <w:t>но спробу спеціального  історико-лінгвістичного дослідження  проблеми по-</w:t>
      </w:r>
    </w:p>
    <w:p w:rsidR="008E3AB3" w:rsidRDefault="008E3AB3" w:rsidP="008E3AB3">
      <w:pPr>
        <w:spacing w:line="360" w:lineRule="auto"/>
        <w:rPr>
          <w:lang w:val="uk-UA"/>
        </w:rPr>
      </w:pPr>
      <w:r>
        <w:rPr>
          <w:lang w:val="uk-UA"/>
        </w:rPr>
        <w:t>ходження східнослов’янських мов  на певному зрізі  розвитку науки (20-і рр.</w:t>
      </w:r>
    </w:p>
    <w:p w:rsidR="008E3AB3" w:rsidRDefault="008E3AB3" w:rsidP="008E3AB3">
      <w:pPr>
        <w:spacing w:line="360" w:lineRule="auto"/>
        <w:rPr>
          <w:lang w:val="uk-UA"/>
        </w:rPr>
      </w:pPr>
      <w:r>
        <w:rPr>
          <w:lang w:val="uk-UA"/>
        </w:rPr>
        <w:t>XIX ст. – 20-30-і рр. XX ст.). Це зумовило необхідність теоретичного обґрун-</w:t>
      </w:r>
    </w:p>
    <w:p w:rsidR="008E3AB3" w:rsidRDefault="008E3AB3" w:rsidP="008E3AB3">
      <w:pPr>
        <w:spacing w:line="360" w:lineRule="auto"/>
        <w:rPr>
          <w:lang w:val="uk-UA"/>
        </w:rPr>
      </w:pPr>
      <w:r>
        <w:rPr>
          <w:lang w:val="uk-UA"/>
        </w:rPr>
        <w:t>тування даної проблеми.  У дисертації розглядається значна кількість  науко-</w:t>
      </w:r>
    </w:p>
    <w:p w:rsidR="008E3AB3" w:rsidRDefault="008E3AB3" w:rsidP="008E3AB3">
      <w:pPr>
        <w:spacing w:line="360" w:lineRule="auto"/>
        <w:rPr>
          <w:lang w:val="uk-UA"/>
        </w:rPr>
      </w:pPr>
      <w:r>
        <w:rPr>
          <w:lang w:val="uk-UA"/>
        </w:rPr>
        <w:t xml:space="preserve">вих праць (341), у тому числі  маловідомих, з урахуванням еволюції поглядів </w:t>
      </w:r>
    </w:p>
    <w:p w:rsidR="008E3AB3" w:rsidRDefault="008E3AB3" w:rsidP="008E3AB3">
      <w:pPr>
        <w:spacing w:line="360" w:lineRule="auto"/>
        <w:rPr>
          <w:lang w:val="uk-UA"/>
        </w:rPr>
      </w:pPr>
      <w:r>
        <w:rPr>
          <w:lang w:val="uk-UA"/>
        </w:rPr>
        <w:t>мовознавців  на різні аспекти  зазначеної проблеми.  Досліджено погляди на</w:t>
      </w:r>
    </w:p>
    <w:p w:rsidR="008E3AB3" w:rsidRDefault="008E3AB3" w:rsidP="008E3AB3">
      <w:pPr>
        <w:spacing w:line="360" w:lineRule="auto"/>
        <w:rPr>
          <w:lang w:val="uk-UA"/>
        </w:rPr>
      </w:pPr>
      <w:r>
        <w:rPr>
          <w:lang w:val="uk-UA"/>
        </w:rPr>
        <w:t>проблему східнослов</w:t>
      </w:r>
      <w:r w:rsidRPr="008E3AB3">
        <w:t>’</w:t>
      </w:r>
      <w:r>
        <w:rPr>
          <w:lang w:val="uk-UA"/>
        </w:rPr>
        <w:t xml:space="preserve">янського  глотогенезу таких  українських лінгвістів, як </w:t>
      </w:r>
    </w:p>
    <w:p w:rsidR="008E3AB3" w:rsidRDefault="008E3AB3" w:rsidP="008E3AB3">
      <w:pPr>
        <w:spacing w:line="360" w:lineRule="auto"/>
        <w:rPr>
          <w:lang w:val="uk-UA"/>
        </w:rPr>
      </w:pPr>
      <w:r>
        <w:rPr>
          <w:lang w:val="uk-UA"/>
        </w:rPr>
        <w:t xml:space="preserve">П.О.Бузук, К.Т.Німчинов, Є.К.Тимченко, В.М.Ганцов та ін.  Їх наукові праці, </w:t>
      </w:r>
    </w:p>
    <w:p w:rsidR="008E3AB3" w:rsidRDefault="008E3AB3" w:rsidP="008E3AB3">
      <w:pPr>
        <w:spacing w:line="360" w:lineRule="auto"/>
        <w:rPr>
          <w:lang w:val="uk-UA"/>
        </w:rPr>
      </w:pPr>
      <w:r>
        <w:rPr>
          <w:lang w:val="uk-UA"/>
        </w:rPr>
        <w:t>на жаль, до цього періоду вивчено недостатньо, внесок цих учених у розроб-</w:t>
      </w:r>
    </w:p>
    <w:p w:rsidR="008E3AB3" w:rsidRDefault="008E3AB3" w:rsidP="008E3AB3">
      <w:pPr>
        <w:spacing w:line="360" w:lineRule="auto"/>
        <w:rPr>
          <w:lang w:val="uk-UA"/>
        </w:rPr>
      </w:pPr>
      <w:r>
        <w:rPr>
          <w:lang w:val="uk-UA"/>
        </w:rPr>
        <w:t xml:space="preserve">ку даної проблеми  не висвітлено;  у цьому полягає один з моментів новизни  </w:t>
      </w:r>
    </w:p>
    <w:p w:rsidR="008E3AB3" w:rsidRDefault="008E3AB3" w:rsidP="008E3AB3">
      <w:pPr>
        <w:spacing w:line="360" w:lineRule="auto"/>
        <w:rPr>
          <w:lang w:val="uk-UA"/>
        </w:rPr>
      </w:pPr>
      <w:r>
        <w:rPr>
          <w:lang w:val="uk-UA"/>
        </w:rPr>
        <w:t>роботи.</w:t>
      </w:r>
    </w:p>
    <w:p w:rsidR="008E3AB3" w:rsidRDefault="008E3AB3" w:rsidP="008E3AB3">
      <w:pPr>
        <w:spacing w:line="360" w:lineRule="auto"/>
        <w:rPr>
          <w:lang w:val="uk-UA"/>
        </w:rPr>
      </w:pPr>
      <w:r>
        <w:rPr>
          <w:lang w:val="uk-UA"/>
        </w:rPr>
        <w:tab/>
      </w:r>
      <w:r>
        <w:rPr>
          <w:b/>
          <w:lang w:val="uk-UA"/>
        </w:rPr>
        <w:t>Практичне значення  одержаних результатів</w:t>
      </w:r>
      <w:r>
        <w:rPr>
          <w:lang w:val="uk-UA"/>
        </w:rPr>
        <w:t xml:space="preserve">.  Матеріали дисертації </w:t>
      </w:r>
    </w:p>
    <w:p w:rsidR="008E3AB3" w:rsidRDefault="008E3AB3" w:rsidP="008E3AB3">
      <w:pPr>
        <w:spacing w:line="360" w:lineRule="auto"/>
        <w:rPr>
          <w:lang w:val="uk-UA"/>
        </w:rPr>
      </w:pPr>
      <w:r>
        <w:rPr>
          <w:lang w:val="uk-UA"/>
        </w:rPr>
        <w:t>можуть використовуватися при аналізі проблеми східнослов</w:t>
      </w:r>
      <w:r w:rsidRPr="008E3AB3">
        <w:t>’</w:t>
      </w:r>
      <w:r>
        <w:rPr>
          <w:lang w:val="uk-UA"/>
        </w:rPr>
        <w:t>янського глото-</w:t>
      </w:r>
    </w:p>
    <w:p w:rsidR="008E3AB3" w:rsidRDefault="008E3AB3" w:rsidP="008E3AB3">
      <w:pPr>
        <w:spacing w:line="360" w:lineRule="auto"/>
        <w:rPr>
          <w:lang w:val="uk-UA"/>
        </w:rPr>
      </w:pPr>
      <w:r>
        <w:rPr>
          <w:lang w:val="uk-UA"/>
        </w:rPr>
        <w:t>генезу, питань історіографії східнослов</w:t>
      </w:r>
      <w:r w:rsidRPr="008E3AB3">
        <w:rPr>
          <w:lang w:val="uk-UA"/>
        </w:rPr>
        <w:t>’</w:t>
      </w:r>
      <w:r>
        <w:rPr>
          <w:lang w:val="uk-UA"/>
        </w:rPr>
        <w:t>янської компаративістики. Результа-</w:t>
      </w:r>
    </w:p>
    <w:p w:rsidR="008E3AB3" w:rsidRDefault="008E3AB3" w:rsidP="008E3AB3">
      <w:pPr>
        <w:spacing w:line="360" w:lineRule="auto"/>
        <w:rPr>
          <w:lang w:val="uk-UA"/>
        </w:rPr>
      </w:pPr>
      <w:r>
        <w:rPr>
          <w:lang w:val="uk-UA"/>
        </w:rPr>
        <w:t>ти дослідження  можуть знайти застосування для вдосконалення  курсів істо-</w:t>
      </w:r>
    </w:p>
    <w:p w:rsidR="008E3AB3" w:rsidRDefault="008E3AB3" w:rsidP="008E3AB3">
      <w:pPr>
        <w:spacing w:line="360" w:lineRule="auto"/>
        <w:rPr>
          <w:lang w:val="uk-UA"/>
        </w:rPr>
      </w:pPr>
      <w:r>
        <w:rPr>
          <w:lang w:val="uk-UA"/>
        </w:rPr>
        <w:lastRenderedPageBreak/>
        <w:t>рико-лінгвістичних  дисциплін  у вищій школі.</w:t>
      </w:r>
    </w:p>
    <w:p w:rsidR="008E3AB3" w:rsidRDefault="008E3AB3" w:rsidP="008E3AB3">
      <w:pPr>
        <w:spacing w:line="360" w:lineRule="auto"/>
        <w:rPr>
          <w:lang w:val="uk-UA"/>
        </w:rPr>
      </w:pPr>
      <w:r>
        <w:rPr>
          <w:lang w:val="uk-UA"/>
        </w:rPr>
        <w:tab/>
      </w:r>
      <w:r>
        <w:rPr>
          <w:b/>
          <w:lang w:val="uk-UA"/>
        </w:rPr>
        <w:t xml:space="preserve">Особистий внесок  здобувача  </w:t>
      </w:r>
      <w:r>
        <w:rPr>
          <w:lang w:val="uk-UA"/>
        </w:rPr>
        <w:t>полягає у спробі  проведення  самостій-ного аналізу й систематизації поглядів українських і російських лінгвістів від-</w:t>
      </w:r>
    </w:p>
    <w:p w:rsidR="008E3AB3" w:rsidRDefault="008E3AB3" w:rsidP="008E3AB3">
      <w:pPr>
        <w:spacing w:line="360" w:lineRule="auto"/>
        <w:rPr>
          <w:lang w:val="uk-UA"/>
        </w:rPr>
      </w:pPr>
      <w:r>
        <w:rPr>
          <w:lang w:val="uk-UA"/>
        </w:rPr>
        <w:t>значеного періоду  на генезис та еволюцію  східнослов</w:t>
      </w:r>
      <w:r w:rsidRPr="008E3AB3">
        <w:t>’</w:t>
      </w:r>
      <w:r>
        <w:rPr>
          <w:lang w:val="uk-UA"/>
        </w:rPr>
        <w:t xml:space="preserve">янських мов,  а також </w:t>
      </w:r>
    </w:p>
    <w:p w:rsidR="008E3AB3" w:rsidRDefault="008E3AB3" w:rsidP="008E3AB3">
      <w:pPr>
        <w:spacing w:line="360" w:lineRule="auto"/>
        <w:rPr>
          <w:lang w:val="uk-UA"/>
        </w:rPr>
      </w:pPr>
      <w:r>
        <w:rPr>
          <w:lang w:val="uk-UA"/>
        </w:rPr>
        <w:t>висвітлення внеску того чи іншого мовознавця у розв</w:t>
      </w:r>
      <w:r w:rsidRPr="008E3AB3">
        <w:t>’</w:t>
      </w:r>
      <w:r>
        <w:rPr>
          <w:lang w:val="uk-UA"/>
        </w:rPr>
        <w:t>язання відповідного ко-</w:t>
      </w:r>
    </w:p>
    <w:p w:rsidR="008E3AB3" w:rsidRDefault="008E3AB3" w:rsidP="008E3AB3">
      <w:pPr>
        <w:spacing w:line="360" w:lineRule="auto"/>
        <w:rPr>
          <w:lang w:val="uk-UA"/>
        </w:rPr>
      </w:pPr>
      <w:r>
        <w:rPr>
          <w:lang w:val="uk-UA"/>
        </w:rPr>
        <w:t>ла питань. У статтях “М.О.Максимович як дослідник східнослов</w:t>
      </w:r>
      <w:r w:rsidRPr="008E3AB3">
        <w:t>’</w:t>
      </w:r>
      <w:r>
        <w:rPr>
          <w:lang w:val="uk-UA"/>
        </w:rPr>
        <w:t>янського гло-</w:t>
      </w:r>
    </w:p>
    <w:p w:rsidR="008E3AB3" w:rsidRDefault="008E3AB3" w:rsidP="008E3AB3">
      <w:pPr>
        <w:spacing w:line="360" w:lineRule="auto"/>
        <w:rPr>
          <w:lang w:val="uk-UA"/>
        </w:rPr>
      </w:pPr>
      <w:r>
        <w:rPr>
          <w:lang w:val="uk-UA"/>
        </w:rPr>
        <w:t>тогенезу” та “Проблема східнослов</w:t>
      </w:r>
      <w:r w:rsidRPr="008E3AB3">
        <w:t>’</w:t>
      </w:r>
      <w:r>
        <w:rPr>
          <w:lang w:val="uk-UA"/>
        </w:rPr>
        <w:t>янського глотогенезу в розробці  І.І.Срез-</w:t>
      </w:r>
    </w:p>
    <w:p w:rsidR="008E3AB3" w:rsidRDefault="008E3AB3" w:rsidP="008E3AB3">
      <w:pPr>
        <w:spacing w:line="360" w:lineRule="auto"/>
        <w:rPr>
          <w:lang w:val="uk-UA"/>
        </w:rPr>
      </w:pPr>
      <w:r>
        <w:rPr>
          <w:lang w:val="uk-UA"/>
        </w:rPr>
        <w:t xml:space="preserve">невського”,  написаних  у співавторстві  з науковим  керівником,  дисертанту </w:t>
      </w:r>
    </w:p>
    <w:p w:rsidR="008E3AB3" w:rsidRDefault="008E3AB3" w:rsidP="008E3AB3">
      <w:pPr>
        <w:spacing w:line="360" w:lineRule="auto"/>
        <w:rPr>
          <w:lang w:val="uk-UA"/>
        </w:rPr>
      </w:pPr>
      <w:r>
        <w:rPr>
          <w:lang w:val="uk-UA"/>
        </w:rPr>
        <w:t>належить виклад матеріалів, пов</w:t>
      </w:r>
      <w:r w:rsidRPr="008E3AB3">
        <w:t>’</w:t>
      </w:r>
      <w:r>
        <w:rPr>
          <w:lang w:val="uk-UA"/>
        </w:rPr>
        <w:t>язаних з походженням  фонетичних особли-</w:t>
      </w:r>
    </w:p>
    <w:p w:rsidR="008E3AB3" w:rsidRDefault="008E3AB3" w:rsidP="008E3AB3">
      <w:pPr>
        <w:spacing w:line="360" w:lineRule="auto"/>
        <w:rPr>
          <w:lang w:val="uk-UA"/>
        </w:rPr>
      </w:pPr>
      <w:r>
        <w:rPr>
          <w:lang w:val="uk-UA"/>
        </w:rPr>
        <w:t>востей східнослов</w:t>
      </w:r>
      <w:r w:rsidRPr="008E3AB3">
        <w:t>’</w:t>
      </w:r>
      <w:r>
        <w:rPr>
          <w:lang w:val="uk-UA"/>
        </w:rPr>
        <w:t>янських мов у концепції М.О.Максимовича, виклад загаль-</w:t>
      </w:r>
    </w:p>
    <w:p w:rsidR="008E3AB3" w:rsidRDefault="008E3AB3" w:rsidP="008E3AB3">
      <w:pPr>
        <w:spacing w:line="360" w:lineRule="auto"/>
        <w:rPr>
          <w:lang w:val="uk-UA"/>
        </w:rPr>
      </w:pPr>
      <w:r>
        <w:rPr>
          <w:lang w:val="uk-UA"/>
        </w:rPr>
        <w:t>ної концепції  східнослов</w:t>
      </w:r>
      <w:r w:rsidRPr="008E3AB3">
        <w:rPr>
          <w:lang w:val="uk-UA"/>
        </w:rPr>
        <w:t>’</w:t>
      </w:r>
      <w:r>
        <w:rPr>
          <w:lang w:val="uk-UA"/>
        </w:rPr>
        <w:t xml:space="preserve">янських мов І.І.Срезневського  тощо.  Дисертантом  </w:t>
      </w:r>
    </w:p>
    <w:p w:rsidR="008E3AB3" w:rsidRDefault="008E3AB3" w:rsidP="008E3AB3">
      <w:pPr>
        <w:spacing w:line="360" w:lineRule="auto"/>
        <w:rPr>
          <w:lang w:val="uk-UA"/>
        </w:rPr>
      </w:pPr>
      <w:r>
        <w:rPr>
          <w:lang w:val="uk-UA"/>
        </w:rPr>
        <w:t>розроблено  схеми розпаду  спільноруської прамови  та утворення східносло-</w:t>
      </w:r>
    </w:p>
    <w:p w:rsidR="008E3AB3" w:rsidRDefault="008E3AB3" w:rsidP="008E3AB3">
      <w:pPr>
        <w:spacing w:line="360" w:lineRule="auto"/>
        <w:rPr>
          <w:lang w:val="uk-UA"/>
        </w:rPr>
      </w:pPr>
      <w:r>
        <w:rPr>
          <w:lang w:val="uk-UA"/>
        </w:rPr>
        <w:t>в</w:t>
      </w:r>
      <w:r w:rsidRPr="008E3AB3">
        <w:t>’</w:t>
      </w:r>
      <w:r>
        <w:rPr>
          <w:lang w:val="uk-UA"/>
        </w:rPr>
        <w:t xml:space="preserve">янських мов. </w:t>
      </w:r>
    </w:p>
    <w:p w:rsidR="008E3AB3" w:rsidRDefault="008E3AB3" w:rsidP="008E3AB3">
      <w:pPr>
        <w:spacing w:line="360" w:lineRule="auto"/>
        <w:rPr>
          <w:lang w:val="uk-UA"/>
        </w:rPr>
      </w:pPr>
      <w:r>
        <w:rPr>
          <w:lang w:val="uk-UA"/>
        </w:rPr>
        <w:tab/>
      </w:r>
      <w:r>
        <w:rPr>
          <w:b/>
          <w:lang w:val="uk-UA"/>
        </w:rPr>
        <w:t xml:space="preserve">Апробація результатів дослідження.  </w:t>
      </w:r>
      <w:r>
        <w:rPr>
          <w:lang w:val="uk-UA"/>
        </w:rPr>
        <w:t>Матеріали</w:t>
      </w:r>
      <w:r>
        <w:rPr>
          <w:b/>
          <w:lang w:val="uk-UA"/>
        </w:rPr>
        <w:t xml:space="preserve"> </w:t>
      </w:r>
      <w:r>
        <w:rPr>
          <w:lang w:val="uk-UA"/>
        </w:rPr>
        <w:t>дисертації обговорю-</w:t>
      </w:r>
    </w:p>
    <w:p w:rsidR="008E3AB3" w:rsidRDefault="008E3AB3" w:rsidP="008E3AB3">
      <w:pPr>
        <w:spacing w:line="360" w:lineRule="auto"/>
        <w:rPr>
          <w:lang w:val="uk-UA"/>
        </w:rPr>
      </w:pPr>
      <w:r>
        <w:rPr>
          <w:lang w:val="uk-UA"/>
        </w:rPr>
        <w:t xml:space="preserve">валися на засіданнях кафедри загального та російського мовознавства і теорії </w:t>
      </w:r>
    </w:p>
    <w:p w:rsidR="008E3AB3" w:rsidRPr="008E3AB3" w:rsidRDefault="008E3AB3" w:rsidP="008E3AB3">
      <w:pPr>
        <w:spacing w:line="360" w:lineRule="auto"/>
      </w:pPr>
      <w:r>
        <w:rPr>
          <w:lang w:val="uk-UA"/>
        </w:rPr>
        <w:t>та історії літератури  Слов</w:t>
      </w:r>
      <w:r w:rsidRPr="008E3AB3">
        <w:t xml:space="preserve">’янського державного  педагогічного  університету  </w:t>
      </w:r>
    </w:p>
    <w:p w:rsidR="008E3AB3" w:rsidRPr="008E3AB3" w:rsidRDefault="008E3AB3" w:rsidP="008E3AB3">
      <w:pPr>
        <w:spacing w:line="360" w:lineRule="auto"/>
      </w:pPr>
      <w:r w:rsidRPr="008E3AB3">
        <w:t>(2000-2002 рр.), на наукових конференціях професорсько-викладацького скла-</w:t>
      </w:r>
    </w:p>
    <w:p w:rsidR="008E3AB3" w:rsidRPr="008E3AB3" w:rsidRDefault="008E3AB3" w:rsidP="008E3AB3">
      <w:pPr>
        <w:spacing w:line="360" w:lineRule="auto"/>
      </w:pPr>
      <w:r w:rsidRPr="008E3AB3">
        <w:t xml:space="preserve">ду, аспірантів та студентів </w:t>
      </w:r>
      <w:r>
        <w:rPr>
          <w:lang w:val="uk-UA"/>
        </w:rPr>
        <w:t>Слов</w:t>
      </w:r>
      <w:r w:rsidRPr="008E3AB3">
        <w:t xml:space="preserve">’янського </w:t>
      </w:r>
      <w:proofErr w:type="gramStart"/>
      <w:r w:rsidRPr="008E3AB3">
        <w:t>державного</w:t>
      </w:r>
      <w:proofErr w:type="gramEnd"/>
      <w:r w:rsidRPr="008E3AB3">
        <w:t xml:space="preserve"> педагогічного універси-</w:t>
      </w:r>
    </w:p>
    <w:p w:rsidR="008E3AB3" w:rsidRPr="008E3AB3" w:rsidRDefault="008E3AB3" w:rsidP="008E3AB3">
      <w:pPr>
        <w:spacing w:line="360" w:lineRule="auto"/>
      </w:pPr>
      <w:r w:rsidRPr="008E3AB3">
        <w:t>тету  і Донецького інституту  туристичного бізнесу (2000-2002 рр.). За темою</w:t>
      </w:r>
    </w:p>
    <w:p w:rsidR="008E3AB3" w:rsidRPr="008E3AB3" w:rsidRDefault="008E3AB3" w:rsidP="008E3AB3">
      <w:pPr>
        <w:spacing w:line="360" w:lineRule="auto"/>
      </w:pPr>
      <w:proofErr w:type="gramStart"/>
      <w:r w:rsidRPr="008E3AB3">
        <w:t>досл</w:t>
      </w:r>
      <w:proofErr w:type="gramEnd"/>
      <w:r w:rsidRPr="008E3AB3">
        <w:t>ідження   прочитано   доповіді   на  Міжнародній   науковій   конференції</w:t>
      </w:r>
    </w:p>
    <w:p w:rsidR="008E3AB3" w:rsidRPr="008E3AB3" w:rsidRDefault="008E3AB3" w:rsidP="008E3AB3">
      <w:pPr>
        <w:spacing w:line="360" w:lineRule="auto"/>
      </w:pPr>
      <w:r w:rsidRPr="008E3AB3">
        <w:t xml:space="preserve">“Діахронічне, типологічне  і контрастивне  </w:t>
      </w:r>
      <w:proofErr w:type="gramStart"/>
      <w:r w:rsidRPr="008E3AB3">
        <w:t>досл</w:t>
      </w:r>
      <w:proofErr w:type="gramEnd"/>
      <w:r w:rsidRPr="008E3AB3">
        <w:t>ідження  германських, роман-</w:t>
      </w:r>
    </w:p>
    <w:p w:rsidR="008E3AB3" w:rsidRDefault="008E3AB3" w:rsidP="008E3AB3">
      <w:pPr>
        <w:spacing w:line="360" w:lineRule="auto"/>
        <w:rPr>
          <w:lang w:val="uk-UA"/>
        </w:rPr>
      </w:pPr>
      <w:r w:rsidRPr="008E3AB3">
        <w:t xml:space="preserve">ських і слов’янських мов” (Донецьк, 2001), на Всеукраїнській </w:t>
      </w:r>
      <w:r>
        <w:rPr>
          <w:lang w:val="uk-UA"/>
        </w:rPr>
        <w:t>науковій конфе-</w:t>
      </w:r>
    </w:p>
    <w:p w:rsidR="008E3AB3" w:rsidRDefault="008E3AB3" w:rsidP="008E3AB3">
      <w:pPr>
        <w:spacing w:line="360" w:lineRule="auto"/>
        <w:rPr>
          <w:lang w:val="en-US"/>
        </w:rPr>
      </w:pPr>
      <w:r>
        <w:rPr>
          <w:lang w:val="uk-UA"/>
        </w:rPr>
        <w:t>ренції “Історія  української</w:t>
      </w:r>
      <w:r w:rsidRPr="008E3AB3">
        <w:rPr>
          <w:lang w:val="uk-UA"/>
        </w:rPr>
        <w:t xml:space="preserve">  лінгвістики”, присвяченій  10-й  річниці  незалеж-ності  України  (Ніжин, 2001).  </w:t>
      </w:r>
      <w:r>
        <w:rPr>
          <w:lang w:val="en-US"/>
        </w:rPr>
        <w:t xml:space="preserve">Різні </w:t>
      </w:r>
      <w:proofErr w:type="gramStart"/>
      <w:r>
        <w:rPr>
          <w:lang w:val="en-US"/>
        </w:rPr>
        <w:t>аспекти  досліджуваної</w:t>
      </w:r>
      <w:proofErr w:type="gramEnd"/>
      <w:r>
        <w:rPr>
          <w:lang w:val="en-US"/>
        </w:rPr>
        <w:t xml:space="preserve"> проблеми  висвіт-</w:t>
      </w:r>
    </w:p>
    <w:p w:rsidR="008E3AB3" w:rsidRDefault="008E3AB3" w:rsidP="008E3AB3">
      <w:pPr>
        <w:spacing w:line="360" w:lineRule="auto"/>
      </w:pPr>
      <w:proofErr w:type="gramStart"/>
      <w:r>
        <w:rPr>
          <w:lang w:val="en-US"/>
        </w:rPr>
        <w:t>лено</w:t>
      </w:r>
      <w:proofErr w:type="gramEnd"/>
      <w:r>
        <w:rPr>
          <w:lang w:val="en-US"/>
        </w:rPr>
        <w:t xml:space="preserve"> у 8 </w:t>
      </w:r>
      <w:r>
        <w:rPr>
          <w:lang w:val="uk-UA"/>
        </w:rPr>
        <w:t>публікаціях</w:t>
      </w:r>
      <w:r>
        <w:t>.</w:t>
      </w: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rPr>
          <w:b/>
          <w:lang w:val="en-US"/>
        </w:rPr>
      </w:pPr>
    </w:p>
    <w:p w:rsidR="008E3AB3" w:rsidRDefault="008E3AB3" w:rsidP="008E3AB3">
      <w:pPr>
        <w:spacing w:line="360" w:lineRule="auto"/>
        <w:ind w:right="425"/>
        <w:rPr>
          <w:lang w:val="en-US"/>
        </w:rPr>
      </w:pPr>
    </w:p>
    <w:p w:rsidR="008E3AB3" w:rsidRDefault="008E3AB3" w:rsidP="008E3AB3">
      <w:pPr>
        <w:spacing w:line="360" w:lineRule="auto"/>
        <w:ind w:right="425"/>
        <w:rPr>
          <w:b/>
          <w:lang w:val="en-US"/>
        </w:rPr>
      </w:pPr>
    </w:p>
    <w:p w:rsidR="008E3AB3" w:rsidRPr="00AC2682" w:rsidRDefault="008E3AB3" w:rsidP="008E3AB3">
      <w:pPr>
        <w:pStyle w:val="7"/>
      </w:pPr>
      <w:r>
        <w:rPr>
          <w:lang w:val="uk-UA"/>
        </w:rPr>
        <w:t xml:space="preserve">       </w:t>
      </w:r>
      <w:r w:rsidRPr="00AC2682">
        <w:t>ЗАГАЛЬНІ   ВИСНОВКИ</w:t>
      </w:r>
    </w:p>
    <w:p w:rsidR="008E3AB3" w:rsidRPr="00AC2682" w:rsidRDefault="008E3AB3" w:rsidP="008E3AB3"/>
    <w:p w:rsidR="008E3AB3" w:rsidRPr="00AC2682" w:rsidRDefault="008E3AB3" w:rsidP="008E3AB3">
      <w:pPr>
        <w:spacing w:line="360" w:lineRule="auto"/>
        <w:ind w:left="720"/>
      </w:pPr>
      <w:r>
        <w:rPr>
          <w:b/>
          <w:lang w:val="uk-UA"/>
        </w:rPr>
        <w:t>1.</w:t>
      </w:r>
      <w:r>
        <w:rPr>
          <w:lang w:val="uk-UA"/>
        </w:rPr>
        <w:t xml:space="preserve">  У  лінгвоісторіографічному  аспекті  проблему  східнослов</w:t>
      </w:r>
      <w:r w:rsidRPr="00AC2682">
        <w:t xml:space="preserve">’янського  </w:t>
      </w:r>
    </w:p>
    <w:p w:rsidR="008E3AB3" w:rsidRPr="00AC2682" w:rsidRDefault="008E3AB3" w:rsidP="008E3AB3">
      <w:pPr>
        <w:spacing w:line="360" w:lineRule="auto"/>
      </w:pPr>
      <w:r w:rsidRPr="00AC2682">
        <w:t>глотогенезу  в мовознавстві ХІ</w:t>
      </w:r>
      <w:proofErr w:type="gramStart"/>
      <w:r w:rsidRPr="00AC2682">
        <w:t>Х</w:t>
      </w:r>
      <w:proofErr w:type="gramEnd"/>
      <w:r w:rsidRPr="00AC2682">
        <w:t xml:space="preserve"> ст. – 20-30-х рр. ХХ ст.  </w:t>
      </w:r>
      <w:proofErr w:type="gramStart"/>
      <w:r w:rsidRPr="00AC2682">
        <w:t>досл</w:t>
      </w:r>
      <w:proofErr w:type="gramEnd"/>
      <w:r w:rsidRPr="00AC2682">
        <w:t>іджено недоста-</w:t>
      </w:r>
    </w:p>
    <w:p w:rsidR="008E3AB3" w:rsidRPr="00AC2682" w:rsidRDefault="008E3AB3" w:rsidP="008E3AB3">
      <w:pPr>
        <w:spacing w:line="360" w:lineRule="auto"/>
      </w:pPr>
      <w:r w:rsidRPr="00AC2682">
        <w:t xml:space="preserve">тньо. </w:t>
      </w:r>
      <w:r>
        <w:rPr>
          <w:lang w:val="uk-UA"/>
        </w:rPr>
        <w:t>Чимал</w:t>
      </w:r>
      <w:r w:rsidRPr="00AC2682">
        <w:t>о  залишається  нез’</w:t>
      </w:r>
      <w:r>
        <w:rPr>
          <w:lang w:val="uk-UA"/>
        </w:rPr>
        <w:t xml:space="preserve">ясованого.  </w:t>
      </w:r>
      <w:proofErr w:type="gramStart"/>
      <w:r w:rsidRPr="00AC2682">
        <w:t>У</w:t>
      </w:r>
      <w:proofErr w:type="gramEnd"/>
      <w:r w:rsidRPr="00AC2682">
        <w:t xml:space="preserve"> роботах  переважають  загальні </w:t>
      </w:r>
    </w:p>
    <w:p w:rsidR="008E3AB3" w:rsidRPr="00AC2682" w:rsidRDefault="008E3AB3" w:rsidP="008E3AB3">
      <w:pPr>
        <w:spacing w:line="360" w:lineRule="auto"/>
      </w:pPr>
      <w:r w:rsidRPr="00AC2682">
        <w:t xml:space="preserve">міркування щодо поглядів мовознавців </w:t>
      </w:r>
      <w:proofErr w:type="gramStart"/>
      <w:r w:rsidRPr="00AC2682">
        <w:t>в</w:t>
      </w:r>
      <w:proofErr w:type="gramEnd"/>
      <w:r w:rsidRPr="00AC2682">
        <w:t xml:space="preserve">ідзначеного періоду  на походження </w:t>
      </w:r>
    </w:p>
    <w:p w:rsidR="008E3AB3" w:rsidRPr="00AC2682" w:rsidRDefault="008E3AB3" w:rsidP="008E3AB3">
      <w:pPr>
        <w:spacing w:line="360" w:lineRule="auto"/>
      </w:pPr>
      <w:r>
        <w:rPr>
          <w:lang w:val="uk-UA"/>
        </w:rPr>
        <w:t>східнослов</w:t>
      </w:r>
      <w:r w:rsidRPr="00AC2682">
        <w:t xml:space="preserve">’янських мов. </w:t>
      </w:r>
      <w:proofErr w:type="gramStart"/>
      <w:r w:rsidRPr="00AC2682">
        <w:t>Учен</w:t>
      </w:r>
      <w:proofErr w:type="gramEnd"/>
      <w:r w:rsidRPr="00AC2682">
        <w:t>і  не ставили за мету розв’</w:t>
      </w:r>
      <w:r>
        <w:rPr>
          <w:lang w:val="uk-UA"/>
        </w:rPr>
        <w:t xml:space="preserve">язання  </w:t>
      </w:r>
      <w:r w:rsidRPr="00AC2682">
        <w:t>даної пробле-</w:t>
      </w:r>
    </w:p>
    <w:p w:rsidR="008E3AB3" w:rsidRPr="008E3AB3" w:rsidRDefault="008E3AB3" w:rsidP="008E3AB3">
      <w:pPr>
        <w:spacing w:line="360" w:lineRule="auto"/>
      </w:pPr>
      <w:r w:rsidRPr="00AC2682">
        <w:t xml:space="preserve">ми,  й тому  протягом  тривалого  часу  вона  була  поза  увагою  </w:t>
      </w:r>
      <w:r w:rsidRPr="008E3AB3">
        <w:t>мовознавці</w:t>
      </w:r>
      <w:proofErr w:type="gramStart"/>
      <w:r w:rsidRPr="008E3AB3">
        <w:t>в</w:t>
      </w:r>
      <w:proofErr w:type="gramEnd"/>
      <w:r w:rsidRPr="008E3AB3">
        <w:t xml:space="preserve">.  </w:t>
      </w:r>
    </w:p>
    <w:p w:rsidR="008E3AB3" w:rsidRPr="00AC2682" w:rsidRDefault="008E3AB3" w:rsidP="008E3AB3">
      <w:pPr>
        <w:spacing w:line="360" w:lineRule="auto"/>
      </w:pPr>
      <w:proofErr w:type="gramStart"/>
      <w:r w:rsidRPr="00AC2682">
        <w:t>Досл</w:t>
      </w:r>
      <w:proofErr w:type="gramEnd"/>
      <w:r w:rsidRPr="00AC2682">
        <w:t xml:space="preserve">ідники  майже не звертаються  до праць О.Х.Востокова, М.І.Надєждіна,   </w:t>
      </w:r>
    </w:p>
    <w:p w:rsidR="008E3AB3" w:rsidRPr="00AC2682" w:rsidRDefault="008E3AB3" w:rsidP="008E3AB3">
      <w:pPr>
        <w:spacing w:line="360" w:lineRule="auto"/>
      </w:pPr>
      <w:r w:rsidRPr="00AC2682">
        <w:t>М.О.Максимовича,  М.О.Колосова,  О.М.Огоновського, представників Мос-</w:t>
      </w:r>
    </w:p>
    <w:p w:rsidR="008E3AB3" w:rsidRDefault="008E3AB3" w:rsidP="008E3AB3">
      <w:pPr>
        <w:spacing w:line="360" w:lineRule="auto"/>
      </w:pPr>
      <w:proofErr w:type="gramStart"/>
      <w:r w:rsidRPr="00AC2682">
        <w:t>ковської  школи (</w:t>
      </w:r>
      <w:r>
        <w:t>М.М.Дурново, Є.Ф.Будде, Б.М.Ляпунов</w:t>
      </w:r>
      <w:r w:rsidRPr="00AC2682">
        <w:t>а</w:t>
      </w:r>
      <w:r>
        <w:t>,  С.М.Кульбакін</w:t>
      </w:r>
      <w:r w:rsidRPr="00AC2682">
        <w:t>а</w:t>
      </w:r>
      <w:r>
        <w:t xml:space="preserve">,   </w:t>
      </w:r>
      <w:proofErr w:type="gramEnd"/>
    </w:p>
    <w:p w:rsidR="008E3AB3" w:rsidRDefault="008E3AB3" w:rsidP="008E3AB3">
      <w:pPr>
        <w:spacing w:line="360" w:lineRule="auto"/>
        <w:rPr>
          <w:lang w:val="uk-UA"/>
        </w:rPr>
      </w:pPr>
      <w:r>
        <w:t>В.К.Поржезинськ</w:t>
      </w:r>
      <w:r>
        <w:rPr>
          <w:lang w:val="uk-UA"/>
        </w:rPr>
        <w:t>ого</w:t>
      </w:r>
      <w:r>
        <w:t xml:space="preserve">),  а також  </w:t>
      </w:r>
      <w:r>
        <w:rPr>
          <w:lang w:val="uk-UA"/>
        </w:rPr>
        <w:t>філологів-україні</w:t>
      </w:r>
      <w:proofErr w:type="gramStart"/>
      <w:r>
        <w:rPr>
          <w:lang w:val="uk-UA"/>
        </w:rPr>
        <w:t>ст</w:t>
      </w:r>
      <w:proofErr w:type="gramEnd"/>
      <w:r>
        <w:rPr>
          <w:lang w:val="uk-UA"/>
        </w:rPr>
        <w:t xml:space="preserve">ів С.Й.Смаль-Стоцького, </w:t>
      </w:r>
    </w:p>
    <w:p w:rsidR="008E3AB3" w:rsidRDefault="008E3AB3" w:rsidP="008E3AB3">
      <w:pPr>
        <w:spacing w:line="360" w:lineRule="auto"/>
        <w:rPr>
          <w:lang w:val="uk-UA"/>
        </w:rPr>
      </w:pPr>
      <w:r>
        <w:rPr>
          <w:lang w:val="uk-UA"/>
        </w:rPr>
        <w:t xml:space="preserve">П.О.Бузука,  Є.К.Тимченка,  К.Т.Німчинова,   В.М.Ганцова.  Запропоновану </w:t>
      </w:r>
    </w:p>
    <w:p w:rsidR="008E3AB3" w:rsidRDefault="008E3AB3" w:rsidP="008E3AB3">
      <w:pPr>
        <w:spacing w:line="360" w:lineRule="auto"/>
        <w:rPr>
          <w:lang w:val="uk-UA"/>
        </w:rPr>
      </w:pPr>
      <w:r>
        <w:rPr>
          <w:lang w:val="uk-UA"/>
        </w:rPr>
        <w:t>О.О.Шахматовим  концепцію  східнослов</w:t>
      </w:r>
      <w:r w:rsidRPr="008E3AB3">
        <w:t xml:space="preserve">’янського  глотогенезу  </w:t>
      </w:r>
      <w:r>
        <w:rPr>
          <w:lang w:val="uk-UA"/>
        </w:rPr>
        <w:t xml:space="preserve">розглянуто </w:t>
      </w:r>
    </w:p>
    <w:p w:rsidR="008E3AB3" w:rsidRDefault="008E3AB3" w:rsidP="008E3AB3">
      <w:pPr>
        <w:spacing w:line="360" w:lineRule="auto"/>
        <w:rPr>
          <w:lang w:val="uk-UA"/>
        </w:rPr>
      </w:pPr>
      <w:r>
        <w:rPr>
          <w:lang w:val="uk-UA"/>
        </w:rPr>
        <w:t>значно повніше (Ф.П.Філін, Г.О.Хабургаєв), хоча спеціальних лінгвоісторіо-</w:t>
      </w:r>
    </w:p>
    <w:p w:rsidR="008E3AB3" w:rsidRDefault="008E3AB3" w:rsidP="008E3AB3">
      <w:pPr>
        <w:spacing w:line="360" w:lineRule="auto"/>
        <w:rPr>
          <w:lang w:val="uk-UA"/>
        </w:rPr>
      </w:pPr>
      <w:r>
        <w:rPr>
          <w:lang w:val="uk-UA"/>
        </w:rPr>
        <w:t xml:space="preserve">графічних  робіт, де було б ґрунтовно  проаналізовано  погляди  мовознавця  </w:t>
      </w:r>
    </w:p>
    <w:p w:rsidR="008E3AB3" w:rsidRPr="00AC2682" w:rsidRDefault="008E3AB3" w:rsidP="008E3AB3">
      <w:pPr>
        <w:spacing w:line="360" w:lineRule="auto"/>
      </w:pPr>
      <w:r>
        <w:rPr>
          <w:lang w:val="uk-UA"/>
        </w:rPr>
        <w:t>на проблему походження  східнослов</w:t>
      </w:r>
      <w:r w:rsidRPr="00AC2682">
        <w:t>’</w:t>
      </w:r>
      <w:r>
        <w:rPr>
          <w:lang w:val="uk-UA"/>
        </w:rPr>
        <w:t xml:space="preserve">янських мов, явно бракує. </w:t>
      </w:r>
      <w:r w:rsidRPr="00AC2682">
        <w:t>Окремі кон-</w:t>
      </w:r>
    </w:p>
    <w:p w:rsidR="008E3AB3" w:rsidRDefault="008E3AB3" w:rsidP="008E3AB3">
      <w:pPr>
        <w:spacing w:line="360" w:lineRule="auto"/>
        <w:rPr>
          <w:lang w:val="uk-UA"/>
        </w:rPr>
      </w:pPr>
      <w:r w:rsidRPr="00AC2682">
        <w:t>цептуальні  та методологічні аспекти  проблеми східнослов’</w:t>
      </w:r>
      <w:r>
        <w:rPr>
          <w:lang w:val="uk-UA"/>
        </w:rPr>
        <w:t>янського  глото-</w:t>
      </w:r>
    </w:p>
    <w:p w:rsidR="008E3AB3" w:rsidRDefault="008E3AB3" w:rsidP="008E3AB3">
      <w:pPr>
        <w:spacing w:line="360" w:lineRule="auto"/>
        <w:rPr>
          <w:lang w:val="uk-UA"/>
        </w:rPr>
      </w:pPr>
      <w:r>
        <w:rPr>
          <w:lang w:val="uk-UA"/>
        </w:rPr>
        <w:t>генезу в концепції О.О.Шахматова висвітлювали Р.І.Аванесов, Л.А.Булахов-</w:t>
      </w:r>
    </w:p>
    <w:p w:rsidR="008E3AB3" w:rsidRDefault="008E3AB3" w:rsidP="008E3AB3">
      <w:pPr>
        <w:spacing w:line="360" w:lineRule="auto"/>
        <w:rPr>
          <w:lang w:val="uk-UA"/>
        </w:rPr>
      </w:pPr>
      <w:r>
        <w:rPr>
          <w:lang w:val="uk-UA"/>
        </w:rPr>
        <w:t>ський,</w:t>
      </w:r>
      <w:r w:rsidRPr="00AC2682">
        <w:t xml:space="preserve">  В.В.Німчук</w:t>
      </w:r>
      <w:r>
        <w:rPr>
          <w:lang w:val="uk-UA"/>
        </w:rPr>
        <w:t xml:space="preserve">,  </w:t>
      </w:r>
      <w:r w:rsidRPr="00AC2682">
        <w:t>В.І.Макаров,</w:t>
      </w:r>
      <w:r>
        <w:rPr>
          <w:lang w:val="uk-UA"/>
        </w:rPr>
        <w:t xml:space="preserve">  </w:t>
      </w:r>
      <w:r w:rsidRPr="00AC2682">
        <w:t xml:space="preserve">В.А.Глущенко  </w:t>
      </w:r>
      <w:r>
        <w:rPr>
          <w:lang w:val="uk-UA"/>
        </w:rPr>
        <w:t>та ін.</w:t>
      </w:r>
    </w:p>
    <w:p w:rsidR="008E3AB3" w:rsidRDefault="008E3AB3" w:rsidP="008E3AB3">
      <w:pPr>
        <w:spacing w:line="360" w:lineRule="auto"/>
        <w:ind w:left="720" w:right="-96"/>
        <w:rPr>
          <w:lang w:val="uk-UA"/>
        </w:rPr>
      </w:pPr>
      <w:r>
        <w:rPr>
          <w:b/>
          <w:lang w:val="uk-UA"/>
        </w:rPr>
        <w:t>2.</w:t>
      </w:r>
      <w:r>
        <w:rPr>
          <w:lang w:val="uk-UA"/>
        </w:rPr>
        <w:t xml:space="preserve"> Застосування актуалістичного методу у дослідженні, присвяченому</w:t>
      </w:r>
    </w:p>
    <w:p w:rsidR="008E3AB3" w:rsidRPr="00AC2682" w:rsidRDefault="008E3AB3" w:rsidP="008E3AB3">
      <w:pPr>
        <w:spacing w:line="360" w:lineRule="auto"/>
        <w:ind w:right="-96"/>
      </w:pPr>
      <w:r>
        <w:rPr>
          <w:lang w:val="uk-UA"/>
        </w:rPr>
        <w:t>проблемі східнослов</w:t>
      </w:r>
      <w:r w:rsidRPr="00AC2682">
        <w:t>’янського глотогенезу в українському і російському мо-</w:t>
      </w:r>
    </w:p>
    <w:p w:rsidR="008E3AB3" w:rsidRDefault="008E3AB3" w:rsidP="008E3AB3">
      <w:pPr>
        <w:spacing w:line="360" w:lineRule="auto"/>
        <w:ind w:right="-96"/>
        <w:rPr>
          <w:lang w:val="uk-UA"/>
        </w:rPr>
      </w:pPr>
      <w:r w:rsidRPr="00AC2682">
        <w:t>вознавстві ХІ</w:t>
      </w:r>
      <w:proofErr w:type="gramStart"/>
      <w:r w:rsidRPr="00AC2682">
        <w:t>Х</w:t>
      </w:r>
      <w:proofErr w:type="gramEnd"/>
      <w:r w:rsidRPr="00AC2682">
        <w:t xml:space="preserve"> ст. – 20-30-х рр. ХХ ст., </w:t>
      </w:r>
      <w:r>
        <w:rPr>
          <w:lang w:val="uk-UA"/>
        </w:rPr>
        <w:t xml:space="preserve">є цілком  правомірним, як і в </w:t>
      </w:r>
      <w:proofErr w:type="gramStart"/>
      <w:r>
        <w:rPr>
          <w:lang w:val="uk-UA"/>
        </w:rPr>
        <w:t>л</w:t>
      </w:r>
      <w:proofErr w:type="gramEnd"/>
      <w:r>
        <w:rPr>
          <w:lang w:val="uk-UA"/>
        </w:rPr>
        <w:t>інгво-</w:t>
      </w:r>
    </w:p>
    <w:p w:rsidR="008E3AB3" w:rsidRDefault="008E3AB3" w:rsidP="008E3AB3">
      <w:pPr>
        <w:spacing w:line="360" w:lineRule="auto"/>
        <w:ind w:right="-96"/>
        <w:rPr>
          <w:lang w:val="uk-UA"/>
        </w:rPr>
      </w:pPr>
      <w:r>
        <w:rPr>
          <w:lang w:val="uk-UA"/>
        </w:rPr>
        <w:t xml:space="preserve">сторіографічних працях  взагалі.  З метою повного і різнобічного розкриття  </w:t>
      </w:r>
    </w:p>
    <w:p w:rsidR="008E3AB3" w:rsidRDefault="008E3AB3" w:rsidP="008E3AB3">
      <w:pPr>
        <w:spacing w:line="360" w:lineRule="auto"/>
        <w:ind w:right="-96"/>
        <w:rPr>
          <w:lang w:val="uk-UA"/>
        </w:rPr>
      </w:pPr>
      <w:r>
        <w:rPr>
          <w:lang w:val="uk-UA"/>
        </w:rPr>
        <w:t xml:space="preserve">поглядів компаративістів 20-х рр. ХІХ ст. – 20-30-х рр. ХХ ст.  на проблему  </w:t>
      </w:r>
    </w:p>
    <w:p w:rsidR="008E3AB3" w:rsidRPr="00AC2682" w:rsidRDefault="008E3AB3" w:rsidP="008E3AB3">
      <w:pPr>
        <w:spacing w:line="360" w:lineRule="auto"/>
        <w:ind w:right="-96"/>
      </w:pPr>
      <w:r>
        <w:rPr>
          <w:lang w:val="uk-UA"/>
        </w:rPr>
        <w:lastRenderedPageBreak/>
        <w:t>походження східнослов</w:t>
      </w:r>
      <w:r w:rsidRPr="00AC2682">
        <w:t xml:space="preserve">’янських мов  </w:t>
      </w:r>
      <w:r>
        <w:rPr>
          <w:lang w:val="uk-UA"/>
        </w:rPr>
        <w:t>дослідження</w:t>
      </w:r>
      <w:r w:rsidRPr="00AC2682">
        <w:t xml:space="preserve"> матеріалу має здійснюва-</w:t>
      </w:r>
    </w:p>
    <w:p w:rsidR="008E3AB3" w:rsidRPr="00AC2682" w:rsidRDefault="008E3AB3" w:rsidP="008E3AB3">
      <w:pPr>
        <w:spacing w:line="360" w:lineRule="auto"/>
        <w:ind w:right="-96"/>
      </w:pPr>
      <w:r w:rsidRPr="00AC2682">
        <w:t>тися в таких напрямках:  ставлення лінгві</w:t>
      </w:r>
      <w:proofErr w:type="gramStart"/>
      <w:r w:rsidRPr="00AC2682">
        <w:t>ст</w:t>
      </w:r>
      <w:proofErr w:type="gramEnd"/>
      <w:r w:rsidRPr="00AC2682">
        <w:t>ів даного періоду до реконструк-</w:t>
      </w:r>
    </w:p>
    <w:p w:rsidR="008E3AB3" w:rsidRPr="00AC2682" w:rsidRDefault="008E3AB3" w:rsidP="008E3AB3">
      <w:pPr>
        <w:spacing w:line="360" w:lineRule="auto"/>
        <w:ind w:right="-96"/>
      </w:pPr>
      <w:r w:rsidRPr="00AC2682">
        <w:t>ції  “спільноруської”  (</w:t>
      </w:r>
      <w:r>
        <w:rPr>
          <w:lang w:val="uk-UA"/>
        </w:rPr>
        <w:t>східнослов</w:t>
      </w:r>
      <w:r w:rsidRPr="00AC2682">
        <w:t>’янської)   прамови;   реконструкція  нарі</w:t>
      </w:r>
      <w:proofErr w:type="gramStart"/>
      <w:r w:rsidRPr="00AC2682">
        <w:t>ч</w:t>
      </w:r>
      <w:proofErr w:type="gramEnd"/>
      <w:r w:rsidRPr="00AC2682">
        <w:t xml:space="preserve"> </w:t>
      </w:r>
    </w:p>
    <w:p w:rsidR="008E3AB3" w:rsidRDefault="008E3AB3" w:rsidP="008E3AB3">
      <w:pPr>
        <w:spacing w:line="360" w:lineRule="auto"/>
        <w:ind w:right="-96"/>
        <w:rPr>
          <w:lang w:val="uk-UA"/>
        </w:rPr>
      </w:pPr>
      <w:proofErr w:type="gramStart"/>
      <w:r w:rsidRPr="00AC2682">
        <w:t>у</w:t>
      </w:r>
      <w:proofErr w:type="gramEnd"/>
      <w:r w:rsidRPr="00AC2682">
        <w:t xml:space="preserve"> складі  “спільноруської” прамови;  реконструкція  загальної схеми  </w:t>
      </w:r>
      <w:r>
        <w:rPr>
          <w:lang w:val="uk-UA"/>
        </w:rPr>
        <w:t>східно-</w:t>
      </w:r>
    </w:p>
    <w:p w:rsidR="008E3AB3" w:rsidRPr="00AC2682" w:rsidRDefault="008E3AB3" w:rsidP="008E3AB3">
      <w:pPr>
        <w:spacing w:line="360" w:lineRule="auto"/>
        <w:ind w:right="-96"/>
      </w:pPr>
      <w:r>
        <w:rPr>
          <w:lang w:val="uk-UA"/>
        </w:rPr>
        <w:t>слов</w:t>
      </w:r>
      <w:r w:rsidRPr="00AC2682">
        <w:t xml:space="preserve">’янського  глотогенезу;  звернення  до моделі  “родовідного  дерева”  та </w:t>
      </w:r>
    </w:p>
    <w:p w:rsidR="008E3AB3" w:rsidRPr="00AC2682" w:rsidRDefault="008E3AB3" w:rsidP="008E3AB3">
      <w:pPr>
        <w:spacing w:line="360" w:lineRule="auto"/>
        <w:ind w:right="-96"/>
      </w:pPr>
      <w:r w:rsidRPr="00AC2682">
        <w:t xml:space="preserve">“хвильової” моделі,  </w:t>
      </w:r>
      <w:proofErr w:type="gramStart"/>
      <w:r w:rsidRPr="00AC2682">
        <w:t>пр</w:t>
      </w:r>
      <w:proofErr w:type="gramEnd"/>
      <w:r w:rsidRPr="00AC2682">
        <w:t>іоритет дивергентних або конвергентних  інтерпрета-</w:t>
      </w:r>
    </w:p>
    <w:p w:rsidR="008E3AB3" w:rsidRPr="00AC2682" w:rsidRDefault="008E3AB3" w:rsidP="008E3AB3">
      <w:pPr>
        <w:spacing w:line="360" w:lineRule="auto"/>
        <w:ind w:right="-96"/>
      </w:pPr>
      <w:proofErr w:type="gramStart"/>
      <w:r w:rsidRPr="00AC2682">
        <w:t>цій;  оперування конкретним лінгвістичним  матеріалом (фонетичні, лексич-</w:t>
      </w:r>
      <w:proofErr w:type="gramEnd"/>
    </w:p>
    <w:p w:rsidR="008E3AB3" w:rsidRPr="00AC2682" w:rsidRDefault="008E3AB3" w:rsidP="008E3AB3">
      <w:pPr>
        <w:spacing w:line="360" w:lineRule="auto"/>
        <w:ind w:right="-96"/>
      </w:pPr>
      <w:r w:rsidRPr="00AC2682">
        <w:t>ні, словотвірні,  граматичні явища);  хронологізація  мовних  процесів;  звер-</w:t>
      </w:r>
    </w:p>
    <w:p w:rsidR="008E3AB3" w:rsidRPr="00AC2682" w:rsidRDefault="008E3AB3" w:rsidP="008E3AB3">
      <w:pPr>
        <w:spacing w:line="360" w:lineRule="auto"/>
        <w:ind w:right="-96"/>
      </w:pPr>
      <w:r w:rsidRPr="00AC2682">
        <w:t xml:space="preserve">нення  до проблеми  класифікації  </w:t>
      </w:r>
      <w:r>
        <w:rPr>
          <w:lang w:val="uk-UA"/>
        </w:rPr>
        <w:t>слов</w:t>
      </w:r>
      <w:r w:rsidRPr="00AC2682">
        <w:t xml:space="preserve">’янських  та </w:t>
      </w:r>
      <w:r>
        <w:rPr>
          <w:lang w:val="uk-UA"/>
        </w:rPr>
        <w:t>східнослов</w:t>
      </w:r>
      <w:r w:rsidRPr="00AC2682">
        <w:t>’янських  мов.</w:t>
      </w:r>
    </w:p>
    <w:p w:rsidR="008E3AB3" w:rsidRDefault="008E3AB3" w:rsidP="008E3AB3">
      <w:pPr>
        <w:pStyle w:val="affffffff3"/>
      </w:pPr>
      <w:r>
        <w:rPr>
          <w:b/>
        </w:rPr>
        <w:t xml:space="preserve"> 3.</w:t>
      </w:r>
      <w:r>
        <w:t xml:space="preserve"> Наукове вивчення  </w:t>
      </w:r>
      <w:r w:rsidRPr="00AC2682">
        <w:t>слов’</w:t>
      </w:r>
      <w:r>
        <w:t xml:space="preserve">янських мов  у </w:t>
      </w:r>
      <w:proofErr w:type="gramStart"/>
      <w:r>
        <w:t>Х</w:t>
      </w:r>
      <w:proofErr w:type="gramEnd"/>
      <w:r>
        <w:rPr>
          <w:lang w:val="en-US"/>
        </w:rPr>
        <w:t>IX</w:t>
      </w:r>
      <w:r w:rsidRPr="00AC2682">
        <w:t xml:space="preserve"> </w:t>
      </w:r>
      <w:r>
        <w:t xml:space="preserve">ст.  сприяло  утворенню </w:t>
      </w:r>
    </w:p>
    <w:p w:rsidR="008E3AB3" w:rsidRDefault="008E3AB3" w:rsidP="008E3AB3">
      <w:pPr>
        <w:pStyle w:val="affffffff3"/>
      </w:pPr>
      <w:proofErr w:type="gramStart"/>
      <w:r w:rsidRPr="00AC2682">
        <w:t>класифікацій  слов’</w:t>
      </w:r>
      <w:r>
        <w:t>янських  мов</w:t>
      </w:r>
      <w:r w:rsidRPr="00AC2682">
        <w:t xml:space="preserve">:  </w:t>
      </w:r>
      <w:r>
        <w:t>дво</w:t>
      </w:r>
      <w:r w:rsidRPr="00AC2682">
        <w:t>членн</w:t>
      </w:r>
      <w:r>
        <w:t xml:space="preserve">ої (Й.Добровський,  П.Шафарик, </w:t>
      </w:r>
      <w:proofErr w:type="gramEnd"/>
    </w:p>
    <w:p w:rsidR="008E3AB3" w:rsidRPr="00AC2682" w:rsidRDefault="008E3AB3" w:rsidP="008E3AB3">
      <w:pPr>
        <w:pStyle w:val="affffffff3"/>
      </w:pPr>
      <w:r>
        <w:t>В.Копітар</w:t>
      </w:r>
      <w:proofErr w:type="gramStart"/>
      <w:r>
        <w:t>, І.І.</w:t>
      </w:r>
      <w:proofErr w:type="gramEnd"/>
      <w:r>
        <w:t xml:space="preserve">Срезневський, </w:t>
      </w:r>
      <w:r w:rsidRPr="00AC2682">
        <w:t xml:space="preserve">П.О.Лавровський,  О.О.Потебня, М.О.Колосов, </w:t>
      </w:r>
    </w:p>
    <w:p w:rsidR="008E3AB3" w:rsidRDefault="008E3AB3" w:rsidP="008E3AB3">
      <w:pPr>
        <w:pStyle w:val="affffffff3"/>
      </w:pPr>
      <w:r w:rsidRPr="00AC2682">
        <w:t>Ю.Ф.Карський</w:t>
      </w:r>
      <w:r>
        <w:t xml:space="preserve">)  і </w:t>
      </w:r>
      <w:r w:rsidRPr="00AC2682">
        <w:t>тричленн</w:t>
      </w:r>
      <w:r>
        <w:t>ої (О.Х.Востоков,  М.І.Надєждін,  М.О.Максимо-</w:t>
      </w:r>
    </w:p>
    <w:p w:rsidR="008E3AB3" w:rsidRPr="00AC2682" w:rsidRDefault="008E3AB3" w:rsidP="008E3AB3">
      <w:pPr>
        <w:pStyle w:val="affffffff3"/>
      </w:pPr>
      <w:r>
        <w:t>вич,   В.Ягич,   Л.Нідерле,   В.Вондрак,   О.І.Соболевський</w:t>
      </w:r>
      <w:r w:rsidRPr="00AC2682">
        <w:t>,   О.О.Шахматов,</w:t>
      </w:r>
    </w:p>
    <w:p w:rsidR="008E3AB3" w:rsidRDefault="008E3AB3" w:rsidP="008E3AB3">
      <w:pPr>
        <w:pStyle w:val="affffffff3"/>
      </w:pPr>
      <w:proofErr w:type="gramStart"/>
      <w:r w:rsidRPr="00AC2682">
        <w:t>Є.Ф.Будде, М.М.Дурново, Б.М.Ляпунов, А.Ю.Кримський та ін.</w:t>
      </w:r>
      <w:r>
        <w:t>).</w:t>
      </w:r>
      <w:proofErr w:type="gramEnd"/>
      <w:r>
        <w:t xml:space="preserve"> О.Х.Восто-</w:t>
      </w:r>
    </w:p>
    <w:p w:rsidR="008E3AB3" w:rsidRDefault="008E3AB3" w:rsidP="008E3AB3">
      <w:pPr>
        <w:pStyle w:val="affffffff3"/>
      </w:pPr>
      <w:r>
        <w:t>ков</w:t>
      </w:r>
      <w:proofErr w:type="gramStart"/>
      <w:r>
        <w:t xml:space="preserve"> і І.І.</w:t>
      </w:r>
      <w:proofErr w:type="gramEnd"/>
      <w:r>
        <w:t>Срезневський обґрунтовували єдність “руської мови”, що, на їх дум-</w:t>
      </w:r>
    </w:p>
    <w:p w:rsidR="008E3AB3" w:rsidRPr="00AC2682" w:rsidRDefault="008E3AB3" w:rsidP="008E3AB3">
      <w:pPr>
        <w:pStyle w:val="affffffff3"/>
      </w:pPr>
      <w:r>
        <w:t xml:space="preserve">ку, складалася  з трьох наріч.  М.І.Надєждін,  М.О.Максимович, </w:t>
      </w:r>
      <w:r w:rsidRPr="00AC2682">
        <w:t>О.О.Шахма-</w:t>
      </w:r>
    </w:p>
    <w:p w:rsidR="008E3AB3" w:rsidRDefault="008E3AB3" w:rsidP="008E3AB3">
      <w:pPr>
        <w:pStyle w:val="affffffff3"/>
      </w:pPr>
      <w:proofErr w:type="gramStart"/>
      <w:r w:rsidRPr="00AC2682">
        <w:t>тов</w:t>
      </w:r>
      <w:proofErr w:type="gramEnd"/>
      <w:r w:rsidRPr="00AC2682">
        <w:t>,</w:t>
      </w:r>
      <w:r>
        <w:t xml:space="preserve"> не розрізнюючи  поняття  </w:t>
      </w:r>
      <w:r>
        <w:rPr>
          <w:i/>
        </w:rPr>
        <w:t xml:space="preserve">мова </w:t>
      </w:r>
      <w:r>
        <w:t xml:space="preserve">і  </w:t>
      </w:r>
      <w:r>
        <w:rPr>
          <w:i/>
        </w:rPr>
        <w:t>наріччя</w:t>
      </w:r>
      <w:r>
        <w:t>,</w:t>
      </w:r>
      <w:r>
        <w:rPr>
          <w:i/>
        </w:rPr>
        <w:t xml:space="preserve"> </w:t>
      </w:r>
      <w:r>
        <w:t xml:space="preserve">вказували  на існування трьох </w:t>
      </w:r>
    </w:p>
    <w:p w:rsidR="008E3AB3" w:rsidRPr="00AC2682" w:rsidRDefault="008E3AB3" w:rsidP="008E3AB3">
      <w:pPr>
        <w:pStyle w:val="affffffff3"/>
      </w:pPr>
      <w:r>
        <w:t>самостійних східно</w:t>
      </w:r>
      <w:r w:rsidRPr="00AC2682">
        <w:t>слов’</w:t>
      </w:r>
      <w:r>
        <w:t xml:space="preserve">янських мов. Особливо важливу роль  у </w:t>
      </w:r>
      <w:r w:rsidRPr="00AC2682">
        <w:t xml:space="preserve">розв’язанні  </w:t>
      </w:r>
    </w:p>
    <w:p w:rsidR="008E3AB3" w:rsidRPr="00AC2682" w:rsidRDefault="008E3AB3" w:rsidP="008E3AB3">
      <w:pPr>
        <w:pStyle w:val="affffffff3"/>
      </w:pPr>
      <w:r w:rsidRPr="00AC2682">
        <w:t>проблеми східнослов’янського глотогенезу відіграла  висунута М.І.Надєжді-</w:t>
      </w:r>
    </w:p>
    <w:p w:rsidR="008E3AB3" w:rsidRPr="008E3AB3" w:rsidRDefault="008E3AB3" w:rsidP="008E3AB3">
      <w:pPr>
        <w:pStyle w:val="affffffff3"/>
      </w:pPr>
      <w:r w:rsidRPr="00AC2682">
        <w:t>ним тричленна класифікація східнослов’</w:t>
      </w:r>
      <w:r>
        <w:t xml:space="preserve">янських мов. </w:t>
      </w:r>
      <w:proofErr w:type="gramStart"/>
      <w:r w:rsidRPr="008E3AB3">
        <w:t>З</w:t>
      </w:r>
      <w:proofErr w:type="gramEnd"/>
      <w:r w:rsidRPr="008E3AB3">
        <w:t xml:space="preserve"> тезою М.І.Надєждіна </w:t>
      </w:r>
    </w:p>
    <w:p w:rsidR="008E3AB3" w:rsidRPr="00AC2682" w:rsidRDefault="008E3AB3" w:rsidP="008E3AB3">
      <w:pPr>
        <w:pStyle w:val="affffffff3"/>
      </w:pPr>
      <w:r w:rsidRPr="00AC2682">
        <w:t xml:space="preserve">щодо московського койне  генетично пов’язане  виділення О.О.Шахматовим </w:t>
      </w:r>
    </w:p>
    <w:p w:rsidR="008E3AB3" w:rsidRPr="00AC2682" w:rsidRDefault="008E3AB3" w:rsidP="008E3AB3">
      <w:pPr>
        <w:pStyle w:val="affffffff3"/>
      </w:pPr>
      <w:r w:rsidRPr="00AC2682">
        <w:t xml:space="preserve">поряд з </w:t>
      </w:r>
      <w:proofErr w:type="gramStart"/>
      <w:r w:rsidRPr="00AC2682">
        <w:t>п</w:t>
      </w:r>
      <w:proofErr w:type="gramEnd"/>
      <w:r w:rsidRPr="00AC2682">
        <w:t>івнічно-  та південновеликоруськими  середньовеликоруських гово-</w:t>
      </w:r>
    </w:p>
    <w:p w:rsidR="008E3AB3" w:rsidRPr="00AC2682" w:rsidRDefault="008E3AB3" w:rsidP="008E3AB3">
      <w:pPr>
        <w:pStyle w:val="affffffff3"/>
      </w:pPr>
      <w:proofErr w:type="gramStart"/>
      <w:r w:rsidRPr="00AC2682">
        <w:t>р</w:t>
      </w:r>
      <w:proofErr w:type="gramEnd"/>
      <w:r w:rsidRPr="00AC2682">
        <w:t xml:space="preserve">ів, які  він поділяв  на східні й західні, а східні,  у свою чергу, – на акаючі й </w:t>
      </w:r>
    </w:p>
    <w:p w:rsidR="008E3AB3" w:rsidRPr="008E3AB3" w:rsidRDefault="008E3AB3" w:rsidP="008E3AB3">
      <w:pPr>
        <w:pStyle w:val="affffffff3"/>
      </w:pPr>
      <w:r w:rsidRPr="008E3AB3">
        <w:t>окаючі. Тричленну класифікацію  українських  діалектів уперше  було  вису-</w:t>
      </w:r>
    </w:p>
    <w:p w:rsidR="008E3AB3" w:rsidRDefault="008E3AB3" w:rsidP="008E3AB3">
      <w:pPr>
        <w:pStyle w:val="affffffff3"/>
      </w:pPr>
      <w:r w:rsidRPr="008E3AB3">
        <w:t>нуто  К.П.Михальчуком.</w:t>
      </w:r>
    </w:p>
    <w:p w:rsidR="008E3AB3" w:rsidRDefault="008E3AB3" w:rsidP="008E3AB3">
      <w:pPr>
        <w:pStyle w:val="affffffff3"/>
        <w:ind w:left="720"/>
      </w:pPr>
      <w:r>
        <w:rPr>
          <w:b/>
        </w:rPr>
        <w:t xml:space="preserve">4. </w:t>
      </w:r>
      <w:r>
        <w:t xml:space="preserve"> </w:t>
      </w:r>
      <w:proofErr w:type="gramStart"/>
      <w:r>
        <w:t>Більшість учених відзначеного періоду  (О.О.Потебня,  О.І.Соболев-</w:t>
      </w:r>
      <w:proofErr w:type="gramEnd"/>
    </w:p>
    <w:p w:rsidR="008E3AB3" w:rsidRPr="00AC2682" w:rsidRDefault="008E3AB3" w:rsidP="008E3AB3">
      <w:pPr>
        <w:pStyle w:val="affffffff3"/>
      </w:pPr>
      <w:proofErr w:type="gramStart"/>
      <w:r>
        <w:t xml:space="preserve">ський, представники Московської школи  та ін.) була переконана в </w:t>
      </w:r>
      <w:r w:rsidRPr="00AC2682">
        <w:t xml:space="preserve">існуванні  </w:t>
      </w:r>
      <w:proofErr w:type="gramEnd"/>
    </w:p>
    <w:p w:rsidR="008E3AB3" w:rsidRPr="00AC2682" w:rsidRDefault="008E3AB3" w:rsidP="008E3AB3">
      <w:pPr>
        <w:pStyle w:val="affffffff3"/>
      </w:pPr>
      <w:r w:rsidRPr="00AC2682">
        <w:t xml:space="preserve">родоначальника  слов’янських та балтійських  мов – </w:t>
      </w:r>
      <w:proofErr w:type="gramStart"/>
      <w:r w:rsidRPr="00AC2682">
        <w:t>балто-слов</w:t>
      </w:r>
      <w:proofErr w:type="gramEnd"/>
      <w:r w:rsidRPr="00AC2682">
        <w:t>’янської  пра-</w:t>
      </w:r>
    </w:p>
    <w:p w:rsidR="008E3AB3" w:rsidRPr="00AC2682" w:rsidRDefault="008E3AB3" w:rsidP="008E3AB3">
      <w:pPr>
        <w:pStyle w:val="affffffff3"/>
        <w:ind w:right="-142"/>
      </w:pPr>
      <w:r w:rsidRPr="00AC2682">
        <w:t>мови, яка згодом  розпалася на дві гілки. О.І.Соболевський висунув тезу роз-</w:t>
      </w:r>
    </w:p>
    <w:p w:rsidR="008E3AB3" w:rsidRPr="00AC2682" w:rsidRDefault="008E3AB3" w:rsidP="008E3AB3">
      <w:pPr>
        <w:pStyle w:val="affffffff3"/>
        <w:ind w:right="-142"/>
      </w:pPr>
      <w:r w:rsidRPr="00AC2682">
        <w:t>поділу балто-слов’янських племен  на балтійці</w:t>
      </w:r>
      <w:proofErr w:type="gramStart"/>
      <w:r w:rsidRPr="00AC2682">
        <w:t>в</w:t>
      </w:r>
      <w:proofErr w:type="gramEnd"/>
      <w:r w:rsidRPr="00AC2682">
        <w:t xml:space="preserve"> і слов’ян, який спричинився </w:t>
      </w:r>
    </w:p>
    <w:p w:rsidR="008E3AB3" w:rsidRPr="00AC2682" w:rsidRDefault="008E3AB3" w:rsidP="008E3AB3">
      <w:pPr>
        <w:pStyle w:val="affffffff3"/>
        <w:ind w:right="-142"/>
      </w:pPr>
      <w:r w:rsidRPr="00AC2682">
        <w:t>до зіткнення останніх зі скіфами та утворення нової слов’янської єдності з но-</w:t>
      </w:r>
    </w:p>
    <w:p w:rsidR="008E3AB3" w:rsidRDefault="008E3AB3" w:rsidP="008E3AB3">
      <w:pPr>
        <w:pStyle w:val="affffffff3"/>
        <w:ind w:right="-142"/>
      </w:pPr>
      <w:r w:rsidRPr="008E3AB3">
        <w:t xml:space="preserve">вою слов’янською  мовою.  </w:t>
      </w:r>
      <w:r>
        <w:t>Дуалістичної  концепції  розпаду спільнослов</w:t>
      </w:r>
      <w:r w:rsidRPr="008E3AB3">
        <w:t>’</w:t>
      </w:r>
      <w:r>
        <w:t>ян-</w:t>
      </w:r>
    </w:p>
    <w:p w:rsidR="008E3AB3" w:rsidRDefault="008E3AB3" w:rsidP="008E3AB3">
      <w:pPr>
        <w:pStyle w:val="affffffff3"/>
        <w:ind w:right="-142"/>
      </w:pPr>
      <w:r>
        <w:t>ської мови, обґрунтованої  Й.Добровським, дотримувалися</w:t>
      </w:r>
      <w:proofErr w:type="gramStart"/>
      <w:r>
        <w:t xml:space="preserve">  І.І.</w:t>
      </w:r>
      <w:proofErr w:type="gramEnd"/>
      <w:r>
        <w:t>Срезневський,</w:t>
      </w:r>
    </w:p>
    <w:p w:rsidR="008E3AB3" w:rsidRDefault="008E3AB3" w:rsidP="008E3AB3">
      <w:pPr>
        <w:pStyle w:val="affffffff3"/>
        <w:ind w:right="-142"/>
      </w:pPr>
      <w:r w:rsidRPr="00AC2682">
        <w:lastRenderedPageBreak/>
        <w:t>П.О.Лавровський,   О.О.Потебня</w:t>
      </w:r>
      <w:r>
        <w:t>,   П.Г.Житецький,  М.О.Колосов,  Ю.Ф.Кар-</w:t>
      </w:r>
    </w:p>
    <w:p w:rsidR="008E3AB3" w:rsidRDefault="008E3AB3" w:rsidP="008E3AB3">
      <w:pPr>
        <w:pStyle w:val="affffffff3"/>
        <w:ind w:right="-142"/>
      </w:pPr>
      <w:r>
        <w:t>ський.  На противагу  їй  О.Х.Востоковим  було  висунуто  теорію</w:t>
      </w:r>
      <w:r w:rsidRPr="00AC2682">
        <w:t xml:space="preserve">  </w:t>
      </w:r>
      <w:r>
        <w:t xml:space="preserve">розподілу </w:t>
      </w:r>
    </w:p>
    <w:p w:rsidR="008E3AB3" w:rsidRPr="00AC2682" w:rsidRDefault="008E3AB3" w:rsidP="008E3AB3">
      <w:pPr>
        <w:pStyle w:val="affffffff3"/>
        <w:ind w:right="-142"/>
      </w:pPr>
      <w:r>
        <w:t>спільнослов</w:t>
      </w:r>
      <w:r w:rsidRPr="00AC2682">
        <w:t>’</w:t>
      </w:r>
      <w:r>
        <w:t xml:space="preserve">янської прамови  на три гілки (М.І.Надєждін, М.О.Максимович, О.І.Соболевський,  учені  Московської  лінгвістичної </w:t>
      </w:r>
      <w:r w:rsidRPr="00AC2682">
        <w:t xml:space="preserve"> </w:t>
      </w:r>
      <w:r>
        <w:t>школи).</w:t>
      </w:r>
    </w:p>
    <w:p w:rsidR="008E3AB3" w:rsidRDefault="008E3AB3" w:rsidP="008E3AB3">
      <w:pPr>
        <w:pStyle w:val="affffffff3"/>
        <w:ind w:left="567"/>
      </w:pPr>
      <w:r>
        <w:rPr>
          <w:b/>
        </w:rPr>
        <w:t xml:space="preserve"> 5.</w:t>
      </w:r>
      <w:r>
        <w:t xml:space="preserve"> Більшість  </w:t>
      </w:r>
      <w:proofErr w:type="gramStart"/>
      <w:r>
        <w:t>досл</w:t>
      </w:r>
      <w:proofErr w:type="gramEnd"/>
      <w:r>
        <w:t>ідників (О.Х.Востоков,  М.І.Надєждін,  М.О.Максимо-</w:t>
      </w:r>
    </w:p>
    <w:p w:rsidR="008E3AB3" w:rsidRDefault="008E3AB3" w:rsidP="008E3AB3">
      <w:pPr>
        <w:pStyle w:val="affffffff3"/>
      </w:pPr>
      <w:r>
        <w:t>вич</w:t>
      </w:r>
      <w:proofErr w:type="gramStart"/>
      <w:r>
        <w:t>,   І.І.</w:t>
      </w:r>
      <w:proofErr w:type="gramEnd"/>
      <w:r>
        <w:t xml:space="preserve">Срезневський,    П.О.Лавровський,   О.О.Потебня,    П.Г.Житецький, </w:t>
      </w:r>
    </w:p>
    <w:p w:rsidR="008E3AB3" w:rsidRDefault="008E3AB3" w:rsidP="008E3AB3">
      <w:pPr>
        <w:pStyle w:val="affffffff3"/>
      </w:pPr>
      <w:r>
        <w:t>М.О.Колосов, О.І.Соболевський,  Ю.Ф.Карський, П.Ф.Фортунатов, О.О.Шах-</w:t>
      </w:r>
    </w:p>
    <w:p w:rsidR="008E3AB3" w:rsidRDefault="008E3AB3" w:rsidP="008E3AB3">
      <w:pPr>
        <w:pStyle w:val="affffffff3"/>
      </w:pPr>
      <w:r>
        <w:t>матов  та інші  представники  Московської школи)  дотримувалася  концепції</w:t>
      </w:r>
    </w:p>
    <w:p w:rsidR="008E3AB3" w:rsidRDefault="008E3AB3" w:rsidP="008E3AB3">
      <w:pPr>
        <w:pStyle w:val="affffffff3"/>
      </w:pPr>
      <w:proofErr w:type="gramStart"/>
      <w:r>
        <w:t>існування в минулому східнослов</w:t>
      </w:r>
      <w:r w:rsidRPr="00AC2682">
        <w:t>’</w:t>
      </w:r>
      <w:r>
        <w:t>янської мовної єдності (спільноруської пра-</w:t>
      </w:r>
      <w:proofErr w:type="gramEnd"/>
    </w:p>
    <w:p w:rsidR="008E3AB3" w:rsidRPr="00AC2682" w:rsidRDefault="008E3AB3" w:rsidP="008E3AB3">
      <w:pPr>
        <w:pStyle w:val="affffffff3"/>
      </w:pPr>
      <w:proofErr w:type="gramStart"/>
      <w:r>
        <w:t>мови, давньоруської мови).</w:t>
      </w:r>
      <w:proofErr w:type="gramEnd"/>
      <w:r>
        <w:t xml:space="preserve"> Для </w:t>
      </w:r>
      <w:r w:rsidRPr="00AC2682">
        <w:t>О.О.Шахматова визнання спільноруської пра-</w:t>
      </w:r>
    </w:p>
    <w:p w:rsidR="008E3AB3" w:rsidRPr="00AC2682" w:rsidRDefault="008E3AB3" w:rsidP="008E3AB3">
      <w:pPr>
        <w:pStyle w:val="affffffff3"/>
      </w:pPr>
      <w:r w:rsidRPr="00AC2682">
        <w:t>мови було логічним наслідком точного застосування порівняльн</w:t>
      </w:r>
      <w:proofErr w:type="gramStart"/>
      <w:r w:rsidRPr="00AC2682">
        <w:t>о-</w:t>
      </w:r>
      <w:proofErr w:type="gramEnd"/>
      <w:r w:rsidRPr="00AC2682">
        <w:t xml:space="preserve">історичного </w:t>
      </w:r>
    </w:p>
    <w:p w:rsidR="008E3AB3" w:rsidRPr="00AC2682" w:rsidRDefault="008E3AB3" w:rsidP="008E3AB3">
      <w:pPr>
        <w:pStyle w:val="affffffff3"/>
      </w:pPr>
      <w:r w:rsidRPr="00AC2682">
        <w:t xml:space="preserve">методу з використанням сучасних діалектних даних та </w:t>
      </w:r>
      <w:proofErr w:type="gramStart"/>
      <w:r w:rsidRPr="00AC2682">
        <w:t>матер</w:t>
      </w:r>
      <w:proofErr w:type="gramEnd"/>
      <w:r w:rsidRPr="00AC2682">
        <w:t>іалу давніх писем-</w:t>
      </w:r>
    </w:p>
    <w:p w:rsidR="008E3AB3" w:rsidRPr="00AC2682" w:rsidRDefault="008E3AB3" w:rsidP="008E3AB3">
      <w:pPr>
        <w:pStyle w:val="affffffff3"/>
      </w:pPr>
      <w:r w:rsidRPr="00AC2682">
        <w:t xml:space="preserve">них </w:t>
      </w:r>
      <w:proofErr w:type="gramStart"/>
      <w:r w:rsidRPr="00AC2682">
        <w:t>пам’</w:t>
      </w:r>
      <w:r>
        <w:t>яток</w:t>
      </w:r>
      <w:proofErr w:type="gramEnd"/>
      <w:r>
        <w:t>.</w:t>
      </w:r>
      <w:r w:rsidRPr="00AC2682">
        <w:t xml:space="preserve"> Протиставлення спільноруської та давньоруської мов у О.О.Шах-</w:t>
      </w:r>
    </w:p>
    <w:p w:rsidR="008E3AB3" w:rsidRPr="008E3AB3" w:rsidRDefault="008E3AB3" w:rsidP="008E3AB3">
      <w:pPr>
        <w:pStyle w:val="affffffff3"/>
      </w:pPr>
      <w:r w:rsidRPr="00AC2682">
        <w:t xml:space="preserve">матова умовне:  перша є спільносхіднослов’янською мовою  </w:t>
      </w:r>
      <w:r w:rsidRPr="008E3AB3">
        <w:t xml:space="preserve">раннього періоду,  друга  –  спільносхіднослов’янською   мовою   </w:t>
      </w:r>
      <w:proofErr w:type="gramStart"/>
      <w:r w:rsidRPr="008E3AB3">
        <w:t>п</w:t>
      </w:r>
      <w:proofErr w:type="gramEnd"/>
      <w:r w:rsidRPr="008E3AB3">
        <w:t xml:space="preserve">ізнього  (писемного)   періоду. </w:t>
      </w:r>
    </w:p>
    <w:p w:rsidR="008E3AB3" w:rsidRPr="008E3AB3" w:rsidRDefault="008E3AB3" w:rsidP="008E3AB3">
      <w:pPr>
        <w:pStyle w:val="affffffff3"/>
      </w:pPr>
      <w:proofErr w:type="gramStart"/>
      <w:r w:rsidRPr="008E3AB3">
        <w:t xml:space="preserve">Представники  протилежної  наукової  течії  (Ф.Міклошич,  О.М.Огоновський,  С.Й.Смаль-Стоцький,  Є.К.Тимченко,  П.О.Бузук,  К.Т.Німчинов,  В.М.Ганцов </w:t>
      </w:r>
      <w:proofErr w:type="gramEnd"/>
    </w:p>
    <w:p w:rsidR="008E3AB3" w:rsidRPr="00AC2682" w:rsidRDefault="008E3AB3" w:rsidP="008E3AB3">
      <w:pPr>
        <w:pStyle w:val="affffffff3"/>
      </w:pPr>
      <w:r w:rsidRPr="00AC2682">
        <w:t>та ін.)  заперечували  існування  спільноруської мови  і наголошували  на окре-</w:t>
      </w:r>
    </w:p>
    <w:p w:rsidR="008E3AB3" w:rsidRPr="00AC2682" w:rsidRDefault="008E3AB3" w:rsidP="008E3AB3">
      <w:pPr>
        <w:pStyle w:val="affffffff3"/>
      </w:pPr>
      <w:r w:rsidRPr="00AC2682">
        <w:t>мому  формуванні  кожної  слов’янської  мови (</w:t>
      </w:r>
      <w:proofErr w:type="gramStart"/>
      <w:r w:rsidRPr="00AC2682">
        <w:t>у</w:t>
      </w:r>
      <w:proofErr w:type="gramEnd"/>
      <w:r w:rsidRPr="00AC2682">
        <w:t xml:space="preserve"> тому  числі  й української)  зі </w:t>
      </w:r>
    </w:p>
    <w:p w:rsidR="008E3AB3" w:rsidRPr="00AC2682" w:rsidRDefault="008E3AB3" w:rsidP="008E3AB3">
      <w:pPr>
        <w:pStyle w:val="affffffff3"/>
      </w:pPr>
      <w:r w:rsidRPr="00AC2682">
        <w:t xml:space="preserve">спільнослов’янської. Цей висновок зроблено </w:t>
      </w:r>
      <w:proofErr w:type="gramStart"/>
      <w:r w:rsidRPr="00AC2682">
        <w:t>на</w:t>
      </w:r>
      <w:proofErr w:type="gramEnd"/>
      <w:r w:rsidRPr="00AC2682">
        <w:t xml:space="preserve"> основі зіставлення української </w:t>
      </w:r>
    </w:p>
    <w:p w:rsidR="008E3AB3" w:rsidRPr="008E3AB3" w:rsidRDefault="008E3AB3" w:rsidP="008E3AB3">
      <w:pPr>
        <w:pStyle w:val="affffffff3"/>
      </w:pPr>
      <w:proofErr w:type="gramStart"/>
      <w:r w:rsidRPr="00AC2682">
        <w:t>мови  з іншими  слов’</w:t>
      </w:r>
      <w:r>
        <w:t>янськими,  зокрема,  з сербською  (</w:t>
      </w:r>
      <w:r w:rsidRPr="008E3AB3">
        <w:t xml:space="preserve">С.Й.Смаль-Стоцький, </w:t>
      </w:r>
      <w:proofErr w:type="gramEnd"/>
    </w:p>
    <w:p w:rsidR="008E3AB3" w:rsidRDefault="008E3AB3" w:rsidP="008E3AB3">
      <w:pPr>
        <w:pStyle w:val="affffffff3"/>
      </w:pPr>
      <w:proofErr w:type="gramStart"/>
      <w:r w:rsidRPr="00AC2682">
        <w:t>Є.К.Тимченко  та ін.)</w:t>
      </w:r>
      <w:r>
        <w:t xml:space="preserve">.  </w:t>
      </w:r>
      <w:proofErr w:type="gramEnd"/>
    </w:p>
    <w:p w:rsidR="008E3AB3" w:rsidRPr="00AC2682" w:rsidRDefault="008E3AB3" w:rsidP="008E3AB3">
      <w:pPr>
        <w:pStyle w:val="affffffff3"/>
      </w:pPr>
      <w:r w:rsidRPr="00AC2682">
        <w:rPr>
          <w:b/>
        </w:rPr>
        <w:t xml:space="preserve">         6. </w:t>
      </w:r>
      <w:r w:rsidRPr="00AC2682">
        <w:t>У виявленні хронологічних меж спільноруської мови спостерігалися де-</w:t>
      </w:r>
    </w:p>
    <w:p w:rsidR="008E3AB3" w:rsidRPr="00AC2682" w:rsidRDefault="008E3AB3" w:rsidP="008E3AB3">
      <w:pPr>
        <w:pStyle w:val="affffffff3"/>
      </w:pPr>
      <w:r w:rsidRPr="00AC2682">
        <w:t xml:space="preserve">які розбіжності. О.Х.Востоков був переконаний, що окремих слов’янських мов </w:t>
      </w:r>
    </w:p>
    <w:p w:rsidR="008E3AB3" w:rsidRPr="00AC2682" w:rsidRDefault="008E3AB3" w:rsidP="008E3AB3">
      <w:pPr>
        <w:pStyle w:val="affffffff3"/>
      </w:pPr>
      <w:r w:rsidRPr="00AC2682">
        <w:t>у ІХ ст.  ще не було:  існувала спільнослов’янська мова, яка розпадалася на діа-</w:t>
      </w:r>
    </w:p>
    <w:p w:rsidR="008E3AB3" w:rsidRPr="00AC2682" w:rsidRDefault="008E3AB3" w:rsidP="008E3AB3">
      <w:pPr>
        <w:pStyle w:val="affffffff3"/>
      </w:pPr>
      <w:r w:rsidRPr="00AC2682">
        <w:t xml:space="preserve">лекти.   Виникнення   істотних  відмінностей   </w:t>
      </w:r>
      <w:proofErr w:type="gramStart"/>
      <w:r w:rsidRPr="00AC2682">
        <w:t>між</w:t>
      </w:r>
      <w:proofErr w:type="gramEnd"/>
      <w:r w:rsidRPr="00AC2682">
        <w:t xml:space="preserve">  слов’янськими   діалектами</w:t>
      </w:r>
    </w:p>
    <w:p w:rsidR="008E3AB3" w:rsidRPr="008E3AB3" w:rsidRDefault="008E3AB3" w:rsidP="008E3AB3">
      <w:pPr>
        <w:pStyle w:val="affffffff3"/>
      </w:pPr>
      <w:r w:rsidRPr="00AC2682">
        <w:lastRenderedPageBreak/>
        <w:t>О.Х.Востоков датував ХІІ – ХІІІ ст.ст</w:t>
      </w:r>
      <w:proofErr w:type="gramStart"/>
      <w:r w:rsidRPr="00AC2682">
        <w:t xml:space="preserve">.  </w:t>
      </w:r>
      <w:r w:rsidRPr="008E3AB3">
        <w:t>І.І.</w:t>
      </w:r>
      <w:proofErr w:type="gramEnd"/>
      <w:r w:rsidRPr="008E3AB3">
        <w:t xml:space="preserve">Срезневський вважав ІХ ст. періодом  </w:t>
      </w:r>
    </w:p>
    <w:p w:rsidR="008E3AB3" w:rsidRPr="008E3AB3" w:rsidRDefault="008E3AB3" w:rsidP="008E3AB3">
      <w:pPr>
        <w:pStyle w:val="affffffff3"/>
      </w:pPr>
      <w:r w:rsidRPr="008E3AB3">
        <w:t xml:space="preserve">розпаду спільнослов’янської мови й виділення з неї давньоруської мови. Згідно </w:t>
      </w:r>
    </w:p>
    <w:p w:rsidR="008E3AB3" w:rsidRPr="008E3AB3" w:rsidRDefault="008E3AB3" w:rsidP="008E3AB3">
      <w:pPr>
        <w:pStyle w:val="affffffff3"/>
      </w:pPr>
      <w:r w:rsidRPr="008E3AB3">
        <w:t xml:space="preserve">з концепцією  І.І.Срезневського  та  П.О.Лавровського,  давньоруська  мова  </w:t>
      </w:r>
      <w:proofErr w:type="gramStart"/>
      <w:r w:rsidRPr="008E3AB3">
        <w:t>до</w:t>
      </w:r>
      <w:proofErr w:type="gramEnd"/>
    </w:p>
    <w:p w:rsidR="008E3AB3" w:rsidRPr="00AC2682" w:rsidRDefault="008E3AB3" w:rsidP="008E3AB3">
      <w:pPr>
        <w:pStyle w:val="affffffff3"/>
      </w:pPr>
      <w:r w:rsidRPr="008E3AB3">
        <w:t xml:space="preserve">ХІІІ ст. була єдиною (як сукупність діалектів). </w:t>
      </w:r>
      <w:r w:rsidRPr="00AC2682">
        <w:t xml:space="preserve">О.О.Потебня </w:t>
      </w:r>
      <w:proofErr w:type="gramStart"/>
      <w:r w:rsidRPr="00AC2682">
        <w:t>припускав</w:t>
      </w:r>
      <w:proofErr w:type="gramEnd"/>
      <w:r w:rsidRPr="00AC2682">
        <w:t xml:space="preserve"> існуван-</w:t>
      </w:r>
    </w:p>
    <w:p w:rsidR="008E3AB3" w:rsidRPr="008E3AB3" w:rsidRDefault="008E3AB3" w:rsidP="008E3AB3">
      <w:pPr>
        <w:pStyle w:val="affffffff3"/>
      </w:pPr>
      <w:r w:rsidRPr="00AC2682">
        <w:t xml:space="preserve">ня спільносхіднослов’янської  мовної  єдності  лише до ІХ – Х ст.ст.  </w:t>
      </w:r>
      <w:r w:rsidRPr="008E3AB3">
        <w:t xml:space="preserve">На думку </w:t>
      </w:r>
    </w:p>
    <w:p w:rsidR="008E3AB3" w:rsidRPr="00AC2682" w:rsidRDefault="008E3AB3" w:rsidP="008E3AB3">
      <w:pPr>
        <w:pStyle w:val="affffffff3"/>
      </w:pPr>
      <w:r w:rsidRPr="00AC2682">
        <w:t>П.Г.Житецького,  спільноруська мова поділялася  на племінні говори;  хроноло-</w:t>
      </w:r>
    </w:p>
    <w:p w:rsidR="008E3AB3" w:rsidRDefault="008E3AB3" w:rsidP="008E3AB3">
      <w:pPr>
        <w:pStyle w:val="affffffff3"/>
      </w:pPr>
      <w:proofErr w:type="gramStart"/>
      <w:r w:rsidRPr="00AC2682">
        <w:t>г</w:t>
      </w:r>
      <w:proofErr w:type="gramEnd"/>
      <w:r w:rsidRPr="00AC2682">
        <w:t xml:space="preserve">ічних  меж  прамови  він,  як і більшість  учених,  не окреслював.  </w:t>
      </w:r>
      <w:r>
        <w:t>О.І.Соболев-</w:t>
      </w:r>
    </w:p>
    <w:p w:rsidR="008E3AB3" w:rsidRPr="00AC2682" w:rsidRDefault="008E3AB3" w:rsidP="008E3AB3">
      <w:pPr>
        <w:pStyle w:val="affffffff3"/>
      </w:pPr>
      <w:r>
        <w:t>ський  час розпаду спільнору</w:t>
      </w:r>
      <w:r w:rsidRPr="00AC2682">
        <w:t xml:space="preserve">ської мови  визначив </w:t>
      </w:r>
      <w:r>
        <w:rPr>
          <w:lang w:val="en-US"/>
        </w:rPr>
        <w:t>X</w:t>
      </w:r>
      <w:r w:rsidRPr="00AC2682">
        <w:t>І</w:t>
      </w:r>
      <w:r>
        <w:rPr>
          <w:lang w:val="en-US"/>
        </w:rPr>
        <w:t>V</w:t>
      </w:r>
      <w:r w:rsidRPr="00AC2682">
        <w:t xml:space="preserve"> ст.   На думку Ю.Ф.Кар-</w:t>
      </w:r>
    </w:p>
    <w:p w:rsidR="008E3AB3" w:rsidRPr="008E3AB3" w:rsidRDefault="008E3AB3" w:rsidP="008E3AB3">
      <w:pPr>
        <w:pStyle w:val="affffffff3"/>
      </w:pPr>
      <w:r w:rsidRPr="00AC2682">
        <w:t>ського,</w:t>
      </w:r>
      <w:r>
        <w:t xml:space="preserve">  спільноруська єдність існувала  приблизно до ХІІІ </w:t>
      </w:r>
      <w:r w:rsidRPr="00AC2682">
        <w:t xml:space="preserve">ст.  </w:t>
      </w:r>
      <w:r w:rsidRPr="008E3AB3">
        <w:t>Згідно  з концеп-</w:t>
      </w:r>
    </w:p>
    <w:p w:rsidR="008E3AB3" w:rsidRPr="008E3AB3" w:rsidRDefault="008E3AB3" w:rsidP="008E3AB3">
      <w:pPr>
        <w:pStyle w:val="affffffff3"/>
      </w:pPr>
      <w:r w:rsidRPr="008E3AB3">
        <w:t xml:space="preserve">цією О.О.Шахматова, період спільносхіднослов’янської мовної єдності почався  </w:t>
      </w:r>
    </w:p>
    <w:p w:rsidR="008E3AB3" w:rsidRPr="008E3AB3" w:rsidRDefault="008E3AB3" w:rsidP="008E3AB3">
      <w:pPr>
        <w:pStyle w:val="affffffff3"/>
      </w:pPr>
      <w:r w:rsidRPr="00AC2682">
        <w:t xml:space="preserve">у </w:t>
      </w:r>
      <w:r>
        <w:rPr>
          <w:lang w:val="en-US"/>
        </w:rPr>
        <w:t>VI</w:t>
      </w:r>
      <w:r w:rsidRPr="00AC2682">
        <w:t xml:space="preserve"> ст. й закінчився у </w:t>
      </w:r>
      <w:r>
        <w:rPr>
          <w:lang w:val="en-US"/>
        </w:rPr>
        <w:t>VIII</w:t>
      </w:r>
      <w:r w:rsidRPr="00AC2682">
        <w:t xml:space="preserve"> – </w:t>
      </w:r>
      <w:r>
        <w:rPr>
          <w:lang w:val="en-US"/>
        </w:rPr>
        <w:t>IX</w:t>
      </w:r>
      <w:r w:rsidRPr="00AC2682">
        <w:t xml:space="preserve"> ст.  </w:t>
      </w:r>
      <w:r w:rsidRPr="008E3AB3">
        <w:t>у зв’</w:t>
      </w:r>
      <w:r>
        <w:t>язку з розселенням східних слов</w:t>
      </w:r>
      <w:r w:rsidRPr="008E3AB3">
        <w:t xml:space="preserve">’ян  </w:t>
      </w:r>
      <w:proofErr w:type="gramStart"/>
      <w:r w:rsidRPr="008E3AB3">
        <w:t>на</w:t>
      </w:r>
      <w:proofErr w:type="gramEnd"/>
      <w:r w:rsidRPr="008E3AB3">
        <w:t xml:space="preserve"> </w:t>
      </w:r>
    </w:p>
    <w:p w:rsidR="008E3AB3" w:rsidRPr="008E3AB3" w:rsidRDefault="008E3AB3" w:rsidP="008E3AB3">
      <w:pPr>
        <w:pStyle w:val="affffffff3"/>
        <w:rPr>
          <w:b/>
        </w:rPr>
      </w:pPr>
      <w:r w:rsidRPr="008E3AB3">
        <w:t>величезних територіях.</w:t>
      </w:r>
      <w:r w:rsidRPr="008E3AB3">
        <w:rPr>
          <w:b/>
        </w:rPr>
        <w:t xml:space="preserve"> </w:t>
      </w:r>
    </w:p>
    <w:p w:rsidR="008E3AB3" w:rsidRPr="008E3AB3" w:rsidRDefault="008E3AB3" w:rsidP="008E3AB3">
      <w:pPr>
        <w:pStyle w:val="affffffff3"/>
        <w:ind w:firstLine="720"/>
      </w:pPr>
      <w:r w:rsidRPr="008E3AB3">
        <w:rPr>
          <w:b/>
        </w:rPr>
        <w:t xml:space="preserve">7. </w:t>
      </w:r>
      <w:r w:rsidRPr="008E3AB3">
        <w:t xml:space="preserve"> П.О.Лавровський зробив висновок, що діалектні відмінності існували </w:t>
      </w:r>
    </w:p>
    <w:p w:rsidR="008E3AB3" w:rsidRPr="00AC2682" w:rsidRDefault="008E3AB3" w:rsidP="008E3AB3">
      <w:pPr>
        <w:pStyle w:val="affffffff3"/>
      </w:pPr>
      <w:r w:rsidRPr="00AC2682">
        <w:t>в давньоруській мові  з давніх-давен, хоча окремих самостійних “нарі</w:t>
      </w:r>
      <w:proofErr w:type="gramStart"/>
      <w:r w:rsidRPr="00AC2682">
        <w:t>ч</w:t>
      </w:r>
      <w:proofErr w:type="gramEnd"/>
      <w:r w:rsidRPr="00AC2682">
        <w:t xml:space="preserve">” ще не </w:t>
      </w:r>
    </w:p>
    <w:p w:rsidR="008E3AB3" w:rsidRPr="00AC2682" w:rsidRDefault="008E3AB3" w:rsidP="008E3AB3">
      <w:pPr>
        <w:pStyle w:val="affffffff3"/>
      </w:pPr>
      <w:r w:rsidRPr="00AC2682">
        <w:t>було</w:t>
      </w:r>
      <w:r>
        <w:rPr>
          <w:b/>
        </w:rPr>
        <w:t>.</w:t>
      </w:r>
      <w:r>
        <w:t xml:space="preserve"> Він </w:t>
      </w:r>
      <w:r w:rsidRPr="00AC2682">
        <w:t>описав новгородський гові</w:t>
      </w:r>
      <w:proofErr w:type="gramStart"/>
      <w:r w:rsidRPr="00AC2682">
        <w:t>р</w:t>
      </w:r>
      <w:proofErr w:type="gramEnd"/>
      <w:r w:rsidRPr="00AC2682">
        <w:t>, який вважав найдавнішим за походжен-</w:t>
      </w:r>
    </w:p>
    <w:p w:rsidR="008E3AB3" w:rsidRPr="00AC2682" w:rsidRDefault="008E3AB3" w:rsidP="008E3AB3">
      <w:pPr>
        <w:pStyle w:val="affffffff3"/>
      </w:pPr>
      <w:r w:rsidRPr="00AC2682">
        <w:t xml:space="preserve">ням.  Новим  у мовознавстві  стали  погляди  П.Г.Житецького  на формування  територіальних говорів спільноруської мови, яким внаслідок </w:t>
      </w:r>
      <w:proofErr w:type="gramStart"/>
      <w:r w:rsidRPr="00AC2682">
        <w:t>соц</w:t>
      </w:r>
      <w:proofErr w:type="gramEnd"/>
      <w:r w:rsidRPr="00AC2682">
        <w:t>іально-еконо-</w:t>
      </w:r>
    </w:p>
    <w:p w:rsidR="008E3AB3" w:rsidRDefault="008E3AB3" w:rsidP="008E3AB3">
      <w:pPr>
        <w:pStyle w:val="affffffff3"/>
      </w:pPr>
      <w:proofErr w:type="gramStart"/>
      <w:r w:rsidRPr="00AC2682">
        <w:t>м</w:t>
      </w:r>
      <w:proofErr w:type="gramEnd"/>
      <w:r w:rsidRPr="00AC2682">
        <w:t xml:space="preserve">ічних процесів у ХІІ ст.  </w:t>
      </w:r>
      <w:r w:rsidRPr="008E3AB3">
        <w:t xml:space="preserve">поступилися  племінні говори.  </w:t>
      </w:r>
      <w:r>
        <w:t xml:space="preserve">Принципово  новим </w:t>
      </w:r>
    </w:p>
    <w:p w:rsidR="008E3AB3" w:rsidRPr="00AC2682" w:rsidRDefault="008E3AB3" w:rsidP="008E3AB3">
      <w:pPr>
        <w:pStyle w:val="affffffff3"/>
      </w:pPr>
      <w:proofErr w:type="gramStart"/>
      <w:r>
        <w:t>п</w:t>
      </w:r>
      <w:proofErr w:type="gramEnd"/>
      <w:r>
        <w:t xml:space="preserve">ідходом  </w:t>
      </w:r>
      <w:r w:rsidRPr="00AC2682">
        <w:t>О.І.Соболевського</w:t>
      </w:r>
      <w:r>
        <w:t xml:space="preserve">  до  проблеми  східнослов</w:t>
      </w:r>
      <w:r w:rsidRPr="00AC2682">
        <w:t>’янського  глотогенезу  стала його спроба подати діалектне членування давньоруської мови. О.І.Собо-</w:t>
      </w:r>
    </w:p>
    <w:p w:rsidR="008E3AB3" w:rsidRPr="00AC2682" w:rsidRDefault="008E3AB3" w:rsidP="008E3AB3">
      <w:pPr>
        <w:pStyle w:val="affffffff3"/>
      </w:pPr>
      <w:r w:rsidRPr="00AC2682">
        <w:t xml:space="preserve">левський детально описав головні фонетичні  й </w:t>
      </w:r>
      <w:proofErr w:type="gramStart"/>
      <w:r w:rsidRPr="00AC2682">
        <w:t>морфологічні особливості дав</w:t>
      </w:r>
      <w:proofErr w:type="gramEnd"/>
      <w:r w:rsidRPr="00AC2682">
        <w:t>-</w:t>
      </w:r>
    </w:p>
    <w:p w:rsidR="008E3AB3" w:rsidRPr="00AC2682" w:rsidRDefault="008E3AB3" w:rsidP="008E3AB3">
      <w:pPr>
        <w:pStyle w:val="affffffff3"/>
      </w:pPr>
      <w:r w:rsidRPr="00AC2682">
        <w:t xml:space="preserve">ньоруських говорів (зокрема, “новий  </w:t>
      </w:r>
      <w:r>
        <w:rPr>
          <w:rFonts w:ascii="Lucida Sans Unicode" w:hAnsi="Lucida Sans Unicode"/>
          <w:b/>
          <w:i/>
        </w:rPr>
        <w:t>ѣ</w:t>
      </w:r>
      <w:r>
        <w:t xml:space="preserve"> </w:t>
      </w:r>
      <w:r w:rsidRPr="00AC2682">
        <w:t xml:space="preserve">”  у “галицько-волинському  наріччі”). </w:t>
      </w:r>
    </w:p>
    <w:p w:rsidR="008E3AB3" w:rsidRPr="00AC2682" w:rsidRDefault="008E3AB3" w:rsidP="008E3AB3">
      <w:pPr>
        <w:pStyle w:val="affffffff3"/>
      </w:pPr>
      <w:r w:rsidRPr="00AC2682">
        <w:t>Завдяки  роботам О.І.Соболевського  вивчення   східнослов’янських  діалекті</w:t>
      </w:r>
      <w:proofErr w:type="gramStart"/>
      <w:r w:rsidRPr="00AC2682">
        <w:t>в</w:t>
      </w:r>
      <w:proofErr w:type="gramEnd"/>
      <w:r w:rsidRPr="00AC2682">
        <w:t xml:space="preserve">  </w:t>
      </w:r>
    </w:p>
    <w:p w:rsidR="008E3AB3" w:rsidRDefault="008E3AB3" w:rsidP="008E3AB3">
      <w:pPr>
        <w:pStyle w:val="affffffff3"/>
        <w:rPr>
          <w:b/>
        </w:rPr>
      </w:pPr>
      <w:r w:rsidRPr="00AC2682">
        <w:lastRenderedPageBreak/>
        <w:t xml:space="preserve">було  поставлене  на </w:t>
      </w:r>
      <w:proofErr w:type="gramStart"/>
      <w:r w:rsidRPr="00AC2682">
        <w:t>м</w:t>
      </w:r>
      <w:proofErr w:type="gramEnd"/>
      <w:r w:rsidRPr="00AC2682">
        <w:t xml:space="preserve">іцну історичну,  документальну  основу.   </w:t>
      </w:r>
    </w:p>
    <w:p w:rsidR="008E3AB3" w:rsidRPr="008E3AB3" w:rsidRDefault="008E3AB3" w:rsidP="008E3AB3">
      <w:pPr>
        <w:pStyle w:val="affffffff3"/>
        <w:ind w:left="720"/>
      </w:pPr>
      <w:r w:rsidRPr="008E3AB3">
        <w:rPr>
          <w:b/>
        </w:rPr>
        <w:t xml:space="preserve">8. </w:t>
      </w:r>
      <w:r w:rsidRPr="008E3AB3">
        <w:t xml:space="preserve"> Згідно з концепцією</w:t>
      </w:r>
      <w:proofErr w:type="gramStart"/>
      <w:r w:rsidRPr="008E3AB3">
        <w:t xml:space="preserve">  І.І.</w:t>
      </w:r>
      <w:proofErr w:type="gramEnd"/>
      <w:r w:rsidRPr="008E3AB3">
        <w:t>Срезневського  та П.О.Лавровського,  велико-</w:t>
      </w:r>
    </w:p>
    <w:p w:rsidR="008E3AB3" w:rsidRDefault="008E3AB3" w:rsidP="008E3AB3">
      <w:pPr>
        <w:pStyle w:val="affffffff3"/>
      </w:pPr>
      <w:r w:rsidRPr="00AC2682">
        <w:t>руське й малоруське наріччя утворилися в ХІІІ – ХІ</w:t>
      </w:r>
      <w:r>
        <w:rPr>
          <w:lang w:val="en-US"/>
        </w:rPr>
        <w:t>V</w:t>
      </w:r>
      <w:r w:rsidRPr="00AC2682">
        <w:t xml:space="preserve"> ст.ст. За П.Г.Житець</w:t>
      </w:r>
      <w:r>
        <w:t xml:space="preserve">ким, </w:t>
      </w:r>
    </w:p>
    <w:p w:rsidR="008E3AB3" w:rsidRPr="00AC2682" w:rsidRDefault="008E3AB3" w:rsidP="008E3AB3">
      <w:pPr>
        <w:pStyle w:val="affffffff3"/>
      </w:pPr>
      <w:r>
        <w:t>ф</w:t>
      </w:r>
      <w:r w:rsidRPr="00AC2682">
        <w:t>ормування “руських нарі</w:t>
      </w:r>
      <w:proofErr w:type="gramStart"/>
      <w:r w:rsidRPr="00AC2682">
        <w:t>ч</w:t>
      </w:r>
      <w:proofErr w:type="gramEnd"/>
      <w:r w:rsidRPr="00AC2682">
        <w:t xml:space="preserve">” відбулося </w:t>
      </w:r>
      <w:r>
        <w:t>у середині ХІІІ ст., а остаточно – в Х</w:t>
      </w:r>
      <w:r>
        <w:rPr>
          <w:lang w:val="en-US"/>
        </w:rPr>
        <w:t>V</w:t>
      </w:r>
      <w:r w:rsidRPr="00AC2682">
        <w:t xml:space="preserve">– </w:t>
      </w:r>
    </w:p>
    <w:p w:rsidR="008E3AB3" w:rsidRDefault="008E3AB3" w:rsidP="008E3AB3">
      <w:pPr>
        <w:pStyle w:val="affffffff3"/>
      </w:pPr>
      <w:proofErr w:type="gramStart"/>
      <w:r>
        <w:rPr>
          <w:lang w:val="en-US"/>
        </w:rPr>
        <w:t>XVII</w:t>
      </w:r>
      <w:r w:rsidRPr="00AC2682">
        <w:t xml:space="preserve"> </w:t>
      </w:r>
      <w:r>
        <w:t>ст.ст.</w:t>
      </w:r>
      <w:proofErr w:type="gramEnd"/>
      <w:r>
        <w:t xml:space="preserve">  За О.О.Потебнею, розчленування  спільноруської  мови  на велико-</w:t>
      </w:r>
    </w:p>
    <w:p w:rsidR="008E3AB3" w:rsidRDefault="008E3AB3" w:rsidP="008E3AB3">
      <w:pPr>
        <w:pStyle w:val="affffffff3"/>
      </w:pPr>
      <w:r>
        <w:t xml:space="preserve">і малоруське  наріччя  почалося “раніше ХІІ ст.”;  </w:t>
      </w:r>
      <w:proofErr w:type="gramStart"/>
      <w:r>
        <w:t>п</w:t>
      </w:r>
      <w:proofErr w:type="gramEnd"/>
      <w:r>
        <w:t>івнічно-  і  південновелико-</w:t>
      </w:r>
    </w:p>
    <w:p w:rsidR="008E3AB3" w:rsidRDefault="008E3AB3" w:rsidP="008E3AB3">
      <w:pPr>
        <w:pStyle w:val="affffffff3"/>
        <w:ind w:right="-142"/>
      </w:pPr>
      <w:r>
        <w:t>руське наріччя утворилися “раніше ХІІІ ст.” На думку О.І.Соболевського, оста-</w:t>
      </w:r>
    </w:p>
    <w:p w:rsidR="008E3AB3" w:rsidRPr="00AC2682" w:rsidRDefault="008E3AB3" w:rsidP="008E3AB3">
      <w:pPr>
        <w:pStyle w:val="affffffff3"/>
      </w:pPr>
      <w:r>
        <w:t>точне  сформування  східнослов</w:t>
      </w:r>
      <w:r w:rsidRPr="00AC2682">
        <w:t>’</w:t>
      </w:r>
      <w:r>
        <w:t xml:space="preserve">янських  мов  відбулося  в </w:t>
      </w:r>
      <w:proofErr w:type="gramStart"/>
      <w:r>
        <w:t>Х</w:t>
      </w:r>
      <w:proofErr w:type="gramEnd"/>
      <w:r>
        <w:rPr>
          <w:lang w:val="en-US"/>
        </w:rPr>
        <w:t>VI</w:t>
      </w:r>
      <w:r w:rsidRPr="00AC2682">
        <w:t xml:space="preserve"> </w:t>
      </w:r>
      <w:r>
        <w:t xml:space="preserve">ст.   </w:t>
      </w:r>
      <w:r w:rsidRPr="00AC2682">
        <w:t>Ю.Ф.Кар-</w:t>
      </w:r>
    </w:p>
    <w:p w:rsidR="008E3AB3" w:rsidRPr="00AC2682" w:rsidRDefault="008E3AB3" w:rsidP="008E3AB3">
      <w:pPr>
        <w:pStyle w:val="affffffff3"/>
      </w:pPr>
      <w:r w:rsidRPr="00AC2682">
        <w:t xml:space="preserve">ський  вважав,  що  основні  особливості  білоруського наріччя  сформувалися  </w:t>
      </w:r>
    </w:p>
    <w:p w:rsidR="008E3AB3" w:rsidRPr="00AC2682" w:rsidRDefault="008E3AB3" w:rsidP="008E3AB3">
      <w:pPr>
        <w:pStyle w:val="affffffff3"/>
      </w:pPr>
      <w:r w:rsidRPr="00AC2682">
        <w:t xml:space="preserve">в ХІІІ – </w:t>
      </w:r>
      <w:proofErr w:type="gramStart"/>
      <w:r w:rsidRPr="00AC2682">
        <w:t>Х</w:t>
      </w:r>
      <w:proofErr w:type="gramEnd"/>
      <w:r>
        <w:rPr>
          <w:lang w:val="en-US"/>
        </w:rPr>
        <w:t>IV</w:t>
      </w:r>
      <w:r w:rsidRPr="00AC2682">
        <w:t xml:space="preserve"> </w:t>
      </w:r>
      <w:r>
        <w:t>ст.ст.</w:t>
      </w:r>
      <w:r w:rsidRPr="00AC2682">
        <w:t xml:space="preserve"> </w:t>
      </w:r>
    </w:p>
    <w:p w:rsidR="008E3AB3" w:rsidRPr="00AC2682" w:rsidRDefault="008E3AB3" w:rsidP="008E3AB3">
      <w:pPr>
        <w:spacing w:line="360" w:lineRule="auto"/>
        <w:ind w:left="567"/>
      </w:pPr>
      <w:r w:rsidRPr="00AC2682">
        <w:rPr>
          <w:b/>
        </w:rPr>
        <w:t xml:space="preserve">   9. </w:t>
      </w:r>
      <w:r w:rsidRPr="00AC2682">
        <w:t xml:space="preserve">У ранніх працях О.О.Шахматова обґрунтовано двочленну концепцію </w:t>
      </w:r>
    </w:p>
    <w:p w:rsidR="008E3AB3" w:rsidRPr="008E3AB3" w:rsidRDefault="008E3AB3" w:rsidP="008E3AB3">
      <w:pPr>
        <w:spacing w:line="360" w:lineRule="auto"/>
      </w:pPr>
      <w:r w:rsidRPr="00AC2682">
        <w:t xml:space="preserve">походження  східнослов’янських  мов.  </w:t>
      </w:r>
      <w:proofErr w:type="gramStart"/>
      <w:r w:rsidRPr="00AC2682">
        <w:t>У</w:t>
      </w:r>
      <w:proofErr w:type="gramEnd"/>
      <w:r w:rsidRPr="00AC2682">
        <w:t xml:space="preserve"> відповідності  з нею   </w:t>
      </w:r>
      <w:r w:rsidRPr="008E3AB3">
        <w:t xml:space="preserve">спільноруська </w:t>
      </w:r>
    </w:p>
    <w:p w:rsidR="008E3AB3" w:rsidRDefault="008E3AB3" w:rsidP="008E3AB3">
      <w:pPr>
        <w:spacing w:line="360" w:lineRule="auto"/>
        <w:rPr>
          <w:lang w:val="uk-UA"/>
        </w:rPr>
      </w:pPr>
      <w:r w:rsidRPr="00AC2682">
        <w:t xml:space="preserve">мова </w:t>
      </w:r>
      <w:r>
        <w:rPr>
          <w:lang w:val="uk-UA"/>
        </w:rPr>
        <w:t xml:space="preserve">в ХІ – ХІІ ст.ст.  </w:t>
      </w:r>
      <w:r w:rsidRPr="008E3AB3">
        <w:t>розпалася на західн</w:t>
      </w:r>
      <w:proofErr w:type="gramStart"/>
      <w:r w:rsidRPr="008E3AB3">
        <w:t>о-</w:t>
      </w:r>
      <w:proofErr w:type="gramEnd"/>
      <w:r w:rsidRPr="008E3AB3">
        <w:t xml:space="preserve">  та східноруське наріччя.  </w:t>
      </w:r>
      <w:r>
        <w:rPr>
          <w:lang w:val="uk-UA"/>
        </w:rPr>
        <w:t>Західно-</w:t>
      </w:r>
    </w:p>
    <w:p w:rsidR="008E3AB3" w:rsidRDefault="008E3AB3" w:rsidP="008E3AB3">
      <w:pPr>
        <w:spacing w:line="360" w:lineRule="auto"/>
        <w:rPr>
          <w:lang w:val="uk-UA"/>
        </w:rPr>
      </w:pPr>
      <w:r>
        <w:rPr>
          <w:lang w:val="uk-UA"/>
        </w:rPr>
        <w:t xml:space="preserve">руське наріччя стало предком української мови, східноруське ж поділилося на </w:t>
      </w:r>
    </w:p>
    <w:p w:rsidR="008E3AB3" w:rsidRDefault="008E3AB3" w:rsidP="008E3AB3">
      <w:pPr>
        <w:spacing w:line="360" w:lineRule="auto"/>
        <w:rPr>
          <w:lang w:val="uk-UA"/>
        </w:rPr>
      </w:pPr>
      <w:r>
        <w:rPr>
          <w:lang w:val="uk-UA"/>
        </w:rPr>
        <w:t xml:space="preserve">південно- та північноруську (яка </w:t>
      </w:r>
      <w:r w:rsidRPr="00AC2682">
        <w:t xml:space="preserve">дала північновеликоруське наріччя) </w:t>
      </w:r>
      <w:r>
        <w:rPr>
          <w:lang w:val="uk-UA"/>
        </w:rPr>
        <w:t>групи го-</w:t>
      </w:r>
    </w:p>
    <w:p w:rsidR="008E3AB3" w:rsidRDefault="008E3AB3" w:rsidP="008E3AB3">
      <w:pPr>
        <w:spacing w:line="360" w:lineRule="auto"/>
        <w:rPr>
          <w:lang w:val="uk-UA"/>
        </w:rPr>
      </w:pPr>
      <w:r>
        <w:rPr>
          <w:lang w:val="uk-UA"/>
        </w:rPr>
        <w:t>ворів; південноруська, в свою чергу, – на середньоруську й західноруську гру-</w:t>
      </w:r>
    </w:p>
    <w:p w:rsidR="008E3AB3" w:rsidRPr="00AC2682" w:rsidRDefault="008E3AB3" w:rsidP="008E3AB3">
      <w:pPr>
        <w:spacing w:line="360" w:lineRule="auto"/>
      </w:pPr>
      <w:r>
        <w:rPr>
          <w:lang w:val="uk-UA"/>
        </w:rPr>
        <w:t>пи, що дали  відповідно</w:t>
      </w:r>
      <w:r w:rsidRPr="00AC2682">
        <w:t xml:space="preserve">  південновеликоруське та білоруське наріччя.  </w:t>
      </w:r>
      <w:proofErr w:type="gramStart"/>
      <w:r w:rsidRPr="00AC2682">
        <w:t>П</w:t>
      </w:r>
      <w:proofErr w:type="gramEnd"/>
      <w:r w:rsidRPr="00AC2682">
        <w:t>івден-</w:t>
      </w:r>
    </w:p>
    <w:p w:rsidR="008E3AB3" w:rsidRPr="00AC2682" w:rsidRDefault="008E3AB3" w:rsidP="008E3AB3">
      <w:pPr>
        <w:spacing w:line="360" w:lineRule="auto"/>
      </w:pPr>
      <w:r w:rsidRPr="00AC2682">
        <w:t xml:space="preserve">новеликоруське наріччя,  що пов’язане  з </w:t>
      </w:r>
      <w:proofErr w:type="gramStart"/>
      <w:r w:rsidRPr="00AC2682">
        <w:t>п</w:t>
      </w:r>
      <w:proofErr w:type="gramEnd"/>
      <w:r w:rsidRPr="00AC2682">
        <w:t xml:space="preserve">івнічновеликоруським  як складова  </w:t>
      </w:r>
    </w:p>
    <w:p w:rsidR="008E3AB3" w:rsidRPr="00AC2682" w:rsidRDefault="008E3AB3" w:rsidP="008E3AB3">
      <w:pPr>
        <w:spacing w:line="360" w:lineRule="auto"/>
      </w:pPr>
      <w:r w:rsidRPr="00AC2682">
        <w:t xml:space="preserve">частина  “великоруської” мови, за походженням  ближче  </w:t>
      </w:r>
      <w:proofErr w:type="gramStart"/>
      <w:r w:rsidRPr="00AC2682">
        <w:t>до б</w:t>
      </w:r>
      <w:proofErr w:type="gramEnd"/>
      <w:r w:rsidRPr="00AC2682">
        <w:t xml:space="preserve">ілоруського, ніж  </w:t>
      </w:r>
    </w:p>
    <w:p w:rsidR="008E3AB3" w:rsidRPr="00AC2682" w:rsidRDefault="008E3AB3" w:rsidP="008E3AB3">
      <w:pPr>
        <w:spacing w:line="360" w:lineRule="auto"/>
      </w:pPr>
      <w:r w:rsidRPr="00AC2682">
        <w:t xml:space="preserve">до </w:t>
      </w:r>
      <w:proofErr w:type="gramStart"/>
      <w:r w:rsidRPr="00AC2682">
        <w:t>п</w:t>
      </w:r>
      <w:proofErr w:type="gramEnd"/>
      <w:r w:rsidRPr="00AC2682">
        <w:t>івнічновеликоруського наріччя. Початком  відокремленого життя “велико-</w:t>
      </w:r>
    </w:p>
    <w:p w:rsidR="008E3AB3" w:rsidRDefault="008E3AB3" w:rsidP="008E3AB3">
      <w:pPr>
        <w:spacing w:line="360" w:lineRule="auto"/>
        <w:rPr>
          <w:lang w:val="uk-UA"/>
        </w:rPr>
      </w:pPr>
      <w:r w:rsidRPr="00AC2682">
        <w:t xml:space="preserve">руської” та білоруської мов О.О.Шахматов вважав </w:t>
      </w:r>
      <w:proofErr w:type="gramStart"/>
      <w:r w:rsidRPr="00AC2682">
        <w:t>Х</w:t>
      </w:r>
      <w:proofErr w:type="gramEnd"/>
      <w:r>
        <w:rPr>
          <w:lang w:val="en-US"/>
        </w:rPr>
        <w:t>IV</w:t>
      </w:r>
      <w:r w:rsidRPr="00AC2682">
        <w:t xml:space="preserve"> </w:t>
      </w:r>
      <w:r>
        <w:rPr>
          <w:lang w:val="uk-UA"/>
        </w:rPr>
        <w:t>ст.  Двочленна концеп-</w:t>
      </w:r>
    </w:p>
    <w:p w:rsidR="008E3AB3" w:rsidRDefault="008E3AB3" w:rsidP="008E3AB3">
      <w:pPr>
        <w:spacing w:line="360" w:lineRule="auto"/>
        <w:rPr>
          <w:lang w:val="uk-UA"/>
        </w:rPr>
      </w:pPr>
    </w:p>
    <w:p w:rsidR="008E3AB3" w:rsidRDefault="008E3AB3" w:rsidP="008E3AB3">
      <w:pPr>
        <w:spacing w:line="360" w:lineRule="auto"/>
        <w:rPr>
          <w:lang w:val="uk-UA"/>
        </w:rPr>
      </w:pPr>
      <w:r>
        <w:rPr>
          <w:lang w:val="uk-UA"/>
        </w:rPr>
        <w:t>ція О.О.Шахматова залишалася майже непоміченою.  Її не відбито  ані в пра-</w:t>
      </w:r>
    </w:p>
    <w:p w:rsidR="008E3AB3" w:rsidRDefault="008E3AB3" w:rsidP="008E3AB3">
      <w:pPr>
        <w:spacing w:line="360" w:lineRule="auto"/>
        <w:rPr>
          <w:lang w:val="uk-UA"/>
        </w:rPr>
      </w:pPr>
      <w:r>
        <w:rPr>
          <w:lang w:val="uk-UA"/>
        </w:rPr>
        <w:t>цях сучасників ученого,  ані в студіях мовознавців  наступних поколінь.</w:t>
      </w:r>
    </w:p>
    <w:p w:rsidR="008E3AB3" w:rsidRDefault="008E3AB3" w:rsidP="008E3AB3">
      <w:pPr>
        <w:spacing w:line="360" w:lineRule="auto"/>
        <w:rPr>
          <w:lang w:val="uk-UA"/>
        </w:rPr>
      </w:pPr>
      <w:r>
        <w:rPr>
          <w:b/>
          <w:lang w:val="uk-UA"/>
        </w:rPr>
        <w:t xml:space="preserve">         10.</w:t>
      </w:r>
      <w:r>
        <w:rPr>
          <w:lang w:val="uk-UA"/>
        </w:rPr>
        <w:t xml:space="preserve"> Починаючи з 1899 р. у працях О.О.Шахматова висунуто тричленну </w:t>
      </w:r>
    </w:p>
    <w:p w:rsidR="008E3AB3" w:rsidRPr="008E3AB3" w:rsidRDefault="008E3AB3" w:rsidP="008E3AB3">
      <w:pPr>
        <w:spacing w:line="360" w:lineRule="auto"/>
      </w:pPr>
      <w:r>
        <w:rPr>
          <w:lang w:val="uk-UA"/>
        </w:rPr>
        <w:t>концепцію,</w:t>
      </w:r>
      <w:r w:rsidRPr="00AC2682">
        <w:t xml:space="preserve"> яка постійно варіюється в його численних дослідженнях.  </w:t>
      </w:r>
      <w:r w:rsidRPr="008E3AB3">
        <w:t>Важли-</w:t>
      </w:r>
    </w:p>
    <w:p w:rsidR="008E3AB3" w:rsidRDefault="008E3AB3" w:rsidP="008E3AB3">
      <w:pPr>
        <w:spacing w:line="360" w:lineRule="auto"/>
      </w:pPr>
      <w:r w:rsidRPr="008E3AB3">
        <w:t>вою  є розробка  твердження  про те,  що східнослов’</w:t>
      </w:r>
      <w:r>
        <w:t xml:space="preserve">янський  мовний  терен  </w:t>
      </w:r>
    </w:p>
    <w:p w:rsidR="008E3AB3" w:rsidRDefault="008E3AB3" w:rsidP="008E3AB3">
      <w:pPr>
        <w:spacing w:line="360" w:lineRule="auto"/>
      </w:pPr>
      <w:r>
        <w:t xml:space="preserve">ніколи не був монолітним. О.О.Шахматов  </w:t>
      </w:r>
      <w:proofErr w:type="gramStart"/>
      <w:r>
        <w:t>вид</w:t>
      </w:r>
      <w:proofErr w:type="gramEnd"/>
      <w:r>
        <w:t xml:space="preserve">ілив у давньоруській мові три </w:t>
      </w:r>
    </w:p>
    <w:p w:rsidR="008E3AB3" w:rsidRPr="00AC2682" w:rsidRDefault="008E3AB3" w:rsidP="008E3AB3">
      <w:pPr>
        <w:spacing w:line="360" w:lineRule="auto"/>
      </w:pPr>
      <w:r>
        <w:t xml:space="preserve">наріччя, </w:t>
      </w:r>
      <w:r w:rsidRPr="00AC2682">
        <w:t xml:space="preserve">на основі яких  </w:t>
      </w:r>
      <w:proofErr w:type="gramStart"/>
      <w:r w:rsidRPr="00AC2682">
        <w:t>у</w:t>
      </w:r>
      <w:proofErr w:type="gramEnd"/>
      <w:r>
        <w:t xml:space="preserve"> результаті  конвергенції утворилися</w:t>
      </w:r>
      <w:r w:rsidRPr="00AC2682">
        <w:t xml:space="preserve"> східнослов’ян-</w:t>
      </w:r>
    </w:p>
    <w:p w:rsidR="008E3AB3" w:rsidRPr="00AC2682" w:rsidRDefault="008E3AB3" w:rsidP="008E3AB3">
      <w:pPr>
        <w:spacing w:line="360" w:lineRule="auto"/>
      </w:pPr>
      <w:r w:rsidRPr="00AC2682">
        <w:t xml:space="preserve">ські мови.  </w:t>
      </w:r>
      <w:proofErr w:type="gramStart"/>
      <w:r w:rsidRPr="00AC2682">
        <w:t>З</w:t>
      </w:r>
      <w:proofErr w:type="gramEnd"/>
      <w:r w:rsidRPr="00AC2682">
        <w:t xml:space="preserve"> південноруського наріччя  постала українська  мова;  з північно-</w:t>
      </w:r>
    </w:p>
    <w:p w:rsidR="008E3AB3" w:rsidRPr="00AC2682" w:rsidRDefault="008E3AB3" w:rsidP="008E3AB3">
      <w:pPr>
        <w:spacing w:line="360" w:lineRule="auto"/>
      </w:pPr>
      <w:r w:rsidRPr="00AC2682">
        <w:t xml:space="preserve">руського – </w:t>
      </w:r>
      <w:proofErr w:type="gramStart"/>
      <w:r w:rsidRPr="00AC2682">
        <w:t>п</w:t>
      </w:r>
      <w:proofErr w:type="gramEnd"/>
      <w:r w:rsidRPr="00AC2682">
        <w:t>івнічновеликоруське   наріччя;  із західної  групи  середньорусь-</w:t>
      </w:r>
    </w:p>
    <w:p w:rsidR="008E3AB3" w:rsidRPr="00AC2682" w:rsidRDefault="008E3AB3" w:rsidP="008E3AB3">
      <w:pPr>
        <w:spacing w:line="360" w:lineRule="auto"/>
      </w:pPr>
      <w:r w:rsidRPr="00AC2682">
        <w:t xml:space="preserve">кого наріччя утворилася білоруська мова,  із східної – </w:t>
      </w:r>
      <w:proofErr w:type="gramStart"/>
      <w:r w:rsidRPr="00AC2682">
        <w:t>п</w:t>
      </w:r>
      <w:proofErr w:type="gramEnd"/>
      <w:r w:rsidRPr="00AC2682">
        <w:t xml:space="preserve">івденновеликоруське </w:t>
      </w:r>
    </w:p>
    <w:p w:rsidR="008E3AB3" w:rsidRPr="00AC2682" w:rsidRDefault="008E3AB3" w:rsidP="008E3AB3">
      <w:pPr>
        <w:spacing w:line="360" w:lineRule="auto"/>
      </w:pPr>
      <w:r w:rsidRPr="00AC2682">
        <w:lastRenderedPageBreak/>
        <w:t xml:space="preserve">наріччя, що,  об’єднавшись з </w:t>
      </w:r>
      <w:proofErr w:type="gramStart"/>
      <w:r w:rsidRPr="00AC2682">
        <w:t>п</w:t>
      </w:r>
      <w:proofErr w:type="gramEnd"/>
      <w:r w:rsidRPr="00AC2682">
        <w:t>івнічновеликоруським,  утворило “великорусь-</w:t>
      </w:r>
    </w:p>
    <w:p w:rsidR="008E3AB3" w:rsidRPr="00AC2682" w:rsidRDefault="008E3AB3" w:rsidP="008E3AB3">
      <w:pPr>
        <w:spacing w:line="360" w:lineRule="auto"/>
      </w:pPr>
      <w:proofErr w:type="gramStart"/>
      <w:r w:rsidRPr="00AC2682">
        <w:t>ку” мову</w:t>
      </w:r>
      <w:proofErr w:type="gramEnd"/>
      <w:r w:rsidRPr="00AC2682">
        <w:t xml:space="preserve">.  У подальших </w:t>
      </w:r>
      <w:proofErr w:type="gramStart"/>
      <w:r w:rsidRPr="00AC2682">
        <w:t>роботах</w:t>
      </w:r>
      <w:proofErr w:type="gramEnd"/>
      <w:r w:rsidRPr="00AC2682">
        <w:t xml:space="preserve"> учений, продовжуючи  розробку тричленної </w:t>
      </w:r>
    </w:p>
    <w:p w:rsidR="008E3AB3" w:rsidRPr="00AC2682" w:rsidRDefault="008E3AB3" w:rsidP="008E3AB3">
      <w:pPr>
        <w:spacing w:line="360" w:lineRule="auto"/>
      </w:pPr>
      <w:r w:rsidRPr="00AC2682">
        <w:t>концепції, пропагує  походження  білоруського наріччя  частково  від східно-</w:t>
      </w:r>
    </w:p>
    <w:p w:rsidR="008E3AB3" w:rsidRDefault="008E3AB3" w:rsidP="008E3AB3">
      <w:pPr>
        <w:spacing w:line="360" w:lineRule="auto"/>
      </w:pPr>
      <w:r w:rsidRPr="00AC2682">
        <w:t xml:space="preserve">руського, частково  від </w:t>
      </w:r>
      <w:proofErr w:type="gramStart"/>
      <w:r w:rsidRPr="00AC2682">
        <w:t>п</w:t>
      </w:r>
      <w:proofErr w:type="gramEnd"/>
      <w:r w:rsidRPr="00AC2682">
        <w:t xml:space="preserve">івденноруського наріччя. </w:t>
      </w:r>
      <w:proofErr w:type="gramStart"/>
      <w:r>
        <w:t>З</w:t>
      </w:r>
      <w:proofErr w:type="gramEnd"/>
      <w:r>
        <w:t xml:space="preserve"> погляду О.О.Шахматова, </w:t>
      </w:r>
    </w:p>
    <w:p w:rsidR="008E3AB3" w:rsidRDefault="008E3AB3" w:rsidP="008E3AB3">
      <w:pPr>
        <w:spacing w:line="360" w:lineRule="auto"/>
        <w:rPr>
          <w:lang w:val="uk-UA"/>
        </w:rPr>
      </w:pPr>
      <w:r w:rsidRPr="00AC2682">
        <w:t>сучасні східнослов’</w:t>
      </w:r>
      <w:r>
        <w:rPr>
          <w:lang w:val="uk-UA"/>
        </w:rPr>
        <w:t>янські  народи та їх мови сформувалися на базі діалектно-</w:t>
      </w:r>
    </w:p>
    <w:p w:rsidR="008E3AB3" w:rsidRDefault="008E3AB3" w:rsidP="008E3AB3">
      <w:pPr>
        <w:spacing w:line="360" w:lineRule="auto"/>
        <w:rPr>
          <w:lang w:val="uk-UA"/>
        </w:rPr>
      </w:pPr>
      <w:r>
        <w:rPr>
          <w:lang w:val="uk-UA"/>
        </w:rPr>
        <w:t xml:space="preserve">етнографічних груп, які складалися наприкінці давньоруської доби – у період </w:t>
      </w:r>
    </w:p>
    <w:p w:rsidR="008E3AB3" w:rsidRDefault="008E3AB3" w:rsidP="008E3AB3">
      <w:pPr>
        <w:spacing w:line="360" w:lineRule="auto"/>
        <w:rPr>
          <w:lang w:val="uk-UA"/>
        </w:rPr>
      </w:pPr>
      <w:r>
        <w:rPr>
          <w:lang w:val="uk-UA"/>
        </w:rPr>
        <w:t>розпаду давньоруської народності та її мови (в ХІІІ – ХІ</w:t>
      </w:r>
      <w:r>
        <w:rPr>
          <w:lang w:val="en-US"/>
        </w:rPr>
        <w:t>V</w:t>
      </w:r>
      <w:r w:rsidRPr="00AC2682">
        <w:rPr>
          <w:lang w:val="uk-UA"/>
        </w:rPr>
        <w:t xml:space="preserve"> </w:t>
      </w:r>
      <w:r>
        <w:rPr>
          <w:lang w:val="uk-UA"/>
        </w:rPr>
        <w:t>ст.ст.); пізні давньо-</w:t>
      </w:r>
    </w:p>
    <w:p w:rsidR="008E3AB3" w:rsidRDefault="008E3AB3" w:rsidP="008E3AB3">
      <w:pPr>
        <w:spacing w:line="360" w:lineRule="auto"/>
        <w:rPr>
          <w:lang w:val="uk-UA"/>
        </w:rPr>
      </w:pPr>
      <w:r>
        <w:rPr>
          <w:lang w:val="uk-UA"/>
        </w:rPr>
        <w:t>руські діалектно-етнографічні групи, у свою чергу, сформувалися як локальні</w:t>
      </w:r>
    </w:p>
    <w:p w:rsidR="008E3AB3" w:rsidRPr="00AC2682" w:rsidRDefault="008E3AB3" w:rsidP="008E3AB3">
      <w:pPr>
        <w:spacing w:line="360" w:lineRule="auto"/>
      </w:pPr>
      <w:r>
        <w:rPr>
          <w:lang w:val="uk-UA"/>
        </w:rPr>
        <w:t>об</w:t>
      </w:r>
      <w:r w:rsidRPr="00AC2682">
        <w:t>’єднання  слов’яномовних племен  Східної Європи,  що були  охарактеризо-</w:t>
      </w:r>
    </w:p>
    <w:p w:rsidR="008E3AB3" w:rsidRPr="00AC2682" w:rsidRDefault="008E3AB3" w:rsidP="008E3AB3">
      <w:pPr>
        <w:spacing w:line="360" w:lineRule="auto"/>
      </w:pPr>
      <w:r w:rsidRPr="008E3AB3">
        <w:t xml:space="preserve">вані  “Повістю  временних  літ”.  </w:t>
      </w:r>
      <w:r w:rsidRPr="00AC2682">
        <w:t>Це  дві  основні  передумови,  на  які  спир</w:t>
      </w:r>
      <w:proofErr w:type="gramStart"/>
      <w:r w:rsidRPr="00AC2682">
        <w:t>а-</w:t>
      </w:r>
      <w:proofErr w:type="gramEnd"/>
      <w:r w:rsidRPr="00AC2682">
        <w:t>ється  шахматовська тричленна  концепція.</w:t>
      </w:r>
    </w:p>
    <w:p w:rsidR="008E3AB3" w:rsidRPr="008E3AB3" w:rsidRDefault="008E3AB3" w:rsidP="008E3AB3">
      <w:pPr>
        <w:pStyle w:val="afffffffd"/>
        <w:spacing w:line="360" w:lineRule="auto"/>
        <w:ind w:left="0" w:firstLine="0"/>
      </w:pPr>
      <w:r w:rsidRPr="00AC2682">
        <w:rPr>
          <w:b/>
        </w:rPr>
        <w:t xml:space="preserve">        11.</w:t>
      </w:r>
      <w:r w:rsidRPr="00AC2682">
        <w:t xml:space="preserve"> Починаючи  з 20-х років ХХ ст.  </w:t>
      </w:r>
      <w:r w:rsidRPr="008E3AB3">
        <w:t xml:space="preserve">концепція О.О.Шахматова  </w:t>
      </w:r>
      <w:proofErr w:type="gramStart"/>
      <w:r w:rsidRPr="008E3AB3">
        <w:t>посл</w:t>
      </w:r>
      <w:proofErr w:type="gramEnd"/>
      <w:r w:rsidRPr="008E3AB3">
        <w:t>ідов-</w:t>
      </w:r>
    </w:p>
    <w:p w:rsidR="008E3AB3" w:rsidRPr="008E3AB3" w:rsidRDefault="008E3AB3" w:rsidP="008E3AB3">
      <w:pPr>
        <w:pStyle w:val="afffffffd"/>
        <w:spacing w:line="360" w:lineRule="auto"/>
        <w:ind w:left="0" w:firstLine="0"/>
      </w:pPr>
      <w:r w:rsidRPr="00AC2682">
        <w:t xml:space="preserve">но </w:t>
      </w:r>
      <w:proofErr w:type="gramStart"/>
      <w:r w:rsidRPr="00AC2682">
        <w:t>п</w:t>
      </w:r>
      <w:proofErr w:type="gramEnd"/>
      <w:r w:rsidRPr="00AC2682">
        <w:t xml:space="preserve">іддавалася  перегляду та критиці.  </w:t>
      </w:r>
      <w:r w:rsidRPr="008E3AB3">
        <w:t>Шахматовську теорію походження схід-</w:t>
      </w:r>
    </w:p>
    <w:p w:rsidR="008E3AB3" w:rsidRPr="00AC2682" w:rsidRDefault="008E3AB3" w:rsidP="008E3AB3">
      <w:pPr>
        <w:pStyle w:val="afffffffd"/>
        <w:spacing w:line="360" w:lineRule="auto"/>
        <w:ind w:left="0" w:firstLine="0"/>
      </w:pPr>
      <w:r w:rsidRPr="00AC2682">
        <w:t xml:space="preserve">нослов’янських  мов    не сприйняли   його  сучасники   С.Й.Смаль-Стоцький, </w:t>
      </w:r>
    </w:p>
    <w:p w:rsidR="008E3AB3" w:rsidRPr="00AC2682" w:rsidRDefault="008E3AB3" w:rsidP="008E3AB3">
      <w:pPr>
        <w:pStyle w:val="afffffffd"/>
        <w:spacing w:line="360" w:lineRule="auto"/>
        <w:ind w:left="0" w:firstLine="0"/>
      </w:pPr>
      <w:r w:rsidRPr="00AC2682">
        <w:t>Є.К.Тимченко,  П.О.Бузук,  К.Т.Німчинов,  В.М.Ганцов.</w:t>
      </w:r>
      <w:r>
        <w:t xml:space="preserve"> </w:t>
      </w:r>
      <w:r w:rsidRPr="00AC2682">
        <w:t xml:space="preserve"> Т.</w:t>
      </w:r>
      <w:proofErr w:type="gramStart"/>
      <w:r w:rsidRPr="00AC2682">
        <w:t>Лер-Сплав</w:t>
      </w:r>
      <w:proofErr w:type="gramEnd"/>
      <w:r w:rsidRPr="00AC2682">
        <w:t xml:space="preserve">інський  </w:t>
      </w:r>
    </w:p>
    <w:p w:rsidR="008E3AB3" w:rsidRPr="00AC2682" w:rsidRDefault="008E3AB3" w:rsidP="008E3AB3">
      <w:pPr>
        <w:pStyle w:val="afffffffd"/>
        <w:spacing w:line="360" w:lineRule="auto"/>
        <w:ind w:left="0" w:firstLine="0"/>
      </w:pPr>
      <w:r w:rsidRPr="00AC2682">
        <w:t xml:space="preserve">вважав зайвим розмежування  спільноруської прамови та давньоруської мови. </w:t>
      </w:r>
    </w:p>
    <w:p w:rsidR="008E3AB3" w:rsidRPr="00AC2682" w:rsidRDefault="008E3AB3" w:rsidP="008E3AB3">
      <w:pPr>
        <w:pStyle w:val="afffffffd"/>
        <w:spacing w:line="360" w:lineRule="auto"/>
        <w:ind w:left="0" w:firstLine="0"/>
      </w:pPr>
      <w:r w:rsidRPr="00AC2682">
        <w:t xml:space="preserve">На його думку, О.О.Шахматов,  не обґрунтовуючи  хронології </w:t>
      </w:r>
      <w:proofErr w:type="gramStart"/>
      <w:r w:rsidRPr="00AC2682">
        <w:t>досл</w:t>
      </w:r>
      <w:proofErr w:type="gramEnd"/>
      <w:r w:rsidRPr="00AC2682">
        <w:t xml:space="preserve">іджуваних </w:t>
      </w:r>
    </w:p>
    <w:p w:rsidR="008E3AB3" w:rsidRPr="00AC2682" w:rsidRDefault="008E3AB3" w:rsidP="008E3AB3">
      <w:pPr>
        <w:pStyle w:val="afffffffd"/>
        <w:spacing w:line="360" w:lineRule="auto"/>
        <w:ind w:left="0" w:firstLine="0"/>
      </w:pPr>
      <w:r w:rsidRPr="00AC2682">
        <w:t>явищ,  переносив  систему  сучасних  діалектних  зв’</w:t>
      </w:r>
      <w:r>
        <w:rPr>
          <w:lang w:val="uk-UA"/>
        </w:rPr>
        <w:t>язкі</w:t>
      </w:r>
      <w:proofErr w:type="gramStart"/>
      <w:r>
        <w:rPr>
          <w:lang w:val="uk-UA"/>
        </w:rPr>
        <w:t>в</w:t>
      </w:r>
      <w:proofErr w:type="gramEnd"/>
      <w:r w:rsidRPr="00AC2682">
        <w:t xml:space="preserve">   у  далеке  минуле.  </w:t>
      </w:r>
    </w:p>
    <w:p w:rsidR="008E3AB3" w:rsidRPr="00AC2682" w:rsidRDefault="008E3AB3" w:rsidP="008E3AB3">
      <w:pPr>
        <w:pStyle w:val="afffffffd"/>
        <w:spacing w:line="360" w:lineRule="auto"/>
        <w:ind w:left="0" w:firstLine="0"/>
      </w:pPr>
      <w:proofErr w:type="gramStart"/>
      <w:r w:rsidRPr="00AC2682">
        <w:t>П</w:t>
      </w:r>
      <w:proofErr w:type="gramEnd"/>
      <w:r w:rsidRPr="00AC2682">
        <w:t xml:space="preserve">іддається  критиці  й поділ  О.О.Шахматовим  спільноруської  мови  на три </w:t>
      </w:r>
    </w:p>
    <w:p w:rsidR="008E3AB3" w:rsidRPr="00AC2682" w:rsidRDefault="008E3AB3" w:rsidP="008E3AB3">
      <w:pPr>
        <w:pStyle w:val="afffffffd"/>
        <w:spacing w:line="360" w:lineRule="auto"/>
        <w:ind w:left="0" w:firstLine="0"/>
      </w:pPr>
      <w:r w:rsidRPr="00AC2682">
        <w:t>первісні  діалектні  групи (Т.</w:t>
      </w:r>
      <w:proofErr w:type="gramStart"/>
      <w:r w:rsidRPr="00AC2682">
        <w:t>Лер-Сплав</w:t>
      </w:r>
      <w:proofErr w:type="gramEnd"/>
      <w:r w:rsidRPr="00AC2682">
        <w:t>інський, М.С.Трубецькой).   На проти-</w:t>
      </w:r>
    </w:p>
    <w:p w:rsidR="008E3AB3" w:rsidRPr="00AC2682" w:rsidRDefault="008E3AB3" w:rsidP="008E3AB3">
      <w:pPr>
        <w:pStyle w:val="afffffffd"/>
        <w:spacing w:line="360" w:lineRule="auto"/>
        <w:ind w:left="0" w:firstLine="0"/>
      </w:pPr>
      <w:r w:rsidRPr="00AC2682">
        <w:t>вагу О.О.Шахматову Т.</w:t>
      </w:r>
      <w:proofErr w:type="gramStart"/>
      <w:r w:rsidRPr="00AC2682">
        <w:t>Лер-Сплав</w:t>
      </w:r>
      <w:proofErr w:type="gramEnd"/>
      <w:r w:rsidRPr="00AC2682">
        <w:t>інський висунув власну схему:  поділ “пра-</w:t>
      </w:r>
    </w:p>
    <w:p w:rsidR="008E3AB3" w:rsidRPr="00AC2682" w:rsidRDefault="008E3AB3" w:rsidP="008E3AB3">
      <w:pPr>
        <w:pStyle w:val="afffffffd"/>
        <w:spacing w:line="360" w:lineRule="auto"/>
        <w:ind w:left="0" w:firstLine="0"/>
      </w:pPr>
      <w:r w:rsidRPr="00AC2682">
        <w:t>руської мови” на дві групи (</w:t>
      </w:r>
      <w:proofErr w:type="gramStart"/>
      <w:r w:rsidRPr="00AC2682">
        <w:t>п</w:t>
      </w:r>
      <w:proofErr w:type="gramEnd"/>
      <w:r w:rsidRPr="00AC2682">
        <w:t>івденну й північну). Відкинувши шахматовську</w:t>
      </w:r>
    </w:p>
    <w:p w:rsidR="008E3AB3" w:rsidRPr="00AC2682" w:rsidRDefault="008E3AB3" w:rsidP="008E3AB3">
      <w:pPr>
        <w:pStyle w:val="afffffffd"/>
        <w:spacing w:line="360" w:lineRule="auto"/>
        <w:ind w:left="0" w:firstLine="0"/>
      </w:pPr>
      <w:r w:rsidRPr="00AC2682">
        <w:t xml:space="preserve">тезу про розпад  спільноруської мови,  М.С.Трубецькой  прийняв  двочленну </w:t>
      </w:r>
    </w:p>
    <w:p w:rsidR="008E3AB3" w:rsidRDefault="008E3AB3" w:rsidP="008E3AB3">
      <w:pPr>
        <w:pStyle w:val="afffffffd"/>
        <w:spacing w:line="360" w:lineRule="auto"/>
        <w:ind w:left="0" w:firstLine="0"/>
      </w:pPr>
      <w:r w:rsidRPr="008E3AB3">
        <w:t>концепцію Т.</w:t>
      </w:r>
      <w:proofErr w:type="gramStart"/>
      <w:r w:rsidRPr="008E3AB3">
        <w:t>Лер-Сплав</w:t>
      </w:r>
      <w:proofErr w:type="gramEnd"/>
      <w:r w:rsidRPr="008E3AB3">
        <w:t xml:space="preserve">інського.  </w:t>
      </w:r>
      <w:r w:rsidRPr="00AC2682">
        <w:t>Р.І.Аванесов</w:t>
      </w:r>
      <w:r>
        <w:t xml:space="preserve">  у середньовеликоруських  го-</w:t>
      </w:r>
    </w:p>
    <w:p w:rsidR="008E3AB3" w:rsidRPr="00AC2682" w:rsidRDefault="008E3AB3" w:rsidP="008E3AB3">
      <w:pPr>
        <w:pStyle w:val="afffffffd"/>
        <w:spacing w:line="360" w:lineRule="auto"/>
        <w:ind w:left="0" w:firstLine="0"/>
      </w:pPr>
      <w:proofErr w:type="gramStart"/>
      <w:r>
        <w:t>ворах  виділяв  три типи  (на відміну  від</w:t>
      </w:r>
      <w:r w:rsidRPr="00AC2682">
        <w:t xml:space="preserve"> окаючих та акаючих  у О.О.Шахма-</w:t>
      </w:r>
      <w:proofErr w:type="gramEnd"/>
    </w:p>
    <w:p w:rsidR="008E3AB3" w:rsidRPr="00AC2682" w:rsidRDefault="008E3AB3" w:rsidP="008E3AB3">
      <w:pPr>
        <w:pStyle w:val="afffffffd"/>
        <w:spacing w:line="360" w:lineRule="auto"/>
        <w:ind w:left="0" w:firstLine="0"/>
      </w:pPr>
      <w:proofErr w:type="gramStart"/>
      <w:r w:rsidRPr="00AC2682">
        <w:t>това).</w:t>
      </w:r>
      <w:proofErr w:type="gramEnd"/>
      <w:r w:rsidRPr="00AC2682">
        <w:t xml:space="preserve">  О.М.Трубачов  також   висловив  сумніви   щодо  критеріїв  виділення</w:t>
      </w:r>
    </w:p>
    <w:p w:rsidR="008E3AB3" w:rsidRPr="00AC2682" w:rsidRDefault="008E3AB3" w:rsidP="008E3AB3">
      <w:pPr>
        <w:pStyle w:val="afffffffd"/>
        <w:spacing w:line="360" w:lineRule="auto"/>
        <w:ind w:left="0" w:firstLine="0"/>
      </w:pPr>
      <w:r w:rsidRPr="00AC2682">
        <w:t>середньоруських говорі</w:t>
      </w:r>
      <w:proofErr w:type="gramStart"/>
      <w:r w:rsidRPr="00AC2682">
        <w:t>в</w:t>
      </w:r>
      <w:proofErr w:type="gramEnd"/>
      <w:r w:rsidRPr="00AC2682">
        <w:t>,  а розпад їх  на акаючі  й окаючі  говори  визнав до-</w:t>
      </w:r>
    </w:p>
    <w:p w:rsidR="008E3AB3" w:rsidRPr="008E3AB3" w:rsidRDefault="008E3AB3" w:rsidP="008E3AB3">
      <w:pPr>
        <w:pStyle w:val="afffffffd"/>
        <w:spacing w:line="360" w:lineRule="auto"/>
        <w:ind w:left="0" w:firstLine="0"/>
      </w:pPr>
      <w:r w:rsidRPr="008E3AB3">
        <w:t>сить</w:t>
      </w:r>
      <w:r>
        <w:t xml:space="preserve">  </w:t>
      </w:r>
      <w:r w:rsidRPr="008E3AB3">
        <w:t>умовним.</w:t>
      </w:r>
    </w:p>
    <w:p w:rsidR="008E3AB3" w:rsidRPr="008E3AB3" w:rsidRDefault="008E3AB3" w:rsidP="008E3AB3">
      <w:pPr>
        <w:spacing w:line="360" w:lineRule="auto"/>
      </w:pPr>
      <w:r w:rsidRPr="008E3AB3">
        <w:rPr>
          <w:b/>
        </w:rPr>
        <w:t xml:space="preserve">         12.</w:t>
      </w:r>
      <w:r w:rsidRPr="008E3AB3">
        <w:t xml:space="preserve">  Уперше у російському мовознавстві О.О.</w:t>
      </w:r>
      <w:proofErr w:type="gramStart"/>
      <w:r w:rsidRPr="008E3AB3">
        <w:t>Шахматов</w:t>
      </w:r>
      <w:proofErr w:type="gramEnd"/>
      <w:r w:rsidRPr="008E3AB3">
        <w:t xml:space="preserve">  порушив проб-</w:t>
      </w:r>
    </w:p>
    <w:p w:rsidR="008E3AB3" w:rsidRPr="00AC2682" w:rsidRDefault="008E3AB3" w:rsidP="008E3AB3">
      <w:pPr>
        <w:spacing w:line="360" w:lineRule="auto"/>
      </w:pPr>
      <w:r w:rsidRPr="00AC2682">
        <w:t xml:space="preserve">лему зв’язку  літературної мови  з міським  говором,  тобто проблему  койне, </w:t>
      </w:r>
    </w:p>
    <w:p w:rsidR="008E3AB3" w:rsidRPr="00AC2682" w:rsidRDefault="008E3AB3" w:rsidP="008E3AB3">
      <w:pPr>
        <w:spacing w:line="360" w:lineRule="auto"/>
      </w:pPr>
      <w:proofErr w:type="gramStart"/>
      <w:r w:rsidRPr="00AC2682">
        <w:t>яку</w:t>
      </w:r>
      <w:proofErr w:type="gramEnd"/>
      <w:r w:rsidRPr="00AC2682">
        <w:t xml:space="preserve"> постав</w:t>
      </w:r>
      <w:r>
        <w:rPr>
          <w:lang w:val="uk-UA"/>
        </w:rPr>
        <w:t>ив</w:t>
      </w:r>
      <w:r w:rsidRPr="00AC2682">
        <w:t xml:space="preserve"> на історичну основу. Спочатку питання давньокиївського койне вчений розв’язував </w:t>
      </w:r>
      <w:proofErr w:type="gramStart"/>
      <w:r w:rsidRPr="00AC2682">
        <w:t>п</w:t>
      </w:r>
      <w:proofErr w:type="gramEnd"/>
      <w:r w:rsidRPr="00AC2682">
        <w:t>ід кутом зору гіпотези М.П.Погодіна – О.І.Соболевсько-</w:t>
      </w:r>
    </w:p>
    <w:p w:rsidR="008E3AB3" w:rsidRPr="00AC2682" w:rsidRDefault="008E3AB3" w:rsidP="008E3AB3">
      <w:pPr>
        <w:spacing w:line="360" w:lineRule="auto"/>
      </w:pPr>
      <w:r w:rsidRPr="00AC2682">
        <w:lastRenderedPageBreak/>
        <w:t xml:space="preserve">го. </w:t>
      </w:r>
      <w:proofErr w:type="gramStart"/>
      <w:r w:rsidRPr="00AC2682">
        <w:t>П</w:t>
      </w:r>
      <w:proofErr w:type="gramEnd"/>
      <w:r w:rsidRPr="00AC2682">
        <w:t xml:space="preserve">ізніше він характеризував давньокиївське койне  як “мову панівних кла-сів”  Києва.  О.О.Шахматов  був переконаний  в існуванні  давньокиївського </w:t>
      </w:r>
    </w:p>
    <w:p w:rsidR="008E3AB3" w:rsidRPr="008E3AB3" w:rsidRDefault="008E3AB3" w:rsidP="008E3AB3">
      <w:pPr>
        <w:spacing w:line="360" w:lineRule="auto"/>
      </w:pPr>
      <w:r w:rsidRPr="00AC2682">
        <w:t xml:space="preserve">койне вже </w:t>
      </w:r>
      <w:proofErr w:type="gramStart"/>
      <w:r w:rsidRPr="00AC2682">
        <w:t>на</w:t>
      </w:r>
      <w:proofErr w:type="gramEnd"/>
      <w:r w:rsidRPr="00AC2682">
        <w:t xml:space="preserve"> </w:t>
      </w:r>
      <w:proofErr w:type="gramStart"/>
      <w:r w:rsidRPr="00AC2682">
        <w:t>початку</w:t>
      </w:r>
      <w:proofErr w:type="gramEnd"/>
      <w:r w:rsidRPr="00AC2682">
        <w:t xml:space="preserve"> ХІІ ст. </w:t>
      </w:r>
      <w:r w:rsidRPr="008E3AB3">
        <w:t>Новим у поглядах ученого було визнання впли-</w:t>
      </w:r>
    </w:p>
    <w:p w:rsidR="008E3AB3" w:rsidRDefault="008E3AB3" w:rsidP="008E3AB3">
      <w:pPr>
        <w:spacing w:line="360" w:lineRule="auto"/>
        <w:rPr>
          <w:lang w:val="uk-UA"/>
        </w:rPr>
      </w:pPr>
      <w:r w:rsidRPr="00AC2682">
        <w:t xml:space="preserve">ву давньокиївського  койне  на літературну мову  тієї доби.  </w:t>
      </w:r>
      <w:r>
        <w:rPr>
          <w:lang w:val="uk-UA"/>
        </w:rPr>
        <w:t xml:space="preserve">О.О.Шахматову </w:t>
      </w:r>
    </w:p>
    <w:p w:rsidR="008E3AB3" w:rsidRDefault="008E3AB3" w:rsidP="008E3AB3">
      <w:pPr>
        <w:spacing w:line="360" w:lineRule="auto"/>
        <w:rPr>
          <w:lang w:val="uk-UA"/>
        </w:rPr>
      </w:pPr>
      <w:r>
        <w:rPr>
          <w:lang w:val="uk-UA"/>
        </w:rPr>
        <w:t>належить заслуга й розробки питання  про московське койне. Взявши до ува-</w:t>
      </w:r>
    </w:p>
    <w:p w:rsidR="008E3AB3" w:rsidRPr="00AC2682" w:rsidRDefault="008E3AB3" w:rsidP="008E3AB3">
      <w:pPr>
        <w:spacing w:line="360" w:lineRule="auto"/>
      </w:pPr>
      <w:r>
        <w:rPr>
          <w:lang w:val="uk-UA"/>
        </w:rPr>
        <w:t xml:space="preserve">ги соціальні й суто мовні фактори, дослідник дійшов  висновку про </w:t>
      </w:r>
      <w:r w:rsidRPr="00AC2682">
        <w:t>північно-</w:t>
      </w:r>
    </w:p>
    <w:p w:rsidR="008E3AB3" w:rsidRDefault="008E3AB3" w:rsidP="008E3AB3">
      <w:pPr>
        <w:spacing w:line="360" w:lineRule="auto"/>
        <w:rPr>
          <w:lang w:val="uk-UA"/>
        </w:rPr>
      </w:pPr>
      <w:r w:rsidRPr="00AC2682">
        <w:t xml:space="preserve">руську  основу  </w:t>
      </w:r>
      <w:r>
        <w:rPr>
          <w:lang w:val="uk-UA"/>
        </w:rPr>
        <w:t xml:space="preserve">московського  говору  (як одного  з середньовеликоруських),  </w:t>
      </w:r>
    </w:p>
    <w:p w:rsidR="008E3AB3" w:rsidRDefault="008E3AB3" w:rsidP="008E3AB3">
      <w:pPr>
        <w:spacing w:line="360" w:lineRule="auto"/>
        <w:rPr>
          <w:lang w:val="uk-UA"/>
        </w:rPr>
      </w:pPr>
      <w:r>
        <w:rPr>
          <w:lang w:val="uk-UA"/>
        </w:rPr>
        <w:t xml:space="preserve">у фонетиці якого поєдналися південно- та північновеликоруські особливості. </w:t>
      </w:r>
    </w:p>
    <w:p w:rsidR="008E3AB3" w:rsidRDefault="008E3AB3" w:rsidP="008E3AB3">
      <w:pPr>
        <w:spacing w:line="360" w:lineRule="auto"/>
        <w:rPr>
          <w:lang w:val="uk-UA"/>
        </w:rPr>
      </w:pPr>
      <w:r>
        <w:rPr>
          <w:lang w:val="uk-UA"/>
        </w:rPr>
        <w:t>Крім того, існування змішаного говору в Москві свідчить: поділ великорусь-</w:t>
      </w:r>
    </w:p>
    <w:p w:rsidR="008E3AB3" w:rsidRDefault="008E3AB3" w:rsidP="008E3AB3">
      <w:pPr>
        <w:spacing w:line="360" w:lineRule="auto"/>
        <w:rPr>
          <w:lang w:val="uk-UA"/>
        </w:rPr>
      </w:pPr>
      <w:r>
        <w:rPr>
          <w:lang w:val="uk-UA"/>
        </w:rPr>
        <w:t xml:space="preserve">кого наріччя на північну й південну групи  сягає далекої давнини.  Б.О.Ларін </w:t>
      </w:r>
    </w:p>
    <w:p w:rsidR="008E3AB3" w:rsidRDefault="008E3AB3" w:rsidP="008E3AB3">
      <w:pPr>
        <w:spacing w:line="360" w:lineRule="auto"/>
        <w:rPr>
          <w:lang w:val="uk-UA"/>
        </w:rPr>
      </w:pPr>
      <w:r>
        <w:rPr>
          <w:lang w:val="uk-UA"/>
        </w:rPr>
        <w:t xml:space="preserve">і Ф.П.Філін позитивно оцінили внесок О.О.Шахматова у розробку проблеми </w:t>
      </w:r>
    </w:p>
    <w:p w:rsidR="008E3AB3" w:rsidRPr="00AC2682" w:rsidRDefault="008E3AB3" w:rsidP="008E3AB3">
      <w:pPr>
        <w:spacing w:line="360" w:lineRule="auto"/>
      </w:pPr>
      <w:r>
        <w:rPr>
          <w:lang w:val="uk-UA"/>
        </w:rPr>
        <w:t xml:space="preserve">койне. </w:t>
      </w:r>
    </w:p>
    <w:p w:rsidR="008E3AB3" w:rsidRDefault="008E3AB3" w:rsidP="008E3AB3">
      <w:pPr>
        <w:pStyle w:val="affffffff3"/>
        <w:ind w:left="642"/>
      </w:pPr>
      <w:r>
        <w:rPr>
          <w:b/>
        </w:rPr>
        <w:t xml:space="preserve">13.  </w:t>
      </w:r>
      <w:proofErr w:type="gramStart"/>
      <w:r>
        <w:t>З</w:t>
      </w:r>
      <w:proofErr w:type="gramEnd"/>
      <w:r>
        <w:t xml:space="preserve"> принциповою науковою критикою погодінської гіпотези виступи-</w:t>
      </w:r>
    </w:p>
    <w:p w:rsidR="008E3AB3" w:rsidRDefault="008E3AB3" w:rsidP="008E3AB3">
      <w:pPr>
        <w:pStyle w:val="affffffff3"/>
      </w:pPr>
      <w:proofErr w:type="gramStart"/>
      <w:r>
        <w:t>ла б</w:t>
      </w:r>
      <w:proofErr w:type="gramEnd"/>
      <w:r>
        <w:t xml:space="preserve">ільшість мовознавців. П.О.Лавровський  прийняв гіпотезу М.П.Погодіна. </w:t>
      </w:r>
    </w:p>
    <w:p w:rsidR="008E3AB3" w:rsidRDefault="008E3AB3" w:rsidP="008E3AB3">
      <w:pPr>
        <w:pStyle w:val="affffffff3"/>
      </w:pPr>
      <w:r>
        <w:t>Прагнучи лінгвістично обґрунтувати її, учений зблизив “малоруське наріччя”</w:t>
      </w:r>
    </w:p>
    <w:p w:rsidR="008E3AB3" w:rsidRDefault="008E3AB3" w:rsidP="008E3AB3">
      <w:pPr>
        <w:pStyle w:val="affffffff3"/>
      </w:pPr>
      <w:r>
        <w:t>з сербським. Це викликало заперечення М.О.Максимовича, В.Ягича, М.О.</w:t>
      </w:r>
      <w:proofErr w:type="gramStart"/>
      <w:r>
        <w:t>Ко</w:t>
      </w:r>
      <w:proofErr w:type="gramEnd"/>
      <w:r>
        <w:t>-</w:t>
      </w:r>
    </w:p>
    <w:p w:rsidR="008E3AB3" w:rsidRDefault="008E3AB3" w:rsidP="008E3AB3">
      <w:pPr>
        <w:pStyle w:val="affffffff3"/>
      </w:pPr>
      <w:r>
        <w:t xml:space="preserve">лосова, О.О.Потебні, П.Г.Житецького. Погодінську гіпотезу  було поновлено  </w:t>
      </w:r>
    </w:p>
    <w:p w:rsidR="008E3AB3" w:rsidRDefault="008E3AB3" w:rsidP="008E3AB3">
      <w:pPr>
        <w:pStyle w:val="affffffff3"/>
      </w:pPr>
    </w:p>
    <w:p w:rsidR="008E3AB3" w:rsidRDefault="008E3AB3" w:rsidP="008E3AB3">
      <w:pPr>
        <w:pStyle w:val="affffffff3"/>
      </w:pPr>
      <w:r>
        <w:t>О.І.Соболевським, який відніс давньокиївський гові</w:t>
      </w:r>
      <w:proofErr w:type="gramStart"/>
      <w:r>
        <w:t>р</w:t>
      </w:r>
      <w:proofErr w:type="gramEnd"/>
      <w:r>
        <w:t xml:space="preserve"> до великоруських. У по-</w:t>
      </w:r>
    </w:p>
    <w:p w:rsidR="008E3AB3" w:rsidRDefault="008E3AB3" w:rsidP="008E3AB3">
      <w:pPr>
        <w:pStyle w:val="affffffff3"/>
      </w:pPr>
      <w:r>
        <w:t xml:space="preserve">леміку  з О.І.Соболевським  вступили   О.О.Котляревський,   П.Г.Житецький,  </w:t>
      </w:r>
    </w:p>
    <w:p w:rsidR="008E3AB3" w:rsidRPr="00AC2682" w:rsidRDefault="008E3AB3" w:rsidP="008E3AB3">
      <w:pPr>
        <w:pStyle w:val="affffffff3"/>
      </w:pPr>
      <w:r>
        <w:t xml:space="preserve">О.О.Потебня, О.М.Пипін,  К.П.Михальчук,  Ю.Ф.Карський.  </w:t>
      </w:r>
      <w:proofErr w:type="gramStart"/>
      <w:r w:rsidRPr="00AC2682">
        <w:t>Вони</w:t>
      </w:r>
      <w:proofErr w:type="gramEnd"/>
      <w:r w:rsidRPr="00AC2682">
        <w:t xml:space="preserve"> відзначали,</w:t>
      </w:r>
    </w:p>
    <w:p w:rsidR="008E3AB3" w:rsidRPr="008E3AB3" w:rsidRDefault="008E3AB3" w:rsidP="008E3AB3">
      <w:pPr>
        <w:pStyle w:val="affffffff3"/>
      </w:pPr>
      <w:r w:rsidRPr="00AC2682">
        <w:t xml:space="preserve">що хибність цієї теорії у її висновках. О.О.Шахматов спочатку приєднався до цієї гіпотези, але потім  </w:t>
      </w:r>
      <w:proofErr w:type="gramStart"/>
      <w:r w:rsidRPr="00AC2682">
        <w:t>р</w:t>
      </w:r>
      <w:proofErr w:type="gramEnd"/>
      <w:r w:rsidRPr="00AC2682">
        <w:t xml:space="preserve">ішуче відмежувався  від неї.  </w:t>
      </w:r>
      <w:r w:rsidRPr="008E3AB3">
        <w:t>Споконвічним населен-ням Києва  він визнав  “південноруське плем’я”  і заявив  про первісну “мало-</w:t>
      </w:r>
    </w:p>
    <w:p w:rsidR="008E3AB3" w:rsidRPr="008E3AB3" w:rsidRDefault="008E3AB3" w:rsidP="008E3AB3">
      <w:pPr>
        <w:pStyle w:val="affffffff3"/>
      </w:pPr>
      <w:r w:rsidRPr="008E3AB3">
        <w:t>руськість” Києва.  О.О.Шахматов доводив,  що О.І.Соболевський  проаналізу-</w:t>
      </w:r>
    </w:p>
    <w:p w:rsidR="008E3AB3" w:rsidRPr="00AC2682" w:rsidRDefault="008E3AB3" w:rsidP="008E3AB3">
      <w:pPr>
        <w:pStyle w:val="affffffff3"/>
      </w:pPr>
      <w:r w:rsidRPr="00AC2682">
        <w:t>вав не галицько-волинські,  а протоукраїнські (</w:t>
      </w:r>
      <w:proofErr w:type="gramStart"/>
      <w:r w:rsidRPr="00AC2682">
        <w:t>п</w:t>
      </w:r>
      <w:proofErr w:type="gramEnd"/>
      <w:r w:rsidRPr="00AC2682">
        <w:t>івденноруські) пам’ятки, а та-</w:t>
      </w:r>
    </w:p>
    <w:p w:rsidR="008E3AB3" w:rsidRPr="008E3AB3" w:rsidRDefault="008E3AB3" w:rsidP="008E3AB3">
      <w:pPr>
        <w:pStyle w:val="affffffff3"/>
      </w:pPr>
      <w:r w:rsidRPr="00AC2682">
        <w:t xml:space="preserve">кож те, що історію малоруської мови треба виводити  далеко за ХІІ ст. </w:t>
      </w:r>
      <w:r w:rsidRPr="008E3AB3">
        <w:t>Гі</w:t>
      </w:r>
      <w:proofErr w:type="gramStart"/>
      <w:r w:rsidRPr="008E3AB3">
        <w:t>поте</w:t>
      </w:r>
      <w:proofErr w:type="gramEnd"/>
      <w:r w:rsidRPr="008E3AB3">
        <w:t>-</w:t>
      </w:r>
    </w:p>
    <w:p w:rsidR="008E3AB3" w:rsidRPr="00AC2682" w:rsidRDefault="008E3AB3" w:rsidP="008E3AB3">
      <w:pPr>
        <w:pStyle w:val="affffffff3"/>
      </w:pPr>
      <w:r w:rsidRPr="00AC2682">
        <w:t xml:space="preserve">за  М.П.Погодіна – О.І.Соболевського  та полеміка  навколо неї  стимулювали </w:t>
      </w:r>
    </w:p>
    <w:p w:rsidR="008E3AB3" w:rsidRPr="00AC2682" w:rsidRDefault="008E3AB3" w:rsidP="008E3AB3">
      <w:pPr>
        <w:pStyle w:val="affffffff3"/>
      </w:pPr>
      <w:r w:rsidRPr="00AC2682">
        <w:t>подальші  наукові розвідки  в цій галузі.</w:t>
      </w:r>
    </w:p>
    <w:p w:rsidR="008E3AB3" w:rsidRPr="008E3AB3" w:rsidRDefault="008E3AB3" w:rsidP="008E3AB3">
      <w:pPr>
        <w:spacing w:line="360" w:lineRule="auto"/>
        <w:ind w:firstLine="720"/>
      </w:pPr>
      <w:r w:rsidRPr="008E3AB3">
        <w:rPr>
          <w:b/>
        </w:rPr>
        <w:t xml:space="preserve">14. </w:t>
      </w:r>
      <w:r w:rsidRPr="008E3AB3">
        <w:t xml:space="preserve"> Згідно з “ляською” гіпотезою О.О.Шахматова, величезний вплив </w:t>
      </w:r>
      <w:proofErr w:type="gramStart"/>
      <w:r w:rsidRPr="008E3AB3">
        <w:t>на</w:t>
      </w:r>
      <w:proofErr w:type="gramEnd"/>
      <w:r w:rsidRPr="008E3AB3">
        <w:t xml:space="preserve"> </w:t>
      </w:r>
    </w:p>
    <w:p w:rsidR="008E3AB3" w:rsidRPr="00AC2682" w:rsidRDefault="008E3AB3" w:rsidP="008E3AB3">
      <w:pPr>
        <w:spacing w:line="360" w:lineRule="auto"/>
      </w:pPr>
      <w:r w:rsidRPr="00AC2682">
        <w:t xml:space="preserve">наріччя східних </w:t>
      </w:r>
      <w:r>
        <w:rPr>
          <w:lang w:val="uk-UA"/>
        </w:rPr>
        <w:t>слов</w:t>
      </w:r>
      <w:r w:rsidRPr="00AC2682">
        <w:t xml:space="preserve">’ян  мали  польські говори.  Докладно </w:t>
      </w:r>
      <w:proofErr w:type="gramStart"/>
      <w:r w:rsidRPr="00AC2682">
        <w:t>досл</w:t>
      </w:r>
      <w:proofErr w:type="gramEnd"/>
      <w:r w:rsidRPr="00AC2682">
        <w:t>ідивши  північ-</w:t>
      </w:r>
    </w:p>
    <w:p w:rsidR="008E3AB3" w:rsidRPr="00AC2682" w:rsidRDefault="008E3AB3" w:rsidP="008E3AB3">
      <w:pPr>
        <w:spacing w:line="360" w:lineRule="auto"/>
      </w:pPr>
      <w:r w:rsidRPr="00AC2682">
        <w:t>норуські  та  білоруські  говори   й  узагальнивши  досвід  своїх  попередникі</w:t>
      </w:r>
      <w:proofErr w:type="gramStart"/>
      <w:r w:rsidRPr="00AC2682">
        <w:t>в</w:t>
      </w:r>
      <w:proofErr w:type="gramEnd"/>
      <w:r w:rsidRPr="00AC2682">
        <w:t xml:space="preserve"> </w:t>
      </w:r>
    </w:p>
    <w:p w:rsidR="008E3AB3" w:rsidRPr="00AC2682" w:rsidRDefault="008E3AB3" w:rsidP="008E3AB3">
      <w:pPr>
        <w:spacing w:line="360" w:lineRule="auto"/>
      </w:pPr>
      <w:r w:rsidRPr="00AC2682">
        <w:t>(О.І.Соболевського, М.М.Каринського</w:t>
      </w:r>
      <w:proofErr w:type="gramStart"/>
      <w:r w:rsidRPr="00AC2682">
        <w:t>,  Є.</w:t>
      </w:r>
      <w:proofErr w:type="gramEnd"/>
      <w:r w:rsidRPr="00AC2682">
        <w:t>Ф.Будде, Л.Л.Васильєва),  О.О.Шах-</w:t>
      </w:r>
    </w:p>
    <w:p w:rsidR="008E3AB3" w:rsidRPr="008E3AB3" w:rsidRDefault="008E3AB3" w:rsidP="008E3AB3">
      <w:pPr>
        <w:spacing w:line="360" w:lineRule="auto"/>
      </w:pPr>
      <w:r w:rsidRPr="00AC2682">
        <w:t xml:space="preserve">матов  зробив  висновок  про  заселення  з </w:t>
      </w:r>
      <w:r>
        <w:rPr>
          <w:lang w:val="en-US"/>
        </w:rPr>
        <w:t>VII</w:t>
      </w:r>
      <w:r w:rsidRPr="00AC2682">
        <w:t xml:space="preserve"> – </w:t>
      </w:r>
      <w:r>
        <w:rPr>
          <w:lang w:val="en-US"/>
        </w:rPr>
        <w:t>VIII</w:t>
      </w:r>
      <w:r w:rsidRPr="00AC2682">
        <w:t xml:space="preserve"> ст.ст.  </w:t>
      </w:r>
      <w:r w:rsidRPr="008E3AB3">
        <w:t xml:space="preserve">середньої  частини </w:t>
      </w:r>
    </w:p>
    <w:p w:rsidR="008E3AB3" w:rsidRPr="008E3AB3" w:rsidRDefault="008E3AB3" w:rsidP="008E3AB3">
      <w:pPr>
        <w:spacing w:line="360" w:lineRule="auto"/>
      </w:pPr>
      <w:r w:rsidRPr="00AC2682">
        <w:lastRenderedPageBreak/>
        <w:t xml:space="preserve">Росії “ляськими” племенами та їх асиміляцію племенами </w:t>
      </w:r>
      <w:proofErr w:type="gramStart"/>
      <w:r w:rsidRPr="00AC2682">
        <w:t>рус</w:t>
      </w:r>
      <w:proofErr w:type="gramEnd"/>
      <w:r w:rsidRPr="00AC2682">
        <w:t xml:space="preserve">ів. </w:t>
      </w:r>
      <w:r w:rsidRPr="008E3AB3">
        <w:t>“Ляська” гіпо-</w:t>
      </w:r>
    </w:p>
    <w:p w:rsidR="008E3AB3" w:rsidRPr="00AC2682" w:rsidRDefault="008E3AB3" w:rsidP="008E3AB3">
      <w:pPr>
        <w:spacing w:line="360" w:lineRule="auto"/>
      </w:pPr>
      <w:r w:rsidRPr="00AC2682">
        <w:t xml:space="preserve">теза відіграла позитивну роль у розробці проблеми </w:t>
      </w:r>
      <w:proofErr w:type="gramStart"/>
      <w:r w:rsidRPr="00AC2682">
        <w:t>досл</w:t>
      </w:r>
      <w:proofErr w:type="gramEnd"/>
      <w:r w:rsidRPr="00AC2682">
        <w:t>ідження причин фоне-</w:t>
      </w:r>
    </w:p>
    <w:p w:rsidR="008E3AB3" w:rsidRPr="00AC2682" w:rsidRDefault="008E3AB3" w:rsidP="008E3AB3">
      <w:pPr>
        <w:spacing w:line="360" w:lineRule="auto"/>
      </w:pPr>
      <w:r w:rsidRPr="00AC2682">
        <w:t>тичних  змін  та мовних  контакті</w:t>
      </w:r>
      <w:proofErr w:type="gramStart"/>
      <w:r w:rsidRPr="00AC2682">
        <w:t>в</w:t>
      </w:r>
      <w:proofErr w:type="gramEnd"/>
      <w:r w:rsidRPr="00AC2682">
        <w:t>.</w:t>
      </w:r>
    </w:p>
    <w:p w:rsidR="008E3AB3" w:rsidRPr="00AC2682" w:rsidRDefault="008E3AB3" w:rsidP="008E3AB3">
      <w:pPr>
        <w:spacing w:line="360" w:lineRule="auto"/>
        <w:ind w:left="705"/>
      </w:pPr>
      <w:r w:rsidRPr="00AC2682">
        <w:rPr>
          <w:b/>
        </w:rPr>
        <w:t>15.</w:t>
      </w:r>
      <w:r w:rsidRPr="00AC2682">
        <w:t xml:space="preserve"> О.О.Шахматов зробив  принципово новий  і важливий  висновок </w:t>
      </w:r>
      <w:proofErr w:type="gramStart"/>
      <w:r w:rsidRPr="00AC2682">
        <w:t>про</w:t>
      </w:r>
      <w:proofErr w:type="gramEnd"/>
      <w:r w:rsidRPr="00AC2682">
        <w:t xml:space="preserve"> </w:t>
      </w:r>
    </w:p>
    <w:p w:rsidR="008E3AB3" w:rsidRDefault="008E3AB3" w:rsidP="008E3AB3">
      <w:pPr>
        <w:spacing w:line="360" w:lineRule="auto"/>
      </w:pPr>
      <w:r w:rsidRPr="00AC2682">
        <w:t>те, що наріччя  російської мови утворилися  шляхом  інтеграції раніше роз’</w:t>
      </w:r>
      <w:r>
        <w:t>єд-</w:t>
      </w:r>
    </w:p>
    <w:p w:rsidR="008E3AB3" w:rsidRDefault="008E3AB3" w:rsidP="008E3AB3">
      <w:pPr>
        <w:spacing w:line="360" w:lineRule="auto"/>
      </w:pPr>
      <w:proofErr w:type="gramStart"/>
      <w:r>
        <w:t xml:space="preserve">наних груп говорів, а не в результаті розпаду “спільновеликоруського наріччя”, </w:t>
      </w:r>
      <w:proofErr w:type="gramEnd"/>
    </w:p>
    <w:p w:rsidR="008E3AB3" w:rsidRDefault="008E3AB3" w:rsidP="008E3AB3">
      <w:pPr>
        <w:spacing w:line="360" w:lineRule="auto"/>
      </w:pPr>
      <w:proofErr w:type="gramStart"/>
      <w:r>
        <w:t>яке</w:t>
      </w:r>
      <w:proofErr w:type="gramEnd"/>
      <w:r>
        <w:t xml:space="preserve"> є  науковою фікцією. До суперечностей  шахматовської концепції сучасни-</w:t>
      </w:r>
    </w:p>
    <w:p w:rsidR="008E3AB3" w:rsidRDefault="008E3AB3" w:rsidP="008E3AB3">
      <w:pPr>
        <w:spacing w:line="360" w:lineRule="auto"/>
      </w:pPr>
      <w:r>
        <w:t xml:space="preserve">ки вченого, а також мовознавці  наступних поколінь  відносили, з одного боку,  </w:t>
      </w:r>
    </w:p>
    <w:p w:rsidR="008E3AB3" w:rsidRDefault="008E3AB3" w:rsidP="008E3AB3">
      <w:pPr>
        <w:spacing w:line="360" w:lineRule="auto"/>
      </w:pPr>
      <w:r>
        <w:t xml:space="preserve">його звертання до діалектних фактів  через неможливість обмежуватися </w:t>
      </w:r>
      <w:proofErr w:type="gramStart"/>
      <w:r>
        <w:t>досл</w:t>
      </w:r>
      <w:proofErr w:type="gramEnd"/>
      <w:r>
        <w:t>і-</w:t>
      </w:r>
    </w:p>
    <w:p w:rsidR="008E3AB3" w:rsidRDefault="008E3AB3" w:rsidP="008E3AB3">
      <w:pPr>
        <w:spacing w:line="360" w:lineRule="auto"/>
      </w:pPr>
      <w:r>
        <w:t>дженням тільки писемних пам</w:t>
      </w:r>
      <w:r w:rsidRPr="00AC2682">
        <w:t>’</w:t>
      </w:r>
      <w:r>
        <w:t xml:space="preserve">яток, а з іншого, – </w:t>
      </w:r>
      <w:proofErr w:type="gramStart"/>
      <w:r>
        <w:t>р</w:t>
      </w:r>
      <w:proofErr w:type="gramEnd"/>
      <w:r>
        <w:t>ізке протиставлення давньо-</w:t>
      </w:r>
    </w:p>
    <w:p w:rsidR="008E3AB3" w:rsidRDefault="008E3AB3" w:rsidP="008E3AB3">
      <w:pPr>
        <w:spacing w:line="360" w:lineRule="auto"/>
      </w:pPr>
      <w:proofErr w:type="gramStart"/>
      <w:r>
        <w:t>руської  писемної  мови   мові   розмовній  (О.І.Соболевський,   Т.Лер-Сплавін-</w:t>
      </w:r>
      <w:proofErr w:type="gramEnd"/>
    </w:p>
    <w:p w:rsidR="008E3AB3" w:rsidRDefault="008E3AB3" w:rsidP="008E3AB3">
      <w:pPr>
        <w:spacing w:line="360" w:lineRule="auto"/>
      </w:pPr>
      <w:r>
        <w:t>ський,  М.С.Трубецькой,  С.П.Обнорський,  Б.О.Ларін, Р.І.Аванесов,  О.М.Тру-</w:t>
      </w:r>
    </w:p>
    <w:p w:rsidR="008E3AB3" w:rsidRDefault="008E3AB3" w:rsidP="008E3AB3">
      <w:pPr>
        <w:spacing w:line="360" w:lineRule="auto"/>
      </w:pPr>
      <w:proofErr w:type="gramStart"/>
      <w:r>
        <w:t>бачов  та  ін.).</w:t>
      </w:r>
      <w:proofErr w:type="gramEnd"/>
      <w:r>
        <w:t xml:space="preserve">   Критики  зазнало   й  обмеження  </w:t>
      </w:r>
      <w:proofErr w:type="gramStart"/>
      <w:r>
        <w:t>досл</w:t>
      </w:r>
      <w:proofErr w:type="gramEnd"/>
      <w:r>
        <w:t>іджень   лише  Х</w:t>
      </w:r>
      <w:r>
        <w:rPr>
          <w:lang w:val="en-US"/>
        </w:rPr>
        <w:t>VIII</w:t>
      </w:r>
      <w:r w:rsidRPr="00AC2682">
        <w:t xml:space="preserve"> </w:t>
      </w:r>
      <w:r>
        <w:t xml:space="preserve">ст.: </w:t>
      </w:r>
    </w:p>
    <w:p w:rsidR="008E3AB3" w:rsidRDefault="008E3AB3" w:rsidP="008E3AB3">
      <w:pPr>
        <w:spacing w:line="360" w:lineRule="auto"/>
      </w:pPr>
    </w:p>
    <w:p w:rsidR="008E3AB3" w:rsidRDefault="008E3AB3" w:rsidP="008E3AB3">
      <w:pPr>
        <w:spacing w:line="360" w:lineRule="auto"/>
      </w:pPr>
      <w:r>
        <w:t>О.О.Шахматов  вважав,  що з цього періоду “руська мова”  помітно  не зміни-</w:t>
      </w:r>
    </w:p>
    <w:p w:rsidR="008E3AB3" w:rsidRPr="00AC2682" w:rsidRDefault="008E3AB3" w:rsidP="008E3AB3">
      <w:pPr>
        <w:spacing w:line="360" w:lineRule="auto"/>
      </w:pPr>
      <w:r>
        <w:t xml:space="preserve">лася. </w:t>
      </w:r>
      <w:r w:rsidRPr="00AC2682">
        <w:t>Шахматовська схема  виникнення російської  мови, перехідних говорі</w:t>
      </w:r>
      <w:proofErr w:type="gramStart"/>
      <w:r w:rsidRPr="00AC2682">
        <w:t>в</w:t>
      </w:r>
      <w:proofErr w:type="gramEnd"/>
      <w:r w:rsidRPr="00AC2682">
        <w:t xml:space="preserve">,  </w:t>
      </w:r>
    </w:p>
    <w:p w:rsidR="008E3AB3" w:rsidRPr="00AC2682" w:rsidRDefault="008E3AB3" w:rsidP="008E3AB3">
      <w:pPr>
        <w:spacing w:line="360" w:lineRule="auto"/>
      </w:pPr>
      <w:r w:rsidRPr="00AC2682">
        <w:t>говору Москви,  а також розв’язання  проблеми  походження  східнослов’ян-</w:t>
      </w:r>
    </w:p>
    <w:p w:rsidR="008E3AB3" w:rsidRPr="00AC2682" w:rsidRDefault="008E3AB3" w:rsidP="008E3AB3">
      <w:pPr>
        <w:spacing w:line="360" w:lineRule="auto"/>
      </w:pPr>
      <w:r w:rsidRPr="00AC2682">
        <w:t>ських мов  шляхом спі</w:t>
      </w:r>
      <w:proofErr w:type="gramStart"/>
      <w:r w:rsidRPr="00AC2682">
        <w:t>вв</w:t>
      </w:r>
      <w:proofErr w:type="gramEnd"/>
      <w:r w:rsidRPr="00AC2682">
        <w:t>іднесення  узагальненого лінгвогеографічного  мате-</w:t>
      </w:r>
    </w:p>
    <w:p w:rsidR="008E3AB3" w:rsidRPr="00AC2682" w:rsidRDefault="008E3AB3" w:rsidP="008E3AB3">
      <w:pPr>
        <w:spacing w:line="360" w:lineRule="auto"/>
      </w:pPr>
      <w:proofErr w:type="gramStart"/>
      <w:r w:rsidRPr="00AC2682">
        <w:t>р</w:t>
      </w:r>
      <w:proofErr w:type="gramEnd"/>
      <w:r w:rsidRPr="00AC2682">
        <w:t xml:space="preserve">іалу  з  даними  соціально-економічної  й  етнічної  історії  східних  слов’ян   </w:t>
      </w:r>
    </w:p>
    <w:p w:rsidR="008E3AB3" w:rsidRPr="00AC2682" w:rsidRDefault="008E3AB3" w:rsidP="008E3AB3">
      <w:pPr>
        <w:spacing w:line="360" w:lineRule="auto"/>
      </w:pPr>
      <w:r w:rsidRPr="00AC2682">
        <w:t xml:space="preserve">і  дотепер  не втратили  своєї  актуальної  значущості. </w:t>
      </w:r>
    </w:p>
    <w:p w:rsidR="008E3AB3" w:rsidRPr="00AC2682" w:rsidRDefault="008E3AB3" w:rsidP="008E3AB3">
      <w:pPr>
        <w:spacing w:line="360" w:lineRule="auto"/>
      </w:pPr>
    </w:p>
    <w:p w:rsidR="008E3AB3" w:rsidRPr="00AC2682" w:rsidRDefault="008E3AB3" w:rsidP="008E3AB3">
      <w:pPr>
        <w:spacing w:line="360" w:lineRule="auto"/>
      </w:pPr>
      <w:r w:rsidRPr="00AC2682">
        <w:t xml:space="preserve"> </w:t>
      </w:r>
    </w:p>
    <w:p w:rsidR="008E3AB3" w:rsidRDefault="008E3AB3" w:rsidP="008E3AB3">
      <w:pPr>
        <w:pStyle w:val="1"/>
        <w:ind w:left="0"/>
        <w:rPr>
          <w:lang w:val="uk-UA"/>
        </w:rPr>
      </w:pPr>
    </w:p>
    <w:p w:rsidR="008E3AB3" w:rsidRDefault="008E3AB3" w:rsidP="008E3AB3">
      <w:pPr>
        <w:pStyle w:val="1"/>
        <w:ind w:left="0"/>
        <w:rPr>
          <w:b w:val="0"/>
          <w:lang w:val="uk-UA"/>
        </w:rPr>
      </w:pPr>
      <w:r>
        <w:rPr>
          <w:lang w:val="uk-UA"/>
        </w:rPr>
        <w:t xml:space="preserve">   </w:t>
      </w:r>
      <w:r>
        <w:tab/>
      </w:r>
      <w:r>
        <w:tab/>
      </w:r>
      <w:r>
        <w:rPr>
          <w:lang w:val="uk-UA"/>
        </w:rPr>
        <w:t xml:space="preserve">    </w:t>
      </w:r>
      <w:r>
        <w:rPr>
          <w:lang w:val="uk-UA"/>
        </w:rPr>
        <w:tab/>
      </w:r>
      <w:r>
        <w:rPr>
          <w:b w:val="0"/>
          <w:lang w:val="uk-UA"/>
        </w:rPr>
        <w:t>СПИСОК  ВИКОРИСТАНИХ  ДЖЕРЕЛ</w:t>
      </w:r>
    </w:p>
    <w:p w:rsidR="008E3AB3" w:rsidRPr="00C61953" w:rsidRDefault="008E3AB3" w:rsidP="008E3AB3"/>
    <w:p w:rsidR="008E3AB3" w:rsidRPr="008E3AB3" w:rsidRDefault="008E3AB3" w:rsidP="008E3AB3">
      <w:pPr>
        <w:spacing w:line="360" w:lineRule="auto"/>
        <w:ind w:firstLine="720"/>
        <w:rPr>
          <w:sz w:val="28"/>
        </w:rPr>
      </w:pPr>
      <w:r w:rsidRPr="00C61953">
        <w:rPr>
          <w:sz w:val="28"/>
        </w:rPr>
        <w:t xml:space="preserve">1. </w:t>
      </w:r>
      <w:r>
        <w:rPr>
          <w:sz w:val="28"/>
        </w:rPr>
        <w:t xml:space="preserve">Аванесов Р.И. </w:t>
      </w:r>
      <w:r w:rsidRPr="00C61953">
        <w:rPr>
          <w:sz w:val="28"/>
        </w:rPr>
        <w:t xml:space="preserve"> </w:t>
      </w:r>
      <w:r>
        <w:rPr>
          <w:sz w:val="28"/>
        </w:rPr>
        <w:t>Вопросы</w:t>
      </w:r>
      <w:r w:rsidRPr="008E3AB3">
        <w:rPr>
          <w:sz w:val="28"/>
        </w:rPr>
        <w:t xml:space="preserve"> </w:t>
      </w:r>
      <w:r>
        <w:rPr>
          <w:sz w:val="28"/>
        </w:rPr>
        <w:t xml:space="preserve">образования </w:t>
      </w:r>
      <w:r w:rsidRPr="008E3AB3">
        <w:rPr>
          <w:sz w:val="28"/>
        </w:rPr>
        <w:t xml:space="preserve"> </w:t>
      </w:r>
      <w:r>
        <w:rPr>
          <w:sz w:val="28"/>
        </w:rPr>
        <w:t>русского языка в его</w:t>
      </w:r>
      <w:r w:rsidRPr="008E3AB3">
        <w:rPr>
          <w:sz w:val="28"/>
        </w:rPr>
        <w:t xml:space="preserve"> </w:t>
      </w:r>
      <w:r>
        <w:rPr>
          <w:sz w:val="28"/>
        </w:rPr>
        <w:t>говорах</w:t>
      </w:r>
      <w:r w:rsidRPr="008E3AB3">
        <w:rPr>
          <w:sz w:val="28"/>
        </w:rPr>
        <w:t xml:space="preserve"> // </w:t>
      </w:r>
    </w:p>
    <w:p w:rsidR="008E3AB3" w:rsidRDefault="008E3AB3" w:rsidP="008E3AB3">
      <w:pPr>
        <w:spacing w:line="360" w:lineRule="auto"/>
        <w:rPr>
          <w:sz w:val="28"/>
        </w:rPr>
      </w:pPr>
      <w:r>
        <w:rPr>
          <w:sz w:val="28"/>
        </w:rPr>
        <w:t>Вестник</w:t>
      </w:r>
      <w:r w:rsidRPr="00C61953">
        <w:rPr>
          <w:sz w:val="28"/>
        </w:rPr>
        <w:t xml:space="preserve"> </w:t>
      </w:r>
      <w:r>
        <w:rPr>
          <w:sz w:val="28"/>
        </w:rPr>
        <w:t xml:space="preserve"> МГУ. – 1947. – № 9. – С. 108-159.</w:t>
      </w:r>
    </w:p>
    <w:p w:rsidR="008E3AB3" w:rsidRDefault="008E3AB3" w:rsidP="008E3AB3">
      <w:pPr>
        <w:spacing w:line="360" w:lineRule="auto"/>
        <w:ind w:firstLine="720"/>
        <w:rPr>
          <w:sz w:val="28"/>
        </w:rPr>
      </w:pPr>
      <w:r>
        <w:rPr>
          <w:sz w:val="28"/>
        </w:rPr>
        <w:t xml:space="preserve">2. </w:t>
      </w:r>
      <w:proofErr w:type="gramStart"/>
      <w:r>
        <w:rPr>
          <w:sz w:val="28"/>
        </w:rPr>
        <w:t xml:space="preserve">Аванесов Р.И. </w:t>
      </w:r>
      <w:r w:rsidRPr="00C61953">
        <w:rPr>
          <w:sz w:val="28"/>
        </w:rPr>
        <w:t xml:space="preserve"> </w:t>
      </w:r>
      <w:r>
        <w:rPr>
          <w:sz w:val="28"/>
        </w:rPr>
        <w:t xml:space="preserve">Проблемы </w:t>
      </w:r>
      <w:r w:rsidRPr="008E3AB3">
        <w:rPr>
          <w:sz w:val="28"/>
        </w:rPr>
        <w:t xml:space="preserve"> </w:t>
      </w:r>
      <w:r>
        <w:rPr>
          <w:sz w:val="28"/>
        </w:rPr>
        <w:t>образования  языка</w:t>
      </w:r>
      <w:r w:rsidRPr="008E3AB3">
        <w:rPr>
          <w:sz w:val="28"/>
        </w:rPr>
        <w:t xml:space="preserve">  </w:t>
      </w:r>
      <w:r>
        <w:rPr>
          <w:sz w:val="28"/>
        </w:rPr>
        <w:t xml:space="preserve"> русской</w:t>
      </w:r>
      <w:r w:rsidRPr="008E3AB3">
        <w:rPr>
          <w:sz w:val="28"/>
        </w:rPr>
        <w:t xml:space="preserve"> </w:t>
      </w:r>
      <w:r>
        <w:rPr>
          <w:sz w:val="28"/>
        </w:rPr>
        <w:t xml:space="preserve"> (великорус-</w:t>
      </w:r>
      <w:proofErr w:type="gramEnd"/>
    </w:p>
    <w:p w:rsidR="008E3AB3" w:rsidRDefault="008E3AB3" w:rsidP="008E3AB3">
      <w:pPr>
        <w:spacing w:line="360" w:lineRule="auto"/>
        <w:rPr>
          <w:sz w:val="28"/>
        </w:rPr>
      </w:pPr>
      <w:proofErr w:type="gramStart"/>
      <w:r>
        <w:rPr>
          <w:sz w:val="28"/>
        </w:rPr>
        <w:t xml:space="preserve">ской) народности </w:t>
      </w:r>
      <w:r w:rsidRPr="00C61953">
        <w:rPr>
          <w:sz w:val="28"/>
        </w:rPr>
        <w:t xml:space="preserve">// </w:t>
      </w:r>
      <w:r>
        <w:rPr>
          <w:sz w:val="28"/>
        </w:rPr>
        <w:t xml:space="preserve">Вопросы </w:t>
      </w:r>
      <w:r w:rsidRPr="00C61953">
        <w:rPr>
          <w:sz w:val="28"/>
        </w:rPr>
        <w:t xml:space="preserve"> </w:t>
      </w:r>
      <w:r>
        <w:rPr>
          <w:sz w:val="28"/>
        </w:rPr>
        <w:t xml:space="preserve">языкознания. – 1955. – </w:t>
      </w:r>
      <w:r w:rsidRPr="00C61953">
        <w:rPr>
          <w:sz w:val="28"/>
        </w:rPr>
        <w:t xml:space="preserve"> </w:t>
      </w:r>
      <w:r>
        <w:rPr>
          <w:sz w:val="28"/>
        </w:rPr>
        <w:t>№ 5.</w:t>
      </w:r>
      <w:proofErr w:type="gramEnd"/>
      <w:r>
        <w:rPr>
          <w:sz w:val="28"/>
        </w:rPr>
        <w:t xml:space="preserve"> – С. 20-42.</w:t>
      </w:r>
    </w:p>
    <w:p w:rsidR="008E3AB3" w:rsidRPr="00C61953" w:rsidRDefault="008E3AB3" w:rsidP="008E3AB3">
      <w:pPr>
        <w:spacing w:line="360" w:lineRule="auto"/>
        <w:ind w:firstLine="720"/>
        <w:rPr>
          <w:sz w:val="28"/>
        </w:rPr>
      </w:pPr>
      <w:r w:rsidRPr="00C61953">
        <w:rPr>
          <w:sz w:val="28"/>
        </w:rPr>
        <w:t>3. Амирова Т.А., Ольховиков Б.А., Рождественский Ю.В. Очерки по ис-</w:t>
      </w:r>
    </w:p>
    <w:p w:rsidR="008E3AB3" w:rsidRDefault="008E3AB3" w:rsidP="008E3AB3">
      <w:pPr>
        <w:spacing w:line="360" w:lineRule="auto"/>
        <w:rPr>
          <w:sz w:val="28"/>
        </w:rPr>
      </w:pPr>
      <w:r w:rsidRPr="00C61953">
        <w:rPr>
          <w:sz w:val="28"/>
        </w:rPr>
        <w:t xml:space="preserve">тории  лингвистики. – М.: Наука, 1975. – 559 с. </w:t>
      </w:r>
    </w:p>
    <w:p w:rsidR="008E3AB3" w:rsidRPr="00C61953" w:rsidRDefault="008E3AB3" w:rsidP="008E3AB3">
      <w:pPr>
        <w:spacing w:line="360" w:lineRule="auto"/>
        <w:ind w:firstLine="720"/>
        <w:rPr>
          <w:sz w:val="28"/>
        </w:rPr>
      </w:pPr>
      <w:r>
        <w:rPr>
          <w:sz w:val="28"/>
        </w:rPr>
        <w:t>4. Аппель К.Ю. О белорусском наречии // Рус</w:t>
      </w:r>
      <w:proofErr w:type="gramStart"/>
      <w:r>
        <w:rPr>
          <w:sz w:val="28"/>
        </w:rPr>
        <w:t>.</w:t>
      </w:r>
      <w:proofErr w:type="gramEnd"/>
      <w:r>
        <w:rPr>
          <w:sz w:val="28"/>
        </w:rPr>
        <w:t xml:space="preserve"> </w:t>
      </w:r>
      <w:proofErr w:type="gramStart"/>
      <w:r>
        <w:rPr>
          <w:sz w:val="28"/>
        </w:rPr>
        <w:t>ф</w:t>
      </w:r>
      <w:proofErr w:type="gramEnd"/>
      <w:r>
        <w:rPr>
          <w:sz w:val="28"/>
        </w:rPr>
        <w:t>илол. вестник. –</w:t>
      </w:r>
      <w:r w:rsidRPr="00C61953">
        <w:rPr>
          <w:sz w:val="28"/>
        </w:rPr>
        <w:t xml:space="preserve"> </w:t>
      </w:r>
      <w:r>
        <w:rPr>
          <w:sz w:val="28"/>
        </w:rPr>
        <w:t xml:space="preserve">1880. – </w:t>
      </w:r>
      <w:r w:rsidRPr="00C61953">
        <w:rPr>
          <w:sz w:val="28"/>
        </w:rPr>
        <w:t xml:space="preserve"> </w:t>
      </w:r>
    </w:p>
    <w:p w:rsidR="008E3AB3" w:rsidRDefault="008E3AB3" w:rsidP="008E3AB3">
      <w:pPr>
        <w:spacing w:line="360" w:lineRule="auto"/>
        <w:rPr>
          <w:sz w:val="28"/>
        </w:rPr>
      </w:pPr>
      <w:r>
        <w:rPr>
          <w:sz w:val="28"/>
        </w:rPr>
        <w:lastRenderedPageBreak/>
        <w:t>Т. ІІІ. – № 2. – С. 197-224.</w:t>
      </w:r>
    </w:p>
    <w:p w:rsidR="008E3AB3" w:rsidRPr="00C61953" w:rsidRDefault="008E3AB3" w:rsidP="008E3AB3">
      <w:pPr>
        <w:spacing w:line="360" w:lineRule="auto"/>
        <w:ind w:firstLine="720"/>
        <w:rPr>
          <w:sz w:val="28"/>
        </w:rPr>
      </w:pPr>
      <w:r>
        <w:rPr>
          <w:sz w:val="28"/>
        </w:rPr>
        <w:t xml:space="preserve">5. Багмут </w:t>
      </w:r>
      <w:r>
        <w:rPr>
          <w:sz w:val="28"/>
          <w:lang w:val="uk-UA"/>
        </w:rPr>
        <w:t xml:space="preserve">А.Й. Славістичні інтереси П.Г.Житецького // Мовознавство. – 1970. –  № 1. – С. 26-30. </w:t>
      </w:r>
    </w:p>
    <w:p w:rsidR="008E3AB3" w:rsidRPr="008E3AB3" w:rsidRDefault="008E3AB3" w:rsidP="008E3AB3">
      <w:pPr>
        <w:spacing w:line="360" w:lineRule="auto"/>
        <w:ind w:right="-241" w:firstLine="720"/>
        <w:rPr>
          <w:sz w:val="28"/>
        </w:rPr>
      </w:pPr>
      <w:r>
        <w:rPr>
          <w:sz w:val="28"/>
        </w:rPr>
        <w:t xml:space="preserve">6. Бархударов С.Г. </w:t>
      </w:r>
      <w:r w:rsidRPr="008E3AB3">
        <w:rPr>
          <w:sz w:val="28"/>
        </w:rPr>
        <w:t xml:space="preserve"> </w:t>
      </w:r>
      <w:r>
        <w:rPr>
          <w:sz w:val="28"/>
        </w:rPr>
        <w:t xml:space="preserve">О «Мыслях об истории </w:t>
      </w:r>
      <w:r w:rsidRPr="008E3AB3">
        <w:rPr>
          <w:sz w:val="28"/>
        </w:rPr>
        <w:t xml:space="preserve"> </w:t>
      </w:r>
      <w:r>
        <w:rPr>
          <w:sz w:val="28"/>
        </w:rPr>
        <w:t xml:space="preserve">русского языка» </w:t>
      </w:r>
      <w:r w:rsidRPr="008E3AB3">
        <w:rPr>
          <w:sz w:val="28"/>
        </w:rPr>
        <w:t xml:space="preserve"> </w:t>
      </w:r>
      <w:r>
        <w:rPr>
          <w:sz w:val="28"/>
        </w:rPr>
        <w:t>И.И.Срез-</w:t>
      </w:r>
    </w:p>
    <w:p w:rsidR="008E3AB3" w:rsidRPr="00C61953" w:rsidRDefault="008E3AB3" w:rsidP="008E3AB3">
      <w:pPr>
        <w:spacing w:line="360" w:lineRule="auto"/>
        <w:rPr>
          <w:sz w:val="28"/>
        </w:rPr>
      </w:pPr>
      <w:r>
        <w:rPr>
          <w:sz w:val="28"/>
        </w:rPr>
        <w:t xml:space="preserve">невского </w:t>
      </w:r>
      <w:r w:rsidRPr="00C61953">
        <w:rPr>
          <w:sz w:val="28"/>
        </w:rPr>
        <w:t>//</w:t>
      </w:r>
      <w:r>
        <w:rPr>
          <w:sz w:val="28"/>
        </w:rPr>
        <w:t xml:space="preserve"> Срезневский И.И. Мысли об истории русского языка. – М.:</w:t>
      </w:r>
      <w:r w:rsidRPr="00C61953">
        <w:rPr>
          <w:sz w:val="28"/>
        </w:rPr>
        <w:t xml:space="preserve"> </w:t>
      </w:r>
      <w:r>
        <w:rPr>
          <w:sz w:val="28"/>
        </w:rPr>
        <w:t>Учпед</w:t>
      </w:r>
      <w:r w:rsidRPr="00C61953">
        <w:rPr>
          <w:sz w:val="28"/>
        </w:rPr>
        <w:t>-</w:t>
      </w:r>
    </w:p>
    <w:p w:rsidR="008E3AB3" w:rsidRDefault="008E3AB3" w:rsidP="008E3AB3">
      <w:pPr>
        <w:spacing w:line="360" w:lineRule="auto"/>
        <w:rPr>
          <w:sz w:val="28"/>
        </w:rPr>
      </w:pPr>
      <w:r>
        <w:rPr>
          <w:sz w:val="28"/>
        </w:rPr>
        <w:t>гиз, 1959. – С. 3-15.</w:t>
      </w:r>
    </w:p>
    <w:p w:rsidR="008E3AB3" w:rsidRPr="008E3AB3" w:rsidRDefault="008E3AB3" w:rsidP="008E3AB3">
      <w:pPr>
        <w:spacing w:line="360" w:lineRule="auto"/>
        <w:ind w:right="-99" w:firstLine="720"/>
        <w:rPr>
          <w:sz w:val="28"/>
        </w:rPr>
      </w:pPr>
      <w:r>
        <w:rPr>
          <w:sz w:val="28"/>
        </w:rPr>
        <w:t>7. Бевзенко С.П. Історія</w:t>
      </w:r>
      <w:r w:rsidRPr="00C61953">
        <w:rPr>
          <w:sz w:val="28"/>
        </w:rPr>
        <w:t xml:space="preserve"> </w:t>
      </w:r>
      <w:r>
        <w:rPr>
          <w:sz w:val="28"/>
        </w:rPr>
        <w:t xml:space="preserve"> українського мовознавства.</w:t>
      </w:r>
      <w:r w:rsidRPr="00C61953">
        <w:rPr>
          <w:sz w:val="28"/>
        </w:rPr>
        <w:t xml:space="preserve"> </w:t>
      </w:r>
      <w:r>
        <w:rPr>
          <w:sz w:val="28"/>
        </w:rPr>
        <w:t xml:space="preserve"> Історія</w:t>
      </w:r>
      <w:r w:rsidRPr="008E3AB3">
        <w:rPr>
          <w:sz w:val="28"/>
        </w:rPr>
        <w:t xml:space="preserve"> </w:t>
      </w:r>
      <w:r>
        <w:rPr>
          <w:sz w:val="28"/>
        </w:rPr>
        <w:t xml:space="preserve"> вивчення</w:t>
      </w:r>
    </w:p>
    <w:p w:rsidR="008E3AB3" w:rsidRDefault="008E3AB3" w:rsidP="008E3AB3">
      <w:pPr>
        <w:spacing w:line="360" w:lineRule="auto"/>
        <w:rPr>
          <w:sz w:val="28"/>
        </w:rPr>
      </w:pPr>
      <w:r>
        <w:rPr>
          <w:sz w:val="28"/>
        </w:rPr>
        <w:t xml:space="preserve">української  мови:  Навч. </w:t>
      </w:r>
      <w:proofErr w:type="gramStart"/>
      <w:r>
        <w:rPr>
          <w:sz w:val="28"/>
        </w:rPr>
        <w:t>пос</w:t>
      </w:r>
      <w:proofErr w:type="gramEnd"/>
      <w:r>
        <w:rPr>
          <w:sz w:val="28"/>
        </w:rPr>
        <w:t>ібник. –  К.: Вища  шк., 1991. – 231 с.</w:t>
      </w:r>
    </w:p>
    <w:p w:rsidR="008E3AB3" w:rsidRPr="00C61953" w:rsidRDefault="008E3AB3" w:rsidP="008E3AB3">
      <w:pPr>
        <w:spacing w:line="360" w:lineRule="auto"/>
        <w:ind w:firstLine="720"/>
        <w:rPr>
          <w:sz w:val="28"/>
        </w:rPr>
      </w:pPr>
      <w:r>
        <w:rPr>
          <w:sz w:val="28"/>
        </w:rPr>
        <w:t>8. Белодед А.И. Вопросы становления украинского вокализма в лингви</w:t>
      </w:r>
      <w:r w:rsidRPr="00C61953">
        <w:rPr>
          <w:sz w:val="28"/>
        </w:rPr>
        <w:t>-</w:t>
      </w:r>
    </w:p>
    <w:p w:rsidR="008E3AB3" w:rsidRPr="00C61953" w:rsidRDefault="008E3AB3" w:rsidP="008E3AB3">
      <w:pPr>
        <w:spacing w:line="360" w:lineRule="auto"/>
        <w:rPr>
          <w:sz w:val="28"/>
        </w:rPr>
      </w:pPr>
      <w:r>
        <w:rPr>
          <w:sz w:val="28"/>
        </w:rPr>
        <w:t xml:space="preserve">стической </w:t>
      </w:r>
      <w:r w:rsidRPr="00C61953">
        <w:rPr>
          <w:sz w:val="28"/>
        </w:rPr>
        <w:t xml:space="preserve"> </w:t>
      </w:r>
      <w:r>
        <w:rPr>
          <w:sz w:val="28"/>
        </w:rPr>
        <w:t xml:space="preserve">интерпретации А.А.Потебни:  Автореф. дисс.…канд. филол. наук. </w:t>
      </w:r>
    </w:p>
    <w:p w:rsidR="008E3AB3" w:rsidRDefault="008E3AB3" w:rsidP="008E3AB3">
      <w:pPr>
        <w:spacing w:line="360" w:lineRule="auto"/>
        <w:rPr>
          <w:sz w:val="28"/>
          <w:lang w:val="uk-UA"/>
        </w:rPr>
      </w:pPr>
      <w:r>
        <w:rPr>
          <w:sz w:val="28"/>
        </w:rPr>
        <w:t xml:space="preserve">– </w:t>
      </w:r>
      <w:r w:rsidRPr="00C61953">
        <w:rPr>
          <w:sz w:val="28"/>
        </w:rPr>
        <w:t xml:space="preserve"> </w:t>
      </w:r>
      <w:r>
        <w:rPr>
          <w:sz w:val="28"/>
        </w:rPr>
        <w:t>К., 1964. – 19 с.</w:t>
      </w:r>
    </w:p>
    <w:p w:rsidR="008E3AB3" w:rsidRPr="008E3AB3" w:rsidRDefault="008E3AB3" w:rsidP="008E3AB3">
      <w:pPr>
        <w:spacing w:line="360" w:lineRule="auto"/>
        <w:ind w:right="-241" w:firstLine="720"/>
        <w:rPr>
          <w:sz w:val="28"/>
        </w:rPr>
      </w:pPr>
      <w:r>
        <w:rPr>
          <w:sz w:val="28"/>
          <w:lang w:val="uk-UA"/>
        </w:rPr>
        <w:t xml:space="preserve">9. Білодід О.І.   О.О.Потебня  про перехід  </w:t>
      </w:r>
      <w:r>
        <w:rPr>
          <w:i/>
          <w:sz w:val="28"/>
          <w:lang w:val="uk-UA"/>
        </w:rPr>
        <w:t>о</w:t>
      </w:r>
      <w:r>
        <w:rPr>
          <w:sz w:val="28"/>
          <w:lang w:val="uk-UA"/>
        </w:rPr>
        <w:t xml:space="preserve">, </w:t>
      </w:r>
      <w:r>
        <w:rPr>
          <w:i/>
          <w:sz w:val="28"/>
          <w:lang w:val="uk-UA"/>
        </w:rPr>
        <w:t>е</w:t>
      </w:r>
      <w:r>
        <w:rPr>
          <w:sz w:val="28"/>
          <w:lang w:val="uk-UA"/>
        </w:rPr>
        <w:t xml:space="preserve">  в </w:t>
      </w:r>
      <w:r>
        <w:rPr>
          <w:i/>
          <w:sz w:val="28"/>
          <w:lang w:val="uk-UA"/>
        </w:rPr>
        <w:t>і</w:t>
      </w:r>
      <w:r>
        <w:rPr>
          <w:sz w:val="28"/>
          <w:lang w:val="uk-UA"/>
        </w:rPr>
        <w:t xml:space="preserve">   в українській мові </w:t>
      </w:r>
      <w:r w:rsidRPr="008E3AB3">
        <w:rPr>
          <w:sz w:val="28"/>
        </w:rPr>
        <w:t>//</w:t>
      </w:r>
    </w:p>
    <w:p w:rsidR="008E3AB3" w:rsidRDefault="008E3AB3" w:rsidP="008E3AB3">
      <w:pPr>
        <w:spacing w:line="360" w:lineRule="auto"/>
        <w:ind w:right="-241"/>
        <w:rPr>
          <w:sz w:val="28"/>
          <w:lang w:val="uk-UA"/>
        </w:rPr>
      </w:pPr>
      <w:r>
        <w:rPr>
          <w:sz w:val="28"/>
          <w:lang w:val="uk-UA"/>
        </w:rPr>
        <w:t>Зб. наук. праць аспірантів кафедр сусп. наук. –  К., 1963. - № 13. - С. 62-72.</w:t>
      </w:r>
    </w:p>
    <w:p w:rsidR="008E3AB3" w:rsidRPr="00C61953" w:rsidRDefault="008E3AB3" w:rsidP="008E3AB3">
      <w:pPr>
        <w:pStyle w:val="affffffff3"/>
        <w:rPr>
          <w:lang w:val="uk-UA"/>
        </w:rPr>
      </w:pPr>
      <w:r w:rsidRPr="008E3AB3">
        <w:rPr>
          <w:lang w:val="uk-UA"/>
        </w:rPr>
        <w:t>10. Білодід О.І. Питання історії редукованих звуків у працях О.О.Потеб</w:t>
      </w:r>
      <w:r w:rsidRPr="00C61953">
        <w:rPr>
          <w:lang w:val="uk-UA"/>
        </w:rPr>
        <w:t>-</w:t>
      </w:r>
    </w:p>
    <w:p w:rsidR="008E3AB3" w:rsidRPr="008E3AB3" w:rsidRDefault="008E3AB3" w:rsidP="008E3AB3">
      <w:pPr>
        <w:pStyle w:val="affffffff3"/>
        <w:rPr>
          <w:lang w:val="uk-UA"/>
        </w:rPr>
      </w:pPr>
      <w:r w:rsidRPr="008E3AB3">
        <w:rPr>
          <w:lang w:val="uk-UA"/>
        </w:rPr>
        <w:t>ні // Дослідження з української та російської мов. – К., 1964. – С. 155.</w:t>
      </w:r>
    </w:p>
    <w:p w:rsidR="008E3AB3" w:rsidRDefault="008E3AB3" w:rsidP="008E3AB3">
      <w:pPr>
        <w:spacing w:line="360" w:lineRule="auto"/>
        <w:ind w:firstLine="720"/>
        <w:rPr>
          <w:sz w:val="28"/>
          <w:lang w:val="uk-UA"/>
        </w:rPr>
      </w:pPr>
      <w:r>
        <w:rPr>
          <w:sz w:val="28"/>
          <w:lang w:val="uk-UA"/>
        </w:rPr>
        <w:t xml:space="preserve">11. Білодід О.І. О.О.Потебня  про рефлексації  “ять”  в українській мові </w:t>
      </w:r>
    </w:p>
    <w:p w:rsidR="008E3AB3" w:rsidRDefault="008E3AB3" w:rsidP="008E3AB3">
      <w:pPr>
        <w:spacing w:line="360" w:lineRule="auto"/>
        <w:rPr>
          <w:sz w:val="28"/>
          <w:lang w:val="uk-UA"/>
        </w:rPr>
      </w:pPr>
      <w:r>
        <w:rPr>
          <w:sz w:val="28"/>
          <w:lang w:val="uk-UA"/>
        </w:rPr>
        <w:t>// З історії української  та інших слов</w:t>
      </w:r>
      <w:r w:rsidRPr="00C61953">
        <w:rPr>
          <w:sz w:val="28"/>
          <w:lang w:val="uk-UA"/>
        </w:rPr>
        <w:t>’</w:t>
      </w:r>
      <w:r>
        <w:rPr>
          <w:sz w:val="28"/>
          <w:lang w:val="uk-UA"/>
        </w:rPr>
        <w:t>янських мов. – К., 1965. – С.  92-98.</w:t>
      </w:r>
    </w:p>
    <w:p w:rsidR="008E3AB3" w:rsidRDefault="008E3AB3" w:rsidP="008E3AB3">
      <w:pPr>
        <w:spacing w:line="360" w:lineRule="auto"/>
        <w:ind w:firstLine="720"/>
        <w:rPr>
          <w:sz w:val="28"/>
          <w:lang w:val="uk-UA"/>
        </w:rPr>
      </w:pPr>
      <w:r>
        <w:rPr>
          <w:sz w:val="28"/>
          <w:lang w:val="uk-UA"/>
        </w:rPr>
        <w:t>12. Білодід О.І. Філософські основи лінгвістичної концепції О.О.Потеб-</w:t>
      </w:r>
    </w:p>
    <w:p w:rsidR="008E3AB3" w:rsidRDefault="008E3AB3" w:rsidP="008E3AB3">
      <w:pPr>
        <w:spacing w:line="360" w:lineRule="auto"/>
        <w:rPr>
          <w:sz w:val="28"/>
          <w:lang w:val="uk-UA"/>
        </w:rPr>
      </w:pPr>
      <w:r>
        <w:rPr>
          <w:sz w:val="28"/>
          <w:lang w:val="uk-UA"/>
        </w:rPr>
        <w:t xml:space="preserve">ні </w:t>
      </w:r>
      <w:r w:rsidRPr="00C61953">
        <w:rPr>
          <w:sz w:val="28"/>
        </w:rPr>
        <w:t xml:space="preserve">// </w:t>
      </w:r>
      <w:r>
        <w:rPr>
          <w:sz w:val="28"/>
          <w:lang w:val="uk-UA"/>
        </w:rPr>
        <w:t>Мовознавство. – 1975. – № 5 (53). – С. 9-19;  № 6 (54). – С. 12-21.</w:t>
      </w:r>
    </w:p>
    <w:p w:rsidR="008E3AB3" w:rsidRDefault="008E3AB3" w:rsidP="008E3AB3">
      <w:pPr>
        <w:spacing w:line="360" w:lineRule="auto"/>
        <w:ind w:right="-99" w:firstLine="720"/>
        <w:rPr>
          <w:sz w:val="28"/>
          <w:lang w:val="uk-UA"/>
        </w:rPr>
      </w:pPr>
      <w:r>
        <w:rPr>
          <w:sz w:val="28"/>
          <w:lang w:val="uk-UA"/>
        </w:rPr>
        <w:t xml:space="preserve">13. Білодід О.І., Кримський С.Б.  О.О.Потебня і філософська традиція </w:t>
      </w:r>
      <w:r w:rsidRPr="008E3AB3">
        <w:rPr>
          <w:sz w:val="28"/>
          <w:lang w:val="uk-UA"/>
        </w:rPr>
        <w:t>//</w:t>
      </w:r>
      <w:r>
        <w:rPr>
          <w:sz w:val="28"/>
          <w:lang w:val="uk-UA"/>
        </w:rPr>
        <w:t xml:space="preserve"> </w:t>
      </w:r>
    </w:p>
    <w:p w:rsidR="008E3AB3" w:rsidRDefault="008E3AB3" w:rsidP="008E3AB3">
      <w:pPr>
        <w:spacing w:line="360" w:lineRule="auto"/>
        <w:ind w:right="-99"/>
        <w:rPr>
          <w:sz w:val="28"/>
          <w:lang w:val="uk-UA"/>
        </w:rPr>
      </w:pPr>
      <w:r>
        <w:rPr>
          <w:sz w:val="28"/>
          <w:lang w:val="uk-UA"/>
        </w:rPr>
        <w:t>Наукова спадщина  О.О.Потебні  і сучасна  філологія. До 150-річчя  з дня на-</w:t>
      </w:r>
    </w:p>
    <w:p w:rsidR="008E3AB3" w:rsidRDefault="008E3AB3" w:rsidP="008E3AB3">
      <w:pPr>
        <w:spacing w:line="360" w:lineRule="auto"/>
        <w:ind w:right="-99"/>
        <w:rPr>
          <w:sz w:val="28"/>
          <w:lang w:val="uk-UA"/>
        </w:rPr>
      </w:pPr>
      <w:r>
        <w:rPr>
          <w:sz w:val="28"/>
          <w:lang w:val="uk-UA"/>
        </w:rPr>
        <w:t>родження О.О.Потебні:  Зб. наук. праць / Відп. ред. В.Ю.Франчук. – К.: Наук.</w:t>
      </w:r>
    </w:p>
    <w:p w:rsidR="008E3AB3" w:rsidRDefault="008E3AB3" w:rsidP="008E3AB3">
      <w:pPr>
        <w:spacing w:line="360" w:lineRule="auto"/>
        <w:ind w:right="-99"/>
        <w:rPr>
          <w:sz w:val="28"/>
          <w:lang w:val="uk-UA"/>
        </w:rPr>
      </w:pPr>
      <w:r>
        <w:rPr>
          <w:sz w:val="28"/>
          <w:lang w:val="uk-UA"/>
        </w:rPr>
        <w:t>думка, 1985. – С. 4-10.</w:t>
      </w:r>
    </w:p>
    <w:p w:rsidR="008E3AB3" w:rsidRDefault="008E3AB3" w:rsidP="008E3AB3">
      <w:pPr>
        <w:spacing w:line="360" w:lineRule="auto"/>
        <w:ind w:firstLine="720"/>
        <w:rPr>
          <w:sz w:val="28"/>
        </w:rPr>
      </w:pPr>
      <w:r>
        <w:rPr>
          <w:sz w:val="28"/>
          <w:lang w:val="uk-UA"/>
        </w:rPr>
        <w:t xml:space="preserve">14. Белодед И.К. </w:t>
      </w:r>
      <w:r>
        <w:rPr>
          <w:sz w:val="28"/>
        </w:rPr>
        <w:t>Научное наследие  П.И.Житецкого  и современность // Вопросы языкознания. – 1968. –  №1. – С. 113.</w:t>
      </w:r>
    </w:p>
    <w:p w:rsidR="008E3AB3" w:rsidRDefault="008E3AB3" w:rsidP="008E3AB3">
      <w:pPr>
        <w:spacing w:line="360" w:lineRule="auto"/>
        <w:ind w:firstLine="720"/>
        <w:rPr>
          <w:sz w:val="28"/>
          <w:lang w:val="uk-UA"/>
        </w:rPr>
      </w:pPr>
      <w:r>
        <w:rPr>
          <w:sz w:val="28"/>
          <w:lang w:val="uk-UA"/>
        </w:rPr>
        <w:t xml:space="preserve">15. Білодід І.К. Творчий  подвиг  ученого </w:t>
      </w:r>
      <w:r w:rsidRPr="00C61953">
        <w:rPr>
          <w:sz w:val="28"/>
        </w:rPr>
        <w:t>//</w:t>
      </w:r>
      <w:r>
        <w:rPr>
          <w:sz w:val="28"/>
          <w:lang w:val="uk-UA"/>
        </w:rPr>
        <w:t xml:space="preserve"> А.Ю.Кримський – україніст </w:t>
      </w:r>
    </w:p>
    <w:p w:rsidR="008E3AB3" w:rsidRDefault="008E3AB3" w:rsidP="008E3AB3">
      <w:pPr>
        <w:spacing w:line="360" w:lineRule="auto"/>
        <w:rPr>
          <w:sz w:val="28"/>
          <w:lang w:val="uk-UA"/>
        </w:rPr>
      </w:pPr>
      <w:r>
        <w:rPr>
          <w:sz w:val="28"/>
          <w:lang w:val="uk-UA"/>
        </w:rPr>
        <w:t xml:space="preserve">і орієнталіст  (Матер. ювіл. сесії  до 100-річчя  з дня  народження) / Відп. ред. </w:t>
      </w:r>
    </w:p>
    <w:p w:rsidR="008E3AB3" w:rsidRDefault="008E3AB3" w:rsidP="008E3AB3">
      <w:pPr>
        <w:spacing w:line="360" w:lineRule="auto"/>
        <w:rPr>
          <w:sz w:val="28"/>
          <w:lang w:val="uk-UA"/>
        </w:rPr>
      </w:pPr>
      <w:r>
        <w:rPr>
          <w:sz w:val="28"/>
          <w:lang w:val="uk-UA"/>
        </w:rPr>
        <w:t>І.К.Білодід. – К.: Наук. думка, 1974. – С. 10-25.</w:t>
      </w:r>
    </w:p>
    <w:p w:rsidR="008E3AB3" w:rsidRDefault="008E3AB3" w:rsidP="008E3AB3">
      <w:pPr>
        <w:spacing w:line="360" w:lineRule="auto"/>
        <w:ind w:firstLine="720"/>
        <w:rPr>
          <w:sz w:val="28"/>
        </w:rPr>
      </w:pPr>
      <w:r>
        <w:rPr>
          <w:sz w:val="28"/>
        </w:rPr>
        <w:t>16. Березин Ф.М. Очерки по истории языкознания в России (конец ХІ</w:t>
      </w:r>
      <w:proofErr w:type="gramStart"/>
      <w:r>
        <w:rPr>
          <w:sz w:val="28"/>
        </w:rPr>
        <w:t>Х</w:t>
      </w:r>
      <w:proofErr w:type="gramEnd"/>
      <w:r>
        <w:rPr>
          <w:sz w:val="28"/>
        </w:rPr>
        <w:t xml:space="preserve"> </w:t>
      </w:r>
    </w:p>
    <w:p w:rsidR="008E3AB3" w:rsidRDefault="008E3AB3" w:rsidP="008E3AB3">
      <w:pPr>
        <w:spacing w:line="360" w:lineRule="auto"/>
        <w:rPr>
          <w:sz w:val="28"/>
        </w:rPr>
      </w:pPr>
      <w:r>
        <w:rPr>
          <w:sz w:val="28"/>
        </w:rPr>
        <w:t>– начало ХХ в.) / Отв. ред. Ф.П.Филин.– М.: Наука, 1968. – 311 с.</w:t>
      </w:r>
    </w:p>
    <w:p w:rsidR="008E3AB3" w:rsidRDefault="008E3AB3" w:rsidP="008E3AB3">
      <w:pPr>
        <w:spacing w:line="360" w:lineRule="auto"/>
        <w:ind w:firstLine="720"/>
        <w:rPr>
          <w:sz w:val="28"/>
        </w:rPr>
      </w:pPr>
      <w:r>
        <w:rPr>
          <w:sz w:val="28"/>
        </w:rPr>
        <w:t xml:space="preserve">17. Бернштейн С.Б.  Борис Михайлович </w:t>
      </w:r>
      <w:r w:rsidRPr="008E3AB3">
        <w:rPr>
          <w:sz w:val="28"/>
        </w:rPr>
        <w:t xml:space="preserve"> </w:t>
      </w:r>
      <w:r>
        <w:rPr>
          <w:sz w:val="28"/>
        </w:rPr>
        <w:t xml:space="preserve">Ляпунов </w:t>
      </w:r>
      <w:r w:rsidRPr="008E3AB3">
        <w:rPr>
          <w:sz w:val="28"/>
        </w:rPr>
        <w:t>//</w:t>
      </w:r>
      <w:r>
        <w:rPr>
          <w:sz w:val="28"/>
        </w:rPr>
        <w:t xml:space="preserve"> Вопросы  языкозна-</w:t>
      </w:r>
    </w:p>
    <w:p w:rsidR="008E3AB3" w:rsidRDefault="008E3AB3" w:rsidP="008E3AB3">
      <w:pPr>
        <w:spacing w:line="360" w:lineRule="auto"/>
        <w:rPr>
          <w:sz w:val="28"/>
          <w:lang w:val="uk-UA"/>
        </w:rPr>
      </w:pPr>
      <w:r>
        <w:rPr>
          <w:sz w:val="28"/>
        </w:rPr>
        <w:lastRenderedPageBreak/>
        <w:t>ния</w:t>
      </w:r>
      <w:r>
        <w:rPr>
          <w:sz w:val="28"/>
          <w:lang w:val="uk-UA"/>
        </w:rPr>
        <w:t xml:space="preserve">. – 1958. – № 2. – С. 67-75. </w:t>
      </w:r>
    </w:p>
    <w:p w:rsidR="008E3AB3" w:rsidRDefault="008E3AB3" w:rsidP="008E3AB3">
      <w:pPr>
        <w:spacing w:line="360" w:lineRule="auto"/>
        <w:ind w:right="-99" w:firstLine="720"/>
        <w:rPr>
          <w:sz w:val="28"/>
          <w:lang w:val="uk-UA"/>
        </w:rPr>
      </w:pPr>
      <w:r>
        <w:rPr>
          <w:sz w:val="28"/>
          <w:lang w:val="uk-UA"/>
        </w:rPr>
        <w:t>18. Бирнбаум Х.   Праславянский  язык:  достижения  и проблемы  в его</w:t>
      </w:r>
    </w:p>
    <w:p w:rsidR="008E3AB3" w:rsidRDefault="008E3AB3" w:rsidP="008E3AB3">
      <w:pPr>
        <w:spacing w:line="360" w:lineRule="auto"/>
        <w:ind w:right="-99"/>
        <w:rPr>
          <w:sz w:val="28"/>
          <w:lang w:val="uk-UA"/>
        </w:rPr>
      </w:pPr>
      <w:r>
        <w:rPr>
          <w:sz w:val="28"/>
          <w:lang w:val="uk-UA"/>
        </w:rPr>
        <w:t>реконструкции. – М.: Прогресс, 1987. – 512 с.</w:t>
      </w:r>
    </w:p>
    <w:p w:rsidR="008E3AB3" w:rsidRDefault="008E3AB3" w:rsidP="008E3AB3">
      <w:pPr>
        <w:spacing w:line="360" w:lineRule="auto"/>
        <w:ind w:right="-99" w:firstLine="720"/>
        <w:rPr>
          <w:sz w:val="28"/>
        </w:rPr>
      </w:pPr>
      <w:r>
        <w:rPr>
          <w:sz w:val="28"/>
          <w:lang w:val="uk-UA"/>
        </w:rPr>
        <w:t>19. Борковский В.И.</w:t>
      </w:r>
      <w:r>
        <w:rPr>
          <w:sz w:val="28"/>
        </w:rPr>
        <w:t xml:space="preserve"> Изучение белорусского языка  в дореволюционное  </w:t>
      </w:r>
    </w:p>
    <w:p w:rsidR="008E3AB3" w:rsidRDefault="008E3AB3" w:rsidP="008E3AB3">
      <w:pPr>
        <w:spacing w:line="360" w:lineRule="auto"/>
        <w:ind w:right="-99"/>
        <w:rPr>
          <w:sz w:val="28"/>
        </w:rPr>
      </w:pPr>
      <w:r>
        <w:rPr>
          <w:sz w:val="28"/>
        </w:rPr>
        <w:t xml:space="preserve">и советское время // Белодед И.К., Борковский В.И., Горецкий П.И. </w:t>
      </w:r>
      <w:r w:rsidRPr="00C61953">
        <w:rPr>
          <w:sz w:val="28"/>
        </w:rPr>
        <w:t xml:space="preserve"> </w:t>
      </w:r>
      <w:r>
        <w:rPr>
          <w:sz w:val="28"/>
        </w:rPr>
        <w:t xml:space="preserve">Изучение  </w:t>
      </w:r>
    </w:p>
    <w:p w:rsidR="008E3AB3" w:rsidRDefault="008E3AB3" w:rsidP="008E3AB3">
      <w:pPr>
        <w:spacing w:line="360" w:lineRule="auto"/>
        <w:ind w:right="-99"/>
        <w:rPr>
          <w:sz w:val="28"/>
        </w:rPr>
      </w:pPr>
      <w:r>
        <w:rPr>
          <w:sz w:val="28"/>
        </w:rPr>
        <w:t>украинского  и белорусского языков. – М., 1958. – С. 109-174.</w:t>
      </w:r>
    </w:p>
    <w:p w:rsidR="008E3AB3" w:rsidRDefault="008E3AB3" w:rsidP="008E3AB3">
      <w:pPr>
        <w:spacing w:line="360" w:lineRule="auto"/>
        <w:ind w:firstLine="720"/>
        <w:rPr>
          <w:sz w:val="28"/>
        </w:rPr>
      </w:pPr>
      <w:r>
        <w:rPr>
          <w:sz w:val="28"/>
        </w:rPr>
        <w:t xml:space="preserve">20. </w:t>
      </w:r>
      <w:r>
        <w:rPr>
          <w:sz w:val="28"/>
          <w:lang w:val="uk-UA"/>
        </w:rPr>
        <w:t xml:space="preserve">Борковский В.И. </w:t>
      </w:r>
      <w:r>
        <w:rPr>
          <w:sz w:val="28"/>
        </w:rPr>
        <w:t xml:space="preserve"> Исследования Е.Ф.Карского по белорусскому язы-</w:t>
      </w:r>
    </w:p>
    <w:p w:rsidR="008E3AB3" w:rsidRDefault="008E3AB3" w:rsidP="008E3AB3">
      <w:pPr>
        <w:spacing w:line="360" w:lineRule="auto"/>
        <w:rPr>
          <w:sz w:val="28"/>
        </w:rPr>
      </w:pPr>
      <w:r>
        <w:rPr>
          <w:sz w:val="28"/>
        </w:rPr>
        <w:t xml:space="preserve">ку // Карский Е.Ф. Белорусы.  Т. 2.  Язык белорусского народа. Исторический </w:t>
      </w:r>
    </w:p>
    <w:p w:rsidR="008E3AB3" w:rsidRDefault="008E3AB3" w:rsidP="008E3AB3">
      <w:pPr>
        <w:spacing w:line="360" w:lineRule="auto"/>
        <w:rPr>
          <w:sz w:val="28"/>
        </w:rPr>
      </w:pPr>
      <w:r>
        <w:rPr>
          <w:sz w:val="28"/>
        </w:rPr>
        <w:t>очерк звуков белорусского языка. – М., 1955. – Вып. 1. – 475 с.</w:t>
      </w:r>
    </w:p>
    <w:p w:rsidR="008E3AB3" w:rsidRDefault="008E3AB3" w:rsidP="008E3AB3">
      <w:pPr>
        <w:spacing w:line="360" w:lineRule="auto"/>
        <w:ind w:firstLine="720"/>
        <w:rPr>
          <w:sz w:val="28"/>
          <w:lang w:val="uk-UA"/>
        </w:rPr>
      </w:pPr>
      <w:r>
        <w:rPr>
          <w:sz w:val="28"/>
        </w:rPr>
        <w:t xml:space="preserve">21. </w:t>
      </w:r>
      <w:r>
        <w:rPr>
          <w:sz w:val="28"/>
          <w:lang w:val="uk-UA"/>
        </w:rPr>
        <w:t xml:space="preserve">Борковский В.И.  Труды   академика  Е.Ф.Карского   по славянским </w:t>
      </w:r>
    </w:p>
    <w:p w:rsidR="008E3AB3" w:rsidRDefault="008E3AB3" w:rsidP="008E3AB3">
      <w:pPr>
        <w:spacing w:line="360" w:lineRule="auto"/>
        <w:rPr>
          <w:sz w:val="28"/>
        </w:rPr>
      </w:pPr>
      <w:r>
        <w:rPr>
          <w:sz w:val="28"/>
          <w:lang w:val="uk-UA"/>
        </w:rPr>
        <w:t xml:space="preserve">языкам // </w:t>
      </w:r>
      <w:r>
        <w:rPr>
          <w:sz w:val="28"/>
        </w:rPr>
        <w:t xml:space="preserve">Карский Е.Ф. Труды по белорусскому и другим славянским языкам. </w:t>
      </w:r>
    </w:p>
    <w:p w:rsidR="008E3AB3" w:rsidRDefault="008E3AB3" w:rsidP="008E3AB3">
      <w:pPr>
        <w:spacing w:line="360" w:lineRule="auto"/>
        <w:rPr>
          <w:sz w:val="28"/>
        </w:rPr>
      </w:pPr>
      <w:r>
        <w:rPr>
          <w:sz w:val="28"/>
        </w:rPr>
        <w:t>– М., 1962. – С. 691-707.</w:t>
      </w:r>
    </w:p>
    <w:p w:rsidR="008E3AB3" w:rsidRDefault="008E3AB3" w:rsidP="008E3AB3">
      <w:pPr>
        <w:spacing w:line="360" w:lineRule="auto"/>
        <w:ind w:firstLine="720"/>
        <w:rPr>
          <w:sz w:val="28"/>
        </w:rPr>
      </w:pPr>
      <w:r>
        <w:rPr>
          <w:sz w:val="28"/>
        </w:rPr>
        <w:t>22. Брахнов В.М.  О.О.Потебня – діалектолог. – Діалектологічний  бюл-</w:t>
      </w:r>
    </w:p>
    <w:p w:rsidR="008E3AB3" w:rsidRPr="00C61953" w:rsidRDefault="008E3AB3" w:rsidP="008E3AB3">
      <w:pPr>
        <w:spacing w:line="360" w:lineRule="auto"/>
        <w:rPr>
          <w:sz w:val="28"/>
        </w:rPr>
      </w:pPr>
      <w:r>
        <w:rPr>
          <w:sz w:val="28"/>
        </w:rPr>
        <w:t>летень. – Вип. 4:  К., 1953. – С. 67-69.</w:t>
      </w:r>
    </w:p>
    <w:p w:rsidR="008E3AB3" w:rsidRDefault="008E3AB3" w:rsidP="008E3AB3">
      <w:pPr>
        <w:spacing w:line="360" w:lineRule="auto"/>
        <w:ind w:right="-241" w:firstLine="720"/>
        <w:rPr>
          <w:sz w:val="28"/>
        </w:rPr>
      </w:pPr>
      <w:r>
        <w:rPr>
          <w:sz w:val="28"/>
          <w:lang w:val="uk-UA"/>
        </w:rPr>
        <w:t xml:space="preserve">23. </w:t>
      </w:r>
      <w:r>
        <w:rPr>
          <w:sz w:val="28"/>
        </w:rPr>
        <w:t>Брицына О.И. Вопросы украинского языкознания  в трудах П.И.Жи-</w:t>
      </w:r>
    </w:p>
    <w:p w:rsidR="008E3AB3" w:rsidRDefault="008E3AB3" w:rsidP="008E3AB3">
      <w:pPr>
        <w:spacing w:line="360" w:lineRule="auto"/>
        <w:ind w:right="-241"/>
        <w:rPr>
          <w:sz w:val="28"/>
        </w:rPr>
      </w:pPr>
      <w:r>
        <w:rPr>
          <w:sz w:val="28"/>
        </w:rPr>
        <w:t>тецкого: Автореф. дисс.… канд. филол. наук. -  Харьков, 1958. - 15 с.</w:t>
      </w:r>
    </w:p>
    <w:p w:rsidR="008E3AB3" w:rsidRDefault="008E3AB3" w:rsidP="008E3AB3">
      <w:pPr>
        <w:spacing w:line="360" w:lineRule="auto"/>
        <w:ind w:firstLine="720"/>
        <w:rPr>
          <w:sz w:val="28"/>
        </w:rPr>
      </w:pPr>
      <w:r>
        <w:rPr>
          <w:sz w:val="28"/>
        </w:rPr>
        <w:t>24. Будагов Р.А. Портреты  языковедов Х</w:t>
      </w:r>
      <w:r>
        <w:rPr>
          <w:sz w:val="28"/>
          <w:lang w:val="uk-UA"/>
        </w:rPr>
        <w:t>І</w:t>
      </w:r>
      <w:proofErr w:type="gramStart"/>
      <w:r>
        <w:rPr>
          <w:sz w:val="28"/>
          <w:lang w:val="uk-UA"/>
        </w:rPr>
        <w:t>Х</w:t>
      </w:r>
      <w:proofErr w:type="gramEnd"/>
      <w:r>
        <w:rPr>
          <w:sz w:val="28"/>
          <w:lang w:val="uk-UA"/>
        </w:rPr>
        <w:t xml:space="preserve"> – ХХ вв.</w:t>
      </w:r>
      <w:r>
        <w:rPr>
          <w:sz w:val="28"/>
        </w:rPr>
        <w:t>:  Из истории  лин-</w:t>
      </w:r>
    </w:p>
    <w:p w:rsidR="008E3AB3" w:rsidRDefault="008E3AB3" w:rsidP="008E3AB3">
      <w:pPr>
        <w:spacing w:line="360" w:lineRule="auto"/>
        <w:rPr>
          <w:sz w:val="28"/>
        </w:rPr>
      </w:pPr>
      <w:r>
        <w:rPr>
          <w:sz w:val="28"/>
        </w:rPr>
        <w:t>гвистических  учений. – М.: Наука,  1988. – 320 с.</w:t>
      </w:r>
    </w:p>
    <w:p w:rsidR="008E3AB3" w:rsidRDefault="008E3AB3" w:rsidP="008E3AB3">
      <w:pPr>
        <w:spacing w:line="360" w:lineRule="auto"/>
        <w:ind w:firstLine="720"/>
        <w:rPr>
          <w:sz w:val="28"/>
        </w:rPr>
      </w:pPr>
      <w:r>
        <w:rPr>
          <w:sz w:val="28"/>
        </w:rPr>
        <w:t>25. Будде Е.Ф.   К  истории  великорусских  говоров:   Опыт  историко-</w:t>
      </w:r>
    </w:p>
    <w:p w:rsidR="008E3AB3" w:rsidRDefault="008E3AB3" w:rsidP="008E3AB3">
      <w:pPr>
        <w:spacing w:line="360" w:lineRule="auto"/>
        <w:rPr>
          <w:sz w:val="28"/>
        </w:rPr>
      </w:pPr>
      <w:r>
        <w:rPr>
          <w:sz w:val="28"/>
        </w:rPr>
        <w:t>сравнительного исследования  народного говора  в Касимовском уезде Рязан-</w:t>
      </w:r>
    </w:p>
    <w:p w:rsidR="008E3AB3" w:rsidRDefault="008E3AB3" w:rsidP="008E3AB3">
      <w:pPr>
        <w:spacing w:line="360" w:lineRule="auto"/>
        <w:rPr>
          <w:sz w:val="28"/>
        </w:rPr>
      </w:pPr>
      <w:r>
        <w:rPr>
          <w:sz w:val="28"/>
        </w:rPr>
        <w:t xml:space="preserve">ской  губернии. – Казань, 1896. – 377, </w:t>
      </w:r>
      <w:r>
        <w:rPr>
          <w:sz w:val="28"/>
          <w:lang w:val="uk-UA"/>
        </w:rPr>
        <w:t>ІІ с.</w:t>
      </w:r>
      <w:r>
        <w:rPr>
          <w:sz w:val="28"/>
        </w:rPr>
        <w:t xml:space="preserve"> </w:t>
      </w:r>
    </w:p>
    <w:p w:rsidR="008E3AB3" w:rsidRDefault="008E3AB3" w:rsidP="008E3AB3">
      <w:pPr>
        <w:spacing w:line="360" w:lineRule="auto"/>
        <w:ind w:firstLine="720"/>
        <w:rPr>
          <w:sz w:val="28"/>
        </w:rPr>
      </w:pPr>
      <w:r>
        <w:rPr>
          <w:sz w:val="28"/>
        </w:rPr>
        <w:t xml:space="preserve">26. Будде Е.Ф. Лекции  по истории  русского языка. – 2-е изд. – Казань, </w:t>
      </w:r>
    </w:p>
    <w:p w:rsidR="008E3AB3" w:rsidRDefault="008E3AB3" w:rsidP="008E3AB3">
      <w:pPr>
        <w:spacing w:line="360" w:lineRule="auto"/>
        <w:rPr>
          <w:sz w:val="28"/>
        </w:rPr>
      </w:pPr>
      <w:r>
        <w:rPr>
          <w:sz w:val="28"/>
        </w:rPr>
        <w:t>1913. – 364 с.</w:t>
      </w:r>
    </w:p>
    <w:p w:rsidR="008E3AB3" w:rsidRDefault="008E3AB3" w:rsidP="008E3AB3">
      <w:pPr>
        <w:spacing w:line="360" w:lineRule="auto"/>
        <w:ind w:right="-99" w:firstLine="720"/>
        <w:rPr>
          <w:sz w:val="28"/>
        </w:rPr>
      </w:pPr>
      <w:r>
        <w:rPr>
          <w:sz w:val="28"/>
        </w:rPr>
        <w:t>27. Будде Е.Ф. Ученые труды А.А.Шахматова в области русского языко-</w:t>
      </w:r>
    </w:p>
    <w:p w:rsidR="008E3AB3" w:rsidRPr="00C61953" w:rsidRDefault="008E3AB3" w:rsidP="008E3AB3">
      <w:pPr>
        <w:spacing w:line="360" w:lineRule="auto"/>
        <w:rPr>
          <w:sz w:val="28"/>
        </w:rPr>
      </w:pPr>
      <w:r>
        <w:rPr>
          <w:sz w:val="28"/>
        </w:rPr>
        <w:t>знания</w:t>
      </w:r>
      <w:r w:rsidRPr="00C61953">
        <w:rPr>
          <w:sz w:val="28"/>
        </w:rPr>
        <w:t xml:space="preserve">// </w:t>
      </w:r>
      <w:r>
        <w:rPr>
          <w:sz w:val="28"/>
        </w:rPr>
        <w:t>Изв. Отд. рус</w:t>
      </w:r>
      <w:proofErr w:type="gramStart"/>
      <w:r>
        <w:rPr>
          <w:sz w:val="28"/>
        </w:rPr>
        <w:t>.</w:t>
      </w:r>
      <w:proofErr w:type="gramEnd"/>
      <w:r>
        <w:rPr>
          <w:sz w:val="28"/>
        </w:rPr>
        <w:t xml:space="preserve"> </w:t>
      </w:r>
      <w:proofErr w:type="gramStart"/>
      <w:r>
        <w:rPr>
          <w:sz w:val="28"/>
        </w:rPr>
        <w:t>я</w:t>
      </w:r>
      <w:proofErr w:type="gramEnd"/>
      <w:r>
        <w:rPr>
          <w:sz w:val="28"/>
        </w:rPr>
        <w:t>з. и словесности. – 1922. – Т. 25 (1920 г.) – С. 351-355.</w:t>
      </w:r>
    </w:p>
    <w:p w:rsidR="008E3AB3" w:rsidRDefault="008E3AB3" w:rsidP="008E3AB3">
      <w:pPr>
        <w:spacing w:line="360" w:lineRule="auto"/>
        <w:rPr>
          <w:sz w:val="28"/>
          <w:lang w:val="uk-UA"/>
        </w:rPr>
      </w:pPr>
      <w:r w:rsidRPr="00C61953">
        <w:rPr>
          <w:sz w:val="28"/>
        </w:rPr>
        <w:tab/>
        <w:t>28</w:t>
      </w:r>
      <w:r>
        <w:rPr>
          <w:sz w:val="28"/>
          <w:lang w:val="uk-UA"/>
        </w:rPr>
        <w:t xml:space="preserve">. Бузук П.А.  Асноўныя пытанні  мовазнаўства:  Падручная  кніга для </w:t>
      </w:r>
    </w:p>
    <w:p w:rsidR="008E3AB3" w:rsidRDefault="008E3AB3" w:rsidP="008E3AB3">
      <w:pPr>
        <w:spacing w:line="360" w:lineRule="auto"/>
        <w:rPr>
          <w:sz w:val="28"/>
          <w:lang w:val="uk-UA"/>
        </w:rPr>
      </w:pPr>
      <w:r>
        <w:rPr>
          <w:sz w:val="28"/>
          <w:lang w:val="uk-UA"/>
        </w:rPr>
        <w:t xml:space="preserve">настаўнікаў  беларускае  мовы  і  студэнтаў-лінгвістаў. – Менск:  Дзяржаўнае </w:t>
      </w:r>
    </w:p>
    <w:p w:rsidR="008E3AB3" w:rsidRDefault="008E3AB3" w:rsidP="008E3AB3">
      <w:pPr>
        <w:spacing w:line="360" w:lineRule="auto"/>
        <w:rPr>
          <w:sz w:val="28"/>
          <w:lang w:val="uk-UA"/>
        </w:rPr>
      </w:pPr>
      <w:r>
        <w:rPr>
          <w:sz w:val="28"/>
          <w:lang w:val="uk-UA"/>
        </w:rPr>
        <w:t>выдавецтва  Беларусі, 1926. – 123 с.</w:t>
      </w:r>
    </w:p>
    <w:p w:rsidR="008E3AB3" w:rsidRPr="00C61953" w:rsidRDefault="008E3AB3" w:rsidP="008E3AB3">
      <w:pPr>
        <w:spacing w:line="360" w:lineRule="auto"/>
        <w:ind w:firstLine="720"/>
        <w:rPr>
          <w:sz w:val="28"/>
          <w:lang w:val="uk-UA"/>
        </w:rPr>
      </w:pPr>
      <w:r w:rsidRPr="00C61953">
        <w:rPr>
          <w:sz w:val="28"/>
          <w:lang w:val="uk-UA"/>
        </w:rPr>
        <w:t>29. Бузук П.О. Взаємовідносини  між українською та білоруською мова-</w:t>
      </w:r>
    </w:p>
    <w:p w:rsidR="008E3AB3" w:rsidRPr="008E3AB3" w:rsidRDefault="008E3AB3" w:rsidP="008E3AB3">
      <w:pPr>
        <w:spacing w:line="360" w:lineRule="auto"/>
        <w:rPr>
          <w:sz w:val="28"/>
        </w:rPr>
      </w:pPr>
      <w:r>
        <w:rPr>
          <w:sz w:val="28"/>
        </w:rPr>
        <w:t xml:space="preserve">ми (методологічний </w:t>
      </w:r>
      <w:r w:rsidRPr="00C61953">
        <w:rPr>
          <w:sz w:val="28"/>
        </w:rPr>
        <w:t xml:space="preserve"> </w:t>
      </w:r>
      <w:r>
        <w:rPr>
          <w:sz w:val="28"/>
        </w:rPr>
        <w:t xml:space="preserve">нарис). – </w:t>
      </w:r>
      <w:r w:rsidRPr="00C61953">
        <w:rPr>
          <w:sz w:val="28"/>
        </w:rPr>
        <w:t>Зап. іст.- філол. відділу УАН. – 1926</w:t>
      </w:r>
      <w:r>
        <w:rPr>
          <w:sz w:val="28"/>
          <w:lang w:val="uk-UA"/>
        </w:rPr>
        <w:t xml:space="preserve">. – </w:t>
      </w:r>
      <w:r w:rsidRPr="00C61953">
        <w:rPr>
          <w:sz w:val="28"/>
        </w:rPr>
        <w:t xml:space="preserve">Кн. </w:t>
      </w:r>
      <w:r>
        <w:rPr>
          <w:sz w:val="28"/>
          <w:lang w:val="en-US"/>
        </w:rPr>
        <w:t>VII</w:t>
      </w:r>
      <w:r w:rsidRPr="008E3AB3">
        <w:rPr>
          <w:sz w:val="28"/>
        </w:rPr>
        <w:t>-</w:t>
      </w:r>
    </w:p>
    <w:p w:rsidR="008E3AB3" w:rsidRDefault="008E3AB3" w:rsidP="008E3AB3">
      <w:pPr>
        <w:spacing w:line="360" w:lineRule="auto"/>
        <w:rPr>
          <w:sz w:val="28"/>
          <w:lang w:val="uk-UA"/>
        </w:rPr>
      </w:pPr>
      <w:r>
        <w:rPr>
          <w:sz w:val="28"/>
          <w:lang w:val="en-US"/>
        </w:rPr>
        <w:t>VIII</w:t>
      </w:r>
      <w:r w:rsidRPr="008E3AB3">
        <w:rPr>
          <w:sz w:val="28"/>
        </w:rPr>
        <w:t xml:space="preserve">. </w:t>
      </w:r>
      <w:r>
        <w:rPr>
          <w:sz w:val="28"/>
          <w:lang w:val="uk-UA"/>
        </w:rPr>
        <w:t>– С. 421-426.</w:t>
      </w:r>
    </w:p>
    <w:p w:rsidR="008E3AB3" w:rsidRPr="00C61953" w:rsidRDefault="008E3AB3" w:rsidP="008E3AB3">
      <w:pPr>
        <w:spacing w:line="360" w:lineRule="auto"/>
        <w:ind w:firstLine="720"/>
        <w:rPr>
          <w:sz w:val="28"/>
        </w:rPr>
      </w:pPr>
      <w:r>
        <w:rPr>
          <w:sz w:val="28"/>
          <w:lang w:val="uk-UA"/>
        </w:rPr>
        <w:lastRenderedPageBreak/>
        <w:t>30. Бузук П.О.  З приводу рецензій В.Дем</w:t>
      </w:r>
      <w:r w:rsidRPr="008E3AB3">
        <w:rPr>
          <w:sz w:val="28"/>
        </w:rPr>
        <w:t>’</w:t>
      </w:r>
      <w:r>
        <w:rPr>
          <w:sz w:val="28"/>
          <w:lang w:val="uk-UA"/>
        </w:rPr>
        <w:t>янчука й проф. М.Грунського</w:t>
      </w:r>
      <w:r w:rsidRPr="00C61953">
        <w:rPr>
          <w:sz w:val="28"/>
        </w:rPr>
        <w:t xml:space="preserve"> </w:t>
      </w:r>
    </w:p>
    <w:p w:rsidR="008E3AB3" w:rsidRPr="008E3AB3" w:rsidRDefault="008E3AB3" w:rsidP="008E3AB3">
      <w:pPr>
        <w:spacing w:line="360" w:lineRule="auto"/>
        <w:rPr>
          <w:sz w:val="28"/>
        </w:rPr>
      </w:pPr>
      <w:r w:rsidRPr="00C61953">
        <w:rPr>
          <w:sz w:val="28"/>
        </w:rPr>
        <w:t xml:space="preserve">на </w:t>
      </w:r>
      <w:proofErr w:type="gramStart"/>
      <w:r w:rsidRPr="00C61953">
        <w:rPr>
          <w:sz w:val="28"/>
        </w:rPr>
        <w:t>м</w:t>
      </w:r>
      <w:proofErr w:type="gramEnd"/>
      <w:r w:rsidRPr="00C61953">
        <w:rPr>
          <w:sz w:val="28"/>
        </w:rPr>
        <w:t xml:space="preserve">ій  “Нарис  історії  української  мови”. –  Зап.  </w:t>
      </w:r>
      <w:r w:rsidRPr="008E3AB3">
        <w:rPr>
          <w:sz w:val="28"/>
        </w:rPr>
        <w:t xml:space="preserve">іст.- філол.  відділу  УАН. – </w:t>
      </w:r>
    </w:p>
    <w:p w:rsidR="008E3AB3" w:rsidRPr="008E3AB3" w:rsidRDefault="008E3AB3" w:rsidP="008E3AB3">
      <w:pPr>
        <w:spacing w:line="360" w:lineRule="auto"/>
        <w:rPr>
          <w:sz w:val="28"/>
        </w:rPr>
      </w:pPr>
      <w:r w:rsidRPr="008E3AB3">
        <w:rPr>
          <w:sz w:val="28"/>
        </w:rPr>
        <w:t xml:space="preserve">Кн. </w:t>
      </w:r>
      <w:r>
        <w:rPr>
          <w:sz w:val="28"/>
          <w:lang w:val="en-US"/>
        </w:rPr>
        <w:t>X</w:t>
      </w:r>
      <w:r w:rsidRPr="008E3AB3">
        <w:rPr>
          <w:sz w:val="28"/>
        </w:rPr>
        <w:t>ІХ. – 1928. – С. 1-15.</w:t>
      </w:r>
    </w:p>
    <w:p w:rsidR="008E3AB3" w:rsidRDefault="008E3AB3" w:rsidP="008E3AB3">
      <w:pPr>
        <w:spacing w:line="360" w:lineRule="auto"/>
        <w:ind w:firstLine="720"/>
        <w:rPr>
          <w:sz w:val="28"/>
          <w:lang w:val="uk-UA"/>
        </w:rPr>
      </w:pPr>
      <w:r w:rsidRPr="008E3AB3">
        <w:rPr>
          <w:sz w:val="28"/>
        </w:rPr>
        <w:t xml:space="preserve">31. </w:t>
      </w:r>
      <w:r>
        <w:rPr>
          <w:sz w:val="28"/>
        </w:rPr>
        <w:t>Бузук</w:t>
      </w:r>
      <w:r w:rsidRPr="008E3AB3">
        <w:rPr>
          <w:sz w:val="28"/>
        </w:rPr>
        <w:t xml:space="preserve"> </w:t>
      </w:r>
      <w:r>
        <w:rPr>
          <w:sz w:val="28"/>
        </w:rPr>
        <w:t>П</w:t>
      </w:r>
      <w:r w:rsidRPr="008E3AB3">
        <w:rPr>
          <w:sz w:val="28"/>
        </w:rPr>
        <w:t>.</w:t>
      </w:r>
      <w:r>
        <w:rPr>
          <w:sz w:val="28"/>
        </w:rPr>
        <w:t>О</w:t>
      </w:r>
      <w:r w:rsidRPr="008E3AB3">
        <w:rPr>
          <w:sz w:val="28"/>
        </w:rPr>
        <w:t xml:space="preserve">. </w:t>
      </w:r>
      <w:r>
        <w:rPr>
          <w:sz w:val="28"/>
        </w:rPr>
        <w:t>Нарис</w:t>
      </w:r>
      <w:r w:rsidRPr="008E3AB3">
        <w:rPr>
          <w:sz w:val="28"/>
        </w:rPr>
        <w:t xml:space="preserve"> </w:t>
      </w:r>
      <w:r>
        <w:rPr>
          <w:sz w:val="28"/>
          <w:lang w:val="uk-UA"/>
        </w:rPr>
        <w:t>історії української мови</w:t>
      </w:r>
      <w:proofErr w:type="gramStart"/>
      <w:r>
        <w:rPr>
          <w:sz w:val="28"/>
          <w:lang w:val="uk-UA"/>
        </w:rPr>
        <w:t>.В</w:t>
      </w:r>
      <w:proofErr w:type="gramEnd"/>
      <w:r>
        <w:rPr>
          <w:sz w:val="28"/>
          <w:lang w:val="uk-UA"/>
        </w:rPr>
        <w:t>ступ. Фонетика і морфо-</w:t>
      </w:r>
    </w:p>
    <w:p w:rsidR="008E3AB3" w:rsidRDefault="008E3AB3" w:rsidP="008E3AB3">
      <w:pPr>
        <w:spacing w:line="360" w:lineRule="auto"/>
        <w:rPr>
          <w:sz w:val="28"/>
          <w:lang w:val="uk-UA"/>
        </w:rPr>
      </w:pPr>
      <w:r>
        <w:rPr>
          <w:sz w:val="28"/>
          <w:lang w:val="uk-UA"/>
        </w:rPr>
        <w:t>логія, з додатком  історичної хрестоматії. –</w:t>
      </w:r>
      <w:r w:rsidRPr="00C61953">
        <w:rPr>
          <w:sz w:val="28"/>
        </w:rPr>
        <w:t xml:space="preserve"> Київ, </w:t>
      </w:r>
      <w:r>
        <w:rPr>
          <w:sz w:val="28"/>
          <w:lang w:val="uk-UA"/>
        </w:rPr>
        <w:t>1927. –  98 с.</w:t>
      </w:r>
    </w:p>
    <w:p w:rsidR="008E3AB3" w:rsidRDefault="008E3AB3" w:rsidP="008E3AB3">
      <w:pPr>
        <w:spacing w:line="360" w:lineRule="auto"/>
        <w:ind w:firstLine="720"/>
        <w:rPr>
          <w:sz w:val="28"/>
        </w:rPr>
      </w:pPr>
      <w:r>
        <w:rPr>
          <w:sz w:val="28"/>
          <w:lang w:val="uk-UA"/>
        </w:rPr>
        <w:t xml:space="preserve">32. Бузук П.А. </w:t>
      </w:r>
      <w:r>
        <w:rPr>
          <w:sz w:val="28"/>
        </w:rPr>
        <w:t xml:space="preserve">Основные вопросы  языкознания. –  2-е изд. -  М., 1924. –  </w:t>
      </w:r>
    </w:p>
    <w:p w:rsidR="008E3AB3" w:rsidRDefault="008E3AB3" w:rsidP="008E3AB3">
      <w:pPr>
        <w:spacing w:line="360" w:lineRule="auto"/>
        <w:rPr>
          <w:sz w:val="28"/>
        </w:rPr>
      </w:pPr>
      <w:r>
        <w:rPr>
          <w:sz w:val="28"/>
        </w:rPr>
        <w:t>С. 171-216.</w:t>
      </w:r>
    </w:p>
    <w:p w:rsidR="008E3AB3" w:rsidRDefault="008E3AB3" w:rsidP="008E3AB3">
      <w:pPr>
        <w:spacing w:line="360" w:lineRule="auto"/>
        <w:ind w:firstLine="720"/>
        <w:rPr>
          <w:sz w:val="28"/>
        </w:rPr>
      </w:pPr>
      <w:r>
        <w:rPr>
          <w:sz w:val="28"/>
        </w:rPr>
        <w:t>33. Бузук П.  Спроба г</w:t>
      </w:r>
      <w:r>
        <w:rPr>
          <w:sz w:val="28"/>
          <w:lang w:val="uk-UA"/>
        </w:rPr>
        <w:t>і</w:t>
      </w:r>
      <w:r>
        <w:rPr>
          <w:sz w:val="28"/>
        </w:rPr>
        <w:t>сторыі</w:t>
      </w:r>
      <w:r w:rsidRPr="008E3AB3">
        <w:rPr>
          <w:sz w:val="28"/>
        </w:rPr>
        <w:t xml:space="preserve"> </w:t>
      </w:r>
      <w:r>
        <w:rPr>
          <w:sz w:val="28"/>
        </w:rPr>
        <w:t xml:space="preserve">дагістарычнай эпохі славянскай фонэтыкі </w:t>
      </w:r>
    </w:p>
    <w:p w:rsidR="008E3AB3" w:rsidRDefault="008E3AB3" w:rsidP="008E3AB3">
      <w:pPr>
        <w:spacing w:line="360" w:lineRule="auto"/>
        <w:rPr>
          <w:sz w:val="28"/>
        </w:rPr>
      </w:pPr>
      <w:proofErr w:type="gramStart"/>
      <w:r>
        <w:rPr>
          <w:sz w:val="28"/>
        </w:rPr>
        <w:t xml:space="preserve">(Адбітак  з І т. Зборніку  Аддзелу  Мовы  і Літаратуры  Інстытуту  Беларускае </w:t>
      </w:r>
      <w:proofErr w:type="gramEnd"/>
    </w:p>
    <w:p w:rsidR="008E3AB3" w:rsidRDefault="008E3AB3" w:rsidP="008E3AB3">
      <w:pPr>
        <w:spacing w:line="360" w:lineRule="auto"/>
        <w:rPr>
          <w:sz w:val="28"/>
        </w:rPr>
      </w:pPr>
      <w:proofErr w:type="gramStart"/>
      <w:r>
        <w:rPr>
          <w:sz w:val="28"/>
        </w:rPr>
        <w:t>Культуры).</w:t>
      </w:r>
      <w:proofErr w:type="gramEnd"/>
      <w:r>
        <w:rPr>
          <w:sz w:val="28"/>
        </w:rPr>
        <w:t xml:space="preserve"> – Менск, 1927. – 44 с.</w:t>
      </w:r>
    </w:p>
    <w:p w:rsidR="008E3AB3" w:rsidRDefault="008E3AB3" w:rsidP="008E3AB3">
      <w:pPr>
        <w:spacing w:line="360" w:lineRule="auto"/>
        <w:ind w:firstLine="720"/>
        <w:rPr>
          <w:sz w:val="28"/>
        </w:rPr>
      </w:pPr>
      <w:r>
        <w:rPr>
          <w:sz w:val="28"/>
          <w:lang w:val="uk-UA"/>
        </w:rPr>
        <w:t xml:space="preserve">34. Булахов М.Г.  </w:t>
      </w:r>
      <w:r>
        <w:rPr>
          <w:sz w:val="28"/>
        </w:rPr>
        <w:t>Восточнославянские  языковеды:  Биобиблиографиче-</w:t>
      </w:r>
    </w:p>
    <w:p w:rsidR="008E3AB3" w:rsidRDefault="008E3AB3" w:rsidP="008E3AB3">
      <w:pPr>
        <w:spacing w:line="360" w:lineRule="auto"/>
        <w:ind w:right="-99"/>
        <w:rPr>
          <w:sz w:val="28"/>
          <w:lang w:val="uk-UA"/>
        </w:rPr>
      </w:pPr>
      <w:r>
        <w:rPr>
          <w:sz w:val="28"/>
        </w:rPr>
        <w:t>ский словарь. – Минск:  Изд-во Бел</w:t>
      </w:r>
      <w:proofErr w:type="gramStart"/>
      <w:r>
        <w:rPr>
          <w:sz w:val="28"/>
        </w:rPr>
        <w:t>.</w:t>
      </w:r>
      <w:proofErr w:type="gramEnd"/>
      <w:r>
        <w:rPr>
          <w:sz w:val="28"/>
        </w:rPr>
        <w:t xml:space="preserve"> </w:t>
      </w:r>
      <w:proofErr w:type="gramStart"/>
      <w:r>
        <w:rPr>
          <w:sz w:val="28"/>
        </w:rPr>
        <w:t>у</w:t>
      </w:r>
      <w:proofErr w:type="gramEnd"/>
      <w:r>
        <w:rPr>
          <w:sz w:val="28"/>
        </w:rPr>
        <w:t>н-та, 1976-78.  Т. 1-3.</w:t>
      </w:r>
      <w:r>
        <w:rPr>
          <w:sz w:val="28"/>
          <w:lang w:val="uk-UA"/>
        </w:rPr>
        <w:t xml:space="preserve"> -  319, 350, 384 с.</w:t>
      </w:r>
    </w:p>
    <w:p w:rsidR="008E3AB3" w:rsidRDefault="008E3AB3" w:rsidP="008E3AB3">
      <w:pPr>
        <w:spacing w:line="360" w:lineRule="auto"/>
        <w:ind w:firstLine="720"/>
        <w:rPr>
          <w:sz w:val="28"/>
        </w:rPr>
      </w:pPr>
      <w:r>
        <w:rPr>
          <w:sz w:val="28"/>
          <w:lang w:val="uk-UA"/>
        </w:rPr>
        <w:t>35.</w:t>
      </w:r>
      <w:r>
        <w:rPr>
          <w:sz w:val="28"/>
        </w:rPr>
        <w:t xml:space="preserve"> Булахов М.Г.   Евфимий  Федорович  Карский:  Жизнь,  научная  и </w:t>
      </w:r>
    </w:p>
    <w:p w:rsidR="008E3AB3" w:rsidRDefault="008E3AB3" w:rsidP="008E3AB3">
      <w:pPr>
        <w:spacing w:line="360" w:lineRule="auto"/>
        <w:rPr>
          <w:sz w:val="28"/>
        </w:rPr>
      </w:pPr>
      <w:r>
        <w:rPr>
          <w:sz w:val="28"/>
        </w:rPr>
        <w:t>общественная  деятельность</w:t>
      </w:r>
      <w:proofErr w:type="gramStart"/>
      <w:r>
        <w:rPr>
          <w:sz w:val="28"/>
        </w:rPr>
        <w:t xml:space="preserve"> / П</w:t>
      </w:r>
      <w:proofErr w:type="gramEnd"/>
      <w:r>
        <w:rPr>
          <w:sz w:val="28"/>
        </w:rPr>
        <w:t>од  ред.  В.И.Борковского. –  Минск</w:t>
      </w:r>
      <w:proofErr w:type="gramStart"/>
      <w:r>
        <w:rPr>
          <w:sz w:val="28"/>
        </w:rPr>
        <w:t xml:space="preserve">.:  </w:t>
      </w:r>
      <w:proofErr w:type="gramEnd"/>
      <w:r>
        <w:rPr>
          <w:sz w:val="28"/>
        </w:rPr>
        <w:t>Изд-во</w:t>
      </w:r>
    </w:p>
    <w:p w:rsidR="008E3AB3" w:rsidRDefault="008E3AB3" w:rsidP="008E3AB3">
      <w:pPr>
        <w:spacing w:line="360" w:lineRule="auto"/>
        <w:rPr>
          <w:sz w:val="28"/>
          <w:lang w:val="uk-UA"/>
        </w:rPr>
      </w:pPr>
      <w:r>
        <w:rPr>
          <w:sz w:val="28"/>
        </w:rPr>
        <w:t>БГУ, 1981. – 270 с.</w:t>
      </w:r>
    </w:p>
    <w:p w:rsidR="008E3AB3" w:rsidRPr="008E3AB3" w:rsidRDefault="008E3AB3" w:rsidP="008E3AB3">
      <w:pPr>
        <w:spacing w:line="360" w:lineRule="auto"/>
        <w:ind w:right="-99" w:firstLine="720"/>
        <w:rPr>
          <w:sz w:val="28"/>
        </w:rPr>
      </w:pPr>
      <w:r>
        <w:rPr>
          <w:sz w:val="28"/>
        </w:rPr>
        <w:t xml:space="preserve">36. </w:t>
      </w:r>
      <w:proofErr w:type="gramStart"/>
      <w:r>
        <w:rPr>
          <w:sz w:val="28"/>
        </w:rPr>
        <w:t xml:space="preserve">Булаховський </w:t>
      </w:r>
      <w:r>
        <w:rPr>
          <w:sz w:val="28"/>
          <w:lang w:val="uk-UA"/>
        </w:rPr>
        <w:t xml:space="preserve">Л.А.  Академік  Борис  Михайлович  Ляпунов  </w:t>
      </w:r>
      <w:r w:rsidRPr="008E3AB3">
        <w:rPr>
          <w:sz w:val="28"/>
        </w:rPr>
        <w:t>[некро-</w:t>
      </w:r>
      <w:proofErr w:type="gramEnd"/>
    </w:p>
    <w:p w:rsidR="008E3AB3" w:rsidRPr="008E3AB3" w:rsidRDefault="008E3AB3" w:rsidP="008E3AB3">
      <w:pPr>
        <w:spacing w:line="360" w:lineRule="auto"/>
        <w:ind w:right="-99"/>
        <w:rPr>
          <w:sz w:val="28"/>
        </w:rPr>
      </w:pPr>
      <w:r w:rsidRPr="00C61953">
        <w:rPr>
          <w:sz w:val="28"/>
        </w:rPr>
        <w:t>лог] // Наук</w:t>
      </w:r>
      <w:proofErr w:type="gramStart"/>
      <w:r w:rsidRPr="00C61953">
        <w:rPr>
          <w:sz w:val="28"/>
        </w:rPr>
        <w:t>.</w:t>
      </w:r>
      <w:proofErr w:type="gramEnd"/>
      <w:r w:rsidRPr="00C61953">
        <w:rPr>
          <w:sz w:val="28"/>
        </w:rPr>
        <w:t xml:space="preserve">  </w:t>
      </w:r>
      <w:proofErr w:type="gramStart"/>
      <w:r w:rsidRPr="00C61953">
        <w:rPr>
          <w:sz w:val="28"/>
        </w:rPr>
        <w:t>з</w:t>
      </w:r>
      <w:proofErr w:type="gramEnd"/>
      <w:r w:rsidRPr="00C61953">
        <w:rPr>
          <w:sz w:val="28"/>
        </w:rPr>
        <w:t xml:space="preserve">ап.  Ін-ту  мовознавства   ім. </w:t>
      </w:r>
      <w:r w:rsidRPr="008E3AB3">
        <w:rPr>
          <w:sz w:val="28"/>
        </w:rPr>
        <w:t xml:space="preserve">О.О.Потебні  АН УРСР. –  1946. – </w:t>
      </w:r>
    </w:p>
    <w:p w:rsidR="008E3AB3" w:rsidRPr="00C61953" w:rsidRDefault="008E3AB3" w:rsidP="008E3AB3">
      <w:pPr>
        <w:spacing w:line="360" w:lineRule="auto"/>
        <w:rPr>
          <w:sz w:val="28"/>
        </w:rPr>
      </w:pPr>
      <w:r w:rsidRPr="00C61953">
        <w:rPr>
          <w:sz w:val="28"/>
        </w:rPr>
        <w:t>Т. 2-3. – С. 244-246.</w:t>
      </w:r>
    </w:p>
    <w:p w:rsidR="008E3AB3" w:rsidRDefault="008E3AB3" w:rsidP="008E3AB3">
      <w:pPr>
        <w:spacing w:line="360" w:lineRule="auto"/>
        <w:ind w:firstLine="720"/>
        <w:rPr>
          <w:sz w:val="28"/>
        </w:rPr>
      </w:pPr>
      <w:r w:rsidRPr="00C61953">
        <w:rPr>
          <w:sz w:val="28"/>
        </w:rPr>
        <w:t xml:space="preserve">37. Булаховский Л.А.   </w:t>
      </w:r>
      <w:r>
        <w:rPr>
          <w:sz w:val="28"/>
        </w:rPr>
        <w:t>Вопросы  происхождения  украинского  языка</w:t>
      </w:r>
    </w:p>
    <w:p w:rsidR="008E3AB3" w:rsidRDefault="008E3AB3" w:rsidP="008E3AB3">
      <w:pPr>
        <w:spacing w:line="360" w:lineRule="auto"/>
        <w:rPr>
          <w:sz w:val="28"/>
        </w:rPr>
      </w:pPr>
      <w:r>
        <w:rPr>
          <w:sz w:val="28"/>
        </w:rPr>
        <w:t>(Автореферат) // Вопросы языкознания. – 1953. – №2. – С. 102.</w:t>
      </w:r>
    </w:p>
    <w:p w:rsidR="008E3AB3" w:rsidRPr="00C61953" w:rsidRDefault="008E3AB3" w:rsidP="008E3AB3">
      <w:pPr>
        <w:spacing w:line="360" w:lineRule="auto"/>
        <w:ind w:firstLine="720"/>
        <w:rPr>
          <w:sz w:val="28"/>
        </w:rPr>
      </w:pPr>
      <w:r w:rsidRPr="00C61953">
        <w:rPr>
          <w:sz w:val="28"/>
        </w:rPr>
        <w:t xml:space="preserve">38. Булаховский Л.А.  Потебня – лингвист. –  Уч.  зап.  Моск.  ун-та. – 1946. </w:t>
      </w:r>
      <w:r>
        <w:rPr>
          <w:sz w:val="28"/>
        </w:rPr>
        <w:t xml:space="preserve">– Вып. 107. - </w:t>
      </w:r>
      <w:r w:rsidRPr="00C61953">
        <w:rPr>
          <w:sz w:val="28"/>
        </w:rPr>
        <w:t>Т. 3. -  Кн. 2. – С. 36-62.</w:t>
      </w:r>
    </w:p>
    <w:p w:rsidR="008E3AB3" w:rsidRPr="00C61953" w:rsidRDefault="008E3AB3" w:rsidP="008E3AB3">
      <w:pPr>
        <w:spacing w:line="360" w:lineRule="auto"/>
        <w:ind w:firstLine="720"/>
        <w:rPr>
          <w:sz w:val="28"/>
        </w:rPr>
      </w:pPr>
      <w:r w:rsidRPr="00C61953">
        <w:rPr>
          <w:sz w:val="28"/>
        </w:rPr>
        <w:t>39.</w:t>
      </w:r>
      <w:r>
        <w:rPr>
          <w:sz w:val="28"/>
          <w:lang w:val="uk-UA"/>
        </w:rPr>
        <w:t xml:space="preserve"> </w:t>
      </w:r>
      <w:r w:rsidRPr="00C61953">
        <w:rPr>
          <w:sz w:val="28"/>
        </w:rPr>
        <w:t>Булаховський Л.А. О.О.Потебня, великий мовознавець  нашої Бать-</w:t>
      </w:r>
    </w:p>
    <w:p w:rsidR="008E3AB3" w:rsidRDefault="008E3AB3" w:rsidP="008E3AB3">
      <w:pPr>
        <w:spacing w:line="360" w:lineRule="auto"/>
        <w:rPr>
          <w:sz w:val="28"/>
          <w:lang w:val="uk-UA"/>
        </w:rPr>
      </w:pPr>
      <w:r>
        <w:rPr>
          <w:sz w:val="28"/>
          <w:lang w:val="uk-UA"/>
        </w:rPr>
        <w:t xml:space="preserve">ківщини (до 60-річчя  з дня смерті) // Українська мова  в школі. – 1951. – № 5. </w:t>
      </w:r>
    </w:p>
    <w:p w:rsidR="008E3AB3" w:rsidRDefault="008E3AB3" w:rsidP="008E3AB3">
      <w:pPr>
        <w:spacing w:line="360" w:lineRule="auto"/>
        <w:rPr>
          <w:sz w:val="28"/>
          <w:lang w:val="uk-UA"/>
        </w:rPr>
      </w:pPr>
      <w:r>
        <w:rPr>
          <w:sz w:val="28"/>
          <w:lang w:val="uk-UA"/>
        </w:rPr>
        <w:t>– С. 7-15.</w:t>
      </w:r>
    </w:p>
    <w:p w:rsidR="008E3AB3" w:rsidRPr="00C61953" w:rsidRDefault="008E3AB3" w:rsidP="008E3AB3">
      <w:pPr>
        <w:spacing w:line="360" w:lineRule="auto"/>
        <w:ind w:firstLine="720"/>
        <w:rPr>
          <w:sz w:val="28"/>
        </w:rPr>
      </w:pPr>
      <w:r w:rsidRPr="00C61953">
        <w:rPr>
          <w:sz w:val="28"/>
        </w:rPr>
        <w:t>40. Булаховський Л.А.  Питання  походження  української мови // Вибр.</w:t>
      </w:r>
    </w:p>
    <w:p w:rsidR="008E3AB3" w:rsidRPr="00C61953" w:rsidRDefault="008E3AB3" w:rsidP="008E3AB3">
      <w:pPr>
        <w:spacing w:line="360" w:lineRule="auto"/>
        <w:rPr>
          <w:sz w:val="28"/>
        </w:rPr>
      </w:pPr>
      <w:r w:rsidRPr="00C61953">
        <w:rPr>
          <w:sz w:val="28"/>
        </w:rPr>
        <w:t xml:space="preserve"> твори  в 5 т.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1977. – Т. 2. – С. 9-216.</w:t>
      </w:r>
    </w:p>
    <w:p w:rsidR="008E3AB3" w:rsidRPr="00C61953" w:rsidRDefault="008E3AB3" w:rsidP="008E3AB3">
      <w:pPr>
        <w:spacing w:line="360" w:lineRule="auto"/>
        <w:ind w:firstLine="720"/>
        <w:rPr>
          <w:sz w:val="28"/>
        </w:rPr>
      </w:pPr>
      <w:r w:rsidRPr="00C61953">
        <w:rPr>
          <w:sz w:val="28"/>
        </w:rPr>
        <w:t>41. Булич С.К.  Очерк  истории  языкознания  в России. – СПб</w:t>
      </w:r>
      <w:proofErr w:type="gramStart"/>
      <w:r w:rsidRPr="00C61953">
        <w:rPr>
          <w:sz w:val="28"/>
        </w:rPr>
        <w:t xml:space="preserve">.,  </w:t>
      </w:r>
      <w:proofErr w:type="gramEnd"/>
      <w:r w:rsidRPr="00C61953">
        <w:rPr>
          <w:sz w:val="28"/>
        </w:rPr>
        <w:t>1904. –Т. 1. – Х</w:t>
      </w:r>
      <w:proofErr w:type="gramStart"/>
      <w:r>
        <w:rPr>
          <w:sz w:val="28"/>
          <w:lang w:val="en-US"/>
        </w:rPr>
        <w:t>I</w:t>
      </w:r>
      <w:proofErr w:type="gramEnd"/>
      <w:r w:rsidRPr="00C61953">
        <w:rPr>
          <w:sz w:val="28"/>
        </w:rPr>
        <w:t xml:space="preserve">,  1248 </w:t>
      </w:r>
      <w:r>
        <w:rPr>
          <w:sz w:val="28"/>
          <w:lang w:val="en-US"/>
        </w:rPr>
        <w:t>c</w:t>
      </w:r>
      <w:r w:rsidRPr="00C61953">
        <w:rPr>
          <w:sz w:val="28"/>
        </w:rPr>
        <w:t>.</w:t>
      </w:r>
    </w:p>
    <w:p w:rsidR="008E3AB3" w:rsidRPr="00C61953" w:rsidRDefault="008E3AB3" w:rsidP="008E3AB3">
      <w:pPr>
        <w:spacing w:line="360" w:lineRule="auto"/>
        <w:ind w:firstLine="720"/>
        <w:rPr>
          <w:sz w:val="28"/>
        </w:rPr>
      </w:pPr>
      <w:r w:rsidRPr="00C61953">
        <w:rPr>
          <w:sz w:val="28"/>
        </w:rPr>
        <w:t>42. Булич С.К.  Русский язык  и сравнительное языкознание // Энцикло-</w:t>
      </w:r>
    </w:p>
    <w:p w:rsidR="008E3AB3" w:rsidRPr="00C61953" w:rsidRDefault="008E3AB3" w:rsidP="008E3AB3">
      <w:pPr>
        <w:spacing w:line="360" w:lineRule="auto"/>
        <w:rPr>
          <w:sz w:val="28"/>
        </w:rPr>
      </w:pPr>
      <w:r w:rsidRPr="00C61953">
        <w:rPr>
          <w:sz w:val="28"/>
        </w:rPr>
        <w:t>педический  словарь</w:t>
      </w:r>
      <w:proofErr w:type="gramStart"/>
      <w:r w:rsidRPr="00C61953">
        <w:rPr>
          <w:sz w:val="28"/>
        </w:rPr>
        <w:t xml:space="preserve"> / И</w:t>
      </w:r>
      <w:proofErr w:type="gramEnd"/>
      <w:r w:rsidRPr="00C61953">
        <w:rPr>
          <w:sz w:val="28"/>
        </w:rPr>
        <w:t>зд.  Ф.А.Брокгауз,  И.А.Ефрон. – СПб</w:t>
      </w:r>
      <w:proofErr w:type="gramStart"/>
      <w:r w:rsidRPr="00C61953">
        <w:rPr>
          <w:sz w:val="28"/>
        </w:rPr>
        <w:t xml:space="preserve">., </w:t>
      </w:r>
      <w:proofErr w:type="gramEnd"/>
      <w:r w:rsidRPr="00C61953">
        <w:rPr>
          <w:sz w:val="28"/>
        </w:rPr>
        <w:t xml:space="preserve">1899. – Т. 28. –  </w:t>
      </w:r>
    </w:p>
    <w:p w:rsidR="008E3AB3" w:rsidRPr="00C61953" w:rsidRDefault="008E3AB3" w:rsidP="008E3AB3">
      <w:pPr>
        <w:spacing w:line="360" w:lineRule="auto"/>
        <w:rPr>
          <w:sz w:val="28"/>
        </w:rPr>
      </w:pPr>
      <w:r w:rsidRPr="00C61953">
        <w:rPr>
          <w:sz w:val="28"/>
        </w:rPr>
        <w:lastRenderedPageBreak/>
        <w:t>С. 823-833.</w:t>
      </w:r>
    </w:p>
    <w:p w:rsidR="008E3AB3" w:rsidRDefault="008E3AB3" w:rsidP="008E3AB3">
      <w:pPr>
        <w:spacing w:line="360" w:lineRule="auto"/>
        <w:ind w:firstLine="720"/>
        <w:rPr>
          <w:sz w:val="28"/>
        </w:rPr>
      </w:pPr>
      <w:r>
        <w:rPr>
          <w:sz w:val="28"/>
        </w:rPr>
        <w:t>43. Буслаев Ф.И.  Историческая  грамматика  русского языка. –  М.: Уч-</w:t>
      </w:r>
    </w:p>
    <w:p w:rsidR="008E3AB3" w:rsidRDefault="008E3AB3" w:rsidP="008E3AB3">
      <w:pPr>
        <w:spacing w:line="360" w:lineRule="auto"/>
        <w:rPr>
          <w:sz w:val="28"/>
        </w:rPr>
      </w:pPr>
      <w:r>
        <w:rPr>
          <w:sz w:val="28"/>
        </w:rPr>
        <w:t>педгиз,  1959. –  623 с.</w:t>
      </w:r>
    </w:p>
    <w:p w:rsidR="008E3AB3" w:rsidRDefault="008E3AB3" w:rsidP="008E3AB3">
      <w:pPr>
        <w:spacing w:line="360" w:lineRule="auto"/>
        <w:ind w:firstLine="720"/>
        <w:rPr>
          <w:sz w:val="28"/>
        </w:rPr>
      </w:pPr>
      <w:r w:rsidRPr="00C61953">
        <w:rPr>
          <w:sz w:val="28"/>
        </w:rPr>
        <w:t xml:space="preserve">44. Буслаев Ф.И.  </w:t>
      </w:r>
      <w:r w:rsidRPr="008E3AB3">
        <w:rPr>
          <w:sz w:val="28"/>
        </w:rPr>
        <w:t xml:space="preserve">О преподавании отечественного языка // </w:t>
      </w:r>
      <w:r>
        <w:rPr>
          <w:sz w:val="28"/>
        </w:rPr>
        <w:t xml:space="preserve">Буслаев Ф.И.  </w:t>
      </w:r>
    </w:p>
    <w:p w:rsidR="008E3AB3" w:rsidRDefault="008E3AB3" w:rsidP="008E3AB3">
      <w:pPr>
        <w:spacing w:line="360" w:lineRule="auto"/>
        <w:rPr>
          <w:sz w:val="28"/>
        </w:rPr>
      </w:pPr>
      <w:r>
        <w:rPr>
          <w:sz w:val="28"/>
        </w:rPr>
        <w:t xml:space="preserve">Преподавание  отечественного языка:  Уч. пособие для студентов пед. ин-тов </w:t>
      </w:r>
    </w:p>
    <w:p w:rsidR="008E3AB3" w:rsidRDefault="008E3AB3" w:rsidP="008E3AB3">
      <w:pPr>
        <w:spacing w:line="360" w:lineRule="auto"/>
        <w:rPr>
          <w:sz w:val="28"/>
        </w:rPr>
      </w:pPr>
      <w:r>
        <w:rPr>
          <w:sz w:val="28"/>
        </w:rPr>
        <w:t>по спец. «Рус. яз. и лит</w:t>
      </w:r>
      <w:proofErr w:type="gramStart"/>
      <w:r>
        <w:rPr>
          <w:sz w:val="28"/>
        </w:rPr>
        <w:t xml:space="preserve">.». – </w:t>
      </w:r>
      <w:proofErr w:type="gramEnd"/>
      <w:r>
        <w:rPr>
          <w:sz w:val="28"/>
        </w:rPr>
        <w:t>М.: Просвещение, 1922.– С. 25-373.</w:t>
      </w:r>
    </w:p>
    <w:p w:rsidR="008E3AB3" w:rsidRDefault="008E3AB3" w:rsidP="008E3AB3">
      <w:pPr>
        <w:spacing w:line="360" w:lineRule="auto"/>
        <w:ind w:right="-99" w:firstLine="720"/>
        <w:rPr>
          <w:sz w:val="28"/>
        </w:rPr>
      </w:pPr>
      <w:r>
        <w:rPr>
          <w:sz w:val="28"/>
        </w:rPr>
        <w:t>45. Бурячок А.А.  А насправді  було так… Мовна ситуація  в Київській</w:t>
      </w:r>
    </w:p>
    <w:p w:rsidR="008E3AB3" w:rsidRDefault="008E3AB3" w:rsidP="008E3AB3">
      <w:pPr>
        <w:spacing w:line="360" w:lineRule="auto"/>
        <w:rPr>
          <w:sz w:val="28"/>
        </w:rPr>
      </w:pPr>
      <w:r>
        <w:rPr>
          <w:sz w:val="28"/>
        </w:rPr>
        <w:t>Русі // Літ. Україна. – 1994, 13 жовтня.</w:t>
      </w:r>
    </w:p>
    <w:p w:rsidR="008E3AB3" w:rsidRPr="008E3AB3" w:rsidRDefault="008E3AB3" w:rsidP="008E3AB3">
      <w:pPr>
        <w:spacing w:line="360" w:lineRule="auto"/>
        <w:ind w:firstLine="720"/>
        <w:rPr>
          <w:b/>
          <w:i/>
          <w:sz w:val="28"/>
        </w:rPr>
      </w:pPr>
      <w:r>
        <w:rPr>
          <w:sz w:val="28"/>
        </w:rPr>
        <w:t xml:space="preserve">46. Васильев Л.Л.  О случае  сохранения  общеславянской  группы   </w:t>
      </w:r>
      <w:r w:rsidRPr="008E3AB3">
        <w:rPr>
          <w:b/>
          <w:i/>
          <w:sz w:val="28"/>
        </w:rPr>
        <w:t>-</w:t>
      </w:r>
      <w:r>
        <w:rPr>
          <w:b/>
          <w:i/>
          <w:sz w:val="28"/>
          <w:lang w:val="en-US"/>
        </w:rPr>
        <w:t>dl</w:t>
      </w:r>
      <w:r w:rsidRPr="008E3AB3">
        <w:rPr>
          <w:b/>
          <w:i/>
          <w:sz w:val="28"/>
        </w:rPr>
        <w:t>-</w:t>
      </w:r>
    </w:p>
    <w:p w:rsidR="008E3AB3" w:rsidRDefault="008E3AB3" w:rsidP="008E3AB3">
      <w:pPr>
        <w:spacing w:line="360" w:lineRule="auto"/>
        <w:rPr>
          <w:sz w:val="28"/>
        </w:rPr>
      </w:pPr>
      <w:r>
        <w:rPr>
          <w:sz w:val="28"/>
        </w:rPr>
        <w:t>в одном  из старых  наречий  русского  языка // Рус</w:t>
      </w:r>
      <w:proofErr w:type="gramStart"/>
      <w:r>
        <w:rPr>
          <w:sz w:val="28"/>
        </w:rPr>
        <w:t>.</w:t>
      </w:r>
      <w:proofErr w:type="gramEnd"/>
      <w:r>
        <w:rPr>
          <w:sz w:val="28"/>
        </w:rPr>
        <w:t xml:space="preserve">  </w:t>
      </w:r>
      <w:proofErr w:type="gramStart"/>
      <w:r>
        <w:rPr>
          <w:sz w:val="28"/>
        </w:rPr>
        <w:t>ф</w:t>
      </w:r>
      <w:proofErr w:type="gramEnd"/>
      <w:r>
        <w:rPr>
          <w:sz w:val="28"/>
        </w:rPr>
        <w:t>илол.  вестник. –  1907.</w:t>
      </w:r>
    </w:p>
    <w:p w:rsidR="008E3AB3" w:rsidRDefault="008E3AB3" w:rsidP="008E3AB3">
      <w:pPr>
        <w:spacing w:line="360" w:lineRule="auto"/>
        <w:rPr>
          <w:sz w:val="28"/>
        </w:rPr>
      </w:pPr>
      <w:r>
        <w:rPr>
          <w:sz w:val="28"/>
        </w:rPr>
        <w:t>– Т. 58. –  № 4. – С. 263-264.</w:t>
      </w:r>
    </w:p>
    <w:p w:rsidR="008E3AB3" w:rsidRDefault="008E3AB3" w:rsidP="008E3AB3">
      <w:pPr>
        <w:spacing w:line="360" w:lineRule="auto"/>
        <w:ind w:firstLine="720"/>
        <w:rPr>
          <w:sz w:val="28"/>
          <w:lang w:val="uk-UA"/>
        </w:rPr>
      </w:pPr>
      <w:r w:rsidRPr="00C61953">
        <w:rPr>
          <w:sz w:val="28"/>
        </w:rPr>
        <w:t xml:space="preserve">47. Ващенко В.С. І. Срезневський як </w:t>
      </w:r>
      <w:proofErr w:type="gramStart"/>
      <w:r w:rsidRPr="00C61953">
        <w:rPr>
          <w:sz w:val="28"/>
        </w:rPr>
        <w:t>досл</w:t>
      </w:r>
      <w:proofErr w:type="gramEnd"/>
      <w:r w:rsidRPr="00C61953">
        <w:rPr>
          <w:sz w:val="28"/>
        </w:rPr>
        <w:t>ідник української мови //</w:t>
      </w:r>
      <w:r>
        <w:rPr>
          <w:sz w:val="28"/>
          <w:lang w:val="uk-UA"/>
        </w:rPr>
        <w:t>Укра-</w:t>
      </w:r>
    </w:p>
    <w:p w:rsidR="008E3AB3" w:rsidRDefault="008E3AB3" w:rsidP="008E3AB3">
      <w:pPr>
        <w:spacing w:line="360" w:lineRule="auto"/>
        <w:rPr>
          <w:sz w:val="28"/>
          <w:lang w:val="uk-UA"/>
        </w:rPr>
      </w:pPr>
      <w:r>
        <w:rPr>
          <w:sz w:val="28"/>
          <w:lang w:val="uk-UA"/>
        </w:rPr>
        <w:t>їнська мова  в школі. – 1958. - № 3. - С. 23-27.</w:t>
      </w:r>
    </w:p>
    <w:p w:rsidR="008E3AB3" w:rsidRDefault="008E3AB3" w:rsidP="008E3AB3">
      <w:pPr>
        <w:spacing w:line="360" w:lineRule="auto"/>
        <w:ind w:firstLine="720"/>
        <w:rPr>
          <w:sz w:val="28"/>
          <w:lang w:val="uk-UA"/>
        </w:rPr>
      </w:pPr>
      <w:r>
        <w:rPr>
          <w:sz w:val="28"/>
          <w:lang w:val="uk-UA"/>
        </w:rPr>
        <w:t xml:space="preserve">48. </w:t>
      </w:r>
      <w:r w:rsidRPr="00C61953">
        <w:rPr>
          <w:sz w:val="28"/>
        </w:rPr>
        <w:t>Ващенко В.С.  П.Г.Житецький // Укра</w:t>
      </w:r>
      <w:r>
        <w:rPr>
          <w:sz w:val="28"/>
          <w:lang w:val="uk-UA"/>
        </w:rPr>
        <w:t xml:space="preserve">їнська  мова  </w:t>
      </w:r>
      <w:proofErr w:type="gramStart"/>
      <w:r>
        <w:rPr>
          <w:sz w:val="28"/>
          <w:lang w:val="uk-UA"/>
        </w:rPr>
        <w:t>в</w:t>
      </w:r>
      <w:proofErr w:type="gramEnd"/>
      <w:r>
        <w:rPr>
          <w:sz w:val="28"/>
          <w:lang w:val="uk-UA"/>
        </w:rPr>
        <w:t xml:space="preserve"> школі. – 1952. –  </w:t>
      </w:r>
    </w:p>
    <w:p w:rsidR="008E3AB3" w:rsidRDefault="008E3AB3" w:rsidP="008E3AB3">
      <w:pPr>
        <w:spacing w:line="360" w:lineRule="auto"/>
        <w:rPr>
          <w:sz w:val="28"/>
          <w:lang w:val="uk-UA"/>
        </w:rPr>
      </w:pPr>
      <w:r>
        <w:rPr>
          <w:sz w:val="28"/>
          <w:lang w:val="uk-UA"/>
        </w:rPr>
        <w:t>№ 6. – С. 31-32.</w:t>
      </w:r>
    </w:p>
    <w:p w:rsidR="008E3AB3" w:rsidRDefault="008E3AB3" w:rsidP="008E3AB3">
      <w:pPr>
        <w:spacing w:line="360" w:lineRule="auto"/>
        <w:ind w:firstLine="720"/>
        <w:rPr>
          <w:sz w:val="28"/>
          <w:lang w:val="uk-UA"/>
        </w:rPr>
      </w:pPr>
      <w:r>
        <w:rPr>
          <w:sz w:val="28"/>
          <w:lang w:val="uk-UA"/>
        </w:rPr>
        <w:t xml:space="preserve">49. Виноградов В.В.  Русская  наука о русском  литературном  языке // </w:t>
      </w:r>
    </w:p>
    <w:p w:rsidR="008E3AB3" w:rsidRDefault="008E3AB3" w:rsidP="008E3AB3">
      <w:pPr>
        <w:spacing w:line="360" w:lineRule="auto"/>
        <w:rPr>
          <w:sz w:val="28"/>
          <w:lang w:val="uk-UA"/>
        </w:rPr>
      </w:pPr>
      <w:r>
        <w:rPr>
          <w:sz w:val="28"/>
          <w:lang w:val="uk-UA"/>
        </w:rPr>
        <w:t>Уч. зап. Моск. ун-та. – 1946. – Т.ІІІ. –  Кн.1. –  В</w:t>
      </w:r>
      <w:r>
        <w:rPr>
          <w:sz w:val="28"/>
        </w:rPr>
        <w:t>ып</w:t>
      </w:r>
      <w:r>
        <w:rPr>
          <w:sz w:val="28"/>
          <w:lang w:val="uk-UA"/>
        </w:rPr>
        <w:t>. 106. – С. 52.</w:t>
      </w:r>
    </w:p>
    <w:p w:rsidR="008E3AB3" w:rsidRDefault="008E3AB3" w:rsidP="00585AD0">
      <w:pPr>
        <w:numPr>
          <w:ilvl w:val="0"/>
          <w:numId w:val="59"/>
        </w:numPr>
        <w:suppressAutoHyphens w:val="0"/>
        <w:spacing w:line="360" w:lineRule="auto"/>
        <w:rPr>
          <w:sz w:val="28"/>
        </w:rPr>
      </w:pPr>
      <w:r>
        <w:rPr>
          <w:sz w:val="28"/>
        </w:rPr>
        <w:t xml:space="preserve">Востоков А.Х. Описание Евгеньевских  рукописей </w:t>
      </w:r>
      <w:r w:rsidRPr="00C61953">
        <w:rPr>
          <w:sz w:val="28"/>
        </w:rPr>
        <w:t xml:space="preserve">// </w:t>
      </w:r>
      <w:r>
        <w:rPr>
          <w:sz w:val="28"/>
        </w:rPr>
        <w:t xml:space="preserve">Востоков А.Х.  </w:t>
      </w:r>
    </w:p>
    <w:p w:rsidR="008E3AB3" w:rsidRDefault="008E3AB3" w:rsidP="008E3AB3">
      <w:pPr>
        <w:spacing w:line="360" w:lineRule="auto"/>
        <w:rPr>
          <w:sz w:val="28"/>
        </w:rPr>
      </w:pPr>
      <w:r>
        <w:rPr>
          <w:sz w:val="28"/>
          <w:lang w:val="uk-UA"/>
        </w:rPr>
        <w:t xml:space="preserve">Филологические  наблюдения </w:t>
      </w:r>
      <w:r w:rsidRPr="008E3AB3">
        <w:rPr>
          <w:sz w:val="28"/>
        </w:rPr>
        <w:t xml:space="preserve">/ </w:t>
      </w:r>
      <w:r>
        <w:rPr>
          <w:sz w:val="28"/>
        </w:rPr>
        <w:t>Издал,  по поручению  2-го  отделения Акаде-</w:t>
      </w:r>
    </w:p>
    <w:p w:rsidR="008E3AB3" w:rsidRDefault="008E3AB3" w:rsidP="008E3AB3">
      <w:pPr>
        <w:spacing w:line="360" w:lineRule="auto"/>
        <w:rPr>
          <w:sz w:val="28"/>
        </w:rPr>
      </w:pPr>
      <w:r>
        <w:rPr>
          <w:sz w:val="28"/>
        </w:rPr>
        <w:t>мии  наук,  И.Срезневский. –  СПб</w:t>
      </w:r>
      <w:proofErr w:type="gramStart"/>
      <w:r>
        <w:rPr>
          <w:sz w:val="28"/>
        </w:rPr>
        <w:t xml:space="preserve">., </w:t>
      </w:r>
      <w:proofErr w:type="gramEnd"/>
      <w:r>
        <w:rPr>
          <w:sz w:val="28"/>
        </w:rPr>
        <w:t>1865. – С. 135-151.</w:t>
      </w:r>
    </w:p>
    <w:p w:rsidR="008E3AB3" w:rsidRDefault="008E3AB3" w:rsidP="00585AD0">
      <w:pPr>
        <w:numPr>
          <w:ilvl w:val="0"/>
          <w:numId w:val="59"/>
        </w:numPr>
        <w:suppressAutoHyphens w:val="0"/>
        <w:spacing w:line="360" w:lineRule="auto"/>
        <w:ind w:right="-99"/>
        <w:rPr>
          <w:sz w:val="28"/>
          <w:lang w:val="uk-UA"/>
        </w:rPr>
      </w:pPr>
      <w:r>
        <w:rPr>
          <w:sz w:val="28"/>
          <w:lang w:val="uk-UA"/>
        </w:rPr>
        <w:t>Востоков А.Х. Рассуждение о славянском языке, служащее введени-</w:t>
      </w:r>
    </w:p>
    <w:p w:rsidR="008E3AB3" w:rsidRDefault="008E3AB3" w:rsidP="008E3AB3">
      <w:pPr>
        <w:spacing w:line="360" w:lineRule="auto"/>
        <w:ind w:right="-99"/>
        <w:rPr>
          <w:sz w:val="28"/>
        </w:rPr>
      </w:pPr>
      <w:r>
        <w:rPr>
          <w:sz w:val="28"/>
          <w:lang w:val="uk-UA"/>
        </w:rPr>
        <w:t xml:space="preserve">ем к грамматике сего языка, составляемой по древнейшим оного письменным памятникам </w:t>
      </w:r>
      <w:r w:rsidRPr="00C61953">
        <w:rPr>
          <w:sz w:val="28"/>
        </w:rPr>
        <w:t>//</w:t>
      </w:r>
      <w:r>
        <w:rPr>
          <w:sz w:val="28"/>
        </w:rPr>
        <w:t xml:space="preserve"> Востоков А.Х. </w:t>
      </w:r>
      <w:r>
        <w:rPr>
          <w:sz w:val="28"/>
          <w:lang w:val="uk-UA"/>
        </w:rPr>
        <w:t xml:space="preserve">Филологические наблюдения </w:t>
      </w:r>
      <w:r w:rsidRPr="00C61953">
        <w:rPr>
          <w:sz w:val="28"/>
        </w:rPr>
        <w:t xml:space="preserve">/ </w:t>
      </w:r>
      <w:r>
        <w:rPr>
          <w:sz w:val="28"/>
        </w:rPr>
        <w:t>Издал, по поруче-</w:t>
      </w:r>
    </w:p>
    <w:p w:rsidR="008E3AB3" w:rsidRDefault="008E3AB3" w:rsidP="008E3AB3">
      <w:pPr>
        <w:spacing w:line="360" w:lineRule="auto"/>
        <w:ind w:right="-99"/>
        <w:rPr>
          <w:sz w:val="28"/>
        </w:rPr>
      </w:pPr>
      <w:r>
        <w:rPr>
          <w:sz w:val="28"/>
        </w:rPr>
        <w:t>нию 2-го отделения Академии наук, И.Срезневский. – СПб</w:t>
      </w:r>
      <w:proofErr w:type="gramStart"/>
      <w:r>
        <w:rPr>
          <w:sz w:val="28"/>
        </w:rPr>
        <w:t xml:space="preserve">., </w:t>
      </w:r>
      <w:proofErr w:type="gramEnd"/>
      <w:r>
        <w:rPr>
          <w:sz w:val="28"/>
        </w:rPr>
        <w:t>1865. – С. 1-27.</w:t>
      </w:r>
    </w:p>
    <w:p w:rsidR="008E3AB3" w:rsidRDefault="008E3AB3" w:rsidP="008E3AB3">
      <w:pPr>
        <w:spacing w:line="360" w:lineRule="auto"/>
        <w:ind w:right="-241" w:firstLine="720"/>
        <w:rPr>
          <w:sz w:val="28"/>
          <w:lang w:val="uk-UA"/>
        </w:rPr>
      </w:pPr>
      <w:r>
        <w:rPr>
          <w:sz w:val="28"/>
        </w:rPr>
        <w:t xml:space="preserve">52. Востоков А.Х. Филологические  наблюдения </w:t>
      </w:r>
      <w:r w:rsidRPr="00C61953">
        <w:rPr>
          <w:sz w:val="28"/>
        </w:rPr>
        <w:t xml:space="preserve">/ </w:t>
      </w:r>
      <w:r>
        <w:rPr>
          <w:sz w:val="28"/>
          <w:lang w:val="uk-UA"/>
        </w:rPr>
        <w:t xml:space="preserve">Издал, по поручению  </w:t>
      </w:r>
    </w:p>
    <w:p w:rsidR="008E3AB3" w:rsidRDefault="008E3AB3" w:rsidP="008E3AB3">
      <w:pPr>
        <w:spacing w:line="360" w:lineRule="auto"/>
        <w:ind w:right="-241"/>
        <w:rPr>
          <w:sz w:val="28"/>
          <w:lang w:val="uk-UA"/>
        </w:rPr>
      </w:pPr>
      <w:r>
        <w:rPr>
          <w:sz w:val="28"/>
          <w:lang w:val="uk-UA"/>
        </w:rPr>
        <w:t>2-го  отделения Академии  наук,  И. Срезневский. – СПб.,  1865. – С. 77-151.</w:t>
      </w:r>
    </w:p>
    <w:p w:rsidR="008E3AB3" w:rsidRDefault="008E3AB3" w:rsidP="008E3AB3">
      <w:pPr>
        <w:spacing w:line="360" w:lineRule="auto"/>
        <w:ind w:right="-99" w:firstLine="720"/>
        <w:rPr>
          <w:sz w:val="28"/>
          <w:lang w:val="uk-UA"/>
        </w:rPr>
      </w:pPr>
      <w:r>
        <w:rPr>
          <w:sz w:val="28"/>
          <w:lang w:val="uk-UA"/>
        </w:rPr>
        <w:t xml:space="preserve">53. Ганцов В.М. </w:t>
      </w:r>
      <w:r w:rsidRPr="00C61953">
        <w:rPr>
          <w:sz w:val="28"/>
        </w:rPr>
        <w:t>[</w:t>
      </w:r>
      <w:r>
        <w:rPr>
          <w:sz w:val="28"/>
          <w:lang w:val="uk-UA"/>
        </w:rPr>
        <w:t>Рец.:] П .О.Бузук.  Коротка  історія  української  мови.</w:t>
      </w:r>
    </w:p>
    <w:p w:rsidR="008E3AB3" w:rsidRDefault="008E3AB3" w:rsidP="008E3AB3">
      <w:pPr>
        <w:spacing w:line="360" w:lineRule="auto"/>
        <w:ind w:right="-99"/>
        <w:rPr>
          <w:sz w:val="28"/>
          <w:lang w:val="uk-UA"/>
        </w:rPr>
      </w:pPr>
      <w:r>
        <w:rPr>
          <w:sz w:val="28"/>
          <w:lang w:val="uk-UA"/>
        </w:rPr>
        <w:t>1.Вступ і звучня. Видання етнолого-діалектичної секції Одеської комісії крає-</w:t>
      </w:r>
    </w:p>
    <w:p w:rsidR="008E3AB3" w:rsidRDefault="008E3AB3" w:rsidP="008E3AB3">
      <w:pPr>
        <w:spacing w:line="360" w:lineRule="auto"/>
        <w:rPr>
          <w:sz w:val="28"/>
          <w:lang w:val="uk-UA"/>
        </w:rPr>
      </w:pPr>
      <w:r>
        <w:rPr>
          <w:sz w:val="28"/>
          <w:lang w:val="uk-UA"/>
        </w:rPr>
        <w:t>знавства  при  ВУАН. – Одеса, 1924 // Зап.  іст.-філол. відділу  УАН. – 1925. – Кн.V. – С. 252-267.</w:t>
      </w:r>
    </w:p>
    <w:p w:rsidR="008E3AB3" w:rsidRPr="00C61953" w:rsidRDefault="008E3AB3" w:rsidP="008E3AB3">
      <w:pPr>
        <w:spacing w:line="360" w:lineRule="auto"/>
        <w:ind w:firstLine="720"/>
        <w:rPr>
          <w:sz w:val="28"/>
        </w:rPr>
      </w:pPr>
      <w:r>
        <w:rPr>
          <w:sz w:val="28"/>
          <w:lang w:val="uk-UA"/>
        </w:rPr>
        <w:lastRenderedPageBreak/>
        <w:t>54. Ганцов В.М.  Діалектологічна  класифікація  українських  говорів. –  К., 1923.</w:t>
      </w:r>
    </w:p>
    <w:p w:rsidR="008E3AB3" w:rsidRDefault="008E3AB3" w:rsidP="008E3AB3">
      <w:pPr>
        <w:spacing w:line="360" w:lineRule="auto"/>
        <w:ind w:firstLine="720"/>
        <w:rPr>
          <w:sz w:val="28"/>
          <w:lang w:val="uk-UA"/>
        </w:rPr>
      </w:pPr>
      <w:r>
        <w:rPr>
          <w:sz w:val="28"/>
          <w:lang w:val="uk-UA"/>
        </w:rPr>
        <w:t xml:space="preserve">55. Ганцов В.М. Проблеми  нашої літературної мови </w:t>
      </w:r>
      <w:r w:rsidRPr="00C61953">
        <w:rPr>
          <w:sz w:val="28"/>
        </w:rPr>
        <w:t xml:space="preserve">// </w:t>
      </w:r>
      <w:r>
        <w:rPr>
          <w:sz w:val="28"/>
          <w:lang w:val="uk-UA"/>
        </w:rPr>
        <w:t>Мовознавство. – 1990. -  № 3. – С. 69-72.</w:t>
      </w:r>
    </w:p>
    <w:p w:rsidR="008E3AB3" w:rsidRDefault="008E3AB3" w:rsidP="008E3AB3">
      <w:pPr>
        <w:spacing w:line="360" w:lineRule="auto"/>
        <w:ind w:firstLine="720"/>
        <w:rPr>
          <w:sz w:val="28"/>
        </w:rPr>
      </w:pPr>
      <w:r>
        <w:rPr>
          <w:sz w:val="28"/>
          <w:lang w:val="uk-UA"/>
        </w:rPr>
        <w:t xml:space="preserve">56. </w:t>
      </w:r>
      <w:r>
        <w:rPr>
          <w:sz w:val="28"/>
        </w:rPr>
        <w:t xml:space="preserve">Глущенко В.А.  А.А.Шахматов  и проблемы  русской  исторической </w:t>
      </w:r>
    </w:p>
    <w:p w:rsidR="008E3AB3" w:rsidRDefault="008E3AB3" w:rsidP="008E3AB3">
      <w:pPr>
        <w:spacing w:line="360" w:lineRule="auto"/>
        <w:rPr>
          <w:sz w:val="28"/>
        </w:rPr>
      </w:pPr>
      <w:r>
        <w:rPr>
          <w:sz w:val="28"/>
        </w:rPr>
        <w:t xml:space="preserve">фонетики </w:t>
      </w:r>
      <w:r w:rsidRPr="00C61953">
        <w:rPr>
          <w:sz w:val="28"/>
        </w:rPr>
        <w:t>//</w:t>
      </w:r>
      <w:r>
        <w:rPr>
          <w:sz w:val="28"/>
        </w:rPr>
        <w:t xml:space="preserve"> Филол. науки. – 1987. - № 3. - С. 38-45.</w:t>
      </w:r>
    </w:p>
    <w:p w:rsidR="008E3AB3" w:rsidRDefault="008E3AB3" w:rsidP="008E3AB3">
      <w:pPr>
        <w:spacing w:line="360" w:lineRule="auto"/>
        <w:rPr>
          <w:sz w:val="28"/>
        </w:rPr>
      </w:pPr>
      <w:r>
        <w:rPr>
          <w:sz w:val="28"/>
        </w:rPr>
        <w:tab/>
        <w:t xml:space="preserve">57. Глущенко В.А. А.А.Шахматов  и филологическая наука  на Украине </w:t>
      </w:r>
    </w:p>
    <w:p w:rsidR="008E3AB3" w:rsidRDefault="008E3AB3" w:rsidP="008E3AB3">
      <w:pPr>
        <w:spacing w:line="360" w:lineRule="auto"/>
        <w:rPr>
          <w:sz w:val="28"/>
          <w:lang w:val="uk-UA"/>
        </w:rPr>
      </w:pPr>
      <w:r>
        <w:rPr>
          <w:sz w:val="28"/>
        </w:rPr>
        <w:t>// Русский язы</w:t>
      </w:r>
      <w:r>
        <w:rPr>
          <w:sz w:val="28"/>
          <w:lang w:val="uk-UA"/>
        </w:rPr>
        <w:t xml:space="preserve">к и литература в школах УССР. – 1980. - № 6. – С.61-65. </w:t>
      </w:r>
    </w:p>
    <w:p w:rsidR="008E3AB3" w:rsidRDefault="008E3AB3" w:rsidP="008E3AB3">
      <w:pPr>
        <w:spacing w:line="360" w:lineRule="auto"/>
        <w:ind w:firstLine="720"/>
        <w:rPr>
          <w:sz w:val="28"/>
        </w:rPr>
      </w:pPr>
      <w:r>
        <w:rPr>
          <w:sz w:val="28"/>
        </w:rPr>
        <w:t xml:space="preserve">58. Глущенко В.А.   </w:t>
      </w:r>
      <w:r w:rsidRPr="008E3AB3">
        <w:rPr>
          <w:sz w:val="28"/>
        </w:rPr>
        <w:t>[</w:t>
      </w:r>
      <w:r>
        <w:rPr>
          <w:sz w:val="28"/>
          <w:lang w:val="uk-UA"/>
        </w:rPr>
        <w:t>Передмова  до  прац</w:t>
      </w:r>
      <w:proofErr w:type="gramStart"/>
      <w:r>
        <w:rPr>
          <w:sz w:val="28"/>
          <w:lang w:val="uk-UA"/>
        </w:rPr>
        <w:t>і:</w:t>
      </w:r>
      <w:r w:rsidRPr="008E3AB3">
        <w:rPr>
          <w:sz w:val="28"/>
        </w:rPr>
        <w:t xml:space="preserve">]  </w:t>
      </w:r>
      <w:r>
        <w:rPr>
          <w:sz w:val="28"/>
        </w:rPr>
        <w:t xml:space="preserve"> </w:t>
      </w:r>
      <w:proofErr w:type="gramEnd"/>
      <w:r>
        <w:rPr>
          <w:sz w:val="28"/>
        </w:rPr>
        <w:t>А.А.Шахматов.  Наброски</w:t>
      </w:r>
    </w:p>
    <w:p w:rsidR="008E3AB3" w:rsidRPr="008E3AB3" w:rsidRDefault="008E3AB3" w:rsidP="008E3AB3">
      <w:pPr>
        <w:spacing w:line="360" w:lineRule="auto"/>
        <w:rPr>
          <w:sz w:val="28"/>
        </w:rPr>
      </w:pPr>
      <w:proofErr w:type="gramStart"/>
      <w:r>
        <w:rPr>
          <w:sz w:val="28"/>
        </w:rPr>
        <w:t xml:space="preserve">возражений  на диспуте Тимченка. 23 февраля 1913 г. (Неопубл. праця)  </w:t>
      </w:r>
      <w:r w:rsidRPr="008E3AB3">
        <w:rPr>
          <w:sz w:val="28"/>
        </w:rPr>
        <w:t>[Пуб-</w:t>
      </w:r>
      <w:proofErr w:type="gramEnd"/>
    </w:p>
    <w:p w:rsidR="008E3AB3" w:rsidRPr="00C61953" w:rsidRDefault="008E3AB3" w:rsidP="008E3AB3">
      <w:pPr>
        <w:spacing w:line="360" w:lineRule="auto"/>
        <w:rPr>
          <w:sz w:val="28"/>
        </w:rPr>
      </w:pPr>
      <w:proofErr w:type="gramStart"/>
      <w:r w:rsidRPr="00C61953">
        <w:rPr>
          <w:sz w:val="28"/>
        </w:rPr>
        <w:t>лікація В.А.Глущенка] // Мовознавство. – 1984. - № 4.</w:t>
      </w:r>
      <w:proofErr w:type="gramEnd"/>
      <w:r w:rsidRPr="00C61953">
        <w:rPr>
          <w:sz w:val="28"/>
        </w:rPr>
        <w:t xml:space="preserve"> – С. 51-52.</w:t>
      </w:r>
    </w:p>
    <w:p w:rsidR="008E3AB3" w:rsidRDefault="008E3AB3" w:rsidP="008E3AB3">
      <w:pPr>
        <w:spacing w:line="360" w:lineRule="auto"/>
        <w:rPr>
          <w:sz w:val="28"/>
        </w:rPr>
      </w:pPr>
      <w:r>
        <w:rPr>
          <w:sz w:val="28"/>
        </w:rPr>
        <w:tab/>
      </w:r>
      <w:r w:rsidRPr="00C61953">
        <w:rPr>
          <w:sz w:val="28"/>
        </w:rPr>
        <w:t xml:space="preserve">59. </w:t>
      </w:r>
      <w:r>
        <w:rPr>
          <w:sz w:val="28"/>
        </w:rPr>
        <w:t xml:space="preserve">Глущенко В.А.  А.А.Шахматов  о древнекиевском  койне </w:t>
      </w:r>
      <w:r w:rsidRPr="00C61953">
        <w:rPr>
          <w:sz w:val="28"/>
        </w:rPr>
        <w:t xml:space="preserve">// </w:t>
      </w:r>
      <w:r>
        <w:rPr>
          <w:sz w:val="28"/>
        </w:rPr>
        <w:t>Актуаль-</w:t>
      </w:r>
    </w:p>
    <w:p w:rsidR="008E3AB3" w:rsidRDefault="008E3AB3" w:rsidP="008E3AB3">
      <w:pPr>
        <w:spacing w:line="360" w:lineRule="auto"/>
        <w:rPr>
          <w:sz w:val="28"/>
        </w:rPr>
      </w:pPr>
      <w:r>
        <w:rPr>
          <w:sz w:val="28"/>
        </w:rPr>
        <w:t>ные проблемы исторической лексикологии и лексикографии восточнославян-</w:t>
      </w:r>
    </w:p>
    <w:p w:rsidR="008E3AB3" w:rsidRDefault="008E3AB3" w:rsidP="008E3AB3">
      <w:pPr>
        <w:spacing w:line="360" w:lineRule="auto"/>
        <w:rPr>
          <w:sz w:val="28"/>
        </w:rPr>
      </w:pPr>
      <w:r>
        <w:rPr>
          <w:sz w:val="28"/>
        </w:rPr>
        <w:t>ских языков: Вторая Всес. конф., 12-14 окт. 1988 г. – Тезисы докл. – Днепро-</w:t>
      </w:r>
    </w:p>
    <w:p w:rsidR="008E3AB3" w:rsidRPr="00C61953" w:rsidRDefault="008E3AB3" w:rsidP="008E3AB3">
      <w:pPr>
        <w:spacing w:line="360" w:lineRule="auto"/>
        <w:rPr>
          <w:sz w:val="28"/>
        </w:rPr>
      </w:pPr>
      <w:r>
        <w:rPr>
          <w:sz w:val="28"/>
        </w:rPr>
        <w:t>петровск, 1988.  -  Ч. 2. – С. 10-11.</w:t>
      </w:r>
    </w:p>
    <w:p w:rsidR="008E3AB3" w:rsidRPr="008E3AB3" w:rsidRDefault="008E3AB3" w:rsidP="008E3AB3">
      <w:pPr>
        <w:spacing w:line="360" w:lineRule="auto"/>
        <w:ind w:firstLine="720"/>
        <w:rPr>
          <w:sz w:val="28"/>
        </w:rPr>
      </w:pPr>
      <w:r w:rsidRPr="00C61953">
        <w:rPr>
          <w:sz w:val="28"/>
        </w:rPr>
        <w:t xml:space="preserve">60. Глущенко В.А.  </w:t>
      </w:r>
      <w:r w:rsidRPr="008E3AB3">
        <w:rPr>
          <w:sz w:val="28"/>
        </w:rPr>
        <w:t xml:space="preserve">А.А.Шахматов о сущности  древнекиевского койне </w:t>
      </w:r>
    </w:p>
    <w:p w:rsidR="008E3AB3" w:rsidRPr="00C61953" w:rsidRDefault="008E3AB3" w:rsidP="008E3AB3">
      <w:pPr>
        <w:spacing w:line="360" w:lineRule="auto"/>
        <w:rPr>
          <w:sz w:val="28"/>
        </w:rPr>
      </w:pPr>
      <w:r w:rsidRPr="00C61953">
        <w:rPr>
          <w:sz w:val="28"/>
        </w:rPr>
        <w:t>// Русское  языкознание: Респ. межвед. науч. сб. – 1990. -</w:t>
      </w:r>
      <w:r>
        <w:rPr>
          <w:sz w:val="28"/>
        </w:rPr>
        <w:t xml:space="preserve"> </w:t>
      </w:r>
      <w:r w:rsidRPr="00C61953">
        <w:rPr>
          <w:sz w:val="28"/>
        </w:rPr>
        <w:t>Вып. 21. -  С. 72-76.</w:t>
      </w:r>
    </w:p>
    <w:p w:rsidR="008E3AB3" w:rsidRDefault="008E3AB3" w:rsidP="008E3AB3">
      <w:pPr>
        <w:spacing w:line="360" w:lineRule="auto"/>
        <w:ind w:right="-99" w:firstLine="720"/>
        <w:rPr>
          <w:sz w:val="28"/>
        </w:rPr>
      </w:pPr>
      <w:r w:rsidRPr="00C61953">
        <w:rPr>
          <w:sz w:val="28"/>
        </w:rPr>
        <w:t xml:space="preserve">61. </w:t>
      </w:r>
      <w:r>
        <w:rPr>
          <w:sz w:val="28"/>
        </w:rPr>
        <w:t xml:space="preserve">Глущенко В.А. Значение  диалектологических  работ В.И.Даля  </w:t>
      </w:r>
      <w:proofErr w:type="gramStart"/>
      <w:r>
        <w:rPr>
          <w:sz w:val="28"/>
        </w:rPr>
        <w:t>для</w:t>
      </w:r>
      <w:proofErr w:type="gramEnd"/>
    </w:p>
    <w:p w:rsidR="008E3AB3" w:rsidRPr="00C61953" w:rsidRDefault="008E3AB3" w:rsidP="008E3AB3">
      <w:pPr>
        <w:spacing w:line="360" w:lineRule="auto"/>
        <w:ind w:right="-99"/>
        <w:rPr>
          <w:sz w:val="28"/>
        </w:rPr>
      </w:pPr>
      <w:r>
        <w:rPr>
          <w:sz w:val="28"/>
        </w:rPr>
        <w:t xml:space="preserve">историко-фонетических исследований А.А.Потебни </w:t>
      </w:r>
      <w:r w:rsidRPr="00C61953">
        <w:rPr>
          <w:sz w:val="28"/>
        </w:rPr>
        <w:t xml:space="preserve">// Два крыла духовности </w:t>
      </w:r>
    </w:p>
    <w:p w:rsidR="008E3AB3" w:rsidRPr="00C61953" w:rsidRDefault="008E3AB3" w:rsidP="008E3AB3">
      <w:pPr>
        <w:spacing w:line="360" w:lineRule="auto"/>
        <w:ind w:right="-99"/>
        <w:rPr>
          <w:sz w:val="28"/>
        </w:rPr>
      </w:pPr>
      <w:r w:rsidRPr="00C61953">
        <w:rPr>
          <w:sz w:val="28"/>
        </w:rPr>
        <w:t>(Матер</w:t>
      </w:r>
      <w:proofErr w:type="gramStart"/>
      <w:r w:rsidRPr="00C61953">
        <w:rPr>
          <w:sz w:val="28"/>
        </w:rPr>
        <w:t>.</w:t>
      </w:r>
      <w:proofErr w:type="gramEnd"/>
      <w:r w:rsidRPr="00C61953">
        <w:rPr>
          <w:sz w:val="28"/>
        </w:rPr>
        <w:t xml:space="preserve"> </w:t>
      </w:r>
      <w:proofErr w:type="gramStart"/>
      <w:r w:rsidRPr="00C61953">
        <w:rPr>
          <w:sz w:val="28"/>
        </w:rPr>
        <w:t>н</w:t>
      </w:r>
      <w:proofErr w:type="gramEnd"/>
      <w:r w:rsidRPr="00C61953">
        <w:rPr>
          <w:sz w:val="28"/>
        </w:rPr>
        <w:t>ауч. конф., посвящ. творч. наследию В.И.Даля и Б.Д.Гринченко). – Луганск, 1993. – С. 26-27.</w:t>
      </w:r>
    </w:p>
    <w:p w:rsidR="008E3AB3" w:rsidRDefault="008E3AB3" w:rsidP="008E3AB3">
      <w:pPr>
        <w:spacing w:line="360" w:lineRule="auto"/>
        <w:ind w:firstLine="720"/>
        <w:rPr>
          <w:sz w:val="28"/>
        </w:rPr>
      </w:pPr>
      <w:r>
        <w:rPr>
          <w:sz w:val="28"/>
          <w:lang w:val="uk-UA"/>
        </w:rPr>
        <w:t xml:space="preserve">62. </w:t>
      </w:r>
      <w:r>
        <w:rPr>
          <w:sz w:val="28"/>
        </w:rPr>
        <w:t xml:space="preserve">Глущенко В.А.  Историзм  и  возникновение  компаративистики // </w:t>
      </w:r>
    </w:p>
    <w:p w:rsidR="008E3AB3" w:rsidRDefault="008E3AB3" w:rsidP="008E3AB3">
      <w:pPr>
        <w:spacing w:line="360" w:lineRule="auto"/>
        <w:rPr>
          <w:sz w:val="28"/>
        </w:rPr>
      </w:pPr>
      <w:r>
        <w:rPr>
          <w:sz w:val="28"/>
        </w:rPr>
        <w:t xml:space="preserve">Теоретические  и прикладные проблемы  русской  филологии. – Славянск:  </w:t>
      </w:r>
    </w:p>
    <w:p w:rsidR="008E3AB3" w:rsidRDefault="008E3AB3" w:rsidP="008E3AB3">
      <w:pPr>
        <w:spacing w:line="360" w:lineRule="auto"/>
        <w:rPr>
          <w:sz w:val="28"/>
          <w:lang w:val="uk-UA"/>
        </w:rPr>
      </w:pPr>
      <w:r>
        <w:rPr>
          <w:sz w:val="28"/>
        </w:rPr>
        <w:t>СГПУ, 2002. – Вып. Х. Ч. 1. – С. 24-36.</w:t>
      </w:r>
    </w:p>
    <w:p w:rsidR="008E3AB3" w:rsidRDefault="008E3AB3" w:rsidP="008E3AB3">
      <w:pPr>
        <w:spacing w:line="360" w:lineRule="auto"/>
        <w:ind w:firstLine="720"/>
        <w:rPr>
          <w:sz w:val="28"/>
        </w:rPr>
      </w:pPr>
      <w:r>
        <w:rPr>
          <w:sz w:val="28"/>
          <w:lang w:val="uk-UA"/>
        </w:rPr>
        <w:t xml:space="preserve">63. Глущенко В.А.  </w:t>
      </w:r>
      <w:r>
        <w:rPr>
          <w:sz w:val="28"/>
        </w:rPr>
        <w:t xml:space="preserve">История  фонетической  системы </w:t>
      </w:r>
      <w:r w:rsidRPr="008E3AB3">
        <w:rPr>
          <w:sz w:val="28"/>
        </w:rPr>
        <w:t xml:space="preserve"> </w:t>
      </w:r>
      <w:r>
        <w:rPr>
          <w:sz w:val="28"/>
        </w:rPr>
        <w:t xml:space="preserve">русского  языка  </w:t>
      </w:r>
    </w:p>
    <w:p w:rsidR="008E3AB3" w:rsidRPr="008E3AB3" w:rsidRDefault="008E3AB3" w:rsidP="008E3AB3">
      <w:pPr>
        <w:spacing w:line="360" w:lineRule="auto"/>
        <w:rPr>
          <w:sz w:val="28"/>
        </w:rPr>
      </w:pPr>
      <w:r>
        <w:rPr>
          <w:sz w:val="28"/>
        </w:rPr>
        <w:t xml:space="preserve">в научной концепции  А.А.Шахматова:  Автореф. дисс…канд. филол.  наук. </w:t>
      </w:r>
    </w:p>
    <w:p w:rsidR="008E3AB3" w:rsidRDefault="008E3AB3" w:rsidP="008E3AB3">
      <w:pPr>
        <w:spacing w:line="360" w:lineRule="auto"/>
        <w:rPr>
          <w:sz w:val="28"/>
        </w:rPr>
      </w:pPr>
      <w:r>
        <w:rPr>
          <w:sz w:val="28"/>
        </w:rPr>
        <w:t xml:space="preserve">– К., 1983. – 24 с. </w:t>
      </w:r>
    </w:p>
    <w:p w:rsidR="008E3AB3" w:rsidRDefault="008E3AB3" w:rsidP="008E3AB3">
      <w:pPr>
        <w:spacing w:line="360" w:lineRule="auto"/>
        <w:ind w:firstLine="720"/>
        <w:rPr>
          <w:sz w:val="28"/>
          <w:lang w:val="uk-UA"/>
        </w:rPr>
      </w:pPr>
      <w:r>
        <w:rPr>
          <w:sz w:val="28"/>
          <w:lang w:val="uk-UA"/>
        </w:rPr>
        <w:t>64. Глущенко В.А.  Історія  середньовеликоруських  говорів   у  науко-</w:t>
      </w:r>
    </w:p>
    <w:p w:rsidR="008E3AB3" w:rsidRDefault="008E3AB3" w:rsidP="008E3AB3">
      <w:pPr>
        <w:spacing w:line="360" w:lineRule="auto"/>
        <w:rPr>
          <w:sz w:val="28"/>
          <w:lang w:val="uk-UA"/>
        </w:rPr>
      </w:pPr>
      <w:r>
        <w:rPr>
          <w:sz w:val="28"/>
          <w:lang w:val="uk-UA"/>
        </w:rPr>
        <w:t>вій концепції  О.О. Шахматова // Мовознавство. - 1983. - № 5. – С. 51-56.</w:t>
      </w:r>
    </w:p>
    <w:p w:rsidR="008E3AB3" w:rsidRDefault="008E3AB3" w:rsidP="008E3AB3">
      <w:pPr>
        <w:spacing w:line="360" w:lineRule="auto"/>
        <w:ind w:firstLine="720"/>
        <w:rPr>
          <w:sz w:val="28"/>
          <w:lang w:val="uk-UA"/>
        </w:rPr>
      </w:pPr>
      <w:r w:rsidRPr="00C61953">
        <w:rPr>
          <w:sz w:val="28"/>
        </w:rPr>
        <w:t xml:space="preserve">65. </w:t>
      </w:r>
      <w:r>
        <w:rPr>
          <w:sz w:val="28"/>
          <w:lang w:val="uk-UA"/>
        </w:rPr>
        <w:t>Глущенко В.А. Історія  фонетичної системи української мови з по-</w:t>
      </w:r>
    </w:p>
    <w:p w:rsidR="008E3AB3" w:rsidRDefault="008E3AB3" w:rsidP="008E3AB3">
      <w:pPr>
        <w:spacing w:line="360" w:lineRule="auto"/>
        <w:rPr>
          <w:sz w:val="28"/>
          <w:lang w:val="uk-UA"/>
        </w:rPr>
      </w:pPr>
      <w:r>
        <w:rPr>
          <w:sz w:val="28"/>
          <w:lang w:val="uk-UA"/>
        </w:rPr>
        <w:lastRenderedPageBreak/>
        <w:t xml:space="preserve">гляду П.Г.Житецького </w:t>
      </w:r>
      <w:r w:rsidRPr="00C61953">
        <w:rPr>
          <w:sz w:val="28"/>
          <w:lang w:val="uk-UA"/>
        </w:rPr>
        <w:t xml:space="preserve">// </w:t>
      </w:r>
      <w:r>
        <w:rPr>
          <w:sz w:val="28"/>
          <w:lang w:val="uk-UA"/>
        </w:rPr>
        <w:t xml:space="preserve">Класична педагогіка  і філологія  в світлі  сучасних завдань  шкільної  і вузівської словесності:  Матер. і тези  обласної   міжвуз. </w:t>
      </w:r>
    </w:p>
    <w:p w:rsidR="008E3AB3" w:rsidRPr="00C61953" w:rsidRDefault="008E3AB3" w:rsidP="008E3AB3">
      <w:pPr>
        <w:spacing w:line="360" w:lineRule="auto"/>
        <w:rPr>
          <w:sz w:val="28"/>
          <w:lang w:val="uk-UA"/>
        </w:rPr>
      </w:pPr>
      <w:r>
        <w:rPr>
          <w:sz w:val="28"/>
          <w:lang w:val="uk-UA"/>
        </w:rPr>
        <w:t>науково-практ. конф.  (7-10 жовтня 1993 р.). – Одеса, 1993.– Ч. 2. – С. 65-67.</w:t>
      </w:r>
    </w:p>
    <w:p w:rsidR="008E3AB3" w:rsidRDefault="008E3AB3" w:rsidP="008E3AB3">
      <w:pPr>
        <w:spacing w:line="360" w:lineRule="auto"/>
        <w:ind w:firstLine="720"/>
        <w:rPr>
          <w:sz w:val="28"/>
          <w:lang w:val="uk-UA"/>
        </w:rPr>
      </w:pPr>
      <w:r w:rsidRPr="00C61953">
        <w:rPr>
          <w:sz w:val="28"/>
          <w:lang w:val="uk-UA"/>
        </w:rPr>
        <w:t xml:space="preserve">66. Глущенко В.А. </w:t>
      </w:r>
      <w:r>
        <w:rPr>
          <w:sz w:val="28"/>
          <w:lang w:val="uk-UA"/>
        </w:rPr>
        <w:t>Період східнослов</w:t>
      </w:r>
      <w:r w:rsidRPr="00C61953">
        <w:rPr>
          <w:sz w:val="28"/>
          <w:lang w:val="uk-UA"/>
        </w:rPr>
        <w:t>’</w:t>
      </w:r>
      <w:r>
        <w:rPr>
          <w:sz w:val="28"/>
          <w:lang w:val="uk-UA"/>
        </w:rPr>
        <w:t>янської мовної єдності в працях</w:t>
      </w:r>
    </w:p>
    <w:p w:rsidR="008E3AB3" w:rsidRPr="00C61953" w:rsidRDefault="008E3AB3" w:rsidP="008E3AB3">
      <w:pPr>
        <w:spacing w:line="360" w:lineRule="auto"/>
        <w:rPr>
          <w:sz w:val="28"/>
        </w:rPr>
      </w:pPr>
      <w:r>
        <w:rPr>
          <w:sz w:val="28"/>
          <w:lang w:val="uk-UA"/>
        </w:rPr>
        <w:t xml:space="preserve">О.О. Шахматова </w:t>
      </w:r>
      <w:r w:rsidRPr="00C61953">
        <w:rPr>
          <w:sz w:val="28"/>
        </w:rPr>
        <w:t>// Мовознавство. - 1993. - № 2. -  С. 18-25.</w:t>
      </w:r>
    </w:p>
    <w:p w:rsidR="008E3AB3" w:rsidRDefault="008E3AB3" w:rsidP="008E3AB3">
      <w:pPr>
        <w:spacing w:line="360" w:lineRule="auto"/>
        <w:ind w:firstLine="720"/>
        <w:rPr>
          <w:sz w:val="28"/>
        </w:rPr>
      </w:pPr>
      <w:r>
        <w:rPr>
          <w:sz w:val="28"/>
          <w:lang w:val="uk-UA"/>
        </w:rPr>
        <w:t xml:space="preserve">67. </w:t>
      </w:r>
      <w:r>
        <w:rPr>
          <w:sz w:val="28"/>
        </w:rPr>
        <w:t>Глущенко В.А. Принцип историзма в</w:t>
      </w:r>
      <w:r w:rsidRPr="00C61953">
        <w:rPr>
          <w:sz w:val="28"/>
        </w:rPr>
        <w:t xml:space="preserve"> </w:t>
      </w:r>
      <w:r>
        <w:rPr>
          <w:sz w:val="28"/>
        </w:rPr>
        <w:t xml:space="preserve">трудах ученых  Московской </w:t>
      </w:r>
    </w:p>
    <w:p w:rsidR="008E3AB3" w:rsidRDefault="008E3AB3" w:rsidP="008E3AB3">
      <w:pPr>
        <w:spacing w:line="360" w:lineRule="auto"/>
        <w:rPr>
          <w:sz w:val="28"/>
          <w:lang w:val="uk-UA"/>
        </w:rPr>
      </w:pPr>
      <w:r>
        <w:rPr>
          <w:sz w:val="28"/>
        </w:rPr>
        <w:t>лингвистической  школы</w:t>
      </w:r>
      <w:r>
        <w:rPr>
          <w:sz w:val="28"/>
          <w:lang w:val="uk-UA"/>
        </w:rPr>
        <w:t xml:space="preserve"> // Проблемы  русского языка, русской литературы </w:t>
      </w:r>
    </w:p>
    <w:p w:rsidR="008E3AB3" w:rsidRDefault="008E3AB3" w:rsidP="008E3AB3">
      <w:pPr>
        <w:spacing w:line="360" w:lineRule="auto"/>
        <w:rPr>
          <w:sz w:val="28"/>
          <w:lang w:val="uk-UA"/>
        </w:rPr>
      </w:pPr>
      <w:r>
        <w:rPr>
          <w:sz w:val="28"/>
          <w:lang w:val="uk-UA"/>
        </w:rPr>
        <w:t xml:space="preserve">и методики их преподавания  в школе и вузе  (для студентов пединститутов </w:t>
      </w:r>
    </w:p>
    <w:p w:rsidR="008E3AB3" w:rsidRDefault="008E3AB3" w:rsidP="008E3AB3">
      <w:pPr>
        <w:spacing w:line="360" w:lineRule="auto"/>
        <w:rPr>
          <w:sz w:val="28"/>
          <w:lang w:val="uk-UA"/>
        </w:rPr>
      </w:pPr>
      <w:r>
        <w:rPr>
          <w:sz w:val="28"/>
          <w:lang w:val="uk-UA"/>
        </w:rPr>
        <w:t>и учителей школ). –  Славянск: СГПИ,  1995. -  Вып. 2. – С. 16-21.</w:t>
      </w:r>
    </w:p>
    <w:p w:rsidR="008E3AB3" w:rsidRDefault="008E3AB3" w:rsidP="008E3AB3">
      <w:pPr>
        <w:spacing w:line="360" w:lineRule="auto"/>
        <w:ind w:firstLine="720"/>
        <w:rPr>
          <w:sz w:val="28"/>
          <w:lang w:val="uk-UA"/>
        </w:rPr>
      </w:pPr>
      <w:r>
        <w:rPr>
          <w:sz w:val="28"/>
          <w:lang w:val="uk-UA"/>
        </w:rPr>
        <w:t>68. Глущенко В.А. Принципи  порівняльно-історичного  дослідження</w:t>
      </w:r>
    </w:p>
    <w:p w:rsidR="008E3AB3" w:rsidRDefault="008E3AB3" w:rsidP="008E3AB3">
      <w:pPr>
        <w:spacing w:line="360" w:lineRule="auto"/>
        <w:rPr>
          <w:sz w:val="28"/>
          <w:lang w:val="uk-UA"/>
        </w:rPr>
      </w:pPr>
      <w:r>
        <w:rPr>
          <w:sz w:val="28"/>
          <w:lang w:val="uk-UA"/>
        </w:rPr>
        <w:t>в  історії  мовознавства.  Московська  лінгвістична  школа:  Навч.  посібник</w:t>
      </w:r>
    </w:p>
    <w:p w:rsidR="008E3AB3" w:rsidRDefault="008E3AB3" w:rsidP="008E3AB3">
      <w:pPr>
        <w:spacing w:line="360" w:lineRule="auto"/>
        <w:rPr>
          <w:sz w:val="28"/>
          <w:lang w:val="uk-UA"/>
        </w:rPr>
      </w:pPr>
      <w:r>
        <w:rPr>
          <w:sz w:val="28"/>
          <w:lang w:val="uk-UA"/>
        </w:rPr>
        <w:t>для студентів філол. спец.  пед. ін-тів  і ун-тів. – Донецьк, 1996. – 137 с.</w:t>
      </w:r>
    </w:p>
    <w:p w:rsidR="008E3AB3" w:rsidRDefault="008E3AB3" w:rsidP="008E3AB3">
      <w:pPr>
        <w:spacing w:line="360" w:lineRule="auto"/>
        <w:ind w:firstLine="720"/>
        <w:rPr>
          <w:sz w:val="28"/>
          <w:lang w:val="uk-UA"/>
        </w:rPr>
      </w:pPr>
      <w:r>
        <w:rPr>
          <w:sz w:val="28"/>
          <w:lang w:val="uk-UA"/>
        </w:rPr>
        <w:t xml:space="preserve">69. Глущенко В.А.  Принципи  порівняльно-історичного  дослідження  </w:t>
      </w:r>
    </w:p>
    <w:p w:rsidR="008E3AB3" w:rsidRDefault="008E3AB3" w:rsidP="008E3AB3">
      <w:pPr>
        <w:spacing w:line="360" w:lineRule="auto"/>
        <w:rPr>
          <w:sz w:val="28"/>
          <w:lang w:val="uk-UA"/>
        </w:rPr>
      </w:pPr>
      <w:r>
        <w:rPr>
          <w:sz w:val="28"/>
          <w:lang w:val="uk-UA"/>
        </w:rPr>
        <w:t xml:space="preserve">в українському і російському мовознавстві (70-і рр. ХІХ ст. – 20-і рр. ХХ ст.). </w:t>
      </w:r>
    </w:p>
    <w:p w:rsidR="008E3AB3" w:rsidRDefault="008E3AB3" w:rsidP="008E3AB3">
      <w:pPr>
        <w:spacing w:line="360" w:lineRule="auto"/>
        <w:rPr>
          <w:sz w:val="28"/>
          <w:lang w:val="uk-UA"/>
        </w:rPr>
      </w:pPr>
      <w:r>
        <w:rPr>
          <w:sz w:val="28"/>
          <w:lang w:val="uk-UA"/>
        </w:rPr>
        <w:t>– Донецьк, 1998. – 222 с.</w:t>
      </w:r>
    </w:p>
    <w:p w:rsidR="008E3AB3" w:rsidRDefault="008E3AB3" w:rsidP="008E3AB3">
      <w:pPr>
        <w:spacing w:line="360" w:lineRule="auto"/>
        <w:ind w:firstLine="720"/>
        <w:rPr>
          <w:sz w:val="28"/>
        </w:rPr>
      </w:pPr>
      <w:r>
        <w:rPr>
          <w:sz w:val="28"/>
          <w:lang w:val="uk-UA"/>
        </w:rPr>
        <w:t xml:space="preserve">70. Глущенко В.А. </w:t>
      </w:r>
      <w:r>
        <w:rPr>
          <w:sz w:val="28"/>
        </w:rPr>
        <w:t>Сравнительно-исторический метод как предмет изу-</w:t>
      </w:r>
    </w:p>
    <w:p w:rsidR="008E3AB3" w:rsidRDefault="008E3AB3" w:rsidP="008E3AB3">
      <w:pPr>
        <w:spacing w:line="360" w:lineRule="auto"/>
        <w:rPr>
          <w:sz w:val="28"/>
        </w:rPr>
      </w:pPr>
      <w:r>
        <w:rPr>
          <w:sz w:val="28"/>
        </w:rPr>
        <w:t xml:space="preserve">чения  в курсах лингвистических дисциплин // Взаимодействие  </w:t>
      </w:r>
      <w:proofErr w:type="gramStart"/>
      <w:r>
        <w:rPr>
          <w:sz w:val="28"/>
        </w:rPr>
        <w:t>украинского</w:t>
      </w:r>
      <w:proofErr w:type="gramEnd"/>
      <w:r>
        <w:rPr>
          <w:sz w:val="28"/>
        </w:rPr>
        <w:t xml:space="preserve">  </w:t>
      </w:r>
    </w:p>
    <w:p w:rsidR="008E3AB3" w:rsidRDefault="008E3AB3" w:rsidP="008E3AB3">
      <w:pPr>
        <w:spacing w:line="360" w:lineRule="auto"/>
        <w:rPr>
          <w:sz w:val="28"/>
        </w:rPr>
      </w:pPr>
      <w:r>
        <w:rPr>
          <w:sz w:val="28"/>
        </w:rPr>
        <w:t>и русского языков  на территории Украины  и актуальные вопросы  их иссле-</w:t>
      </w:r>
    </w:p>
    <w:p w:rsidR="008E3AB3" w:rsidRDefault="008E3AB3" w:rsidP="008E3AB3">
      <w:pPr>
        <w:spacing w:line="360" w:lineRule="auto"/>
        <w:rPr>
          <w:sz w:val="28"/>
        </w:rPr>
      </w:pPr>
      <w:r>
        <w:rPr>
          <w:sz w:val="28"/>
        </w:rPr>
        <w:t>дования:  Матер</w:t>
      </w:r>
      <w:proofErr w:type="gramStart"/>
      <w:r>
        <w:rPr>
          <w:sz w:val="28"/>
        </w:rPr>
        <w:t>.</w:t>
      </w:r>
      <w:proofErr w:type="gramEnd"/>
      <w:r>
        <w:rPr>
          <w:sz w:val="28"/>
        </w:rPr>
        <w:t xml:space="preserve"> </w:t>
      </w:r>
      <w:proofErr w:type="gramStart"/>
      <w:r>
        <w:rPr>
          <w:sz w:val="28"/>
        </w:rPr>
        <w:t>д</w:t>
      </w:r>
      <w:proofErr w:type="gramEnd"/>
      <w:r>
        <w:rPr>
          <w:sz w:val="28"/>
        </w:rPr>
        <w:t xml:space="preserve">окладов Первых Ганичевских чтений 13-14 октября 1993 г. </w:t>
      </w:r>
    </w:p>
    <w:p w:rsidR="008E3AB3" w:rsidRDefault="008E3AB3" w:rsidP="008E3AB3">
      <w:pPr>
        <w:spacing w:line="360" w:lineRule="auto"/>
        <w:rPr>
          <w:sz w:val="28"/>
        </w:rPr>
      </w:pPr>
      <w:r>
        <w:rPr>
          <w:sz w:val="28"/>
        </w:rPr>
        <w:t xml:space="preserve">– </w:t>
      </w:r>
      <w:r w:rsidRPr="00C61953">
        <w:rPr>
          <w:sz w:val="28"/>
        </w:rPr>
        <w:t xml:space="preserve"> </w:t>
      </w:r>
      <w:r>
        <w:rPr>
          <w:sz w:val="28"/>
        </w:rPr>
        <w:t>Полтава, 1993. – Т. 1. – С. 95-96.</w:t>
      </w:r>
    </w:p>
    <w:p w:rsidR="008E3AB3" w:rsidRDefault="008E3AB3" w:rsidP="008E3AB3">
      <w:pPr>
        <w:spacing w:line="360" w:lineRule="auto"/>
        <w:ind w:firstLine="720"/>
        <w:rPr>
          <w:sz w:val="28"/>
          <w:lang w:val="uk-UA"/>
        </w:rPr>
      </w:pPr>
      <w:r>
        <w:rPr>
          <w:sz w:val="28"/>
          <w:lang w:val="uk-UA"/>
        </w:rPr>
        <w:t>71. Глущенко В.А. Щоб знати мову, треба знати  її історію (Досліджен-</w:t>
      </w:r>
    </w:p>
    <w:p w:rsidR="008E3AB3" w:rsidRDefault="008E3AB3" w:rsidP="008E3AB3">
      <w:pPr>
        <w:spacing w:line="360" w:lineRule="auto"/>
        <w:ind w:right="-99"/>
        <w:rPr>
          <w:sz w:val="28"/>
          <w:lang w:val="uk-UA"/>
        </w:rPr>
      </w:pPr>
      <w:r>
        <w:rPr>
          <w:sz w:val="28"/>
          <w:lang w:val="uk-UA"/>
        </w:rPr>
        <w:t xml:space="preserve">ня О.О.Потебні і сучасна шкільна практика)// Відродження. Укр. міжетнічний  </w:t>
      </w:r>
    </w:p>
    <w:p w:rsidR="008E3AB3" w:rsidRDefault="008E3AB3" w:rsidP="008E3AB3">
      <w:pPr>
        <w:spacing w:line="360" w:lineRule="auto"/>
        <w:ind w:right="-99"/>
        <w:rPr>
          <w:sz w:val="28"/>
          <w:lang w:val="uk-UA"/>
        </w:rPr>
      </w:pPr>
      <w:r>
        <w:rPr>
          <w:sz w:val="28"/>
          <w:lang w:val="uk-UA"/>
        </w:rPr>
        <w:t>наук.-пед. журнал. – 1994. – № 9. – С. 66-67.</w:t>
      </w:r>
    </w:p>
    <w:p w:rsidR="008E3AB3" w:rsidRDefault="008E3AB3" w:rsidP="008E3AB3">
      <w:pPr>
        <w:spacing w:line="360" w:lineRule="auto"/>
        <w:ind w:right="-99"/>
        <w:rPr>
          <w:sz w:val="28"/>
          <w:lang w:val="uk-UA"/>
        </w:rPr>
      </w:pPr>
      <w:r>
        <w:rPr>
          <w:sz w:val="28"/>
          <w:lang w:val="uk-UA"/>
        </w:rPr>
        <w:tab/>
        <w:t>72. Глущенко В.А., Жихарєва О.Л.  М.О.Максимович як дослідник схід-</w:t>
      </w:r>
    </w:p>
    <w:p w:rsidR="008E3AB3" w:rsidRDefault="008E3AB3" w:rsidP="008E3AB3">
      <w:pPr>
        <w:spacing w:line="360" w:lineRule="auto"/>
        <w:ind w:right="-99"/>
        <w:rPr>
          <w:sz w:val="28"/>
          <w:lang w:val="uk-UA"/>
        </w:rPr>
      </w:pPr>
      <w:r>
        <w:rPr>
          <w:sz w:val="28"/>
          <w:lang w:val="uk-UA"/>
        </w:rPr>
        <w:t>нослов</w:t>
      </w:r>
      <w:r w:rsidRPr="00C61953">
        <w:rPr>
          <w:sz w:val="28"/>
        </w:rPr>
        <w:t>’</w:t>
      </w:r>
      <w:r>
        <w:rPr>
          <w:sz w:val="28"/>
          <w:lang w:val="uk-UA"/>
        </w:rPr>
        <w:t xml:space="preserve">янського глотогенезу// Вісник Луганського державного педагогічного  </w:t>
      </w:r>
    </w:p>
    <w:p w:rsidR="008E3AB3" w:rsidRDefault="008E3AB3" w:rsidP="008E3AB3">
      <w:pPr>
        <w:spacing w:line="360" w:lineRule="auto"/>
        <w:ind w:right="-99"/>
        <w:rPr>
          <w:sz w:val="28"/>
          <w:lang w:val="uk-UA"/>
        </w:rPr>
      </w:pPr>
      <w:r>
        <w:rPr>
          <w:sz w:val="28"/>
          <w:lang w:val="uk-UA"/>
        </w:rPr>
        <w:t>університету ім. Т.Шевченка. – Луганськ, 2002. - № 10 (54), жовтень. – С.5-11.</w:t>
      </w:r>
    </w:p>
    <w:p w:rsidR="008E3AB3" w:rsidRDefault="008E3AB3" w:rsidP="008E3AB3">
      <w:pPr>
        <w:spacing w:line="360" w:lineRule="auto"/>
        <w:ind w:firstLine="720"/>
        <w:rPr>
          <w:sz w:val="28"/>
          <w:lang w:val="uk-UA"/>
        </w:rPr>
      </w:pPr>
      <w:r>
        <w:rPr>
          <w:sz w:val="28"/>
          <w:lang w:val="uk-UA"/>
        </w:rPr>
        <w:t>73. Глущенко В.А., Жихарєва О.Л.  Проблема східнослов</w:t>
      </w:r>
      <w:r w:rsidRPr="008E3AB3">
        <w:rPr>
          <w:sz w:val="28"/>
        </w:rPr>
        <w:t>’</w:t>
      </w:r>
      <w:r>
        <w:rPr>
          <w:sz w:val="28"/>
          <w:lang w:val="uk-UA"/>
        </w:rPr>
        <w:t>янського гло-</w:t>
      </w:r>
    </w:p>
    <w:p w:rsidR="008E3AB3" w:rsidRDefault="008E3AB3" w:rsidP="008E3AB3">
      <w:pPr>
        <w:spacing w:line="360" w:lineRule="auto"/>
        <w:rPr>
          <w:sz w:val="28"/>
        </w:rPr>
      </w:pPr>
      <w:r>
        <w:rPr>
          <w:sz w:val="28"/>
          <w:lang w:val="uk-UA"/>
        </w:rPr>
        <w:t xml:space="preserve">тогенезу в розробці І.І.Срезневського// </w:t>
      </w:r>
      <w:r>
        <w:rPr>
          <w:sz w:val="28"/>
        </w:rPr>
        <w:t>Проблеми славістики. – Луцьк: Волин-</w:t>
      </w:r>
    </w:p>
    <w:p w:rsidR="008E3AB3" w:rsidRPr="00C61953" w:rsidRDefault="008E3AB3" w:rsidP="008E3AB3">
      <w:pPr>
        <w:spacing w:line="360" w:lineRule="auto"/>
        <w:rPr>
          <w:sz w:val="28"/>
        </w:rPr>
      </w:pPr>
      <w:r>
        <w:rPr>
          <w:sz w:val="28"/>
        </w:rPr>
        <w:t>ський  держ. ун-т  ім. Лесі Українки,  2002. – Число 2-3. – С. 56-60.</w:t>
      </w:r>
    </w:p>
    <w:p w:rsidR="008E3AB3" w:rsidRDefault="008E3AB3" w:rsidP="008E3AB3">
      <w:pPr>
        <w:spacing w:line="360" w:lineRule="auto"/>
        <w:rPr>
          <w:sz w:val="28"/>
          <w:lang w:val="uk-UA"/>
        </w:rPr>
      </w:pPr>
      <w:r w:rsidRPr="00C61953">
        <w:rPr>
          <w:sz w:val="28"/>
        </w:rPr>
        <w:tab/>
      </w:r>
      <w:r>
        <w:rPr>
          <w:sz w:val="28"/>
          <w:lang w:val="uk-UA"/>
        </w:rPr>
        <w:t xml:space="preserve">74. Глущенко В.А., Овчаренко В.М.   Проблема   моделювання   історії </w:t>
      </w:r>
    </w:p>
    <w:p w:rsidR="008E3AB3" w:rsidRDefault="008E3AB3" w:rsidP="008E3AB3">
      <w:pPr>
        <w:spacing w:line="360" w:lineRule="auto"/>
        <w:rPr>
          <w:sz w:val="28"/>
          <w:lang w:val="uk-UA"/>
        </w:rPr>
      </w:pPr>
      <w:r>
        <w:rPr>
          <w:sz w:val="28"/>
          <w:lang w:val="uk-UA"/>
        </w:rPr>
        <w:t>східнослов</w:t>
      </w:r>
      <w:r w:rsidRPr="00C61953">
        <w:rPr>
          <w:sz w:val="28"/>
        </w:rPr>
        <w:t>’</w:t>
      </w:r>
      <w:r>
        <w:rPr>
          <w:sz w:val="28"/>
          <w:lang w:val="uk-UA"/>
        </w:rPr>
        <w:t>янських мов  на Академічній  конференції  з реформи білорусько-</w:t>
      </w:r>
    </w:p>
    <w:p w:rsidR="008E3AB3" w:rsidRPr="00C61953" w:rsidRDefault="008E3AB3" w:rsidP="008E3AB3">
      <w:pPr>
        <w:spacing w:line="360" w:lineRule="auto"/>
        <w:rPr>
          <w:sz w:val="28"/>
        </w:rPr>
      </w:pPr>
      <w:r>
        <w:rPr>
          <w:sz w:val="28"/>
          <w:lang w:val="uk-UA"/>
        </w:rPr>
        <w:lastRenderedPageBreak/>
        <w:t>го правопису та азбуки 1926 року // Теоретические  и прикладн</w:t>
      </w:r>
      <w:r>
        <w:rPr>
          <w:sz w:val="28"/>
        </w:rPr>
        <w:t xml:space="preserve">ые  проблемы  </w:t>
      </w:r>
      <w:r w:rsidRPr="00C61953">
        <w:rPr>
          <w:sz w:val="28"/>
        </w:rPr>
        <w:t xml:space="preserve"> </w:t>
      </w:r>
    </w:p>
    <w:p w:rsidR="008E3AB3" w:rsidRDefault="008E3AB3" w:rsidP="008E3AB3">
      <w:pPr>
        <w:spacing w:line="360" w:lineRule="auto"/>
        <w:rPr>
          <w:sz w:val="28"/>
          <w:lang w:val="uk-UA"/>
        </w:rPr>
      </w:pPr>
      <w:r>
        <w:rPr>
          <w:sz w:val="28"/>
        </w:rPr>
        <w:t xml:space="preserve">русской  филологии. – </w:t>
      </w:r>
      <w:r w:rsidRPr="00C61953">
        <w:rPr>
          <w:sz w:val="28"/>
        </w:rPr>
        <w:t xml:space="preserve"> </w:t>
      </w:r>
      <w:r>
        <w:rPr>
          <w:sz w:val="28"/>
        </w:rPr>
        <w:t>Славянск:  СГПУ,   2002. – Вып.</w:t>
      </w:r>
      <w:r>
        <w:rPr>
          <w:sz w:val="28"/>
          <w:lang w:val="uk-UA"/>
        </w:rPr>
        <w:t xml:space="preserve"> Х. Ч.1.  – C</w:t>
      </w:r>
      <w:r w:rsidRPr="00C61953">
        <w:rPr>
          <w:sz w:val="28"/>
          <w:lang w:val="en-US"/>
        </w:rPr>
        <w:t xml:space="preserve">. </w:t>
      </w:r>
      <w:proofErr w:type="gramStart"/>
      <w:r w:rsidRPr="00C61953">
        <w:rPr>
          <w:sz w:val="28"/>
          <w:lang w:val="en-US"/>
        </w:rPr>
        <w:t>66-86.</w:t>
      </w:r>
      <w:proofErr w:type="gramEnd"/>
    </w:p>
    <w:p w:rsidR="008E3AB3" w:rsidRDefault="008E3AB3" w:rsidP="008E3AB3">
      <w:pPr>
        <w:spacing w:line="360" w:lineRule="auto"/>
        <w:ind w:firstLine="720"/>
        <w:rPr>
          <w:sz w:val="28"/>
          <w:lang w:val="en-US"/>
        </w:rPr>
      </w:pPr>
      <w:r>
        <w:rPr>
          <w:sz w:val="28"/>
          <w:lang w:val="uk-UA"/>
        </w:rPr>
        <w:t xml:space="preserve">75. Голанов И.Г.    </w:t>
      </w:r>
      <w:r>
        <w:rPr>
          <w:sz w:val="28"/>
          <w:lang w:val="en-US"/>
        </w:rPr>
        <w:t>[</w:t>
      </w:r>
      <w:r>
        <w:rPr>
          <w:sz w:val="28"/>
          <w:lang w:val="uk-UA"/>
        </w:rPr>
        <w:t>Рец.:</w:t>
      </w:r>
      <w:r>
        <w:rPr>
          <w:sz w:val="28"/>
          <w:lang w:val="en-US"/>
        </w:rPr>
        <w:t xml:space="preserve">]   Grammatik   </w:t>
      </w:r>
      <w:proofErr w:type="gramStart"/>
      <w:r>
        <w:rPr>
          <w:sz w:val="28"/>
          <w:lang w:val="en-US"/>
        </w:rPr>
        <w:t>der  ruthenischen</w:t>
      </w:r>
      <w:proofErr w:type="gramEnd"/>
      <w:r>
        <w:rPr>
          <w:sz w:val="28"/>
          <w:lang w:val="en-US"/>
        </w:rPr>
        <w:t xml:space="preserve">   (ukrainischen) </w:t>
      </w:r>
    </w:p>
    <w:p w:rsidR="008E3AB3" w:rsidRPr="008E3AB3" w:rsidRDefault="008E3AB3" w:rsidP="008E3AB3">
      <w:pPr>
        <w:pStyle w:val="21"/>
        <w:rPr>
          <w:lang w:val="en-US"/>
        </w:rPr>
      </w:pPr>
      <w:proofErr w:type="gramStart"/>
      <w:r w:rsidRPr="008E3AB3">
        <w:rPr>
          <w:lang w:val="en-US"/>
        </w:rPr>
        <w:t>Sprache.</w:t>
      </w:r>
      <w:proofErr w:type="gramEnd"/>
      <w:r w:rsidRPr="008E3AB3">
        <w:rPr>
          <w:lang w:val="en-US"/>
        </w:rPr>
        <w:t xml:space="preserve"> </w:t>
      </w:r>
      <w:r>
        <w:rPr>
          <w:lang w:val="uk-UA"/>
        </w:rPr>
        <w:t xml:space="preserve"> </w:t>
      </w:r>
      <w:r w:rsidRPr="008E3AB3">
        <w:rPr>
          <w:lang w:val="en-US"/>
        </w:rPr>
        <w:t>Von Stephan v. Smal-</w:t>
      </w:r>
      <w:proofErr w:type="gramStart"/>
      <w:r w:rsidRPr="008E3AB3">
        <w:rPr>
          <w:lang w:val="en-US"/>
        </w:rPr>
        <w:t>Stockyj</w:t>
      </w:r>
      <w:r>
        <w:rPr>
          <w:lang w:val="uk-UA"/>
        </w:rPr>
        <w:t xml:space="preserve"> </w:t>
      </w:r>
      <w:r w:rsidRPr="008E3AB3">
        <w:rPr>
          <w:lang w:val="en-US"/>
        </w:rPr>
        <w:t xml:space="preserve"> und</w:t>
      </w:r>
      <w:proofErr w:type="gramEnd"/>
      <w:r w:rsidRPr="008E3AB3">
        <w:rPr>
          <w:lang w:val="en-US"/>
        </w:rPr>
        <w:t xml:space="preserve"> Theodor Gartner.</w:t>
      </w:r>
      <w:r>
        <w:rPr>
          <w:lang w:val="uk-UA"/>
        </w:rPr>
        <w:t xml:space="preserve"> </w:t>
      </w:r>
      <w:r w:rsidRPr="008E3AB3">
        <w:rPr>
          <w:lang w:val="en-US"/>
        </w:rPr>
        <w:t>- Wien, 1913.</w:t>
      </w:r>
      <w:r>
        <w:rPr>
          <w:lang w:val="uk-UA"/>
        </w:rPr>
        <w:t xml:space="preserve"> </w:t>
      </w:r>
      <w:r w:rsidRPr="008E3AB3">
        <w:rPr>
          <w:lang w:val="en-US"/>
        </w:rPr>
        <w:t>- XV</w:t>
      </w:r>
    </w:p>
    <w:p w:rsidR="008E3AB3" w:rsidRDefault="008E3AB3" w:rsidP="008E3AB3">
      <w:pPr>
        <w:spacing w:line="360" w:lineRule="auto"/>
        <w:ind w:right="-99"/>
        <w:rPr>
          <w:sz w:val="28"/>
          <w:lang w:val="uk-UA"/>
        </w:rPr>
      </w:pPr>
      <w:r w:rsidRPr="00C61953">
        <w:rPr>
          <w:sz w:val="28"/>
        </w:rPr>
        <w:t>+ 550 //</w:t>
      </w:r>
      <w:r>
        <w:rPr>
          <w:sz w:val="28"/>
          <w:lang w:val="uk-UA"/>
        </w:rPr>
        <w:t xml:space="preserve"> Изв. Отд-ния рус. яз. и словесности. – 1914. - Т. 19. Кн. 3. - С. 297-306.</w:t>
      </w:r>
    </w:p>
    <w:p w:rsidR="008E3AB3" w:rsidRDefault="008E3AB3" w:rsidP="008E3AB3">
      <w:pPr>
        <w:spacing w:line="360" w:lineRule="auto"/>
        <w:ind w:firstLine="720"/>
        <w:rPr>
          <w:sz w:val="28"/>
          <w:lang w:val="uk-UA"/>
        </w:rPr>
      </w:pPr>
      <w:r>
        <w:rPr>
          <w:sz w:val="28"/>
          <w:lang w:val="uk-UA"/>
        </w:rPr>
        <w:t>76. Горбач О.  Генеза  української  мови  та її  становище  серед  інших</w:t>
      </w:r>
    </w:p>
    <w:p w:rsidR="008E3AB3" w:rsidRDefault="008E3AB3" w:rsidP="008E3AB3">
      <w:pPr>
        <w:spacing w:line="360" w:lineRule="auto"/>
        <w:rPr>
          <w:sz w:val="28"/>
          <w:lang w:val="uk-UA"/>
        </w:rPr>
      </w:pPr>
      <w:r>
        <w:rPr>
          <w:sz w:val="28"/>
          <w:lang w:val="uk-UA"/>
        </w:rPr>
        <w:t>слов</w:t>
      </w:r>
      <w:r w:rsidRPr="00C61953">
        <w:rPr>
          <w:sz w:val="28"/>
          <w:lang w:val="uk-UA"/>
        </w:rPr>
        <w:t>’</w:t>
      </w:r>
      <w:r>
        <w:rPr>
          <w:sz w:val="28"/>
          <w:lang w:val="uk-UA"/>
        </w:rPr>
        <w:t>янських / Історія  української мови.  Хрестоматія.  Упор. С.Єрмоленко,</w:t>
      </w:r>
    </w:p>
    <w:p w:rsidR="008E3AB3" w:rsidRDefault="008E3AB3" w:rsidP="008E3AB3">
      <w:pPr>
        <w:spacing w:line="360" w:lineRule="auto"/>
        <w:rPr>
          <w:sz w:val="28"/>
          <w:lang w:val="uk-UA"/>
        </w:rPr>
      </w:pPr>
      <w:r>
        <w:rPr>
          <w:sz w:val="28"/>
          <w:lang w:val="uk-UA"/>
        </w:rPr>
        <w:t>А.Мойсієнко. -  К.: Либідь, 1996. – С. 206- 225.</w:t>
      </w:r>
    </w:p>
    <w:p w:rsidR="008E3AB3" w:rsidRDefault="008E3AB3" w:rsidP="008E3AB3">
      <w:pPr>
        <w:spacing w:line="360" w:lineRule="auto"/>
        <w:ind w:right="-99" w:firstLine="720"/>
        <w:rPr>
          <w:sz w:val="28"/>
        </w:rPr>
      </w:pPr>
      <w:r>
        <w:rPr>
          <w:sz w:val="28"/>
          <w:lang w:val="uk-UA"/>
        </w:rPr>
        <w:t>77. Горнунг Б.В.  Из пред</w:t>
      </w:r>
      <w:r>
        <w:rPr>
          <w:sz w:val="28"/>
        </w:rPr>
        <w:t>ыстории  образования  общеславянского  язы-</w:t>
      </w:r>
    </w:p>
    <w:p w:rsidR="008E3AB3" w:rsidRDefault="008E3AB3" w:rsidP="008E3AB3">
      <w:pPr>
        <w:spacing w:line="360" w:lineRule="auto"/>
        <w:rPr>
          <w:sz w:val="28"/>
        </w:rPr>
      </w:pPr>
      <w:r>
        <w:rPr>
          <w:sz w:val="28"/>
        </w:rPr>
        <w:t>кового  единства. – М., 1963. – 143 с.</w:t>
      </w:r>
    </w:p>
    <w:p w:rsidR="008E3AB3" w:rsidRDefault="008E3AB3" w:rsidP="008E3AB3">
      <w:pPr>
        <w:spacing w:line="360" w:lineRule="auto"/>
        <w:ind w:firstLine="720"/>
        <w:rPr>
          <w:sz w:val="28"/>
        </w:rPr>
      </w:pPr>
      <w:r>
        <w:rPr>
          <w:sz w:val="28"/>
          <w:lang w:val="uk-UA"/>
        </w:rPr>
        <w:t xml:space="preserve">78. </w:t>
      </w:r>
      <w:r>
        <w:rPr>
          <w:sz w:val="28"/>
        </w:rPr>
        <w:t>Горшкова К.В. Историческая диалектология  русского  языка. – М.,</w:t>
      </w:r>
    </w:p>
    <w:p w:rsidR="008E3AB3" w:rsidRPr="00C61953" w:rsidRDefault="008E3AB3" w:rsidP="008E3AB3">
      <w:pPr>
        <w:spacing w:line="360" w:lineRule="auto"/>
        <w:rPr>
          <w:sz w:val="28"/>
        </w:rPr>
      </w:pPr>
      <w:r>
        <w:rPr>
          <w:sz w:val="28"/>
        </w:rPr>
        <w:t xml:space="preserve"> 1972. – 160 с.</w:t>
      </w:r>
    </w:p>
    <w:p w:rsidR="008E3AB3" w:rsidRDefault="008E3AB3" w:rsidP="008E3AB3">
      <w:pPr>
        <w:spacing w:line="360" w:lineRule="auto"/>
        <w:ind w:firstLine="720"/>
        <w:rPr>
          <w:sz w:val="28"/>
        </w:rPr>
      </w:pPr>
      <w:r w:rsidRPr="00C61953">
        <w:rPr>
          <w:sz w:val="28"/>
        </w:rPr>
        <w:t>79</w:t>
      </w:r>
      <w:r>
        <w:rPr>
          <w:sz w:val="28"/>
        </w:rPr>
        <w:t>. Даль В.И.  Толковый словарь  живого  великорусского  языка. – М.:</w:t>
      </w:r>
    </w:p>
    <w:p w:rsidR="008E3AB3" w:rsidRDefault="008E3AB3" w:rsidP="008E3AB3">
      <w:pPr>
        <w:spacing w:line="360" w:lineRule="auto"/>
        <w:rPr>
          <w:sz w:val="28"/>
        </w:rPr>
      </w:pPr>
      <w:r>
        <w:rPr>
          <w:sz w:val="28"/>
        </w:rPr>
        <w:t xml:space="preserve"> Русский язык, 1998. – Т. 1-2. – 700, 780 с. </w:t>
      </w:r>
    </w:p>
    <w:p w:rsidR="008E3AB3" w:rsidRPr="008E3AB3" w:rsidRDefault="008E3AB3" w:rsidP="008E3AB3">
      <w:pPr>
        <w:spacing w:line="360" w:lineRule="auto"/>
        <w:ind w:right="-99" w:firstLine="720"/>
        <w:rPr>
          <w:sz w:val="28"/>
        </w:rPr>
      </w:pPr>
      <w:r>
        <w:rPr>
          <w:sz w:val="28"/>
        </w:rPr>
        <w:t>80. Дем</w:t>
      </w:r>
      <w:r w:rsidRPr="00C61953">
        <w:rPr>
          <w:sz w:val="28"/>
        </w:rPr>
        <w:t>’</w:t>
      </w:r>
      <w:r>
        <w:rPr>
          <w:sz w:val="28"/>
          <w:lang w:val="uk-UA"/>
        </w:rPr>
        <w:t>янчук В.К.</w:t>
      </w:r>
      <w:r w:rsidRPr="00C61953">
        <w:rPr>
          <w:sz w:val="28"/>
        </w:rPr>
        <w:t xml:space="preserve"> </w:t>
      </w:r>
      <w:proofErr w:type="gramStart"/>
      <w:r w:rsidRPr="00C61953">
        <w:rPr>
          <w:sz w:val="28"/>
        </w:rPr>
        <w:t>З</w:t>
      </w:r>
      <w:proofErr w:type="gramEnd"/>
      <w:r w:rsidRPr="00C61953">
        <w:rPr>
          <w:sz w:val="28"/>
        </w:rPr>
        <w:t xml:space="preserve"> приводу відповіді  проф. </w:t>
      </w:r>
      <w:r w:rsidRPr="008E3AB3">
        <w:rPr>
          <w:sz w:val="28"/>
        </w:rPr>
        <w:t xml:space="preserve">Бузука  на рецензію про </w:t>
      </w:r>
    </w:p>
    <w:p w:rsidR="008E3AB3" w:rsidRDefault="008E3AB3" w:rsidP="008E3AB3">
      <w:pPr>
        <w:spacing w:line="360" w:lineRule="auto"/>
        <w:ind w:right="-99"/>
        <w:rPr>
          <w:sz w:val="28"/>
          <w:lang w:val="uk-UA"/>
        </w:rPr>
      </w:pPr>
      <w:r w:rsidRPr="008E3AB3">
        <w:rPr>
          <w:sz w:val="28"/>
        </w:rPr>
        <w:t xml:space="preserve">його книгу: “Нарис історії  української мови” (1927)// </w:t>
      </w:r>
      <w:r>
        <w:rPr>
          <w:sz w:val="28"/>
          <w:lang w:val="uk-UA"/>
        </w:rPr>
        <w:t xml:space="preserve">Зап. іст.-філол. відділу  </w:t>
      </w:r>
    </w:p>
    <w:p w:rsidR="008E3AB3" w:rsidRPr="00C61953" w:rsidRDefault="008E3AB3" w:rsidP="008E3AB3">
      <w:pPr>
        <w:spacing w:line="360" w:lineRule="auto"/>
        <w:ind w:right="-99"/>
        <w:rPr>
          <w:sz w:val="28"/>
          <w:lang w:val="uk-UA"/>
        </w:rPr>
      </w:pPr>
      <w:r>
        <w:rPr>
          <w:sz w:val="28"/>
          <w:lang w:val="uk-UA"/>
        </w:rPr>
        <w:t>УАН. – 1929. -  Кн. ХVІІІ. - С. 380-387.</w:t>
      </w:r>
    </w:p>
    <w:p w:rsidR="008E3AB3" w:rsidRPr="00C61953" w:rsidRDefault="008E3AB3" w:rsidP="008E3AB3">
      <w:pPr>
        <w:spacing w:line="360" w:lineRule="auto"/>
        <w:ind w:firstLine="720"/>
        <w:rPr>
          <w:sz w:val="28"/>
          <w:lang w:val="uk-UA"/>
        </w:rPr>
      </w:pPr>
      <w:r w:rsidRPr="00C61953">
        <w:rPr>
          <w:sz w:val="28"/>
          <w:lang w:val="uk-UA"/>
        </w:rPr>
        <w:t>81. Дем’</w:t>
      </w:r>
      <w:r>
        <w:rPr>
          <w:sz w:val="28"/>
          <w:lang w:val="uk-UA"/>
        </w:rPr>
        <w:t xml:space="preserve">янчук В.К. </w:t>
      </w:r>
      <w:r w:rsidRPr="00C61953">
        <w:rPr>
          <w:sz w:val="28"/>
          <w:lang w:val="uk-UA"/>
        </w:rPr>
        <w:t xml:space="preserve">[Рец.:]  К.Німчинов. Український язик у минулому </w:t>
      </w:r>
    </w:p>
    <w:p w:rsidR="008E3AB3" w:rsidRPr="00C61953" w:rsidRDefault="008E3AB3" w:rsidP="008E3AB3">
      <w:pPr>
        <w:spacing w:line="360" w:lineRule="auto"/>
        <w:rPr>
          <w:sz w:val="28"/>
        </w:rPr>
      </w:pPr>
      <w:r w:rsidRPr="00C61953">
        <w:rPr>
          <w:sz w:val="28"/>
        </w:rPr>
        <w:t>і тепер. – ІІ вид. ДВУ. – К., 1926. – С. 353-362.</w:t>
      </w:r>
    </w:p>
    <w:p w:rsidR="008E3AB3" w:rsidRPr="008E3AB3" w:rsidRDefault="008E3AB3" w:rsidP="008E3AB3">
      <w:pPr>
        <w:spacing w:line="360" w:lineRule="auto"/>
        <w:ind w:firstLine="720"/>
        <w:rPr>
          <w:sz w:val="28"/>
        </w:rPr>
      </w:pPr>
      <w:r w:rsidRPr="00C61953">
        <w:rPr>
          <w:sz w:val="28"/>
        </w:rPr>
        <w:t xml:space="preserve">82. </w:t>
      </w:r>
      <w:r>
        <w:rPr>
          <w:sz w:val="28"/>
        </w:rPr>
        <w:t>Дем</w:t>
      </w:r>
      <w:r w:rsidRPr="00C61953">
        <w:rPr>
          <w:sz w:val="28"/>
        </w:rPr>
        <w:t>’</w:t>
      </w:r>
      <w:r>
        <w:rPr>
          <w:sz w:val="28"/>
          <w:lang w:val="uk-UA"/>
        </w:rPr>
        <w:t xml:space="preserve">янчук В.К. </w:t>
      </w:r>
      <w:r w:rsidRPr="00C61953">
        <w:rPr>
          <w:sz w:val="28"/>
        </w:rPr>
        <w:t>[Рец</w:t>
      </w:r>
      <w:proofErr w:type="gramStart"/>
      <w:r w:rsidRPr="00C61953">
        <w:rPr>
          <w:sz w:val="28"/>
        </w:rPr>
        <w:t xml:space="preserve">.:]  </w:t>
      </w:r>
      <w:proofErr w:type="gramEnd"/>
      <w:r w:rsidRPr="00C61953">
        <w:rPr>
          <w:sz w:val="28"/>
        </w:rPr>
        <w:t xml:space="preserve">Проф. </w:t>
      </w:r>
      <w:r w:rsidRPr="008E3AB3">
        <w:rPr>
          <w:sz w:val="28"/>
        </w:rPr>
        <w:t>Петро Бузук.  Нарис історії україн-</w:t>
      </w:r>
    </w:p>
    <w:p w:rsidR="008E3AB3" w:rsidRPr="00C61953" w:rsidRDefault="008E3AB3" w:rsidP="008E3AB3">
      <w:pPr>
        <w:spacing w:line="360" w:lineRule="auto"/>
        <w:rPr>
          <w:sz w:val="28"/>
        </w:rPr>
      </w:pPr>
      <w:r w:rsidRPr="008E3AB3">
        <w:rPr>
          <w:sz w:val="28"/>
        </w:rPr>
        <w:t xml:space="preserve">ської мови. </w:t>
      </w:r>
      <w:proofErr w:type="gramStart"/>
      <w:r w:rsidRPr="00C61953">
        <w:rPr>
          <w:sz w:val="28"/>
        </w:rPr>
        <w:t>Вступ</w:t>
      </w:r>
      <w:proofErr w:type="gramEnd"/>
      <w:r w:rsidRPr="00C61953">
        <w:rPr>
          <w:sz w:val="28"/>
        </w:rPr>
        <w:t>, фонетика  і морфологія, з додатком  історичної  хресто-</w:t>
      </w:r>
    </w:p>
    <w:p w:rsidR="008E3AB3" w:rsidRDefault="008E3AB3" w:rsidP="008E3AB3">
      <w:pPr>
        <w:spacing w:line="360" w:lineRule="auto"/>
        <w:rPr>
          <w:sz w:val="28"/>
          <w:lang w:val="uk-UA"/>
        </w:rPr>
      </w:pPr>
      <w:r w:rsidRPr="00C61953">
        <w:rPr>
          <w:sz w:val="28"/>
        </w:rPr>
        <w:t xml:space="preserve">матії. // </w:t>
      </w:r>
      <w:r>
        <w:rPr>
          <w:sz w:val="28"/>
          <w:lang w:val="uk-UA"/>
        </w:rPr>
        <w:t>Зап. іст.-філол. відділу УАН. – 1927. - Кн. ХІІІ – ХІV. – С. 231-245.</w:t>
      </w:r>
    </w:p>
    <w:p w:rsidR="008E3AB3" w:rsidRDefault="008E3AB3" w:rsidP="008E3AB3">
      <w:pPr>
        <w:spacing w:line="360" w:lineRule="auto"/>
        <w:ind w:firstLine="720"/>
        <w:rPr>
          <w:sz w:val="28"/>
          <w:lang w:val="uk-UA"/>
        </w:rPr>
      </w:pPr>
      <w:r>
        <w:rPr>
          <w:sz w:val="28"/>
          <w:lang w:val="uk-UA"/>
        </w:rPr>
        <w:t xml:space="preserve">83. </w:t>
      </w:r>
      <w:r>
        <w:rPr>
          <w:sz w:val="28"/>
        </w:rPr>
        <w:t>Добродомов И.Г.</w:t>
      </w:r>
      <w:r>
        <w:rPr>
          <w:sz w:val="28"/>
          <w:lang w:val="uk-UA"/>
        </w:rPr>
        <w:t xml:space="preserve">  М.А. Колосов </w:t>
      </w:r>
      <w:r w:rsidRPr="008E3AB3">
        <w:rPr>
          <w:sz w:val="28"/>
        </w:rPr>
        <w:t>//</w:t>
      </w:r>
      <w:r>
        <w:rPr>
          <w:sz w:val="28"/>
          <w:lang w:val="uk-UA"/>
        </w:rPr>
        <w:t xml:space="preserve"> Русский  язык  и литература  </w:t>
      </w:r>
      <w:proofErr w:type="gramStart"/>
      <w:r>
        <w:rPr>
          <w:sz w:val="28"/>
          <w:lang w:val="uk-UA"/>
        </w:rPr>
        <w:t>в</w:t>
      </w:r>
      <w:proofErr w:type="gramEnd"/>
      <w:r>
        <w:rPr>
          <w:sz w:val="28"/>
          <w:lang w:val="uk-UA"/>
        </w:rPr>
        <w:t xml:space="preserve"> </w:t>
      </w:r>
    </w:p>
    <w:p w:rsidR="008E3AB3" w:rsidRDefault="008E3AB3" w:rsidP="008E3AB3">
      <w:pPr>
        <w:spacing w:line="360" w:lineRule="auto"/>
        <w:rPr>
          <w:sz w:val="28"/>
          <w:lang w:val="uk-UA"/>
        </w:rPr>
      </w:pPr>
      <w:r>
        <w:rPr>
          <w:sz w:val="28"/>
          <w:lang w:val="uk-UA"/>
        </w:rPr>
        <w:t>школе. – 1999. - № 6.  - С. 81-83.</w:t>
      </w:r>
    </w:p>
    <w:p w:rsidR="008E3AB3" w:rsidRDefault="008E3AB3" w:rsidP="008E3AB3">
      <w:pPr>
        <w:spacing w:line="360" w:lineRule="auto"/>
        <w:ind w:firstLine="720"/>
        <w:rPr>
          <w:sz w:val="28"/>
        </w:rPr>
      </w:pPr>
      <w:r>
        <w:rPr>
          <w:sz w:val="28"/>
          <w:lang w:val="uk-UA"/>
        </w:rPr>
        <w:t>84. Дурново Н.Н.  А.А.Шахматов  как исследователь  русского яз</w:t>
      </w:r>
      <w:r>
        <w:rPr>
          <w:sz w:val="28"/>
        </w:rPr>
        <w:t>ыка</w:t>
      </w:r>
    </w:p>
    <w:p w:rsidR="008E3AB3" w:rsidRDefault="008E3AB3" w:rsidP="008E3AB3">
      <w:pPr>
        <w:spacing w:line="360" w:lineRule="auto"/>
        <w:rPr>
          <w:sz w:val="28"/>
        </w:rPr>
      </w:pPr>
      <w:r>
        <w:rPr>
          <w:sz w:val="28"/>
        </w:rPr>
        <w:t>// Изв. Отд. рус</w:t>
      </w:r>
      <w:proofErr w:type="gramStart"/>
      <w:r>
        <w:rPr>
          <w:sz w:val="28"/>
        </w:rPr>
        <w:t>.</w:t>
      </w:r>
      <w:proofErr w:type="gramEnd"/>
      <w:r>
        <w:rPr>
          <w:sz w:val="28"/>
        </w:rPr>
        <w:t xml:space="preserve"> </w:t>
      </w:r>
      <w:proofErr w:type="gramStart"/>
      <w:r>
        <w:rPr>
          <w:sz w:val="28"/>
        </w:rPr>
        <w:t>я</w:t>
      </w:r>
      <w:proofErr w:type="gramEnd"/>
      <w:r>
        <w:rPr>
          <w:sz w:val="28"/>
        </w:rPr>
        <w:t>з. и словесности. – 1922. – Т. 25 (1920 г.). – С. 409-418.</w:t>
      </w:r>
    </w:p>
    <w:p w:rsidR="008E3AB3" w:rsidRDefault="008E3AB3" w:rsidP="008E3AB3">
      <w:pPr>
        <w:spacing w:line="360" w:lineRule="auto"/>
        <w:ind w:firstLine="720"/>
        <w:rPr>
          <w:sz w:val="28"/>
          <w:lang w:val="uk-UA"/>
        </w:rPr>
      </w:pPr>
      <w:r>
        <w:rPr>
          <w:sz w:val="28"/>
        </w:rPr>
        <w:t xml:space="preserve">85. </w:t>
      </w:r>
      <w:r>
        <w:rPr>
          <w:sz w:val="28"/>
          <w:lang w:val="uk-UA"/>
        </w:rPr>
        <w:t xml:space="preserve">Дурново Н.Н. Введение  в историю  русского  языка. – М.: Наука, </w:t>
      </w:r>
    </w:p>
    <w:p w:rsidR="008E3AB3" w:rsidRDefault="008E3AB3" w:rsidP="008E3AB3">
      <w:pPr>
        <w:spacing w:line="360" w:lineRule="auto"/>
        <w:rPr>
          <w:sz w:val="28"/>
          <w:lang w:val="uk-UA"/>
        </w:rPr>
      </w:pPr>
      <w:r>
        <w:rPr>
          <w:sz w:val="28"/>
          <w:lang w:val="uk-UA"/>
        </w:rPr>
        <w:t>1969. – 295 с.</w:t>
      </w:r>
    </w:p>
    <w:p w:rsidR="008E3AB3" w:rsidRDefault="008E3AB3" w:rsidP="008E3AB3">
      <w:pPr>
        <w:spacing w:line="360" w:lineRule="auto"/>
        <w:ind w:firstLine="720"/>
        <w:rPr>
          <w:sz w:val="28"/>
        </w:rPr>
      </w:pPr>
      <w:r>
        <w:rPr>
          <w:sz w:val="28"/>
          <w:lang w:val="uk-UA"/>
        </w:rPr>
        <w:t xml:space="preserve">86. Дурново Н.Н. Очерк </w:t>
      </w:r>
      <w:r>
        <w:rPr>
          <w:sz w:val="28"/>
        </w:rPr>
        <w:t xml:space="preserve">истории  русского языка. – М.– Л.: Госиздат, </w:t>
      </w:r>
    </w:p>
    <w:p w:rsidR="008E3AB3" w:rsidRDefault="008E3AB3" w:rsidP="008E3AB3">
      <w:pPr>
        <w:spacing w:line="360" w:lineRule="auto"/>
        <w:rPr>
          <w:sz w:val="28"/>
        </w:rPr>
      </w:pPr>
      <w:r>
        <w:rPr>
          <w:sz w:val="28"/>
        </w:rPr>
        <w:lastRenderedPageBreak/>
        <w:t>1924. –  376 с.</w:t>
      </w:r>
    </w:p>
    <w:p w:rsidR="008E3AB3" w:rsidRDefault="008E3AB3" w:rsidP="008E3AB3">
      <w:pPr>
        <w:spacing w:line="360" w:lineRule="auto"/>
        <w:ind w:firstLine="720"/>
        <w:rPr>
          <w:sz w:val="28"/>
          <w:lang w:val="uk-UA"/>
        </w:rPr>
      </w:pPr>
      <w:r>
        <w:rPr>
          <w:sz w:val="28"/>
          <w:lang w:val="uk-UA"/>
        </w:rPr>
        <w:t xml:space="preserve">87. Жилко Ф.Т.  Костянтин Петрович  Михальчук // Українська мова  </w:t>
      </w:r>
    </w:p>
    <w:p w:rsidR="008E3AB3" w:rsidRDefault="008E3AB3" w:rsidP="008E3AB3">
      <w:pPr>
        <w:spacing w:line="360" w:lineRule="auto"/>
        <w:rPr>
          <w:sz w:val="28"/>
          <w:lang w:val="uk-UA"/>
        </w:rPr>
      </w:pPr>
      <w:r>
        <w:rPr>
          <w:sz w:val="28"/>
          <w:lang w:val="uk-UA"/>
        </w:rPr>
        <w:t>в школі. – 1954. - № 2. – С. 29-31.</w:t>
      </w:r>
    </w:p>
    <w:p w:rsidR="008E3AB3" w:rsidRDefault="008E3AB3" w:rsidP="008E3AB3">
      <w:pPr>
        <w:spacing w:line="360" w:lineRule="auto"/>
        <w:ind w:firstLine="720"/>
        <w:rPr>
          <w:sz w:val="28"/>
          <w:lang w:val="uk-UA"/>
        </w:rPr>
      </w:pPr>
      <w:r>
        <w:rPr>
          <w:sz w:val="28"/>
          <w:lang w:val="uk-UA"/>
        </w:rPr>
        <w:t>88. Жилко Ф.Т. Середньонаддніпрянські  говори (деякі їх особливос-</w:t>
      </w:r>
    </w:p>
    <w:p w:rsidR="008E3AB3" w:rsidRDefault="008E3AB3" w:rsidP="008E3AB3">
      <w:pPr>
        <w:spacing w:line="360" w:lineRule="auto"/>
        <w:rPr>
          <w:sz w:val="28"/>
          <w:lang w:val="uk-UA"/>
        </w:rPr>
      </w:pPr>
      <w:r>
        <w:rPr>
          <w:sz w:val="28"/>
          <w:lang w:val="uk-UA"/>
        </w:rPr>
        <w:t xml:space="preserve">ті  і територія  поширення) // Середньонаддніпрянські  говори  (Зб. статей). </w:t>
      </w:r>
    </w:p>
    <w:p w:rsidR="008E3AB3" w:rsidRDefault="008E3AB3" w:rsidP="008E3AB3">
      <w:pPr>
        <w:spacing w:line="360" w:lineRule="auto"/>
        <w:rPr>
          <w:sz w:val="28"/>
          <w:lang w:val="uk-UA"/>
        </w:rPr>
      </w:pPr>
      <w:r>
        <w:rPr>
          <w:sz w:val="28"/>
          <w:lang w:val="uk-UA"/>
        </w:rPr>
        <w:t>– К., 1960. – С. 21.</w:t>
      </w:r>
    </w:p>
    <w:p w:rsidR="008E3AB3" w:rsidRDefault="008E3AB3" w:rsidP="008E3AB3">
      <w:pPr>
        <w:spacing w:line="360" w:lineRule="auto"/>
        <w:ind w:firstLine="720"/>
        <w:rPr>
          <w:sz w:val="28"/>
          <w:lang w:val="uk-UA"/>
        </w:rPr>
      </w:pPr>
      <w:r>
        <w:rPr>
          <w:sz w:val="28"/>
          <w:lang w:val="uk-UA"/>
        </w:rPr>
        <w:t xml:space="preserve">89. Житецький П.Г.  Нарис  літературної  історії  української  мови в </w:t>
      </w:r>
    </w:p>
    <w:p w:rsidR="008E3AB3" w:rsidRDefault="008E3AB3" w:rsidP="008E3AB3">
      <w:pPr>
        <w:spacing w:line="360" w:lineRule="auto"/>
        <w:rPr>
          <w:sz w:val="28"/>
          <w:lang w:val="uk-UA"/>
        </w:rPr>
      </w:pPr>
      <w:proofErr w:type="gramStart"/>
      <w:r>
        <w:rPr>
          <w:sz w:val="28"/>
          <w:lang w:val="en-US"/>
        </w:rPr>
        <w:t>XVII</w:t>
      </w:r>
      <w:r w:rsidRPr="00C61953">
        <w:rPr>
          <w:sz w:val="28"/>
        </w:rPr>
        <w:t xml:space="preserve"> ст.</w:t>
      </w:r>
      <w:proofErr w:type="gramEnd"/>
      <w:r w:rsidRPr="00C61953">
        <w:rPr>
          <w:sz w:val="28"/>
        </w:rPr>
        <w:t xml:space="preserve"> // Житецький П.Г.  </w:t>
      </w:r>
      <w:r w:rsidRPr="008E3AB3">
        <w:rPr>
          <w:sz w:val="28"/>
        </w:rPr>
        <w:t xml:space="preserve">Вибр.  </w:t>
      </w:r>
      <w:r w:rsidRPr="00C61953">
        <w:rPr>
          <w:sz w:val="28"/>
        </w:rPr>
        <w:t>праці:  Філологія /  Вступ.  ст.,  упор</w:t>
      </w:r>
      <w:proofErr w:type="gramStart"/>
      <w:r w:rsidRPr="00C61953">
        <w:rPr>
          <w:sz w:val="28"/>
        </w:rPr>
        <w:t>.</w:t>
      </w:r>
      <w:proofErr w:type="gramEnd"/>
      <w:r w:rsidRPr="00C61953">
        <w:rPr>
          <w:sz w:val="28"/>
        </w:rPr>
        <w:t xml:space="preserve"> </w:t>
      </w:r>
      <w:proofErr w:type="gramStart"/>
      <w:r w:rsidRPr="00C61953">
        <w:rPr>
          <w:sz w:val="28"/>
        </w:rPr>
        <w:t>т</w:t>
      </w:r>
      <w:proofErr w:type="gramEnd"/>
      <w:r w:rsidRPr="00C61953">
        <w:rPr>
          <w:sz w:val="28"/>
        </w:rPr>
        <w:t>а комент. Л.Т.Масенко. – К.: Наук</w:t>
      </w:r>
      <w:proofErr w:type="gramStart"/>
      <w:r w:rsidRPr="00C61953">
        <w:rPr>
          <w:sz w:val="28"/>
        </w:rPr>
        <w:t>.</w:t>
      </w:r>
      <w:proofErr w:type="gramEnd"/>
      <w:r w:rsidRPr="00C61953">
        <w:rPr>
          <w:sz w:val="28"/>
        </w:rPr>
        <w:t xml:space="preserve">  </w:t>
      </w:r>
      <w:proofErr w:type="gramStart"/>
      <w:r>
        <w:rPr>
          <w:sz w:val="28"/>
          <w:lang w:val="uk-UA"/>
        </w:rPr>
        <w:t>д</w:t>
      </w:r>
      <w:proofErr w:type="gramEnd"/>
      <w:r>
        <w:rPr>
          <w:sz w:val="28"/>
          <w:lang w:val="uk-UA"/>
        </w:rPr>
        <w:t>умка, 1987. – С. 19-138.</w:t>
      </w:r>
    </w:p>
    <w:p w:rsidR="008E3AB3" w:rsidRDefault="008E3AB3" w:rsidP="008E3AB3">
      <w:pPr>
        <w:spacing w:line="360" w:lineRule="auto"/>
        <w:ind w:firstLine="720"/>
        <w:rPr>
          <w:sz w:val="28"/>
        </w:rPr>
      </w:pPr>
      <w:r>
        <w:rPr>
          <w:sz w:val="28"/>
          <w:lang w:val="uk-UA"/>
        </w:rPr>
        <w:t>90. Житецкий П.И.  О  по</w:t>
      </w:r>
      <w:r>
        <w:rPr>
          <w:sz w:val="28"/>
        </w:rPr>
        <w:t>этическом  стиле   и  литературной   форме</w:t>
      </w:r>
    </w:p>
    <w:p w:rsidR="008E3AB3" w:rsidRPr="00C61953" w:rsidRDefault="008E3AB3" w:rsidP="008E3AB3">
      <w:pPr>
        <w:spacing w:line="360" w:lineRule="auto"/>
        <w:rPr>
          <w:sz w:val="28"/>
        </w:rPr>
      </w:pPr>
      <w:r>
        <w:rPr>
          <w:sz w:val="28"/>
        </w:rPr>
        <w:t xml:space="preserve">«Слова о полку Игореве» // </w:t>
      </w:r>
      <w:r w:rsidRPr="00C61953">
        <w:rPr>
          <w:sz w:val="28"/>
        </w:rPr>
        <w:t>Житецький П.Г. Вибр. праці: Філологія</w:t>
      </w:r>
      <w:proofErr w:type="gramStart"/>
      <w:r w:rsidRPr="00C61953">
        <w:rPr>
          <w:sz w:val="28"/>
        </w:rPr>
        <w:t xml:space="preserve"> / В</w:t>
      </w:r>
      <w:proofErr w:type="gramEnd"/>
      <w:r w:rsidRPr="00C61953">
        <w:rPr>
          <w:sz w:val="28"/>
        </w:rPr>
        <w:t>ступ.</w:t>
      </w:r>
    </w:p>
    <w:p w:rsidR="008E3AB3" w:rsidRDefault="008E3AB3" w:rsidP="008E3AB3">
      <w:pPr>
        <w:spacing w:line="360" w:lineRule="auto"/>
        <w:rPr>
          <w:sz w:val="28"/>
        </w:rPr>
      </w:pPr>
      <w:r w:rsidRPr="00C61953">
        <w:rPr>
          <w:sz w:val="28"/>
        </w:rPr>
        <w:t>ст., упор</w:t>
      </w:r>
      <w:proofErr w:type="gramStart"/>
      <w:r w:rsidRPr="00C61953">
        <w:rPr>
          <w:sz w:val="28"/>
        </w:rPr>
        <w:t>.</w:t>
      </w:r>
      <w:proofErr w:type="gramEnd"/>
      <w:r w:rsidRPr="00C61953">
        <w:rPr>
          <w:sz w:val="28"/>
        </w:rPr>
        <w:t xml:space="preserve"> </w:t>
      </w:r>
      <w:proofErr w:type="gramStart"/>
      <w:r w:rsidRPr="00C61953">
        <w:rPr>
          <w:sz w:val="28"/>
        </w:rPr>
        <w:t>т</w:t>
      </w:r>
      <w:proofErr w:type="gramEnd"/>
      <w:r w:rsidRPr="00C61953">
        <w:rPr>
          <w:sz w:val="28"/>
        </w:rPr>
        <w:t>а комент. Л.Т.Масенко. –  К.: Наук</w:t>
      </w:r>
      <w:proofErr w:type="gramStart"/>
      <w:r w:rsidRPr="00C61953">
        <w:rPr>
          <w:sz w:val="28"/>
        </w:rPr>
        <w:t>.</w:t>
      </w:r>
      <w:proofErr w:type="gramEnd"/>
      <w:r w:rsidRPr="00C61953">
        <w:rPr>
          <w:sz w:val="28"/>
        </w:rPr>
        <w:t xml:space="preserve"> </w:t>
      </w:r>
      <w:proofErr w:type="gramStart"/>
      <w:r>
        <w:rPr>
          <w:sz w:val="28"/>
          <w:lang w:val="uk-UA"/>
        </w:rPr>
        <w:t>д</w:t>
      </w:r>
      <w:proofErr w:type="gramEnd"/>
      <w:r>
        <w:rPr>
          <w:sz w:val="28"/>
          <w:lang w:val="uk-UA"/>
        </w:rPr>
        <w:t>умка, 1987. – С. 256-285.</w:t>
      </w:r>
    </w:p>
    <w:p w:rsidR="008E3AB3" w:rsidRDefault="008E3AB3" w:rsidP="008E3AB3">
      <w:pPr>
        <w:spacing w:line="360" w:lineRule="auto"/>
        <w:ind w:firstLine="720"/>
        <w:rPr>
          <w:sz w:val="28"/>
          <w:lang w:val="uk-UA"/>
        </w:rPr>
      </w:pPr>
      <w:r>
        <w:rPr>
          <w:sz w:val="28"/>
          <w:lang w:val="uk-UA"/>
        </w:rPr>
        <w:t xml:space="preserve">91. Житецкий П.И. Очерк звуковой  истории  малорусского  наречия. </w:t>
      </w:r>
    </w:p>
    <w:p w:rsidR="008E3AB3" w:rsidRDefault="008E3AB3" w:rsidP="008E3AB3">
      <w:pPr>
        <w:spacing w:line="360" w:lineRule="auto"/>
        <w:rPr>
          <w:sz w:val="28"/>
          <w:lang w:val="uk-UA"/>
        </w:rPr>
      </w:pPr>
      <w:r>
        <w:rPr>
          <w:sz w:val="28"/>
          <w:lang w:val="uk-UA"/>
        </w:rPr>
        <w:t xml:space="preserve">– К.,  1878. – </w:t>
      </w:r>
      <w:r>
        <w:rPr>
          <w:sz w:val="28"/>
          <w:lang w:val="en-US"/>
        </w:rPr>
        <w:t>IV</w:t>
      </w:r>
      <w:r w:rsidRPr="00C61953">
        <w:rPr>
          <w:sz w:val="28"/>
        </w:rPr>
        <w:t>.</w:t>
      </w:r>
      <w:r>
        <w:rPr>
          <w:sz w:val="28"/>
          <w:lang w:val="uk-UA"/>
        </w:rPr>
        <w:t xml:space="preserve"> – 376 с.</w:t>
      </w:r>
    </w:p>
    <w:p w:rsidR="008E3AB3" w:rsidRDefault="008E3AB3" w:rsidP="008E3AB3">
      <w:pPr>
        <w:spacing w:line="360" w:lineRule="auto"/>
        <w:ind w:firstLine="720"/>
        <w:rPr>
          <w:sz w:val="28"/>
          <w:lang w:val="uk-UA"/>
        </w:rPr>
      </w:pPr>
      <w:r>
        <w:rPr>
          <w:sz w:val="28"/>
          <w:lang w:val="uk-UA"/>
        </w:rPr>
        <w:t xml:space="preserve">92. Житецкий П.И.  По поводу вопроса о том,  как говорили  в Киеве </w:t>
      </w:r>
    </w:p>
    <w:p w:rsidR="008E3AB3" w:rsidRPr="00C61953" w:rsidRDefault="008E3AB3" w:rsidP="008E3AB3">
      <w:pPr>
        <w:spacing w:line="360" w:lineRule="auto"/>
        <w:rPr>
          <w:sz w:val="28"/>
        </w:rPr>
      </w:pPr>
      <w:r>
        <w:rPr>
          <w:sz w:val="28"/>
          <w:lang w:val="uk-UA"/>
        </w:rPr>
        <w:t xml:space="preserve">в </w:t>
      </w:r>
      <w:r>
        <w:rPr>
          <w:sz w:val="28"/>
          <w:lang w:val="en-US"/>
        </w:rPr>
        <w:t>X</w:t>
      </w:r>
      <w:r w:rsidRPr="00C61953">
        <w:rPr>
          <w:sz w:val="28"/>
        </w:rPr>
        <w:t>І</w:t>
      </w:r>
      <w:r>
        <w:rPr>
          <w:sz w:val="28"/>
          <w:lang w:val="en-US"/>
        </w:rPr>
        <w:t>V</w:t>
      </w:r>
      <w:r w:rsidRPr="00C61953">
        <w:rPr>
          <w:sz w:val="28"/>
        </w:rPr>
        <w:t xml:space="preserve"> и </w:t>
      </w:r>
      <w:r>
        <w:rPr>
          <w:sz w:val="28"/>
          <w:lang w:val="en-US"/>
        </w:rPr>
        <w:t>XV</w:t>
      </w:r>
      <w:r w:rsidRPr="00C61953">
        <w:rPr>
          <w:sz w:val="28"/>
        </w:rPr>
        <w:t xml:space="preserve"> вв. // Житецький П.Г. Вибр. праці: Філологія</w:t>
      </w:r>
      <w:proofErr w:type="gramStart"/>
      <w:r w:rsidRPr="00C61953">
        <w:rPr>
          <w:sz w:val="28"/>
        </w:rPr>
        <w:t xml:space="preserve"> / В</w:t>
      </w:r>
      <w:proofErr w:type="gramEnd"/>
      <w:r w:rsidRPr="00C61953">
        <w:rPr>
          <w:sz w:val="28"/>
        </w:rPr>
        <w:t>ступ. ст.,  упор.</w:t>
      </w:r>
    </w:p>
    <w:p w:rsidR="008E3AB3" w:rsidRDefault="008E3AB3" w:rsidP="008E3AB3">
      <w:pPr>
        <w:spacing w:line="360" w:lineRule="auto"/>
        <w:rPr>
          <w:sz w:val="28"/>
          <w:lang w:val="uk-UA"/>
        </w:rPr>
      </w:pPr>
      <w:r w:rsidRPr="00C61953">
        <w:rPr>
          <w:sz w:val="28"/>
        </w:rPr>
        <w:t>та комент. Л.Т.Масенко. –  К.: Наук</w:t>
      </w:r>
      <w:proofErr w:type="gramStart"/>
      <w:r w:rsidRPr="00C61953">
        <w:rPr>
          <w:sz w:val="28"/>
        </w:rPr>
        <w:t>.</w:t>
      </w:r>
      <w:proofErr w:type="gramEnd"/>
      <w:r w:rsidRPr="00C61953">
        <w:rPr>
          <w:sz w:val="28"/>
        </w:rPr>
        <w:t xml:space="preserve"> </w:t>
      </w:r>
      <w:proofErr w:type="gramStart"/>
      <w:r>
        <w:rPr>
          <w:sz w:val="28"/>
          <w:lang w:val="uk-UA"/>
        </w:rPr>
        <w:t>д</w:t>
      </w:r>
      <w:proofErr w:type="gramEnd"/>
      <w:r>
        <w:rPr>
          <w:sz w:val="28"/>
          <w:lang w:val="uk-UA"/>
        </w:rPr>
        <w:t>умка, 1987. – С. 287-301.</w:t>
      </w:r>
    </w:p>
    <w:p w:rsidR="008E3AB3" w:rsidRDefault="008E3AB3" w:rsidP="008E3AB3">
      <w:pPr>
        <w:spacing w:line="360" w:lineRule="auto"/>
        <w:ind w:firstLine="720"/>
        <w:rPr>
          <w:sz w:val="28"/>
          <w:lang w:val="uk-UA"/>
        </w:rPr>
      </w:pPr>
      <w:r>
        <w:rPr>
          <w:sz w:val="28"/>
          <w:lang w:val="uk-UA"/>
        </w:rPr>
        <w:t xml:space="preserve">93. Житецкий П.И.  Русский  патриотизм // Основа. – 1862. – Март. – </w:t>
      </w:r>
    </w:p>
    <w:p w:rsidR="008E3AB3" w:rsidRDefault="008E3AB3" w:rsidP="008E3AB3">
      <w:pPr>
        <w:spacing w:line="360" w:lineRule="auto"/>
        <w:rPr>
          <w:sz w:val="28"/>
          <w:lang w:val="uk-UA"/>
        </w:rPr>
      </w:pPr>
      <w:r>
        <w:rPr>
          <w:sz w:val="28"/>
          <w:lang w:val="uk-UA"/>
        </w:rPr>
        <w:t>С. 1-21.</w:t>
      </w:r>
    </w:p>
    <w:p w:rsidR="008E3AB3" w:rsidRDefault="008E3AB3" w:rsidP="008E3AB3">
      <w:pPr>
        <w:spacing w:line="360" w:lineRule="auto"/>
        <w:rPr>
          <w:sz w:val="28"/>
          <w:lang w:val="uk-UA"/>
        </w:rPr>
      </w:pPr>
      <w:r>
        <w:rPr>
          <w:sz w:val="28"/>
          <w:lang w:val="uk-UA"/>
        </w:rPr>
        <w:tab/>
      </w:r>
      <w:r w:rsidRPr="00C61953">
        <w:rPr>
          <w:sz w:val="28"/>
          <w:lang w:val="uk-UA"/>
        </w:rPr>
        <w:t>94. Жихарєва О.Л. Історія східнослов’</w:t>
      </w:r>
      <w:r>
        <w:rPr>
          <w:sz w:val="28"/>
          <w:lang w:val="uk-UA"/>
        </w:rPr>
        <w:t>янських мов у працях М.О.Коло-</w:t>
      </w:r>
    </w:p>
    <w:p w:rsidR="008E3AB3" w:rsidRDefault="008E3AB3" w:rsidP="008E3AB3">
      <w:pPr>
        <w:spacing w:line="360" w:lineRule="auto"/>
        <w:rPr>
          <w:sz w:val="28"/>
        </w:rPr>
      </w:pPr>
      <w:r>
        <w:rPr>
          <w:sz w:val="28"/>
          <w:lang w:val="uk-UA"/>
        </w:rPr>
        <w:t>сова // Теоретические  и прикладн</w:t>
      </w:r>
      <w:r>
        <w:rPr>
          <w:sz w:val="28"/>
        </w:rPr>
        <w:t xml:space="preserve">ые  проблемы </w:t>
      </w:r>
      <w:r w:rsidRPr="00C61953">
        <w:rPr>
          <w:sz w:val="28"/>
        </w:rPr>
        <w:t xml:space="preserve"> </w:t>
      </w:r>
      <w:r>
        <w:rPr>
          <w:sz w:val="28"/>
        </w:rPr>
        <w:t>русской  филологии. – Сла-</w:t>
      </w:r>
    </w:p>
    <w:p w:rsidR="008E3AB3" w:rsidRDefault="008E3AB3" w:rsidP="008E3AB3">
      <w:pPr>
        <w:spacing w:line="360" w:lineRule="auto"/>
        <w:rPr>
          <w:sz w:val="28"/>
        </w:rPr>
      </w:pPr>
      <w:r>
        <w:rPr>
          <w:sz w:val="28"/>
        </w:rPr>
        <w:t>вянск:  СГПУ,  2002. – Вып.</w:t>
      </w:r>
      <w:r>
        <w:rPr>
          <w:sz w:val="28"/>
          <w:lang w:val="uk-UA"/>
        </w:rPr>
        <w:t xml:space="preserve"> Х. – C</w:t>
      </w:r>
      <w:r>
        <w:rPr>
          <w:sz w:val="28"/>
        </w:rPr>
        <w:t>. 36-41.</w:t>
      </w:r>
    </w:p>
    <w:p w:rsidR="008E3AB3" w:rsidRDefault="008E3AB3" w:rsidP="008E3AB3">
      <w:pPr>
        <w:spacing w:line="360" w:lineRule="auto"/>
        <w:ind w:firstLine="720"/>
        <w:rPr>
          <w:sz w:val="28"/>
          <w:lang w:val="uk-UA"/>
        </w:rPr>
      </w:pPr>
      <w:r>
        <w:rPr>
          <w:sz w:val="28"/>
        </w:rPr>
        <w:t xml:space="preserve">95. Жихарєва О.Л.   О.О.Шахматов  </w:t>
      </w:r>
      <w:r>
        <w:rPr>
          <w:sz w:val="28"/>
          <w:lang w:val="uk-UA"/>
        </w:rPr>
        <w:t>і  проблема   східнослов</w:t>
      </w:r>
      <w:r w:rsidRPr="008E3AB3">
        <w:rPr>
          <w:sz w:val="28"/>
        </w:rPr>
        <w:t>’</w:t>
      </w:r>
      <w:r>
        <w:rPr>
          <w:sz w:val="28"/>
          <w:lang w:val="uk-UA"/>
        </w:rPr>
        <w:t xml:space="preserve">янського </w:t>
      </w:r>
    </w:p>
    <w:p w:rsidR="008E3AB3" w:rsidRDefault="008E3AB3" w:rsidP="008E3AB3">
      <w:pPr>
        <w:spacing w:line="360" w:lineRule="auto"/>
        <w:rPr>
          <w:sz w:val="28"/>
          <w:lang w:val="uk-UA"/>
        </w:rPr>
      </w:pPr>
      <w:r>
        <w:rPr>
          <w:sz w:val="28"/>
          <w:lang w:val="uk-UA"/>
        </w:rPr>
        <w:t xml:space="preserve">глотогенезу // Лінгвістичні студії: Зб. наук. праць. – Вип.11. - Ч.ІІ.- Донецьк: </w:t>
      </w:r>
    </w:p>
    <w:p w:rsidR="008E3AB3" w:rsidRDefault="008E3AB3" w:rsidP="008E3AB3">
      <w:pPr>
        <w:spacing w:line="360" w:lineRule="auto"/>
        <w:ind w:right="-99"/>
        <w:rPr>
          <w:sz w:val="28"/>
          <w:lang w:val="uk-UA"/>
        </w:rPr>
      </w:pPr>
      <w:r>
        <w:rPr>
          <w:sz w:val="28"/>
          <w:lang w:val="uk-UA"/>
        </w:rPr>
        <w:t>Дон НУ, 2003. – С. 363-371.</w:t>
      </w:r>
    </w:p>
    <w:p w:rsidR="008E3AB3" w:rsidRDefault="008E3AB3" w:rsidP="008E3AB3">
      <w:pPr>
        <w:spacing w:line="360" w:lineRule="auto"/>
        <w:ind w:right="-99"/>
        <w:rPr>
          <w:sz w:val="28"/>
          <w:lang w:val="uk-UA"/>
        </w:rPr>
      </w:pPr>
      <w:r>
        <w:rPr>
          <w:sz w:val="28"/>
          <w:lang w:val="uk-UA"/>
        </w:rPr>
        <w:tab/>
        <w:t xml:space="preserve">96. </w:t>
      </w:r>
      <w:r>
        <w:rPr>
          <w:sz w:val="28"/>
        </w:rPr>
        <w:t>Жихарєва О.Л.  О.Х.Востоков</w:t>
      </w:r>
      <w:r w:rsidRPr="008E3AB3">
        <w:rPr>
          <w:sz w:val="28"/>
        </w:rPr>
        <w:t xml:space="preserve"> </w:t>
      </w:r>
      <w:r>
        <w:rPr>
          <w:sz w:val="28"/>
        </w:rPr>
        <w:t>про походження східнослов</w:t>
      </w:r>
      <w:r w:rsidRPr="008E3AB3">
        <w:rPr>
          <w:sz w:val="28"/>
        </w:rPr>
        <w:t>’</w:t>
      </w:r>
      <w:r>
        <w:rPr>
          <w:sz w:val="28"/>
          <w:lang w:val="uk-UA"/>
        </w:rPr>
        <w:t xml:space="preserve">янських </w:t>
      </w:r>
    </w:p>
    <w:p w:rsidR="008E3AB3" w:rsidRDefault="008E3AB3" w:rsidP="008E3AB3">
      <w:pPr>
        <w:spacing w:line="360" w:lineRule="auto"/>
        <w:ind w:right="-99"/>
        <w:rPr>
          <w:sz w:val="28"/>
        </w:rPr>
      </w:pPr>
      <w:r>
        <w:rPr>
          <w:sz w:val="28"/>
          <w:lang w:val="uk-UA"/>
        </w:rPr>
        <w:t xml:space="preserve">мов </w:t>
      </w:r>
      <w:r w:rsidRPr="00C61953">
        <w:rPr>
          <w:sz w:val="28"/>
        </w:rPr>
        <w:t xml:space="preserve">// </w:t>
      </w:r>
      <w:r>
        <w:rPr>
          <w:sz w:val="28"/>
          <w:lang w:val="uk-UA"/>
        </w:rPr>
        <w:t>Матер.</w:t>
      </w:r>
      <w:r>
        <w:rPr>
          <w:sz w:val="28"/>
        </w:rPr>
        <w:t xml:space="preserve"> Міжнар. наук</w:t>
      </w:r>
      <w:proofErr w:type="gramStart"/>
      <w:r>
        <w:rPr>
          <w:sz w:val="28"/>
        </w:rPr>
        <w:t>.</w:t>
      </w:r>
      <w:proofErr w:type="gramEnd"/>
      <w:r>
        <w:rPr>
          <w:sz w:val="28"/>
        </w:rPr>
        <w:t xml:space="preserve"> </w:t>
      </w:r>
      <w:proofErr w:type="gramStart"/>
      <w:r>
        <w:rPr>
          <w:sz w:val="28"/>
        </w:rPr>
        <w:t>к</w:t>
      </w:r>
      <w:proofErr w:type="gramEnd"/>
      <w:r>
        <w:rPr>
          <w:sz w:val="28"/>
        </w:rPr>
        <w:t xml:space="preserve">онф. «Діахронічне, типологічне і контрастивне  </w:t>
      </w:r>
    </w:p>
    <w:p w:rsidR="008E3AB3" w:rsidRDefault="008E3AB3" w:rsidP="008E3AB3">
      <w:pPr>
        <w:spacing w:line="360" w:lineRule="auto"/>
        <w:ind w:right="-99"/>
        <w:rPr>
          <w:sz w:val="28"/>
        </w:rPr>
      </w:pPr>
      <w:proofErr w:type="gramStart"/>
      <w:r>
        <w:rPr>
          <w:sz w:val="28"/>
        </w:rPr>
        <w:t>досл</w:t>
      </w:r>
      <w:proofErr w:type="gramEnd"/>
      <w:r>
        <w:rPr>
          <w:sz w:val="28"/>
        </w:rPr>
        <w:t>ідження  германських,  романських  і  слов</w:t>
      </w:r>
      <w:r w:rsidRPr="00C61953">
        <w:rPr>
          <w:sz w:val="28"/>
        </w:rPr>
        <w:t>’</w:t>
      </w:r>
      <w:r>
        <w:rPr>
          <w:sz w:val="28"/>
        </w:rPr>
        <w:t xml:space="preserve">янських  мов»,  24-26  квітня  </w:t>
      </w:r>
    </w:p>
    <w:p w:rsidR="008E3AB3" w:rsidRDefault="008E3AB3" w:rsidP="008E3AB3">
      <w:pPr>
        <w:spacing w:line="360" w:lineRule="auto"/>
        <w:ind w:right="-99"/>
        <w:rPr>
          <w:sz w:val="28"/>
        </w:rPr>
      </w:pPr>
      <w:r>
        <w:rPr>
          <w:sz w:val="28"/>
        </w:rPr>
        <w:t>2001 г. –  Донецьк,  2001. –  С. 85-88.</w:t>
      </w:r>
    </w:p>
    <w:p w:rsidR="008E3AB3" w:rsidRDefault="008E3AB3" w:rsidP="008E3AB3">
      <w:pPr>
        <w:spacing w:line="360" w:lineRule="auto"/>
        <w:ind w:firstLine="720"/>
        <w:rPr>
          <w:sz w:val="28"/>
          <w:lang w:val="uk-UA"/>
        </w:rPr>
      </w:pPr>
      <w:r>
        <w:rPr>
          <w:sz w:val="28"/>
        </w:rPr>
        <w:t xml:space="preserve">97. Жихарєва О.Л.  П.О.Лавровський і питання походження </w:t>
      </w:r>
      <w:r>
        <w:rPr>
          <w:sz w:val="28"/>
          <w:lang w:val="uk-UA"/>
        </w:rPr>
        <w:t>східносло-</w:t>
      </w:r>
    </w:p>
    <w:p w:rsidR="008E3AB3" w:rsidRDefault="008E3AB3" w:rsidP="008E3AB3">
      <w:pPr>
        <w:spacing w:line="360" w:lineRule="auto"/>
        <w:rPr>
          <w:sz w:val="28"/>
        </w:rPr>
      </w:pPr>
      <w:r>
        <w:rPr>
          <w:sz w:val="28"/>
          <w:lang w:val="uk-UA"/>
        </w:rPr>
        <w:t>в</w:t>
      </w:r>
      <w:r w:rsidRPr="00C61953">
        <w:rPr>
          <w:sz w:val="28"/>
        </w:rPr>
        <w:t>’</w:t>
      </w:r>
      <w:r>
        <w:rPr>
          <w:sz w:val="28"/>
          <w:lang w:val="uk-UA"/>
        </w:rPr>
        <w:t>янських мов // Теорети</w:t>
      </w:r>
      <w:r>
        <w:rPr>
          <w:sz w:val="28"/>
        </w:rPr>
        <w:t>ческие и</w:t>
      </w:r>
      <w:r w:rsidRPr="00C61953">
        <w:rPr>
          <w:sz w:val="28"/>
        </w:rPr>
        <w:t xml:space="preserve"> </w:t>
      </w:r>
      <w:r>
        <w:rPr>
          <w:sz w:val="28"/>
        </w:rPr>
        <w:t xml:space="preserve">прикладные проблемы русской филологии. </w:t>
      </w:r>
    </w:p>
    <w:p w:rsidR="008E3AB3" w:rsidRDefault="008E3AB3" w:rsidP="008E3AB3">
      <w:pPr>
        <w:spacing w:line="360" w:lineRule="auto"/>
        <w:rPr>
          <w:sz w:val="28"/>
        </w:rPr>
      </w:pPr>
      <w:r>
        <w:rPr>
          <w:sz w:val="28"/>
        </w:rPr>
        <w:lastRenderedPageBreak/>
        <w:t>– Славянск:  СГПИ, 2001. – Вып. ІХ.  Ч. 1. – С. 31-36.</w:t>
      </w:r>
    </w:p>
    <w:p w:rsidR="008E3AB3" w:rsidRDefault="008E3AB3" w:rsidP="008E3AB3">
      <w:pPr>
        <w:spacing w:line="360" w:lineRule="auto"/>
        <w:ind w:firstLine="720"/>
        <w:rPr>
          <w:sz w:val="28"/>
          <w:lang w:val="uk-UA"/>
        </w:rPr>
      </w:pPr>
      <w:r>
        <w:rPr>
          <w:sz w:val="28"/>
        </w:rPr>
        <w:t xml:space="preserve">98. Жихарєва О.Л.  </w:t>
      </w:r>
      <w:r>
        <w:rPr>
          <w:sz w:val="28"/>
          <w:lang w:val="uk-UA"/>
        </w:rPr>
        <w:t>Проблема  походження  східнослов</w:t>
      </w:r>
      <w:r w:rsidRPr="008E3AB3">
        <w:rPr>
          <w:sz w:val="28"/>
        </w:rPr>
        <w:t>’</w:t>
      </w:r>
      <w:r>
        <w:rPr>
          <w:sz w:val="28"/>
          <w:lang w:val="uk-UA"/>
        </w:rPr>
        <w:t>янських  мов  у</w:t>
      </w:r>
    </w:p>
    <w:p w:rsidR="008E3AB3" w:rsidRDefault="008E3AB3" w:rsidP="008E3AB3">
      <w:pPr>
        <w:spacing w:line="360" w:lineRule="auto"/>
        <w:rPr>
          <w:sz w:val="28"/>
          <w:lang w:val="uk-UA"/>
        </w:rPr>
      </w:pPr>
      <w:r>
        <w:rPr>
          <w:sz w:val="28"/>
          <w:lang w:val="uk-UA"/>
        </w:rPr>
        <w:t xml:space="preserve">працях  </w:t>
      </w:r>
      <w:r w:rsidRPr="00C61953">
        <w:rPr>
          <w:sz w:val="28"/>
          <w:lang w:val="uk-UA"/>
        </w:rPr>
        <w:t xml:space="preserve">М.І.Надєждіна // </w:t>
      </w:r>
      <w:r>
        <w:rPr>
          <w:sz w:val="28"/>
          <w:lang w:val="uk-UA"/>
        </w:rPr>
        <w:t xml:space="preserve">Історія  української  лінгвістики:  Зб. наук. праць. –  </w:t>
      </w:r>
    </w:p>
    <w:p w:rsidR="008E3AB3" w:rsidRDefault="008E3AB3" w:rsidP="008E3AB3">
      <w:pPr>
        <w:spacing w:line="360" w:lineRule="auto"/>
        <w:rPr>
          <w:sz w:val="28"/>
          <w:lang w:val="uk-UA"/>
        </w:rPr>
      </w:pPr>
      <w:r>
        <w:rPr>
          <w:sz w:val="28"/>
          <w:lang w:val="uk-UA"/>
        </w:rPr>
        <w:t>Київ – Ніжин,  2001. – С. 45-48.</w:t>
      </w:r>
    </w:p>
    <w:p w:rsidR="008E3AB3" w:rsidRDefault="008E3AB3" w:rsidP="008E3AB3">
      <w:pPr>
        <w:spacing w:line="360" w:lineRule="auto"/>
        <w:ind w:firstLine="720"/>
        <w:rPr>
          <w:sz w:val="28"/>
          <w:lang w:val="uk-UA"/>
        </w:rPr>
      </w:pPr>
      <w:r>
        <w:rPr>
          <w:sz w:val="28"/>
          <w:lang w:val="uk-UA"/>
        </w:rPr>
        <w:t>99.</w:t>
      </w:r>
      <w:r>
        <w:rPr>
          <w:sz w:val="28"/>
        </w:rPr>
        <w:t xml:space="preserve"> Жихарєва О.Л. Проблема  </w:t>
      </w:r>
      <w:r>
        <w:rPr>
          <w:sz w:val="28"/>
          <w:lang w:val="uk-UA"/>
        </w:rPr>
        <w:t>східнослов</w:t>
      </w:r>
      <w:r w:rsidRPr="00C61953">
        <w:rPr>
          <w:sz w:val="28"/>
        </w:rPr>
        <w:t>’</w:t>
      </w:r>
      <w:r>
        <w:rPr>
          <w:sz w:val="28"/>
          <w:lang w:val="uk-UA"/>
        </w:rPr>
        <w:t>янського глотогенезу  в мово-</w:t>
      </w:r>
    </w:p>
    <w:p w:rsidR="008E3AB3" w:rsidRDefault="008E3AB3" w:rsidP="008E3AB3">
      <w:pPr>
        <w:spacing w:line="360" w:lineRule="auto"/>
        <w:rPr>
          <w:sz w:val="28"/>
        </w:rPr>
      </w:pPr>
      <w:r>
        <w:rPr>
          <w:sz w:val="28"/>
          <w:lang w:val="uk-UA"/>
        </w:rPr>
        <w:t>знавстві</w:t>
      </w:r>
      <w:r w:rsidRPr="00C61953">
        <w:rPr>
          <w:sz w:val="28"/>
        </w:rPr>
        <w:t xml:space="preserve">  </w:t>
      </w:r>
      <w:r>
        <w:rPr>
          <w:sz w:val="28"/>
          <w:lang w:val="uk-UA"/>
        </w:rPr>
        <w:t xml:space="preserve">ХІХ ст. – 20-х рр. ХХ ст.: Лінгвоісторіографічний аспект // </w:t>
      </w:r>
      <w:r>
        <w:rPr>
          <w:sz w:val="28"/>
        </w:rPr>
        <w:t>Теорети-</w:t>
      </w:r>
    </w:p>
    <w:p w:rsidR="008E3AB3" w:rsidRDefault="008E3AB3" w:rsidP="008E3AB3">
      <w:pPr>
        <w:spacing w:line="360" w:lineRule="auto"/>
        <w:rPr>
          <w:sz w:val="28"/>
        </w:rPr>
      </w:pPr>
      <w:r>
        <w:rPr>
          <w:sz w:val="28"/>
        </w:rPr>
        <w:t>ческие  и</w:t>
      </w:r>
      <w:r w:rsidRPr="00C61953">
        <w:rPr>
          <w:sz w:val="28"/>
        </w:rPr>
        <w:t xml:space="preserve"> </w:t>
      </w:r>
      <w:r>
        <w:rPr>
          <w:sz w:val="28"/>
        </w:rPr>
        <w:t xml:space="preserve">прикладные  проблемы   русской  филологии». –  Славянск:  СГПИ, </w:t>
      </w:r>
    </w:p>
    <w:p w:rsidR="008E3AB3" w:rsidRDefault="008E3AB3" w:rsidP="008E3AB3">
      <w:pPr>
        <w:spacing w:line="360" w:lineRule="auto"/>
        <w:rPr>
          <w:sz w:val="28"/>
          <w:lang w:val="uk-UA"/>
        </w:rPr>
      </w:pPr>
      <w:r>
        <w:rPr>
          <w:sz w:val="28"/>
        </w:rPr>
        <w:t xml:space="preserve">2001. – Вып. </w:t>
      </w:r>
      <w:r>
        <w:rPr>
          <w:sz w:val="28"/>
          <w:lang w:val="en-US"/>
        </w:rPr>
        <w:t>VIII</w:t>
      </w:r>
      <w:r>
        <w:rPr>
          <w:sz w:val="28"/>
        </w:rPr>
        <w:t>. – С. 11-20.</w:t>
      </w:r>
    </w:p>
    <w:p w:rsidR="008E3AB3" w:rsidRDefault="008E3AB3" w:rsidP="008E3AB3">
      <w:pPr>
        <w:spacing w:line="360" w:lineRule="auto"/>
        <w:ind w:firstLine="720"/>
        <w:rPr>
          <w:sz w:val="28"/>
          <w:lang w:val="uk-UA"/>
        </w:rPr>
      </w:pPr>
      <w:r w:rsidRPr="00C61953">
        <w:rPr>
          <w:sz w:val="28"/>
        </w:rPr>
        <w:t xml:space="preserve">100. </w:t>
      </w:r>
      <w:r>
        <w:rPr>
          <w:sz w:val="28"/>
          <w:lang w:val="uk-UA"/>
        </w:rPr>
        <w:t xml:space="preserve">Жовтобрюх М.А.  Видатний український вчений  П.Г. Житецький </w:t>
      </w:r>
    </w:p>
    <w:p w:rsidR="008E3AB3" w:rsidRDefault="008E3AB3" w:rsidP="008E3AB3">
      <w:pPr>
        <w:spacing w:line="360" w:lineRule="auto"/>
        <w:rPr>
          <w:sz w:val="28"/>
          <w:lang w:val="uk-UA"/>
        </w:rPr>
      </w:pPr>
      <w:r>
        <w:rPr>
          <w:sz w:val="28"/>
          <w:lang w:val="uk-UA"/>
        </w:rPr>
        <w:t xml:space="preserve">(До 130-річчя з дня  народження) // Український  історичний  журнал. – 1967. </w:t>
      </w:r>
    </w:p>
    <w:p w:rsidR="008E3AB3" w:rsidRDefault="008E3AB3" w:rsidP="008E3AB3">
      <w:pPr>
        <w:spacing w:line="360" w:lineRule="auto"/>
        <w:rPr>
          <w:sz w:val="28"/>
        </w:rPr>
      </w:pPr>
      <w:r>
        <w:rPr>
          <w:sz w:val="28"/>
          <w:lang w:val="uk-UA"/>
        </w:rPr>
        <w:t xml:space="preserve">– </w:t>
      </w:r>
      <w:r>
        <w:rPr>
          <w:sz w:val="28"/>
        </w:rPr>
        <w:t>№ 1. – С. 127.</w:t>
      </w:r>
    </w:p>
    <w:p w:rsidR="008E3AB3" w:rsidRDefault="008E3AB3" w:rsidP="008E3AB3">
      <w:pPr>
        <w:spacing w:line="360" w:lineRule="auto"/>
        <w:ind w:firstLine="720"/>
        <w:rPr>
          <w:sz w:val="28"/>
          <w:lang w:val="uk-UA"/>
        </w:rPr>
      </w:pPr>
      <w:r>
        <w:rPr>
          <w:sz w:val="28"/>
          <w:lang w:val="uk-UA"/>
        </w:rPr>
        <w:t>101. Жовтобрюх М.А. Значення праць О.О.Потебні для розвитку вітчиз-</w:t>
      </w:r>
    </w:p>
    <w:p w:rsidR="008E3AB3" w:rsidRDefault="008E3AB3" w:rsidP="008E3AB3">
      <w:pPr>
        <w:spacing w:line="360" w:lineRule="auto"/>
        <w:rPr>
          <w:sz w:val="28"/>
          <w:lang w:val="uk-UA"/>
        </w:rPr>
      </w:pPr>
      <w:r>
        <w:rPr>
          <w:sz w:val="28"/>
          <w:lang w:val="uk-UA"/>
        </w:rPr>
        <w:t>няного мовознавства // Олександр Опанасович Потебня. Ювіл. зб.  до 125-річ-</w:t>
      </w:r>
    </w:p>
    <w:p w:rsidR="008E3AB3" w:rsidRDefault="008E3AB3" w:rsidP="008E3AB3">
      <w:pPr>
        <w:spacing w:line="360" w:lineRule="auto"/>
        <w:rPr>
          <w:sz w:val="28"/>
          <w:lang w:val="uk-UA"/>
        </w:rPr>
      </w:pPr>
      <w:r>
        <w:rPr>
          <w:sz w:val="28"/>
          <w:lang w:val="uk-UA"/>
        </w:rPr>
        <w:t>чя з дня  народження. –  К.: Вид-во  АН УРСР,  1962. – С. 5-24.</w:t>
      </w:r>
    </w:p>
    <w:p w:rsidR="008E3AB3" w:rsidRDefault="008E3AB3" w:rsidP="008E3AB3">
      <w:pPr>
        <w:spacing w:line="360" w:lineRule="auto"/>
        <w:ind w:firstLine="720"/>
        <w:rPr>
          <w:sz w:val="28"/>
          <w:lang w:val="uk-UA"/>
        </w:rPr>
      </w:pPr>
      <w:r>
        <w:rPr>
          <w:sz w:val="28"/>
          <w:lang w:val="uk-UA"/>
        </w:rPr>
        <w:t>102. Жовтобрюх М.А. Мовознавчі погляди  М.О.Максимовича // Мово-</w:t>
      </w:r>
    </w:p>
    <w:p w:rsidR="008E3AB3" w:rsidRDefault="008E3AB3" w:rsidP="008E3AB3">
      <w:pPr>
        <w:spacing w:line="360" w:lineRule="auto"/>
        <w:rPr>
          <w:sz w:val="28"/>
          <w:lang w:val="uk-UA"/>
        </w:rPr>
      </w:pPr>
      <w:r>
        <w:rPr>
          <w:sz w:val="28"/>
          <w:lang w:val="uk-UA"/>
        </w:rPr>
        <w:t>знавство. – 1979. – № 5. – С. 46-50.</w:t>
      </w:r>
    </w:p>
    <w:p w:rsidR="008E3AB3" w:rsidRDefault="008E3AB3" w:rsidP="008E3AB3">
      <w:pPr>
        <w:spacing w:line="360" w:lineRule="auto"/>
        <w:ind w:firstLine="720"/>
        <w:rPr>
          <w:sz w:val="28"/>
          <w:lang w:val="uk-UA"/>
        </w:rPr>
      </w:pPr>
      <w:r>
        <w:rPr>
          <w:sz w:val="28"/>
          <w:lang w:val="uk-UA"/>
        </w:rPr>
        <w:t>103. Жовтобрюх М.А. Євген Костянтинович Тимченко – вчений і педа-</w:t>
      </w:r>
    </w:p>
    <w:p w:rsidR="008E3AB3" w:rsidRDefault="008E3AB3" w:rsidP="008E3AB3">
      <w:pPr>
        <w:spacing w:line="360" w:lineRule="auto"/>
        <w:rPr>
          <w:sz w:val="28"/>
          <w:lang w:val="uk-UA"/>
        </w:rPr>
      </w:pPr>
      <w:r>
        <w:rPr>
          <w:sz w:val="28"/>
          <w:lang w:val="uk-UA"/>
        </w:rPr>
        <w:t xml:space="preserve">гог. До 125-річчя з дня  народження </w:t>
      </w:r>
      <w:r w:rsidRPr="00C61953">
        <w:rPr>
          <w:sz w:val="28"/>
        </w:rPr>
        <w:t xml:space="preserve">// </w:t>
      </w:r>
      <w:r>
        <w:rPr>
          <w:sz w:val="28"/>
          <w:lang w:val="uk-UA"/>
        </w:rPr>
        <w:t>Мовознавство. - 1991. - № 5. - С. 63-69.</w:t>
      </w:r>
    </w:p>
    <w:p w:rsidR="008E3AB3" w:rsidRDefault="008E3AB3" w:rsidP="008E3AB3">
      <w:pPr>
        <w:spacing w:line="360" w:lineRule="auto"/>
        <w:ind w:firstLine="720"/>
        <w:rPr>
          <w:sz w:val="28"/>
          <w:lang w:val="uk-UA"/>
        </w:rPr>
      </w:pPr>
      <w:r>
        <w:rPr>
          <w:sz w:val="28"/>
          <w:lang w:val="uk-UA"/>
        </w:rPr>
        <w:t>104. Жовтобрюх М.А., Русанівський В.М., Скляренко В.Г. Історія укра-</w:t>
      </w:r>
    </w:p>
    <w:p w:rsidR="008E3AB3" w:rsidRDefault="008E3AB3" w:rsidP="008E3AB3">
      <w:pPr>
        <w:spacing w:line="360" w:lineRule="auto"/>
        <w:rPr>
          <w:sz w:val="28"/>
          <w:lang w:val="uk-UA"/>
        </w:rPr>
      </w:pPr>
      <w:r>
        <w:rPr>
          <w:sz w:val="28"/>
          <w:lang w:val="uk-UA"/>
        </w:rPr>
        <w:t>їнської мови:  Фонетика. – К.: Наук. думка, 1979. – 367 с.</w:t>
      </w:r>
    </w:p>
    <w:p w:rsidR="008E3AB3" w:rsidRDefault="008E3AB3" w:rsidP="008E3AB3">
      <w:pPr>
        <w:spacing w:line="360" w:lineRule="auto"/>
        <w:ind w:firstLine="720"/>
        <w:rPr>
          <w:sz w:val="28"/>
        </w:rPr>
      </w:pPr>
      <w:r>
        <w:rPr>
          <w:sz w:val="28"/>
          <w:lang w:val="uk-UA"/>
        </w:rPr>
        <w:t xml:space="preserve">105. </w:t>
      </w:r>
      <w:r>
        <w:rPr>
          <w:sz w:val="28"/>
        </w:rPr>
        <w:t xml:space="preserve">Журавлев В.К.   Московская  фортунатовская  школа </w:t>
      </w:r>
      <w:r w:rsidRPr="008E3AB3">
        <w:rPr>
          <w:sz w:val="28"/>
        </w:rPr>
        <w:t xml:space="preserve">// </w:t>
      </w:r>
      <w:r>
        <w:rPr>
          <w:sz w:val="28"/>
        </w:rPr>
        <w:t>Лингвисти-</w:t>
      </w:r>
    </w:p>
    <w:p w:rsidR="008E3AB3" w:rsidRDefault="008E3AB3" w:rsidP="008E3AB3">
      <w:pPr>
        <w:spacing w:line="360" w:lineRule="auto"/>
        <w:rPr>
          <w:sz w:val="28"/>
        </w:rPr>
      </w:pPr>
      <w:r>
        <w:rPr>
          <w:sz w:val="28"/>
        </w:rPr>
        <w:t>ческий энциклопедический словарь</w:t>
      </w:r>
      <w:proofErr w:type="gramStart"/>
      <w:r>
        <w:rPr>
          <w:sz w:val="28"/>
        </w:rPr>
        <w:t xml:space="preserve"> </w:t>
      </w:r>
      <w:r w:rsidRPr="00C61953">
        <w:rPr>
          <w:sz w:val="28"/>
        </w:rPr>
        <w:t xml:space="preserve">/ </w:t>
      </w:r>
      <w:r>
        <w:rPr>
          <w:sz w:val="28"/>
        </w:rPr>
        <w:t>Г</w:t>
      </w:r>
      <w:proofErr w:type="gramEnd"/>
      <w:r>
        <w:rPr>
          <w:sz w:val="28"/>
        </w:rPr>
        <w:t>л. ред. В.Н.Ярцева. – М.: Сов</w:t>
      </w:r>
      <w:proofErr w:type="gramStart"/>
      <w:r>
        <w:rPr>
          <w:sz w:val="28"/>
        </w:rPr>
        <w:t>.</w:t>
      </w:r>
      <w:proofErr w:type="gramEnd"/>
      <w:r>
        <w:rPr>
          <w:sz w:val="28"/>
        </w:rPr>
        <w:t xml:space="preserve"> </w:t>
      </w:r>
      <w:proofErr w:type="gramStart"/>
      <w:r>
        <w:rPr>
          <w:sz w:val="28"/>
        </w:rPr>
        <w:t>э</w:t>
      </w:r>
      <w:proofErr w:type="gramEnd"/>
      <w:r>
        <w:rPr>
          <w:sz w:val="28"/>
        </w:rPr>
        <w:t>нцикло-</w:t>
      </w:r>
    </w:p>
    <w:p w:rsidR="008E3AB3" w:rsidRDefault="008E3AB3" w:rsidP="008E3AB3">
      <w:pPr>
        <w:spacing w:line="360" w:lineRule="auto"/>
        <w:rPr>
          <w:sz w:val="28"/>
        </w:rPr>
      </w:pPr>
      <w:r>
        <w:rPr>
          <w:sz w:val="28"/>
        </w:rPr>
        <w:t>педия,  1990. – С. 317-318.</w:t>
      </w:r>
    </w:p>
    <w:p w:rsidR="008E3AB3" w:rsidRDefault="008E3AB3" w:rsidP="008E3AB3">
      <w:pPr>
        <w:spacing w:line="360" w:lineRule="auto"/>
        <w:ind w:firstLine="720"/>
        <w:rPr>
          <w:sz w:val="28"/>
        </w:rPr>
      </w:pPr>
      <w:r>
        <w:rPr>
          <w:sz w:val="28"/>
        </w:rPr>
        <w:t xml:space="preserve">106. Журавлев В.К.  Наука  о праславянском языке:  эволюция идей, </w:t>
      </w:r>
      <w:proofErr w:type="gramStart"/>
      <w:r>
        <w:rPr>
          <w:sz w:val="28"/>
        </w:rPr>
        <w:t>по</w:t>
      </w:r>
      <w:proofErr w:type="gramEnd"/>
      <w:r>
        <w:rPr>
          <w:sz w:val="28"/>
        </w:rPr>
        <w:t>-</w:t>
      </w:r>
    </w:p>
    <w:p w:rsidR="008E3AB3" w:rsidRDefault="008E3AB3" w:rsidP="008E3AB3">
      <w:pPr>
        <w:spacing w:line="360" w:lineRule="auto"/>
        <w:rPr>
          <w:sz w:val="28"/>
          <w:lang w:val="uk-UA"/>
        </w:rPr>
      </w:pPr>
      <w:r>
        <w:rPr>
          <w:sz w:val="28"/>
        </w:rPr>
        <w:t xml:space="preserve">нятий и методов // </w:t>
      </w:r>
      <w:r>
        <w:rPr>
          <w:sz w:val="28"/>
          <w:lang w:val="uk-UA"/>
        </w:rPr>
        <w:t xml:space="preserve">Бирнбаум Х. Праславянский язык: достижения и проблемы  </w:t>
      </w:r>
    </w:p>
    <w:p w:rsidR="008E3AB3" w:rsidRDefault="008E3AB3" w:rsidP="008E3AB3">
      <w:pPr>
        <w:spacing w:line="360" w:lineRule="auto"/>
        <w:rPr>
          <w:sz w:val="28"/>
        </w:rPr>
      </w:pPr>
      <w:r>
        <w:rPr>
          <w:sz w:val="28"/>
          <w:lang w:val="uk-UA"/>
        </w:rPr>
        <w:t>в его реконструкции. – М.: Прогресс, 1987. – С. 453-493.</w:t>
      </w:r>
    </w:p>
    <w:p w:rsidR="008E3AB3" w:rsidRPr="00C61953" w:rsidRDefault="008E3AB3" w:rsidP="008E3AB3">
      <w:pPr>
        <w:spacing w:line="360" w:lineRule="auto"/>
        <w:ind w:firstLine="720"/>
        <w:rPr>
          <w:sz w:val="28"/>
        </w:rPr>
      </w:pPr>
      <w:r>
        <w:rPr>
          <w:sz w:val="28"/>
          <w:lang w:val="uk-UA"/>
        </w:rPr>
        <w:t xml:space="preserve">107. </w:t>
      </w:r>
      <w:r>
        <w:rPr>
          <w:sz w:val="28"/>
        </w:rPr>
        <w:t>Зубкова Л.Г.</w:t>
      </w:r>
      <w:r>
        <w:rPr>
          <w:sz w:val="28"/>
          <w:lang w:val="uk-UA"/>
        </w:rPr>
        <w:t xml:space="preserve"> Лингвистические учения  конца </w:t>
      </w:r>
      <w:r>
        <w:rPr>
          <w:sz w:val="28"/>
          <w:lang w:val="en-US"/>
        </w:rPr>
        <w:t>XVIII</w:t>
      </w:r>
      <w:r w:rsidRPr="00C61953">
        <w:rPr>
          <w:sz w:val="28"/>
        </w:rPr>
        <w:t xml:space="preserve"> – начала </w:t>
      </w:r>
      <w:r>
        <w:rPr>
          <w:sz w:val="28"/>
          <w:lang w:val="en-US"/>
        </w:rPr>
        <w:t>XX</w:t>
      </w:r>
      <w:r w:rsidRPr="00C61953">
        <w:rPr>
          <w:sz w:val="28"/>
        </w:rPr>
        <w:t xml:space="preserve"> в.:   </w:t>
      </w:r>
    </w:p>
    <w:p w:rsidR="008E3AB3" w:rsidRDefault="008E3AB3" w:rsidP="008E3AB3">
      <w:pPr>
        <w:spacing w:line="360" w:lineRule="auto"/>
        <w:rPr>
          <w:sz w:val="28"/>
          <w:lang w:val="uk-UA"/>
        </w:rPr>
      </w:pPr>
      <w:r w:rsidRPr="00C61953">
        <w:rPr>
          <w:sz w:val="28"/>
        </w:rPr>
        <w:t>Развитие общей теории языка  в системных  концепциях. –</w:t>
      </w:r>
      <w:r>
        <w:rPr>
          <w:sz w:val="28"/>
        </w:rPr>
        <w:t xml:space="preserve"> </w:t>
      </w:r>
      <w:r>
        <w:rPr>
          <w:sz w:val="28"/>
          <w:lang w:val="uk-UA"/>
        </w:rPr>
        <w:t xml:space="preserve">М.:  Изд-во  Ун-та </w:t>
      </w:r>
    </w:p>
    <w:p w:rsidR="008E3AB3" w:rsidRDefault="008E3AB3" w:rsidP="008E3AB3">
      <w:pPr>
        <w:spacing w:line="360" w:lineRule="auto"/>
        <w:rPr>
          <w:sz w:val="28"/>
          <w:lang w:val="uk-UA"/>
        </w:rPr>
      </w:pPr>
      <w:r>
        <w:rPr>
          <w:sz w:val="28"/>
          <w:lang w:val="uk-UA"/>
        </w:rPr>
        <w:t>др. нар., 1989. – 215 с.</w:t>
      </w:r>
    </w:p>
    <w:p w:rsidR="008E3AB3" w:rsidRDefault="008E3AB3" w:rsidP="008E3AB3">
      <w:pPr>
        <w:spacing w:line="360" w:lineRule="auto"/>
        <w:ind w:firstLine="720"/>
        <w:rPr>
          <w:sz w:val="28"/>
          <w:lang w:val="uk-UA"/>
        </w:rPr>
      </w:pPr>
      <w:r>
        <w:rPr>
          <w:sz w:val="28"/>
          <w:lang w:val="uk-UA"/>
        </w:rPr>
        <w:t xml:space="preserve">108. Иванов В.В. Измаил  Иванович  Срезневский  (К 160-летию со дня </w:t>
      </w:r>
    </w:p>
    <w:p w:rsidR="008E3AB3" w:rsidRDefault="008E3AB3" w:rsidP="008E3AB3">
      <w:pPr>
        <w:spacing w:line="360" w:lineRule="auto"/>
        <w:rPr>
          <w:sz w:val="28"/>
          <w:lang w:val="uk-UA"/>
        </w:rPr>
      </w:pPr>
      <w:r>
        <w:rPr>
          <w:sz w:val="28"/>
          <w:lang w:val="uk-UA"/>
        </w:rPr>
        <w:t>рождения) // Русский язык в школе. - 1972. - № 3. –  С. 59-64.</w:t>
      </w:r>
    </w:p>
    <w:p w:rsidR="008E3AB3" w:rsidRDefault="008E3AB3" w:rsidP="008E3AB3">
      <w:pPr>
        <w:spacing w:line="360" w:lineRule="auto"/>
        <w:ind w:firstLine="720"/>
        <w:rPr>
          <w:sz w:val="28"/>
          <w:lang w:val="uk-UA"/>
        </w:rPr>
      </w:pPr>
      <w:r>
        <w:rPr>
          <w:sz w:val="28"/>
          <w:lang w:val="uk-UA"/>
        </w:rPr>
        <w:lastRenderedPageBreak/>
        <w:t>109. Ильинский Г.А.  Проблема  праславянской  прародины  в научном</w:t>
      </w:r>
    </w:p>
    <w:p w:rsidR="008E3AB3" w:rsidRPr="00C61953" w:rsidRDefault="008E3AB3" w:rsidP="008E3AB3">
      <w:pPr>
        <w:spacing w:line="360" w:lineRule="auto"/>
        <w:rPr>
          <w:sz w:val="28"/>
          <w:lang w:val="uk-UA"/>
        </w:rPr>
      </w:pPr>
      <w:r>
        <w:rPr>
          <w:sz w:val="28"/>
          <w:lang w:val="uk-UA"/>
        </w:rPr>
        <w:t>освещении  А.А.Шахматова. – Изв. ОРЯС  АН СССР. – Т. ХХХ</w:t>
      </w:r>
      <w:r>
        <w:rPr>
          <w:sz w:val="28"/>
          <w:lang w:val="en-US"/>
        </w:rPr>
        <w:t>VII</w:t>
      </w:r>
      <w:r w:rsidRPr="00C61953">
        <w:rPr>
          <w:sz w:val="28"/>
          <w:lang w:val="uk-UA"/>
        </w:rPr>
        <w:t xml:space="preserve">. – 1922. –  </w:t>
      </w:r>
    </w:p>
    <w:p w:rsidR="008E3AB3" w:rsidRDefault="008E3AB3" w:rsidP="008E3AB3">
      <w:pPr>
        <w:spacing w:line="360" w:lineRule="auto"/>
        <w:rPr>
          <w:sz w:val="28"/>
        </w:rPr>
      </w:pPr>
      <w:r>
        <w:rPr>
          <w:sz w:val="28"/>
        </w:rPr>
        <w:t>С. 419-436.</w:t>
      </w:r>
    </w:p>
    <w:p w:rsidR="008E3AB3" w:rsidRPr="008E3AB3" w:rsidRDefault="008E3AB3" w:rsidP="008E3AB3">
      <w:pPr>
        <w:spacing w:line="360" w:lineRule="auto"/>
        <w:ind w:left="720"/>
        <w:rPr>
          <w:sz w:val="28"/>
        </w:rPr>
      </w:pPr>
      <w:r>
        <w:rPr>
          <w:sz w:val="28"/>
        </w:rPr>
        <w:t>110. История государства Российского: Хрестоматия. Х – ХІ</w:t>
      </w:r>
      <w:r>
        <w:rPr>
          <w:sz w:val="28"/>
          <w:lang w:val="en-US"/>
        </w:rPr>
        <w:t>V</w:t>
      </w:r>
      <w:r w:rsidRPr="008E3AB3">
        <w:rPr>
          <w:sz w:val="28"/>
        </w:rPr>
        <w:t xml:space="preserve"> вв./ Сост.  </w:t>
      </w:r>
    </w:p>
    <w:p w:rsidR="008E3AB3" w:rsidRDefault="008E3AB3" w:rsidP="008E3AB3">
      <w:pPr>
        <w:spacing w:line="360" w:lineRule="auto"/>
        <w:rPr>
          <w:sz w:val="28"/>
        </w:rPr>
      </w:pPr>
      <w:r w:rsidRPr="00C61953">
        <w:rPr>
          <w:sz w:val="28"/>
        </w:rPr>
        <w:t>Г.Е.Миронов;  РГБ. – М.: Книжная  палата, 1996. – 383 с.</w:t>
      </w:r>
    </w:p>
    <w:p w:rsidR="008E3AB3" w:rsidRDefault="008E3AB3" w:rsidP="008E3AB3">
      <w:pPr>
        <w:spacing w:line="360" w:lineRule="auto"/>
        <w:ind w:firstLine="720"/>
        <w:rPr>
          <w:sz w:val="28"/>
          <w:lang w:val="uk-UA"/>
        </w:rPr>
      </w:pPr>
      <w:r>
        <w:rPr>
          <w:sz w:val="28"/>
          <w:lang w:val="uk-UA"/>
        </w:rPr>
        <w:t xml:space="preserve">111. Їжакевич Г.П.  П.Г.Житецький – історик  української  літературної  </w:t>
      </w:r>
    </w:p>
    <w:p w:rsidR="008E3AB3" w:rsidRDefault="008E3AB3" w:rsidP="008E3AB3">
      <w:pPr>
        <w:spacing w:line="360" w:lineRule="auto"/>
        <w:ind w:right="-99"/>
        <w:rPr>
          <w:sz w:val="28"/>
          <w:lang w:val="uk-UA"/>
        </w:rPr>
      </w:pPr>
      <w:r>
        <w:rPr>
          <w:sz w:val="28"/>
          <w:lang w:val="uk-UA"/>
        </w:rPr>
        <w:t>мови (До 130-річчя з дня народження) // Мовознавство. - 1967.- № 2. - С.28-32.</w:t>
      </w:r>
    </w:p>
    <w:p w:rsidR="008E3AB3" w:rsidRDefault="008E3AB3" w:rsidP="008E3AB3">
      <w:pPr>
        <w:spacing w:line="360" w:lineRule="auto"/>
        <w:ind w:firstLine="720"/>
        <w:rPr>
          <w:sz w:val="28"/>
        </w:rPr>
      </w:pPr>
      <w:r>
        <w:rPr>
          <w:sz w:val="28"/>
          <w:lang w:val="uk-UA"/>
        </w:rPr>
        <w:t xml:space="preserve">112. </w:t>
      </w:r>
      <w:r>
        <w:rPr>
          <w:sz w:val="28"/>
        </w:rPr>
        <w:t>Калайдович К.Ф.  О белорусском  наречии //  Труды  Общ</w:t>
      </w:r>
      <w:proofErr w:type="gramStart"/>
      <w:r>
        <w:rPr>
          <w:sz w:val="28"/>
        </w:rPr>
        <w:t>.</w:t>
      </w:r>
      <w:proofErr w:type="gramEnd"/>
      <w:r>
        <w:rPr>
          <w:sz w:val="28"/>
        </w:rPr>
        <w:t xml:space="preserve">  </w:t>
      </w:r>
      <w:proofErr w:type="gramStart"/>
      <w:r>
        <w:rPr>
          <w:sz w:val="28"/>
        </w:rPr>
        <w:t>л</w:t>
      </w:r>
      <w:proofErr w:type="gramEnd"/>
      <w:r>
        <w:rPr>
          <w:sz w:val="28"/>
        </w:rPr>
        <w:t xml:space="preserve">юбит. </w:t>
      </w:r>
    </w:p>
    <w:p w:rsidR="008E3AB3" w:rsidRDefault="008E3AB3" w:rsidP="008E3AB3">
      <w:pPr>
        <w:spacing w:line="360" w:lineRule="auto"/>
        <w:rPr>
          <w:sz w:val="28"/>
        </w:rPr>
      </w:pPr>
      <w:r>
        <w:rPr>
          <w:sz w:val="28"/>
        </w:rPr>
        <w:t>росс</w:t>
      </w:r>
      <w:proofErr w:type="gramStart"/>
      <w:r>
        <w:rPr>
          <w:sz w:val="28"/>
        </w:rPr>
        <w:t>.</w:t>
      </w:r>
      <w:proofErr w:type="gramEnd"/>
      <w:r>
        <w:rPr>
          <w:sz w:val="28"/>
        </w:rPr>
        <w:t xml:space="preserve"> </w:t>
      </w:r>
      <w:proofErr w:type="gramStart"/>
      <w:r>
        <w:rPr>
          <w:sz w:val="28"/>
        </w:rPr>
        <w:t>с</w:t>
      </w:r>
      <w:proofErr w:type="gramEnd"/>
      <w:r>
        <w:rPr>
          <w:sz w:val="28"/>
        </w:rPr>
        <w:t xml:space="preserve">ловесн. при  имп. Моск. </w:t>
      </w:r>
      <w:proofErr w:type="gramStart"/>
      <w:r>
        <w:rPr>
          <w:sz w:val="28"/>
        </w:rPr>
        <w:t>ун-те</w:t>
      </w:r>
      <w:proofErr w:type="gramEnd"/>
      <w:r>
        <w:rPr>
          <w:sz w:val="28"/>
        </w:rPr>
        <w:t>. –  Ч.</w:t>
      </w:r>
      <w:r w:rsidRPr="00C61953">
        <w:rPr>
          <w:sz w:val="28"/>
        </w:rPr>
        <w:t xml:space="preserve"> </w:t>
      </w:r>
      <w:r>
        <w:rPr>
          <w:sz w:val="28"/>
          <w:lang w:val="en-US"/>
        </w:rPr>
        <w:t>I</w:t>
      </w:r>
      <w:r>
        <w:rPr>
          <w:sz w:val="28"/>
        </w:rPr>
        <w:t>, кн. 1. –  1822. – С. 67-80.</w:t>
      </w:r>
    </w:p>
    <w:p w:rsidR="008E3AB3" w:rsidRPr="00C61953" w:rsidRDefault="008E3AB3" w:rsidP="008E3AB3">
      <w:pPr>
        <w:spacing w:line="360" w:lineRule="auto"/>
        <w:ind w:firstLine="720"/>
        <w:rPr>
          <w:sz w:val="28"/>
        </w:rPr>
      </w:pPr>
      <w:r>
        <w:rPr>
          <w:sz w:val="28"/>
        </w:rPr>
        <w:t>113. Каринский Н.М.  Язык  Пскова  и  его  области  в Х</w:t>
      </w:r>
      <w:proofErr w:type="gramStart"/>
      <w:r>
        <w:rPr>
          <w:sz w:val="28"/>
          <w:lang w:val="en-US"/>
        </w:rPr>
        <w:t>V</w:t>
      </w:r>
      <w:proofErr w:type="gramEnd"/>
      <w:r w:rsidRPr="00C61953">
        <w:rPr>
          <w:sz w:val="28"/>
        </w:rPr>
        <w:t xml:space="preserve"> веке. – СПб</w:t>
      </w:r>
      <w:proofErr w:type="gramStart"/>
      <w:r w:rsidRPr="00C61953">
        <w:rPr>
          <w:sz w:val="28"/>
        </w:rPr>
        <w:t xml:space="preserve">., </w:t>
      </w:r>
      <w:proofErr w:type="gramEnd"/>
    </w:p>
    <w:p w:rsidR="008E3AB3" w:rsidRDefault="008E3AB3" w:rsidP="008E3AB3">
      <w:pPr>
        <w:spacing w:line="360" w:lineRule="auto"/>
        <w:rPr>
          <w:sz w:val="28"/>
        </w:rPr>
      </w:pPr>
      <w:r w:rsidRPr="008E3AB3">
        <w:rPr>
          <w:sz w:val="28"/>
        </w:rPr>
        <w:t>1909. –  209 с.</w:t>
      </w:r>
    </w:p>
    <w:p w:rsidR="008E3AB3" w:rsidRDefault="008E3AB3" w:rsidP="008E3AB3">
      <w:pPr>
        <w:spacing w:line="360" w:lineRule="auto"/>
        <w:ind w:firstLine="720"/>
        <w:rPr>
          <w:sz w:val="28"/>
          <w:lang w:val="uk-UA"/>
        </w:rPr>
      </w:pPr>
      <w:r>
        <w:rPr>
          <w:sz w:val="28"/>
          <w:lang w:val="uk-UA"/>
        </w:rPr>
        <w:t>114. К</w:t>
      </w:r>
      <w:r>
        <w:rPr>
          <w:sz w:val="28"/>
        </w:rPr>
        <w:t>арпенко М.А.    М.А.Максимович,   А.А.Потебня,   Е.Ф.Кар</w:t>
      </w:r>
      <w:r>
        <w:rPr>
          <w:sz w:val="28"/>
          <w:lang w:val="uk-UA"/>
        </w:rPr>
        <w:t xml:space="preserve">ский:  </w:t>
      </w:r>
    </w:p>
    <w:p w:rsidR="008E3AB3" w:rsidRDefault="008E3AB3" w:rsidP="008E3AB3">
      <w:pPr>
        <w:spacing w:line="360" w:lineRule="auto"/>
        <w:rPr>
          <w:sz w:val="28"/>
          <w:lang w:val="uk-UA"/>
        </w:rPr>
      </w:pPr>
      <w:r>
        <w:rPr>
          <w:sz w:val="28"/>
          <w:lang w:val="uk-UA"/>
        </w:rPr>
        <w:t xml:space="preserve">Становление и развитие традиций восточнославянского языкознания / Межд. </w:t>
      </w:r>
    </w:p>
    <w:p w:rsidR="008E3AB3" w:rsidRDefault="008E3AB3" w:rsidP="008E3AB3">
      <w:pPr>
        <w:spacing w:line="360" w:lineRule="auto"/>
        <w:rPr>
          <w:sz w:val="28"/>
          <w:lang w:val="uk-UA"/>
        </w:rPr>
      </w:pPr>
      <w:r>
        <w:rPr>
          <w:sz w:val="28"/>
          <w:lang w:val="uk-UA"/>
        </w:rPr>
        <w:t>Нежинские  Карские  чтения.  13-14 мая 1998 г.  - Сб. докл.</w:t>
      </w:r>
    </w:p>
    <w:p w:rsidR="008E3AB3" w:rsidRDefault="008E3AB3" w:rsidP="008E3AB3">
      <w:pPr>
        <w:spacing w:line="360" w:lineRule="auto"/>
        <w:ind w:firstLine="720"/>
        <w:rPr>
          <w:sz w:val="28"/>
        </w:rPr>
      </w:pPr>
      <w:r>
        <w:rPr>
          <w:sz w:val="28"/>
          <w:lang w:val="uk-UA"/>
        </w:rPr>
        <w:t>115. Ка</w:t>
      </w:r>
      <w:r>
        <w:rPr>
          <w:sz w:val="28"/>
        </w:rPr>
        <w:t>рский Е.Ф.  Белорусская речь. Очерки  народного языка  с исто-</w:t>
      </w:r>
    </w:p>
    <w:p w:rsidR="008E3AB3" w:rsidRDefault="008E3AB3" w:rsidP="008E3AB3">
      <w:pPr>
        <w:spacing w:line="360" w:lineRule="auto"/>
        <w:rPr>
          <w:sz w:val="28"/>
        </w:rPr>
      </w:pPr>
      <w:r>
        <w:rPr>
          <w:sz w:val="28"/>
        </w:rPr>
        <w:t>рическим  освещением. – Пг., 1918. – 60 с.</w:t>
      </w:r>
    </w:p>
    <w:p w:rsidR="008E3AB3" w:rsidRDefault="008E3AB3" w:rsidP="008E3AB3">
      <w:pPr>
        <w:spacing w:line="360" w:lineRule="auto"/>
        <w:ind w:firstLine="720"/>
        <w:rPr>
          <w:sz w:val="28"/>
        </w:rPr>
      </w:pPr>
      <w:r>
        <w:rPr>
          <w:sz w:val="28"/>
          <w:lang w:val="uk-UA"/>
        </w:rPr>
        <w:t>116. Ка</w:t>
      </w:r>
      <w:r>
        <w:rPr>
          <w:sz w:val="28"/>
        </w:rPr>
        <w:t>рский Е.Ф.  Белорусы.  Язык  белорусского  народа.  Историче-</w:t>
      </w:r>
    </w:p>
    <w:p w:rsidR="008E3AB3" w:rsidRDefault="008E3AB3" w:rsidP="008E3AB3">
      <w:pPr>
        <w:spacing w:line="360" w:lineRule="auto"/>
        <w:rPr>
          <w:sz w:val="28"/>
        </w:rPr>
      </w:pPr>
      <w:r>
        <w:rPr>
          <w:sz w:val="28"/>
        </w:rPr>
        <w:t xml:space="preserve">ский очерк звуков белорусского языка. – М.: Изд-во АН СССР, 1955.– Вып.1. </w:t>
      </w:r>
    </w:p>
    <w:p w:rsidR="008E3AB3" w:rsidRDefault="008E3AB3" w:rsidP="008E3AB3">
      <w:pPr>
        <w:spacing w:line="360" w:lineRule="auto"/>
        <w:rPr>
          <w:sz w:val="28"/>
          <w:lang w:val="uk-UA"/>
        </w:rPr>
      </w:pPr>
      <w:r>
        <w:rPr>
          <w:sz w:val="28"/>
        </w:rPr>
        <w:t>– 475 с.</w:t>
      </w:r>
    </w:p>
    <w:p w:rsidR="008E3AB3" w:rsidRDefault="008E3AB3" w:rsidP="008E3AB3">
      <w:pPr>
        <w:spacing w:line="360" w:lineRule="auto"/>
        <w:ind w:firstLine="720"/>
        <w:rPr>
          <w:sz w:val="28"/>
        </w:rPr>
      </w:pPr>
      <w:r>
        <w:rPr>
          <w:sz w:val="28"/>
          <w:lang w:val="uk-UA"/>
        </w:rPr>
        <w:t>117. Ка</w:t>
      </w:r>
      <w:r>
        <w:rPr>
          <w:sz w:val="28"/>
        </w:rPr>
        <w:t xml:space="preserve">рский Е.Ф.    К  истории  звуков  и  форм  белорусской  речи. – </w:t>
      </w:r>
    </w:p>
    <w:p w:rsidR="008E3AB3" w:rsidRDefault="008E3AB3" w:rsidP="008E3AB3">
      <w:pPr>
        <w:spacing w:line="360" w:lineRule="auto"/>
        <w:rPr>
          <w:sz w:val="28"/>
        </w:rPr>
      </w:pPr>
      <w:r>
        <w:rPr>
          <w:sz w:val="28"/>
        </w:rPr>
        <w:t>Варшава, 1893. – 313 с.</w:t>
      </w:r>
    </w:p>
    <w:p w:rsidR="008E3AB3" w:rsidRDefault="008E3AB3" w:rsidP="008E3AB3">
      <w:pPr>
        <w:spacing w:line="360" w:lineRule="auto"/>
        <w:ind w:firstLine="720"/>
        <w:rPr>
          <w:sz w:val="28"/>
        </w:rPr>
      </w:pPr>
      <w:r>
        <w:rPr>
          <w:sz w:val="28"/>
          <w:lang w:val="uk-UA"/>
        </w:rPr>
        <w:t>118. Ка</w:t>
      </w:r>
      <w:r>
        <w:rPr>
          <w:sz w:val="28"/>
        </w:rPr>
        <w:t>рский Е.Ф.  Митрофан  Алексеевич  Колосов:  Из  истории  рус-</w:t>
      </w:r>
    </w:p>
    <w:p w:rsidR="008E3AB3" w:rsidRPr="00C61953" w:rsidRDefault="008E3AB3" w:rsidP="008E3AB3">
      <w:pPr>
        <w:spacing w:line="360" w:lineRule="auto"/>
        <w:rPr>
          <w:sz w:val="28"/>
        </w:rPr>
      </w:pPr>
      <w:r>
        <w:rPr>
          <w:sz w:val="28"/>
        </w:rPr>
        <w:t>ского языковедения</w:t>
      </w:r>
      <w:r w:rsidRPr="00C61953">
        <w:rPr>
          <w:sz w:val="28"/>
        </w:rPr>
        <w:t xml:space="preserve">// Карский Е.Ф. Труды по </w:t>
      </w:r>
      <w:proofErr w:type="gramStart"/>
      <w:r w:rsidRPr="00C61953">
        <w:rPr>
          <w:sz w:val="28"/>
        </w:rPr>
        <w:t>белорусскому</w:t>
      </w:r>
      <w:proofErr w:type="gramEnd"/>
      <w:r w:rsidRPr="00C61953">
        <w:rPr>
          <w:sz w:val="28"/>
        </w:rPr>
        <w:t xml:space="preserve"> и другим славян-</w:t>
      </w:r>
    </w:p>
    <w:p w:rsidR="008E3AB3" w:rsidRPr="00C61953" w:rsidRDefault="008E3AB3" w:rsidP="008E3AB3">
      <w:pPr>
        <w:spacing w:line="360" w:lineRule="auto"/>
        <w:rPr>
          <w:sz w:val="28"/>
        </w:rPr>
      </w:pPr>
      <w:r w:rsidRPr="00C61953">
        <w:rPr>
          <w:sz w:val="28"/>
        </w:rPr>
        <w:t>ским  языкам. – М.:  Изд-во  АН СССР,  1962. – С. 622-648.</w:t>
      </w:r>
    </w:p>
    <w:p w:rsidR="008E3AB3" w:rsidRPr="00C61953" w:rsidRDefault="008E3AB3" w:rsidP="008E3AB3">
      <w:pPr>
        <w:spacing w:line="360" w:lineRule="auto"/>
        <w:ind w:firstLine="720"/>
        <w:rPr>
          <w:sz w:val="28"/>
        </w:rPr>
      </w:pPr>
      <w:r w:rsidRPr="00C61953">
        <w:rPr>
          <w:sz w:val="28"/>
        </w:rPr>
        <w:t xml:space="preserve">119. Карский Е.Ф.  Обзор звуков  и форм белорусской речи. – М., 1886. </w:t>
      </w:r>
    </w:p>
    <w:p w:rsidR="008E3AB3" w:rsidRDefault="008E3AB3" w:rsidP="008E3AB3">
      <w:pPr>
        <w:spacing w:line="360" w:lineRule="auto"/>
        <w:rPr>
          <w:sz w:val="28"/>
        </w:rPr>
      </w:pPr>
      <w:r w:rsidRPr="00C61953">
        <w:rPr>
          <w:sz w:val="28"/>
        </w:rPr>
        <w:t>– С. 156-159.</w:t>
      </w:r>
    </w:p>
    <w:p w:rsidR="008E3AB3" w:rsidRPr="00C61953" w:rsidRDefault="008E3AB3" w:rsidP="008E3AB3">
      <w:pPr>
        <w:spacing w:line="360" w:lineRule="auto"/>
        <w:ind w:firstLine="720"/>
        <w:rPr>
          <w:sz w:val="28"/>
        </w:rPr>
      </w:pPr>
      <w:r w:rsidRPr="00C61953">
        <w:rPr>
          <w:sz w:val="28"/>
        </w:rPr>
        <w:t>120. Карский Е.Ф.  Очерк научной разработки  русского языка в преде-</w:t>
      </w:r>
    </w:p>
    <w:p w:rsidR="008E3AB3" w:rsidRPr="00C61953" w:rsidRDefault="008E3AB3" w:rsidP="008E3AB3">
      <w:pPr>
        <w:spacing w:line="360" w:lineRule="auto"/>
        <w:ind w:right="-99"/>
        <w:rPr>
          <w:sz w:val="28"/>
        </w:rPr>
      </w:pPr>
      <w:r w:rsidRPr="00C61953">
        <w:rPr>
          <w:sz w:val="28"/>
        </w:rPr>
        <w:t xml:space="preserve">лах СССР // </w:t>
      </w:r>
      <w:r>
        <w:rPr>
          <w:sz w:val="28"/>
        </w:rPr>
        <w:t>Сб. Отд-ния  рус</w:t>
      </w:r>
      <w:proofErr w:type="gramStart"/>
      <w:r>
        <w:rPr>
          <w:sz w:val="28"/>
        </w:rPr>
        <w:t>.</w:t>
      </w:r>
      <w:proofErr w:type="gramEnd"/>
      <w:r>
        <w:rPr>
          <w:sz w:val="28"/>
        </w:rPr>
        <w:t xml:space="preserve"> </w:t>
      </w:r>
      <w:proofErr w:type="gramStart"/>
      <w:r>
        <w:rPr>
          <w:sz w:val="28"/>
        </w:rPr>
        <w:t>я</w:t>
      </w:r>
      <w:proofErr w:type="gramEnd"/>
      <w:r>
        <w:rPr>
          <w:sz w:val="28"/>
        </w:rPr>
        <w:t xml:space="preserve">з. и словесности. – 1926. - Т. 101. - </w:t>
      </w:r>
      <w:proofErr w:type="gramStart"/>
      <w:r>
        <w:rPr>
          <w:sz w:val="28"/>
          <w:lang w:val="en-US"/>
        </w:rPr>
        <w:t>VII</w:t>
      </w:r>
      <w:r w:rsidRPr="00C61953">
        <w:rPr>
          <w:sz w:val="28"/>
        </w:rPr>
        <w:t xml:space="preserve">, 103 </w:t>
      </w:r>
      <w:r>
        <w:rPr>
          <w:sz w:val="28"/>
          <w:lang w:val="en-US"/>
        </w:rPr>
        <w:t>c</w:t>
      </w:r>
      <w:r w:rsidRPr="00C61953">
        <w:rPr>
          <w:sz w:val="28"/>
        </w:rPr>
        <w:t>.</w:t>
      </w:r>
      <w:proofErr w:type="gramEnd"/>
    </w:p>
    <w:p w:rsidR="008E3AB3" w:rsidRDefault="008E3AB3" w:rsidP="008E3AB3">
      <w:pPr>
        <w:spacing w:line="360" w:lineRule="auto"/>
        <w:ind w:firstLine="720"/>
        <w:rPr>
          <w:sz w:val="28"/>
        </w:rPr>
      </w:pPr>
      <w:r w:rsidRPr="00C61953">
        <w:rPr>
          <w:sz w:val="28"/>
        </w:rPr>
        <w:t xml:space="preserve">121. Карский Е.Ф. </w:t>
      </w:r>
      <w:r>
        <w:rPr>
          <w:sz w:val="28"/>
        </w:rPr>
        <w:t>Труды А.И.Соболевского по палеографии  и диалек-</w:t>
      </w:r>
    </w:p>
    <w:p w:rsidR="008E3AB3" w:rsidRDefault="008E3AB3" w:rsidP="008E3AB3">
      <w:pPr>
        <w:spacing w:line="360" w:lineRule="auto"/>
        <w:rPr>
          <w:sz w:val="28"/>
        </w:rPr>
      </w:pPr>
      <w:r>
        <w:rPr>
          <w:sz w:val="28"/>
        </w:rPr>
        <w:t xml:space="preserve">тологии // </w:t>
      </w:r>
      <w:r w:rsidRPr="008E3AB3">
        <w:rPr>
          <w:sz w:val="28"/>
        </w:rPr>
        <w:t xml:space="preserve">Карский Е.Ф.  </w:t>
      </w:r>
      <w:r>
        <w:rPr>
          <w:sz w:val="28"/>
        </w:rPr>
        <w:t xml:space="preserve">Труды  по </w:t>
      </w:r>
      <w:proofErr w:type="gramStart"/>
      <w:r>
        <w:rPr>
          <w:sz w:val="28"/>
        </w:rPr>
        <w:t>белорусскому</w:t>
      </w:r>
      <w:proofErr w:type="gramEnd"/>
      <w:r>
        <w:rPr>
          <w:sz w:val="28"/>
        </w:rPr>
        <w:t xml:space="preserve"> и другим  славянским язы-</w:t>
      </w:r>
    </w:p>
    <w:p w:rsidR="008E3AB3" w:rsidRDefault="008E3AB3" w:rsidP="008E3AB3">
      <w:pPr>
        <w:spacing w:line="360" w:lineRule="auto"/>
        <w:rPr>
          <w:sz w:val="28"/>
        </w:rPr>
      </w:pPr>
      <w:r>
        <w:rPr>
          <w:sz w:val="28"/>
        </w:rPr>
        <w:t>кам. – М.:  Изд-во АН СССР, 1962. – С. 670-672.</w:t>
      </w:r>
    </w:p>
    <w:p w:rsidR="008E3AB3" w:rsidRPr="00C61953" w:rsidRDefault="008E3AB3" w:rsidP="008E3AB3">
      <w:pPr>
        <w:spacing w:line="360" w:lineRule="auto"/>
        <w:ind w:firstLine="720"/>
        <w:rPr>
          <w:sz w:val="28"/>
        </w:rPr>
      </w:pPr>
      <w:r>
        <w:rPr>
          <w:sz w:val="28"/>
        </w:rPr>
        <w:lastRenderedPageBreak/>
        <w:t>122.</w:t>
      </w:r>
      <w:r w:rsidRPr="00C61953">
        <w:rPr>
          <w:sz w:val="28"/>
        </w:rPr>
        <w:t xml:space="preserve"> Карский Е.</w:t>
      </w:r>
      <w:proofErr w:type="gramStart"/>
      <w:r w:rsidRPr="00C61953">
        <w:rPr>
          <w:sz w:val="28"/>
        </w:rPr>
        <w:t>Ф.</w:t>
      </w:r>
      <w:proofErr w:type="gramEnd"/>
      <w:r w:rsidRPr="00C61953">
        <w:rPr>
          <w:sz w:val="28"/>
        </w:rPr>
        <w:t xml:space="preserve">  Что такое древнее  западнорусское наречие? // Кар-</w:t>
      </w:r>
    </w:p>
    <w:p w:rsidR="008E3AB3" w:rsidRPr="00C61953" w:rsidRDefault="008E3AB3" w:rsidP="008E3AB3">
      <w:pPr>
        <w:spacing w:line="360" w:lineRule="auto"/>
        <w:rPr>
          <w:sz w:val="28"/>
        </w:rPr>
      </w:pPr>
      <w:r w:rsidRPr="00C61953">
        <w:rPr>
          <w:sz w:val="28"/>
        </w:rPr>
        <w:t xml:space="preserve">ский Е.Ф.   </w:t>
      </w:r>
      <w:r>
        <w:rPr>
          <w:sz w:val="28"/>
        </w:rPr>
        <w:t xml:space="preserve">Труды </w:t>
      </w:r>
      <w:r w:rsidRPr="00C61953">
        <w:rPr>
          <w:sz w:val="28"/>
        </w:rPr>
        <w:t xml:space="preserve"> </w:t>
      </w:r>
      <w:r>
        <w:rPr>
          <w:sz w:val="28"/>
        </w:rPr>
        <w:t>по</w:t>
      </w:r>
      <w:r w:rsidRPr="00C61953">
        <w:rPr>
          <w:sz w:val="28"/>
        </w:rPr>
        <w:t xml:space="preserve"> </w:t>
      </w:r>
      <w:r>
        <w:rPr>
          <w:sz w:val="28"/>
        </w:rPr>
        <w:t xml:space="preserve"> </w:t>
      </w:r>
      <w:proofErr w:type="gramStart"/>
      <w:r>
        <w:rPr>
          <w:sz w:val="28"/>
        </w:rPr>
        <w:t>белорусскому</w:t>
      </w:r>
      <w:proofErr w:type="gramEnd"/>
      <w:r w:rsidRPr="00C61953">
        <w:rPr>
          <w:sz w:val="28"/>
        </w:rPr>
        <w:t xml:space="preserve"> </w:t>
      </w:r>
      <w:r>
        <w:rPr>
          <w:sz w:val="28"/>
        </w:rPr>
        <w:t xml:space="preserve"> и</w:t>
      </w:r>
      <w:r w:rsidRPr="00C61953">
        <w:rPr>
          <w:sz w:val="28"/>
        </w:rPr>
        <w:t xml:space="preserve"> </w:t>
      </w:r>
      <w:r>
        <w:rPr>
          <w:sz w:val="28"/>
        </w:rPr>
        <w:t xml:space="preserve"> другим</w:t>
      </w:r>
      <w:r w:rsidRPr="00C61953">
        <w:rPr>
          <w:sz w:val="28"/>
        </w:rPr>
        <w:t xml:space="preserve"> </w:t>
      </w:r>
      <w:r>
        <w:rPr>
          <w:sz w:val="28"/>
        </w:rPr>
        <w:t xml:space="preserve"> славянским </w:t>
      </w:r>
      <w:r w:rsidRPr="00C61953">
        <w:rPr>
          <w:sz w:val="28"/>
        </w:rPr>
        <w:t xml:space="preserve"> </w:t>
      </w:r>
      <w:r>
        <w:rPr>
          <w:sz w:val="28"/>
        </w:rPr>
        <w:t>языкам.</w:t>
      </w:r>
      <w:r w:rsidRPr="00C61953">
        <w:rPr>
          <w:sz w:val="28"/>
        </w:rPr>
        <w:t xml:space="preserve"> </w:t>
      </w:r>
      <w:r>
        <w:rPr>
          <w:sz w:val="28"/>
        </w:rPr>
        <w:t xml:space="preserve"> – </w:t>
      </w:r>
      <w:r w:rsidRPr="00C61953">
        <w:rPr>
          <w:sz w:val="28"/>
        </w:rPr>
        <w:t xml:space="preserve"> </w:t>
      </w:r>
      <w:r>
        <w:rPr>
          <w:sz w:val="28"/>
        </w:rPr>
        <w:t xml:space="preserve">М.: </w:t>
      </w:r>
    </w:p>
    <w:p w:rsidR="008E3AB3" w:rsidRDefault="008E3AB3" w:rsidP="008E3AB3">
      <w:pPr>
        <w:spacing w:line="360" w:lineRule="auto"/>
        <w:rPr>
          <w:sz w:val="28"/>
        </w:rPr>
      </w:pPr>
      <w:r>
        <w:rPr>
          <w:sz w:val="28"/>
        </w:rPr>
        <w:t>Изд-во</w:t>
      </w:r>
      <w:r w:rsidRPr="00C61953">
        <w:rPr>
          <w:sz w:val="28"/>
        </w:rPr>
        <w:t xml:space="preserve"> </w:t>
      </w:r>
      <w:r>
        <w:rPr>
          <w:sz w:val="28"/>
        </w:rPr>
        <w:t xml:space="preserve">АН СССР, </w:t>
      </w:r>
      <w:r w:rsidRPr="00C61953">
        <w:rPr>
          <w:sz w:val="28"/>
        </w:rPr>
        <w:t xml:space="preserve"> </w:t>
      </w:r>
      <w:r>
        <w:rPr>
          <w:sz w:val="28"/>
        </w:rPr>
        <w:t>1962. – С. 158.</w:t>
      </w:r>
    </w:p>
    <w:p w:rsidR="008E3AB3" w:rsidRPr="00C61953" w:rsidRDefault="008E3AB3" w:rsidP="008E3AB3">
      <w:pPr>
        <w:spacing w:line="360" w:lineRule="auto"/>
        <w:ind w:firstLine="720"/>
        <w:rPr>
          <w:sz w:val="28"/>
        </w:rPr>
      </w:pPr>
      <w:r>
        <w:rPr>
          <w:sz w:val="28"/>
        </w:rPr>
        <w:t xml:space="preserve">123. </w:t>
      </w:r>
      <w:r w:rsidRPr="00C61953">
        <w:rPr>
          <w:sz w:val="28"/>
        </w:rPr>
        <w:t>Карский Е.Ф.  [</w:t>
      </w:r>
      <w:r>
        <w:rPr>
          <w:sz w:val="28"/>
          <w:lang w:val="uk-UA"/>
        </w:rPr>
        <w:t>Рец.:</w:t>
      </w:r>
      <w:r w:rsidRPr="00C61953">
        <w:rPr>
          <w:sz w:val="28"/>
        </w:rPr>
        <w:t xml:space="preserve">]   </w:t>
      </w:r>
      <w:r>
        <w:rPr>
          <w:sz w:val="28"/>
          <w:lang w:val="en-US"/>
        </w:rPr>
        <w:t>Grammatik</w:t>
      </w:r>
      <w:r w:rsidRPr="00C61953">
        <w:rPr>
          <w:sz w:val="28"/>
        </w:rPr>
        <w:t xml:space="preserve">  </w:t>
      </w:r>
      <w:r>
        <w:rPr>
          <w:sz w:val="28"/>
          <w:lang w:val="en-US"/>
        </w:rPr>
        <w:t>der</w:t>
      </w:r>
      <w:r w:rsidRPr="00C61953">
        <w:rPr>
          <w:sz w:val="28"/>
        </w:rPr>
        <w:t xml:space="preserve">  </w:t>
      </w:r>
      <w:r>
        <w:rPr>
          <w:sz w:val="28"/>
          <w:lang w:val="en-US"/>
        </w:rPr>
        <w:t>ruthenischen</w:t>
      </w:r>
      <w:r w:rsidRPr="00C61953">
        <w:rPr>
          <w:sz w:val="28"/>
        </w:rPr>
        <w:t xml:space="preserve">  (</w:t>
      </w:r>
      <w:r>
        <w:rPr>
          <w:sz w:val="28"/>
          <w:lang w:val="en-US"/>
        </w:rPr>
        <w:t>ukrainischen</w:t>
      </w:r>
      <w:r w:rsidRPr="00C61953">
        <w:rPr>
          <w:sz w:val="28"/>
        </w:rPr>
        <w:t>)</w:t>
      </w:r>
    </w:p>
    <w:p w:rsidR="008E3AB3" w:rsidRDefault="008E3AB3" w:rsidP="008E3AB3">
      <w:pPr>
        <w:spacing w:line="360" w:lineRule="auto"/>
        <w:rPr>
          <w:sz w:val="28"/>
          <w:lang w:val="en-US"/>
        </w:rPr>
      </w:pPr>
      <w:proofErr w:type="gramStart"/>
      <w:r>
        <w:rPr>
          <w:sz w:val="28"/>
          <w:lang w:val="en-US"/>
        </w:rPr>
        <w:t>Sprache.</w:t>
      </w:r>
      <w:proofErr w:type="gramEnd"/>
      <w:r>
        <w:rPr>
          <w:sz w:val="28"/>
          <w:lang w:val="en-US"/>
        </w:rPr>
        <w:t xml:space="preserve">   Von </w:t>
      </w:r>
      <w:proofErr w:type="gramStart"/>
      <w:r>
        <w:rPr>
          <w:sz w:val="28"/>
          <w:lang w:val="en-US"/>
        </w:rPr>
        <w:t>Stephan  v</w:t>
      </w:r>
      <w:proofErr w:type="gramEnd"/>
      <w:r>
        <w:rPr>
          <w:sz w:val="28"/>
          <w:lang w:val="en-US"/>
        </w:rPr>
        <w:t xml:space="preserve">. Smal-Stockyj   und Theodor Gartner. – Wien, 1913. – </w:t>
      </w:r>
    </w:p>
    <w:p w:rsidR="008E3AB3" w:rsidRDefault="008E3AB3" w:rsidP="008E3AB3">
      <w:pPr>
        <w:spacing w:line="360" w:lineRule="auto"/>
        <w:rPr>
          <w:sz w:val="28"/>
        </w:rPr>
      </w:pPr>
      <w:r>
        <w:rPr>
          <w:sz w:val="28"/>
          <w:lang w:val="en-US"/>
        </w:rPr>
        <w:t>XV</w:t>
      </w:r>
      <w:r w:rsidRPr="00C61953">
        <w:rPr>
          <w:sz w:val="28"/>
        </w:rPr>
        <w:t xml:space="preserve"> + 550 // Карский Е.Ф.  </w:t>
      </w:r>
      <w:r>
        <w:rPr>
          <w:sz w:val="28"/>
        </w:rPr>
        <w:t xml:space="preserve">Труды  по  </w:t>
      </w:r>
      <w:proofErr w:type="gramStart"/>
      <w:r>
        <w:rPr>
          <w:sz w:val="28"/>
        </w:rPr>
        <w:t>белорусскому</w:t>
      </w:r>
      <w:proofErr w:type="gramEnd"/>
      <w:r>
        <w:rPr>
          <w:sz w:val="28"/>
        </w:rPr>
        <w:t xml:space="preserve">  и  другим  славянским</w:t>
      </w:r>
    </w:p>
    <w:p w:rsidR="008E3AB3" w:rsidRDefault="008E3AB3" w:rsidP="008E3AB3">
      <w:pPr>
        <w:spacing w:line="360" w:lineRule="auto"/>
        <w:rPr>
          <w:sz w:val="28"/>
        </w:rPr>
      </w:pPr>
      <w:r>
        <w:rPr>
          <w:sz w:val="28"/>
        </w:rPr>
        <w:t>языкам. – М.: Изд-во  АН СССР, 1962. – С. 558-562.</w:t>
      </w:r>
    </w:p>
    <w:p w:rsidR="008E3AB3" w:rsidRDefault="008E3AB3" w:rsidP="008E3AB3">
      <w:pPr>
        <w:spacing w:line="360" w:lineRule="auto"/>
        <w:ind w:firstLine="720"/>
        <w:rPr>
          <w:sz w:val="28"/>
        </w:rPr>
      </w:pPr>
      <w:r>
        <w:rPr>
          <w:sz w:val="28"/>
        </w:rPr>
        <w:t>124. Каченовский М.Т.  О славянском  языке  вообще  и в особенности</w:t>
      </w:r>
    </w:p>
    <w:p w:rsidR="008E3AB3" w:rsidRDefault="008E3AB3" w:rsidP="008E3AB3">
      <w:pPr>
        <w:spacing w:line="360" w:lineRule="auto"/>
        <w:rPr>
          <w:sz w:val="28"/>
        </w:rPr>
      </w:pPr>
      <w:r>
        <w:rPr>
          <w:sz w:val="28"/>
        </w:rPr>
        <w:t>о церковном. – Вестник Европы, 1816. – Ч. 89, № 19. – С. 241-263.</w:t>
      </w:r>
    </w:p>
    <w:p w:rsidR="008E3AB3" w:rsidRDefault="008E3AB3" w:rsidP="008E3AB3">
      <w:pPr>
        <w:spacing w:line="360" w:lineRule="auto"/>
        <w:ind w:firstLine="720"/>
        <w:rPr>
          <w:sz w:val="28"/>
        </w:rPr>
      </w:pPr>
      <w:r>
        <w:rPr>
          <w:sz w:val="28"/>
        </w:rPr>
        <w:t xml:space="preserve">125. Климов Г.А.  Основы  лингвистической  компаративистики. –  М.: </w:t>
      </w:r>
    </w:p>
    <w:p w:rsidR="008E3AB3" w:rsidRDefault="008E3AB3" w:rsidP="008E3AB3">
      <w:pPr>
        <w:spacing w:line="360" w:lineRule="auto"/>
        <w:rPr>
          <w:sz w:val="28"/>
        </w:rPr>
      </w:pPr>
      <w:r>
        <w:rPr>
          <w:sz w:val="28"/>
        </w:rPr>
        <w:t xml:space="preserve">Наука, 1990. – 168 с. </w:t>
      </w:r>
    </w:p>
    <w:p w:rsidR="008E3AB3" w:rsidRDefault="008E3AB3" w:rsidP="008E3AB3">
      <w:pPr>
        <w:spacing w:line="360" w:lineRule="auto"/>
        <w:rPr>
          <w:sz w:val="28"/>
        </w:rPr>
      </w:pPr>
      <w:r>
        <w:rPr>
          <w:sz w:val="28"/>
        </w:rPr>
        <w:tab/>
        <w:t>126. Ключевский В.О.  Русская  история.  Полный курс лекций  в трёх</w:t>
      </w:r>
    </w:p>
    <w:p w:rsidR="008E3AB3" w:rsidRPr="00C61953" w:rsidRDefault="008E3AB3" w:rsidP="008E3AB3">
      <w:pPr>
        <w:spacing w:line="360" w:lineRule="auto"/>
        <w:rPr>
          <w:sz w:val="28"/>
        </w:rPr>
      </w:pPr>
      <w:proofErr w:type="gramStart"/>
      <w:r>
        <w:rPr>
          <w:sz w:val="28"/>
        </w:rPr>
        <w:t>книгах</w:t>
      </w:r>
      <w:proofErr w:type="gramEnd"/>
      <w:r>
        <w:rPr>
          <w:sz w:val="28"/>
        </w:rPr>
        <w:t xml:space="preserve">.  Кн. 1. – М.: Мысль, 1994. – 572, </w:t>
      </w:r>
      <w:r w:rsidRPr="00C61953">
        <w:rPr>
          <w:sz w:val="28"/>
        </w:rPr>
        <w:t>[1] с.</w:t>
      </w:r>
    </w:p>
    <w:p w:rsidR="008E3AB3" w:rsidRPr="00C61953" w:rsidRDefault="008E3AB3" w:rsidP="008E3AB3">
      <w:pPr>
        <w:spacing w:line="360" w:lineRule="auto"/>
        <w:rPr>
          <w:sz w:val="28"/>
        </w:rPr>
      </w:pPr>
      <w:r w:rsidRPr="00C61953">
        <w:rPr>
          <w:sz w:val="28"/>
        </w:rPr>
        <w:tab/>
        <w:t xml:space="preserve">127. Ключевский В.О. Ф.И.Буслаев как преподаватель и исследователь </w:t>
      </w:r>
    </w:p>
    <w:p w:rsidR="008E3AB3" w:rsidRDefault="008E3AB3" w:rsidP="008E3AB3">
      <w:pPr>
        <w:spacing w:line="360" w:lineRule="auto"/>
        <w:rPr>
          <w:sz w:val="28"/>
        </w:rPr>
      </w:pPr>
      <w:r w:rsidRPr="00C61953">
        <w:rPr>
          <w:sz w:val="28"/>
        </w:rPr>
        <w:t>// Ключевский В.О.  Исторические портрет</w:t>
      </w:r>
      <w:r>
        <w:rPr>
          <w:sz w:val="28"/>
        </w:rPr>
        <w:t xml:space="preserve">ы.  Деятели  исторической мысли / </w:t>
      </w:r>
    </w:p>
    <w:p w:rsidR="008E3AB3" w:rsidRDefault="008E3AB3" w:rsidP="008E3AB3">
      <w:pPr>
        <w:spacing w:line="360" w:lineRule="auto"/>
        <w:rPr>
          <w:sz w:val="28"/>
        </w:rPr>
      </w:pPr>
      <w:r>
        <w:rPr>
          <w:sz w:val="28"/>
        </w:rPr>
        <w:t>Сост., вступ. ст. и прим. В.А.Александрова. – М.: Правда, 1990.– С. 544-550.</w:t>
      </w:r>
    </w:p>
    <w:p w:rsidR="008E3AB3" w:rsidRPr="00C61953" w:rsidRDefault="008E3AB3" w:rsidP="008E3AB3">
      <w:pPr>
        <w:spacing w:line="360" w:lineRule="auto"/>
        <w:ind w:right="-99" w:firstLine="720"/>
        <w:rPr>
          <w:sz w:val="28"/>
        </w:rPr>
      </w:pPr>
      <w:r>
        <w:rPr>
          <w:sz w:val="28"/>
        </w:rPr>
        <w:t xml:space="preserve">128. </w:t>
      </w:r>
      <w:r w:rsidRPr="00C61953">
        <w:rPr>
          <w:sz w:val="28"/>
        </w:rPr>
        <w:t>Ключевский В.О.  Этнографические следствия  русской  колони-</w:t>
      </w:r>
    </w:p>
    <w:p w:rsidR="008E3AB3" w:rsidRPr="008E3AB3" w:rsidRDefault="008E3AB3" w:rsidP="008E3AB3">
      <w:pPr>
        <w:spacing w:line="360" w:lineRule="auto"/>
        <w:ind w:right="-99"/>
        <w:rPr>
          <w:sz w:val="28"/>
        </w:rPr>
      </w:pPr>
      <w:r w:rsidRPr="00C61953">
        <w:rPr>
          <w:sz w:val="28"/>
        </w:rPr>
        <w:t xml:space="preserve">зации  Верхнего Поволжья… </w:t>
      </w:r>
      <w:r w:rsidRPr="008E3AB3">
        <w:rPr>
          <w:sz w:val="28"/>
        </w:rPr>
        <w:t xml:space="preserve">Влияние природы Верхнего Поволжья  на </w:t>
      </w:r>
      <w:proofErr w:type="gramStart"/>
      <w:r w:rsidRPr="008E3AB3">
        <w:rPr>
          <w:sz w:val="28"/>
        </w:rPr>
        <w:t>на</w:t>
      </w:r>
      <w:proofErr w:type="gramEnd"/>
      <w:r w:rsidRPr="008E3AB3">
        <w:rPr>
          <w:sz w:val="28"/>
        </w:rPr>
        <w:t>-</w:t>
      </w:r>
    </w:p>
    <w:p w:rsidR="008E3AB3" w:rsidRPr="00C61953" w:rsidRDefault="008E3AB3" w:rsidP="008E3AB3">
      <w:pPr>
        <w:spacing w:line="360" w:lineRule="auto"/>
        <w:ind w:right="-99"/>
        <w:rPr>
          <w:sz w:val="28"/>
        </w:rPr>
      </w:pPr>
      <w:r w:rsidRPr="00C61953">
        <w:rPr>
          <w:sz w:val="28"/>
        </w:rPr>
        <w:t xml:space="preserve">родное  хозяйство Великороссии  и на племенной  характер  великоросса // </w:t>
      </w:r>
    </w:p>
    <w:p w:rsidR="008E3AB3" w:rsidRDefault="008E3AB3" w:rsidP="008E3AB3">
      <w:pPr>
        <w:spacing w:line="360" w:lineRule="auto"/>
        <w:ind w:right="-99"/>
        <w:rPr>
          <w:sz w:val="28"/>
        </w:rPr>
      </w:pPr>
      <w:r w:rsidRPr="00C61953">
        <w:rPr>
          <w:sz w:val="28"/>
        </w:rPr>
        <w:t>Ключевский В.О.  Исторические портрет</w:t>
      </w:r>
      <w:r>
        <w:rPr>
          <w:sz w:val="28"/>
        </w:rPr>
        <w:t>ы.  Деятели исторической мысли /</w:t>
      </w:r>
    </w:p>
    <w:p w:rsidR="008E3AB3" w:rsidRDefault="008E3AB3" w:rsidP="008E3AB3">
      <w:pPr>
        <w:spacing w:line="360" w:lineRule="auto"/>
        <w:ind w:right="-99"/>
        <w:rPr>
          <w:sz w:val="28"/>
        </w:rPr>
      </w:pPr>
      <w:r>
        <w:rPr>
          <w:sz w:val="28"/>
        </w:rPr>
        <w:t>Сост., вступ. ст.  и прим. В.А.Александрова. – М.: Правда, 1990. – С. 40-62.</w:t>
      </w:r>
    </w:p>
    <w:p w:rsidR="008E3AB3" w:rsidRDefault="008E3AB3" w:rsidP="008E3AB3">
      <w:pPr>
        <w:spacing w:line="360" w:lineRule="auto"/>
        <w:ind w:right="-99"/>
        <w:rPr>
          <w:sz w:val="28"/>
        </w:rPr>
      </w:pPr>
      <w:r>
        <w:rPr>
          <w:sz w:val="28"/>
        </w:rPr>
        <w:tab/>
        <w:t>129. Ключевский В.О.  Юбилей Общества истории  и древностей рос-</w:t>
      </w:r>
    </w:p>
    <w:p w:rsidR="008E3AB3" w:rsidRPr="00C61953" w:rsidRDefault="008E3AB3" w:rsidP="008E3AB3">
      <w:pPr>
        <w:spacing w:line="360" w:lineRule="auto"/>
        <w:ind w:right="-99"/>
        <w:rPr>
          <w:sz w:val="28"/>
        </w:rPr>
      </w:pPr>
      <w:r>
        <w:rPr>
          <w:sz w:val="28"/>
        </w:rPr>
        <w:t>сийских</w:t>
      </w:r>
      <w:r w:rsidRPr="008E3AB3">
        <w:rPr>
          <w:sz w:val="28"/>
        </w:rPr>
        <w:t xml:space="preserve"> </w:t>
      </w:r>
      <w:r>
        <w:rPr>
          <w:sz w:val="28"/>
        </w:rPr>
        <w:t xml:space="preserve">// </w:t>
      </w:r>
      <w:r w:rsidRPr="008E3AB3">
        <w:rPr>
          <w:sz w:val="28"/>
        </w:rPr>
        <w:t xml:space="preserve"> Ключевский В.О.  Исторические  портрет</w:t>
      </w:r>
      <w:r>
        <w:rPr>
          <w:sz w:val="28"/>
        </w:rPr>
        <w:t xml:space="preserve">ы. </w:t>
      </w:r>
      <w:r w:rsidRPr="008E3AB3">
        <w:rPr>
          <w:sz w:val="28"/>
        </w:rPr>
        <w:t xml:space="preserve"> </w:t>
      </w:r>
      <w:r>
        <w:rPr>
          <w:sz w:val="28"/>
        </w:rPr>
        <w:t>Деятели</w:t>
      </w:r>
      <w:r w:rsidRPr="00C61953">
        <w:rPr>
          <w:sz w:val="28"/>
        </w:rPr>
        <w:t xml:space="preserve"> </w:t>
      </w:r>
      <w:r>
        <w:rPr>
          <w:sz w:val="28"/>
        </w:rPr>
        <w:t xml:space="preserve"> историче</w:t>
      </w:r>
      <w:r w:rsidRPr="00C61953">
        <w:rPr>
          <w:sz w:val="28"/>
        </w:rPr>
        <w:t>-</w:t>
      </w:r>
    </w:p>
    <w:p w:rsidR="008E3AB3" w:rsidRPr="00C61953" w:rsidRDefault="008E3AB3" w:rsidP="008E3AB3">
      <w:pPr>
        <w:spacing w:line="360" w:lineRule="auto"/>
        <w:ind w:right="-99"/>
        <w:rPr>
          <w:sz w:val="28"/>
        </w:rPr>
      </w:pPr>
      <w:r>
        <w:rPr>
          <w:sz w:val="28"/>
        </w:rPr>
        <w:t>ской</w:t>
      </w:r>
      <w:r w:rsidRPr="00C61953">
        <w:rPr>
          <w:sz w:val="28"/>
        </w:rPr>
        <w:t xml:space="preserve">  </w:t>
      </w:r>
      <w:r>
        <w:rPr>
          <w:sz w:val="28"/>
        </w:rPr>
        <w:t>мысли</w:t>
      </w:r>
      <w:proofErr w:type="gramStart"/>
      <w:r>
        <w:rPr>
          <w:sz w:val="28"/>
        </w:rPr>
        <w:t xml:space="preserve"> / С</w:t>
      </w:r>
      <w:proofErr w:type="gramEnd"/>
      <w:r>
        <w:rPr>
          <w:sz w:val="28"/>
        </w:rPr>
        <w:t xml:space="preserve">ост.,  вступ. </w:t>
      </w:r>
      <w:r w:rsidRPr="00C61953">
        <w:rPr>
          <w:sz w:val="28"/>
        </w:rPr>
        <w:t xml:space="preserve"> </w:t>
      </w:r>
      <w:r>
        <w:rPr>
          <w:sz w:val="28"/>
        </w:rPr>
        <w:t xml:space="preserve">ст.  и прим.  В.А.Александрова. – М.: </w:t>
      </w:r>
      <w:r w:rsidRPr="00C61953">
        <w:rPr>
          <w:sz w:val="28"/>
        </w:rPr>
        <w:t xml:space="preserve"> </w:t>
      </w:r>
      <w:r>
        <w:rPr>
          <w:sz w:val="28"/>
        </w:rPr>
        <w:t xml:space="preserve">Правда, </w:t>
      </w:r>
    </w:p>
    <w:p w:rsidR="008E3AB3" w:rsidRDefault="008E3AB3" w:rsidP="008E3AB3">
      <w:pPr>
        <w:spacing w:line="360" w:lineRule="auto"/>
        <w:ind w:right="-99"/>
        <w:rPr>
          <w:sz w:val="28"/>
        </w:rPr>
      </w:pPr>
      <w:r>
        <w:rPr>
          <w:sz w:val="28"/>
        </w:rPr>
        <w:t>1990. –</w:t>
      </w:r>
      <w:r w:rsidRPr="00C61953">
        <w:rPr>
          <w:sz w:val="28"/>
        </w:rPr>
        <w:t xml:space="preserve"> </w:t>
      </w:r>
      <w:r>
        <w:rPr>
          <w:sz w:val="28"/>
        </w:rPr>
        <w:t>С. 559-570.</w:t>
      </w:r>
    </w:p>
    <w:p w:rsidR="008E3AB3" w:rsidRDefault="008E3AB3" w:rsidP="008E3AB3">
      <w:pPr>
        <w:spacing w:line="360" w:lineRule="auto"/>
        <w:ind w:firstLine="720"/>
        <w:rPr>
          <w:sz w:val="28"/>
          <w:lang w:val="uk-UA"/>
        </w:rPr>
      </w:pPr>
      <w:r>
        <w:rPr>
          <w:sz w:val="28"/>
          <w:lang w:val="uk-UA"/>
        </w:rPr>
        <w:t xml:space="preserve">130. Ковалів П. Основи формування української мови  в порівнянні з </w:t>
      </w:r>
    </w:p>
    <w:p w:rsidR="008E3AB3" w:rsidRDefault="008E3AB3" w:rsidP="008E3AB3">
      <w:pPr>
        <w:spacing w:line="360" w:lineRule="auto"/>
        <w:rPr>
          <w:sz w:val="28"/>
          <w:lang w:val="uk-UA"/>
        </w:rPr>
      </w:pPr>
      <w:r>
        <w:rPr>
          <w:sz w:val="28"/>
          <w:lang w:val="uk-UA"/>
        </w:rPr>
        <w:t>іншими  східнослов</w:t>
      </w:r>
      <w:r w:rsidRPr="00C61953">
        <w:rPr>
          <w:sz w:val="28"/>
          <w:lang w:val="uk-UA"/>
        </w:rPr>
        <w:t>’</w:t>
      </w:r>
      <w:r>
        <w:rPr>
          <w:sz w:val="28"/>
          <w:lang w:val="uk-UA"/>
        </w:rPr>
        <w:t>янськими  мовами // Історія  української мови. Хресто-</w:t>
      </w:r>
    </w:p>
    <w:p w:rsidR="008E3AB3" w:rsidRDefault="008E3AB3" w:rsidP="008E3AB3">
      <w:pPr>
        <w:spacing w:line="360" w:lineRule="auto"/>
        <w:rPr>
          <w:sz w:val="28"/>
          <w:lang w:val="uk-UA"/>
        </w:rPr>
      </w:pPr>
      <w:r>
        <w:rPr>
          <w:sz w:val="28"/>
          <w:lang w:val="uk-UA"/>
        </w:rPr>
        <w:t>матія / Упор. С.Єрмоленко, А.Мойсієнко.– К.: Либідь,  1996. – С. 226-250.</w:t>
      </w:r>
    </w:p>
    <w:p w:rsidR="008E3AB3" w:rsidRDefault="008E3AB3" w:rsidP="008E3AB3">
      <w:pPr>
        <w:spacing w:line="360" w:lineRule="auto"/>
        <w:ind w:firstLine="720"/>
        <w:rPr>
          <w:sz w:val="28"/>
        </w:rPr>
      </w:pPr>
      <w:r>
        <w:rPr>
          <w:sz w:val="28"/>
          <w:lang w:val="uk-UA"/>
        </w:rPr>
        <w:t xml:space="preserve">131. Кожин И.  Теория волнообразного развития  </w:t>
      </w:r>
      <w:r>
        <w:rPr>
          <w:sz w:val="28"/>
        </w:rPr>
        <w:t xml:space="preserve">языков. </w:t>
      </w:r>
      <w:proofErr w:type="gramStart"/>
      <w:r>
        <w:rPr>
          <w:sz w:val="28"/>
        </w:rPr>
        <w:t xml:space="preserve">– </w:t>
      </w:r>
      <w:r w:rsidRPr="00C61953">
        <w:rPr>
          <w:sz w:val="28"/>
        </w:rPr>
        <w:t>[</w:t>
      </w:r>
      <w:r>
        <w:rPr>
          <w:sz w:val="28"/>
        </w:rPr>
        <w:t>без даты</w:t>
      </w:r>
      <w:proofErr w:type="gramEnd"/>
    </w:p>
    <w:p w:rsidR="008E3AB3" w:rsidRDefault="008E3AB3" w:rsidP="008E3AB3">
      <w:pPr>
        <w:spacing w:line="360" w:lineRule="auto"/>
        <w:rPr>
          <w:sz w:val="28"/>
          <w:lang w:val="uk-UA"/>
        </w:rPr>
      </w:pPr>
      <w:proofErr w:type="gramStart"/>
      <w:r>
        <w:rPr>
          <w:sz w:val="28"/>
        </w:rPr>
        <w:t>и места  издания</w:t>
      </w:r>
      <w:r w:rsidRPr="00C61953">
        <w:rPr>
          <w:sz w:val="28"/>
        </w:rPr>
        <w:t>]</w:t>
      </w:r>
      <w:r>
        <w:rPr>
          <w:sz w:val="28"/>
        </w:rPr>
        <w:t xml:space="preserve">. </w:t>
      </w:r>
      <w:r>
        <w:rPr>
          <w:sz w:val="28"/>
          <w:lang w:val="uk-UA"/>
        </w:rPr>
        <w:t>– 12 с.</w:t>
      </w:r>
      <w:proofErr w:type="gramEnd"/>
    </w:p>
    <w:p w:rsidR="008E3AB3" w:rsidRDefault="008E3AB3" w:rsidP="008E3AB3">
      <w:pPr>
        <w:spacing w:line="360" w:lineRule="auto"/>
        <w:ind w:firstLine="720"/>
        <w:rPr>
          <w:sz w:val="28"/>
          <w:lang w:val="uk-UA"/>
        </w:rPr>
      </w:pPr>
      <w:r>
        <w:rPr>
          <w:sz w:val="28"/>
          <w:lang w:val="uk-UA"/>
        </w:rPr>
        <w:t>132. Колесов В.В.   Значение  лингвистических  трудов  А.А. Шахма-</w:t>
      </w:r>
    </w:p>
    <w:p w:rsidR="008E3AB3" w:rsidRPr="00C61953" w:rsidRDefault="008E3AB3" w:rsidP="008E3AB3">
      <w:pPr>
        <w:spacing w:line="360" w:lineRule="auto"/>
        <w:rPr>
          <w:sz w:val="28"/>
        </w:rPr>
      </w:pPr>
      <w:r>
        <w:rPr>
          <w:sz w:val="28"/>
          <w:lang w:val="uk-UA"/>
        </w:rPr>
        <w:lastRenderedPageBreak/>
        <w:t xml:space="preserve">това для современного  славянского языкознания </w:t>
      </w:r>
      <w:r w:rsidRPr="00C61953">
        <w:rPr>
          <w:sz w:val="28"/>
        </w:rPr>
        <w:t xml:space="preserve">// Вопросы  языкознания.  </w:t>
      </w:r>
    </w:p>
    <w:p w:rsidR="008E3AB3" w:rsidRDefault="008E3AB3" w:rsidP="008E3AB3">
      <w:pPr>
        <w:spacing w:line="360" w:lineRule="auto"/>
        <w:rPr>
          <w:sz w:val="28"/>
        </w:rPr>
      </w:pPr>
      <w:r w:rsidRPr="008E3AB3">
        <w:rPr>
          <w:sz w:val="28"/>
        </w:rPr>
        <w:t>– 1971. – № 2. – С. 53-61.</w:t>
      </w:r>
    </w:p>
    <w:p w:rsidR="008E3AB3" w:rsidRDefault="008E3AB3" w:rsidP="008E3AB3">
      <w:pPr>
        <w:spacing w:line="360" w:lineRule="auto"/>
        <w:ind w:firstLine="720"/>
        <w:rPr>
          <w:sz w:val="28"/>
          <w:lang w:val="uk-UA"/>
        </w:rPr>
      </w:pPr>
      <w:r>
        <w:rPr>
          <w:sz w:val="28"/>
          <w:lang w:val="uk-UA"/>
        </w:rPr>
        <w:t xml:space="preserve">133. Колесов В.В.  Алексей  Иванович  Соболевский // Русская  речь. </w:t>
      </w:r>
    </w:p>
    <w:p w:rsidR="008E3AB3" w:rsidRDefault="008E3AB3" w:rsidP="008E3AB3">
      <w:pPr>
        <w:spacing w:line="360" w:lineRule="auto"/>
        <w:rPr>
          <w:sz w:val="28"/>
          <w:lang w:val="uk-UA"/>
        </w:rPr>
      </w:pPr>
      <w:r>
        <w:rPr>
          <w:sz w:val="28"/>
          <w:lang w:val="uk-UA"/>
        </w:rPr>
        <w:t>– 1975. - № 4. – С. 85-91.</w:t>
      </w:r>
    </w:p>
    <w:p w:rsidR="008E3AB3" w:rsidRDefault="008E3AB3" w:rsidP="008E3AB3">
      <w:pPr>
        <w:spacing w:line="360" w:lineRule="auto"/>
        <w:ind w:right="-99" w:firstLine="720"/>
        <w:rPr>
          <w:sz w:val="28"/>
          <w:lang w:val="uk-UA"/>
        </w:rPr>
      </w:pPr>
      <w:r>
        <w:rPr>
          <w:sz w:val="28"/>
          <w:lang w:val="uk-UA"/>
        </w:rPr>
        <w:t>134. Колесов В.В. Поиски метода: Александр Христофорович Восто-</w:t>
      </w:r>
    </w:p>
    <w:p w:rsidR="008E3AB3" w:rsidRDefault="008E3AB3" w:rsidP="008E3AB3">
      <w:pPr>
        <w:spacing w:line="360" w:lineRule="auto"/>
        <w:rPr>
          <w:sz w:val="28"/>
          <w:lang w:val="uk-UA"/>
        </w:rPr>
      </w:pPr>
      <w:r>
        <w:rPr>
          <w:sz w:val="28"/>
          <w:lang w:val="uk-UA"/>
        </w:rPr>
        <w:t>ков// Русские языковеды/ Под ред. В.Г.Руделева. - Тамбов, 1975. - С.82-113.</w:t>
      </w:r>
    </w:p>
    <w:p w:rsidR="008E3AB3" w:rsidRDefault="008E3AB3" w:rsidP="008E3AB3">
      <w:pPr>
        <w:spacing w:line="360" w:lineRule="auto"/>
        <w:ind w:firstLine="720"/>
        <w:rPr>
          <w:sz w:val="28"/>
          <w:lang w:val="uk-UA"/>
        </w:rPr>
      </w:pPr>
      <w:r>
        <w:rPr>
          <w:sz w:val="28"/>
          <w:lang w:val="uk-UA"/>
        </w:rPr>
        <w:t xml:space="preserve">135. Колесов В.В.  К принципам  периодизации  и истории  русского </w:t>
      </w:r>
    </w:p>
    <w:p w:rsidR="008E3AB3" w:rsidRDefault="008E3AB3" w:rsidP="008E3AB3">
      <w:pPr>
        <w:spacing w:line="360" w:lineRule="auto"/>
        <w:rPr>
          <w:sz w:val="28"/>
          <w:lang w:val="uk-UA"/>
        </w:rPr>
      </w:pPr>
      <w:r>
        <w:rPr>
          <w:sz w:val="28"/>
          <w:lang w:val="uk-UA"/>
        </w:rPr>
        <w:t>языкознания // Уч. зап. Тартуского ун-та. - 1983. - Вып. 649. - С. 122-136.</w:t>
      </w:r>
    </w:p>
    <w:p w:rsidR="008E3AB3" w:rsidRDefault="008E3AB3" w:rsidP="008E3AB3">
      <w:pPr>
        <w:spacing w:line="360" w:lineRule="auto"/>
        <w:ind w:firstLine="720"/>
        <w:rPr>
          <w:sz w:val="28"/>
          <w:lang w:val="uk-UA"/>
        </w:rPr>
      </w:pPr>
      <w:r>
        <w:rPr>
          <w:sz w:val="28"/>
          <w:lang w:val="uk-UA"/>
        </w:rPr>
        <w:t>136. Колесов В.В.    Сравнительно-исторический   метод    в   трудах</w:t>
      </w:r>
    </w:p>
    <w:p w:rsidR="008E3AB3" w:rsidRDefault="008E3AB3" w:rsidP="008E3AB3">
      <w:pPr>
        <w:spacing w:line="360" w:lineRule="auto"/>
        <w:rPr>
          <w:sz w:val="28"/>
          <w:lang w:val="uk-UA"/>
        </w:rPr>
      </w:pPr>
      <w:r>
        <w:rPr>
          <w:sz w:val="28"/>
          <w:lang w:val="uk-UA"/>
        </w:rPr>
        <w:t xml:space="preserve">А.А.Потебни // Наукова  спадщина  О.О.Потебні  і сучасна  філологія.  До </w:t>
      </w:r>
    </w:p>
    <w:p w:rsidR="008E3AB3" w:rsidRDefault="008E3AB3" w:rsidP="008E3AB3">
      <w:pPr>
        <w:spacing w:line="360" w:lineRule="auto"/>
        <w:rPr>
          <w:sz w:val="28"/>
          <w:lang w:val="uk-UA"/>
        </w:rPr>
      </w:pPr>
      <w:r>
        <w:rPr>
          <w:sz w:val="28"/>
          <w:lang w:val="uk-UA"/>
        </w:rPr>
        <w:t xml:space="preserve">150-річчя  з  дня  народження  О.О.Потебні:   Зб.  наук.  праць </w:t>
      </w:r>
      <w:r w:rsidRPr="00C61953">
        <w:rPr>
          <w:sz w:val="28"/>
        </w:rPr>
        <w:t xml:space="preserve">/  </w:t>
      </w:r>
      <w:r>
        <w:rPr>
          <w:sz w:val="28"/>
          <w:lang w:val="uk-UA"/>
        </w:rPr>
        <w:t xml:space="preserve">Відп.  ред. </w:t>
      </w:r>
    </w:p>
    <w:p w:rsidR="008E3AB3" w:rsidRDefault="008E3AB3" w:rsidP="008E3AB3">
      <w:pPr>
        <w:spacing w:line="360" w:lineRule="auto"/>
        <w:rPr>
          <w:sz w:val="28"/>
          <w:lang w:val="uk-UA"/>
        </w:rPr>
      </w:pPr>
      <w:r>
        <w:rPr>
          <w:sz w:val="28"/>
          <w:lang w:val="uk-UA"/>
        </w:rPr>
        <w:t>В.Ю.Франчук. – К.:  Наук. думка, 1985. – С. 25-39.</w:t>
      </w:r>
    </w:p>
    <w:p w:rsidR="008E3AB3" w:rsidRDefault="008E3AB3" w:rsidP="008E3AB3">
      <w:pPr>
        <w:spacing w:line="360" w:lineRule="auto"/>
        <w:ind w:firstLine="720"/>
        <w:rPr>
          <w:sz w:val="28"/>
          <w:lang w:val="uk-UA"/>
        </w:rPr>
      </w:pPr>
      <w:r>
        <w:rPr>
          <w:sz w:val="28"/>
          <w:lang w:val="uk-UA"/>
        </w:rPr>
        <w:t xml:space="preserve">137. Колесса О.М.   Погляд  на  історію  української  мови. –  Прага,  </w:t>
      </w:r>
    </w:p>
    <w:p w:rsidR="008E3AB3" w:rsidRDefault="008E3AB3" w:rsidP="008E3AB3">
      <w:pPr>
        <w:spacing w:line="360" w:lineRule="auto"/>
        <w:rPr>
          <w:sz w:val="28"/>
          <w:lang w:val="uk-UA"/>
        </w:rPr>
      </w:pPr>
      <w:r>
        <w:rPr>
          <w:sz w:val="28"/>
          <w:lang w:val="uk-UA"/>
        </w:rPr>
        <w:t>1924. –  43 с.</w:t>
      </w:r>
    </w:p>
    <w:p w:rsidR="008E3AB3" w:rsidRDefault="008E3AB3" w:rsidP="008E3AB3">
      <w:pPr>
        <w:spacing w:line="360" w:lineRule="auto"/>
        <w:ind w:firstLine="720"/>
        <w:rPr>
          <w:sz w:val="28"/>
          <w:lang w:val="uk-UA"/>
        </w:rPr>
      </w:pPr>
      <w:r>
        <w:rPr>
          <w:sz w:val="28"/>
          <w:lang w:val="uk-UA"/>
        </w:rPr>
        <w:t>138. Колосов М.А.   Загадочные  звуки  в  истории   русского  яз</w:t>
      </w:r>
      <w:r>
        <w:rPr>
          <w:sz w:val="28"/>
        </w:rPr>
        <w:t>ы</w:t>
      </w:r>
      <w:r>
        <w:rPr>
          <w:sz w:val="28"/>
          <w:lang w:val="uk-UA"/>
        </w:rPr>
        <w:t xml:space="preserve">ка. – </w:t>
      </w:r>
    </w:p>
    <w:p w:rsidR="008E3AB3" w:rsidRDefault="008E3AB3" w:rsidP="008E3AB3">
      <w:pPr>
        <w:spacing w:line="360" w:lineRule="auto"/>
        <w:rPr>
          <w:sz w:val="28"/>
          <w:lang w:val="uk-UA"/>
        </w:rPr>
      </w:pPr>
      <w:r>
        <w:rPr>
          <w:sz w:val="28"/>
          <w:lang w:val="uk-UA"/>
        </w:rPr>
        <w:t>Варшава, 1877. – 45 с.</w:t>
      </w:r>
    </w:p>
    <w:p w:rsidR="008E3AB3" w:rsidRDefault="008E3AB3" w:rsidP="008E3AB3">
      <w:pPr>
        <w:spacing w:line="360" w:lineRule="auto"/>
        <w:ind w:firstLine="720"/>
        <w:rPr>
          <w:sz w:val="28"/>
        </w:rPr>
      </w:pPr>
      <w:r>
        <w:rPr>
          <w:sz w:val="28"/>
          <w:lang w:val="uk-UA"/>
        </w:rPr>
        <w:t xml:space="preserve">139. </w:t>
      </w:r>
      <w:r>
        <w:rPr>
          <w:sz w:val="28"/>
        </w:rPr>
        <w:t>Колосов М.А.  Материал для характеристики северновеликорус-</w:t>
      </w:r>
    </w:p>
    <w:p w:rsidR="008E3AB3" w:rsidRDefault="008E3AB3" w:rsidP="008E3AB3">
      <w:pPr>
        <w:spacing w:line="360" w:lineRule="auto"/>
        <w:rPr>
          <w:sz w:val="28"/>
        </w:rPr>
      </w:pPr>
      <w:r>
        <w:rPr>
          <w:sz w:val="28"/>
        </w:rPr>
        <w:t>ского наречия// Варшавские университетские известия.- 1874.- № 5.- С.1-62.</w:t>
      </w:r>
    </w:p>
    <w:p w:rsidR="008E3AB3" w:rsidRDefault="008E3AB3" w:rsidP="008E3AB3">
      <w:pPr>
        <w:spacing w:line="360" w:lineRule="auto"/>
        <w:ind w:firstLine="720"/>
        <w:rPr>
          <w:sz w:val="28"/>
        </w:rPr>
      </w:pPr>
      <w:r w:rsidRPr="00C61953">
        <w:rPr>
          <w:sz w:val="28"/>
        </w:rPr>
        <w:t>140</w:t>
      </w:r>
      <w:r>
        <w:rPr>
          <w:sz w:val="28"/>
        </w:rPr>
        <w:t xml:space="preserve">. Колосов М.А. Обзор звуковых  и формальных  особенностей </w:t>
      </w:r>
      <w:proofErr w:type="gramStart"/>
      <w:r>
        <w:rPr>
          <w:sz w:val="28"/>
        </w:rPr>
        <w:t>на</w:t>
      </w:r>
      <w:proofErr w:type="gramEnd"/>
      <w:r>
        <w:rPr>
          <w:sz w:val="28"/>
        </w:rPr>
        <w:t>-</w:t>
      </w:r>
    </w:p>
    <w:p w:rsidR="008E3AB3" w:rsidRDefault="008E3AB3" w:rsidP="008E3AB3">
      <w:pPr>
        <w:spacing w:line="360" w:lineRule="auto"/>
        <w:rPr>
          <w:sz w:val="28"/>
          <w:lang w:val="uk-UA"/>
        </w:rPr>
      </w:pPr>
      <w:r>
        <w:rPr>
          <w:sz w:val="28"/>
        </w:rPr>
        <w:t>родного  русского  языка. – Варшава, 1878. – Х, 270 с.</w:t>
      </w:r>
    </w:p>
    <w:p w:rsidR="008E3AB3" w:rsidRDefault="008E3AB3" w:rsidP="008E3AB3">
      <w:pPr>
        <w:spacing w:line="360" w:lineRule="auto"/>
        <w:ind w:firstLine="720"/>
        <w:rPr>
          <w:sz w:val="28"/>
          <w:lang w:val="uk-UA"/>
        </w:rPr>
      </w:pPr>
      <w:r>
        <w:rPr>
          <w:sz w:val="28"/>
          <w:lang w:val="uk-UA"/>
        </w:rPr>
        <w:t>141. Колосов М.А. Очерк  истории  звуков и форм  русского  яз</w:t>
      </w:r>
      <w:r>
        <w:rPr>
          <w:sz w:val="28"/>
        </w:rPr>
        <w:t>ы</w:t>
      </w:r>
      <w:r>
        <w:rPr>
          <w:sz w:val="28"/>
          <w:lang w:val="uk-UA"/>
        </w:rPr>
        <w:t>ка  с</w:t>
      </w:r>
    </w:p>
    <w:p w:rsidR="008E3AB3" w:rsidRPr="00C61953" w:rsidRDefault="008E3AB3" w:rsidP="008E3AB3">
      <w:pPr>
        <w:spacing w:line="360" w:lineRule="auto"/>
        <w:rPr>
          <w:sz w:val="28"/>
        </w:rPr>
      </w:pPr>
      <w:r>
        <w:rPr>
          <w:sz w:val="28"/>
          <w:lang w:val="uk-UA"/>
        </w:rPr>
        <w:t>Х</w:t>
      </w:r>
      <w:r>
        <w:rPr>
          <w:sz w:val="28"/>
          <w:lang w:val="en-US"/>
        </w:rPr>
        <w:t>I</w:t>
      </w:r>
      <w:r w:rsidRPr="00C61953">
        <w:rPr>
          <w:sz w:val="28"/>
        </w:rPr>
        <w:t xml:space="preserve">  по </w:t>
      </w:r>
      <w:r>
        <w:rPr>
          <w:sz w:val="28"/>
          <w:lang w:val="en-US"/>
        </w:rPr>
        <w:t>XVI</w:t>
      </w:r>
      <w:r w:rsidRPr="00C61953">
        <w:rPr>
          <w:sz w:val="28"/>
        </w:rPr>
        <w:t xml:space="preserve">  столетие. – Варшава, 1872. – 192 с.</w:t>
      </w:r>
    </w:p>
    <w:p w:rsidR="008E3AB3" w:rsidRDefault="008E3AB3" w:rsidP="008E3AB3">
      <w:pPr>
        <w:spacing w:line="360" w:lineRule="auto"/>
        <w:ind w:firstLine="720"/>
        <w:rPr>
          <w:sz w:val="28"/>
        </w:rPr>
      </w:pPr>
      <w:r w:rsidRPr="00C61953">
        <w:rPr>
          <w:sz w:val="28"/>
        </w:rPr>
        <w:t xml:space="preserve">142. Котляревский А.А.   </w:t>
      </w:r>
      <w:r>
        <w:rPr>
          <w:sz w:val="28"/>
        </w:rPr>
        <w:t>Были  ли  малороссы   исконными  обитате-</w:t>
      </w:r>
    </w:p>
    <w:p w:rsidR="008E3AB3" w:rsidRDefault="008E3AB3" w:rsidP="008E3AB3">
      <w:pPr>
        <w:spacing w:line="360" w:lineRule="auto"/>
        <w:rPr>
          <w:sz w:val="28"/>
          <w:lang w:val="uk-UA"/>
        </w:rPr>
      </w:pPr>
      <w:r>
        <w:rPr>
          <w:sz w:val="28"/>
        </w:rPr>
        <w:t xml:space="preserve">лями  Полянской  земли  или  пришли  из-за  Карпат  в </w:t>
      </w:r>
      <w:r>
        <w:rPr>
          <w:sz w:val="28"/>
          <w:lang w:val="en-US"/>
        </w:rPr>
        <w:t>XIV</w:t>
      </w:r>
      <w:r w:rsidRPr="00C61953">
        <w:rPr>
          <w:sz w:val="28"/>
        </w:rPr>
        <w:t xml:space="preserve"> </w:t>
      </w:r>
      <w:r>
        <w:rPr>
          <w:sz w:val="28"/>
        </w:rPr>
        <w:t>в.</w:t>
      </w:r>
      <w:r w:rsidRPr="00C61953">
        <w:rPr>
          <w:sz w:val="28"/>
        </w:rPr>
        <w:t xml:space="preserve">? // </w:t>
      </w:r>
      <w:r>
        <w:rPr>
          <w:sz w:val="28"/>
          <w:lang w:val="uk-UA"/>
        </w:rPr>
        <w:t>Основа. – 1862, октябрь. –  С. 1-12.</w:t>
      </w:r>
    </w:p>
    <w:p w:rsidR="008E3AB3" w:rsidRDefault="008E3AB3" w:rsidP="008E3AB3">
      <w:pPr>
        <w:spacing w:line="360" w:lineRule="auto"/>
        <w:ind w:firstLine="720"/>
        <w:rPr>
          <w:sz w:val="28"/>
          <w:lang w:val="uk-UA"/>
        </w:rPr>
      </w:pPr>
      <w:r>
        <w:rPr>
          <w:sz w:val="28"/>
          <w:lang w:val="uk-UA"/>
        </w:rPr>
        <w:t xml:space="preserve">143. </w:t>
      </w:r>
      <w:r>
        <w:rPr>
          <w:sz w:val="28"/>
        </w:rPr>
        <w:t xml:space="preserve">Кримський А.Ю.  </w:t>
      </w:r>
      <w:r>
        <w:rPr>
          <w:sz w:val="28"/>
          <w:lang w:val="uk-UA"/>
        </w:rPr>
        <w:t xml:space="preserve">Деякі  непевні  критерії  для  діалектологічної  </w:t>
      </w:r>
    </w:p>
    <w:p w:rsidR="008E3AB3" w:rsidRDefault="008E3AB3" w:rsidP="008E3AB3">
      <w:pPr>
        <w:spacing w:line="360" w:lineRule="auto"/>
        <w:rPr>
          <w:sz w:val="28"/>
        </w:rPr>
      </w:pPr>
      <w:r>
        <w:rPr>
          <w:sz w:val="28"/>
          <w:lang w:val="uk-UA"/>
        </w:rPr>
        <w:t xml:space="preserve">класифікації  староруських  рукописів // </w:t>
      </w:r>
      <w:r>
        <w:rPr>
          <w:sz w:val="28"/>
        </w:rPr>
        <w:t xml:space="preserve">Кримський А.Ю.  Твори: В 5-ти т. </w:t>
      </w:r>
    </w:p>
    <w:p w:rsidR="008E3AB3" w:rsidRDefault="008E3AB3" w:rsidP="008E3AB3">
      <w:pPr>
        <w:spacing w:line="360" w:lineRule="auto"/>
        <w:rPr>
          <w:sz w:val="28"/>
        </w:rPr>
      </w:pPr>
      <w:r>
        <w:rPr>
          <w:sz w:val="28"/>
        </w:rPr>
        <w:t>– К.:  Наук</w:t>
      </w:r>
      <w:proofErr w:type="gramStart"/>
      <w:r>
        <w:rPr>
          <w:sz w:val="28"/>
        </w:rPr>
        <w:t>.</w:t>
      </w:r>
      <w:proofErr w:type="gramEnd"/>
      <w:r>
        <w:rPr>
          <w:sz w:val="28"/>
        </w:rPr>
        <w:t xml:space="preserve"> </w:t>
      </w:r>
      <w:proofErr w:type="gramStart"/>
      <w:r>
        <w:rPr>
          <w:sz w:val="28"/>
        </w:rPr>
        <w:t>д</w:t>
      </w:r>
      <w:proofErr w:type="gramEnd"/>
      <w:r>
        <w:rPr>
          <w:sz w:val="28"/>
        </w:rPr>
        <w:t>умка, 1973. – Т. 3. – С. 136-199.</w:t>
      </w:r>
    </w:p>
    <w:p w:rsidR="008E3AB3" w:rsidRDefault="008E3AB3" w:rsidP="008E3AB3">
      <w:pPr>
        <w:pStyle w:val="affffffff3"/>
      </w:pPr>
      <w:r>
        <w:t>144. Крымский А.Е. Древнекиевский говор// Кримський А.Ю. Твори:</w:t>
      </w:r>
    </w:p>
    <w:p w:rsidR="008E3AB3" w:rsidRDefault="008E3AB3" w:rsidP="008E3AB3">
      <w:pPr>
        <w:spacing w:line="360" w:lineRule="auto"/>
        <w:rPr>
          <w:sz w:val="28"/>
        </w:rPr>
      </w:pPr>
      <w:r>
        <w:rPr>
          <w:sz w:val="28"/>
        </w:rPr>
        <w:t>В 5-ти т. – К.: Наук</w:t>
      </w:r>
      <w:proofErr w:type="gramStart"/>
      <w:r>
        <w:rPr>
          <w:sz w:val="28"/>
        </w:rPr>
        <w:t>.</w:t>
      </w:r>
      <w:proofErr w:type="gramEnd"/>
      <w:r>
        <w:rPr>
          <w:sz w:val="28"/>
        </w:rPr>
        <w:t xml:space="preserve"> </w:t>
      </w:r>
      <w:proofErr w:type="gramStart"/>
      <w:r>
        <w:rPr>
          <w:sz w:val="28"/>
        </w:rPr>
        <w:t>д</w:t>
      </w:r>
      <w:proofErr w:type="gramEnd"/>
      <w:r>
        <w:rPr>
          <w:sz w:val="28"/>
        </w:rPr>
        <w:t>умка, 1973. – Т. 3. – С. 207-244.</w:t>
      </w:r>
    </w:p>
    <w:p w:rsidR="008E3AB3" w:rsidRDefault="008E3AB3" w:rsidP="008E3AB3">
      <w:pPr>
        <w:spacing w:line="360" w:lineRule="auto"/>
        <w:ind w:firstLine="720"/>
        <w:rPr>
          <w:sz w:val="28"/>
        </w:rPr>
      </w:pPr>
      <w:r>
        <w:rPr>
          <w:sz w:val="28"/>
        </w:rPr>
        <w:t>145. Крымский А.Е. Украинская  грамматика  для учеников  высших</w:t>
      </w:r>
    </w:p>
    <w:p w:rsidR="008E3AB3" w:rsidRDefault="008E3AB3" w:rsidP="008E3AB3">
      <w:pPr>
        <w:spacing w:line="360" w:lineRule="auto"/>
        <w:rPr>
          <w:sz w:val="28"/>
        </w:rPr>
      </w:pPr>
      <w:r>
        <w:rPr>
          <w:sz w:val="28"/>
        </w:rPr>
        <w:lastRenderedPageBreak/>
        <w:t xml:space="preserve">классов  гимназий  и семинарий  Приднепровья. – М.,  1907. – Т. 1. Вып. 1. </w:t>
      </w:r>
    </w:p>
    <w:p w:rsidR="008E3AB3" w:rsidRDefault="008E3AB3" w:rsidP="008E3AB3">
      <w:pPr>
        <w:spacing w:line="360" w:lineRule="auto"/>
        <w:rPr>
          <w:sz w:val="28"/>
          <w:lang w:val="uk-UA"/>
        </w:rPr>
      </w:pPr>
      <w:r>
        <w:rPr>
          <w:sz w:val="28"/>
        </w:rPr>
        <w:t>–  С. 119-120.</w:t>
      </w:r>
    </w:p>
    <w:p w:rsidR="008E3AB3" w:rsidRPr="00C61953" w:rsidRDefault="008E3AB3" w:rsidP="008E3AB3">
      <w:pPr>
        <w:spacing w:line="360" w:lineRule="auto"/>
        <w:ind w:firstLine="720"/>
        <w:rPr>
          <w:sz w:val="28"/>
        </w:rPr>
      </w:pPr>
      <w:r w:rsidRPr="00C61953">
        <w:rPr>
          <w:sz w:val="28"/>
        </w:rPr>
        <w:t xml:space="preserve">146. </w:t>
      </w:r>
      <w:r>
        <w:rPr>
          <w:sz w:val="28"/>
        </w:rPr>
        <w:t xml:space="preserve">Крымский А.Е.   Филология  и  погодинская  гипотеза  </w:t>
      </w:r>
      <w:r w:rsidRPr="00C61953">
        <w:rPr>
          <w:sz w:val="28"/>
        </w:rPr>
        <w:t>//  Крим-</w:t>
      </w:r>
    </w:p>
    <w:p w:rsidR="008E3AB3" w:rsidRPr="00C61953" w:rsidRDefault="008E3AB3" w:rsidP="008E3AB3">
      <w:pPr>
        <w:spacing w:line="360" w:lineRule="auto"/>
        <w:rPr>
          <w:sz w:val="28"/>
        </w:rPr>
      </w:pPr>
      <w:r w:rsidRPr="00C61953">
        <w:rPr>
          <w:sz w:val="28"/>
        </w:rPr>
        <w:t>ський А.Ю.  Твори:  В 5-ти т.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1973. – Т. 3. – С. 23-118.</w:t>
      </w:r>
    </w:p>
    <w:p w:rsidR="008E3AB3" w:rsidRPr="00C61953" w:rsidRDefault="008E3AB3" w:rsidP="008E3AB3">
      <w:pPr>
        <w:spacing w:line="360" w:lineRule="auto"/>
        <w:ind w:firstLine="720"/>
        <w:rPr>
          <w:sz w:val="28"/>
        </w:rPr>
      </w:pPr>
      <w:r w:rsidRPr="00C61953">
        <w:rPr>
          <w:sz w:val="28"/>
        </w:rPr>
        <w:t>147. Кримський А.  Українська мова,  звідкіля  вона взялася  і як роз-</w:t>
      </w:r>
    </w:p>
    <w:p w:rsidR="008E3AB3" w:rsidRPr="00C61953" w:rsidRDefault="008E3AB3" w:rsidP="008E3AB3">
      <w:pPr>
        <w:spacing w:line="360" w:lineRule="auto"/>
        <w:rPr>
          <w:sz w:val="28"/>
        </w:rPr>
      </w:pPr>
      <w:r w:rsidRPr="00C61953">
        <w:rPr>
          <w:sz w:val="28"/>
        </w:rPr>
        <w:t>вивалася // О.Шахматов, А.Кримський.  Нариси з історії  української мови</w:t>
      </w:r>
    </w:p>
    <w:p w:rsidR="008E3AB3" w:rsidRDefault="008E3AB3" w:rsidP="008E3AB3">
      <w:pPr>
        <w:spacing w:line="360" w:lineRule="auto"/>
        <w:rPr>
          <w:sz w:val="28"/>
          <w:lang w:val="uk-UA"/>
        </w:rPr>
      </w:pPr>
      <w:r w:rsidRPr="00C61953">
        <w:rPr>
          <w:sz w:val="28"/>
        </w:rPr>
        <w:t xml:space="preserve">та хрестоматія з </w:t>
      </w:r>
      <w:proofErr w:type="gramStart"/>
      <w:r w:rsidRPr="00C61953">
        <w:rPr>
          <w:sz w:val="28"/>
        </w:rPr>
        <w:t>пам’</w:t>
      </w:r>
      <w:r>
        <w:rPr>
          <w:sz w:val="28"/>
          <w:lang w:val="uk-UA"/>
        </w:rPr>
        <w:t>ятник</w:t>
      </w:r>
      <w:proofErr w:type="gramEnd"/>
      <w:r>
        <w:rPr>
          <w:sz w:val="28"/>
          <w:lang w:val="uk-UA"/>
        </w:rPr>
        <w:t xml:space="preserve">ів письменської староукраїнщини ХІ – </w:t>
      </w:r>
      <w:r>
        <w:rPr>
          <w:sz w:val="28"/>
          <w:lang w:val="en-US"/>
        </w:rPr>
        <w:t>XVIII</w:t>
      </w:r>
      <w:r w:rsidRPr="00C61953">
        <w:rPr>
          <w:sz w:val="28"/>
        </w:rPr>
        <w:t xml:space="preserve"> </w:t>
      </w:r>
      <w:r>
        <w:rPr>
          <w:sz w:val="28"/>
          <w:lang w:val="uk-UA"/>
        </w:rPr>
        <w:t>вв.</w:t>
      </w:r>
    </w:p>
    <w:p w:rsidR="008E3AB3" w:rsidRDefault="008E3AB3" w:rsidP="008E3AB3">
      <w:pPr>
        <w:spacing w:line="360" w:lineRule="auto"/>
        <w:rPr>
          <w:sz w:val="28"/>
          <w:lang w:val="uk-UA"/>
        </w:rPr>
      </w:pPr>
      <w:r>
        <w:rPr>
          <w:sz w:val="28"/>
          <w:lang w:val="uk-UA"/>
        </w:rPr>
        <w:t>– К.:  Друк. Укр. Акад. Наук. – 1924. – С. 87- 128.</w:t>
      </w:r>
    </w:p>
    <w:p w:rsidR="008E3AB3" w:rsidRPr="00C61953" w:rsidRDefault="008E3AB3" w:rsidP="008E3AB3">
      <w:pPr>
        <w:spacing w:line="360" w:lineRule="auto"/>
        <w:ind w:firstLine="720"/>
        <w:rPr>
          <w:sz w:val="28"/>
        </w:rPr>
      </w:pPr>
      <w:r w:rsidRPr="00C61953">
        <w:rPr>
          <w:sz w:val="28"/>
        </w:rPr>
        <w:t xml:space="preserve">148. </w:t>
      </w:r>
      <w:proofErr w:type="gramStart"/>
      <w:r w:rsidRPr="00C61953">
        <w:rPr>
          <w:sz w:val="28"/>
        </w:rPr>
        <w:t>Кузнецова Н.И.  Наука в е</w:t>
      </w:r>
      <w:r>
        <w:rPr>
          <w:sz w:val="28"/>
        </w:rPr>
        <w:t>ё</w:t>
      </w:r>
      <w:r w:rsidRPr="00C61953">
        <w:rPr>
          <w:sz w:val="28"/>
        </w:rPr>
        <w:t xml:space="preserve"> истории (методологические  пробле-</w:t>
      </w:r>
      <w:proofErr w:type="gramEnd"/>
    </w:p>
    <w:p w:rsidR="008E3AB3" w:rsidRPr="00C61953" w:rsidRDefault="008E3AB3" w:rsidP="008E3AB3">
      <w:pPr>
        <w:spacing w:line="360" w:lineRule="auto"/>
        <w:rPr>
          <w:sz w:val="28"/>
        </w:rPr>
      </w:pPr>
      <w:r w:rsidRPr="00C61953">
        <w:rPr>
          <w:sz w:val="28"/>
        </w:rPr>
        <w:t>мы</w:t>
      </w:r>
      <w:proofErr w:type="gramStart"/>
      <w:r w:rsidRPr="00C61953">
        <w:rPr>
          <w:sz w:val="28"/>
        </w:rPr>
        <w:t xml:space="preserve"> )</w:t>
      </w:r>
      <w:proofErr w:type="gramEnd"/>
      <w:r w:rsidRPr="00C61953">
        <w:rPr>
          <w:sz w:val="28"/>
        </w:rPr>
        <w:t>. – М.: Наука, 1982. – 127 с.</w:t>
      </w:r>
    </w:p>
    <w:p w:rsidR="008E3AB3" w:rsidRPr="00C61953" w:rsidRDefault="008E3AB3" w:rsidP="008E3AB3">
      <w:pPr>
        <w:spacing w:line="360" w:lineRule="auto"/>
        <w:rPr>
          <w:sz w:val="28"/>
        </w:rPr>
      </w:pPr>
      <w:r w:rsidRPr="00C61953">
        <w:rPr>
          <w:sz w:val="28"/>
        </w:rPr>
        <w:tab/>
        <w:t xml:space="preserve">149. Кульбакин С.М. Украинский язык. Краткий очерк </w:t>
      </w:r>
      <w:proofErr w:type="gramStart"/>
      <w:r w:rsidRPr="00C61953">
        <w:rPr>
          <w:sz w:val="28"/>
        </w:rPr>
        <w:t>исторической</w:t>
      </w:r>
      <w:proofErr w:type="gramEnd"/>
    </w:p>
    <w:p w:rsidR="008E3AB3" w:rsidRPr="00C61953" w:rsidRDefault="008E3AB3" w:rsidP="008E3AB3">
      <w:pPr>
        <w:spacing w:line="360" w:lineRule="auto"/>
        <w:rPr>
          <w:sz w:val="28"/>
        </w:rPr>
      </w:pPr>
      <w:r w:rsidRPr="00C61953">
        <w:rPr>
          <w:sz w:val="28"/>
        </w:rPr>
        <w:t>фонетики и морфологии. – Харьков: Печатное дело, 1919. – 104 с.</w:t>
      </w:r>
    </w:p>
    <w:p w:rsidR="008E3AB3" w:rsidRPr="00C61953" w:rsidRDefault="008E3AB3" w:rsidP="008E3AB3">
      <w:pPr>
        <w:spacing w:line="360" w:lineRule="auto"/>
        <w:ind w:firstLine="720"/>
        <w:rPr>
          <w:sz w:val="28"/>
        </w:rPr>
      </w:pPr>
      <w:r w:rsidRPr="00C61953">
        <w:rPr>
          <w:sz w:val="28"/>
        </w:rPr>
        <w:t>150. Лавровский П.А.  О языке северных  русских летописей. – СПб</w:t>
      </w:r>
      <w:proofErr w:type="gramStart"/>
      <w:r w:rsidRPr="00C61953">
        <w:rPr>
          <w:sz w:val="28"/>
        </w:rPr>
        <w:t>.,</w:t>
      </w:r>
      <w:proofErr w:type="gramEnd"/>
    </w:p>
    <w:p w:rsidR="008E3AB3" w:rsidRPr="00C61953" w:rsidRDefault="008E3AB3" w:rsidP="008E3AB3">
      <w:pPr>
        <w:spacing w:line="360" w:lineRule="auto"/>
        <w:rPr>
          <w:sz w:val="28"/>
        </w:rPr>
      </w:pPr>
      <w:r w:rsidRPr="00C61953">
        <w:rPr>
          <w:sz w:val="28"/>
        </w:rPr>
        <w:t>1852. – 160 с.</w:t>
      </w:r>
    </w:p>
    <w:p w:rsidR="008E3AB3" w:rsidRPr="00C61953" w:rsidRDefault="008E3AB3" w:rsidP="008E3AB3">
      <w:pPr>
        <w:spacing w:line="360" w:lineRule="auto"/>
        <w:ind w:firstLine="720"/>
        <w:rPr>
          <w:sz w:val="28"/>
        </w:rPr>
      </w:pPr>
      <w:r w:rsidRPr="00C61953">
        <w:rPr>
          <w:sz w:val="28"/>
        </w:rPr>
        <w:t>151. Лавровский П.А.  Обзор  замечательных особенностей  наречия</w:t>
      </w:r>
    </w:p>
    <w:p w:rsidR="008E3AB3" w:rsidRPr="00C61953" w:rsidRDefault="008E3AB3" w:rsidP="008E3AB3">
      <w:pPr>
        <w:spacing w:line="360" w:lineRule="auto"/>
        <w:rPr>
          <w:sz w:val="28"/>
        </w:rPr>
      </w:pPr>
      <w:proofErr w:type="gramStart"/>
      <w:r w:rsidRPr="00C61953">
        <w:rPr>
          <w:sz w:val="28"/>
        </w:rPr>
        <w:t>малорусского</w:t>
      </w:r>
      <w:proofErr w:type="gramEnd"/>
      <w:r w:rsidRPr="00C61953">
        <w:rPr>
          <w:sz w:val="28"/>
        </w:rPr>
        <w:t xml:space="preserve"> сравнительно с великорусским и другими славянскими наре-</w:t>
      </w:r>
    </w:p>
    <w:p w:rsidR="008E3AB3" w:rsidRPr="00C61953" w:rsidRDefault="008E3AB3" w:rsidP="008E3AB3">
      <w:pPr>
        <w:spacing w:line="360" w:lineRule="auto"/>
        <w:rPr>
          <w:sz w:val="28"/>
        </w:rPr>
      </w:pPr>
      <w:r w:rsidRPr="00C61953">
        <w:rPr>
          <w:sz w:val="28"/>
        </w:rPr>
        <w:t>чиями // Журнал М-ва нар</w:t>
      </w:r>
      <w:proofErr w:type="gramStart"/>
      <w:r w:rsidRPr="00C61953">
        <w:rPr>
          <w:sz w:val="28"/>
        </w:rPr>
        <w:t>.</w:t>
      </w:r>
      <w:proofErr w:type="gramEnd"/>
      <w:r w:rsidRPr="00C61953">
        <w:rPr>
          <w:sz w:val="28"/>
        </w:rPr>
        <w:t xml:space="preserve"> </w:t>
      </w:r>
      <w:proofErr w:type="gramStart"/>
      <w:r w:rsidRPr="00C61953">
        <w:rPr>
          <w:sz w:val="28"/>
        </w:rPr>
        <w:t>п</w:t>
      </w:r>
      <w:proofErr w:type="gramEnd"/>
      <w:r w:rsidRPr="00C61953">
        <w:rPr>
          <w:sz w:val="28"/>
        </w:rPr>
        <w:t>росвещения. – 1859. – Ч. 102. -  С. 225-266.</w:t>
      </w:r>
    </w:p>
    <w:p w:rsidR="008E3AB3" w:rsidRDefault="008E3AB3" w:rsidP="008E3AB3">
      <w:pPr>
        <w:spacing w:line="360" w:lineRule="auto"/>
        <w:ind w:firstLine="720"/>
        <w:rPr>
          <w:sz w:val="28"/>
        </w:rPr>
      </w:pPr>
      <w:r w:rsidRPr="00C61953">
        <w:rPr>
          <w:sz w:val="28"/>
        </w:rPr>
        <w:t xml:space="preserve">152. </w:t>
      </w:r>
      <w:r>
        <w:rPr>
          <w:sz w:val="28"/>
        </w:rPr>
        <w:t xml:space="preserve">Лавровский П.А.   Описание   семи   рукописей   </w:t>
      </w:r>
      <w:proofErr w:type="gramStart"/>
      <w:r>
        <w:rPr>
          <w:sz w:val="28"/>
        </w:rPr>
        <w:t>императорской</w:t>
      </w:r>
      <w:proofErr w:type="gramEnd"/>
    </w:p>
    <w:p w:rsidR="008E3AB3" w:rsidRDefault="008E3AB3" w:rsidP="008E3AB3">
      <w:pPr>
        <w:spacing w:line="360" w:lineRule="auto"/>
        <w:rPr>
          <w:sz w:val="28"/>
        </w:rPr>
      </w:pPr>
      <w:r>
        <w:rPr>
          <w:sz w:val="28"/>
        </w:rPr>
        <w:t xml:space="preserve">Санкт-Петербургской  публичной  библиотеки. – Чтения  в </w:t>
      </w:r>
      <w:proofErr w:type="gramStart"/>
      <w:r>
        <w:rPr>
          <w:sz w:val="28"/>
        </w:rPr>
        <w:t>императорском</w:t>
      </w:r>
      <w:proofErr w:type="gramEnd"/>
    </w:p>
    <w:p w:rsidR="008E3AB3" w:rsidRDefault="008E3AB3" w:rsidP="008E3AB3">
      <w:pPr>
        <w:spacing w:line="360" w:lineRule="auto"/>
        <w:rPr>
          <w:sz w:val="28"/>
        </w:rPr>
      </w:pPr>
      <w:r>
        <w:rPr>
          <w:sz w:val="28"/>
        </w:rPr>
        <w:t xml:space="preserve">об-ве  истории  и </w:t>
      </w:r>
      <w:proofErr w:type="gramStart"/>
      <w:r>
        <w:rPr>
          <w:sz w:val="28"/>
        </w:rPr>
        <w:t>древностей</w:t>
      </w:r>
      <w:proofErr w:type="gramEnd"/>
      <w:r>
        <w:rPr>
          <w:sz w:val="28"/>
        </w:rPr>
        <w:t xml:space="preserve">  российских  при  Московском  ун-те. – 1858,  </w:t>
      </w:r>
    </w:p>
    <w:p w:rsidR="008E3AB3" w:rsidRDefault="008E3AB3" w:rsidP="008E3AB3">
      <w:pPr>
        <w:spacing w:line="360" w:lineRule="auto"/>
        <w:rPr>
          <w:sz w:val="28"/>
          <w:lang w:val="uk-UA"/>
        </w:rPr>
      </w:pPr>
      <w:r>
        <w:rPr>
          <w:sz w:val="28"/>
        </w:rPr>
        <w:t xml:space="preserve">кн. 4,  </w:t>
      </w:r>
      <w:r>
        <w:rPr>
          <w:sz w:val="28"/>
          <w:lang w:val="uk-UA"/>
        </w:rPr>
        <w:t>ІІІ. – С. 67-73.</w:t>
      </w:r>
    </w:p>
    <w:p w:rsidR="008E3AB3" w:rsidRPr="008E3AB3" w:rsidRDefault="008E3AB3" w:rsidP="008E3AB3">
      <w:pPr>
        <w:spacing w:line="360" w:lineRule="auto"/>
        <w:ind w:firstLine="720"/>
        <w:rPr>
          <w:sz w:val="28"/>
        </w:rPr>
      </w:pPr>
      <w:r w:rsidRPr="00C61953">
        <w:rPr>
          <w:sz w:val="28"/>
        </w:rPr>
        <w:t xml:space="preserve">153. Лавровский П.А.  </w:t>
      </w:r>
      <w:r w:rsidRPr="008E3AB3">
        <w:rPr>
          <w:sz w:val="28"/>
        </w:rPr>
        <w:t>Ответ на письма  г. Максимовича  к г. Погоди-</w:t>
      </w:r>
    </w:p>
    <w:p w:rsidR="008E3AB3" w:rsidRPr="00C61953" w:rsidRDefault="008E3AB3" w:rsidP="008E3AB3">
      <w:pPr>
        <w:spacing w:line="360" w:lineRule="auto"/>
        <w:rPr>
          <w:sz w:val="28"/>
        </w:rPr>
      </w:pPr>
      <w:proofErr w:type="gramStart"/>
      <w:r w:rsidRPr="00C61953">
        <w:rPr>
          <w:sz w:val="28"/>
        </w:rPr>
        <w:t>ну</w:t>
      </w:r>
      <w:proofErr w:type="gramEnd"/>
      <w:r w:rsidRPr="00C61953">
        <w:rPr>
          <w:sz w:val="28"/>
        </w:rPr>
        <w:t xml:space="preserve"> о наречии  малорусском // Основа. – 1861, август. – С. 16-37.</w:t>
      </w:r>
    </w:p>
    <w:p w:rsidR="008E3AB3" w:rsidRDefault="008E3AB3" w:rsidP="008E3AB3">
      <w:pPr>
        <w:spacing w:line="360" w:lineRule="auto"/>
        <w:ind w:firstLine="720"/>
        <w:rPr>
          <w:sz w:val="28"/>
        </w:rPr>
      </w:pPr>
      <w:r w:rsidRPr="00C61953">
        <w:rPr>
          <w:sz w:val="28"/>
        </w:rPr>
        <w:t>154. Ларин Б.А.  Лекции  по истории  русского  литературного  яз</w:t>
      </w:r>
      <w:r>
        <w:rPr>
          <w:sz w:val="28"/>
        </w:rPr>
        <w:t>ыка</w:t>
      </w:r>
    </w:p>
    <w:p w:rsidR="008E3AB3" w:rsidRDefault="008E3AB3" w:rsidP="008E3AB3">
      <w:pPr>
        <w:spacing w:line="360" w:lineRule="auto"/>
        <w:rPr>
          <w:sz w:val="28"/>
        </w:rPr>
      </w:pPr>
      <w:r>
        <w:rPr>
          <w:sz w:val="28"/>
        </w:rPr>
        <w:t xml:space="preserve">(Х – середина </w:t>
      </w:r>
      <w:proofErr w:type="gramStart"/>
      <w:r>
        <w:rPr>
          <w:sz w:val="28"/>
          <w:lang w:val="uk-UA"/>
        </w:rPr>
        <w:t>Х</w:t>
      </w:r>
      <w:proofErr w:type="gramEnd"/>
      <w:r>
        <w:rPr>
          <w:sz w:val="28"/>
          <w:lang w:val="en-US"/>
        </w:rPr>
        <w:t>VIII</w:t>
      </w:r>
      <w:r w:rsidRPr="00C61953">
        <w:rPr>
          <w:sz w:val="28"/>
        </w:rPr>
        <w:t xml:space="preserve"> </w:t>
      </w:r>
      <w:r>
        <w:rPr>
          <w:sz w:val="28"/>
        </w:rPr>
        <w:t>в.). – М.: Высшая  школа, 1975. – 327 с.</w:t>
      </w:r>
    </w:p>
    <w:p w:rsidR="008E3AB3" w:rsidRDefault="008E3AB3" w:rsidP="008E3AB3">
      <w:pPr>
        <w:spacing w:line="360" w:lineRule="auto"/>
        <w:ind w:firstLine="720"/>
        <w:rPr>
          <w:sz w:val="28"/>
        </w:rPr>
      </w:pPr>
      <w:r w:rsidRPr="00C61953">
        <w:rPr>
          <w:sz w:val="28"/>
        </w:rPr>
        <w:t>155. Лекции  И.И.Срезневского по истории  русского яз</w:t>
      </w:r>
      <w:r>
        <w:rPr>
          <w:sz w:val="28"/>
        </w:rPr>
        <w:t>ыка в записи</w:t>
      </w:r>
    </w:p>
    <w:p w:rsidR="008E3AB3" w:rsidRDefault="008E3AB3" w:rsidP="008E3AB3">
      <w:pPr>
        <w:spacing w:line="360" w:lineRule="auto"/>
        <w:ind w:right="-99"/>
        <w:rPr>
          <w:sz w:val="28"/>
        </w:rPr>
      </w:pPr>
      <w:r>
        <w:rPr>
          <w:sz w:val="28"/>
        </w:rPr>
        <w:t>Н.Г.Чернышевского// Срезневский И.И. Мысли об истории русского языка.</w:t>
      </w:r>
    </w:p>
    <w:p w:rsidR="008E3AB3" w:rsidRDefault="008E3AB3" w:rsidP="008E3AB3">
      <w:pPr>
        <w:spacing w:line="360" w:lineRule="auto"/>
        <w:rPr>
          <w:sz w:val="28"/>
        </w:rPr>
      </w:pPr>
      <w:r>
        <w:rPr>
          <w:sz w:val="28"/>
        </w:rPr>
        <w:t>– М., 1959. –  С. 120.</w:t>
      </w:r>
    </w:p>
    <w:p w:rsidR="008E3AB3" w:rsidRPr="00C61953" w:rsidRDefault="008E3AB3" w:rsidP="008E3AB3">
      <w:pPr>
        <w:spacing w:line="360" w:lineRule="auto"/>
        <w:ind w:firstLine="720"/>
        <w:rPr>
          <w:sz w:val="28"/>
        </w:rPr>
      </w:pPr>
      <w:r>
        <w:rPr>
          <w:sz w:val="28"/>
        </w:rPr>
        <w:t xml:space="preserve">156. </w:t>
      </w:r>
      <w:proofErr w:type="gramStart"/>
      <w:r>
        <w:rPr>
          <w:sz w:val="28"/>
        </w:rPr>
        <w:t>Лекції О.О.Шахматова  з історії східнослов</w:t>
      </w:r>
      <w:r w:rsidRPr="00C61953">
        <w:rPr>
          <w:sz w:val="28"/>
        </w:rPr>
        <w:t>’</w:t>
      </w:r>
      <w:r>
        <w:rPr>
          <w:sz w:val="28"/>
          <w:lang w:val="uk-UA"/>
        </w:rPr>
        <w:t xml:space="preserve">янських мов  </w:t>
      </w:r>
      <w:r w:rsidRPr="00C61953">
        <w:rPr>
          <w:sz w:val="28"/>
        </w:rPr>
        <w:t>[Публі-</w:t>
      </w:r>
      <w:proofErr w:type="gramEnd"/>
    </w:p>
    <w:p w:rsidR="008E3AB3" w:rsidRPr="00C61953" w:rsidRDefault="008E3AB3" w:rsidP="008E3AB3">
      <w:pPr>
        <w:spacing w:line="360" w:lineRule="auto"/>
        <w:rPr>
          <w:sz w:val="28"/>
        </w:rPr>
      </w:pPr>
      <w:proofErr w:type="gramStart"/>
      <w:r w:rsidRPr="00C61953">
        <w:rPr>
          <w:sz w:val="28"/>
        </w:rPr>
        <w:t>кація В.А.Глущенка] // Мовознавство. – 1989. - № 3.</w:t>
      </w:r>
      <w:proofErr w:type="gramEnd"/>
      <w:r w:rsidRPr="00C61953">
        <w:rPr>
          <w:sz w:val="28"/>
        </w:rPr>
        <w:t xml:space="preserve"> – С. 66-74.</w:t>
      </w:r>
    </w:p>
    <w:p w:rsidR="008E3AB3" w:rsidRPr="00C61953" w:rsidRDefault="008E3AB3" w:rsidP="008E3AB3">
      <w:pPr>
        <w:pStyle w:val="afffffffc"/>
        <w:ind w:firstLine="720"/>
      </w:pPr>
      <w:r>
        <w:rPr>
          <w:lang w:val="uk-UA"/>
        </w:rPr>
        <w:lastRenderedPageBreak/>
        <w:t>157</w:t>
      </w:r>
      <w:r w:rsidRPr="00C61953">
        <w:t xml:space="preserve">. Ломоносов М.В. </w:t>
      </w:r>
      <w:r>
        <w:rPr>
          <w:lang w:val="uk-UA"/>
        </w:rPr>
        <w:t xml:space="preserve"> </w:t>
      </w:r>
      <w:r w:rsidRPr="00C61953">
        <w:t>Мнение о Шлёцере</w:t>
      </w:r>
      <w:r>
        <w:t xml:space="preserve"> </w:t>
      </w:r>
      <w:r w:rsidRPr="00C61953">
        <w:t>// Билярский П.С.</w:t>
      </w:r>
      <w:r>
        <w:t xml:space="preserve">  </w:t>
      </w:r>
      <w:proofErr w:type="gramStart"/>
      <w:r w:rsidRPr="00C61953">
        <w:t>Матери</w:t>
      </w:r>
      <w:r>
        <w:t>-</w:t>
      </w:r>
      <w:r w:rsidRPr="00C61953">
        <w:t>алы</w:t>
      </w:r>
      <w:proofErr w:type="gramEnd"/>
      <w:r w:rsidRPr="00C61953">
        <w:t xml:space="preserve"> для биографии Ломоносова. – СПб</w:t>
      </w:r>
      <w:proofErr w:type="gramStart"/>
      <w:r w:rsidRPr="00C61953">
        <w:t xml:space="preserve">., </w:t>
      </w:r>
      <w:proofErr w:type="gramEnd"/>
      <w:r w:rsidRPr="00C61953">
        <w:t>1865.</w:t>
      </w:r>
    </w:p>
    <w:p w:rsidR="008E3AB3" w:rsidRPr="00C61953" w:rsidRDefault="008E3AB3" w:rsidP="008E3AB3">
      <w:pPr>
        <w:spacing w:line="360" w:lineRule="auto"/>
        <w:ind w:firstLine="720"/>
        <w:rPr>
          <w:sz w:val="28"/>
        </w:rPr>
      </w:pPr>
      <w:r w:rsidRPr="00C61953">
        <w:rPr>
          <w:sz w:val="28"/>
        </w:rPr>
        <w:t xml:space="preserve">158. </w:t>
      </w:r>
      <w:r>
        <w:rPr>
          <w:sz w:val="28"/>
        </w:rPr>
        <w:t>Ломоносов М.В.  Предисловие о пользе</w:t>
      </w:r>
      <w:r w:rsidRPr="00C61953">
        <w:rPr>
          <w:rFonts w:ascii="Lucida Sans Unicode" w:hAnsi="Lucida Sans Unicode"/>
          <w:sz w:val="28"/>
        </w:rPr>
        <w:t xml:space="preserve">  </w:t>
      </w:r>
      <w:r w:rsidRPr="00C61953">
        <w:rPr>
          <w:sz w:val="28"/>
        </w:rPr>
        <w:t xml:space="preserve">книг церковных  </w:t>
      </w:r>
      <w:proofErr w:type="gramStart"/>
      <w:r w:rsidRPr="00C61953">
        <w:rPr>
          <w:sz w:val="28"/>
        </w:rPr>
        <w:t>в</w:t>
      </w:r>
      <w:proofErr w:type="gramEnd"/>
      <w:r w:rsidRPr="00C61953">
        <w:rPr>
          <w:sz w:val="28"/>
        </w:rPr>
        <w:t xml:space="preserve"> рос-</w:t>
      </w:r>
    </w:p>
    <w:p w:rsidR="008E3AB3" w:rsidRDefault="008E3AB3" w:rsidP="008E3AB3">
      <w:pPr>
        <w:spacing w:line="360" w:lineRule="auto"/>
        <w:rPr>
          <w:sz w:val="28"/>
          <w:lang w:val="uk-UA"/>
        </w:rPr>
      </w:pPr>
      <w:r w:rsidRPr="00C61953">
        <w:rPr>
          <w:sz w:val="28"/>
        </w:rPr>
        <w:t xml:space="preserve">сийском </w:t>
      </w:r>
      <w:proofErr w:type="gramStart"/>
      <w:r w:rsidRPr="00C61953">
        <w:rPr>
          <w:sz w:val="28"/>
        </w:rPr>
        <w:t>языке</w:t>
      </w:r>
      <w:proofErr w:type="gramEnd"/>
      <w:r w:rsidRPr="00C61953">
        <w:rPr>
          <w:sz w:val="28"/>
        </w:rPr>
        <w:t xml:space="preserve"> // </w:t>
      </w:r>
      <w:r>
        <w:rPr>
          <w:sz w:val="28"/>
        </w:rPr>
        <w:t xml:space="preserve">Ломоносов М.В.  Полное собрание  сочинений. – М. – Л.: Изд-во АН СССР, 1952. – Т. 7. – Труды  по филологии. – С. 585-592.  </w:t>
      </w:r>
    </w:p>
    <w:p w:rsidR="008E3AB3" w:rsidRDefault="008E3AB3" w:rsidP="008E3AB3">
      <w:pPr>
        <w:spacing w:line="360" w:lineRule="auto"/>
        <w:ind w:right="-99" w:firstLine="720"/>
        <w:rPr>
          <w:sz w:val="28"/>
        </w:rPr>
      </w:pPr>
      <w:r>
        <w:rPr>
          <w:sz w:val="28"/>
        </w:rPr>
        <w:t>159. Ломоносов М.В. Российская грамматика // Ломоносов М.В. Пол-</w:t>
      </w:r>
    </w:p>
    <w:p w:rsidR="008E3AB3" w:rsidRDefault="008E3AB3" w:rsidP="008E3AB3">
      <w:pPr>
        <w:spacing w:line="360" w:lineRule="auto"/>
        <w:ind w:right="-99"/>
        <w:rPr>
          <w:sz w:val="28"/>
        </w:rPr>
      </w:pPr>
      <w:r>
        <w:rPr>
          <w:sz w:val="28"/>
        </w:rPr>
        <w:t>ное собрание сочинений. – М. – Л.:  Изд-во АН СССР, 1952. – Т.7. – Труды</w:t>
      </w:r>
    </w:p>
    <w:p w:rsidR="008E3AB3" w:rsidRDefault="008E3AB3" w:rsidP="008E3AB3">
      <w:pPr>
        <w:spacing w:line="360" w:lineRule="auto"/>
        <w:ind w:right="-99"/>
        <w:rPr>
          <w:sz w:val="28"/>
        </w:rPr>
      </w:pPr>
      <w:r>
        <w:rPr>
          <w:sz w:val="28"/>
        </w:rPr>
        <w:t xml:space="preserve">по филологии. – С. 389-578.  </w:t>
      </w:r>
    </w:p>
    <w:p w:rsidR="008E3AB3" w:rsidRDefault="008E3AB3" w:rsidP="008E3AB3">
      <w:pPr>
        <w:spacing w:line="360" w:lineRule="auto"/>
        <w:ind w:firstLine="720"/>
        <w:rPr>
          <w:sz w:val="28"/>
          <w:lang w:val="uk-UA"/>
        </w:rPr>
      </w:pPr>
      <w:r>
        <w:rPr>
          <w:sz w:val="28"/>
          <w:lang w:val="uk-UA"/>
        </w:rPr>
        <w:t xml:space="preserve">160. Луценко М.О.  Етногенез  і глотогенез:  від міфів до реальності // </w:t>
      </w:r>
    </w:p>
    <w:p w:rsidR="008E3AB3" w:rsidRDefault="008E3AB3" w:rsidP="008E3AB3">
      <w:pPr>
        <w:spacing w:line="360" w:lineRule="auto"/>
        <w:rPr>
          <w:sz w:val="28"/>
          <w:lang w:val="uk-UA"/>
        </w:rPr>
      </w:pPr>
      <w:r>
        <w:rPr>
          <w:sz w:val="28"/>
          <w:lang w:val="uk-UA"/>
        </w:rPr>
        <w:t>Літературні  студії. – Донецьк, 1994. – С. 9-40.</w:t>
      </w:r>
    </w:p>
    <w:p w:rsidR="008E3AB3" w:rsidRDefault="008E3AB3" w:rsidP="008E3AB3">
      <w:pPr>
        <w:spacing w:line="360" w:lineRule="auto"/>
        <w:ind w:firstLine="720"/>
        <w:rPr>
          <w:sz w:val="28"/>
        </w:rPr>
      </w:pPr>
      <w:r>
        <w:rPr>
          <w:sz w:val="28"/>
        </w:rPr>
        <w:t>161. Ляпунов Б.М. Исследования А.И.Соболевского  по истории  вос-</w:t>
      </w:r>
    </w:p>
    <w:p w:rsidR="008E3AB3" w:rsidRDefault="008E3AB3" w:rsidP="008E3AB3">
      <w:pPr>
        <w:spacing w:line="360" w:lineRule="auto"/>
        <w:rPr>
          <w:sz w:val="28"/>
        </w:rPr>
      </w:pPr>
      <w:r>
        <w:rPr>
          <w:sz w:val="28"/>
        </w:rPr>
        <w:t>точнославянских  языков // Изв. АН СССР. Сер. 7.  Отд-ние  гуманитарных наук. – 1930. - № 1. – С. 31-45.</w:t>
      </w:r>
    </w:p>
    <w:p w:rsidR="008E3AB3" w:rsidRDefault="008E3AB3" w:rsidP="008E3AB3">
      <w:pPr>
        <w:spacing w:line="360" w:lineRule="auto"/>
        <w:ind w:firstLine="720"/>
        <w:rPr>
          <w:sz w:val="28"/>
        </w:rPr>
      </w:pPr>
      <w:r>
        <w:rPr>
          <w:sz w:val="28"/>
        </w:rPr>
        <w:t xml:space="preserve">162. Ляпунов Б.М.  Древнейшие  взаимные  связи  языков  русского и </w:t>
      </w:r>
    </w:p>
    <w:p w:rsidR="008E3AB3" w:rsidRDefault="008E3AB3" w:rsidP="008E3AB3">
      <w:pPr>
        <w:spacing w:line="360" w:lineRule="auto"/>
        <w:rPr>
          <w:sz w:val="28"/>
        </w:rPr>
      </w:pPr>
      <w:r>
        <w:rPr>
          <w:sz w:val="28"/>
        </w:rPr>
        <w:t>украинского  и некоторые выводы о времени  их возникновения как отдель-</w:t>
      </w:r>
    </w:p>
    <w:p w:rsidR="008E3AB3" w:rsidRDefault="008E3AB3" w:rsidP="008E3AB3">
      <w:pPr>
        <w:spacing w:line="360" w:lineRule="auto"/>
        <w:rPr>
          <w:sz w:val="28"/>
        </w:rPr>
      </w:pPr>
      <w:r>
        <w:rPr>
          <w:sz w:val="28"/>
        </w:rPr>
        <w:t>ных  лингвистических  групп / Русская  историческая  лексикология.  –  М.,</w:t>
      </w:r>
    </w:p>
    <w:p w:rsidR="008E3AB3" w:rsidRDefault="008E3AB3" w:rsidP="008E3AB3">
      <w:pPr>
        <w:spacing w:line="360" w:lineRule="auto"/>
        <w:rPr>
          <w:sz w:val="28"/>
        </w:rPr>
      </w:pPr>
      <w:r>
        <w:rPr>
          <w:sz w:val="28"/>
        </w:rPr>
        <w:t>1968. – С. 163-202.</w:t>
      </w:r>
    </w:p>
    <w:p w:rsidR="008E3AB3" w:rsidRDefault="008E3AB3" w:rsidP="008E3AB3">
      <w:pPr>
        <w:spacing w:line="360" w:lineRule="auto"/>
        <w:ind w:firstLine="720"/>
        <w:rPr>
          <w:sz w:val="28"/>
        </w:rPr>
      </w:pPr>
      <w:r>
        <w:rPr>
          <w:sz w:val="28"/>
        </w:rPr>
        <w:t xml:space="preserve">163. Ляпунов Б.М. Отзыв о сочинении Н.М.Каринского «Язык Пскова </w:t>
      </w:r>
    </w:p>
    <w:p w:rsidR="008E3AB3" w:rsidRPr="00C61953" w:rsidRDefault="008E3AB3" w:rsidP="008E3AB3">
      <w:pPr>
        <w:spacing w:line="360" w:lineRule="auto"/>
        <w:rPr>
          <w:sz w:val="28"/>
        </w:rPr>
      </w:pPr>
      <w:r>
        <w:rPr>
          <w:sz w:val="28"/>
        </w:rPr>
        <w:t>и его области  в Х</w:t>
      </w:r>
      <w:r>
        <w:rPr>
          <w:sz w:val="28"/>
          <w:lang w:val="en-US"/>
        </w:rPr>
        <w:t>V</w:t>
      </w:r>
      <w:r w:rsidRPr="00C61953">
        <w:rPr>
          <w:sz w:val="28"/>
        </w:rPr>
        <w:t xml:space="preserve"> веке” (СПб</w:t>
      </w:r>
      <w:proofErr w:type="gramStart"/>
      <w:r w:rsidRPr="00C61953">
        <w:rPr>
          <w:sz w:val="28"/>
        </w:rPr>
        <w:t xml:space="preserve">., </w:t>
      </w:r>
      <w:proofErr w:type="gramEnd"/>
      <w:r w:rsidRPr="00C61953">
        <w:rPr>
          <w:sz w:val="28"/>
        </w:rPr>
        <w:t>1909) // Сб. отчетов  о премиях  и наградах</w:t>
      </w:r>
    </w:p>
    <w:p w:rsidR="008E3AB3" w:rsidRDefault="008E3AB3" w:rsidP="008E3AB3">
      <w:pPr>
        <w:spacing w:line="360" w:lineRule="auto"/>
        <w:ind w:right="-99"/>
        <w:rPr>
          <w:sz w:val="28"/>
        </w:rPr>
      </w:pPr>
      <w:r w:rsidRPr="00C61953">
        <w:rPr>
          <w:sz w:val="28"/>
        </w:rPr>
        <w:t>за 1909 г.: Премии  им. гр. Д.А.Толстого. – СПб</w:t>
      </w:r>
      <w:proofErr w:type="gramStart"/>
      <w:r w:rsidRPr="00C61953">
        <w:rPr>
          <w:sz w:val="28"/>
        </w:rPr>
        <w:t xml:space="preserve">., </w:t>
      </w:r>
      <w:proofErr w:type="gramEnd"/>
      <w:r w:rsidRPr="00C61953">
        <w:rPr>
          <w:sz w:val="28"/>
        </w:rPr>
        <w:t>1909. – С. 513-559.</w:t>
      </w:r>
    </w:p>
    <w:p w:rsidR="008E3AB3" w:rsidRDefault="008E3AB3" w:rsidP="008E3AB3">
      <w:pPr>
        <w:spacing w:line="360" w:lineRule="auto"/>
        <w:ind w:firstLine="720"/>
        <w:rPr>
          <w:sz w:val="28"/>
        </w:rPr>
      </w:pPr>
      <w:r>
        <w:rPr>
          <w:sz w:val="28"/>
        </w:rPr>
        <w:t>164. Ляпунов Б.М.  Памяти  акад. А.А. Шахматова:  Обзор его лингви-</w:t>
      </w:r>
    </w:p>
    <w:p w:rsidR="008E3AB3" w:rsidRDefault="008E3AB3" w:rsidP="008E3AB3">
      <w:pPr>
        <w:spacing w:line="360" w:lineRule="auto"/>
        <w:rPr>
          <w:sz w:val="28"/>
        </w:rPr>
      </w:pPr>
      <w:r>
        <w:rPr>
          <w:sz w:val="28"/>
        </w:rPr>
        <w:t>стических трудов</w:t>
      </w:r>
      <w:proofErr w:type="gramStart"/>
      <w:r>
        <w:rPr>
          <w:sz w:val="28"/>
        </w:rPr>
        <w:t xml:space="preserve"> // О</w:t>
      </w:r>
      <w:proofErr w:type="gramEnd"/>
      <w:r>
        <w:rPr>
          <w:sz w:val="28"/>
        </w:rPr>
        <w:t>тд. отт. из Изв. Отд. р. яз</w:t>
      </w:r>
      <w:proofErr w:type="gramStart"/>
      <w:r>
        <w:rPr>
          <w:sz w:val="28"/>
        </w:rPr>
        <w:t>.</w:t>
      </w:r>
      <w:proofErr w:type="gramEnd"/>
      <w:r>
        <w:rPr>
          <w:sz w:val="28"/>
        </w:rPr>
        <w:t xml:space="preserve">  </w:t>
      </w:r>
      <w:proofErr w:type="gramStart"/>
      <w:r>
        <w:rPr>
          <w:sz w:val="28"/>
        </w:rPr>
        <w:t>и</w:t>
      </w:r>
      <w:proofErr w:type="gramEnd"/>
      <w:r>
        <w:rPr>
          <w:sz w:val="28"/>
        </w:rPr>
        <w:t xml:space="preserve"> слов. – 1923-1924. – Т. 28-</w:t>
      </w:r>
    </w:p>
    <w:p w:rsidR="008E3AB3" w:rsidRDefault="008E3AB3" w:rsidP="008E3AB3">
      <w:pPr>
        <w:spacing w:line="360" w:lineRule="auto"/>
        <w:rPr>
          <w:sz w:val="28"/>
        </w:rPr>
      </w:pPr>
      <w:r>
        <w:rPr>
          <w:sz w:val="28"/>
        </w:rPr>
        <w:t>29. – Л., 1925. – С. 214-258,  56-104.</w:t>
      </w:r>
    </w:p>
    <w:p w:rsidR="008E3AB3" w:rsidRDefault="008E3AB3" w:rsidP="008E3AB3">
      <w:pPr>
        <w:spacing w:line="360" w:lineRule="auto"/>
        <w:ind w:firstLine="720"/>
        <w:rPr>
          <w:sz w:val="28"/>
        </w:rPr>
      </w:pPr>
      <w:r>
        <w:rPr>
          <w:sz w:val="28"/>
        </w:rPr>
        <w:t xml:space="preserve">165. Макаев Э.А.  Общая  теория  сравнительного  языкознания. – М.: </w:t>
      </w:r>
    </w:p>
    <w:p w:rsidR="008E3AB3" w:rsidRPr="00C61953" w:rsidRDefault="008E3AB3" w:rsidP="008E3AB3">
      <w:pPr>
        <w:spacing w:line="360" w:lineRule="auto"/>
        <w:rPr>
          <w:sz w:val="28"/>
        </w:rPr>
      </w:pPr>
      <w:r>
        <w:rPr>
          <w:sz w:val="28"/>
        </w:rPr>
        <w:t>Наука, 1977. – 205 с.</w:t>
      </w:r>
    </w:p>
    <w:p w:rsidR="008E3AB3" w:rsidRPr="00C61953" w:rsidRDefault="008E3AB3" w:rsidP="008E3AB3">
      <w:pPr>
        <w:spacing w:line="360" w:lineRule="auto"/>
        <w:ind w:firstLine="720"/>
        <w:rPr>
          <w:sz w:val="28"/>
        </w:rPr>
      </w:pPr>
      <w:r w:rsidRPr="00C61953">
        <w:rPr>
          <w:sz w:val="28"/>
        </w:rPr>
        <w:t xml:space="preserve">166. Макаров В.И. Живая речь  как сфера действия фонетического </w:t>
      </w:r>
      <w:proofErr w:type="gramStart"/>
      <w:r w:rsidRPr="00C61953">
        <w:rPr>
          <w:sz w:val="28"/>
        </w:rPr>
        <w:t>за</w:t>
      </w:r>
      <w:proofErr w:type="gramEnd"/>
      <w:r w:rsidRPr="00C61953">
        <w:rPr>
          <w:sz w:val="28"/>
        </w:rPr>
        <w:t>-</w:t>
      </w:r>
    </w:p>
    <w:p w:rsidR="008E3AB3" w:rsidRPr="00C61953" w:rsidRDefault="008E3AB3" w:rsidP="008E3AB3">
      <w:pPr>
        <w:spacing w:line="360" w:lineRule="auto"/>
        <w:rPr>
          <w:sz w:val="28"/>
        </w:rPr>
      </w:pPr>
      <w:r w:rsidRPr="00C61953">
        <w:rPr>
          <w:sz w:val="28"/>
        </w:rPr>
        <w:t>кона и основной источник изучения  истории языка // Русское языкознание:</w:t>
      </w:r>
    </w:p>
    <w:p w:rsidR="008E3AB3" w:rsidRPr="00C61953" w:rsidRDefault="008E3AB3" w:rsidP="008E3AB3">
      <w:pPr>
        <w:spacing w:line="360" w:lineRule="auto"/>
        <w:rPr>
          <w:sz w:val="28"/>
        </w:rPr>
      </w:pPr>
      <w:r w:rsidRPr="00C61953">
        <w:rPr>
          <w:sz w:val="28"/>
        </w:rPr>
        <w:t>Респ. межвед. науч. сб. – 1992. – Вып. 25. – С. 90-99.</w:t>
      </w:r>
    </w:p>
    <w:p w:rsidR="008E3AB3" w:rsidRPr="00C61953" w:rsidRDefault="008E3AB3" w:rsidP="008E3AB3">
      <w:pPr>
        <w:spacing w:line="360" w:lineRule="auto"/>
        <w:ind w:firstLine="720"/>
        <w:rPr>
          <w:sz w:val="28"/>
        </w:rPr>
      </w:pPr>
      <w:r w:rsidRPr="00C61953">
        <w:rPr>
          <w:sz w:val="28"/>
        </w:rPr>
        <w:t xml:space="preserve">167. Макаров В.И.  Источники  изучения  истории  русского  языка  </w:t>
      </w:r>
      <w:proofErr w:type="gramStart"/>
      <w:r w:rsidRPr="00C61953">
        <w:rPr>
          <w:sz w:val="28"/>
        </w:rPr>
        <w:t>в</w:t>
      </w:r>
      <w:proofErr w:type="gramEnd"/>
    </w:p>
    <w:p w:rsidR="008E3AB3" w:rsidRPr="00C61953" w:rsidRDefault="008E3AB3" w:rsidP="008E3AB3">
      <w:pPr>
        <w:spacing w:line="360" w:lineRule="auto"/>
        <w:rPr>
          <w:sz w:val="28"/>
        </w:rPr>
      </w:pPr>
      <w:r w:rsidRPr="00C61953">
        <w:rPr>
          <w:sz w:val="28"/>
        </w:rPr>
        <w:t xml:space="preserve">концепции А.А.Шахматова // Русское  языкознание:  Респ. межвед. науч. сб. </w:t>
      </w:r>
    </w:p>
    <w:p w:rsidR="008E3AB3" w:rsidRPr="00C61953" w:rsidRDefault="008E3AB3" w:rsidP="008E3AB3">
      <w:pPr>
        <w:spacing w:line="360" w:lineRule="auto"/>
        <w:rPr>
          <w:sz w:val="28"/>
        </w:rPr>
      </w:pPr>
      <w:r w:rsidRPr="00C61953">
        <w:rPr>
          <w:sz w:val="28"/>
        </w:rPr>
        <w:t>– 1990. – Вып. 21. – С. 66-71.</w:t>
      </w:r>
    </w:p>
    <w:p w:rsidR="008E3AB3" w:rsidRPr="00C61953" w:rsidRDefault="008E3AB3" w:rsidP="008E3AB3">
      <w:pPr>
        <w:spacing w:line="360" w:lineRule="auto"/>
        <w:ind w:firstLine="720"/>
        <w:rPr>
          <w:sz w:val="28"/>
        </w:rPr>
      </w:pPr>
      <w:r w:rsidRPr="00C61953">
        <w:rPr>
          <w:sz w:val="28"/>
        </w:rPr>
        <w:lastRenderedPageBreak/>
        <w:t xml:space="preserve">168. Макаров В.И.  </w:t>
      </w:r>
      <w:r w:rsidRPr="008E3AB3">
        <w:rPr>
          <w:sz w:val="28"/>
        </w:rPr>
        <w:t>“Такого  не  б</w:t>
      </w:r>
      <w:r>
        <w:rPr>
          <w:sz w:val="28"/>
        </w:rPr>
        <w:t>ысть  на  Руси  преже</w:t>
      </w:r>
      <w:r w:rsidRPr="008E3AB3">
        <w:rPr>
          <w:sz w:val="28"/>
        </w:rPr>
        <w:t xml:space="preserve">”.  </w:t>
      </w:r>
      <w:r w:rsidRPr="00C61953">
        <w:rPr>
          <w:sz w:val="28"/>
        </w:rPr>
        <w:t xml:space="preserve">Повесть  </w:t>
      </w:r>
      <w:proofErr w:type="gramStart"/>
      <w:r w:rsidRPr="00C61953">
        <w:rPr>
          <w:sz w:val="28"/>
        </w:rPr>
        <w:t>об</w:t>
      </w:r>
      <w:proofErr w:type="gramEnd"/>
      <w:r w:rsidRPr="00C61953">
        <w:rPr>
          <w:sz w:val="28"/>
        </w:rPr>
        <w:t xml:space="preserve"> </w:t>
      </w:r>
    </w:p>
    <w:p w:rsidR="008E3AB3" w:rsidRPr="00C61953" w:rsidRDefault="008E3AB3" w:rsidP="008E3AB3">
      <w:pPr>
        <w:spacing w:line="360" w:lineRule="auto"/>
        <w:rPr>
          <w:sz w:val="28"/>
        </w:rPr>
      </w:pPr>
      <w:r w:rsidRPr="00C61953">
        <w:rPr>
          <w:sz w:val="28"/>
        </w:rPr>
        <w:t xml:space="preserve">акад. А.А. </w:t>
      </w:r>
      <w:proofErr w:type="gramStart"/>
      <w:r w:rsidRPr="00C61953">
        <w:rPr>
          <w:sz w:val="28"/>
        </w:rPr>
        <w:t>Шахматове</w:t>
      </w:r>
      <w:proofErr w:type="gramEnd"/>
      <w:r w:rsidRPr="00C61953">
        <w:rPr>
          <w:sz w:val="28"/>
        </w:rPr>
        <w:t>. – СПб</w:t>
      </w:r>
      <w:proofErr w:type="gramStart"/>
      <w:r w:rsidRPr="00C61953">
        <w:rPr>
          <w:sz w:val="28"/>
        </w:rPr>
        <w:t xml:space="preserve">.,  </w:t>
      </w:r>
      <w:proofErr w:type="gramEnd"/>
      <w:r w:rsidRPr="00C61953">
        <w:rPr>
          <w:sz w:val="28"/>
        </w:rPr>
        <w:t>2000.</w:t>
      </w:r>
    </w:p>
    <w:p w:rsidR="008E3AB3" w:rsidRPr="00C61953" w:rsidRDefault="008E3AB3" w:rsidP="008E3AB3">
      <w:pPr>
        <w:spacing w:line="360" w:lineRule="auto"/>
        <w:ind w:firstLine="720"/>
        <w:rPr>
          <w:sz w:val="28"/>
        </w:rPr>
      </w:pPr>
      <w:r w:rsidRPr="00C61953">
        <w:rPr>
          <w:sz w:val="28"/>
        </w:rPr>
        <w:t>169. Макаров В.И.  Формирование  системного подхода  к территори-</w:t>
      </w:r>
    </w:p>
    <w:p w:rsidR="008E3AB3" w:rsidRPr="00C61953" w:rsidRDefault="008E3AB3" w:rsidP="008E3AB3">
      <w:pPr>
        <w:spacing w:line="360" w:lineRule="auto"/>
        <w:rPr>
          <w:sz w:val="28"/>
        </w:rPr>
      </w:pPr>
      <w:r w:rsidRPr="00C61953">
        <w:rPr>
          <w:sz w:val="28"/>
        </w:rPr>
        <w:t xml:space="preserve">альному говору в русской  исторической  лингвистике // </w:t>
      </w:r>
      <w:proofErr w:type="gramStart"/>
      <w:r w:rsidRPr="00C61953">
        <w:rPr>
          <w:sz w:val="28"/>
        </w:rPr>
        <w:t>Русское</w:t>
      </w:r>
      <w:proofErr w:type="gramEnd"/>
      <w:r w:rsidRPr="00C61953">
        <w:rPr>
          <w:sz w:val="28"/>
        </w:rPr>
        <w:t xml:space="preserve">  языкозна-</w:t>
      </w:r>
    </w:p>
    <w:p w:rsidR="008E3AB3" w:rsidRPr="00C61953" w:rsidRDefault="008E3AB3" w:rsidP="008E3AB3">
      <w:pPr>
        <w:spacing w:line="360" w:lineRule="auto"/>
        <w:rPr>
          <w:sz w:val="28"/>
        </w:rPr>
      </w:pPr>
      <w:r w:rsidRPr="00C61953">
        <w:rPr>
          <w:sz w:val="28"/>
        </w:rPr>
        <w:t>ние:  Респ. межвед. науч. сб. – 1992. – Вып. 25. – С. 18-26.</w:t>
      </w:r>
    </w:p>
    <w:p w:rsidR="008E3AB3" w:rsidRPr="00C61953" w:rsidRDefault="008E3AB3" w:rsidP="008E3AB3">
      <w:pPr>
        <w:spacing w:line="360" w:lineRule="auto"/>
        <w:ind w:firstLine="720"/>
        <w:rPr>
          <w:sz w:val="28"/>
        </w:rPr>
      </w:pPr>
      <w:r w:rsidRPr="00C61953">
        <w:rPr>
          <w:sz w:val="28"/>
        </w:rPr>
        <w:t>170. Максимович М.А. История древней  русской словесности // Мак-</w:t>
      </w:r>
    </w:p>
    <w:p w:rsidR="008E3AB3" w:rsidRPr="00C61953" w:rsidRDefault="008E3AB3" w:rsidP="008E3AB3">
      <w:pPr>
        <w:spacing w:line="360" w:lineRule="auto"/>
        <w:rPr>
          <w:sz w:val="28"/>
        </w:rPr>
      </w:pPr>
      <w:r w:rsidRPr="00C61953">
        <w:rPr>
          <w:sz w:val="28"/>
        </w:rPr>
        <w:t xml:space="preserve">симович М.А.  Собр. соч.  </w:t>
      </w:r>
      <w:r>
        <w:rPr>
          <w:sz w:val="28"/>
        </w:rPr>
        <w:t xml:space="preserve">Т. </w:t>
      </w:r>
      <w:r>
        <w:rPr>
          <w:sz w:val="28"/>
          <w:lang w:val="en-US"/>
        </w:rPr>
        <w:t>III</w:t>
      </w:r>
      <w:r>
        <w:rPr>
          <w:sz w:val="28"/>
        </w:rPr>
        <w:t xml:space="preserve">.  Языкознание.  История  словесности. </w:t>
      </w:r>
      <w:r w:rsidRPr="00C61953">
        <w:rPr>
          <w:sz w:val="28"/>
        </w:rPr>
        <w:t xml:space="preserve">– К., </w:t>
      </w:r>
    </w:p>
    <w:p w:rsidR="008E3AB3" w:rsidRPr="00C61953" w:rsidRDefault="008E3AB3" w:rsidP="008E3AB3">
      <w:pPr>
        <w:spacing w:line="360" w:lineRule="auto"/>
        <w:rPr>
          <w:sz w:val="28"/>
        </w:rPr>
      </w:pPr>
      <w:r w:rsidRPr="00C61953">
        <w:rPr>
          <w:sz w:val="28"/>
        </w:rPr>
        <w:t>1880. – С. 346-479.</w:t>
      </w:r>
    </w:p>
    <w:p w:rsidR="008E3AB3" w:rsidRDefault="008E3AB3" w:rsidP="008E3AB3">
      <w:pPr>
        <w:spacing w:line="360" w:lineRule="auto"/>
        <w:ind w:firstLine="720"/>
        <w:rPr>
          <w:sz w:val="28"/>
        </w:rPr>
      </w:pPr>
      <w:r w:rsidRPr="00C61953">
        <w:rPr>
          <w:sz w:val="28"/>
        </w:rPr>
        <w:t>171. Максимович М.А.  К</w:t>
      </w:r>
      <w:r>
        <w:rPr>
          <w:sz w:val="28"/>
        </w:rPr>
        <w:t xml:space="preserve">ритико-историческое   исследование  </w:t>
      </w:r>
      <w:proofErr w:type="gramStart"/>
      <w:r>
        <w:rPr>
          <w:sz w:val="28"/>
        </w:rPr>
        <w:t>о</w:t>
      </w:r>
      <w:proofErr w:type="gramEnd"/>
      <w:r>
        <w:rPr>
          <w:sz w:val="28"/>
        </w:rPr>
        <w:t xml:space="preserve">  рус-</w:t>
      </w:r>
    </w:p>
    <w:p w:rsidR="008E3AB3" w:rsidRDefault="008E3AB3" w:rsidP="008E3AB3">
      <w:pPr>
        <w:spacing w:line="360" w:lineRule="auto"/>
        <w:rPr>
          <w:sz w:val="28"/>
        </w:rPr>
      </w:pPr>
      <w:r>
        <w:rPr>
          <w:sz w:val="28"/>
        </w:rPr>
        <w:t xml:space="preserve">ском  </w:t>
      </w:r>
      <w:proofErr w:type="gramStart"/>
      <w:r>
        <w:rPr>
          <w:sz w:val="28"/>
        </w:rPr>
        <w:t>языке</w:t>
      </w:r>
      <w:proofErr w:type="gramEnd"/>
      <w:r>
        <w:rPr>
          <w:sz w:val="28"/>
        </w:rPr>
        <w:t xml:space="preserve"> // Максимович М.А.   Собр. соч.  Т. </w:t>
      </w:r>
      <w:r>
        <w:rPr>
          <w:sz w:val="28"/>
          <w:lang w:val="en-US"/>
        </w:rPr>
        <w:t>III</w:t>
      </w:r>
      <w:r>
        <w:rPr>
          <w:sz w:val="28"/>
        </w:rPr>
        <w:t xml:space="preserve">.  Языкознание.  История  </w:t>
      </w:r>
    </w:p>
    <w:p w:rsidR="008E3AB3" w:rsidRPr="00C61953" w:rsidRDefault="008E3AB3" w:rsidP="008E3AB3">
      <w:pPr>
        <w:spacing w:line="360" w:lineRule="auto"/>
        <w:rPr>
          <w:sz w:val="28"/>
        </w:rPr>
      </w:pPr>
      <w:r>
        <w:rPr>
          <w:sz w:val="28"/>
        </w:rPr>
        <w:t>словесности. – К., 1880. – С. 3-24.</w:t>
      </w:r>
    </w:p>
    <w:p w:rsidR="008E3AB3" w:rsidRDefault="008E3AB3" w:rsidP="008E3AB3">
      <w:pPr>
        <w:spacing w:line="360" w:lineRule="auto"/>
        <w:ind w:firstLine="720"/>
        <w:rPr>
          <w:sz w:val="28"/>
        </w:rPr>
      </w:pPr>
      <w:r w:rsidRPr="00C61953">
        <w:rPr>
          <w:sz w:val="28"/>
        </w:rPr>
        <w:t>172.</w:t>
      </w:r>
      <w:r>
        <w:rPr>
          <w:sz w:val="28"/>
        </w:rPr>
        <w:t xml:space="preserve"> Максимович М.А.  Начатки  русской филологии.  Об отношении</w:t>
      </w:r>
    </w:p>
    <w:p w:rsidR="008E3AB3" w:rsidRDefault="008E3AB3" w:rsidP="008E3AB3">
      <w:pPr>
        <w:spacing w:line="360" w:lineRule="auto"/>
        <w:rPr>
          <w:sz w:val="28"/>
        </w:rPr>
      </w:pPr>
      <w:r>
        <w:rPr>
          <w:sz w:val="28"/>
        </w:rPr>
        <w:t xml:space="preserve">русской  речи  </w:t>
      </w:r>
      <w:proofErr w:type="gramStart"/>
      <w:r>
        <w:rPr>
          <w:sz w:val="28"/>
        </w:rPr>
        <w:t>к</w:t>
      </w:r>
      <w:proofErr w:type="gramEnd"/>
      <w:r>
        <w:rPr>
          <w:sz w:val="28"/>
        </w:rPr>
        <w:t xml:space="preserve">  западнославянской // Максимович М.А.   Собр.  соч.  Т. </w:t>
      </w:r>
      <w:r>
        <w:rPr>
          <w:sz w:val="28"/>
          <w:lang w:val="en-US"/>
        </w:rPr>
        <w:t>III</w:t>
      </w:r>
      <w:r>
        <w:rPr>
          <w:sz w:val="28"/>
        </w:rPr>
        <w:t xml:space="preserve">.  </w:t>
      </w:r>
    </w:p>
    <w:p w:rsidR="008E3AB3" w:rsidRPr="00C61953" w:rsidRDefault="008E3AB3" w:rsidP="008E3AB3">
      <w:pPr>
        <w:spacing w:line="360" w:lineRule="auto"/>
        <w:rPr>
          <w:sz w:val="28"/>
        </w:rPr>
      </w:pPr>
      <w:r>
        <w:rPr>
          <w:sz w:val="28"/>
        </w:rPr>
        <w:t>Языкознание.  История словесности. – К., 1880. – С. 25-155.</w:t>
      </w:r>
    </w:p>
    <w:p w:rsidR="008E3AB3" w:rsidRPr="00C61953" w:rsidRDefault="008E3AB3" w:rsidP="008E3AB3">
      <w:pPr>
        <w:spacing w:line="360" w:lineRule="auto"/>
        <w:ind w:firstLine="720"/>
        <w:rPr>
          <w:sz w:val="28"/>
        </w:rPr>
      </w:pPr>
      <w:r w:rsidRPr="00C61953">
        <w:rPr>
          <w:sz w:val="28"/>
        </w:rPr>
        <w:t xml:space="preserve">173. </w:t>
      </w:r>
      <w:r>
        <w:rPr>
          <w:sz w:val="28"/>
        </w:rPr>
        <w:t>Максимович М.А.</w:t>
      </w:r>
      <w:r w:rsidRPr="00C61953">
        <w:rPr>
          <w:sz w:val="28"/>
        </w:rPr>
        <w:t xml:space="preserve"> Новые  письма  к М.П.Погодину:  О старобыт-</w:t>
      </w:r>
    </w:p>
    <w:p w:rsidR="008E3AB3" w:rsidRDefault="008E3AB3" w:rsidP="008E3AB3">
      <w:pPr>
        <w:spacing w:line="360" w:lineRule="auto"/>
        <w:rPr>
          <w:sz w:val="28"/>
        </w:rPr>
      </w:pPr>
      <w:r w:rsidRPr="00C61953">
        <w:rPr>
          <w:sz w:val="28"/>
        </w:rPr>
        <w:t xml:space="preserve">ности малороссийского наречия // Максимович М.А. Собр. соч.  </w:t>
      </w:r>
      <w:r>
        <w:rPr>
          <w:sz w:val="28"/>
        </w:rPr>
        <w:t xml:space="preserve">Т. </w:t>
      </w:r>
      <w:r>
        <w:rPr>
          <w:sz w:val="28"/>
          <w:lang w:val="en-US"/>
        </w:rPr>
        <w:t>III</w:t>
      </w:r>
      <w:r>
        <w:rPr>
          <w:sz w:val="28"/>
        </w:rPr>
        <w:t>. Язы-</w:t>
      </w:r>
    </w:p>
    <w:p w:rsidR="008E3AB3" w:rsidRDefault="008E3AB3" w:rsidP="008E3AB3">
      <w:pPr>
        <w:spacing w:line="360" w:lineRule="auto"/>
        <w:rPr>
          <w:sz w:val="28"/>
        </w:rPr>
      </w:pPr>
      <w:r>
        <w:rPr>
          <w:sz w:val="28"/>
        </w:rPr>
        <w:t xml:space="preserve">кознание. История  словесности. </w:t>
      </w:r>
      <w:r w:rsidRPr="00C61953">
        <w:rPr>
          <w:sz w:val="28"/>
        </w:rPr>
        <w:t>– К ., 1880. – С. 273-311.</w:t>
      </w:r>
    </w:p>
    <w:p w:rsidR="008E3AB3" w:rsidRPr="00C61953" w:rsidRDefault="008E3AB3" w:rsidP="008E3AB3">
      <w:pPr>
        <w:spacing w:line="360" w:lineRule="auto"/>
        <w:ind w:firstLine="720"/>
        <w:rPr>
          <w:sz w:val="28"/>
        </w:rPr>
      </w:pPr>
      <w:r>
        <w:rPr>
          <w:sz w:val="28"/>
        </w:rPr>
        <w:t>174.</w:t>
      </w:r>
      <w:r w:rsidRPr="00C61953">
        <w:rPr>
          <w:sz w:val="28"/>
        </w:rPr>
        <w:t xml:space="preserve"> </w:t>
      </w:r>
      <w:r>
        <w:rPr>
          <w:sz w:val="28"/>
        </w:rPr>
        <w:t>Максимович М.А.</w:t>
      </w:r>
      <w:r w:rsidRPr="00C61953">
        <w:rPr>
          <w:sz w:val="28"/>
        </w:rPr>
        <w:t xml:space="preserve"> Ответные письма к М.П.Погодину // Максимо-</w:t>
      </w:r>
    </w:p>
    <w:p w:rsidR="008E3AB3" w:rsidRPr="00C61953" w:rsidRDefault="008E3AB3" w:rsidP="008E3AB3">
      <w:pPr>
        <w:spacing w:line="360" w:lineRule="auto"/>
        <w:rPr>
          <w:sz w:val="28"/>
        </w:rPr>
      </w:pPr>
      <w:r w:rsidRPr="00C61953">
        <w:rPr>
          <w:sz w:val="28"/>
        </w:rPr>
        <w:t xml:space="preserve">вич М.А.  Собр. соч.  </w:t>
      </w:r>
      <w:r>
        <w:rPr>
          <w:sz w:val="28"/>
        </w:rPr>
        <w:t xml:space="preserve">Т. </w:t>
      </w:r>
      <w:r>
        <w:rPr>
          <w:sz w:val="28"/>
          <w:lang w:val="en-US"/>
        </w:rPr>
        <w:t>III</w:t>
      </w:r>
      <w:r>
        <w:rPr>
          <w:sz w:val="28"/>
        </w:rPr>
        <w:t xml:space="preserve">.  Языкознание. История  словесности. </w:t>
      </w:r>
      <w:r w:rsidRPr="00C61953">
        <w:rPr>
          <w:sz w:val="28"/>
        </w:rPr>
        <w:t xml:space="preserve">– К., 1880. </w:t>
      </w:r>
    </w:p>
    <w:p w:rsidR="008E3AB3" w:rsidRDefault="008E3AB3" w:rsidP="008E3AB3">
      <w:pPr>
        <w:spacing w:line="360" w:lineRule="auto"/>
        <w:rPr>
          <w:sz w:val="28"/>
        </w:rPr>
      </w:pPr>
      <w:r w:rsidRPr="00C61953">
        <w:rPr>
          <w:sz w:val="28"/>
        </w:rPr>
        <w:t>– С. 244-272.</w:t>
      </w:r>
    </w:p>
    <w:p w:rsidR="008E3AB3" w:rsidRDefault="008E3AB3" w:rsidP="008E3AB3">
      <w:pPr>
        <w:spacing w:line="360" w:lineRule="auto"/>
        <w:ind w:firstLine="720"/>
        <w:rPr>
          <w:sz w:val="28"/>
        </w:rPr>
      </w:pPr>
      <w:r>
        <w:rPr>
          <w:sz w:val="28"/>
        </w:rPr>
        <w:t>175. Максимович М.А. Собрание сочинений. – Т. 1. Исторический  от-</w:t>
      </w:r>
    </w:p>
    <w:p w:rsidR="008E3AB3" w:rsidRDefault="008E3AB3" w:rsidP="008E3AB3">
      <w:pPr>
        <w:spacing w:line="360" w:lineRule="auto"/>
        <w:rPr>
          <w:sz w:val="28"/>
        </w:rPr>
      </w:pPr>
      <w:r>
        <w:rPr>
          <w:sz w:val="28"/>
        </w:rPr>
        <w:t>дел. – К., 1876. – С. 5-92, 131-145.</w:t>
      </w:r>
    </w:p>
    <w:p w:rsidR="008E3AB3" w:rsidRPr="00C61953" w:rsidRDefault="008E3AB3" w:rsidP="008E3AB3">
      <w:pPr>
        <w:spacing w:line="360" w:lineRule="auto"/>
        <w:ind w:left="720" w:right="-241"/>
        <w:rPr>
          <w:sz w:val="28"/>
        </w:rPr>
      </w:pPr>
      <w:r>
        <w:rPr>
          <w:sz w:val="28"/>
        </w:rPr>
        <w:t xml:space="preserve">176. Максимович М.А. Филологические письма к М.П.Погодину / </w:t>
      </w:r>
      <w:r w:rsidRPr="00C61953">
        <w:rPr>
          <w:sz w:val="28"/>
        </w:rPr>
        <w:t>Мак-</w:t>
      </w:r>
    </w:p>
    <w:p w:rsidR="008E3AB3" w:rsidRPr="00C61953" w:rsidRDefault="008E3AB3" w:rsidP="008E3AB3">
      <w:pPr>
        <w:spacing w:line="360" w:lineRule="auto"/>
        <w:rPr>
          <w:sz w:val="28"/>
        </w:rPr>
      </w:pPr>
      <w:r w:rsidRPr="00C61953">
        <w:rPr>
          <w:sz w:val="28"/>
        </w:rPr>
        <w:t xml:space="preserve">симович М.А.  Собр.  соч.   </w:t>
      </w:r>
      <w:r>
        <w:rPr>
          <w:sz w:val="28"/>
        </w:rPr>
        <w:t xml:space="preserve">Т. </w:t>
      </w:r>
      <w:r>
        <w:rPr>
          <w:sz w:val="28"/>
          <w:lang w:val="en-US"/>
        </w:rPr>
        <w:t>III</w:t>
      </w:r>
      <w:r>
        <w:rPr>
          <w:sz w:val="28"/>
        </w:rPr>
        <w:t>.  Языкознание.  История  словесности.</w:t>
      </w:r>
      <w:r w:rsidRPr="00C61953">
        <w:rPr>
          <w:sz w:val="28"/>
        </w:rPr>
        <w:t xml:space="preserve"> – К., </w:t>
      </w:r>
    </w:p>
    <w:p w:rsidR="008E3AB3" w:rsidRDefault="008E3AB3" w:rsidP="008E3AB3">
      <w:pPr>
        <w:spacing w:line="360" w:lineRule="auto"/>
        <w:rPr>
          <w:sz w:val="28"/>
        </w:rPr>
      </w:pPr>
      <w:r w:rsidRPr="00C61953">
        <w:rPr>
          <w:sz w:val="28"/>
        </w:rPr>
        <w:t>1880. – С. 183-243.</w:t>
      </w:r>
    </w:p>
    <w:p w:rsidR="008E3AB3" w:rsidRDefault="008E3AB3" w:rsidP="008E3AB3">
      <w:pPr>
        <w:spacing w:line="360" w:lineRule="auto"/>
        <w:ind w:left="720"/>
        <w:rPr>
          <w:sz w:val="28"/>
          <w:lang w:val="uk-UA"/>
        </w:rPr>
      </w:pPr>
      <w:r w:rsidRPr="00C61953">
        <w:rPr>
          <w:sz w:val="28"/>
        </w:rPr>
        <w:t xml:space="preserve">177. </w:t>
      </w:r>
      <w:r>
        <w:rPr>
          <w:sz w:val="28"/>
          <w:lang w:val="uk-UA"/>
        </w:rPr>
        <w:t>Марков П.Г.   М.О.Максимович – видатний  історик  ХІХ ст. –  К.:</w:t>
      </w:r>
    </w:p>
    <w:p w:rsidR="008E3AB3" w:rsidRPr="00C61953" w:rsidRDefault="008E3AB3" w:rsidP="008E3AB3">
      <w:pPr>
        <w:spacing w:line="360" w:lineRule="auto"/>
        <w:rPr>
          <w:sz w:val="28"/>
        </w:rPr>
      </w:pPr>
      <w:r w:rsidRPr="00C61953">
        <w:rPr>
          <w:sz w:val="28"/>
        </w:rPr>
        <w:t>Вид-во  Киї</w:t>
      </w:r>
      <w:proofErr w:type="gramStart"/>
      <w:r w:rsidRPr="00C61953">
        <w:rPr>
          <w:sz w:val="28"/>
        </w:rPr>
        <w:t>в</w:t>
      </w:r>
      <w:proofErr w:type="gramEnd"/>
      <w:r w:rsidRPr="00C61953">
        <w:rPr>
          <w:sz w:val="28"/>
        </w:rPr>
        <w:t>.  ун-ту,  1973. –  С. 122-143.</w:t>
      </w:r>
    </w:p>
    <w:p w:rsidR="008E3AB3" w:rsidRPr="00C61953" w:rsidRDefault="008E3AB3" w:rsidP="008E3AB3">
      <w:pPr>
        <w:spacing w:line="360" w:lineRule="auto"/>
        <w:ind w:firstLine="720"/>
        <w:rPr>
          <w:sz w:val="28"/>
        </w:rPr>
      </w:pPr>
      <w:r w:rsidRPr="00C61953">
        <w:rPr>
          <w:sz w:val="28"/>
        </w:rPr>
        <w:t>178. Масенко Л.Т. Павло Гнатович Житецький // Житецький П.Г. Вибр.</w:t>
      </w:r>
    </w:p>
    <w:p w:rsidR="008E3AB3" w:rsidRPr="00C61953" w:rsidRDefault="008E3AB3" w:rsidP="008E3AB3">
      <w:pPr>
        <w:spacing w:line="360" w:lineRule="auto"/>
        <w:rPr>
          <w:sz w:val="28"/>
        </w:rPr>
      </w:pPr>
      <w:r w:rsidRPr="00C61953">
        <w:rPr>
          <w:sz w:val="28"/>
        </w:rPr>
        <w:t>праці: Філологія/ Вступ. ст., упор</w:t>
      </w:r>
      <w:proofErr w:type="gramStart"/>
      <w:r w:rsidRPr="00C61953">
        <w:rPr>
          <w:sz w:val="28"/>
        </w:rPr>
        <w:t>.</w:t>
      </w:r>
      <w:proofErr w:type="gramEnd"/>
      <w:r w:rsidRPr="00C61953">
        <w:rPr>
          <w:sz w:val="28"/>
        </w:rPr>
        <w:t xml:space="preserve"> </w:t>
      </w:r>
      <w:proofErr w:type="gramStart"/>
      <w:r w:rsidRPr="00C61953">
        <w:rPr>
          <w:sz w:val="28"/>
        </w:rPr>
        <w:t>т</w:t>
      </w:r>
      <w:proofErr w:type="gramEnd"/>
      <w:r w:rsidRPr="00C61953">
        <w:rPr>
          <w:sz w:val="28"/>
        </w:rPr>
        <w:t>а комент. Л.Т.Масенко.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 xml:space="preserve">умка, </w:t>
      </w:r>
    </w:p>
    <w:p w:rsidR="008E3AB3" w:rsidRPr="00C61953" w:rsidRDefault="008E3AB3" w:rsidP="008E3AB3">
      <w:pPr>
        <w:spacing w:line="360" w:lineRule="auto"/>
        <w:rPr>
          <w:sz w:val="28"/>
        </w:rPr>
      </w:pPr>
      <w:r w:rsidRPr="00C61953">
        <w:rPr>
          <w:sz w:val="28"/>
        </w:rPr>
        <w:t>1987. – С. 3-10.</w:t>
      </w:r>
    </w:p>
    <w:p w:rsidR="008E3AB3" w:rsidRPr="00C61953" w:rsidRDefault="008E3AB3" w:rsidP="008E3AB3">
      <w:pPr>
        <w:spacing w:line="360" w:lineRule="auto"/>
        <w:ind w:firstLine="720"/>
        <w:rPr>
          <w:sz w:val="28"/>
        </w:rPr>
      </w:pPr>
      <w:r w:rsidRPr="00C61953">
        <w:rPr>
          <w:sz w:val="28"/>
        </w:rPr>
        <w:t xml:space="preserve">179. Мейе А.   Введение  в сравнительное  изучение  </w:t>
      </w:r>
      <w:proofErr w:type="gramStart"/>
      <w:r w:rsidRPr="00C61953">
        <w:rPr>
          <w:sz w:val="28"/>
        </w:rPr>
        <w:t>индоевропейских</w:t>
      </w:r>
      <w:proofErr w:type="gramEnd"/>
    </w:p>
    <w:p w:rsidR="008E3AB3" w:rsidRPr="00C61953" w:rsidRDefault="008E3AB3" w:rsidP="008E3AB3">
      <w:pPr>
        <w:spacing w:line="360" w:lineRule="auto"/>
        <w:rPr>
          <w:sz w:val="28"/>
        </w:rPr>
      </w:pPr>
      <w:r w:rsidRPr="00C61953">
        <w:rPr>
          <w:sz w:val="28"/>
        </w:rPr>
        <w:lastRenderedPageBreak/>
        <w:t>языков</w:t>
      </w:r>
      <w:proofErr w:type="gramStart"/>
      <w:r w:rsidRPr="00C61953">
        <w:rPr>
          <w:sz w:val="28"/>
        </w:rPr>
        <w:t xml:space="preserve"> / П</w:t>
      </w:r>
      <w:proofErr w:type="gramEnd"/>
      <w:r w:rsidRPr="00C61953">
        <w:rPr>
          <w:sz w:val="28"/>
        </w:rPr>
        <w:t xml:space="preserve">од ред. и с примеч. Р.Шор. – М., Л.: Соцэкгиз, 1938. – 510 с. </w:t>
      </w:r>
    </w:p>
    <w:p w:rsidR="008E3AB3" w:rsidRPr="00C61953" w:rsidRDefault="008E3AB3" w:rsidP="008E3AB3">
      <w:pPr>
        <w:spacing w:line="360" w:lineRule="auto"/>
        <w:ind w:right="-99" w:firstLine="720"/>
        <w:rPr>
          <w:sz w:val="28"/>
        </w:rPr>
      </w:pPr>
      <w:r w:rsidRPr="00C61953">
        <w:rPr>
          <w:sz w:val="28"/>
        </w:rPr>
        <w:t>180. Мейе А. Общеславянский язык / Пер. и прим. П.С.Кузнецова. Под</w:t>
      </w:r>
    </w:p>
    <w:p w:rsidR="008E3AB3" w:rsidRPr="00C61953" w:rsidRDefault="008E3AB3" w:rsidP="008E3AB3">
      <w:pPr>
        <w:spacing w:line="360" w:lineRule="auto"/>
        <w:ind w:right="-99"/>
        <w:rPr>
          <w:sz w:val="28"/>
        </w:rPr>
      </w:pPr>
      <w:r w:rsidRPr="00C61953">
        <w:rPr>
          <w:sz w:val="28"/>
        </w:rPr>
        <w:t xml:space="preserve"> ред. С.В.Бернштейна. – 2-е изд. – М.: Прогресс, 2001. – 500 с.</w:t>
      </w:r>
    </w:p>
    <w:p w:rsidR="008E3AB3" w:rsidRDefault="008E3AB3" w:rsidP="008E3AB3">
      <w:pPr>
        <w:spacing w:line="360" w:lineRule="auto"/>
        <w:ind w:firstLine="720"/>
        <w:rPr>
          <w:sz w:val="28"/>
        </w:rPr>
      </w:pPr>
      <w:r w:rsidRPr="00C61953">
        <w:rPr>
          <w:sz w:val="28"/>
        </w:rPr>
        <w:t xml:space="preserve">181. </w:t>
      </w:r>
      <w:r>
        <w:rPr>
          <w:sz w:val="28"/>
        </w:rPr>
        <w:t>Мельников Г.П. Лингвистические воззрения А.А.Потебни и типо-</w:t>
      </w:r>
    </w:p>
    <w:p w:rsidR="008E3AB3" w:rsidRDefault="008E3AB3" w:rsidP="008E3AB3">
      <w:pPr>
        <w:spacing w:line="360" w:lineRule="auto"/>
        <w:rPr>
          <w:sz w:val="28"/>
          <w:lang w:val="uk-UA"/>
        </w:rPr>
      </w:pPr>
      <w:r>
        <w:rPr>
          <w:sz w:val="28"/>
        </w:rPr>
        <w:t xml:space="preserve">логия  языков </w:t>
      </w:r>
      <w:r w:rsidRPr="00C61953">
        <w:rPr>
          <w:sz w:val="28"/>
        </w:rPr>
        <w:t xml:space="preserve">// Наукова спадщина </w:t>
      </w:r>
      <w:r>
        <w:rPr>
          <w:sz w:val="28"/>
        </w:rPr>
        <w:t>О.О.Потебн</w:t>
      </w:r>
      <w:r>
        <w:rPr>
          <w:sz w:val="28"/>
          <w:lang w:val="uk-UA"/>
        </w:rPr>
        <w:t>і  і сучасна філологія. До 150-</w:t>
      </w:r>
    </w:p>
    <w:p w:rsidR="008E3AB3" w:rsidRPr="00C61953" w:rsidRDefault="008E3AB3" w:rsidP="008E3AB3">
      <w:pPr>
        <w:spacing w:line="360" w:lineRule="auto"/>
        <w:rPr>
          <w:sz w:val="28"/>
        </w:rPr>
      </w:pPr>
      <w:r>
        <w:rPr>
          <w:sz w:val="28"/>
          <w:lang w:val="uk-UA"/>
        </w:rPr>
        <w:t xml:space="preserve">річчя з дня народження  О.О.Потебні: Зб. наук.праць </w:t>
      </w:r>
      <w:r w:rsidRPr="00C61953">
        <w:rPr>
          <w:sz w:val="28"/>
          <w:lang w:val="uk-UA"/>
        </w:rPr>
        <w:t xml:space="preserve">/ Відп. ред.  </w:t>
      </w:r>
      <w:r w:rsidRPr="00C61953">
        <w:rPr>
          <w:sz w:val="28"/>
        </w:rPr>
        <w:t>В.Ю.Фран-</w:t>
      </w:r>
    </w:p>
    <w:p w:rsidR="008E3AB3" w:rsidRPr="00C61953" w:rsidRDefault="008E3AB3" w:rsidP="008E3AB3">
      <w:pPr>
        <w:spacing w:line="360" w:lineRule="auto"/>
        <w:rPr>
          <w:sz w:val="28"/>
        </w:rPr>
      </w:pPr>
      <w:r w:rsidRPr="00C61953">
        <w:rPr>
          <w:sz w:val="28"/>
        </w:rPr>
        <w:t>чук.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1985. - С. 65-89.</w:t>
      </w:r>
    </w:p>
    <w:p w:rsidR="008E3AB3" w:rsidRDefault="008E3AB3" w:rsidP="008E3AB3">
      <w:pPr>
        <w:spacing w:line="360" w:lineRule="auto"/>
        <w:ind w:firstLine="720"/>
        <w:rPr>
          <w:sz w:val="28"/>
        </w:rPr>
      </w:pPr>
      <w:r w:rsidRPr="00C61953">
        <w:rPr>
          <w:sz w:val="28"/>
        </w:rPr>
        <w:t xml:space="preserve">182. </w:t>
      </w:r>
      <w:r>
        <w:rPr>
          <w:sz w:val="28"/>
        </w:rPr>
        <w:t>Мельников Г.П.  Системная  лингвистика  Гумбольдта – Срезнев-</w:t>
      </w:r>
    </w:p>
    <w:p w:rsidR="008E3AB3" w:rsidRPr="00C61953" w:rsidRDefault="008E3AB3" w:rsidP="008E3AB3">
      <w:pPr>
        <w:spacing w:line="360" w:lineRule="auto"/>
        <w:rPr>
          <w:sz w:val="28"/>
        </w:rPr>
      </w:pPr>
      <w:r>
        <w:rPr>
          <w:sz w:val="28"/>
        </w:rPr>
        <w:t xml:space="preserve">ского – Потебни – Бодуэна   и  современная  системная  типология  языков </w:t>
      </w:r>
      <w:r w:rsidRPr="00C61953">
        <w:rPr>
          <w:sz w:val="28"/>
        </w:rPr>
        <w:t xml:space="preserve">// </w:t>
      </w:r>
    </w:p>
    <w:p w:rsidR="008E3AB3" w:rsidRDefault="008E3AB3" w:rsidP="008E3AB3">
      <w:pPr>
        <w:spacing w:line="360" w:lineRule="auto"/>
        <w:rPr>
          <w:sz w:val="28"/>
          <w:lang w:val="uk-UA"/>
        </w:rPr>
      </w:pPr>
      <w:r>
        <w:rPr>
          <w:sz w:val="28"/>
          <w:lang w:val="uk-UA"/>
        </w:rPr>
        <w:t>Сб. науч. тр. – М.:  Изд-во  Ун-та  др. нар., 1986. – С. 13-26.</w:t>
      </w:r>
    </w:p>
    <w:p w:rsidR="008E3AB3" w:rsidRPr="00C61953" w:rsidRDefault="008E3AB3" w:rsidP="008E3AB3">
      <w:pPr>
        <w:spacing w:line="360" w:lineRule="auto"/>
        <w:ind w:firstLine="720"/>
        <w:rPr>
          <w:sz w:val="28"/>
          <w:lang w:val="uk-UA"/>
        </w:rPr>
      </w:pPr>
      <w:r w:rsidRPr="00C61953">
        <w:rPr>
          <w:sz w:val="28"/>
          <w:lang w:val="uk-UA"/>
        </w:rPr>
        <w:t xml:space="preserve">183. Мельничук О.С. Світогляд О.О.Потебні // Потебнянські читання / </w:t>
      </w:r>
    </w:p>
    <w:p w:rsidR="008E3AB3" w:rsidRPr="00C61953" w:rsidRDefault="008E3AB3" w:rsidP="008E3AB3">
      <w:pPr>
        <w:spacing w:line="360" w:lineRule="auto"/>
        <w:rPr>
          <w:sz w:val="28"/>
        </w:rPr>
      </w:pPr>
      <w:r w:rsidRPr="00C61953">
        <w:rPr>
          <w:sz w:val="28"/>
        </w:rPr>
        <w:t>Відп. ред. Г.П.Їжакевич.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1981. - С. 5-14.</w:t>
      </w:r>
    </w:p>
    <w:p w:rsidR="008E3AB3" w:rsidRDefault="008E3AB3" w:rsidP="008E3AB3">
      <w:pPr>
        <w:spacing w:line="360" w:lineRule="auto"/>
        <w:ind w:firstLine="720"/>
        <w:rPr>
          <w:sz w:val="28"/>
        </w:rPr>
      </w:pPr>
      <w:r w:rsidRPr="00C61953">
        <w:rPr>
          <w:sz w:val="28"/>
        </w:rPr>
        <w:t xml:space="preserve">184. Михайлов А.В.  </w:t>
      </w:r>
      <w:r>
        <w:rPr>
          <w:sz w:val="28"/>
        </w:rPr>
        <w:t>Опыт введения  в изучение  русского  литератур-</w:t>
      </w:r>
    </w:p>
    <w:p w:rsidR="008E3AB3" w:rsidRDefault="008E3AB3" w:rsidP="008E3AB3">
      <w:pPr>
        <w:spacing w:line="360" w:lineRule="auto"/>
        <w:rPr>
          <w:sz w:val="28"/>
        </w:rPr>
      </w:pPr>
      <w:r>
        <w:rPr>
          <w:sz w:val="28"/>
        </w:rPr>
        <w:t xml:space="preserve">ного  языка  и письма. – Варшава:  Типогр.  Варшавского  учебного  округа, </w:t>
      </w:r>
    </w:p>
    <w:p w:rsidR="008E3AB3" w:rsidRDefault="008E3AB3" w:rsidP="008E3AB3">
      <w:pPr>
        <w:spacing w:line="360" w:lineRule="auto"/>
        <w:rPr>
          <w:sz w:val="28"/>
        </w:rPr>
      </w:pPr>
      <w:r>
        <w:rPr>
          <w:sz w:val="28"/>
        </w:rPr>
        <w:t>1911. – С. 61-90.</w:t>
      </w:r>
    </w:p>
    <w:p w:rsidR="008E3AB3" w:rsidRPr="008E3AB3" w:rsidRDefault="008E3AB3" w:rsidP="008E3AB3">
      <w:pPr>
        <w:spacing w:line="360" w:lineRule="auto"/>
        <w:ind w:firstLine="720"/>
        <w:rPr>
          <w:sz w:val="28"/>
        </w:rPr>
      </w:pPr>
      <w:r w:rsidRPr="00C61953">
        <w:rPr>
          <w:sz w:val="28"/>
        </w:rPr>
        <w:t xml:space="preserve">185. Михальчук К.П.  </w:t>
      </w:r>
      <w:r w:rsidRPr="008E3AB3">
        <w:rPr>
          <w:sz w:val="28"/>
        </w:rPr>
        <w:t>К южнорусской  диалектологии // Киевская ста-</w:t>
      </w:r>
    </w:p>
    <w:p w:rsidR="008E3AB3" w:rsidRPr="00C61953" w:rsidRDefault="008E3AB3" w:rsidP="008E3AB3">
      <w:pPr>
        <w:spacing w:line="360" w:lineRule="auto"/>
        <w:rPr>
          <w:sz w:val="28"/>
        </w:rPr>
      </w:pPr>
      <w:r w:rsidRPr="00C61953">
        <w:rPr>
          <w:sz w:val="28"/>
        </w:rPr>
        <w:t>рина. –  Т. Х</w:t>
      </w:r>
      <w:proofErr w:type="gramStart"/>
      <w:r>
        <w:rPr>
          <w:sz w:val="28"/>
          <w:lang w:val="en-US"/>
        </w:rPr>
        <w:t>L</w:t>
      </w:r>
      <w:proofErr w:type="gramEnd"/>
      <w:r w:rsidRPr="00C61953">
        <w:rPr>
          <w:sz w:val="28"/>
        </w:rPr>
        <w:t>ІІ. – 1893, сентябрь. – С. 460.</w:t>
      </w:r>
    </w:p>
    <w:p w:rsidR="008E3AB3" w:rsidRDefault="008E3AB3" w:rsidP="008E3AB3">
      <w:pPr>
        <w:spacing w:line="360" w:lineRule="auto"/>
        <w:ind w:firstLine="720"/>
        <w:rPr>
          <w:sz w:val="28"/>
        </w:rPr>
      </w:pPr>
      <w:r w:rsidRPr="00C61953">
        <w:rPr>
          <w:sz w:val="28"/>
        </w:rPr>
        <w:t>186. Михальчук К.П. Наречия, поднаречия  и говор</w:t>
      </w:r>
      <w:r>
        <w:rPr>
          <w:sz w:val="28"/>
        </w:rPr>
        <w:t>ы  Южной России</w:t>
      </w:r>
    </w:p>
    <w:p w:rsidR="008E3AB3" w:rsidRDefault="008E3AB3" w:rsidP="008E3AB3">
      <w:pPr>
        <w:spacing w:line="360" w:lineRule="auto"/>
        <w:rPr>
          <w:sz w:val="28"/>
        </w:rPr>
      </w:pPr>
      <w:r>
        <w:rPr>
          <w:sz w:val="28"/>
        </w:rPr>
        <w:t xml:space="preserve">в  связи  с  наречиями  Галичины // Труды  этнографическо-статистической </w:t>
      </w:r>
    </w:p>
    <w:p w:rsidR="008E3AB3" w:rsidRDefault="008E3AB3" w:rsidP="008E3AB3">
      <w:pPr>
        <w:spacing w:line="360" w:lineRule="auto"/>
        <w:ind w:right="-241"/>
        <w:rPr>
          <w:sz w:val="28"/>
        </w:rPr>
      </w:pPr>
      <w:r>
        <w:rPr>
          <w:sz w:val="28"/>
        </w:rPr>
        <w:t>экспедиции  в Западнорусский  край, снаряженной  Русским  геогр. общест-</w:t>
      </w:r>
    </w:p>
    <w:p w:rsidR="008E3AB3" w:rsidRPr="00C61953" w:rsidRDefault="008E3AB3" w:rsidP="008E3AB3">
      <w:pPr>
        <w:spacing w:line="360" w:lineRule="auto"/>
        <w:ind w:right="-241"/>
        <w:rPr>
          <w:sz w:val="28"/>
        </w:rPr>
      </w:pPr>
      <w:r>
        <w:rPr>
          <w:sz w:val="28"/>
        </w:rPr>
        <w:t>вом. – Юго-зап. отд. Материалы  и исследования: В 7 т. – СПб</w:t>
      </w:r>
      <w:proofErr w:type="gramStart"/>
      <w:r>
        <w:rPr>
          <w:sz w:val="28"/>
        </w:rPr>
        <w:t xml:space="preserve">., </w:t>
      </w:r>
      <w:proofErr w:type="gramEnd"/>
      <w:r>
        <w:rPr>
          <w:sz w:val="28"/>
        </w:rPr>
        <w:t xml:space="preserve">1872-1893. – </w:t>
      </w:r>
    </w:p>
    <w:p w:rsidR="008E3AB3" w:rsidRDefault="008E3AB3" w:rsidP="008E3AB3">
      <w:pPr>
        <w:spacing w:line="360" w:lineRule="auto"/>
        <w:ind w:right="-241"/>
        <w:rPr>
          <w:sz w:val="28"/>
        </w:rPr>
      </w:pPr>
      <w:r>
        <w:rPr>
          <w:sz w:val="28"/>
        </w:rPr>
        <w:t>Т. 7 (1893). – С. 452-512.</w:t>
      </w:r>
    </w:p>
    <w:p w:rsidR="008E3AB3" w:rsidRDefault="008E3AB3" w:rsidP="008E3AB3">
      <w:pPr>
        <w:spacing w:line="360" w:lineRule="auto"/>
        <w:ind w:firstLine="720"/>
        <w:rPr>
          <w:sz w:val="28"/>
          <w:lang w:val="uk-UA"/>
        </w:rPr>
      </w:pPr>
      <w:r w:rsidRPr="00C61953">
        <w:rPr>
          <w:sz w:val="28"/>
        </w:rPr>
        <w:t xml:space="preserve">187. </w:t>
      </w:r>
      <w:r>
        <w:rPr>
          <w:sz w:val="28"/>
        </w:rPr>
        <w:t xml:space="preserve">Москаленко А.А.  О.О.Потебня  як </w:t>
      </w:r>
      <w:r>
        <w:rPr>
          <w:sz w:val="28"/>
          <w:lang w:val="uk-UA"/>
        </w:rPr>
        <w:t>діалектолог і  історик  україн-</w:t>
      </w:r>
    </w:p>
    <w:p w:rsidR="008E3AB3" w:rsidRDefault="008E3AB3" w:rsidP="008E3AB3">
      <w:pPr>
        <w:spacing w:line="360" w:lineRule="auto"/>
        <w:ind w:right="-241"/>
        <w:rPr>
          <w:sz w:val="28"/>
          <w:lang w:val="uk-UA"/>
        </w:rPr>
      </w:pPr>
      <w:r>
        <w:rPr>
          <w:sz w:val="28"/>
          <w:lang w:val="uk-UA"/>
        </w:rPr>
        <w:t>ської мови// О.О.Потебня і деякі питання сучасної славістики: Матер. 3 Респ.</w:t>
      </w:r>
    </w:p>
    <w:p w:rsidR="008E3AB3" w:rsidRDefault="008E3AB3" w:rsidP="008E3AB3">
      <w:pPr>
        <w:spacing w:line="360" w:lineRule="auto"/>
        <w:rPr>
          <w:sz w:val="28"/>
          <w:lang w:val="uk-UA"/>
        </w:rPr>
      </w:pPr>
      <w:r>
        <w:rPr>
          <w:sz w:val="28"/>
          <w:lang w:val="uk-UA"/>
        </w:rPr>
        <w:t xml:space="preserve">славістичної конф., присвяченої  125-річчю з дня  народження  О.О.Потебні </w:t>
      </w:r>
    </w:p>
    <w:p w:rsidR="008E3AB3" w:rsidRDefault="008E3AB3" w:rsidP="008E3AB3">
      <w:pPr>
        <w:spacing w:line="360" w:lineRule="auto"/>
        <w:rPr>
          <w:sz w:val="28"/>
          <w:lang w:val="uk-UA"/>
        </w:rPr>
      </w:pPr>
      <w:r>
        <w:rPr>
          <w:sz w:val="28"/>
          <w:lang w:val="uk-UA"/>
        </w:rPr>
        <w:t>(23-27 грудня 1960 р.). – Харків:  Вид-во  Харк. ун-ту, 1962. – С. 35-42.</w:t>
      </w:r>
    </w:p>
    <w:p w:rsidR="008E3AB3" w:rsidRDefault="008E3AB3" w:rsidP="008E3AB3">
      <w:pPr>
        <w:spacing w:line="360" w:lineRule="auto"/>
        <w:ind w:firstLine="720"/>
        <w:rPr>
          <w:sz w:val="28"/>
          <w:lang w:val="uk-UA"/>
        </w:rPr>
      </w:pPr>
      <w:r>
        <w:rPr>
          <w:sz w:val="28"/>
          <w:lang w:val="uk-UA"/>
        </w:rPr>
        <w:t>188. Москаленко А.А. Питання  походження української мови  в мово-</w:t>
      </w:r>
    </w:p>
    <w:p w:rsidR="008E3AB3" w:rsidRDefault="008E3AB3" w:rsidP="008E3AB3">
      <w:pPr>
        <w:spacing w:line="360" w:lineRule="auto"/>
        <w:rPr>
          <w:sz w:val="28"/>
          <w:lang w:val="uk-UA"/>
        </w:rPr>
      </w:pPr>
      <w:r>
        <w:rPr>
          <w:sz w:val="28"/>
          <w:lang w:val="uk-UA"/>
        </w:rPr>
        <w:t xml:space="preserve">знавчій та історичній літературі. – Одеса: Вид-во Одес. держ. ун-ту. – 1958.– </w:t>
      </w:r>
    </w:p>
    <w:p w:rsidR="008E3AB3" w:rsidRDefault="008E3AB3" w:rsidP="008E3AB3">
      <w:pPr>
        <w:spacing w:line="360" w:lineRule="auto"/>
        <w:rPr>
          <w:sz w:val="28"/>
          <w:lang w:val="uk-UA"/>
        </w:rPr>
      </w:pPr>
      <w:r>
        <w:rPr>
          <w:sz w:val="28"/>
          <w:lang w:val="uk-UA"/>
        </w:rPr>
        <w:t>С. 3-25.</w:t>
      </w:r>
    </w:p>
    <w:p w:rsidR="008E3AB3" w:rsidRPr="00C61953" w:rsidRDefault="008E3AB3" w:rsidP="008E3AB3">
      <w:pPr>
        <w:spacing w:line="360" w:lineRule="auto"/>
        <w:ind w:firstLine="720"/>
        <w:rPr>
          <w:sz w:val="28"/>
        </w:rPr>
      </w:pPr>
      <w:r w:rsidRPr="00C61953">
        <w:rPr>
          <w:sz w:val="28"/>
        </w:rPr>
        <w:t xml:space="preserve">189. Надеждин Н.И. Европеизм  и народность в отношении к русской </w:t>
      </w:r>
    </w:p>
    <w:p w:rsidR="008E3AB3" w:rsidRPr="00C61953" w:rsidRDefault="008E3AB3" w:rsidP="008E3AB3">
      <w:pPr>
        <w:spacing w:line="360" w:lineRule="auto"/>
        <w:rPr>
          <w:sz w:val="28"/>
        </w:rPr>
      </w:pPr>
      <w:r w:rsidRPr="00C61953">
        <w:rPr>
          <w:sz w:val="28"/>
        </w:rPr>
        <w:t>словесности// Телескоп. – 1836. - Ч. 31. - № 1.- С.5-6, 28-44, № 2. - С.203-264.</w:t>
      </w:r>
    </w:p>
    <w:p w:rsidR="008E3AB3" w:rsidRDefault="008E3AB3" w:rsidP="008E3AB3">
      <w:pPr>
        <w:spacing w:line="360" w:lineRule="auto"/>
        <w:ind w:firstLine="720"/>
        <w:rPr>
          <w:sz w:val="28"/>
        </w:rPr>
      </w:pPr>
      <w:r w:rsidRPr="00C61953">
        <w:rPr>
          <w:sz w:val="28"/>
        </w:rPr>
        <w:lastRenderedPageBreak/>
        <w:t xml:space="preserve">190. Надеждин Н.И. Великая Россия // </w:t>
      </w:r>
      <w:r>
        <w:rPr>
          <w:sz w:val="28"/>
        </w:rPr>
        <w:t xml:space="preserve">Энциклопедический лексикон. </w:t>
      </w:r>
    </w:p>
    <w:p w:rsidR="008E3AB3" w:rsidRPr="00C61953" w:rsidRDefault="008E3AB3" w:rsidP="008E3AB3">
      <w:pPr>
        <w:spacing w:line="360" w:lineRule="auto"/>
        <w:rPr>
          <w:sz w:val="28"/>
        </w:rPr>
      </w:pPr>
      <w:r>
        <w:rPr>
          <w:sz w:val="28"/>
        </w:rPr>
        <w:t>–  СПб</w:t>
      </w:r>
      <w:proofErr w:type="gramStart"/>
      <w:r>
        <w:rPr>
          <w:sz w:val="28"/>
        </w:rPr>
        <w:t xml:space="preserve">.,  </w:t>
      </w:r>
      <w:proofErr w:type="gramEnd"/>
      <w:r>
        <w:rPr>
          <w:sz w:val="28"/>
        </w:rPr>
        <w:t>1837. – С. 263-276.</w:t>
      </w:r>
    </w:p>
    <w:p w:rsidR="008E3AB3" w:rsidRDefault="008E3AB3" w:rsidP="008E3AB3">
      <w:pPr>
        <w:spacing w:line="360" w:lineRule="auto"/>
        <w:ind w:firstLine="720"/>
        <w:rPr>
          <w:sz w:val="28"/>
        </w:rPr>
      </w:pPr>
      <w:r>
        <w:rPr>
          <w:sz w:val="28"/>
        </w:rPr>
        <w:t>191. Надеждин Н.И.  Об этнографическом  изучении  народности  рус-</w:t>
      </w:r>
    </w:p>
    <w:p w:rsidR="008E3AB3" w:rsidRDefault="008E3AB3" w:rsidP="008E3AB3">
      <w:pPr>
        <w:spacing w:line="360" w:lineRule="auto"/>
        <w:rPr>
          <w:sz w:val="28"/>
        </w:rPr>
      </w:pPr>
      <w:r>
        <w:rPr>
          <w:sz w:val="28"/>
        </w:rPr>
        <w:t>ской. – Зап. Русского геогр. об-ва. – Кн. 2. – СПб</w:t>
      </w:r>
      <w:proofErr w:type="gramStart"/>
      <w:r>
        <w:rPr>
          <w:sz w:val="28"/>
        </w:rPr>
        <w:t xml:space="preserve">., </w:t>
      </w:r>
      <w:proofErr w:type="gramEnd"/>
      <w:r>
        <w:rPr>
          <w:sz w:val="28"/>
        </w:rPr>
        <w:t xml:space="preserve">1847. - С. 67-68. </w:t>
      </w:r>
    </w:p>
    <w:p w:rsidR="008E3AB3" w:rsidRDefault="008E3AB3" w:rsidP="008E3AB3">
      <w:pPr>
        <w:spacing w:line="360" w:lineRule="auto"/>
        <w:ind w:firstLine="720"/>
        <w:rPr>
          <w:sz w:val="28"/>
        </w:rPr>
      </w:pPr>
      <w:r>
        <w:rPr>
          <w:sz w:val="28"/>
        </w:rPr>
        <w:t xml:space="preserve">192. Недешев И. Исторический обзор  </w:t>
      </w:r>
      <w:proofErr w:type="gramStart"/>
      <w:r>
        <w:rPr>
          <w:sz w:val="28"/>
        </w:rPr>
        <w:t>важнейших</w:t>
      </w:r>
      <w:proofErr w:type="gramEnd"/>
      <w:r>
        <w:rPr>
          <w:sz w:val="28"/>
        </w:rPr>
        <w:t xml:space="preserve"> звуковых  и морфо-</w:t>
      </w:r>
    </w:p>
    <w:p w:rsidR="008E3AB3" w:rsidRPr="008E3AB3" w:rsidRDefault="008E3AB3" w:rsidP="008E3AB3">
      <w:pPr>
        <w:spacing w:line="360" w:lineRule="auto"/>
        <w:rPr>
          <w:sz w:val="28"/>
        </w:rPr>
      </w:pPr>
      <w:r>
        <w:rPr>
          <w:sz w:val="28"/>
        </w:rPr>
        <w:t>логических  особенностей  белорусских  говоров //  Рус</w:t>
      </w:r>
      <w:proofErr w:type="gramStart"/>
      <w:r>
        <w:rPr>
          <w:sz w:val="28"/>
        </w:rPr>
        <w:t>.</w:t>
      </w:r>
      <w:proofErr w:type="gramEnd"/>
      <w:r>
        <w:rPr>
          <w:sz w:val="28"/>
        </w:rPr>
        <w:t xml:space="preserve">  </w:t>
      </w:r>
      <w:proofErr w:type="gramStart"/>
      <w:r>
        <w:rPr>
          <w:sz w:val="28"/>
        </w:rPr>
        <w:t>ф</w:t>
      </w:r>
      <w:proofErr w:type="gramEnd"/>
      <w:r>
        <w:rPr>
          <w:sz w:val="28"/>
        </w:rPr>
        <w:t>илол.  вестник. – 1884. – Т. 12. –  № 3. – С. 1-54.</w:t>
      </w:r>
    </w:p>
    <w:p w:rsidR="008E3AB3" w:rsidRDefault="008E3AB3" w:rsidP="008E3AB3">
      <w:pPr>
        <w:spacing w:line="360" w:lineRule="auto"/>
        <w:ind w:firstLine="720"/>
        <w:rPr>
          <w:sz w:val="28"/>
        </w:rPr>
      </w:pPr>
      <w:r>
        <w:rPr>
          <w:sz w:val="28"/>
        </w:rPr>
        <w:t xml:space="preserve">193. Нидерле Л.  Славянские  древности.   Пер.  с чешского. –  Изд-во </w:t>
      </w:r>
    </w:p>
    <w:p w:rsidR="008E3AB3" w:rsidRDefault="008E3AB3" w:rsidP="008E3AB3">
      <w:pPr>
        <w:spacing w:line="360" w:lineRule="auto"/>
        <w:rPr>
          <w:sz w:val="28"/>
        </w:rPr>
      </w:pPr>
      <w:r>
        <w:rPr>
          <w:sz w:val="28"/>
        </w:rPr>
        <w:t>иностр.  лит. – М., 1956. – 450 с.</w:t>
      </w:r>
    </w:p>
    <w:p w:rsidR="008E3AB3" w:rsidRDefault="008E3AB3" w:rsidP="008E3AB3">
      <w:pPr>
        <w:spacing w:line="360" w:lineRule="auto"/>
        <w:ind w:firstLine="720"/>
        <w:rPr>
          <w:sz w:val="28"/>
          <w:lang w:val="uk-UA"/>
        </w:rPr>
      </w:pPr>
      <w:r>
        <w:rPr>
          <w:sz w:val="28"/>
        </w:rPr>
        <w:t xml:space="preserve">194. </w:t>
      </w:r>
      <w:r>
        <w:rPr>
          <w:sz w:val="28"/>
          <w:lang w:val="uk-UA"/>
        </w:rPr>
        <w:t>Німчинов К.  Український язик  у минулому  й тепер. – Друге ви-</w:t>
      </w:r>
    </w:p>
    <w:p w:rsidR="008E3AB3" w:rsidRPr="00C61953" w:rsidRDefault="008E3AB3" w:rsidP="008E3AB3">
      <w:pPr>
        <w:spacing w:line="360" w:lineRule="auto"/>
        <w:rPr>
          <w:sz w:val="28"/>
        </w:rPr>
      </w:pPr>
      <w:r>
        <w:rPr>
          <w:sz w:val="28"/>
          <w:lang w:val="uk-UA"/>
        </w:rPr>
        <w:t>дання. – К.: Державне вид-во України, 1926. – 90 с.</w:t>
      </w:r>
    </w:p>
    <w:p w:rsidR="008E3AB3" w:rsidRPr="00C61953" w:rsidRDefault="008E3AB3" w:rsidP="008E3AB3">
      <w:pPr>
        <w:pStyle w:val="affffffff3"/>
      </w:pPr>
      <w:r w:rsidRPr="00C61953">
        <w:t>195. Німчук В.В. Берестяні грамоти в Україні // Мовознавство. – 1992.</w:t>
      </w:r>
    </w:p>
    <w:p w:rsidR="008E3AB3" w:rsidRDefault="008E3AB3" w:rsidP="008E3AB3">
      <w:pPr>
        <w:spacing w:line="360" w:lineRule="auto"/>
        <w:ind w:right="-99"/>
        <w:rPr>
          <w:sz w:val="28"/>
          <w:lang w:val="uk-UA"/>
        </w:rPr>
      </w:pPr>
      <w:r w:rsidRPr="00C61953">
        <w:rPr>
          <w:sz w:val="28"/>
        </w:rPr>
        <w:t>– № 6. – С. 11-14.</w:t>
      </w:r>
    </w:p>
    <w:p w:rsidR="008E3AB3" w:rsidRPr="00C61953" w:rsidRDefault="008E3AB3" w:rsidP="008E3AB3">
      <w:pPr>
        <w:spacing w:line="360" w:lineRule="auto"/>
        <w:ind w:firstLine="720"/>
        <w:rPr>
          <w:sz w:val="28"/>
        </w:rPr>
      </w:pPr>
      <w:r w:rsidRPr="00C61953">
        <w:rPr>
          <w:sz w:val="28"/>
        </w:rPr>
        <w:t xml:space="preserve">196. Німчук В.В.  Періодизація  як  напрямок  </w:t>
      </w:r>
      <w:proofErr w:type="gramStart"/>
      <w:r w:rsidRPr="00C61953">
        <w:rPr>
          <w:sz w:val="28"/>
        </w:rPr>
        <w:t>досл</w:t>
      </w:r>
      <w:proofErr w:type="gramEnd"/>
      <w:r w:rsidRPr="00C61953">
        <w:rPr>
          <w:sz w:val="28"/>
        </w:rPr>
        <w:t>ідження  генези та</w:t>
      </w:r>
    </w:p>
    <w:p w:rsidR="008E3AB3" w:rsidRPr="008E3AB3" w:rsidRDefault="008E3AB3" w:rsidP="008E3AB3">
      <w:pPr>
        <w:spacing w:line="360" w:lineRule="auto"/>
        <w:rPr>
          <w:sz w:val="28"/>
        </w:rPr>
      </w:pPr>
      <w:r w:rsidRPr="00C61953">
        <w:rPr>
          <w:sz w:val="28"/>
        </w:rPr>
        <w:t xml:space="preserve">історії  української  мови // Мовознавство. –  1997. – № 6. – С. 3-14.  </w:t>
      </w:r>
      <w:r w:rsidRPr="008E3AB3">
        <w:rPr>
          <w:sz w:val="28"/>
        </w:rPr>
        <w:t xml:space="preserve">1998. – </w:t>
      </w:r>
    </w:p>
    <w:p w:rsidR="008E3AB3" w:rsidRPr="00C61953" w:rsidRDefault="008E3AB3" w:rsidP="008E3AB3">
      <w:pPr>
        <w:spacing w:line="360" w:lineRule="auto"/>
        <w:rPr>
          <w:sz w:val="28"/>
        </w:rPr>
      </w:pPr>
      <w:r w:rsidRPr="00C61953">
        <w:rPr>
          <w:sz w:val="28"/>
        </w:rPr>
        <w:t>№ 1. –  С. 3-12.</w:t>
      </w:r>
    </w:p>
    <w:p w:rsidR="008E3AB3" w:rsidRDefault="008E3AB3" w:rsidP="008E3AB3">
      <w:pPr>
        <w:spacing w:line="360" w:lineRule="auto"/>
        <w:ind w:firstLine="720"/>
        <w:rPr>
          <w:sz w:val="28"/>
        </w:rPr>
      </w:pPr>
      <w:r w:rsidRPr="00C61953">
        <w:rPr>
          <w:sz w:val="28"/>
        </w:rPr>
        <w:t xml:space="preserve">197. Обнорский С.П.  Памяти акад. </w:t>
      </w:r>
      <w:r w:rsidRPr="008E3AB3">
        <w:rPr>
          <w:sz w:val="28"/>
        </w:rPr>
        <w:t xml:space="preserve">А.А.Шахматова// </w:t>
      </w:r>
      <w:r>
        <w:rPr>
          <w:sz w:val="28"/>
        </w:rPr>
        <w:t xml:space="preserve">Обнорский С.П. </w:t>
      </w:r>
    </w:p>
    <w:p w:rsidR="008E3AB3" w:rsidRDefault="008E3AB3" w:rsidP="008E3AB3">
      <w:pPr>
        <w:spacing w:line="360" w:lineRule="auto"/>
        <w:rPr>
          <w:sz w:val="28"/>
        </w:rPr>
      </w:pPr>
      <w:r>
        <w:rPr>
          <w:sz w:val="28"/>
        </w:rPr>
        <w:t>Избр.  работы  по русскому языку. – М.: Учпедгиз, 1960. – С. 309-325.</w:t>
      </w:r>
    </w:p>
    <w:p w:rsidR="008E3AB3" w:rsidRPr="008E3AB3" w:rsidRDefault="008E3AB3" w:rsidP="008E3AB3">
      <w:pPr>
        <w:spacing w:line="360" w:lineRule="auto"/>
        <w:ind w:firstLine="720"/>
        <w:rPr>
          <w:sz w:val="28"/>
        </w:rPr>
      </w:pPr>
      <w:r w:rsidRPr="00C61953">
        <w:rPr>
          <w:sz w:val="28"/>
        </w:rPr>
        <w:t xml:space="preserve">198. Обнорский С.П.  Памяти  акад. </w:t>
      </w:r>
      <w:r w:rsidRPr="008E3AB3">
        <w:rPr>
          <w:sz w:val="28"/>
        </w:rPr>
        <w:t>Б.М.Ляпунова //  Обнорский С.П.</w:t>
      </w:r>
    </w:p>
    <w:p w:rsidR="008E3AB3" w:rsidRDefault="008E3AB3" w:rsidP="008E3AB3">
      <w:pPr>
        <w:spacing w:line="360" w:lineRule="auto"/>
        <w:rPr>
          <w:sz w:val="28"/>
        </w:rPr>
      </w:pPr>
      <w:r w:rsidRPr="00C61953">
        <w:rPr>
          <w:sz w:val="28"/>
        </w:rPr>
        <w:t>Избр.  работы  по русскому яз</w:t>
      </w:r>
      <w:r>
        <w:rPr>
          <w:sz w:val="28"/>
        </w:rPr>
        <w:t>ыку. – М.: Учпедгиз, 1960. – С. 335-339.</w:t>
      </w:r>
    </w:p>
    <w:p w:rsidR="008E3AB3" w:rsidRDefault="008E3AB3" w:rsidP="008E3AB3">
      <w:pPr>
        <w:spacing w:line="360" w:lineRule="auto"/>
        <w:rPr>
          <w:sz w:val="28"/>
        </w:rPr>
      </w:pPr>
      <w:r>
        <w:rPr>
          <w:sz w:val="28"/>
        </w:rPr>
        <w:tab/>
        <w:t>199. Обнорский С.П., Бархударов С.Г.  Хрестоматия по истории  рус-</w:t>
      </w:r>
    </w:p>
    <w:p w:rsidR="008E3AB3" w:rsidRDefault="008E3AB3" w:rsidP="008E3AB3">
      <w:pPr>
        <w:spacing w:line="360" w:lineRule="auto"/>
        <w:rPr>
          <w:sz w:val="28"/>
        </w:rPr>
      </w:pPr>
      <w:r>
        <w:rPr>
          <w:sz w:val="28"/>
        </w:rPr>
        <w:t>ского языка: Уч. пос. для студентов и аспирантов ун-тов. Ч.1.– 3-е изд.– М.:</w:t>
      </w:r>
    </w:p>
    <w:p w:rsidR="008E3AB3" w:rsidRDefault="008E3AB3" w:rsidP="008E3AB3">
      <w:pPr>
        <w:spacing w:line="360" w:lineRule="auto"/>
        <w:rPr>
          <w:sz w:val="28"/>
        </w:rPr>
      </w:pPr>
      <w:r>
        <w:rPr>
          <w:sz w:val="28"/>
        </w:rPr>
        <w:t>Аспект Пресс, 1999. – 439 с.  Ч. 2. – Вып. 2-й. – М.: Учпедгиз, 1948. – 342 с.</w:t>
      </w:r>
    </w:p>
    <w:p w:rsidR="008E3AB3" w:rsidRDefault="008E3AB3" w:rsidP="008E3AB3">
      <w:pPr>
        <w:pStyle w:val="afffffffe"/>
        <w:spacing w:line="360" w:lineRule="auto"/>
        <w:ind w:firstLine="720"/>
        <w:rPr>
          <w:sz w:val="28"/>
          <w:lang w:val="uk-UA"/>
        </w:rPr>
      </w:pPr>
      <w:r>
        <w:rPr>
          <w:sz w:val="28"/>
        </w:rPr>
        <w:t>200. Овчаренко В.М.</w:t>
      </w:r>
      <w:r w:rsidRPr="00C61953">
        <w:rPr>
          <w:sz w:val="28"/>
        </w:rPr>
        <w:t xml:space="preserve"> </w:t>
      </w:r>
      <w:r>
        <w:rPr>
          <w:sz w:val="28"/>
          <w:lang w:val="uk-UA"/>
        </w:rPr>
        <w:t>Теорія “родовідного дерева” та “хвильова” тео-</w:t>
      </w:r>
    </w:p>
    <w:p w:rsidR="008E3AB3" w:rsidRDefault="008E3AB3" w:rsidP="008E3AB3">
      <w:pPr>
        <w:pStyle w:val="afffffffe"/>
        <w:spacing w:line="360" w:lineRule="auto"/>
        <w:rPr>
          <w:sz w:val="28"/>
          <w:lang w:val="uk-UA"/>
        </w:rPr>
      </w:pPr>
      <w:r>
        <w:rPr>
          <w:sz w:val="28"/>
          <w:lang w:val="uk-UA"/>
        </w:rPr>
        <w:t xml:space="preserve">рія  в українському  мовознавстві  (ХІХ ст. – 20-30-х рр. ХХ ст.):  Автореф. </w:t>
      </w:r>
    </w:p>
    <w:p w:rsidR="008E3AB3" w:rsidRDefault="008E3AB3" w:rsidP="008E3AB3">
      <w:pPr>
        <w:pStyle w:val="afffffffe"/>
        <w:spacing w:line="360" w:lineRule="auto"/>
        <w:rPr>
          <w:sz w:val="28"/>
          <w:lang w:val="uk-UA"/>
        </w:rPr>
      </w:pPr>
      <w:r>
        <w:rPr>
          <w:sz w:val="28"/>
          <w:lang w:val="uk-UA"/>
        </w:rPr>
        <w:t>дис. … канд. філол. наук. – Донецьк, 2003. – 20 с.</w:t>
      </w:r>
    </w:p>
    <w:p w:rsidR="008E3AB3" w:rsidRPr="00C61953" w:rsidRDefault="008E3AB3" w:rsidP="008E3AB3">
      <w:pPr>
        <w:spacing w:line="360" w:lineRule="auto"/>
        <w:ind w:firstLine="720"/>
        <w:rPr>
          <w:sz w:val="28"/>
          <w:lang w:val="uk-UA"/>
        </w:rPr>
      </w:pPr>
      <w:r w:rsidRPr="00C61953">
        <w:rPr>
          <w:sz w:val="28"/>
          <w:lang w:val="uk-UA"/>
        </w:rPr>
        <w:t>201. О</w:t>
      </w:r>
      <w:r>
        <w:rPr>
          <w:sz w:val="28"/>
          <w:lang w:val="uk-UA"/>
        </w:rPr>
        <w:t xml:space="preserve">гієнко І. Історія української літературної мови </w:t>
      </w:r>
      <w:r w:rsidRPr="00C61953">
        <w:rPr>
          <w:sz w:val="28"/>
          <w:lang w:val="uk-UA"/>
        </w:rPr>
        <w:t>// Історія україн-</w:t>
      </w:r>
    </w:p>
    <w:p w:rsidR="008E3AB3" w:rsidRPr="00C61953" w:rsidRDefault="008E3AB3" w:rsidP="008E3AB3">
      <w:pPr>
        <w:spacing w:line="360" w:lineRule="auto"/>
        <w:rPr>
          <w:sz w:val="28"/>
          <w:lang w:val="uk-UA"/>
        </w:rPr>
      </w:pPr>
      <w:r w:rsidRPr="00C61953">
        <w:rPr>
          <w:sz w:val="28"/>
          <w:lang w:val="uk-UA"/>
        </w:rPr>
        <w:t xml:space="preserve">ської  мови.  Хрестоматія / Упор. С.Єрмоленко, А.Мойсієнко. – К.: Либідь, </w:t>
      </w:r>
    </w:p>
    <w:p w:rsidR="008E3AB3" w:rsidRPr="00C61953" w:rsidRDefault="008E3AB3" w:rsidP="008E3AB3">
      <w:pPr>
        <w:spacing w:line="360" w:lineRule="auto"/>
        <w:rPr>
          <w:sz w:val="28"/>
          <w:lang w:val="uk-UA"/>
        </w:rPr>
      </w:pPr>
      <w:r w:rsidRPr="00C61953">
        <w:rPr>
          <w:sz w:val="28"/>
          <w:lang w:val="uk-UA"/>
        </w:rPr>
        <w:t>1996. –  С. 137-160.</w:t>
      </w:r>
    </w:p>
    <w:p w:rsidR="008E3AB3" w:rsidRPr="00C61953" w:rsidRDefault="008E3AB3" w:rsidP="008E3AB3">
      <w:pPr>
        <w:spacing w:line="360" w:lineRule="auto"/>
        <w:ind w:firstLine="720"/>
        <w:rPr>
          <w:sz w:val="28"/>
          <w:lang w:val="uk-UA"/>
        </w:rPr>
      </w:pPr>
      <w:r w:rsidRPr="00C61953">
        <w:rPr>
          <w:sz w:val="28"/>
          <w:lang w:val="uk-UA"/>
        </w:rPr>
        <w:t xml:space="preserve">202. Олійник І.С. Питання  історичної фонетики  української мови  в працях  О.О.Потебні  // О.О.Потебня  і  деякі  питання  сучасної славістики: </w:t>
      </w:r>
    </w:p>
    <w:p w:rsidR="008E3AB3" w:rsidRPr="008E3AB3" w:rsidRDefault="008E3AB3" w:rsidP="008E3AB3">
      <w:pPr>
        <w:spacing w:line="360" w:lineRule="auto"/>
        <w:rPr>
          <w:sz w:val="28"/>
        </w:rPr>
      </w:pPr>
      <w:r w:rsidRPr="008E3AB3">
        <w:rPr>
          <w:sz w:val="28"/>
        </w:rPr>
        <w:lastRenderedPageBreak/>
        <w:t>Матер. 3</w:t>
      </w:r>
      <w:proofErr w:type="gramStart"/>
      <w:r w:rsidRPr="008E3AB3">
        <w:rPr>
          <w:sz w:val="28"/>
        </w:rPr>
        <w:t xml:space="preserve"> Р</w:t>
      </w:r>
      <w:proofErr w:type="gramEnd"/>
      <w:r w:rsidRPr="008E3AB3">
        <w:rPr>
          <w:sz w:val="28"/>
        </w:rPr>
        <w:t>есп. славістичної конф., присвяченої  125-річчю з дня  народжен-</w:t>
      </w:r>
    </w:p>
    <w:p w:rsidR="008E3AB3" w:rsidRPr="00C61953" w:rsidRDefault="008E3AB3" w:rsidP="008E3AB3">
      <w:pPr>
        <w:spacing w:line="360" w:lineRule="auto"/>
        <w:rPr>
          <w:sz w:val="28"/>
        </w:rPr>
      </w:pPr>
      <w:r w:rsidRPr="00C61953">
        <w:rPr>
          <w:sz w:val="28"/>
        </w:rPr>
        <w:t>ня О.О.Потебні  (23-27 грудня 1960 р.). –  Харків, 1962. – С. 43-54.</w:t>
      </w:r>
    </w:p>
    <w:p w:rsidR="008E3AB3" w:rsidRPr="00C61953" w:rsidRDefault="008E3AB3" w:rsidP="008E3AB3">
      <w:pPr>
        <w:spacing w:line="360" w:lineRule="auto"/>
        <w:ind w:firstLine="720"/>
        <w:rPr>
          <w:sz w:val="28"/>
        </w:rPr>
      </w:pPr>
      <w:r w:rsidRPr="00C61953">
        <w:rPr>
          <w:sz w:val="28"/>
        </w:rPr>
        <w:t>203. Павлюк М.В. Основні етапи розвитку українського мовознавства</w:t>
      </w:r>
    </w:p>
    <w:p w:rsidR="008E3AB3" w:rsidRPr="00C61953" w:rsidRDefault="008E3AB3" w:rsidP="008E3AB3">
      <w:pPr>
        <w:spacing w:line="360" w:lineRule="auto"/>
        <w:rPr>
          <w:sz w:val="28"/>
        </w:rPr>
      </w:pPr>
      <w:r w:rsidRPr="00C61953">
        <w:rPr>
          <w:sz w:val="28"/>
        </w:rPr>
        <w:t>дожовтневого  періоду. –  Киї</w:t>
      </w:r>
      <w:proofErr w:type="gramStart"/>
      <w:r w:rsidRPr="00C61953">
        <w:rPr>
          <w:sz w:val="28"/>
        </w:rPr>
        <w:t>в</w:t>
      </w:r>
      <w:proofErr w:type="gramEnd"/>
      <w:r w:rsidRPr="00C61953">
        <w:rPr>
          <w:sz w:val="28"/>
        </w:rPr>
        <w:t xml:space="preserve"> – Одеса:  Вища  школа, 1978. – 184 с.</w:t>
      </w:r>
    </w:p>
    <w:p w:rsidR="008E3AB3" w:rsidRPr="00C61953" w:rsidRDefault="008E3AB3" w:rsidP="008E3AB3">
      <w:pPr>
        <w:pStyle w:val="affffffff3"/>
      </w:pPr>
      <w:r w:rsidRPr="00C61953">
        <w:t>204. Перетц В.Н. Некролог [А.И.Соболевского]//Изв. АН СССР. Сер.7.</w:t>
      </w:r>
    </w:p>
    <w:p w:rsidR="008E3AB3" w:rsidRDefault="008E3AB3" w:rsidP="008E3AB3">
      <w:pPr>
        <w:spacing w:line="360" w:lineRule="auto"/>
        <w:rPr>
          <w:sz w:val="28"/>
        </w:rPr>
      </w:pPr>
      <w:r w:rsidRPr="00C61953">
        <w:rPr>
          <w:sz w:val="28"/>
        </w:rPr>
        <w:t>Отд-ние  гуманитарн</w:t>
      </w:r>
      <w:r>
        <w:rPr>
          <w:sz w:val="28"/>
        </w:rPr>
        <w:t>ых  наук. – 1930. - № 1. – С. 17-31.</w:t>
      </w:r>
    </w:p>
    <w:p w:rsidR="008E3AB3" w:rsidRPr="00C61953" w:rsidRDefault="008E3AB3" w:rsidP="008E3AB3">
      <w:pPr>
        <w:spacing w:line="360" w:lineRule="auto"/>
        <w:ind w:firstLine="720"/>
        <w:rPr>
          <w:sz w:val="28"/>
        </w:rPr>
      </w:pPr>
      <w:r w:rsidRPr="00C61953">
        <w:rPr>
          <w:sz w:val="28"/>
        </w:rPr>
        <w:t xml:space="preserve">205. Пищальникова В.А. Вопросы общего языкознания в трудах акад. </w:t>
      </w:r>
    </w:p>
    <w:p w:rsidR="008E3AB3" w:rsidRPr="00C61953" w:rsidRDefault="008E3AB3" w:rsidP="008E3AB3">
      <w:pPr>
        <w:spacing w:line="360" w:lineRule="auto"/>
        <w:rPr>
          <w:sz w:val="28"/>
        </w:rPr>
      </w:pPr>
      <w:r w:rsidRPr="00C61953">
        <w:rPr>
          <w:sz w:val="28"/>
        </w:rPr>
        <w:t>А.А.Шахматова:  Автореф. дисс… канд. филол. наук. -  М.,  1975. – 24 с.</w:t>
      </w:r>
    </w:p>
    <w:p w:rsidR="008E3AB3" w:rsidRPr="00C61953" w:rsidRDefault="008E3AB3" w:rsidP="008E3AB3">
      <w:pPr>
        <w:spacing w:line="360" w:lineRule="auto"/>
        <w:ind w:firstLine="720"/>
        <w:rPr>
          <w:sz w:val="28"/>
        </w:rPr>
      </w:pPr>
      <w:r w:rsidRPr="00C61953">
        <w:rPr>
          <w:sz w:val="28"/>
        </w:rPr>
        <w:t xml:space="preserve">206. </w:t>
      </w:r>
      <w:proofErr w:type="gramStart"/>
      <w:r w:rsidRPr="00C61953">
        <w:rPr>
          <w:sz w:val="28"/>
        </w:rPr>
        <w:t>П</w:t>
      </w:r>
      <w:proofErr w:type="gramEnd"/>
      <w:r w:rsidRPr="00C61953">
        <w:rPr>
          <w:sz w:val="28"/>
        </w:rPr>
        <w:t>івторак Г.П.  Діалектна  ситуація  в Київській  Русі // Мовознав-</w:t>
      </w:r>
    </w:p>
    <w:p w:rsidR="008E3AB3" w:rsidRPr="00C61953" w:rsidRDefault="008E3AB3" w:rsidP="008E3AB3">
      <w:pPr>
        <w:spacing w:line="360" w:lineRule="auto"/>
        <w:rPr>
          <w:sz w:val="28"/>
        </w:rPr>
      </w:pPr>
      <w:r w:rsidRPr="00C61953">
        <w:rPr>
          <w:sz w:val="28"/>
        </w:rPr>
        <w:t>ство. – 1993. – № 2. – С. 6-13.</w:t>
      </w:r>
    </w:p>
    <w:p w:rsidR="008E3AB3" w:rsidRDefault="008E3AB3" w:rsidP="008E3AB3">
      <w:pPr>
        <w:spacing w:line="360" w:lineRule="auto"/>
        <w:ind w:firstLine="720"/>
        <w:rPr>
          <w:sz w:val="28"/>
          <w:lang w:val="uk-UA"/>
        </w:rPr>
      </w:pPr>
      <w:r w:rsidRPr="00C61953">
        <w:rPr>
          <w:sz w:val="28"/>
        </w:rPr>
        <w:t xml:space="preserve">207. </w:t>
      </w:r>
      <w:r>
        <w:rPr>
          <w:sz w:val="28"/>
          <w:lang w:val="uk-UA"/>
        </w:rPr>
        <w:t>Півторак Г.П.  Походження  українців,  росіян,  білорусів та їхніх</w:t>
      </w:r>
    </w:p>
    <w:p w:rsidR="008E3AB3" w:rsidRDefault="008E3AB3" w:rsidP="008E3AB3">
      <w:pPr>
        <w:spacing w:line="360" w:lineRule="auto"/>
        <w:rPr>
          <w:sz w:val="28"/>
          <w:lang w:val="uk-UA"/>
        </w:rPr>
      </w:pPr>
      <w:r>
        <w:rPr>
          <w:sz w:val="28"/>
          <w:lang w:val="uk-UA"/>
        </w:rPr>
        <w:t>мов:  міфи і правда  про трьох  братів  слов</w:t>
      </w:r>
      <w:r w:rsidRPr="00C61953">
        <w:rPr>
          <w:sz w:val="28"/>
        </w:rPr>
        <w:t>’</w:t>
      </w:r>
      <w:r>
        <w:rPr>
          <w:sz w:val="28"/>
          <w:lang w:val="uk-UA"/>
        </w:rPr>
        <w:t>янських  зі “спільної  колиски”. –</w:t>
      </w:r>
    </w:p>
    <w:p w:rsidR="008E3AB3" w:rsidRDefault="008E3AB3" w:rsidP="008E3AB3">
      <w:pPr>
        <w:spacing w:line="360" w:lineRule="auto"/>
        <w:rPr>
          <w:sz w:val="28"/>
          <w:lang w:val="uk-UA"/>
        </w:rPr>
      </w:pPr>
      <w:r>
        <w:rPr>
          <w:sz w:val="28"/>
          <w:lang w:val="uk-UA"/>
        </w:rPr>
        <w:t>К.: Академія, 2001. – 148 с. – (Платону це  б сподобалось).</w:t>
      </w:r>
    </w:p>
    <w:p w:rsidR="008E3AB3" w:rsidRDefault="008E3AB3" w:rsidP="008E3AB3">
      <w:pPr>
        <w:spacing w:line="360" w:lineRule="auto"/>
        <w:ind w:firstLine="720"/>
        <w:rPr>
          <w:sz w:val="28"/>
          <w:lang w:val="uk-UA"/>
        </w:rPr>
      </w:pPr>
      <w:r w:rsidRPr="00C61953">
        <w:rPr>
          <w:sz w:val="28"/>
        </w:rPr>
        <w:t xml:space="preserve">208. </w:t>
      </w:r>
      <w:proofErr w:type="gramStart"/>
      <w:r w:rsidRPr="00C61953">
        <w:rPr>
          <w:sz w:val="28"/>
        </w:rPr>
        <w:t>П</w:t>
      </w:r>
      <w:proofErr w:type="gramEnd"/>
      <w:r w:rsidRPr="00C61953">
        <w:rPr>
          <w:sz w:val="28"/>
        </w:rPr>
        <w:t xml:space="preserve">івторак Г.П. </w:t>
      </w:r>
      <w:r>
        <w:rPr>
          <w:sz w:val="28"/>
          <w:lang w:val="uk-UA"/>
        </w:rPr>
        <w:t>Українці: звідки ми і наша мова. – К.: Наук. думка,</w:t>
      </w:r>
    </w:p>
    <w:p w:rsidR="008E3AB3" w:rsidRDefault="008E3AB3" w:rsidP="008E3AB3">
      <w:pPr>
        <w:spacing w:line="360" w:lineRule="auto"/>
        <w:rPr>
          <w:sz w:val="28"/>
          <w:lang w:val="uk-UA"/>
        </w:rPr>
      </w:pPr>
      <w:r>
        <w:rPr>
          <w:sz w:val="28"/>
          <w:lang w:val="uk-UA"/>
        </w:rPr>
        <w:t>1993. – 200 с.</w:t>
      </w:r>
    </w:p>
    <w:p w:rsidR="008E3AB3" w:rsidRDefault="008E3AB3" w:rsidP="008E3AB3">
      <w:pPr>
        <w:spacing w:line="360" w:lineRule="auto"/>
        <w:ind w:firstLine="720"/>
        <w:rPr>
          <w:sz w:val="28"/>
          <w:lang w:val="uk-UA"/>
        </w:rPr>
      </w:pPr>
      <w:r>
        <w:rPr>
          <w:sz w:val="28"/>
          <w:lang w:val="uk-UA"/>
        </w:rPr>
        <w:t>209. Півторак Г.П. Формування і діалектна диференціація давньорусь-</w:t>
      </w:r>
    </w:p>
    <w:p w:rsidR="008E3AB3" w:rsidRDefault="008E3AB3" w:rsidP="008E3AB3">
      <w:pPr>
        <w:spacing w:line="360" w:lineRule="auto"/>
        <w:rPr>
          <w:sz w:val="28"/>
          <w:lang w:val="uk-UA"/>
        </w:rPr>
      </w:pPr>
      <w:r>
        <w:rPr>
          <w:sz w:val="28"/>
          <w:lang w:val="uk-UA"/>
        </w:rPr>
        <w:t>кої  мови. – К.: Наук. думка, 1988. – 280 с.</w:t>
      </w:r>
    </w:p>
    <w:p w:rsidR="008E3AB3" w:rsidRPr="008E3AB3" w:rsidRDefault="008E3AB3" w:rsidP="008E3AB3">
      <w:pPr>
        <w:spacing w:line="360" w:lineRule="auto"/>
        <w:ind w:firstLine="720"/>
        <w:rPr>
          <w:sz w:val="28"/>
        </w:rPr>
      </w:pPr>
      <w:r w:rsidRPr="00C61953">
        <w:rPr>
          <w:sz w:val="28"/>
        </w:rPr>
        <w:t>210. Плачинда В.П.  Павло Гнатович Житецький. –  К.:  Наук</w:t>
      </w:r>
      <w:proofErr w:type="gramStart"/>
      <w:r w:rsidRPr="00C61953">
        <w:rPr>
          <w:sz w:val="28"/>
        </w:rPr>
        <w:t>.</w:t>
      </w:r>
      <w:proofErr w:type="gramEnd"/>
      <w:r w:rsidRPr="00C61953">
        <w:rPr>
          <w:sz w:val="28"/>
        </w:rPr>
        <w:t xml:space="preserve">  </w:t>
      </w:r>
      <w:proofErr w:type="gramStart"/>
      <w:r w:rsidRPr="008E3AB3">
        <w:rPr>
          <w:sz w:val="28"/>
        </w:rPr>
        <w:t>д</w:t>
      </w:r>
      <w:proofErr w:type="gramEnd"/>
      <w:r w:rsidRPr="008E3AB3">
        <w:rPr>
          <w:sz w:val="28"/>
        </w:rPr>
        <w:t xml:space="preserve">умка, </w:t>
      </w:r>
    </w:p>
    <w:p w:rsidR="008E3AB3" w:rsidRPr="00C61953" w:rsidRDefault="008E3AB3" w:rsidP="008E3AB3">
      <w:pPr>
        <w:spacing w:line="360" w:lineRule="auto"/>
        <w:rPr>
          <w:sz w:val="28"/>
        </w:rPr>
      </w:pPr>
      <w:r w:rsidRPr="00C61953">
        <w:rPr>
          <w:sz w:val="28"/>
        </w:rPr>
        <w:t>1987. –  208 с.</w:t>
      </w:r>
    </w:p>
    <w:p w:rsidR="008E3AB3" w:rsidRPr="00C61953" w:rsidRDefault="008E3AB3" w:rsidP="008E3AB3">
      <w:pPr>
        <w:spacing w:line="360" w:lineRule="auto"/>
        <w:ind w:left="720"/>
        <w:rPr>
          <w:sz w:val="28"/>
        </w:rPr>
      </w:pPr>
      <w:r w:rsidRPr="00C61953">
        <w:rPr>
          <w:sz w:val="28"/>
        </w:rPr>
        <w:t>211. Погодин М.П. Исследования, замечания и лекции о русской исто-</w:t>
      </w:r>
    </w:p>
    <w:p w:rsidR="008E3AB3" w:rsidRPr="00C61953" w:rsidRDefault="008E3AB3" w:rsidP="008E3AB3">
      <w:pPr>
        <w:spacing w:line="360" w:lineRule="auto"/>
        <w:rPr>
          <w:sz w:val="28"/>
        </w:rPr>
      </w:pPr>
      <w:r w:rsidRPr="00C61953">
        <w:rPr>
          <w:sz w:val="28"/>
        </w:rPr>
        <w:t>рии</w:t>
      </w:r>
      <w:proofErr w:type="gramStart"/>
      <w:r w:rsidRPr="00C61953">
        <w:rPr>
          <w:sz w:val="28"/>
        </w:rPr>
        <w:t xml:space="preserve"> / И</w:t>
      </w:r>
      <w:proofErr w:type="gramEnd"/>
      <w:r w:rsidRPr="00C61953">
        <w:rPr>
          <w:sz w:val="28"/>
        </w:rPr>
        <w:t>зд. Имп. Моск. об-вом истории и древностей российских. – Т. 2. Про-</w:t>
      </w:r>
    </w:p>
    <w:p w:rsidR="008E3AB3" w:rsidRPr="00C61953" w:rsidRDefault="008E3AB3" w:rsidP="008E3AB3">
      <w:pPr>
        <w:spacing w:line="360" w:lineRule="auto"/>
        <w:rPr>
          <w:sz w:val="28"/>
        </w:rPr>
      </w:pPr>
      <w:r w:rsidRPr="00C61953">
        <w:rPr>
          <w:sz w:val="28"/>
        </w:rPr>
        <w:t>исхождение варягов – руси. О славянах. – М.: Унив. типогр., 1846. - Х, 426 с.</w:t>
      </w:r>
    </w:p>
    <w:p w:rsidR="008E3AB3" w:rsidRDefault="008E3AB3" w:rsidP="008E3AB3">
      <w:pPr>
        <w:spacing w:line="360" w:lineRule="auto"/>
        <w:ind w:right="-241" w:firstLine="720"/>
        <w:rPr>
          <w:sz w:val="28"/>
        </w:rPr>
      </w:pPr>
      <w:r w:rsidRPr="00C61953">
        <w:rPr>
          <w:sz w:val="28"/>
        </w:rPr>
        <w:t xml:space="preserve">212. Погодин М.П.   Записка  о  древнем  </w:t>
      </w:r>
      <w:r>
        <w:rPr>
          <w:sz w:val="28"/>
        </w:rPr>
        <w:t xml:space="preserve">языке   русском.   Письмо  </w:t>
      </w:r>
      <w:proofErr w:type="gramStart"/>
      <w:r>
        <w:rPr>
          <w:sz w:val="28"/>
        </w:rPr>
        <w:t>к</w:t>
      </w:r>
      <w:proofErr w:type="gramEnd"/>
    </w:p>
    <w:p w:rsidR="008E3AB3" w:rsidRPr="00C61953" w:rsidRDefault="008E3AB3" w:rsidP="008E3AB3">
      <w:pPr>
        <w:spacing w:line="360" w:lineRule="auto"/>
        <w:ind w:right="-241"/>
        <w:rPr>
          <w:sz w:val="28"/>
        </w:rPr>
      </w:pPr>
      <w:r>
        <w:rPr>
          <w:sz w:val="28"/>
        </w:rPr>
        <w:t>И.И.Срезневскому</w:t>
      </w:r>
      <w:r w:rsidRPr="00C61953">
        <w:rPr>
          <w:sz w:val="28"/>
        </w:rPr>
        <w:t xml:space="preserve">// Изв. </w:t>
      </w:r>
      <w:r w:rsidRPr="008E3AB3">
        <w:rPr>
          <w:sz w:val="28"/>
        </w:rPr>
        <w:t xml:space="preserve">ІІ отд. </w:t>
      </w:r>
      <w:r w:rsidRPr="00C61953">
        <w:rPr>
          <w:sz w:val="28"/>
        </w:rPr>
        <w:t>Акад. наук. – 1856. – Т.5. – Вып.2. – С.70-92.</w:t>
      </w:r>
    </w:p>
    <w:p w:rsidR="008E3AB3" w:rsidRDefault="008E3AB3" w:rsidP="008E3AB3">
      <w:pPr>
        <w:spacing w:line="360" w:lineRule="auto"/>
        <w:ind w:right="-99" w:firstLine="720"/>
        <w:rPr>
          <w:sz w:val="28"/>
        </w:rPr>
      </w:pPr>
      <w:r>
        <w:rPr>
          <w:sz w:val="28"/>
        </w:rPr>
        <w:t xml:space="preserve">213. Подкорытов Г.А.   О  природе    научного   метода. –  Л.:  Изд-во </w:t>
      </w:r>
    </w:p>
    <w:p w:rsidR="008E3AB3" w:rsidRDefault="008E3AB3" w:rsidP="008E3AB3">
      <w:pPr>
        <w:spacing w:line="360" w:lineRule="auto"/>
        <w:ind w:right="-99"/>
        <w:rPr>
          <w:sz w:val="28"/>
        </w:rPr>
      </w:pPr>
      <w:r>
        <w:rPr>
          <w:sz w:val="28"/>
        </w:rPr>
        <w:t>Ленингр.  ун-та,  1988. –  224 с.</w:t>
      </w:r>
    </w:p>
    <w:p w:rsidR="008E3AB3" w:rsidRDefault="008E3AB3" w:rsidP="008E3AB3">
      <w:pPr>
        <w:spacing w:line="360" w:lineRule="auto"/>
        <w:ind w:firstLine="720"/>
        <w:rPr>
          <w:sz w:val="28"/>
        </w:rPr>
      </w:pPr>
      <w:r>
        <w:rPr>
          <w:sz w:val="28"/>
        </w:rPr>
        <w:t>214. Постовалова В.И.  Историческая фонология и её основания: Опыт</w:t>
      </w:r>
    </w:p>
    <w:p w:rsidR="008E3AB3" w:rsidRDefault="008E3AB3" w:rsidP="008E3AB3">
      <w:pPr>
        <w:spacing w:line="360" w:lineRule="auto"/>
        <w:rPr>
          <w:sz w:val="28"/>
        </w:rPr>
      </w:pPr>
      <w:r>
        <w:rPr>
          <w:sz w:val="28"/>
        </w:rPr>
        <w:t>логико-методологического  анализа. – М.:  Наука,  1978. – 203 с.</w:t>
      </w:r>
    </w:p>
    <w:p w:rsidR="008E3AB3" w:rsidRDefault="008E3AB3" w:rsidP="008E3AB3">
      <w:pPr>
        <w:spacing w:line="360" w:lineRule="auto"/>
        <w:ind w:firstLine="720"/>
        <w:rPr>
          <w:sz w:val="28"/>
          <w:lang w:val="uk-UA"/>
        </w:rPr>
      </w:pPr>
      <w:r w:rsidRPr="00C61953">
        <w:rPr>
          <w:sz w:val="28"/>
        </w:rPr>
        <w:t xml:space="preserve">215. </w:t>
      </w:r>
      <w:r>
        <w:rPr>
          <w:sz w:val="28"/>
        </w:rPr>
        <w:t xml:space="preserve">Потебня А.А. Два исследования о звуках русского языка: </w:t>
      </w:r>
      <w:r>
        <w:rPr>
          <w:sz w:val="28"/>
          <w:lang w:val="uk-UA"/>
        </w:rPr>
        <w:t>І. О пол-</w:t>
      </w:r>
    </w:p>
    <w:p w:rsidR="008E3AB3" w:rsidRDefault="008E3AB3" w:rsidP="008E3AB3">
      <w:pPr>
        <w:spacing w:line="360" w:lineRule="auto"/>
        <w:rPr>
          <w:sz w:val="28"/>
          <w:lang w:val="uk-UA"/>
        </w:rPr>
      </w:pPr>
      <w:r>
        <w:rPr>
          <w:sz w:val="28"/>
          <w:lang w:val="uk-UA"/>
        </w:rPr>
        <w:t xml:space="preserve">ногласии.  ІІ. О звуковых  особенностях  русских  наречий. – Воронеж, 1866. </w:t>
      </w:r>
    </w:p>
    <w:p w:rsidR="008E3AB3" w:rsidRDefault="008E3AB3" w:rsidP="008E3AB3">
      <w:pPr>
        <w:spacing w:line="360" w:lineRule="auto"/>
        <w:rPr>
          <w:sz w:val="28"/>
          <w:lang w:val="uk-UA"/>
        </w:rPr>
      </w:pPr>
      <w:r>
        <w:rPr>
          <w:sz w:val="28"/>
          <w:lang w:val="uk-UA"/>
        </w:rPr>
        <w:t>–  156,  ІІІ с.</w:t>
      </w:r>
    </w:p>
    <w:p w:rsidR="008E3AB3" w:rsidRDefault="008E3AB3" w:rsidP="008E3AB3">
      <w:pPr>
        <w:spacing w:line="360" w:lineRule="auto"/>
        <w:ind w:firstLine="720"/>
        <w:rPr>
          <w:sz w:val="28"/>
          <w:lang w:val="uk-UA"/>
        </w:rPr>
      </w:pPr>
      <w:r>
        <w:rPr>
          <w:sz w:val="28"/>
        </w:rPr>
        <w:lastRenderedPageBreak/>
        <w:t>216. Потебня А.А.  Заметки  о малорусском  наречии. – Воронеж, 1871.</w:t>
      </w:r>
    </w:p>
    <w:p w:rsidR="008E3AB3" w:rsidRDefault="008E3AB3" w:rsidP="008E3AB3">
      <w:pPr>
        <w:spacing w:line="360" w:lineRule="auto"/>
        <w:rPr>
          <w:sz w:val="28"/>
        </w:rPr>
      </w:pPr>
      <w:r>
        <w:rPr>
          <w:sz w:val="28"/>
        </w:rPr>
        <w:t>– 134 с.</w:t>
      </w:r>
    </w:p>
    <w:p w:rsidR="008E3AB3" w:rsidRDefault="008E3AB3" w:rsidP="008E3AB3">
      <w:pPr>
        <w:spacing w:line="360" w:lineRule="auto"/>
        <w:ind w:firstLine="720"/>
        <w:rPr>
          <w:sz w:val="28"/>
        </w:rPr>
      </w:pPr>
      <w:r>
        <w:rPr>
          <w:sz w:val="28"/>
        </w:rPr>
        <w:t xml:space="preserve">217. Потебня А.А.  Из  записок  по русской  грамматике. – Т. 1-2. – М., </w:t>
      </w:r>
    </w:p>
    <w:p w:rsidR="008E3AB3" w:rsidRDefault="008E3AB3" w:rsidP="008E3AB3">
      <w:pPr>
        <w:spacing w:line="360" w:lineRule="auto"/>
        <w:rPr>
          <w:sz w:val="28"/>
        </w:rPr>
      </w:pPr>
      <w:r>
        <w:rPr>
          <w:sz w:val="28"/>
        </w:rPr>
        <w:t>1958. – 536 с.</w:t>
      </w:r>
    </w:p>
    <w:p w:rsidR="008E3AB3" w:rsidRDefault="008E3AB3" w:rsidP="008E3AB3">
      <w:pPr>
        <w:spacing w:line="360" w:lineRule="auto"/>
        <w:ind w:firstLine="720"/>
        <w:rPr>
          <w:sz w:val="28"/>
        </w:rPr>
      </w:pPr>
      <w:r>
        <w:rPr>
          <w:sz w:val="28"/>
        </w:rPr>
        <w:t>218. Потебня А.А. История русского языка: Лекции, читанные  в 1882-</w:t>
      </w:r>
    </w:p>
    <w:p w:rsidR="008E3AB3" w:rsidRPr="008E3AB3" w:rsidRDefault="008E3AB3" w:rsidP="008E3AB3">
      <w:pPr>
        <w:spacing w:line="360" w:lineRule="auto"/>
        <w:rPr>
          <w:sz w:val="28"/>
        </w:rPr>
      </w:pPr>
      <w:r>
        <w:rPr>
          <w:sz w:val="28"/>
        </w:rPr>
        <w:t xml:space="preserve">83 </w:t>
      </w:r>
      <w:r>
        <w:rPr>
          <w:sz w:val="28"/>
          <w:lang w:val="uk-UA"/>
        </w:rPr>
        <w:t xml:space="preserve">ак.г.  в Харьковском ун-те </w:t>
      </w:r>
      <w:r w:rsidRPr="008E3AB3">
        <w:rPr>
          <w:sz w:val="28"/>
        </w:rPr>
        <w:t>[Публикация С.Ф.Самойленко] // Потебнянські</w:t>
      </w:r>
    </w:p>
    <w:p w:rsidR="008E3AB3" w:rsidRDefault="008E3AB3" w:rsidP="008E3AB3">
      <w:pPr>
        <w:spacing w:line="360" w:lineRule="auto"/>
        <w:rPr>
          <w:sz w:val="28"/>
          <w:lang w:val="uk-UA"/>
        </w:rPr>
      </w:pPr>
      <w:r w:rsidRPr="00C61953">
        <w:rPr>
          <w:sz w:val="28"/>
        </w:rPr>
        <w:t>читання</w:t>
      </w:r>
      <w:proofErr w:type="gramStart"/>
      <w:r w:rsidRPr="00C61953">
        <w:rPr>
          <w:sz w:val="28"/>
        </w:rPr>
        <w:t xml:space="preserve"> / В</w:t>
      </w:r>
      <w:proofErr w:type="gramEnd"/>
      <w:r w:rsidRPr="00C61953">
        <w:rPr>
          <w:sz w:val="28"/>
        </w:rPr>
        <w:t>ідп. ред. Г.П.Їжакевич.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1981. – С. 119-168.</w:t>
      </w:r>
    </w:p>
    <w:p w:rsidR="008E3AB3" w:rsidRDefault="008E3AB3" w:rsidP="008E3AB3">
      <w:pPr>
        <w:spacing w:line="360" w:lineRule="auto"/>
        <w:ind w:firstLine="720"/>
        <w:rPr>
          <w:sz w:val="28"/>
        </w:rPr>
      </w:pPr>
      <w:r>
        <w:rPr>
          <w:sz w:val="28"/>
        </w:rPr>
        <w:t>219. Потебня А.А.  К истории звуков русского языка. – Воронеж, 1876.</w:t>
      </w:r>
    </w:p>
    <w:p w:rsidR="008E3AB3" w:rsidRPr="00C61953" w:rsidRDefault="008E3AB3" w:rsidP="008E3AB3">
      <w:pPr>
        <w:spacing w:line="360" w:lineRule="auto"/>
        <w:rPr>
          <w:sz w:val="28"/>
        </w:rPr>
      </w:pPr>
      <w:r>
        <w:rPr>
          <w:sz w:val="28"/>
        </w:rPr>
        <w:t xml:space="preserve">– </w:t>
      </w:r>
      <w:r w:rsidRPr="00C61953">
        <w:rPr>
          <w:sz w:val="28"/>
        </w:rPr>
        <w:t xml:space="preserve"> </w:t>
      </w:r>
      <w:r>
        <w:rPr>
          <w:sz w:val="28"/>
        </w:rPr>
        <w:t>Ч.</w:t>
      </w:r>
      <w:r w:rsidRPr="00C61953">
        <w:rPr>
          <w:sz w:val="28"/>
        </w:rPr>
        <w:t xml:space="preserve"> </w:t>
      </w:r>
      <w:r>
        <w:rPr>
          <w:sz w:val="28"/>
          <w:lang w:val="en-US"/>
        </w:rPr>
        <w:t>I</w:t>
      </w:r>
      <w:r w:rsidRPr="00C61953">
        <w:rPr>
          <w:sz w:val="28"/>
        </w:rPr>
        <w:t xml:space="preserve">. – </w:t>
      </w:r>
      <w:r>
        <w:rPr>
          <w:sz w:val="28"/>
          <w:lang w:val="en-US"/>
        </w:rPr>
        <w:t>VI</w:t>
      </w:r>
      <w:proofErr w:type="gramStart"/>
      <w:r w:rsidRPr="00C61953">
        <w:rPr>
          <w:sz w:val="28"/>
        </w:rPr>
        <w:t>,  243</w:t>
      </w:r>
      <w:proofErr w:type="gramEnd"/>
      <w:r w:rsidRPr="00C61953">
        <w:rPr>
          <w:sz w:val="28"/>
        </w:rPr>
        <w:t xml:space="preserve"> </w:t>
      </w:r>
      <w:r>
        <w:rPr>
          <w:sz w:val="28"/>
          <w:lang w:val="en-US"/>
        </w:rPr>
        <w:t>c</w:t>
      </w:r>
      <w:r w:rsidRPr="00C61953">
        <w:rPr>
          <w:sz w:val="28"/>
        </w:rPr>
        <w:t>.</w:t>
      </w:r>
    </w:p>
    <w:p w:rsidR="008E3AB3" w:rsidRDefault="008E3AB3" w:rsidP="008E3AB3">
      <w:pPr>
        <w:spacing w:line="360" w:lineRule="auto"/>
        <w:ind w:left="720"/>
        <w:rPr>
          <w:sz w:val="28"/>
        </w:rPr>
      </w:pPr>
      <w:r>
        <w:rPr>
          <w:sz w:val="28"/>
        </w:rPr>
        <w:t>220. Потебня А.А.   К истории  звуков  русского  языка:  Этимологиче-</w:t>
      </w:r>
    </w:p>
    <w:p w:rsidR="008E3AB3" w:rsidRDefault="008E3AB3" w:rsidP="008E3AB3">
      <w:pPr>
        <w:spacing w:line="360" w:lineRule="auto"/>
        <w:rPr>
          <w:sz w:val="28"/>
          <w:lang w:val="uk-UA"/>
        </w:rPr>
      </w:pPr>
      <w:r>
        <w:rPr>
          <w:sz w:val="28"/>
        </w:rPr>
        <w:t xml:space="preserve">ские  и другие  заметки. – Варшава, 1880. – Ч.2. – </w:t>
      </w:r>
      <w:r>
        <w:rPr>
          <w:sz w:val="28"/>
          <w:lang w:val="uk-UA"/>
        </w:rPr>
        <w:t>ІІ, 31, 70, 25 с.</w:t>
      </w:r>
    </w:p>
    <w:p w:rsidR="008E3AB3" w:rsidRDefault="008E3AB3" w:rsidP="008E3AB3">
      <w:pPr>
        <w:spacing w:line="360" w:lineRule="auto"/>
        <w:ind w:left="720"/>
        <w:rPr>
          <w:sz w:val="28"/>
        </w:rPr>
      </w:pPr>
      <w:r>
        <w:rPr>
          <w:sz w:val="28"/>
        </w:rPr>
        <w:t>221. Потебня А.А. Отзыв о сочинении А.Соболевского «Очерки из ис-</w:t>
      </w:r>
    </w:p>
    <w:p w:rsidR="008E3AB3" w:rsidRPr="00C61953" w:rsidRDefault="008E3AB3" w:rsidP="008E3AB3">
      <w:pPr>
        <w:spacing w:line="360" w:lineRule="auto"/>
        <w:rPr>
          <w:sz w:val="28"/>
        </w:rPr>
      </w:pPr>
      <w:r>
        <w:rPr>
          <w:sz w:val="28"/>
        </w:rPr>
        <w:t>тории  русского языка»,  ч. 1, К., 1884 // Изв. Отд-ния  рус</w:t>
      </w:r>
      <w:proofErr w:type="gramStart"/>
      <w:r>
        <w:rPr>
          <w:sz w:val="28"/>
        </w:rPr>
        <w:t>.</w:t>
      </w:r>
      <w:proofErr w:type="gramEnd"/>
      <w:r>
        <w:rPr>
          <w:sz w:val="28"/>
        </w:rPr>
        <w:t xml:space="preserve"> </w:t>
      </w:r>
      <w:proofErr w:type="gramStart"/>
      <w:r>
        <w:rPr>
          <w:sz w:val="28"/>
        </w:rPr>
        <w:t>я</w:t>
      </w:r>
      <w:proofErr w:type="gramEnd"/>
      <w:r>
        <w:rPr>
          <w:sz w:val="28"/>
        </w:rPr>
        <w:t xml:space="preserve">з. и словесности. – 1896. – Т. 1. – Кн. 4. – С. 804-831. </w:t>
      </w:r>
    </w:p>
    <w:p w:rsidR="008E3AB3" w:rsidRDefault="008E3AB3" w:rsidP="008E3AB3">
      <w:pPr>
        <w:spacing w:line="360" w:lineRule="auto"/>
        <w:ind w:left="720"/>
        <w:rPr>
          <w:sz w:val="28"/>
        </w:rPr>
      </w:pPr>
      <w:r>
        <w:rPr>
          <w:sz w:val="28"/>
        </w:rPr>
        <w:t>222. Потебня А.А.  Разбор сочинения  П.Житецкого  «Очерк звуковой</w:t>
      </w:r>
    </w:p>
    <w:p w:rsidR="008E3AB3" w:rsidRDefault="008E3AB3" w:rsidP="008E3AB3">
      <w:pPr>
        <w:spacing w:line="360" w:lineRule="auto"/>
        <w:rPr>
          <w:sz w:val="28"/>
        </w:rPr>
      </w:pPr>
      <w:r>
        <w:rPr>
          <w:sz w:val="28"/>
        </w:rPr>
        <w:t>истории  малорусского  наречия». – К., 1876. – СПб</w:t>
      </w:r>
      <w:proofErr w:type="gramStart"/>
      <w:r>
        <w:rPr>
          <w:sz w:val="28"/>
        </w:rPr>
        <w:t xml:space="preserve">., </w:t>
      </w:r>
      <w:proofErr w:type="gramEnd"/>
      <w:r>
        <w:rPr>
          <w:sz w:val="28"/>
        </w:rPr>
        <w:t>1878. – 76 с.</w:t>
      </w:r>
    </w:p>
    <w:p w:rsidR="008E3AB3" w:rsidRDefault="008E3AB3" w:rsidP="008E3AB3">
      <w:pPr>
        <w:spacing w:line="360" w:lineRule="auto"/>
        <w:ind w:left="720"/>
        <w:rPr>
          <w:sz w:val="28"/>
        </w:rPr>
      </w:pPr>
      <w:r>
        <w:rPr>
          <w:sz w:val="28"/>
        </w:rPr>
        <w:t xml:space="preserve">223. </w:t>
      </w:r>
      <w:proofErr w:type="gramStart"/>
      <w:r>
        <w:rPr>
          <w:sz w:val="28"/>
        </w:rPr>
        <w:t>Пр</w:t>
      </w:r>
      <w:proofErr w:type="gramEnd"/>
      <w:r>
        <w:rPr>
          <w:sz w:val="28"/>
        </w:rPr>
        <w:t>іцак О. Походження Русі/ Ін-т сходознавства ім. А.Кримського</w:t>
      </w:r>
    </w:p>
    <w:p w:rsidR="008E3AB3" w:rsidRDefault="008E3AB3" w:rsidP="008E3AB3">
      <w:pPr>
        <w:spacing w:line="360" w:lineRule="auto"/>
        <w:rPr>
          <w:sz w:val="28"/>
        </w:rPr>
      </w:pPr>
      <w:r>
        <w:rPr>
          <w:sz w:val="28"/>
        </w:rPr>
        <w:t>НАНУ. – К.:  Обереги, 1997. – Киї</w:t>
      </w:r>
      <w:proofErr w:type="gramStart"/>
      <w:r>
        <w:rPr>
          <w:sz w:val="28"/>
        </w:rPr>
        <w:t>в</w:t>
      </w:r>
      <w:proofErr w:type="gramEnd"/>
      <w:r>
        <w:rPr>
          <w:sz w:val="28"/>
        </w:rPr>
        <w:t xml:space="preserve">. б-ка  давнього укр. письменства. </w:t>
      </w:r>
      <w:proofErr w:type="gramStart"/>
      <w:r>
        <w:rPr>
          <w:sz w:val="28"/>
        </w:rPr>
        <w:t>Студ</w:t>
      </w:r>
      <w:proofErr w:type="gramEnd"/>
      <w:r>
        <w:rPr>
          <w:sz w:val="28"/>
        </w:rPr>
        <w:t>ії:</w:t>
      </w:r>
    </w:p>
    <w:p w:rsidR="008E3AB3" w:rsidRDefault="008E3AB3" w:rsidP="008E3AB3">
      <w:pPr>
        <w:spacing w:line="360" w:lineRule="auto"/>
        <w:rPr>
          <w:sz w:val="28"/>
          <w:lang w:val="uk-UA"/>
        </w:rPr>
      </w:pPr>
      <w:r>
        <w:rPr>
          <w:sz w:val="28"/>
        </w:rPr>
        <w:t>Т. 2. – 1080 с.</w:t>
      </w:r>
    </w:p>
    <w:p w:rsidR="008E3AB3" w:rsidRPr="00C61953" w:rsidRDefault="008E3AB3" w:rsidP="008E3AB3">
      <w:pPr>
        <w:spacing w:line="360" w:lineRule="auto"/>
        <w:ind w:left="720"/>
        <w:rPr>
          <w:sz w:val="28"/>
        </w:rPr>
      </w:pPr>
      <w:r w:rsidRPr="00C61953">
        <w:rPr>
          <w:sz w:val="28"/>
        </w:rPr>
        <w:t>224. Пыпин А.Н. Спор между южанами и северянами. – Вестник Евро-</w:t>
      </w:r>
    </w:p>
    <w:p w:rsidR="008E3AB3" w:rsidRDefault="008E3AB3" w:rsidP="008E3AB3">
      <w:pPr>
        <w:spacing w:line="360" w:lineRule="auto"/>
        <w:rPr>
          <w:sz w:val="28"/>
          <w:lang w:val="uk-UA"/>
        </w:rPr>
      </w:pPr>
      <w:r w:rsidRPr="00C61953">
        <w:rPr>
          <w:sz w:val="28"/>
        </w:rPr>
        <w:t xml:space="preserve">пы,  1886. – Т. 2. – Кн. 4. – </w:t>
      </w:r>
      <w:r>
        <w:rPr>
          <w:sz w:val="28"/>
          <w:lang w:val="uk-UA"/>
        </w:rPr>
        <w:t>С. 736-776.</w:t>
      </w:r>
    </w:p>
    <w:p w:rsidR="008E3AB3" w:rsidRPr="00C61953" w:rsidRDefault="008E3AB3" w:rsidP="008E3AB3">
      <w:pPr>
        <w:spacing w:line="360" w:lineRule="auto"/>
        <w:ind w:firstLine="720"/>
        <w:rPr>
          <w:sz w:val="28"/>
        </w:rPr>
      </w:pPr>
      <w:r w:rsidRPr="00C61953">
        <w:rPr>
          <w:sz w:val="28"/>
        </w:rPr>
        <w:t xml:space="preserve">225. Пыпин А.Н.  История  русской литературы. – Изд. 2-е, пересмотр. </w:t>
      </w:r>
    </w:p>
    <w:p w:rsidR="008E3AB3" w:rsidRPr="00C61953" w:rsidRDefault="008E3AB3" w:rsidP="008E3AB3">
      <w:pPr>
        <w:spacing w:line="360" w:lineRule="auto"/>
        <w:rPr>
          <w:sz w:val="28"/>
        </w:rPr>
      </w:pPr>
      <w:proofErr w:type="gramStart"/>
      <w:r w:rsidRPr="00C61953">
        <w:rPr>
          <w:sz w:val="28"/>
        </w:rPr>
        <w:t>и</w:t>
      </w:r>
      <w:proofErr w:type="gramEnd"/>
      <w:r w:rsidRPr="00C61953">
        <w:rPr>
          <w:sz w:val="28"/>
        </w:rPr>
        <w:t xml:space="preserve"> дополн. – Т. 1.  Древняя  письменность. – СПб</w:t>
      </w:r>
      <w:proofErr w:type="gramStart"/>
      <w:r w:rsidRPr="00C61953">
        <w:rPr>
          <w:sz w:val="28"/>
        </w:rPr>
        <w:t xml:space="preserve">., </w:t>
      </w:r>
      <w:proofErr w:type="gramEnd"/>
      <w:r w:rsidRPr="00C61953">
        <w:rPr>
          <w:sz w:val="28"/>
        </w:rPr>
        <w:t>1902. – 537 с.</w:t>
      </w:r>
    </w:p>
    <w:p w:rsidR="008E3AB3" w:rsidRDefault="008E3AB3" w:rsidP="008E3AB3">
      <w:pPr>
        <w:spacing w:line="360" w:lineRule="auto"/>
        <w:ind w:firstLine="720"/>
        <w:rPr>
          <w:sz w:val="28"/>
        </w:rPr>
      </w:pPr>
      <w:r>
        <w:rPr>
          <w:sz w:val="28"/>
        </w:rPr>
        <w:t>226. Ростовцев М. Эллинство и иранство на юге  Росс</w:t>
      </w:r>
      <w:r>
        <w:rPr>
          <w:sz w:val="28"/>
          <w:lang w:val="uk-UA"/>
        </w:rPr>
        <w:t>и</w:t>
      </w:r>
      <w:r>
        <w:rPr>
          <w:sz w:val="28"/>
        </w:rPr>
        <w:t>и. – Спб.: Огни,</w:t>
      </w:r>
    </w:p>
    <w:p w:rsidR="008E3AB3" w:rsidRPr="00C61953" w:rsidRDefault="008E3AB3" w:rsidP="008E3AB3">
      <w:pPr>
        <w:spacing w:line="360" w:lineRule="auto"/>
        <w:rPr>
          <w:sz w:val="28"/>
        </w:rPr>
      </w:pPr>
      <w:r>
        <w:rPr>
          <w:sz w:val="28"/>
        </w:rPr>
        <w:t>1918. – 189 с.</w:t>
      </w:r>
    </w:p>
    <w:p w:rsidR="008E3AB3" w:rsidRDefault="008E3AB3" w:rsidP="008E3AB3">
      <w:pPr>
        <w:spacing w:line="360" w:lineRule="auto"/>
        <w:ind w:right="-99" w:firstLine="720"/>
        <w:rPr>
          <w:sz w:val="28"/>
          <w:lang w:val="uk-UA"/>
        </w:rPr>
      </w:pPr>
      <w:r>
        <w:rPr>
          <w:sz w:val="28"/>
          <w:lang w:val="uk-UA"/>
        </w:rPr>
        <w:t>227. Русанівський В.М. Давньоруська мова: міф чи реальність</w:t>
      </w:r>
      <w:r w:rsidRPr="00C61953">
        <w:rPr>
          <w:sz w:val="28"/>
        </w:rPr>
        <w:t>?</w:t>
      </w:r>
      <w:r>
        <w:rPr>
          <w:sz w:val="28"/>
          <w:lang w:val="uk-UA"/>
        </w:rPr>
        <w:t>// Мово-</w:t>
      </w:r>
    </w:p>
    <w:p w:rsidR="008E3AB3" w:rsidRDefault="008E3AB3" w:rsidP="008E3AB3">
      <w:pPr>
        <w:spacing w:line="360" w:lineRule="auto"/>
        <w:rPr>
          <w:sz w:val="28"/>
          <w:lang w:val="uk-UA"/>
        </w:rPr>
      </w:pPr>
      <w:r>
        <w:rPr>
          <w:sz w:val="28"/>
          <w:lang w:val="uk-UA"/>
        </w:rPr>
        <w:t>знавство. – 1993. – № 2. – С. 3-6.</w:t>
      </w:r>
    </w:p>
    <w:p w:rsidR="008E3AB3" w:rsidRDefault="008E3AB3" w:rsidP="008E3AB3">
      <w:pPr>
        <w:spacing w:line="360" w:lineRule="auto"/>
        <w:ind w:firstLine="720"/>
        <w:rPr>
          <w:sz w:val="28"/>
          <w:lang w:val="uk-UA"/>
        </w:rPr>
      </w:pPr>
      <w:r>
        <w:rPr>
          <w:sz w:val="28"/>
          <w:lang w:val="uk-UA"/>
        </w:rPr>
        <w:t>228. Русанівський В.М. Ще про дві літературні мови в Київській Русі //</w:t>
      </w:r>
    </w:p>
    <w:p w:rsidR="008E3AB3" w:rsidRDefault="008E3AB3" w:rsidP="008E3AB3">
      <w:pPr>
        <w:spacing w:line="360" w:lineRule="auto"/>
        <w:rPr>
          <w:sz w:val="28"/>
          <w:lang w:val="uk-UA"/>
        </w:rPr>
      </w:pPr>
      <w:r>
        <w:rPr>
          <w:sz w:val="28"/>
          <w:lang w:val="uk-UA"/>
        </w:rPr>
        <w:t>Мовознавство. – 1996. – № 6. – С. 3-17.</w:t>
      </w:r>
    </w:p>
    <w:p w:rsidR="008E3AB3" w:rsidRDefault="008E3AB3" w:rsidP="008E3AB3">
      <w:pPr>
        <w:spacing w:line="360" w:lineRule="auto"/>
        <w:ind w:firstLine="720"/>
        <w:rPr>
          <w:sz w:val="28"/>
        </w:rPr>
      </w:pPr>
      <w:r w:rsidRPr="00C61953">
        <w:rPr>
          <w:sz w:val="28"/>
        </w:rPr>
        <w:t xml:space="preserve">229. </w:t>
      </w:r>
      <w:r>
        <w:rPr>
          <w:sz w:val="28"/>
        </w:rPr>
        <w:t xml:space="preserve">Савельев П.С.  Об отличительных признаках  и наречиях русского </w:t>
      </w:r>
    </w:p>
    <w:p w:rsidR="008E3AB3" w:rsidRDefault="008E3AB3" w:rsidP="008E3AB3">
      <w:pPr>
        <w:spacing w:line="360" w:lineRule="auto"/>
        <w:rPr>
          <w:sz w:val="28"/>
        </w:rPr>
      </w:pPr>
      <w:r>
        <w:rPr>
          <w:sz w:val="28"/>
        </w:rPr>
        <w:t>языка  по системе  Надеждина // Журнал  м-ва  нар</w:t>
      </w:r>
      <w:proofErr w:type="gramStart"/>
      <w:r>
        <w:rPr>
          <w:sz w:val="28"/>
        </w:rPr>
        <w:t>.</w:t>
      </w:r>
      <w:proofErr w:type="gramEnd"/>
      <w:r>
        <w:rPr>
          <w:sz w:val="28"/>
        </w:rPr>
        <w:t xml:space="preserve"> </w:t>
      </w:r>
      <w:proofErr w:type="gramStart"/>
      <w:r>
        <w:rPr>
          <w:sz w:val="28"/>
        </w:rPr>
        <w:t>п</w:t>
      </w:r>
      <w:proofErr w:type="gramEnd"/>
      <w:r>
        <w:rPr>
          <w:sz w:val="28"/>
        </w:rPr>
        <w:t xml:space="preserve">росв. – 1857, февраль. – </w:t>
      </w:r>
    </w:p>
    <w:p w:rsidR="008E3AB3" w:rsidRDefault="008E3AB3" w:rsidP="008E3AB3">
      <w:pPr>
        <w:spacing w:line="360" w:lineRule="auto"/>
        <w:rPr>
          <w:sz w:val="28"/>
        </w:rPr>
      </w:pPr>
      <w:r>
        <w:rPr>
          <w:sz w:val="28"/>
        </w:rPr>
        <w:lastRenderedPageBreak/>
        <w:t>Ч. 93. – С. 302-314.</w:t>
      </w:r>
    </w:p>
    <w:p w:rsidR="008E3AB3" w:rsidRDefault="008E3AB3" w:rsidP="008E3AB3">
      <w:pPr>
        <w:spacing w:line="360" w:lineRule="auto"/>
        <w:ind w:firstLine="720"/>
        <w:rPr>
          <w:sz w:val="28"/>
          <w:lang w:val="uk-UA"/>
        </w:rPr>
      </w:pPr>
      <w:r w:rsidRPr="00C61953">
        <w:rPr>
          <w:sz w:val="28"/>
        </w:rPr>
        <w:t xml:space="preserve">230. </w:t>
      </w:r>
      <w:r>
        <w:rPr>
          <w:sz w:val="28"/>
          <w:lang w:val="uk-UA"/>
        </w:rPr>
        <w:t>Самійленко С.П. Питання історичної морфології української мови</w:t>
      </w:r>
    </w:p>
    <w:p w:rsidR="008E3AB3" w:rsidRPr="00C61953" w:rsidRDefault="008E3AB3" w:rsidP="008E3AB3">
      <w:pPr>
        <w:spacing w:line="360" w:lineRule="auto"/>
        <w:rPr>
          <w:sz w:val="28"/>
          <w:lang w:val="uk-UA"/>
        </w:rPr>
      </w:pPr>
      <w:r>
        <w:rPr>
          <w:sz w:val="28"/>
          <w:lang w:val="uk-UA"/>
        </w:rPr>
        <w:t xml:space="preserve">в працях  О.О.Потебні </w:t>
      </w:r>
      <w:r w:rsidRPr="00C61953">
        <w:rPr>
          <w:sz w:val="28"/>
          <w:lang w:val="uk-UA"/>
        </w:rPr>
        <w:t xml:space="preserve">// О.О.Потебня  і  деякі  питання  сучасної  славістики: </w:t>
      </w:r>
    </w:p>
    <w:p w:rsidR="008E3AB3" w:rsidRPr="00C61953" w:rsidRDefault="008E3AB3" w:rsidP="008E3AB3">
      <w:pPr>
        <w:spacing w:line="360" w:lineRule="auto"/>
        <w:rPr>
          <w:sz w:val="28"/>
        </w:rPr>
      </w:pPr>
      <w:r w:rsidRPr="008E3AB3">
        <w:rPr>
          <w:sz w:val="28"/>
        </w:rPr>
        <w:t>Матер. 3</w:t>
      </w:r>
      <w:proofErr w:type="gramStart"/>
      <w:r w:rsidRPr="008E3AB3">
        <w:rPr>
          <w:sz w:val="28"/>
        </w:rPr>
        <w:t xml:space="preserve"> Р</w:t>
      </w:r>
      <w:proofErr w:type="gramEnd"/>
      <w:r w:rsidRPr="008E3AB3">
        <w:rPr>
          <w:sz w:val="28"/>
        </w:rPr>
        <w:t xml:space="preserve">есп. славістичної конф., присвяч. </w:t>
      </w:r>
      <w:r w:rsidRPr="00C61953">
        <w:rPr>
          <w:sz w:val="28"/>
        </w:rPr>
        <w:t>125-річчю з дня народж. О.О.По-</w:t>
      </w:r>
    </w:p>
    <w:p w:rsidR="008E3AB3" w:rsidRPr="00C61953" w:rsidRDefault="008E3AB3" w:rsidP="008E3AB3">
      <w:pPr>
        <w:spacing w:line="360" w:lineRule="auto"/>
        <w:rPr>
          <w:sz w:val="28"/>
        </w:rPr>
      </w:pPr>
      <w:r w:rsidRPr="00C61953">
        <w:rPr>
          <w:sz w:val="28"/>
        </w:rPr>
        <w:t xml:space="preserve">тебні </w:t>
      </w:r>
      <w:proofErr w:type="gramStart"/>
      <w:r w:rsidRPr="00C61953">
        <w:rPr>
          <w:sz w:val="28"/>
        </w:rPr>
        <w:t xml:space="preserve">( </w:t>
      </w:r>
      <w:proofErr w:type="gramEnd"/>
      <w:r w:rsidRPr="00C61953">
        <w:rPr>
          <w:sz w:val="28"/>
        </w:rPr>
        <w:t xml:space="preserve">23-27 грудня 1960 р.). – Харків:  </w:t>
      </w:r>
      <w:proofErr w:type="gramStart"/>
      <w:r w:rsidRPr="00C61953">
        <w:rPr>
          <w:sz w:val="28"/>
        </w:rPr>
        <w:t>Вид-во</w:t>
      </w:r>
      <w:proofErr w:type="gramEnd"/>
      <w:r w:rsidRPr="00C61953">
        <w:rPr>
          <w:sz w:val="28"/>
        </w:rPr>
        <w:t xml:space="preserve">  Харк. ун-ту, 1962. –  С. 35-42.</w:t>
      </w:r>
    </w:p>
    <w:p w:rsidR="008E3AB3" w:rsidRPr="00C61953" w:rsidRDefault="008E3AB3" w:rsidP="008E3AB3">
      <w:pPr>
        <w:spacing w:line="360" w:lineRule="auto"/>
        <w:ind w:firstLine="720"/>
        <w:rPr>
          <w:sz w:val="28"/>
        </w:rPr>
      </w:pPr>
      <w:r w:rsidRPr="00C61953">
        <w:rPr>
          <w:sz w:val="28"/>
        </w:rPr>
        <w:t xml:space="preserve">231. Седов В.В. Происхождение и ранняя история славян. – М.: Наука, </w:t>
      </w:r>
    </w:p>
    <w:p w:rsidR="008E3AB3" w:rsidRPr="00C61953" w:rsidRDefault="008E3AB3" w:rsidP="008E3AB3">
      <w:pPr>
        <w:spacing w:line="360" w:lineRule="auto"/>
        <w:rPr>
          <w:sz w:val="28"/>
        </w:rPr>
      </w:pPr>
      <w:r w:rsidRPr="00C61953">
        <w:rPr>
          <w:sz w:val="28"/>
        </w:rPr>
        <w:t>1979. – 154 с.</w:t>
      </w:r>
    </w:p>
    <w:p w:rsidR="008E3AB3" w:rsidRPr="00C61953" w:rsidRDefault="008E3AB3" w:rsidP="008E3AB3">
      <w:pPr>
        <w:spacing w:line="360" w:lineRule="auto"/>
        <w:ind w:firstLine="720"/>
        <w:rPr>
          <w:sz w:val="28"/>
        </w:rPr>
      </w:pPr>
      <w:r w:rsidRPr="00C61953">
        <w:rPr>
          <w:sz w:val="28"/>
        </w:rPr>
        <w:t xml:space="preserve">232. </w:t>
      </w:r>
      <w:r>
        <w:rPr>
          <w:sz w:val="28"/>
          <w:lang w:val="uk-UA"/>
        </w:rPr>
        <w:t>Свєнціцький І.  Нариси  з історії  української мови – К., 1920</w:t>
      </w:r>
      <w:r w:rsidRPr="00C61953">
        <w:rPr>
          <w:sz w:val="28"/>
        </w:rPr>
        <w:t>.</w:t>
      </w:r>
    </w:p>
    <w:p w:rsidR="008E3AB3" w:rsidRPr="00C61953" w:rsidRDefault="008E3AB3" w:rsidP="008E3AB3">
      <w:pPr>
        <w:spacing w:line="360" w:lineRule="auto"/>
        <w:ind w:firstLine="720"/>
        <w:rPr>
          <w:sz w:val="28"/>
        </w:rPr>
      </w:pPr>
      <w:r w:rsidRPr="00C61953">
        <w:rPr>
          <w:sz w:val="28"/>
        </w:rPr>
        <w:t>233. Селищев А.М.  Критические замечания о реконструкции древней-</w:t>
      </w:r>
    </w:p>
    <w:p w:rsidR="008E3AB3" w:rsidRPr="00C61953" w:rsidRDefault="008E3AB3" w:rsidP="008E3AB3">
      <w:pPr>
        <w:spacing w:line="360" w:lineRule="auto"/>
        <w:rPr>
          <w:sz w:val="28"/>
        </w:rPr>
      </w:pPr>
      <w:r w:rsidRPr="00C61953">
        <w:rPr>
          <w:sz w:val="28"/>
        </w:rPr>
        <w:t xml:space="preserve">шей судьбы  русских диалектов // Селищев А.М.  Избр. труды. – М.: </w:t>
      </w:r>
      <w:proofErr w:type="gramStart"/>
      <w:r w:rsidRPr="00C61953">
        <w:rPr>
          <w:sz w:val="28"/>
        </w:rPr>
        <w:t>Просве-щение</w:t>
      </w:r>
      <w:proofErr w:type="gramEnd"/>
      <w:r w:rsidRPr="00C61953">
        <w:rPr>
          <w:sz w:val="28"/>
        </w:rPr>
        <w:t>, 1968. – С. 31-40.</w:t>
      </w:r>
    </w:p>
    <w:p w:rsidR="008E3AB3" w:rsidRPr="00C61953" w:rsidRDefault="008E3AB3" w:rsidP="008E3AB3">
      <w:pPr>
        <w:spacing w:line="360" w:lineRule="auto"/>
        <w:ind w:firstLine="720"/>
        <w:rPr>
          <w:sz w:val="28"/>
        </w:rPr>
      </w:pPr>
      <w:r w:rsidRPr="00C61953">
        <w:rPr>
          <w:sz w:val="28"/>
        </w:rPr>
        <w:t>234. Селищев А.М.  О критических  замечаниях  Н.Н.Дурново //  Сели-</w:t>
      </w:r>
    </w:p>
    <w:p w:rsidR="008E3AB3" w:rsidRPr="00C61953" w:rsidRDefault="008E3AB3" w:rsidP="008E3AB3">
      <w:pPr>
        <w:spacing w:line="360" w:lineRule="auto"/>
        <w:rPr>
          <w:sz w:val="28"/>
        </w:rPr>
      </w:pPr>
      <w:r w:rsidRPr="00C61953">
        <w:rPr>
          <w:sz w:val="28"/>
        </w:rPr>
        <w:t>щев А.М.  Избр. труды. – М.:  Просвещение,  1968. – С. 41-44.</w:t>
      </w:r>
    </w:p>
    <w:p w:rsidR="008E3AB3" w:rsidRPr="00C61953" w:rsidRDefault="008E3AB3" w:rsidP="008E3AB3">
      <w:pPr>
        <w:spacing w:line="360" w:lineRule="auto"/>
        <w:ind w:firstLine="720"/>
        <w:rPr>
          <w:sz w:val="28"/>
        </w:rPr>
      </w:pPr>
      <w:r w:rsidRPr="00C61953">
        <w:rPr>
          <w:sz w:val="28"/>
        </w:rPr>
        <w:t xml:space="preserve">235. Селищев А.М.  О  языке  “Русской  правды”  в связи   с вопросом </w:t>
      </w:r>
    </w:p>
    <w:p w:rsidR="008E3AB3" w:rsidRPr="008E3AB3" w:rsidRDefault="008E3AB3" w:rsidP="008E3AB3">
      <w:pPr>
        <w:spacing w:line="360" w:lineRule="auto"/>
        <w:rPr>
          <w:sz w:val="28"/>
        </w:rPr>
      </w:pPr>
      <w:r w:rsidRPr="00C61953">
        <w:rPr>
          <w:sz w:val="28"/>
        </w:rPr>
        <w:t xml:space="preserve">о древнейшем типе  русского  литературного  языка //  Селищев А.М.  </w:t>
      </w:r>
      <w:r w:rsidRPr="008E3AB3">
        <w:rPr>
          <w:sz w:val="28"/>
        </w:rPr>
        <w:t>Избр.</w:t>
      </w:r>
    </w:p>
    <w:p w:rsidR="008E3AB3" w:rsidRPr="00C61953" w:rsidRDefault="008E3AB3" w:rsidP="008E3AB3">
      <w:pPr>
        <w:spacing w:line="360" w:lineRule="auto"/>
        <w:rPr>
          <w:sz w:val="28"/>
        </w:rPr>
      </w:pPr>
      <w:r w:rsidRPr="00C61953">
        <w:rPr>
          <w:sz w:val="28"/>
        </w:rPr>
        <w:t>труды. – М.:  Просвещение, 1968. – С. 129-140.</w:t>
      </w:r>
    </w:p>
    <w:p w:rsidR="008E3AB3" w:rsidRPr="00C61953" w:rsidRDefault="008E3AB3" w:rsidP="008E3AB3">
      <w:pPr>
        <w:spacing w:line="360" w:lineRule="auto"/>
        <w:ind w:firstLine="720"/>
        <w:rPr>
          <w:sz w:val="28"/>
        </w:rPr>
      </w:pPr>
      <w:r w:rsidRPr="00C61953">
        <w:rPr>
          <w:sz w:val="28"/>
        </w:rPr>
        <w:t>236. Селищев А.М. Памяти академика Алексея Александровича Шах-</w:t>
      </w:r>
    </w:p>
    <w:p w:rsidR="008E3AB3" w:rsidRPr="00C61953" w:rsidRDefault="008E3AB3" w:rsidP="008E3AB3">
      <w:pPr>
        <w:spacing w:line="360" w:lineRule="auto"/>
        <w:rPr>
          <w:sz w:val="28"/>
        </w:rPr>
      </w:pPr>
      <w:r w:rsidRPr="00C61953">
        <w:rPr>
          <w:sz w:val="28"/>
        </w:rPr>
        <w:t>матова // Селищев А.М. Избр. труды. – М.: Просвещение, 1968. – С.213-218.</w:t>
      </w:r>
    </w:p>
    <w:p w:rsidR="008E3AB3" w:rsidRDefault="008E3AB3" w:rsidP="008E3AB3">
      <w:pPr>
        <w:spacing w:line="360" w:lineRule="auto"/>
        <w:rPr>
          <w:sz w:val="28"/>
        </w:rPr>
      </w:pPr>
      <w:r w:rsidRPr="00C61953">
        <w:rPr>
          <w:sz w:val="28"/>
        </w:rPr>
        <w:tab/>
        <w:t>237. Сенковский О.И. Рецензия на книгу “</w:t>
      </w:r>
      <w:proofErr w:type="gramStart"/>
      <w:r w:rsidRPr="00C61953">
        <w:rPr>
          <w:sz w:val="28"/>
        </w:rPr>
        <w:t>Умозрительн</w:t>
      </w:r>
      <w:r>
        <w:rPr>
          <w:sz w:val="28"/>
        </w:rPr>
        <w:t>ые</w:t>
      </w:r>
      <w:proofErr w:type="gramEnd"/>
      <w:r>
        <w:rPr>
          <w:sz w:val="28"/>
        </w:rPr>
        <w:t xml:space="preserve"> и опытные</w:t>
      </w:r>
    </w:p>
    <w:p w:rsidR="008E3AB3" w:rsidRDefault="008E3AB3" w:rsidP="008E3AB3">
      <w:pPr>
        <w:spacing w:line="360" w:lineRule="auto"/>
        <w:rPr>
          <w:sz w:val="28"/>
        </w:rPr>
      </w:pPr>
      <w:r>
        <w:rPr>
          <w:sz w:val="28"/>
        </w:rPr>
        <w:t>основания словесности,  сочинение А.Глаголева, СПб</w:t>
      </w:r>
      <w:proofErr w:type="gramStart"/>
      <w:r>
        <w:rPr>
          <w:sz w:val="28"/>
        </w:rPr>
        <w:t xml:space="preserve">., </w:t>
      </w:r>
      <w:proofErr w:type="gramEnd"/>
      <w:r>
        <w:rPr>
          <w:sz w:val="28"/>
        </w:rPr>
        <w:t>1834</w:t>
      </w:r>
      <w:r>
        <w:rPr>
          <w:sz w:val="28"/>
          <w:lang w:val="uk-UA"/>
        </w:rPr>
        <w:t xml:space="preserve">”. – Библиотека </w:t>
      </w:r>
      <w:r>
        <w:rPr>
          <w:sz w:val="28"/>
        </w:rPr>
        <w:t xml:space="preserve"> </w:t>
      </w:r>
    </w:p>
    <w:p w:rsidR="008E3AB3" w:rsidRDefault="008E3AB3" w:rsidP="008E3AB3">
      <w:pPr>
        <w:spacing w:line="360" w:lineRule="auto"/>
        <w:rPr>
          <w:sz w:val="28"/>
        </w:rPr>
      </w:pPr>
      <w:r>
        <w:rPr>
          <w:sz w:val="28"/>
        </w:rPr>
        <w:t>для чтения. – 1834. - № 4. – С. 5-6.</w:t>
      </w:r>
    </w:p>
    <w:p w:rsidR="008E3AB3" w:rsidRDefault="008E3AB3" w:rsidP="008E3AB3">
      <w:pPr>
        <w:spacing w:line="360" w:lineRule="auto"/>
        <w:ind w:firstLine="720"/>
        <w:rPr>
          <w:sz w:val="28"/>
          <w:lang w:val="uk-UA"/>
        </w:rPr>
      </w:pPr>
      <w:r>
        <w:rPr>
          <w:sz w:val="28"/>
          <w:lang w:val="uk-UA"/>
        </w:rPr>
        <w:t>238. Сергєєв Ф.П.  До проблеми “давньоруський  період в історії схід-</w:t>
      </w:r>
    </w:p>
    <w:p w:rsidR="008E3AB3" w:rsidRDefault="008E3AB3" w:rsidP="008E3AB3">
      <w:pPr>
        <w:spacing w:line="360" w:lineRule="auto"/>
        <w:rPr>
          <w:sz w:val="28"/>
          <w:lang w:val="uk-UA"/>
        </w:rPr>
      </w:pPr>
      <w:r>
        <w:rPr>
          <w:sz w:val="28"/>
          <w:lang w:val="uk-UA"/>
        </w:rPr>
        <w:t>них  слов</w:t>
      </w:r>
      <w:r w:rsidRPr="00C61953">
        <w:rPr>
          <w:sz w:val="28"/>
        </w:rPr>
        <w:t>’</w:t>
      </w:r>
      <w:r>
        <w:rPr>
          <w:sz w:val="28"/>
          <w:lang w:val="uk-UA"/>
        </w:rPr>
        <w:t>ян  та їх  мов” // Мовознавство. – 1993. - № 2. – С. 25-26.</w:t>
      </w:r>
    </w:p>
    <w:p w:rsidR="008E3AB3" w:rsidRDefault="008E3AB3" w:rsidP="008E3AB3">
      <w:pPr>
        <w:spacing w:line="360" w:lineRule="auto"/>
        <w:ind w:firstLine="720"/>
        <w:rPr>
          <w:sz w:val="28"/>
          <w:lang w:val="uk-UA"/>
        </w:rPr>
      </w:pPr>
      <w:r w:rsidRPr="00C61953">
        <w:rPr>
          <w:sz w:val="28"/>
        </w:rPr>
        <w:t xml:space="preserve">239. Синявський О.Н.  </w:t>
      </w:r>
      <w:r>
        <w:rPr>
          <w:sz w:val="28"/>
          <w:lang w:val="uk-UA"/>
        </w:rPr>
        <w:t xml:space="preserve">Потебня  як </w:t>
      </w:r>
      <w:proofErr w:type="gramStart"/>
      <w:r>
        <w:rPr>
          <w:sz w:val="28"/>
          <w:lang w:val="uk-UA"/>
        </w:rPr>
        <w:t>досл</w:t>
      </w:r>
      <w:proofErr w:type="gramEnd"/>
      <w:r>
        <w:rPr>
          <w:sz w:val="28"/>
          <w:lang w:val="uk-UA"/>
        </w:rPr>
        <w:t>ідник української мови. – Зап. Харк. ін-ту  нар. освіти. – Т. 3,  1928. – С. 16-18.</w:t>
      </w:r>
    </w:p>
    <w:p w:rsidR="008E3AB3" w:rsidRPr="00C61953" w:rsidRDefault="008E3AB3" w:rsidP="008E3AB3">
      <w:pPr>
        <w:spacing w:line="360" w:lineRule="auto"/>
        <w:ind w:firstLine="720"/>
        <w:rPr>
          <w:sz w:val="28"/>
        </w:rPr>
      </w:pPr>
      <w:r w:rsidRPr="00C61953">
        <w:rPr>
          <w:sz w:val="28"/>
        </w:rPr>
        <w:t>240. Смаль-Стоцький С. Розвиток поглядів на сі</w:t>
      </w:r>
      <w:proofErr w:type="gramStart"/>
      <w:r w:rsidRPr="00C61953">
        <w:rPr>
          <w:sz w:val="28"/>
        </w:rPr>
        <w:t>м’</w:t>
      </w:r>
      <w:r>
        <w:rPr>
          <w:sz w:val="28"/>
          <w:lang w:val="uk-UA"/>
        </w:rPr>
        <w:t>ю</w:t>
      </w:r>
      <w:proofErr w:type="gramEnd"/>
      <w:r>
        <w:rPr>
          <w:sz w:val="28"/>
          <w:lang w:val="uk-UA"/>
        </w:rPr>
        <w:t xml:space="preserve"> слов</w:t>
      </w:r>
      <w:r w:rsidRPr="00C61953">
        <w:rPr>
          <w:sz w:val="28"/>
        </w:rPr>
        <w:t>’янських мов</w:t>
      </w:r>
    </w:p>
    <w:p w:rsidR="008E3AB3" w:rsidRPr="008E3AB3" w:rsidRDefault="008E3AB3" w:rsidP="008E3AB3">
      <w:pPr>
        <w:spacing w:line="360" w:lineRule="auto"/>
        <w:rPr>
          <w:sz w:val="28"/>
        </w:rPr>
      </w:pPr>
      <w:r w:rsidRPr="00C61953">
        <w:rPr>
          <w:sz w:val="28"/>
        </w:rPr>
        <w:t>та їх взаємне споріднення // Зап. наук</w:t>
      </w:r>
      <w:proofErr w:type="gramStart"/>
      <w:r w:rsidRPr="00C61953">
        <w:rPr>
          <w:sz w:val="28"/>
        </w:rPr>
        <w:t>.</w:t>
      </w:r>
      <w:proofErr w:type="gramEnd"/>
      <w:r w:rsidRPr="00C61953">
        <w:rPr>
          <w:sz w:val="28"/>
        </w:rPr>
        <w:t xml:space="preserve"> </w:t>
      </w:r>
      <w:proofErr w:type="gramStart"/>
      <w:r w:rsidRPr="00C61953">
        <w:rPr>
          <w:sz w:val="28"/>
        </w:rPr>
        <w:t>т</w:t>
      </w:r>
      <w:proofErr w:type="gramEnd"/>
      <w:r w:rsidRPr="00C61953">
        <w:rPr>
          <w:sz w:val="28"/>
        </w:rPr>
        <w:t xml:space="preserve">ов-ва ім. </w:t>
      </w:r>
      <w:r w:rsidRPr="008E3AB3">
        <w:rPr>
          <w:sz w:val="28"/>
        </w:rPr>
        <w:t>Шевченка. – 1925.</w:t>
      </w:r>
    </w:p>
    <w:p w:rsidR="008E3AB3" w:rsidRPr="00C61953" w:rsidRDefault="008E3AB3" w:rsidP="008E3AB3">
      <w:pPr>
        <w:spacing w:line="360" w:lineRule="auto"/>
        <w:ind w:firstLine="720"/>
        <w:rPr>
          <w:sz w:val="28"/>
        </w:rPr>
      </w:pPr>
      <w:r w:rsidRPr="00C61953">
        <w:rPr>
          <w:sz w:val="28"/>
        </w:rPr>
        <w:t xml:space="preserve">241. </w:t>
      </w:r>
      <w:r>
        <w:rPr>
          <w:sz w:val="28"/>
          <w:lang w:val="uk-UA"/>
        </w:rPr>
        <w:t xml:space="preserve">Смаль-Стоцький С. Українська літературна мова </w:t>
      </w:r>
      <w:r w:rsidRPr="00C61953">
        <w:rPr>
          <w:sz w:val="28"/>
        </w:rPr>
        <w:t>// Мовознавство. – 1994. – №№ 4-5. – С. 65-75.</w:t>
      </w:r>
    </w:p>
    <w:p w:rsidR="008E3AB3" w:rsidRDefault="008E3AB3" w:rsidP="008E3AB3">
      <w:pPr>
        <w:spacing w:line="360" w:lineRule="auto"/>
        <w:ind w:firstLine="720"/>
        <w:rPr>
          <w:sz w:val="28"/>
        </w:rPr>
      </w:pPr>
      <w:r w:rsidRPr="00C61953">
        <w:rPr>
          <w:sz w:val="28"/>
        </w:rPr>
        <w:t>242.</w:t>
      </w:r>
      <w:r>
        <w:rPr>
          <w:sz w:val="28"/>
        </w:rPr>
        <w:t xml:space="preserve"> Соболевский А.И. Важная особенность старого псковского говора</w:t>
      </w:r>
    </w:p>
    <w:p w:rsidR="008E3AB3" w:rsidRPr="00C61953" w:rsidRDefault="008E3AB3" w:rsidP="008E3AB3">
      <w:pPr>
        <w:spacing w:line="360" w:lineRule="auto"/>
        <w:rPr>
          <w:sz w:val="28"/>
        </w:rPr>
      </w:pPr>
      <w:r w:rsidRPr="00C61953">
        <w:rPr>
          <w:sz w:val="28"/>
        </w:rPr>
        <w:t>[рец.]:  Н.Каринский.  Язык  Пскова  и его  области  в Х</w:t>
      </w:r>
      <w:proofErr w:type="gramStart"/>
      <w:r>
        <w:rPr>
          <w:sz w:val="28"/>
          <w:lang w:val="en-US"/>
        </w:rPr>
        <w:t>V</w:t>
      </w:r>
      <w:proofErr w:type="gramEnd"/>
      <w:r w:rsidRPr="00C61953">
        <w:rPr>
          <w:sz w:val="28"/>
        </w:rPr>
        <w:t xml:space="preserve"> веке.  СПб</w:t>
      </w:r>
      <w:proofErr w:type="gramStart"/>
      <w:r w:rsidRPr="00C61953">
        <w:rPr>
          <w:sz w:val="28"/>
        </w:rPr>
        <w:t xml:space="preserve">., </w:t>
      </w:r>
      <w:proofErr w:type="gramEnd"/>
      <w:r w:rsidRPr="00C61953">
        <w:rPr>
          <w:sz w:val="28"/>
        </w:rPr>
        <w:t>1909 //</w:t>
      </w:r>
    </w:p>
    <w:p w:rsidR="008E3AB3" w:rsidRPr="00C61953" w:rsidRDefault="008E3AB3" w:rsidP="008E3AB3">
      <w:pPr>
        <w:spacing w:line="360" w:lineRule="auto"/>
        <w:rPr>
          <w:sz w:val="28"/>
        </w:rPr>
      </w:pPr>
      <w:r w:rsidRPr="00C61953">
        <w:rPr>
          <w:sz w:val="28"/>
        </w:rPr>
        <w:lastRenderedPageBreak/>
        <w:t>Рус</w:t>
      </w:r>
      <w:proofErr w:type="gramStart"/>
      <w:r w:rsidRPr="00C61953">
        <w:rPr>
          <w:sz w:val="28"/>
        </w:rPr>
        <w:t>.</w:t>
      </w:r>
      <w:proofErr w:type="gramEnd"/>
      <w:r w:rsidRPr="00C61953">
        <w:rPr>
          <w:sz w:val="28"/>
        </w:rPr>
        <w:t xml:space="preserve"> </w:t>
      </w:r>
      <w:proofErr w:type="gramStart"/>
      <w:r w:rsidRPr="00C61953">
        <w:rPr>
          <w:sz w:val="28"/>
        </w:rPr>
        <w:t>ф</w:t>
      </w:r>
      <w:proofErr w:type="gramEnd"/>
      <w:r w:rsidRPr="00C61953">
        <w:rPr>
          <w:sz w:val="28"/>
        </w:rPr>
        <w:t>илол. вестник. – 1909. – Т. 62. – №№ 3, 4. – С. 231-234.</w:t>
      </w:r>
    </w:p>
    <w:p w:rsidR="008E3AB3" w:rsidRPr="00C61953" w:rsidRDefault="008E3AB3" w:rsidP="008E3AB3">
      <w:pPr>
        <w:spacing w:line="360" w:lineRule="auto"/>
        <w:rPr>
          <w:sz w:val="28"/>
        </w:rPr>
      </w:pPr>
      <w:r w:rsidRPr="00C61953">
        <w:rPr>
          <w:sz w:val="28"/>
        </w:rPr>
        <w:tab/>
        <w:t xml:space="preserve">243. Соболевский А.И.  Два  древних  памятника   галицко-волынского </w:t>
      </w:r>
    </w:p>
    <w:p w:rsidR="008E3AB3" w:rsidRDefault="008E3AB3" w:rsidP="008E3AB3">
      <w:pPr>
        <w:spacing w:line="360" w:lineRule="auto"/>
        <w:rPr>
          <w:sz w:val="28"/>
          <w:lang w:val="uk-UA"/>
        </w:rPr>
      </w:pPr>
      <w:r w:rsidRPr="00C61953">
        <w:rPr>
          <w:sz w:val="28"/>
        </w:rPr>
        <w:t>наречия // Рус</w:t>
      </w:r>
      <w:proofErr w:type="gramStart"/>
      <w:r w:rsidRPr="00C61953">
        <w:rPr>
          <w:sz w:val="28"/>
        </w:rPr>
        <w:t>.</w:t>
      </w:r>
      <w:proofErr w:type="gramEnd"/>
      <w:r w:rsidRPr="00C61953">
        <w:rPr>
          <w:sz w:val="28"/>
        </w:rPr>
        <w:t xml:space="preserve"> </w:t>
      </w:r>
      <w:proofErr w:type="gramStart"/>
      <w:r w:rsidRPr="00C61953">
        <w:rPr>
          <w:sz w:val="28"/>
        </w:rPr>
        <w:t>ф</w:t>
      </w:r>
      <w:proofErr w:type="gramEnd"/>
      <w:r w:rsidRPr="00C61953">
        <w:rPr>
          <w:sz w:val="28"/>
        </w:rPr>
        <w:t>илол. вестник. – 1884. – Т. Х</w:t>
      </w:r>
      <w:r>
        <w:rPr>
          <w:sz w:val="28"/>
          <w:lang w:val="uk-UA"/>
        </w:rPr>
        <w:t>ІІ. - № 3. – С. 94-105.</w:t>
      </w:r>
    </w:p>
    <w:p w:rsidR="008E3AB3" w:rsidRDefault="008E3AB3" w:rsidP="008E3AB3">
      <w:pPr>
        <w:spacing w:line="360" w:lineRule="auto"/>
        <w:ind w:firstLine="720"/>
        <w:rPr>
          <w:sz w:val="28"/>
        </w:rPr>
      </w:pPr>
      <w:r w:rsidRPr="00C61953">
        <w:rPr>
          <w:sz w:val="28"/>
        </w:rPr>
        <w:t xml:space="preserve">244. </w:t>
      </w:r>
      <w:r>
        <w:rPr>
          <w:sz w:val="28"/>
        </w:rPr>
        <w:t>Соболевский А.И.  Древнекиевский  говор // Изв. Отд-ния  рус</w:t>
      </w:r>
      <w:proofErr w:type="gramStart"/>
      <w:r>
        <w:rPr>
          <w:sz w:val="28"/>
        </w:rPr>
        <w:t>.</w:t>
      </w:r>
      <w:proofErr w:type="gramEnd"/>
      <w:r>
        <w:rPr>
          <w:sz w:val="28"/>
        </w:rPr>
        <w:t xml:space="preserve"> </w:t>
      </w:r>
      <w:proofErr w:type="gramStart"/>
      <w:r>
        <w:rPr>
          <w:sz w:val="28"/>
        </w:rPr>
        <w:t>я</w:t>
      </w:r>
      <w:proofErr w:type="gramEnd"/>
      <w:r>
        <w:rPr>
          <w:sz w:val="28"/>
        </w:rPr>
        <w:t xml:space="preserve">з. </w:t>
      </w:r>
    </w:p>
    <w:p w:rsidR="008E3AB3" w:rsidRDefault="008E3AB3" w:rsidP="008E3AB3">
      <w:pPr>
        <w:spacing w:line="360" w:lineRule="auto"/>
        <w:rPr>
          <w:sz w:val="28"/>
        </w:rPr>
      </w:pPr>
      <w:proofErr w:type="gramStart"/>
      <w:r>
        <w:rPr>
          <w:sz w:val="28"/>
        </w:rPr>
        <w:t>и</w:t>
      </w:r>
      <w:proofErr w:type="gramEnd"/>
      <w:r>
        <w:rPr>
          <w:sz w:val="28"/>
        </w:rPr>
        <w:t xml:space="preserve"> словесности. – 1905. – Т. 10.  Кн.1. – С. 308-323.</w:t>
      </w:r>
    </w:p>
    <w:p w:rsidR="008E3AB3" w:rsidRDefault="008E3AB3" w:rsidP="008E3AB3">
      <w:pPr>
        <w:spacing w:line="360" w:lineRule="auto"/>
        <w:ind w:firstLine="720"/>
        <w:rPr>
          <w:sz w:val="28"/>
        </w:rPr>
      </w:pPr>
      <w:r w:rsidRPr="00C61953">
        <w:rPr>
          <w:sz w:val="28"/>
        </w:rPr>
        <w:t xml:space="preserve">245. </w:t>
      </w:r>
      <w:r>
        <w:rPr>
          <w:sz w:val="28"/>
        </w:rPr>
        <w:t xml:space="preserve">Соболевский А.И.  Лекции  по истории  русского языка. – 2-е  изд. </w:t>
      </w:r>
    </w:p>
    <w:p w:rsidR="008E3AB3" w:rsidRDefault="008E3AB3" w:rsidP="008E3AB3">
      <w:pPr>
        <w:spacing w:line="360" w:lineRule="auto"/>
        <w:rPr>
          <w:sz w:val="28"/>
        </w:rPr>
      </w:pPr>
      <w:r>
        <w:rPr>
          <w:sz w:val="28"/>
        </w:rPr>
        <w:t>–</w:t>
      </w:r>
      <w:r w:rsidRPr="00C61953">
        <w:rPr>
          <w:sz w:val="28"/>
        </w:rPr>
        <w:t xml:space="preserve"> </w:t>
      </w:r>
      <w:r>
        <w:rPr>
          <w:sz w:val="28"/>
        </w:rPr>
        <w:t xml:space="preserve"> Спб.,  1891. –  257 с. </w:t>
      </w:r>
    </w:p>
    <w:p w:rsidR="008E3AB3" w:rsidRDefault="008E3AB3" w:rsidP="008E3AB3">
      <w:pPr>
        <w:spacing w:line="360" w:lineRule="auto"/>
        <w:ind w:firstLine="720"/>
        <w:rPr>
          <w:sz w:val="28"/>
        </w:rPr>
      </w:pPr>
      <w:r>
        <w:rPr>
          <w:sz w:val="28"/>
          <w:lang w:val="uk-UA"/>
        </w:rPr>
        <w:t>246.</w:t>
      </w:r>
      <w:r>
        <w:rPr>
          <w:sz w:val="28"/>
        </w:rPr>
        <w:t xml:space="preserve"> Соболевский А.И. Одна особенность старого новгородского гово-</w:t>
      </w:r>
    </w:p>
    <w:p w:rsidR="008E3AB3" w:rsidRDefault="008E3AB3" w:rsidP="008E3AB3">
      <w:pPr>
        <w:spacing w:line="360" w:lineRule="auto"/>
        <w:rPr>
          <w:sz w:val="28"/>
        </w:rPr>
      </w:pPr>
      <w:r>
        <w:rPr>
          <w:sz w:val="28"/>
        </w:rPr>
        <w:t>ра // Рус</w:t>
      </w:r>
      <w:proofErr w:type="gramStart"/>
      <w:r>
        <w:rPr>
          <w:sz w:val="28"/>
        </w:rPr>
        <w:t>.</w:t>
      </w:r>
      <w:proofErr w:type="gramEnd"/>
      <w:r>
        <w:rPr>
          <w:sz w:val="28"/>
        </w:rPr>
        <w:t xml:space="preserve">  </w:t>
      </w:r>
      <w:proofErr w:type="gramStart"/>
      <w:r>
        <w:rPr>
          <w:sz w:val="28"/>
        </w:rPr>
        <w:t>ф</w:t>
      </w:r>
      <w:proofErr w:type="gramEnd"/>
      <w:r>
        <w:rPr>
          <w:sz w:val="28"/>
        </w:rPr>
        <w:t>илол. вестник. – 1886. – № 4. – С. 351-352.</w:t>
      </w:r>
    </w:p>
    <w:p w:rsidR="008E3AB3" w:rsidRDefault="008E3AB3" w:rsidP="008E3AB3">
      <w:pPr>
        <w:spacing w:line="360" w:lineRule="auto"/>
        <w:ind w:firstLine="720"/>
        <w:rPr>
          <w:sz w:val="28"/>
        </w:rPr>
      </w:pPr>
      <w:r>
        <w:rPr>
          <w:sz w:val="28"/>
        </w:rPr>
        <w:t>247. Соболевский А.И. О русских говорах вообще и белорусских гово-</w:t>
      </w:r>
    </w:p>
    <w:p w:rsidR="008E3AB3" w:rsidRDefault="008E3AB3" w:rsidP="008E3AB3">
      <w:pPr>
        <w:spacing w:line="360" w:lineRule="auto"/>
        <w:ind w:right="-99"/>
        <w:rPr>
          <w:sz w:val="28"/>
        </w:rPr>
      </w:pPr>
      <w:r>
        <w:rPr>
          <w:sz w:val="28"/>
        </w:rPr>
        <w:t>рах в частности// Изв. Отд-ния рус</w:t>
      </w:r>
      <w:proofErr w:type="gramStart"/>
      <w:r>
        <w:rPr>
          <w:sz w:val="28"/>
        </w:rPr>
        <w:t>.</w:t>
      </w:r>
      <w:proofErr w:type="gramEnd"/>
      <w:r>
        <w:rPr>
          <w:sz w:val="28"/>
        </w:rPr>
        <w:t xml:space="preserve"> </w:t>
      </w:r>
      <w:proofErr w:type="gramStart"/>
      <w:r>
        <w:rPr>
          <w:sz w:val="28"/>
        </w:rPr>
        <w:t>я</w:t>
      </w:r>
      <w:proofErr w:type="gramEnd"/>
      <w:r>
        <w:rPr>
          <w:sz w:val="28"/>
        </w:rPr>
        <w:t>з. и словесн. - 1904. - Т.9. Кн.2.- С.14-23.</w:t>
      </w:r>
    </w:p>
    <w:p w:rsidR="008E3AB3" w:rsidRDefault="008E3AB3" w:rsidP="008E3AB3">
      <w:pPr>
        <w:spacing w:line="360" w:lineRule="auto"/>
        <w:ind w:firstLine="720"/>
        <w:rPr>
          <w:sz w:val="28"/>
        </w:rPr>
      </w:pPr>
      <w:r>
        <w:rPr>
          <w:sz w:val="28"/>
        </w:rPr>
        <w:t xml:space="preserve">248. Соболевский А.И. Очерк русской диалектологии// Живая старина. </w:t>
      </w:r>
    </w:p>
    <w:p w:rsidR="008E3AB3" w:rsidRDefault="008E3AB3" w:rsidP="008E3AB3">
      <w:pPr>
        <w:spacing w:line="360" w:lineRule="auto"/>
        <w:rPr>
          <w:sz w:val="28"/>
        </w:rPr>
      </w:pPr>
      <w:r>
        <w:rPr>
          <w:sz w:val="28"/>
        </w:rPr>
        <w:t>– 1892. – Вып. 3. – С. 3-30.</w:t>
      </w:r>
    </w:p>
    <w:p w:rsidR="008E3AB3" w:rsidRDefault="008E3AB3" w:rsidP="008E3AB3">
      <w:pPr>
        <w:spacing w:line="360" w:lineRule="auto"/>
        <w:ind w:firstLine="720"/>
        <w:rPr>
          <w:sz w:val="28"/>
        </w:rPr>
      </w:pPr>
      <w:r>
        <w:rPr>
          <w:sz w:val="28"/>
        </w:rPr>
        <w:t xml:space="preserve">249. Соболевский А.И. Очерки  из истории  русского языка. – К., 1884. </w:t>
      </w:r>
    </w:p>
    <w:p w:rsidR="008E3AB3" w:rsidRDefault="008E3AB3" w:rsidP="008E3AB3">
      <w:pPr>
        <w:spacing w:line="360" w:lineRule="auto"/>
        <w:rPr>
          <w:sz w:val="28"/>
        </w:rPr>
      </w:pPr>
      <w:r>
        <w:rPr>
          <w:sz w:val="28"/>
        </w:rPr>
        <w:t>– Ч. І. – 156,  90 с.</w:t>
      </w:r>
    </w:p>
    <w:p w:rsidR="008E3AB3" w:rsidRDefault="008E3AB3" w:rsidP="008E3AB3">
      <w:pPr>
        <w:pStyle w:val="affffffff3"/>
      </w:pPr>
      <w:r>
        <w:t>250. Соболевский А.И. Русско-скифские этюды // Изв. Отд-ния  рус</w:t>
      </w:r>
      <w:proofErr w:type="gramStart"/>
      <w:r>
        <w:t>.</w:t>
      </w:r>
      <w:proofErr w:type="gramEnd"/>
      <w:r>
        <w:t xml:space="preserve"> </w:t>
      </w:r>
      <w:proofErr w:type="gramStart"/>
      <w:r>
        <w:t>я</w:t>
      </w:r>
      <w:proofErr w:type="gramEnd"/>
      <w:r>
        <w:t xml:space="preserve">з. </w:t>
      </w:r>
    </w:p>
    <w:p w:rsidR="008E3AB3" w:rsidRPr="00C61953" w:rsidRDefault="008E3AB3" w:rsidP="008E3AB3">
      <w:pPr>
        <w:spacing w:line="360" w:lineRule="auto"/>
        <w:rPr>
          <w:sz w:val="28"/>
        </w:rPr>
      </w:pPr>
      <w:proofErr w:type="gramStart"/>
      <w:r>
        <w:rPr>
          <w:sz w:val="28"/>
        </w:rPr>
        <w:t>и</w:t>
      </w:r>
      <w:proofErr w:type="gramEnd"/>
      <w:r>
        <w:rPr>
          <w:sz w:val="28"/>
        </w:rPr>
        <w:t xml:space="preserve"> словесности. – Т. ХХ</w:t>
      </w:r>
      <w:proofErr w:type="gramStart"/>
      <w:r>
        <w:rPr>
          <w:sz w:val="28"/>
          <w:lang w:val="en-US"/>
        </w:rPr>
        <w:t>V</w:t>
      </w:r>
      <w:proofErr w:type="gramEnd"/>
      <w:r>
        <w:rPr>
          <w:sz w:val="28"/>
        </w:rPr>
        <w:t>ІІ</w:t>
      </w:r>
      <w:r w:rsidRPr="00C61953">
        <w:rPr>
          <w:sz w:val="28"/>
        </w:rPr>
        <w:t xml:space="preserve">. – </w:t>
      </w:r>
      <w:r>
        <w:rPr>
          <w:sz w:val="28"/>
        </w:rPr>
        <w:t>1922. – С. 251-332.</w:t>
      </w:r>
    </w:p>
    <w:p w:rsidR="008E3AB3" w:rsidRPr="00C61953" w:rsidRDefault="008E3AB3" w:rsidP="008E3AB3">
      <w:pPr>
        <w:pStyle w:val="affffffff3"/>
      </w:pPr>
      <w:r>
        <w:t>251. Соболевский А.И. Славяно-скифские этюды// Изв. Отд-ния рус</w:t>
      </w:r>
      <w:proofErr w:type="gramStart"/>
      <w:r>
        <w:t>.</w:t>
      </w:r>
      <w:proofErr w:type="gramEnd"/>
      <w:r>
        <w:t xml:space="preserve"> </w:t>
      </w:r>
      <w:proofErr w:type="gramStart"/>
      <w:r>
        <w:t>я</w:t>
      </w:r>
      <w:proofErr w:type="gramEnd"/>
      <w:r>
        <w:t>з. и словесности. – Т. ХХ</w:t>
      </w:r>
      <w:proofErr w:type="gramStart"/>
      <w:r>
        <w:rPr>
          <w:lang w:val="en-US"/>
        </w:rPr>
        <w:t>V</w:t>
      </w:r>
      <w:proofErr w:type="gramEnd"/>
      <w:r>
        <w:t>І. – 1921. – С. 1-44.</w:t>
      </w:r>
    </w:p>
    <w:p w:rsidR="008E3AB3" w:rsidRDefault="008E3AB3" w:rsidP="008E3AB3">
      <w:pPr>
        <w:spacing w:line="360" w:lineRule="auto"/>
        <w:ind w:firstLine="720"/>
        <w:rPr>
          <w:sz w:val="28"/>
          <w:lang w:val="uk-UA"/>
        </w:rPr>
      </w:pPr>
      <w:r>
        <w:rPr>
          <w:sz w:val="28"/>
        </w:rPr>
        <w:t>252. Соболевский А.И.  Смоленско-полоцкий  говор  в ХІІІ – Х</w:t>
      </w:r>
      <w:proofErr w:type="gramStart"/>
      <w:r>
        <w:rPr>
          <w:sz w:val="28"/>
          <w:lang w:val="en-US"/>
        </w:rPr>
        <w:t>V</w:t>
      </w:r>
      <w:proofErr w:type="gramEnd"/>
      <w:r w:rsidRPr="008E3AB3">
        <w:rPr>
          <w:sz w:val="28"/>
        </w:rPr>
        <w:t xml:space="preserve"> </w:t>
      </w:r>
      <w:r>
        <w:rPr>
          <w:sz w:val="28"/>
          <w:lang w:val="uk-UA"/>
        </w:rPr>
        <w:t xml:space="preserve">вв. // </w:t>
      </w:r>
    </w:p>
    <w:p w:rsidR="008E3AB3" w:rsidRDefault="008E3AB3" w:rsidP="008E3AB3">
      <w:pPr>
        <w:spacing w:line="360" w:lineRule="auto"/>
        <w:rPr>
          <w:sz w:val="28"/>
          <w:lang w:val="uk-UA"/>
        </w:rPr>
      </w:pPr>
      <w:r>
        <w:rPr>
          <w:sz w:val="28"/>
          <w:lang w:val="uk-UA"/>
        </w:rPr>
        <w:t>Рус.  филол.  вестник. – 1886. – Т. 15. – № 1. – С. 7-24.</w:t>
      </w:r>
    </w:p>
    <w:p w:rsidR="008E3AB3" w:rsidRPr="00C61953" w:rsidRDefault="008E3AB3" w:rsidP="008E3AB3">
      <w:pPr>
        <w:spacing w:line="360" w:lineRule="auto"/>
        <w:ind w:firstLine="720"/>
        <w:rPr>
          <w:sz w:val="28"/>
        </w:rPr>
      </w:pPr>
      <w:r w:rsidRPr="00C61953">
        <w:rPr>
          <w:sz w:val="28"/>
        </w:rPr>
        <w:t xml:space="preserve">253. Срезневский И.И. Взгляд на памятники </w:t>
      </w:r>
      <w:proofErr w:type="gramStart"/>
      <w:r w:rsidRPr="00C61953">
        <w:rPr>
          <w:sz w:val="28"/>
        </w:rPr>
        <w:t>украинской</w:t>
      </w:r>
      <w:proofErr w:type="gramEnd"/>
      <w:r w:rsidRPr="00C61953">
        <w:rPr>
          <w:sz w:val="28"/>
        </w:rPr>
        <w:t xml:space="preserve"> народной сло-</w:t>
      </w:r>
    </w:p>
    <w:p w:rsidR="008E3AB3" w:rsidRPr="00C61953" w:rsidRDefault="008E3AB3" w:rsidP="008E3AB3">
      <w:pPr>
        <w:spacing w:line="360" w:lineRule="auto"/>
        <w:rPr>
          <w:sz w:val="28"/>
        </w:rPr>
      </w:pPr>
      <w:r w:rsidRPr="00C61953">
        <w:rPr>
          <w:sz w:val="28"/>
        </w:rPr>
        <w:t>весности. – Уч.  зап.  Моск.  ун-та. – 1834, октябрь. – С. 134.</w:t>
      </w:r>
    </w:p>
    <w:p w:rsidR="008E3AB3" w:rsidRDefault="008E3AB3" w:rsidP="008E3AB3">
      <w:pPr>
        <w:spacing w:line="360" w:lineRule="auto"/>
        <w:ind w:firstLine="720"/>
        <w:rPr>
          <w:sz w:val="28"/>
        </w:rPr>
      </w:pPr>
      <w:r w:rsidRPr="00C61953">
        <w:rPr>
          <w:sz w:val="28"/>
        </w:rPr>
        <w:t xml:space="preserve">254. Срезневский И.И.   </w:t>
      </w:r>
      <w:r>
        <w:rPr>
          <w:sz w:val="28"/>
        </w:rPr>
        <w:t>Мысли   об  истории    русского  языка. –  М.:</w:t>
      </w:r>
    </w:p>
    <w:p w:rsidR="008E3AB3" w:rsidRDefault="008E3AB3" w:rsidP="008E3AB3">
      <w:pPr>
        <w:spacing w:line="360" w:lineRule="auto"/>
        <w:rPr>
          <w:sz w:val="28"/>
        </w:rPr>
      </w:pPr>
      <w:r>
        <w:rPr>
          <w:sz w:val="28"/>
        </w:rPr>
        <w:t>Учпедгиз, 1959. – 135 с.</w:t>
      </w:r>
    </w:p>
    <w:p w:rsidR="008E3AB3" w:rsidRDefault="008E3AB3" w:rsidP="008E3AB3">
      <w:pPr>
        <w:spacing w:line="360" w:lineRule="auto"/>
        <w:ind w:firstLine="720"/>
        <w:rPr>
          <w:sz w:val="28"/>
        </w:rPr>
      </w:pPr>
      <w:r>
        <w:rPr>
          <w:sz w:val="28"/>
        </w:rPr>
        <w:t xml:space="preserve">255. Срезневский И.И.  О древнем  русском  языке // Срезневский И.И.  </w:t>
      </w:r>
    </w:p>
    <w:p w:rsidR="008E3AB3" w:rsidRDefault="008E3AB3" w:rsidP="008E3AB3">
      <w:pPr>
        <w:spacing w:line="360" w:lineRule="auto"/>
        <w:rPr>
          <w:sz w:val="28"/>
        </w:rPr>
      </w:pPr>
      <w:r>
        <w:rPr>
          <w:sz w:val="28"/>
        </w:rPr>
        <w:t>Мысли  об  истории  русского  языка. – М., 1959. – С. 83-84.</w:t>
      </w:r>
    </w:p>
    <w:p w:rsidR="008E3AB3" w:rsidRDefault="008E3AB3" w:rsidP="008E3AB3">
      <w:pPr>
        <w:spacing w:line="360" w:lineRule="auto"/>
        <w:ind w:firstLine="720"/>
        <w:rPr>
          <w:sz w:val="28"/>
          <w:lang w:val="uk-UA"/>
        </w:rPr>
      </w:pPr>
      <w:r>
        <w:rPr>
          <w:sz w:val="28"/>
        </w:rPr>
        <w:t xml:space="preserve">256. </w:t>
      </w:r>
      <w:r>
        <w:rPr>
          <w:sz w:val="28"/>
          <w:lang w:val="uk-UA"/>
        </w:rPr>
        <w:t>Становішча  беларускай  мовы  сярод  іншых  славянскіх  моваў //</w:t>
      </w:r>
    </w:p>
    <w:p w:rsidR="008E3AB3" w:rsidRDefault="008E3AB3" w:rsidP="008E3AB3">
      <w:pPr>
        <w:spacing w:line="360" w:lineRule="auto"/>
        <w:rPr>
          <w:sz w:val="28"/>
          <w:lang w:val="uk-UA"/>
        </w:rPr>
      </w:pPr>
      <w:r>
        <w:rPr>
          <w:sz w:val="28"/>
          <w:lang w:val="uk-UA"/>
        </w:rPr>
        <w:t xml:space="preserve">Працы  Акадэм.  канферэнцыі  па  рэформе  беларускага  правапису  і азбукі  </w:t>
      </w:r>
    </w:p>
    <w:p w:rsidR="008E3AB3" w:rsidRDefault="008E3AB3" w:rsidP="008E3AB3">
      <w:pPr>
        <w:spacing w:line="360" w:lineRule="auto"/>
        <w:rPr>
          <w:sz w:val="28"/>
          <w:lang w:val="uk-UA"/>
        </w:rPr>
      </w:pPr>
      <w:r>
        <w:rPr>
          <w:sz w:val="28"/>
          <w:lang w:val="uk-UA"/>
        </w:rPr>
        <w:t>(14-21 лістапада 1926 г.). – Менск, 1927. – С. 75-114.</w:t>
      </w:r>
    </w:p>
    <w:p w:rsidR="008E3AB3" w:rsidRDefault="008E3AB3" w:rsidP="008E3AB3">
      <w:pPr>
        <w:spacing w:line="360" w:lineRule="auto"/>
        <w:ind w:firstLine="720"/>
        <w:rPr>
          <w:sz w:val="28"/>
          <w:lang w:val="uk-UA"/>
        </w:rPr>
      </w:pPr>
      <w:r>
        <w:rPr>
          <w:sz w:val="28"/>
          <w:lang w:val="uk-UA"/>
        </w:rPr>
        <w:t xml:space="preserve">257. Субтельный О.  Украина:  история. – К.: Либідь, 1994. – 736 с. </w:t>
      </w:r>
    </w:p>
    <w:p w:rsidR="008E3AB3" w:rsidRDefault="008E3AB3" w:rsidP="008E3AB3">
      <w:pPr>
        <w:spacing w:line="360" w:lineRule="auto"/>
        <w:ind w:firstLine="720"/>
        <w:rPr>
          <w:sz w:val="28"/>
          <w:lang w:val="uk-UA"/>
        </w:rPr>
      </w:pPr>
      <w:r>
        <w:rPr>
          <w:sz w:val="28"/>
          <w:lang w:val="uk-UA"/>
        </w:rPr>
        <w:lastRenderedPageBreak/>
        <w:t>258. Суднік М.Р. Акадэмік Я.Ф.Карскі  і беларуская  філалогія: Да 120-</w:t>
      </w:r>
    </w:p>
    <w:p w:rsidR="008E3AB3" w:rsidRDefault="008E3AB3" w:rsidP="008E3AB3">
      <w:pPr>
        <w:spacing w:line="360" w:lineRule="auto"/>
        <w:rPr>
          <w:sz w:val="28"/>
          <w:lang w:val="uk-UA"/>
        </w:rPr>
      </w:pPr>
      <w:r>
        <w:rPr>
          <w:sz w:val="28"/>
          <w:lang w:val="uk-UA"/>
        </w:rPr>
        <w:t xml:space="preserve">годзя з дня нараджэння. – Беларуская  лінгвістыка, вып. 19. – Менск: Навука </w:t>
      </w:r>
    </w:p>
    <w:p w:rsidR="008E3AB3" w:rsidRDefault="008E3AB3" w:rsidP="008E3AB3">
      <w:pPr>
        <w:spacing w:line="360" w:lineRule="auto"/>
        <w:rPr>
          <w:sz w:val="28"/>
        </w:rPr>
      </w:pPr>
      <w:r>
        <w:rPr>
          <w:sz w:val="28"/>
          <w:lang w:val="uk-UA"/>
        </w:rPr>
        <w:t>і тэхніка. – 1981. С. 3-9.</w:t>
      </w:r>
    </w:p>
    <w:p w:rsidR="008E3AB3" w:rsidRPr="008E3AB3" w:rsidRDefault="008E3AB3" w:rsidP="008E3AB3">
      <w:pPr>
        <w:spacing w:line="360" w:lineRule="auto"/>
        <w:ind w:firstLine="720"/>
        <w:rPr>
          <w:sz w:val="28"/>
        </w:rPr>
      </w:pPr>
      <w:r w:rsidRPr="00C61953">
        <w:rPr>
          <w:sz w:val="28"/>
        </w:rPr>
        <w:t xml:space="preserve">259. Тараненко О.О.  </w:t>
      </w:r>
      <w:r w:rsidRPr="008E3AB3">
        <w:rPr>
          <w:sz w:val="28"/>
        </w:rPr>
        <w:t>Мова  Київської Русі:  вузол історико-лінгвістич-</w:t>
      </w:r>
    </w:p>
    <w:p w:rsidR="008E3AB3" w:rsidRPr="00C61953" w:rsidRDefault="008E3AB3" w:rsidP="008E3AB3">
      <w:pPr>
        <w:spacing w:line="360" w:lineRule="auto"/>
        <w:rPr>
          <w:sz w:val="28"/>
        </w:rPr>
      </w:pPr>
      <w:r w:rsidRPr="00C61953">
        <w:rPr>
          <w:sz w:val="28"/>
        </w:rPr>
        <w:t>них і політик</w:t>
      </w:r>
      <w:proofErr w:type="gramStart"/>
      <w:r w:rsidRPr="00C61953">
        <w:rPr>
          <w:sz w:val="28"/>
        </w:rPr>
        <w:t>о-</w:t>
      </w:r>
      <w:proofErr w:type="gramEnd"/>
      <w:r w:rsidRPr="00C61953">
        <w:rPr>
          <w:sz w:val="28"/>
        </w:rPr>
        <w:t xml:space="preserve">ідеологічних проблем // Мовознавство.– </w:t>
      </w:r>
      <w:r w:rsidRPr="008E3AB3">
        <w:rPr>
          <w:sz w:val="28"/>
        </w:rPr>
        <w:t xml:space="preserve">1993.- </w:t>
      </w:r>
      <w:r w:rsidRPr="00C61953">
        <w:rPr>
          <w:sz w:val="28"/>
        </w:rPr>
        <w:t>№ 2. - С.35-38.</w:t>
      </w:r>
    </w:p>
    <w:p w:rsidR="008E3AB3" w:rsidRPr="00C61953" w:rsidRDefault="008E3AB3" w:rsidP="008E3AB3">
      <w:pPr>
        <w:spacing w:line="360" w:lineRule="auto"/>
        <w:ind w:firstLine="720"/>
        <w:rPr>
          <w:sz w:val="28"/>
        </w:rPr>
      </w:pPr>
      <w:r w:rsidRPr="00C61953">
        <w:rPr>
          <w:sz w:val="28"/>
        </w:rPr>
        <w:t xml:space="preserve">260. Тимченко Є. Курс історії українського язика. </w:t>
      </w:r>
      <w:proofErr w:type="gramStart"/>
      <w:r w:rsidRPr="00C61953">
        <w:rPr>
          <w:sz w:val="28"/>
        </w:rPr>
        <w:t>Вступ</w:t>
      </w:r>
      <w:proofErr w:type="gramEnd"/>
      <w:r w:rsidRPr="00C61953">
        <w:rPr>
          <w:sz w:val="28"/>
        </w:rPr>
        <w:t xml:space="preserve">  і фонетика. – </w:t>
      </w:r>
    </w:p>
    <w:p w:rsidR="008E3AB3" w:rsidRPr="00C61953" w:rsidRDefault="008E3AB3" w:rsidP="008E3AB3">
      <w:pPr>
        <w:spacing w:line="360" w:lineRule="auto"/>
        <w:rPr>
          <w:sz w:val="28"/>
        </w:rPr>
      </w:pPr>
      <w:r w:rsidRPr="00C61953">
        <w:rPr>
          <w:sz w:val="28"/>
        </w:rPr>
        <w:t xml:space="preserve">К.; Харків:  Держ. </w:t>
      </w:r>
      <w:proofErr w:type="gramStart"/>
      <w:r w:rsidRPr="00C61953">
        <w:rPr>
          <w:sz w:val="28"/>
        </w:rPr>
        <w:t>вид-во</w:t>
      </w:r>
      <w:proofErr w:type="gramEnd"/>
      <w:r w:rsidRPr="00C61953">
        <w:rPr>
          <w:sz w:val="28"/>
        </w:rPr>
        <w:t xml:space="preserve">  України, 1930. – 214 с.</w:t>
      </w:r>
    </w:p>
    <w:p w:rsidR="008E3AB3" w:rsidRPr="00C61953" w:rsidRDefault="008E3AB3" w:rsidP="008E3AB3">
      <w:pPr>
        <w:spacing w:line="360" w:lineRule="auto"/>
        <w:ind w:firstLine="720"/>
        <w:rPr>
          <w:sz w:val="28"/>
        </w:rPr>
      </w:pPr>
      <w:r w:rsidRPr="00C61953">
        <w:rPr>
          <w:sz w:val="28"/>
        </w:rPr>
        <w:t>261. Тимченко Є.  Слов’янська одність  і становище  української мови</w:t>
      </w:r>
    </w:p>
    <w:p w:rsidR="008E3AB3" w:rsidRPr="00C61953" w:rsidRDefault="008E3AB3" w:rsidP="008E3AB3">
      <w:pPr>
        <w:spacing w:line="360" w:lineRule="auto"/>
        <w:rPr>
          <w:sz w:val="28"/>
        </w:rPr>
      </w:pPr>
      <w:proofErr w:type="gramStart"/>
      <w:r w:rsidRPr="00C61953">
        <w:rPr>
          <w:sz w:val="28"/>
        </w:rPr>
        <w:t>в</w:t>
      </w:r>
      <w:proofErr w:type="gramEnd"/>
      <w:r w:rsidRPr="00C61953">
        <w:rPr>
          <w:sz w:val="28"/>
        </w:rPr>
        <w:t xml:space="preserve"> слов’янській  родині // Україна. – 1924. – № 3.</w:t>
      </w:r>
    </w:p>
    <w:p w:rsidR="008E3AB3" w:rsidRDefault="008E3AB3" w:rsidP="008E3AB3">
      <w:pPr>
        <w:spacing w:line="360" w:lineRule="auto"/>
        <w:rPr>
          <w:sz w:val="28"/>
        </w:rPr>
      </w:pPr>
      <w:r w:rsidRPr="00C61953">
        <w:rPr>
          <w:sz w:val="28"/>
        </w:rPr>
        <w:tab/>
        <w:t xml:space="preserve">262. Ткаченко О.Б.  </w:t>
      </w:r>
      <w:r>
        <w:rPr>
          <w:sz w:val="28"/>
        </w:rPr>
        <w:t>Мерянский  язык / АН УССР,  Ин-т  языковедения</w:t>
      </w:r>
    </w:p>
    <w:p w:rsidR="008E3AB3" w:rsidRDefault="008E3AB3" w:rsidP="008E3AB3">
      <w:pPr>
        <w:spacing w:line="360" w:lineRule="auto"/>
        <w:rPr>
          <w:sz w:val="28"/>
        </w:rPr>
      </w:pPr>
      <w:r>
        <w:rPr>
          <w:sz w:val="28"/>
        </w:rPr>
        <w:t>им. А.А.Потебни. – К.: Наук</w:t>
      </w:r>
      <w:proofErr w:type="gramStart"/>
      <w:r>
        <w:rPr>
          <w:sz w:val="28"/>
        </w:rPr>
        <w:t>.</w:t>
      </w:r>
      <w:proofErr w:type="gramEnd"/>
      <w:r>
        <w:rPr>
          <w:sz w:val="28"/>
        </w:rPr>
        <w:t xml:space="preserve"> </w:t>
      </w:r>
      <w:proofErr w:type="gramStart"/>
      <w:r>
        <w:rPr>
          <w:sz w:val="28"/>
        </w:rPr>
        <w:t>д</w:t>
      </w:r>
      <w:proofErr w:type="gramEnd"/>
      <w:r>
        <w:rPr>
          <w:sz w:val="28"/>
        </w:rPr>
        <w:t>умка, 1985. – 208 с.</w:t>
      </w:r>
    </w:p>
    <w:p w:rsidR="008E3AB3" w:rsidRDefault="008E3AB3" w:rsidP="008E3AB3">
      <w:pPr>
        <w:spacing w:line="360" w:lineRule="auto"/>
        <w:rPr>
          <w:sz w:val="28"/>
        </w:rPr>
      </w:pPr>
      <w:r>
        <w:rPr>
          <w:sz w:val="28"/>
        </w:rPr>
        <w:tab/>
        <w:t>263. Ткаченко О.Б. Очерки по теории языкового субстрата / АН УССР,</w:t>
      </w:r>
    </w:p>
    <w:p w:rsidR="008E3AB3" w:rsidRDefault="008E3AB3" w:rsidP="008E3AB3">
      <w:pPr>
        <w:spacing w:line="360" w:lineRule="auto"/>
        <w:rPr>
          <w:sz w:val="28"/>
          <w:lang w:val="uk-UA"/>
        </w:rPr>
      </w:pPr>
      <w:r>
        <w:rPr>
          <w:sz w:val="28"/>
        </w:rPr>
        <w:t>Ин-т языковедения  им. А.А.Потебни. – К.: Наук</w:t>
      </w:r>
      <w:proofErr w:type="gramStart"/>
      <w:r>
        <w:rPr>
          <w:sz w:val="28"/>
        </w:rPr>
        <w:t>.</w:t>
      </w:r>
      <w:proofErr w:type="gramEnd"/>
      <w:r>
        <w:rPr>
          <w:sz w:val="28"/>
        </w:rPr>
        <w:t xml:space="preserve"> </w:t>
      </w:r>
      <w:proofErr w:type="gramStart"/>
      <w:r>
        <w:rPr>
          <w:sz w:val="28"/>
        </w:rPr>
        <w:t>д</w:t>
      </w:r>
      <w:proofErr w:type="gramEnd"/>
      <w:r>
        <w:rPr>
          <w:sz w:val="28"/>
        </w:rPr>
        <w:t xml:space="preserve">умка, 1989. – 206, </w:t>
      </w:r>
      <w:r w:rsidRPr="00C61953">
        <w:rPr>
          <w:sz w:val="28"/>
        </w:rPr>
        <w:t>[1] с.</w:t>
      </w:r>
    </w:p>
    <w:p w:rsidR="008E3AB3" w:rsidRDefault="008E3AB3" w:rsidP="008E3AB3">
      <w:pPr>
        <w:spacing w:line="360" w:lineRule="auto"/>
        <w:ind w:firstLine="720"/>
        <w:rPr>
          <w:sz w:val="28"/>
          <w:lang w:val="uk-UA"/>
        </w:rPr>
      </w:pPr>
      <w:r w:rsidRPr="00C61953">
        <w:rPr>
          <w:sz w:val="28"/>
        </w:rPr>
        <w:t xml:space="preserve">264. </w:t>
      </w:r>
      <w:proofErr w:type="gramStart"/>
      <w:r w:rsidRPr="00C61953">
        <w:rPr>
          <w:sz w:val="28"/>
        </w:rPr>
        <w:t>Ткаченко О.Б.  Російська та церковнослов’</w:t>
      </w:r>
      <w:r>
        <w:rPr>
          <w:sz w:val="28"/>
          <w:lang w:val="uk-UA"/>
        </w:rPr>
        <w:t xml:space="preserve">яська  мова (російської </w:t>
      </w:r>
      <w:proofErr w:type="gramEnd"/>
    </w:p>
    <w:p w:rsidR="008E3AB3" w:rsidRDefault="008E3AB3" w:rsidP="008E3AB3">
      <w:pPr>
        <w:spacing w:line="360" w:lineRule="auto"/>
        <w:rPr>
          <w:sz w:val="28"/>
          <w:lang w:val="uk-UA"/>
        </w:rPr>
      </w:pPr>
      <w:r>
        <w:rPr>
          <w:sz w:val="28"/>
          <w:lang w:val="uk-UA"/>
        </w:rPr>
        <w:t xml:space="preserve">редакції) як джерело реконструкції найдавнішого періоду історії української </w:t>
      </w:r>
    </w:p>
    <w:p w:rsidR="008E3AB3" w:rsidRDefault="008E3AB3" w:rsidP="008E3AB3">
      <w:pPr>
        <w:spacing w:line="360" w:lineRule="auto"/>
        <w:rPr>
          <w:sz w:val="28"/>
          <w:lang w:val="uk-UA"/>
        </w:rPr>
      </w:pPr>
      <w:r>
        <w:rPr>
          <w:sz w:val="28"/>
          <w:lang w:val="uk-UA"/>
        </w:rPr>
        <w:t>мови // Мовознавство. – 1993. –  № 2. – С. 13-18.</w:t>
      </w:r>
    </w:p>
    <w:p w:rsidR="008E3AB3" w:rsidRDefault="008E3AB3" w:rsidP="008E3AB3">
      <w:pPr>
        <w:spacing w:line="360" w:lineRule="auto"/>
        <w:ind w:firstLine="720"/>
        <w:rPr>
          <w:sz w:val="28"/>
          <w:lang w:val="uk-UA"/>
        </w:rPr>
      </w:pPr>
      <w:r>
        <w:rPr>
          <w:sz w:val="28"/>
          <w:lang w:val="uk-UA"/>
        </w:rPr>
        <w:t>265. Ткачук О. Деякі аспекти проблеми  походження української мови</w:t>
      </w:r>
    </w:p>
    <w:p w:rsidR="008E3AB3" w:rsidRDefault="008E3AB3" w:rsidP="008E3AB3">
      <w:pPr>
        <w:spacing w:line="360" w:lineRule="auto"/>
        <w:rPr>
          <w:sz w:val="28"/>
          <w:lang w:val="uk-UA"/>
        </w:rPr>
      </w:pPr>
      <w:r>
        <w:rPr>
          <w:sz w:val="28"/>
          <w:lang w:val="uk-UA"/>
        </w:rPr>
        <w:t>// Дивослово. – 1995. – № 4. – С. 10-12.</w:t>
      </w:r>
    </w:p>
    <w:p w:rsidR="008E3AB3" w:rsidRDefault="008E3AB3" w:rsidP="008E3AB3">
      <w:pPr>
        <w:spacing w:line="360" w:lineRule="auto"/>
        <w:rPr>
          <w:sz w:val="28"/>
        </w:rPr>
      </w:pPr>
      <w:r>
        <w:rPr>
          <w:sz w:val="28"/>
        </w:rPr>
        <w:tab/>
        <w:t xml:space="preserve">266.  Традиции   русского  языкознания   на  Украине  /  И.К.Белодед, </w:t>
      </w:r>
    </w:p>
    <w:p w:rsidR="008E3AB3" w:rsidRDefault="008E3AB3" w:rsidP="008E3AB3">
      <w:pPr>
        <w:spacing w:line="360" w:lineRule="auto"/>
        <w:rPr>
          <w:sz w:val="28"/>
        </w:rPr>
      </w:pPr>
      <w:r>
        <w:rPr>
          <w:sz w:val="28"/>
        </w:rPr>
        <w:t>Ф.П.Филин, Г.П.Ижакевич и др.// АН УССР, Ин-т языковедения им. А.А.</w:t>
      </w:r>
      <w:proofErr w:type="gramStart"/>
      <w:r>
        <w:rPr>
          <w:sz w:val="28"/>
        </w:rPr>
        <w:t>По</w:t>
      </w:r>
      <w:proofErr w:type="gramEnd"/>
      <w:r>
        <w:rPr>
          <w:sz w:val="28"/>
        </w:rPr>
        <w:t>-</w:t>
      </w:r>
    </w:p>
    <w:p w:rsidR="008E3AB3" w:rsidRDefault="008E3AB3" w:rsidP="008E3AB3">
      <w:pPr>
        <w:spacing w:line="360" w:lineRule="auto"/>
        <w:rPr>
          <w:sz w:val="28"/>
        </w:rPr>
      </w:pPr>
      <w:r>
        <w:rPr>
          <w:sz w:val="28"/>
        </w:rPr>
        <w:t>тебни. – К.: Наук</w:t>
      </w:r>
      <w:proofErr w:type="gramStart"/>
      <w:r>
        <w:rPr>
          <w:sz w:val="28"/>
        </w:rPr>
        <w:t>.</w:t>
      </w:r>
      <w:proofErr w:type="gramEnd"/>
      <w:r>
        <w:rPr>
          <w:sz w:val="28"/>
        </w:rPr>
        <w:t xml:space="preserve"> </w:t>
      </w:r>
      <w:proofErr w:type="gramStart"/>
      <w:r>
        <w:rPr>
          <w:sz w:val="28"/>
        </w:rPr>
        <w:t>д</w:t>
      </w:r>
      <w:proofErr w:type="gramEnd"/>
      <w:r>
        <w:rPr>
          <w:sz w:val="28"/>
        </w:rPr>
        <w:t>умка, 1977. – 283 с.</w:t>
      </w:r>
    </w:p>
    <w:p w:rsidR="008E3AB3" w:rsidRDefault="008E3AB3" w:rsidP="008E3AB3">
      <w:pPr>
        <w:spacing w:line="360" w:lineRule="auto"/>
        <w:ind w:firstLine="720"/>
        <w:rPr>
          <w:sz w:val="28"/>
        </w:rPr>
      </w:pPr>
      <w:r>
        <w:rPr>
          <w:sz w:val="28"/>
        </w:rPr>
        <w:t xml:space="preserve">267. </w:t>
      </w:r>
      <w:proofErr w:type="gramStart"/>
      <w:r>
        <w:rPr>
          <w:sz w:val="28"/>
        </w:rPr>
        <w:t>Трубачев О.Н. О составе праславянского словаря (проблемы и за-</w:t>
      </w:r>
      <w:proofErr w:type="gramEnd"/>
    </w:p>
    <w:p w:rsidR="008E3AB3" w:rsidRDefault="008E3AB3" w:rsidP="008E3AB3">
      <w:pPr>
        <w:spacing w:line="360" w:lineRule="auto"/>
        <w:rPr>
          <w:sz w:val="28"/>
        </w:rPr>
      </w:pPr>
      <w:r>
        <w:rPr>
          <w:sz w:val="28"/>
        </w:rPr>
        <w:t xml:space="preserve">дачи) // Славянское  языкознание. – </w:t>
      </w:r>
      <w:proofErr w:type="gramStart"/>
      <w:r>
        <w:rPr>
          <w:sz w:val="28"/>
          <w:lang w:val="en-US"/>
        </w:rPr>
        <w:t>V</w:t>
      </w:r>
      <w:r w:rsidRPr="00C61953">
        <w:rPr>
          <w:sz w:val="28"/>
        </w:rPr>
        <w:t xml:space="preserve"> </w:t>
      </w:r>
      <w:r>
        <w:rPr>
          <w:sz w:val="28"/>
        </w:rPr>
        <w:t>Межд.</w:t>
      </w:r>
      <w:proofErr w:type="gramEnd"/>
      <w:r>
        <w:rPr>
          <w:sz w:val="28"/>
        </w:rPr>
        <w:t xml:space="preserve">  </w:t>
      </w:r>
      <w:proofErr w:type="gramStart"/>
      <w:r>
        <w:rPr>
          <w:sz w:val="28"/>
        </w:rPr>
        <w:t>съезд  славистов (София, сент.</w:t>
      </w:r>
      <w:proofErr w:type="gramEnd"/>
    </w:p>
    <w:p w:rsidR="008E3AB3" w:rsidRDefault="008E3AB3" w:rsidP="008E3AB3">
      <w:pPr>
        <w:spacing w:line="360" w:lineRule="auto"/>
        <w:rPr>
          <w:sz w:val="28"/>
        </w:rPr>
      </w:pPr>
      <w:proofErr w:type="gramStart"/>
      <w:r>
        <w:rPr>
          <w:sz w:val="28"/>
        </w:rPr>
        <w:t>1963 г.).</w:t>
      </w:r>
      <w:proofErr w:type="gramEnd"/>
      <w:r>
        <w:rPr>
          <w:sz w:val="28"/>
        </w:rPr>
        <w:t xml:space="preserve"> Доклады  сов</w:t>
      </w:r>
      <w:proofErr w:type="gramStart"/>
      <w:r>
        <w:rPr>
          <w:sz w:val="28"/>
        </w:rPr>
        <w:t>.</w:t>
      </w:r>
      <w:proofErr w:type="gramEnd"/>
      <w:r>
        <w:rPr>
          <w:sz w:val="28"/>
        </w:rPr>
        <w:t xml:space="preserve"> </w:t>
      </w:r>
      <w:proofErr w:type="gramStart"/>
      <w:r>
        <w:rPr>
          <w:sz w:val="28"/>
        </w:rPr>
        <w:t>д</w:t>
      </w:r>
      <w:proofErr w:type="gramEnd"/>
      <w:r>
        <w:rPr>
          <w:sz w:val="28"/>
        </w:rPr>
        <w:t>елегации. – М: Изд-во АН СССР, 1963. – С. 159-196.</w:t>
      </w:r>
    </w:p>
    <w:p w:rsidR="008E3AB3" w:rsidRPr="00C61953" w:rsidRDefault="008E3AB3" w:rsidP="008E3AB3">
      <w:pPr>
        <w:spacing w:line="360" w:lineRule="auto"/>
        <w:ind w:firstLine="720"/>
        <w:rPr>
          <w:sz w:val="28"/>
        </w:rPr>
      </w:pPr>
      <w:r>
        <w:rPr>
          <w:sz w:val="28"/>
        </w:rPr>
        <w:t xml:space="preserve">268. Трубачёв О.Н.  Этногенез  и культура  древнейших славян. – </w:t>
      </w:r>
      <w:proofErr w:type="gramStart"/>
      <w:r>
        <w:rPr>
          <w:sz w:val="28"/>
        </w:rPr>
        <w:t>Лин-гвистические</w:t>
      </w:r>
      <w:proofErr w:type="gramEnd"/>
      <w:r>
        <w:rPr>
          <w:sz w:val="28"/>
        </w:rPr>
        <w:t xml:space="preserve">  исследования. – М.: Наука, 1991. – 271 с.</w:t>
      </w:r>
    </w:p>
    <w:p w:rsidR="008E3AB3" w:rsidRDefault="008E3AB3" w:rsidP="008E3AB3">
      <w:pPr>
        <w:spacing w:line="360" w:lineRule="auto"/>
        <w:ind w:right="-99" w:firstLine="720"/>
        <w:rPr>
          <w:sz w:val="28"/>
        </w:rPr>
      </w:pPr>
      <w:r>
        <w:rPr>
          <w:sz w:val="28"/>
        </w:rPr>
        <w:t>269. Трубачёв О.Н. Из истории и лингвистической географии восточно-</w:t>
      </w:r>
    </w:p>
    <w:p w:rsidR="008E3AB3" w:rsidRDefault="008E3AB3" w:rsidP="008E3AB3">
      <w:pPr>
        <w:spacing w:line="360" w:lineRule="auto"/>
        <w:rPr>
          <w:sz w:val="28"/>
        </w:rPr>
      </w:pPr>
      <w:r>
        <w:rPr>
          <w:sz w:val="28"/>
        </w:rPr>
        <w:t>славянского  распространения</w:t>
      </w:r>
      <w:proofErr w:type="gramStart"/>
      <w:r>
        <w:rPr>
          <w:sz w:val="28"/>
        </w:rPr>
        <w:t xml:space="preserve"> // В</w:t>
      </w:r>
      <w:proofErr w:type="gramEnd"/>
      <w:r>
        <w:rPr>
          <w:sz w:val="28"/>
        </w:rPr>
        <w:t xml:space="preserve"> пространстве  филологии:  К 70-летию  со</w:t>
      </w:r>
    </w:p>
    <w:p w:rsidR="008E3AB3" w:rsidRDefault="008E3AB3" w:rsidP="008E3AB3">
      <w:pPr>
        <w:spacing w:line="360" w:lineRule="auto"/>
        <w:rPr>
          <w:sz w:val="28"/>
        </w:rPr>
      </w:pPr>
      <w:r>
        <w:rPr>
          <w:sz w:val="28"/>
        </w:rPr>
        <w:t>дня  рожд.  проф. Е.С.Отина / ДонНУ, Донецк: Юго-Восток, 2002. – С. 22-45.</w:t>
      </w:r>
    </w:p>
    <w:p w:rsidR="008E3AB3" w:rsidRPr="00C61953" w:rsidRDefault="008E3AB3" w:rsidP="008E3AB3">
      <w:pPr>
        <w:spacing w:line="360" w:lineRule="auto"/>
        <w:ind w:right="-99" w:firstLine="720"/>
        <w:rPr>
          <w:sz w:val="28"/>
        </w:rPr>
      </w:pPr>
      <w:r w:rsidRPr="00C61953">
        <w:rPr>
          <w:sz w:val="28"/>
        </w:rPr>
        <w:t xml:space="preserve">270. </w:t>
      </w:r>
      <w:r>
        <w:rPr>
          <w:sz w:val="28"/>
        </w:rPr>
        <w:t xml:space="preserve">Трубецкой Н.С. О звуковых изменениях русского языка и распаде </w:t>
      </w:r>
    </w:p>
    <w:p w:rsidR="008E3AB3" w:rsidRDefault="008E3AB3" w:rsidP="008E3AB3">
      <w:pPr>
        <w:spacing w:line="360" w:lineRule="auto"/>
        <w:ind w:right="-99"/>
        <w:rPr>
          <w:sz w:val="28"/>
        </w:rPr>
      </w:pPr>
      <w:r>
        <w:rPr>
          <w:sz w:val="28"/>
        </w:rPr>
        <w:t>общерусского  языкового  единства // Трубецкой Н.С.  Избр. труды  по фило-</w:t>
      </w:r>
    </w:p>
    <w:p w:rsidR="008E3AB3" w:rsidRDefault="008E3AB3" w:rsidP="008E3AB3">
      <w:pPr>
        <w:spacing w:line="360" w:lineRule="auto"/>
        <w:ind w:right="-99"/>
        <w:rPr>
          <w:sz w:val="28"/>
        </w:rPr>
      </w:pPr>
      <w:r>
        <w:rPr>
          <w:sz w:val="28"/>
        </w:rPr>
        <w:lastRenderedPageBreak/>
        <w:t>логии:  Переводы</w:t>
      </w:r>
      <w:proofErr w:type="gramStart"/>
      <w:r>
        <w:rPr>
          <w:sz w:val="28"/>
        </w:rPr>
        <w:t xml:space="preserve"> / С</w:t>
      </w:r>
      <w:proofErr w:type="gramEnd"/>
      <w:r>
        <w:rPr>
          <w:sz w:val="28"/>
        </w:rPr>
        <w:t xml:space="preserve">ост.  В.А.Виноградов  и  В.П.Нерознак. – М.:  Прогресс, </w:t>
      </w:r>
    </w:p>
    <w:p w:rsidR="008E3AB3" w:rsidRDefault="008E3AB3" w:rsidP="008E3AB3">
      <w:pPr>
        <w:spacing w:line="360" w:lineRule="auto"/>
        <w:ind w:right="-99"/>
        <w:rPr>
          <w:sz w:val="28"/>
        </w:rPr>
      </w:pPr>
      <w:r>
        <w:rPr>
          <w:sz w:val="28"/>
        </w:rPr>
        <w:t>1987. –  С. 143-167.</w:t>
      </w:r>
    </w:p>
    <w:p w:rsidR="008E3AB3" w:rsidRDefault="008E3AB3" w:rsidP="008E3AB3">
      <w:pPr>
        <w:spacing w:line="360" w:lineRule="auto"/>
        <w:ind w:right="-99" w:firstLine="720"/>
        <w:rPr>
          <w:sz w:val="28"/>
        </w:rPr>
      </w:pPr>
      <w:r>
        <w:rPr>
          <w:sz w:val="28"/>
        </w:rPr>
        <w:t>271. Трубецкой Н.С.  Мысли об индоевропейской  проблеме // Трубец-</w:t>
      </w:r>
    </w:p>
    <w:p w:rsidR="008E3AB3" w:rsidRDefault="008E3AB3" w:rsidP="008E3AB3">
      <w:pPr>
        <w:spacing w:line="360" w:lineRule="auto"/>
        <w:ind w:right="-99"/>
        <w:rPr>
          <w:sz w:val="28"/>
        </w:rPr>
      </w:pPr>
      <w:r>
        <w:rPr>
          <w:sz w:val="28"/>
        </w:rPr>
        <w:t>кой Н.С.  Избр.  труды  по филологии:  Переводы</w:t>
      </w:r>
      <w:proofErr w:type="gramStart"/>
      <w:r>
        <w:rPr>
          <w:sz w:val="28"/>
        </w:rPr>
        <w:t xml:space="preserve"> / С</w:t>
      </w:r>
      <w:proofErr w:type="gramEnd"/>
      <w:r>
        <w:rPr>
          <w:sz w:val="28"/>
        </w:rPr>
        <w:t xml:space="preserve">ост.  В.А.Виноградов  и </w:t>
      </w:r>
    </w:p>
    <w:p w:rsidR="008E3AB3" w:rsidRDefault="008E3AB3" w:rsidP="008E3AB3">
      <w:pPr>
        <w:spacing w:line="360" w:lineRule="auto"/>
        <w:ind w:right="-99"/>
        <w:rPr>
          <w:sz w:val="28"/>
        </w:rPr>
      </w:pPr>
      <w:r>
        <w:rPr>
          <w:sz w:val="28"/>
        </w:rPr>
        <w:t>В.П.Нерознак. – М.: Прогресс,  1987. – С. 44-59.</w:t>
      </w:r>
    </w:p>
    <w:p w:rsidR="008E3AB3" w:rsidRDefault="008E3AB3" w:rsidP="008E3AB3">
      <w:pPr>
        <w:spacing w:line="360" w:lineRule="auto"/>
        <w:ind w:right="-99" w:firstLine="720"/>
        <w:rPr>
          <w:sz w:val="28"/>
        </w:rPr>
      </w:pPr>
      <w:r>
        <w:rPr>
          <w:sz w:val="28"/>
        </w:rPr>
        <w:t>272. Тысячелетие  России.  862-1862.  –  Симферополь:  Таврия,  1992.</w:t>
      </w:r>
    </w:p>
    <w:p w:rsidR="008E3AB3" w:rsidRPr="00C61953" w:rsidRDefault="008E3AB3" w:rsidP="008E3AB3">
      <w:pPr>
        <w:spacing w:line="360" w:lineRule="auto"/>
        <w:ind w:right="-99"/>
        <w:rPr>
          <w:sz w:val="28"/>
        </w:rPr>
      </w:pPr>
      <w:r>
        <w:rPr>
          <w:sz w:val="28"/>
        </w:rPr>
        <w:t>–  264 с.</w:t>
      </w:r>
    </w:p>
    <w:p w:rsidR="008E3AB3" w:rsidRPr="00C61953" w:rsidRDefault="008E3AB3" w:rsidP="008E3AB3">
      <w:pPr>
        <w:spacing w:line="360" w:lineRule="auto"/>
        <w:ind w:right="-99" w:firstLine="720"/>
        <w:rPr>
          <w:sz w:val="28"/>
        </w:rPr>
      </w:pPr>
      <w:r w:rsidRPr="00C61953">
        <w:rPr>
          <w:sz w:val="28"/>
        </w:rPr>
        <w:t>273. Фасмер М.  Этимологический  словарь  русского  языка:  В 4-х т. –</w:t>
      </w:r>
    </w:p>
    <w:p w:rsidR="008E3AB3" w:rsidRPr="00C61953" w:rsidRDefault="008E3AB3" w:rsidP="008E3AB3">
      <w:pPr>
        <w:spacing w:line="360" w:lineRule="auto"/>
        <w:ind w:right="-99"/>
        <w:rPr>
          <w:sz w:val="28"/>
        </w:rPr>
      </w:pPr>
      <w:r w:rsidRPr="00C61953">
        <w:rPr>
          <w:sz w:val="28"/>
        </w:rPr>
        <w:t xml:space="preserve">Изд. 2-е. – М.:  Прогресс,  1986. – Т. 1. – 576 с.;  Т. 2. – 672 с.;  1987. –  Т. 3. – </w:t>
      </w:r>
    </w:p>
    <w:p w:rsidR="008E3AB3" w:rsidRPr="00C61953" w:rsidRDefault="008E3AB3" w:rsidP="008E3AB3">
      <w:pPr>
        <w:spacing w:line="360" w:lineRule="auto"/>
        <w:ind w:right="-99"/>
        <w:rPr>
          <w:sz w:val="28"/>
        </w:rPr>
      </w:pPr>
      <w:r w:rsidRPr="00C61953">
        <w:rPr>
          <w:sz w:val="28"/>
        </w:rPr>
        <w:t>832 с.;  Т. 4. – 864 с.</w:t>
      </w:r>
    </w:p>
    <w:p w:rsidR="008E3AB3" w:rsidRDefault="008E3AB3" w:rsidP="008E3AB3">
      <w:pPr>
        <w:spacing w:line="360" w:lineRule="auto"/>
        <w:ind w:right="-99" w:firstLine="720"/>
        <w:rPr>
          <w:sz w:val="28"/>
        </w:rPr>
      </w:pPr>
      <w:r>
        <w:rPr>
          <w:sz w:val="28"/>
        </w:rPr>
        <w:t>274. Феннел Дж. Кризис  средневековой  Руси.  1200 – 1304</w:t>
      </w:r>
      <w:proofErr w:type="gramStart"/>
      <w:r>
        <w:rPr>
          <w:sz w:val="28"/>
        </w:rPr>
        <w:t xml:space="preserve"> / В</w:t>
      </w:r>
      <w:proofErr w:type="gramEnd"/>
      <w:r>
        <w:rPr>
          <w:sz w:val="28"/>
        </w:rPr>
        <w:t xml:space="preserve">ступ. ст. </w:t>
      </w:r>
    </w:p>
    <w:p w:rsidR="008E3AB3" w:rsidRDefault="008E3AB3" w:rsidP="008E3AB3">
      <w:pPr>
        <w:spacing w:line="360" w:lineRule="auto"/>
        <w:ind w:right="-99"/>
        <w:rPr>
          <w:sz w:val="28"/>
        </w:rPr>
      </w:pPr>
      <w:r>
        <w:rPr>
          <w:sz w:val="28"/>
        </w:rPr>
        <w:t>и общ</w:t>
      </w:r>
      <w:proofErr w:type="gramStart"/>
      <w:r>
        <w:rPr>
          <w:sz w:val="28"/>
        </w:rPr>
        <w:t>.</w:t>
      </w:r>
      <w:proofErr w:type="gramEnd"/>
      <w:r>
        <w:rPr>
          <w:sz w:val="28"/>
        </w:rPr>
        <w:t xml:space="preserve">  </w:t>
      </w:r>
      <w:proofErr w:type="gramStart"/>
      <w:r>
        <w:rPr>
          <w:sz w:val="28"/>
        </w:rPr>
        <w:t>р</w:t>
      </w:r>
      <w:proofErr w:type="gramEnd"/>
      <w:r>
        <w:rPr>
          <w:sz w:val="28"/>
        </w:rPr>
        <w:t>ед.  А.Л.Хорошкевич и А.И.Плигузова – М.: Прогресс, 1989. – 296 с.</w:t>
      </w:r>
    </w:p>
    <w:p w:rsidR="008E3AB3" w:rsidRDefault="008E3AB3" w:rsidP="008E3AB3">
      <w:pPr>
        <w:spacing w:line="360" w:lineRule="auto"/>
        <w:ind w:right="-99" w:firstLine="720"/>
        <w:rPr>
          <w:sz w:val="28"/>
        </w:rPr>
      </w:pPr>
      <w:r w:rsidRPr="00C61953">
        <w:rPr>
          <w:sz w:val="28"/>
        </w:rPr>
        <w:t xml:space="preserve">275. </w:t>
      </w:r>
      <w:r>
        <w:rPr>
          <w:sz w:val="28"/>
        </w:rPr>
        <w:t xml:space="preserve">Филин Ф.П. Образование языка восточных славян. – М.-Л.: Изд-во  </w:t>
      </w:r>
    </w:p>
    <w:p w:rsidR="008E3AB3" w:rsidRDefault="008E3AB3" w:rsidP="008E3AB3">
      <w:pPr>
        <w:spacing w:line="360" w:lineRule="auto"/>
        <w:ind w:right="-99"/>
        <w:rPr>
          <w:sz w:val="28"/>
        </w:rPr>
      </w:pPr>
      <w:r>
        <w:rPr>
          <w:sz w:val="28"/>
        </w:rPr>
        <w:t>АН СССР,  1962. – 294 с.</w:t>
      </w:r>
    </w:p>
    <w:p w:rsidR="008E3AB3" w:rsidRDefault="008E3AB3" w:rsidP="008E3AB3">
      <w:pPr>
        <w:spacing w:line="360" w:lineRule="auto"/>
        <w:ind w:firstLine="720"/>
        <w:rPr>
          <w:sz w:val="28"/>
        </w:rPr>
      </w:pPr>
      <w:r>
        <w:rPr>
          <w:sz w:val="28"/>
        </w:rPr>
        <w:t>276. Филин Ф.П.  Очерки   по  теории  языкознания. – М.:  Наука,  1982.</w:t>
      </w:r>
    </w:p>
    <w:p w:rsidR="008E3AB3" w:rsidRDefault="008E3AB3" w:rsidP="008E3AB3">
      <w:pPr>
        <w:spacing w:line="360" w:lineRule="auto"/>
        <w:rPr>
          <w:sz w:val="28"/>
        </w:rPr>
      </w:pPr>
      <w:r>
        <w:rPr>
          <w:sz w:val="28"/>
        </w:rPr>
        <w:t>– 335 с.</w:t>
      </w:r>
    </w:p>
    <w:p w:rsidR="008E3AB3" w:rsidRDefault="008E3AB3" w:rsidP="008E3AB3">
      <w:pPr>
        <w:spacing w:line="360" w:lineRule="auto"/>
        <w:ind w:firstLine="720"/>
        <w:rPr>
          <w:sz w:val="28"/>
        </w:rPr>
      </w:pPr>
      <w:r>
        <w:rPr>
          <w:sz w:val="28"/>
        </w:rPr>
        <w:t xml:space="preserve">277. Филин Ф.П.   Происхождение   русского,  украинского  и </w:t>
      </w:r>
      <w:proofErr w:type="gramStart"/>
      <w:r>
        <w:rPr>
          <w:sz w:val="28"/>
        </w:rPr>
        <w:t>белорус-ского</w:t>
      </w:r>
      <w:proofErr w:type="gramEnd"/>
      <w:r>
        <w:rPr>
          <w:sz w:val="28"/>
        </w:rPr>
        <w:t xml:space="preserve">  языков. – Л.: Наука, 1972. – 655 с.</w:t>
      </w:r>
    </w:p>
    <w:p w:rsidR="008E3AB3" w:rsidRDefault="008E3AB3" w:rsidP="008E3AB3">
      <w:pPr>
        <w:spacing w:line="360" w:lineRule="auto"/>
        <w:ind w:firstLine="720"/>
        <w:rPr>
          <w:sz w:val="28"/>
        </w:rPr>
      </w:pPr>
      <w:r>
        <w:rPr>
          <w:sz w:val="28"/>
        </w:rPr>
        <w:t>278. Філін.Ф.П. О.О.Потебня і сучасне мовознавство // Мовознавство. –</w:t>
      </w:r>
    </w:p>
    <w:p w:rsidR="008E3AB3" w:rsidRDefault="008E3AB3" w:rsidP="008E3AB3">
      <w:pPr>
        <w:spacing w:line="360" w:lineRule="auto"/>
        <w:rPr>
          <w:sz w:val="28"/>
        </w:rPr>
      </w:pPr>
      <w:r>
        <w:rPr>
          <w:sz w:val="28"/>
        </w:rPr>
        <w:t xml:space="preserve">1975. - № 5 (53). – С. 3-8. </w:t>
      </w:r>
    </w:p>
    <w:p w:rsidR="008E3AB3" w:rsidRDefault="008E3AB3" w:rsidP="008E3AB3">
      <w:pPr>
        <w:spacing w:line="360" w:lineRule="auto"/>
        <w:ind w:firstLine="720"/>
        <w:rPr>
          <w:sz w:val="28"/>
        </w:rPr>
      </w:pPr>
      <w:r>
        <w:rPr>
          <w:sz w:val="28"/>
        </w:rPr>
        <w:t xml:space="preserve">279. Фортунатов Ф.Ф.  Сравнительное  языковедение:  Общий  курс // </w:t>
      </w:r>
    </w:p>
    <w:p w:rsidR="008E3AB3" w:rsidRDefault="008E3AB3" w:rsidP="008E3AB3">
      <w:pPr>
        <w:spacing w:line="360" w:lineRule="auto"/>
        <w:rPr>
          <w:sz w:val="28"/>
        </w:rPr>
      </w:pPr>
      <w:r>
        <w:rPr>
          <w:sz w:val="28"/>
        </w:rPr>
        <w:t>Фортунатов Ф.Ф. Избр. труды: В 2-х т.– М.: Учпедгиз, 1956.– Т.1. - С. 21-197.</w:t>
      </w:r>
    </w:p>
    <w:p w:rsidR="008E3AB3" w:rsidRDefault="008E3AB3" w:rsidP="008E3AB3">
      <w:pPr>
        <w:spacing w:line="360" w:lineRule="auto"/>
        <w:ind w:firstLine="720"/>
        <w:rPr>
          <w:sz w:val="28"/>
        </w:rPr>
      </w:pPr>
      <w:r>
        <w:rPr>
          <w:sz w:val="28"/>
        </w:rPr>
        <w:t>280. Французова Н.П.   Исторический   метод   в  научном   познании (вопросы методологии и логики исторического исследования). – М.: Мысль,</w:t>
      </w:r>
    </w:p>
    <w:p w:rsidR="008E3AB3" w:rsidRDefault="008E3AB3" w:rsidP="008E3AB3">
      <w:pPr>
        <w:spacing w:line="360" w:lineRule="auto"/>
        <w:rPr>
          <w:sz w:val="28"/>
        </w:rPr>
      </w:pPr>
      <w:r>
        <w:rPr>
          <w:sz w:val="28"/>
        </w:rPr>
        <w:t xml:space="preserve">1972. – 303 с. </w:t>
      </w:r>
    </w:p>
    <w:p w:rsidR="008E3AB3" w:rsidRDefault="008E3AB3" w:rsidP="008E3AB3">
      <w:pPr>
        <w:spacing w:line="360" w:lineRule="auto"/>
        <w:ind w:firstLine="720"/>
        <w:rPr>
          <w:sz w:val="28"/>
          <w:lang w:val="uk-UA"/>
        </w:rPr>
      </w:pPr>
      <w:r>
        <w:rPr>
          <w:sz w:val="28"/>
        </w:rPr>
        <w:t xml:space="preserve">281. </w:t>
      </w:r>
      <w:r>
        <w:rPr>
          <w:sz w:val="28"/>
          <w:lang w:val="uk-UA"/>
        </w:rPr>
        <w:t xml:space="preserve">Франчук В.Ю. Олександр Опанасович Потебня. – К.: Наук. думка, </w:t>
      </w:r>
    </w:p>
    <w:p w:rsidR="008E3AB3" w:rsidRDefault="008E3AB3" w:rsidP="008E3AB3">
      <w:pPr>
        <w:spacing w:line="360" w:lineRule="auto"/>
        <w:rPr>
          <w:sz w:val="28"/>
          <w:lang w:val="uk-UA"/>
        </w:rPr>
      </w:pPr>
      <w:r>
        <w:rPr>
          <w:sz w:val="28"/>
          <w:lang w:val="uk-UA"/>
        </w:rPr>
        <w:t>1975. –  92 с.</w:t>
      </w:r>
    </w:p>
    <w:p w:rsidR="008E3AB3" w:rsidRDefault="008E3AB3" w:rsidP="008E3AB3">
      <w:pPr>
        <w:spacing w:line="360" w:lineRule="auto"/>
        <w:ind w:firstLine="720"/>
        <w:rPr>
          <w:sz w:val="28"/>
        </w:rPr>
      </w:pPr>
      <w:r>
        <w:rPr>
          <w:sz w:val="28"/>
          <w:lang w:val="uk-UA"/>
        </w:rPr>
        <w:t xml:space="preserve">282. </w:t>
      </w:r>
      <w:r>
        <w:rPr>
          <w:sz w:val="28"/>
        </w:rPr>
        <w:t>Франчук В.Ю. Творческие контакты  языковедов Украины  и Рос-</w:t>
      </w:r>
    </w:p>
    <w:p w:rsidR="008E3AB3" w:rsidRPr="00C61953" w:rsidRDefault="008E3AB3" w:rsidP="008E3AB3">
      <w:pPr>
        <w:spacing w:line="360" w:lineRule="auto"/>
        <w:rPr>
          <w:sz w:val="28"/>
        </w:rPr>
      </w:pPr>
      <w:r>
        <w:rPr>
          <w:sz w:val="28"/>
        </w:rPr>
        <w:t xml:space="preserve">сии  до Октября </w:t>
      </w:r>
      <w:r w:rsidRPr="00C61953">
        <w:rPr>
          <w:sz w:val="28"/>
        </w:rPr>
        <w:t>// Традиции  русского  языкознания  на Украине. – К.: Наук.</w:t>
      </w:r>
    </w:p>
    <w:p w:rsidR="008E3AB3" w:rsidRPr="00C61953" w:rsidRDefault="008E3AB3" w:rsidP="008E3AB3">
      <w:pPr>
        <w:spacing w:line="360" w:lineRule="auto"/>
        <w:rPr>
          <w:sz w:val="28"/>
        </w:rPr>
      </w:pPr>
      <w:proofErr w:type="gramStart"/>
      <w:r w:rsidRPr="00C61953">
        <w:rPr>
          <w:sz w:val="28"/>
        </w:rPr>
        <w:t>д</w:t>
      </w:r>
      <w:proofErr w:type="gramEnd"/>
      <w:r w:rsidRPr="00C61953">
        <w:rPr>
          <w:sz w:val="28"/>
        </w:rPr>
        <w:t>умка, 1977. – С. 174-195.</w:t>
      </w:r>
    </w:p>
    <w:p w:rsidR="008E3AB3" w:rsidRPr="008E3AB3" w:rsidRDefault="008E3AB3" w:rsidP="008E3AB3">
      <w:pPr>
        <w:spacing w:line="360" w:lineRule="auto"/>
        <w:ind w:right="-99" w:firstLine="720"/>
        <w:rPr>
          <w:sz w:val="28"/>
        </w:rPr>
      </w:pPr>
      <w:r w:rsidRPr="00C61953">
        <w:rPr>
          <w:sz w:val="28"/>
        </w:rPr>
        <w:t xml:space="preserve">283. </w:t>
      </w:r>
      <w:r>
        <w:rPr>
          <w:sz w:val="28"/>
          <w:lang w:val="uk-UA"/>
        </w:rPr>
        <w:t>Франчук В.Ю. Олександр Опанасович Потебня</w:t>
      </w:r>
      <w:r w:rsidRPr="00C61953">
        <w:rPr>
          <w:sz w:val="28"/>
        </w:rPr>
        <w:t xml:space="preserve">/ Відп. ред. </w:t>
      </w:r>
      <w:r w:rsidRPr="008E3AB3">
        <w:rPr>
          <w:sz w:val="28"/>
        </w:rPr>
        <w:t>В.М.Ру-</w:t>
      </w:r>
    </w:p>
    <w:p w:rsidR="008E3AB3" w:rsidRPr="00C61953" w:rsidRDefault="008E3AB3" w:rsidP="008E3AB3">
      <w:pPr>
        <w:spacing w:line="360" w:lineRule="auto"/>
        <w:rPr>
          <w:sz w:val="28"/>
        </w:rPr>
      </w:pPr>
      <w:r w:rsidRPr="00C61953">
        <w:rPr>
          <w:sz w:val="28"/>
        </w:rPr>
        <w:lastRenderedPageBreak/>
        <w:t>санівський. –  К.: Наук</w:t>
      </w:r>
      <w:proofErr w:type="gramStart"/>
      <w:r w:rsidRPr="00C61953">
        <w:rPr>
          <w:sz w:val="28"/>
        </w:rPr>
        <w:t>.</w:t>
      </w:r>
      <w:proofErr w:type="gramEnd"/>
      <w:r w:rsidRPr="00C61953">
        <w:rPr>
          <w:sz w:val="28"/>
        </w:rPr>
        <w:t xml:space="preserve"> </w:t>
      </w:r>
      <w:proofErr w:type="gramStart"/>
      <w:r w:rsidRPr="00C61953">
        <w:rPr>
          <w:sz w:val="28"/>
        </w:rPr>
        <w:t>д</w:t>
      </w:r>
      <w:proofErr w:type="gramEnd"/>
      <w:r w:rsidRPr="00C61953">
        <w:rPr>
          <w:sz w:val="28"/>
        </w:rPr>
        <w:t>умка, 1985. – 168 с.</w:t>
      </w:r>
    </w:p>
    <w:p w:rsidR="008E3AB3" w:rsidRPr="00C61953" w:rsidRDefault="008E3AB3" w:rsidP="008E3AB3">
      <w:pPr>
        <w:spacing w:line="360" w:lineRule="auto"/>
        <w:ind w:firstLine="720"/>
        <w:rPr>
          <w:sz w:val="28"/>
        </w:rPr>
      </w:pPr>
      <w:r w:rsidRPr="00C61953">
        <w:rPr>
          <w:sz w:val="28"/>
        </w:rPr>
        <w:t>284. Франчук В.Ю.   А.А.Потебня:  Кн. для учащихся. – М.: Просвеще-</w:t>
      </w:r>
    </w:p>
    <w:p w:rsidR="008E3AB3" w:rsidRPr="00C61953" w:rsidRDefault="008E3AB3" w:rsidP="008E3AB3">
      <w:pPr>
        <w:spacing w:line="360" w:lineRule="auto"/>
        <w:rPr>
          <w:sz w:val="28"/>
        </w:rPr>
      </w:pPr>
      <w:r w:rsidRPr="00C61953">
        <w:rPr>
          <w:sz w:val="28"/>
        </w:rPr>
        <w:t>ние, 1986. – 143 с.</w:t>
      </w:r>
    </w:p>
    <w:p w:rsidR="008E3AB3" w:rsidRPr="008E3AB3" w:rsidRDefault="008E3AB3" w:rsidP="008E3AB3">
      <w:pPr>
        <w:spacing w:line="360" w:lineRule="auto"/>
        <w:ind w:firstLine="720"/>
        <w:rPr>
          <w:sz w:val="28"/>
        </w:rPr>
      </w:pPr>
      <w:r w:rsidRPr="00C61953">
        <w:rPr>
          <w:sz w:val="28"/>
        </w:rPr>
        <w:t xml:space="preserve">285. Франчук В.Ю., Рождественский Ю.В.   </w:t>
      </w:r>
      <w:proofErr w:type="gramStart"/>
      <w:r w:rsidRPr="008E3AB3">
        <w:rPr>
          <w:sz w:val="28"/>
        </w:rPr>
        <w:t>Харьковская</w:t>
      </w:r>
      <w:proofErr w:type="gramEnd"/>
      <w:r w:rsidRPr="008E3AB3">
        <w:rPr>
          <w:sz w:val="28"/>
        </w:rPr>
        <w:t xml:space="preserve">  лингвистиче-</w:t>
      </w:r>
    </w:p>
    <w:p w:rsidR="008E3AB3" w:rsidRPr="008E3AB3" w:rsidRDefault="008E3AB3" w:rsidP="008E3AB3">
      <w:pPr>
        <w:spacing w:line="360" w:lineRule="auto"/>
        <w:rPr>
          <w:sz w:val="28"/>
        </w:rPr>
      </w:pPr>
      <w:r w:rsidRPr="00C61953">
        <w:rPr>
          <w:sz w:val="28"/>
        </w:rPr>
        <w:t xml:space="preserve">ская школа //Лингвистический </w:t>
      </w:r>
      <w:r>
        <w:rPr>
          <w:sz w:val="28"/>
        </w:rPr>
        <w:t>энциклопедический словарь</w:t>
      </w:r>
      <w:proofErr w:type="gramStart"/>
      <w:r w:rsidRPr="00C61953">
        <w:rPr>
          <w:sz w:val="28"/>
        </w:rPr>
        <w:t>/ Г</w:t>
      </w:r>
      <w:proofErr w:type="gramEnd"/>
      <w:r w:rsidRPr="00C61953">
        <w:rPr>
          <w:sz w:val="28"/>
        </w:rPr>
        <w:t xml:space="preserve">л. ред. </w:t>
      </w:r>
      <w:r w:rsidRPr="008E3AB3">
        <w:rPr>
          <w:sz w:val="28"/>
        </w:rPr>
        <w:t>В.Н.Яр-</w:t>
      </w:r>
    </w:p>
    <w:p w:rsidR="008E3AB3" w:rsidRPr="00C61953" w:rsidRDefault="008E3AB3" w:rsidP="008E3AB3">
      <w:pPr>
        <w:spacing w:line="360" w:lineRule="auto"/>
        <w:rPr>
          <w:sz w:val="28"/>
        </w:rPr>
      </w:pPr>
      <w:r w:rsidRPr="00C61953">
        <w:rPr>
          <w:sz w:val="28"/>
        </w:rPr>
        <w:t>цева. – М.: Советская  энциклопедия, 1990. – С. 569-570.</w:t>
      </w:r>
    </w:p>
    <w:p w:rsidR="008E3AB3" w:rsidRPr="00C61953" w:rsidRDefault="008E3AB3" w:rsidP="008E3AB3">
      <w:pPr>
        <w:spacing w:line="360" w:lineRule="auto"/>
        <w:ind w:firstLine="720"/>
        <w:rPr>
          <w:sz w:val="28"/>
        </w:rPr>
      </w:pPr>
      <w:r w:rsidRPr="00C61953">
        <w:rPr>
          <w:sz w:val="28"/>
        </w:rPr>
        <w:t xml:space="preserve">286. Хабургаев Г.А. Этнонимия “Повести временных лет” в связи </w:t>
      </w:r>
      <w:proofErr w:type="gramStart"/>
      <w:r w:rsidRPr="00C61953">
        <w:rPr>
          <w:sz w:val="28"/>
        </w:rPr>
        <w:t>с</w:t>
      </w:r>
      <w:proofErr w:type="gramEnd"/>
      <w:r w:rsidRPr="00C61953">
        <w:rPr>
          <w:sz w:val="28"/>
        </w:rPr>
        <w:t xml:space="preserve"> за-</w:t>
      </w:r>
    </w:p>
    <w:p w:rsidR="008E3AB3" w:rsidRPr="00C61953" w:rsidRDefault="008E3AB3" w:rsidP="008E3AB3">
      <w:pPr>
        <w:spacing w:line="360" w:lineRule="auto"/>
        <w:rPr>
          <w:sz w:val="28"/>
        </w:rPr>
      </w:pPr>
      <w:r w:rsidRPr="00C61953">
        <w:rPr>
          <w:sz w:val="28"/>
        </w:rPr>
        <w:t xml:space="preserve">дачами реконструкции </w:t>
      </w:r>
      <w:proofErr w:type="gramStart"/>
      <w:r w:rsidRPr="00C61953">
        <w:rPr>
          <w:sz w:val="28"/>
        </w:rPr>
        <w:t>восточнославянского</w:t>
      </w:r>
      <w:proofErr w:type="gramEnd"/>
      <w:r w:rsidRPr="00C61953">
        <w:rPr>
          <w:sz w:val="28"/>
        </w:rPr>
        <w:t xml:space="preserve"> глоттогенеза. – М., 1979. - 232 </w:t>
      </w:r>
      <w:r>
        <w:rPr>
          <w:sz w:val="28"/>
          <w:lang w:val="en-US"/>
        </w:rPr>
        <w:t>c</w:t>
      </w:r>
      <w:r w:rsidRPr="00C61953">
        <w:rPr>
          <w:sz w:val="28"/>
        </w:rPr>
        <w:t>.</w:t>
      </w:r>
    </w:p>
    <w:p w:rsidR="008E3AB3" w:rsidRPr="00C61953" w:rsidRDefault="008E3AB3" w:rsidP="008E3AB3">
      <w:pPr>
        <w:spacing w:line="360" w:lineRule="auto"/>
        <w:ind w:firstLine="720"/>
        <w:rPr>
          <w:sz w:val="28"/>
        </w:rPr>
      </w:pPr>
      <w:r w:rsidRPr="00C61953">
        <w:rPr>
          <w:sz w:val="28"/>
        </w:rPr>
        <w:t xml:space="preserve">287. Хабургаев Г.А. Становление русского языка. – М.: Высшая школа, </w:t>
      </w:r>
    </w:p>
    <w:p w:rsidR="008E3AB3" w:rsidRPr="00C61953" w:rsidRDefault="008E3AB3" w:rsidP="008E3AB3">
      <w:pPr>
        <w:spacing w:line="360" w:lineRule="auto"/>
        <w:rPr>
          <w:sz w:val="28"/>
        </w:rPr>
      </w:pPr>
      <w:r w:rsidRPr="00C61953">
        <w:rPr>
          <w:sz w:val="28"/>
        </w:rPr>
        <w:t xml:space="preserve">1980. – 191 </w:t>
      </w:r>
      <w:r>
        <w:rPr>
          <w:sz w:val="28"/>
          <w:lang w:val="en-US"/>
        </w:rPr>
        <w:t>c</w:t>
      </w:r>
      <w:r w:rsidRPr="00C61953">
        <w:rPr>
          <w:sz w:val="28"/>
        </w:rPr>
        <w:t>.</w:t>
      </w:r>
    </w:p>
    <w:p w:rsidR="008E3AB3" w:rsidRDefault="008E3AB3" w:rsidP="008E3AB3">
      <w:pPr>
        <w:spacing w:line="360" w:lineRule="auto"/>
        <w:ind w:firstLine="720"/>
        <w:rPr>
          <w:sz w:val="28"/>
          <w:lang w:val="uk-UA"/>
        </w:rPr>
      </w:pPr>
      <w:r w:rsidRPr="00C61953">
        <w:rPr>
          <w:sz w:val="28"/>
        </w:rPr>
        <w:t>288. Царук О.В. Українська мова серед інших слов’</w:t>
      </w:r>
      <w:r>
        <w:rPr>
          <w:sz w:val="28"/>
          <w:lang w:val="uk-UA"/>
        </w:rPr>
        <w:t>янських: етнологіч-</w:t>
      </w:r>
    </w:p>
    <w:p w:rsidR="008E3AB3" w:rsidRDefault="008E3AB3" w:rsidP="008E3AB3">
      <w:pPr>
        <w:spacing w:line="360" w:lineRule="auto"/>
        <w:rPr>
          <w:sz w:val="28"/>
          <w:lang w:val="uk-UA"/>
        </w:rPr>
      </w:pPr>
      <w:r>
        <w:rPr>
          <w:sz w:val="28"/>
          <w:lang w:val="uk-UA"/>
        </w:rPr>
        <w:t>ні та граматичні параметри. – Дніпропетровськ: Наука і освіта, 1998. – 324 с.</w:t>
      </w:r>
    </w:p>
    <w:p w:rsidR="008E3AB3" w:rsidRPr="00C61953" w:rsidRDefault="008E3AB3" w:rsidP="008E3AB3">
      <w:pPr>
        <w:spacing w:line="360" w:lineRule="auto"/>
        <w:ind w:firstLine="720"/>
        <w:rPr>
          <w:sz w:val="28"/>
        </w:rPr>
      </w:pPr>
      <w:r w:rsidRPr="00C61953">
        <w:rPr>
          <w:sz w:val="28"/>
        </w:rPr>
        <w:t>289. Чемоданов Н.С. Сравнительное языкознание в России:  Очерк раз-</w:t>
      </w:r>
    </w:p>
    <w:p w:rsidR="008E3AB3" w:rsidRPr="00C61953" w:rsidRDefault="008E3AB3" w:rsidP="008E3AB3">
      <w:pPr>
        <w:spacing w:line="360" w:lineRule="auto"/>
        <w:rPr>
          <w:sz w:val="28"/>
        </w:rPr>
      </w:pPr>
      <w:r w:rsidRPr="00C61953">
        <w:rPr>
          <w:sz w:val="28"/>
        </w:rPr>
        <w:t xml:space="preserve">вития  сравнительно-исторического  метода  в  русском  языкознании. –  М.: </w:t>
      </w:r>
    </w:p>
    <w:p w:rsidR="008E3AB3" w:rsidRPr="00C61953" w:rsidRDefault="008E3AB3" w:rsidP="008E3AB3">
      <w:pPr>
        <w:spacing w:line="360" w:lineRule="auto"/>
        <w:rPr>
          <w:sz w:val="28"/>
        </w:rPr>
      </w:pPr>
      <w:r w:rsidRPr="00C61953">
        <w:rPr>
          <w:sz w:val="28"/>
        </w:rPr>
        <w:t>Учпедгиз, 1956. –  95 с.</w:t>
      </w:r>
    </w:p>
    <w:p w:rsidR="008E3AB3" w:rsidRDefault="008E3AB3" w:rsidP="008E3AB3">
      <w:pPr>
        <w:spacing w:line="360" w:lineRule="auto"/>
        <w:ind w:firstLine="720"/>
        <w:rPr>
          <w:sz w:val="28"/>
          <w:lang w:val="uk-UA"/>
        </w:rPr>
      </w:pPr>
      <w:r>
        <w:rPr>
          <w:sz w:val="28"/>
          <w:lang w:val="uk-UA"/>
        </w:rPr>
        <w:t xml:space="preserve">290. Шахматов А.А.   </w:t>
      </w:r>
      <w:r w:rsidRPr="00C61953">
        <w:rPr>
          <w:sz w:val="28"/>
        </w:rPr>
        <w:t>[Рец.:]</w:t>
      </w:r>
      <w:r>
        <w:rPr>
          <w:sz w:val="28"/>
          <w:lang w:val="uk-UA"/>
        </w:rPr>
        <w:t xml:space="preserve">  А.Е.Крымский.  Украинская  грамматика </w:t>
      </w:r>
    </w:p>
    <w:p w:rsidR="008E3AB3" w:rsidRDefault="008E3AB3" w:rsidP="008E3AB3">
      <w:pPr>
        <w:spacing w:line="360" w:lineRule="auto"/>
        <w:rPr>
          <w:sz w:val="28"/>
          <w:lang w:val="uk-UA"/>
        </w:rPr>
      </w:pPr>
      <w:r>
        <w:rPr>
          <w:sz w:val="28"/>
          <w:lang w:val="uk-UA"/>
        </w:rPr>
        <w:t>для  учеников  высших классов  гимназий  и семинарий  Приднепровья. – М.,</w:t>
      </w:r>
    </w:p>
    <w:p w:rsidR="008E3AB3" w:rsidRDefault="008E3AB3" w:rsidP="008E3AB3">
      <w:pPr>
        <w:spacing w:line="360" w:lineRule="auto"/>
        <w:rPr>
          <w:sz w:val="28"/>
          <w:lang w:val="uk-UA"/>
        </w:rPr>
      </w:pPr>
      <w:r>
        <w:rPr>
          <w:sz w:val="28"/>
          <w:lang w:val="uk-UA"/>
        </w:rPr>
        <w:t xml:space="preserve">1907- 08 // </w:t>
      </w:r>
      <w:r>
        <w:rPr>
          <w:sz w:val="28"/>
          <w:lang w:val="en-US"/>
        </w:rPr>
        <w:t>Rocznik</w:t>
      </w:r>
      <w:r w:rsidRPr="00C61953">
        <w:rPr>
          <w:sz w:val="28"/>
          <w:lang w:val="uk-UA"/>
        </w:rPr>
        <w:t xml:space="preserve"> </w:t>
      </w:r>
      <w:r>
        <w:rPr>
          <w:sz w:val="28"/>
          <w:lang w:val="en-US"/>
        </w:rPr>
        <w:t>slawistyczny</w:t>
      </w:r>
      <w:r w:rsidRPr="00C61953">
        <w:rPr>
          <w:sz w:val="28"/>
          <w:lang w:val="uk-UA"/>
        </w:rPr>
        <w:t xml:space="preserve">. – 1909. – </w:t>
      </w:r>
      <w:r>
        <w:rPr>
          <w:sz w:val="28"/>
          <w:lang w:val="uk-UA"/>
        </w:rPr>
        <w:t xml:space="preserve"> Т. 2. – С. 135-174.</w:t>
      </w:r>
    </w:p>
    <w:p w:rsidR="008E3AB3" w:rsidRDefault="008E3AB3" w:rsidP="008E3AB3">
      <w:pPr>
        <w:spacing w:line="360" w:lineRule="auto"/>
        <w:rPr>
          <w:sz w:val="28"/>
          <w:lang w:val="uk-UA"/>
        </w:rPr>
      </w:pPr>
      <w:r w:rsidRPr="00C61953">
        <w:rPr>
          <w:sz w:val="28"/>
          <w:lang w:val="uk-UA"/>
        </w:rPr>
        <w:tab/>
        <w:t xml:space="preserve">291. </w:t>
      </w:r>
      <w:r>
        <w:rPr>
          <w:sz w:val="28"/>
          <w:lang w:val="uk-UA"/>
        </w:rPr>
        <w:t xml:space="preserve">Шахматов А.А. </w:t>
      </w:r>
      <w:r w:rsidRPr="00C61953">
        <w:rPr>
          <w:sz w:val="28"/>
          <w:lang w:val="uk-UA"/>
        </w:rPr>
        <w:t xml:space="preserve">[Рец.:] </w:t>
      </w:r>
      <w:r>
        <w:rPr>
          <w:sz w:val="28"/>
          <w:lang w:val="uk-UA"/>
        </w:rPr>
        <w:t xml:space="preserve"> А.И.Соболевский.  Опыт русской  диалек-</w:t>
      </w:r>
    </w:p>
    <w:p w:rsidR="008E3AB3" w:rsidRDefault="008E3AB3" w:rsidP="008E3AB3">
      <w:pPr>
        <w:spacing w:line="360" w:lineRule="auto"/>
        <w:rPr>
          <w:sz w:val="28"/>
          <w:lang w:val="uk-UA"/>
        </w:rPr>
      </w:pPr>
      <w:r>
        <w:rPr>
          <w:sz w:val="28"/>
          <w:lang w:val="uk-UA"/>
        </w:rPr>
        <w:t xml:space="preserve">тологии.  Вып. 1. Наречия  великорусское  и белорусское // Отд. отт.  из Изв. </w:t>
      </w:r>
    </w:p>
    <w:p w:rsidR="008E3AB3" w:rsidRPr="00C61953" w:rsidRDefault="008E3AB3" w:rsidP="008E3AB3">
      <w:pPr>
        <w:spacing w:line="360" w:lineRule="auto"/>
        <w:rPr>
          <w:sz w:val="28"/>
        </w:rPr>
      </w:pPr>
      <w:r>
        <w:rPr>
          <w:sz w:val="28"/>
          <w:lang w:val="uk-UA"/>
        </w:rPr>
        <w:t>Отд. рус. яз. и словесности. – 1897. – Т. 2.  Кн. 4. – СПб. – С. 1157 –1162.</w:t>
      </w:r>
    </w:p>
    <w:p w:rsidR="008E3AB3" w:rsidRDefault="008E3AB3" w:rsidP="008E3AB3">
      <w:pPr>
        <w:spacing w:line="360" w:lineRule="auto"/>
        <w:ind w:firstLine="720"/>
        <w:rPr>
          <w:sz w:val="28"/>
          <w:lang w:val="uk-UA"/>
        </w:rPr>
      </w:pPr>
      <w:r w:rsidRPr="00C61953">
        <w:rPr>
          <w:sz w:val="28"/>
        </w:rPr>
        <w:t xml:space="preserve">292. </w:t>
      </w:r>
      <w:r>
        <w:rPr>
          <w:sz w:val="28"/>
          <w:lang w:val="uk-UA"/>
        </w:rPr>
        <w:t>Шахматов А.А. Введение в курс истории русского языка: Истори-</w:t>
      </w:r>
    </w:p>
    <w:p w:rsidR="008E3AB3" w:rsidRDefault="008E3AB3" w:rsidP="008E3AB3">
      <w:pPr>
        <w:spacing w:line="360" w:lineRule="auto"/>
        <w:rPr>
          <w:sz w:val="28"/>
          <w:lang w:val="uk-UA"/>
        </w:rPr>
      </w:pPr>
      <w:r>
        <w:rPr>
          <w:sz w:val="28"/>
          <w:lang w:val="uk-UA"/>
        </w:rPr>
        <w:t xml:space="preserve">ческий  процесс  образования  русских племён  и наречий. –  Пг., 1916. – Ч.1. </w:t>
      </w:r>
    </w:p>
    <w:p w:rsidR="008E3AB3" w:rsidRDefault="008E3AB3" w:rsidP="008E3AB3">
      <w:pPr>
        <w:spacing w:line="360" w:lineRule="auto"/>
        <w:rPr>
          <w:sz w:val="28"/>
          <w:lang w:val="uk-UA"/>
        </w:rPr>
      </w:pPr>
      <w:r>
        <w:rPr>
          <w:sz w:val="28"/>
          <w:lang w:val="uk-UA"/>
        </w:rPr>
        <w:t>– 146,  ІІІ с.</w:t>
      </w:r>
    </w:p>
    <w:p w:rsidR="008E3AB3" w:rsidRDefault="008E3AB3" w:rsidP="008E3AB3">
      <w:pPr>
        <w:spacing w:line="360" w:lineRule="auto"/>
        <w:ind w:right="-99" w:firstLine="720"/>
        <w:rPr>
          <w:sz w:val="28"/>
          <w:lang w:val="uk-UA"/>
        </w:rPr>
      </w:pPr>
      <w:r w:rsidRPr="00C61953">
        <w:rPr>
          <w:sz w:val="28"/>
        </w:rPr>
        <w:t xml:space="preserve">293. </w:t>
      </w:r>
      <w:r>
        <w:rPr>
          <w:sz w:val="28"/>
          <w:lang w:val="uk-UA"/>
        </w:rPr>
        <w:t>Шахматов А.А.   Древнейшие  судьбы   русского  племени. –  Пг.,</w:t>
      </w:r>
    </w:p>
    <w:p w:rsidR="008E3AB3" w:rsidRPr="00C61953" w:rsidRDefault="008E3AB3" w:rsidP="008E3AB3">
      <w:pPr>
        <w:spacing w:line="360" w:lineRule="auto"/>
        <w:ind w:right="-99"/>
        <w:rPr>
          <w:sz w:val="28"/>
        </w:rPr>
      </w:pPr>
      <w:r>
        <w:rPr>
          <w:sz w:val="28"/>
          <w:lang w:val="uk-UA"/>
        </w:rPr>
        <w:t>1919. –  64 с.</w:t>
      </w:r>
    </w:p>
    <w:p w:rsidR="008E3AB3" w:rsidRDefault="008E3AB3" w:rsidP="008E3AB3">
      <w:pPr>
        <w:spacing w:line="360" w:lineRule="auto"/>
        <w:ind w:firstLine="720"/>
        <w:rPr>
          <w:sz w:val="28"/>
          <w:lang w:val="uk-UA"/>
        </w:rPr>
      </w:pPr>
      <w:r w:rsidRPr="00C61953">
        <w:rPr>
          <w:sz w:val="28"/>
        </w:rPr>
        <w:t xml:space="preserve">294. </w:t>
      </w:r>
      <w:r>
        <w:rPr>
          <w:sz w:val="28"/>
          <w:lang w:val="uk-UA"/>
        </w:rPr>
        <w:t>Шахматов А.А. Древние  ляшские  поселения  в России // Славян-</w:t>
      </w:r>
    </w:p>
    <w:p w:rsidR="008E3AB3" w:rsidRDefault="008E3AB3" w:rsidP="008E3AB3">
      <w:pPr>
        <w:spacing w:line="360" w:lineRule="auto"/>
        <w:rPr>
          <w:sz w:val="28"/>
          <w:lang w:val="uk-UA"/>
        </w:rPr>
      </w:pPr>
      <w:r>
        <w:rPr>
          <w:sz w:val="28"/>
          <w:lang w:val="uk-UA"/>
        </w:rPr>
        <w:t>ство. – 1911. – № 4-6. – С. 9-29.</w:t>
      </w:r>
    </w:p>
    <w:p w:rsidR="008E3AB3" w:rsidRPr="00C61953" w:rsidRDefault="008E3AB3" w:rsidP="008E3AB3">
      <w:pPr>
        <w:spacing w:line="360" w:lineRule="auto"/>
        <w:ind w:firstLine="720"/>
        <w:rPr>
          <w:sz w:val="28"/>
        </w:rPr>
      </w:pPr>
      <w:r w:rsidRPr="00C61953">
        <w:rPr>
          <w:sz w:val="28"/>
        </w:rPr>
        <w:t xml:space="preserve">295. </w:t>
      </w:r>
      <w:r>
        <w:rPr>
          <w:sz w:val="28"/>
          <w:lang w:val="uk-UA"/>
        </w:rPr>
        <w:t xml:space="preserve">Шахматов А.А. </w:t>
      </w:r>
      <w:r w:rsidRPr="00C61953">
        <w:rPr>
          <w:sz w:val="28"/>
        </w:rPr>
        <w:t>[</w:t>
      </w:r>
      <w:r>
        <w:rPr>
          <w:sz w:val="28"/>
          <w:lang w:val="uk-UA"/>
        </w:rPr>
        <w:t>Рец.:</w:t>
      </w:r>
      <w:r w:rsidRPr="00C61953">
        <w:rPr>
          <w:sz w:val="28"/>
        </w:rPr>
        <w:t xml:space="preserve">] Е.Ф.Будде. К истории </w:t>
      </w:r>
      <w:proofErr w:type="gramStart"/>
      <w:r w:rsidRPr="00C61953">
        <w:rPr>
          <w:sz w:val="28"/>
        </w:rPr>
        <w:t>великорусских</w:t>
      </w:r>
      <w:proofErr w:type="gramEnd"/>
      <w:r w:rsidRPr="00C61953">
        <w:rPr>
          <w:sz w:val="28"/>
        </w:rPr>
        <w:t xml:space="preserve"> гово-</w:t>
      </w:r>
    </w:p>
    <w:p w:rsidR="008E3AB3" w:rsidRDefault="008E3AB3" w:rsidP="008E3AB3">
      <w:pPr>
        <w:spacing w:line="360" w:lineRule="auto"/>
        <w:rPr>
          <w:sz w:val="28"/>
        </w:rPr>
      </w:pPr>
      <w:r w:rsidRPr="00C61953">
        <w:rPr>
          <w:sz w:val="28"/>
        </w:rPr>
        <w:t xml:space="preserve">ров: </w:t>
      </w:r>
      <w:r>
        <w:rPr>
          <w:sz w:val="28"/>
        </w:rPr>
        <w:t>Опыт историко-сравнительного исследования народного говора в Каси-</w:t>
      </w:r>
    </w:p>
    <w:p w:rsidR="008E3AB3" w:rsidRDefault="008E3AB3" w:rsidP="008E3AB3">
      <w:pPr>
        <w:spacing w:line="360" w:lineRule="auto"/>
        <w:rPr>
          <w:sz w:val="28"/>
        </w:rPr>
      </w:pPr>
      <w:r>
        <w:rPr>
          <w:sz w:val="28"/>
        </w:rPr>
        <w:t xml:space="preserve">мовском </w:t>
      </w:r>
      <w:proofErr w:type="gramStart"/>
      <w:r>
        <w:rPr>
          <w:sz w:val="28"/>
        </w:rPr>
        <w:t>уезде</w:t>
      </w:r>
      <w:proofErr w:type="gramEnd"/>
      <w:r>
        <w:rPr>
          <w:sz w:val="28"/>
        </w:rPr>
        <w:t xml:space="preserve">  Рязанской  губернии.  Казань, 1896 // Сб. Отд. рус</w:t>
      </w:r>
      <w:proofErr w:type="gramStart"/>
      <w:r>
        <w:rPr>
          <w:sz w:val="28"/>
        </w:rPr>
        <w:t>.</w:t>
      </w:r>
      <w:proofErr w:type="gramEnd"/>
      <w:r>
        <w:rPr>
          <w:sz w:val="28"/>
        </w:rPr>
        <w:t xml:space="preserve"> </w:t>
      </w:r>
      <w:proofErr w:type="gramStart"/>
      <w:r>
        <w:rPr>
          <w:sz w:val="28"/>
        </w:rPr>
        <w:t>я</w:t>
      </w:r>
      <w:proofErr w:type="gramEnd"/>
      <w:r>
        <w:rPr>
          <w:sz w:val="28"/>
        </w:rPr>
        <w:t>з. и сло-</w:t>
      </w:r>
    </w:p>
    <w:p w:rsidR="008E3AB3" w:rsidRPr="00C61953" w:rsidRDefault="008E3AB3" w:rsidP="008E3AB3">
      <w:pPr>
        <w:spacing w:line="360" w:lineRule="auto"/>
        <w:rPr>
          <w:sz w:val="28"/>
        </w:rPr>
      </w:pPr>
      <w:r>
        <w:rPr>
          <w:sz w:val="28"/>
        </w:rPr>
        <w:lastRenderedPageBreak/>
        <w:t>весности. – 1898. – Т. 46. – С. 25-73.</w:t>
      </w:r>
    </w:p>
    <w:p w:rsidR="008E3AB3" w:rsidRDefault="008E3AB3" w:rsidP="008E3AB3">
      <w:pPr>
        <w:spacing w:line="360" w:lineRule="auto"/>
        <w:ind w:firstLine="720"/>
        <w:rPr>
          <w:sz w:val="28"/>
          <w:lang w:val="uk-UA"/>
        </w:rPr>
      </w:pPr>
      <w:r w:rsidRPr="00C61953">
        <w:rPr>
          <w:sz w:val="28"/>
        </w:rPr>
        <w:t xml:space="preserve">296. </w:t>
      </w:r>
      <w:r>
        <w:rPr>
          <w:sz w:val="28"/>
          <w:lang w:val="uk-UA"/>
        </w:rPr>
        <w:t>Шахматов А.А. Исследования в области русской фонетики. – Вар-</w:t>
      </w:r>
    </w:p>
    <w:p w:rsidR="008E3AB3" w:rsidRDefault="008E3AB3" w:rsidP="008E3AB3">
      <w:pPr>
        <w:spacing w:line="360" w:lineRule="auto"/>
        <w:rPr>
          <w:sz w:val="28"/>
          <w:lang w:val="uk-UA"/>
        </w:rPr>
      </w:pPr>
      <w:r>
        <w:rPr>
          <w:sz w:val="28"/>
          <w:lang w:val="uk-UA"/>
        </w:rPr>
        <w:t>шава,  1893. –  317, ІІ с.</w:t>
      </w:r>
    </w:p>
    <w:p w:rsidR="008E3AB3" w:rsidRDefault="008E3AB3" w:rsidP="008E3AB3">
      <w:pPr>
        <w:spacing w:line="360" w:lineRule="auto"/>
        <w:ind w:firstLine="720"/>
        <w:rPr>
          <w:sz w:val="28"/>
        </w:rPr>
      </w:pPr>
      <w:r>
        <w:rPr>
          <w:sz w:val="28"/>
          <w:lang w:val="uk-UA"/>
        </w:rPr>
        <w:t xml:space="preserve">297. </w:t>
      </w:r>
      <w:r>
        <w:rPr>
          <w:sz w:val="28"/>
        </w:rPr>
        <w:t>Шахматов А.А.  Историческая  морфология  русского языка. – М.:</w:t>
      </w:r>
    </w:p>
    <w:p w:rsidR="008E3AB3" w:rsidRDefault="008E3AB3" w:rsidP="008E3AB3">
      <w:pPr>
        <w:spacing w:line="360" w:lineRule="auto"/>
        <w:rPr>
          <w:sz w:val="28"/>
          <w:lang w:val="uk-UA"/>
        </w:rPr>
      </w:pPr>
      <w:r>
        <w:rPr>
          <w:sz w:val="28"/>
        </w:rPr>
        <w:t>Учпедгиз, 1957. – 400 с.</w:t>
      </w:r>
    </w:p>
    <w:p w:rsidR="008E3AB3" w:rsidRDefault="008E3AB3" w:rsidP="008E3AB3">
      <w:pPr>
        <w:spacing w:line="360" w:lineRule="auto"/>
        <w:ind w:firstLine="720"/>
        <w:rPr>
          <w:sz w:val="28"/>
          <w:lang w:val="uk-UA"/>
        </w:rPr>
      </w:pPr>
      <w:r>
        <w:rPr>
          <w:sz w:val="28"/>
          <w:lang w:val="uk-UA"/>
        </w:rPr>
        <w:t>298. Шахматов А.А.   К вопросу  об историческом  преподавании  рус-</w:t>
      </w:r>
    </w:p>
    <w:p w:rsidR="008E3AB3" w:rsidRDefault="008E3AB3" w:rsidP="008E3AB3">
      <w:pPr>
        <w:spacing w:line="360" w:lineRule="auto"/>
        <w:rPr>
          <w:sz w:val="28"/>
          <w:lang w:val="uk-UA"/>
        </w:rPr>
      </w:pPr>
      <w:r>
        <w:rPr>
          <w:sz w:val="28"/>
          <w:lang w:val="uk-UA"/>
        </w:rPr>
        <w:t>ского языка в средних учебных заведениях // Труды первого съезда препода-</w:t>
      </w:r>
    </w:p>
    <w:p w:rsidR="008E3AB3" w:rsidRDefault="008E3AB3" w:rsidP="008E3AB3">
      <w:pPr>
        <w:spacing w:line="360" w:lineRule="auto"/>
        <w:ind w:right="-99"/>
        <w:rPr>
          <w:sz w:val="28"/>
          <w:lang w:val="uk-UA"/>
        </w:rPr>
      </w:pPr>
      <w:r>
        <w:rPr>
          <w:sz w:val="28"/>
          <w:lang w:val="uk-UA"/>
        </w:rPr>
        <w:t>вателей русского языка в военно-учебных заведениях (22-31 декабря 1903 г.).</w:t>
      </w:r>
    </w:p>
    <w:p w:rsidR="008E3AB3" w:rsidRDefault="008E3AB3" w:rsidP="008E3AB3">
      <w:pPr>
        <w:spacing w:line="360" w:lineRule="auto"/>
        <w:ind w:right="-99"/>
        <w:rPr>
          <w:sz w:val="28"/>
          <w:lang w:val="uk-UA"/>
        </w:rPr>
      </w:pPr>
      <w:r>
        <w:rPr>
          <w:sz w:val="28"/>
          <w:lang w:val="uk-UA"/>
        </w:rPr>
        <w:t>–  СПб., 1904. – С. 405-424.</w:t>
      </w:r>
    </w:p>
    <w:p w:rsidR="008E3AB3" w:rsidRDefault="008E3AB3" w:rsidP="008E3AB3">
      <w:pPr>
        <w:spacing w:line="360" w:lineRule="auto"/>
        <w:ind w:firstLine="720"/>
        <w:rPr>
          <w:sz w:val="28"/>
          <w:lang w:val="uk-UA"/>
        </w:rPr>
      </w:pPr>
      <w:r>
        <w:rPr>
          <w:sz w:val="28"/>
          <w:lang w:val="uk-UA"/>
        </w:rPr>
        <w:t>299. Шахматов А.А.   К  вопросу  об  образовании  русских  наречий // Рус.  филол. вестник. – 1894. – Т. 32. – С. 1-12.</w:t>
      </w:r>
    </w:p>
    <w:p w:rsidR="008E3AB3" w:rsidRDefault="008E3AB3" w:rsidP="008E3AB3">
      <w:pPr>
        <w:spacing w:line="360" w:lineRule="auto"/>
        <w:ind w:firstLine="720"/>
        <w:rPr>
          <w:sz w:val="28"/>
          <w:lang w:val="uk-UA"/>
        </w:rPr>
      </w:pPr>
      <w:r>
        <w:rPr>
          <w:sz w:val="28"/>
        </w:rPr>
        <w:t xml:space="preserve">300. </w:t>
      </w:r>
      <w:r>
        <w:rPr>
          <w:sz w:val="28"/>
          <w:lang w:val="uk-UA"/>
        </w:rPr>
        <w:t>Шахматов А.А. К вопросу об образовании русских наречий и рус-</w:t>
      </w:r>
    </w:p>
    <w:p w:rsidR="008E3AB3" w:rsidRDefault="008E3AB3" w:rsidP="008E3AB3">
      <w:pPr>
        <w:spacing w:line="360" w:lineRule="auto"/>
        <w:rPr>
          <w:sz w:val="28"/>
          <w:lang w:val="uk-UA"/>
        </w:rPr>
      </w:pPr>
      <w:r>
        <w:rPr>
          <w:sz w:val="28"/>
          <w:lang w:val="uk-UA"/>
        </w:rPr>
        <w:t>ских народностей // Журн. м-ва  нар. просв. – 1899. -  № 4. – С. 324-384.</w:t>
      </w:r>
    </w:p>
    <w:p w:rsidR="008E3AB3" w:rsidRDefault="008E3AB3" w:rsidP="008E3AB3">
      <w:pPr>
        <w:spacing w:line="360" w:lineRule="auto"/>
        <w:ind w:firstLine="720"/>
        <w:rPr>
          <w:sz w:val="28"/>
          <w:lang w:val="uk-UA"/>
        </w:rPr>
      </w:pPr>
      <w:r>
        <w:rPr>
          <w:sz w:val="28"/>
          <w:lang w:val="uk-UA"/>
        </w:rPr>
        <w:t xml:space="preserve">301. Шахматов А.А.  К вопросу о польском влиянии на древнерусские </w:t>
      </w:r>
    </w:p>
    <w:p w:rsidR="008E3AB3" w:rsidRDefault="008E3AB3" w:rsidP="008E3AB3">
      <w:pPr>
        <w:spacing w:line="360" w:lineRule="auto"/>
        <w:rPr>
          <w:sz w:val="28"/>
          <w:lang w:val="uk-UA"/>
        </w:rPr>
      </w:pPr>
      <w:r>
        <w:rPr>
          <w:sz w:val="28"/>
          <w:lang w:val="uk-UA"/>
        </w:rPr>
        <w:t xml:space="preserve">говоры // Рус. филол. вестник. – 1913. – № 1. – </w:t>
      </w:r>
      <w:r>
        <w:rPr>
          <w:sz w:val="28"/>
        </w:rPr>
        <w:t xml:space="preserve">Вып 1. – </w:t>
      </w:r>
      <w:r>
        <w:rPr>
          <w:sz w:val="28"/>
          <w:lang w:val="uk-UA"/>
        </w:rPr>
        <w:t>С. 1-11.</w:t>
      </w:r>
    </w:p>
    <w:p w:rsidR="008E3AB3" w:rsidRDefault="008E3AB3" w:rsidP="008E3AB3">
      <w:pPr>
        <w:spacing w:line="360" w:lineRule="auto"/>
        <w:ind w:firstLine="720"/>
        <w:rPr>
          <w:sz w:val="28"/>
        </w:rPr>
      </w:pPr>
      <w:r>
        <w:rPr>
          <w:sz w:val="28"/>
          <w:lang w:val="uk-UA"/>
        </w:rPr>
        <w:t xml:space="preserve">302. </w:t>
      </w:r>
      <w:proofErr w:type="gramStart"/>
      <w:r>
        <w:rPr>
          <w:sz w:val="28"/>
        </w:rPr>
        <w:t>Шахматов А.А. Краткий очерк истории малорусского (украинско-</w:t>
      </w:r>
      <w:proofErr w:type="gramEnd"/>
    </w:p>
    <w:p w:rsidR="008E3AB3" w:rsidRDefault="008E3AB3" w:rsidP="008E3AB3">
      <w:pPr>
        <w:spacing w:line="360" w:lineRule="auto"/>
        <w:rPr>
          <w:sz w:val="28"/>
          <w:lang w:val="uk-UA"/>
        </w:rPr>
      </w:pPr>
      <w:r>
        <w:rPr>
          <w:sz w:val="28"/>
        </w:rPr>
        <w:t>го) языка// Украинский народ в его прошлом и настоящем. – Пг., 1916.– Т.</w:t>
      </w:r>
      <w:r>
        <w:rPr>
          <w:sz w:val="28"/>
          <w:lang w:val="uk-UA"/>
        </w:rPr>
        <w:t>ІІ.</w:t>
      </w:r>
    </w:p>
    <w:p w:rsidR="008E3AB3" w:rsidRDefault="008E3AB3" w:rsidP="008E3AB3">
      <w:pPr>
        <w:spacing w:line="360" w:lineRule="auto"/>
        <w:ind w:firstLine="720"/>
        <w:rPr>
          <w:sz w:val="28"/>
          <w:lang w:val="uk-UA"/>
        </w:rPr>
      </w:pPr>
      <w:r>
        <w:rPr>
          <w:sz w:val="28"/>
          <w:lang w:val="uk-UA"/>
        </w:rPr>
        <w:t>303. Шахматов А.А.  Курс истории  русского языка (читан  в С.-Петер-</w:t>
      </w:r>
    </w:p>
    <w:p w:rsidR="008E3AB3" w:rsidRPr="008E3AB3" w:rsidRDefault="008E3AB3" w:rsidP="008E3AB3">
      <w:pPr>
        <w:spacing w:line="360" w:lineRule="auto"/>
        <w:rPr>
          <w:sz w:val="28"/>
        </w:rPr>
      </w:pPr>
      <w:r>
        <w:rPr>
          <w:sz w:val="28"/>
          <w:lang w:val="uk-UA"/>
        </w:rPr>
        <w:t xml:space="preserve">бургском  ун-те  в 1908-09 уч. г.):  Введение. – 2-е </w:t>
      </w:r>
      <w:r w:rsidRPr="00C61953">
        <w:rPr>
          <w:sz w:val="28"/>
        </w:rPr>
        <w:t xml:space="preserve">[литограф.]  </w:t>
      </w:r>
      <w:r w:rsidRPr="008E3AB3">
        <w:rPr>
          <w:sz w:val="28"/>
        </w:rPr>
        <w:t>изд. –  СПб</w:t>
      </w:r>
      <w:proofErr w:type="gramStart"/>
      <w:r w:rsidRPr="008E3AB3">
        <w:rPr>
          <w:sz w:val="28"/>
        </w:rPr>
        <w:t xml:space="preserve">., </w:t>
      </w:r>
      <w:proofErr w:type="gramEnd"/>
    </w:p>
    <w:p w:rsidR="008E3AB3" w:rsidRPr="008E3AB3" w:rsidRDefault="008E3AB3" w:rsidP="008E3AB3">
      <w:pPr>
        <w:spacing w:line="360" w:lineRule="auto"/>
        <w:rPr>
          <w:sz w:val="28"/>
        </w:rPr>
      </w:pPr>
      <w:r w:rsidRPr="008E3AB3">
        <w:rPr>
          <w:sz w:val="28"/>
        </w:rPr>
        <w:t>1910-11. – Ч. 1. – 407 с.</w:t>
      </w:r>
    </w:p>
    <w:p w:rsidR="008E3AB3" w:rsidRDefault="008E3AB3" w:rsidP="008E3AB3">
      <w:pPr>
        <w:spacing w:line="360" w:lineRule="auto"/>
        <w:ind w:firstLine="720"/>
        <w:rPr>
          <w:sz w:val="28"/>
        </w:rPr>
      </w:pPr>
      <w:r>
        <w:rPr>
          <w:sz w:val="28"/>
          <w:lang w:val="uk-UA"/>
        </w:rPr>
        <w:t xml:space="preserve">304. </w:t>
      </w:r>
      <w:proofErr w:type="gramStart"/>
      <w:r>
        <w:rPr>
          <w:sz w:val="28"/>
        </w:rPr>
        <w:t>Шахматов А.А.  Курс истории  русского языка  (читан  в С.Петер-</w:t>
      </w:r>
      <w:proofErr w:type="gramEnd"/>
    </w:p>
    <w:p w:rsidR="008E3AB3" w:rsidRDefault="008E3AB3" w:rsidP="008E3AB3">
      <w:pPr>
        <w:spacing w:line="360" w:lineRule="auto"/>
        <w:rPr>
          <w:sz w:val="28"/>
        </w:rPr>
      </w:pPr>
      <w:proofErr w:type="gramStart"/>
      <w:r>
        <w:rPr>
          <w:sz w:val="28"/>
        </w:rPr>
        <w:t xml:space="preserve">бургском ун-те в 1909-10 уч. г.): Очерк истории звуков русского языка </w:t>
      </w:r>
      <w:r w:rsidRPr="00C61953">
        <w:rPr>
          <w:sz w:val="28"/>
        </w:rPr>
        <w:t>[</w:t>
      </w:r>
      <w:r>
        <w:rPr>
          <w:sz w:val="28"/>
        </w:rPr>
        <w:t>-Лит.</w:t>
      </w:r>
      <w:proofErr w:type="gramEnd"/>
    </w:p>
    <w:p w:rsidR="008E3AB3" w:rsidRPr="00C61953" w:rsidRDefault="008E3AB3" w:rsidP="008E3AB3">
      <w:pPr>
        <w:spacing w:line="360" w:lineRule="auto"/>
        <w:rPr>
          <w:sz w:val="28"/>
        </w:rPr>
      </w:pPr>
      <w:proofErr w:type="gramStart"/>
      <w:r w:rsidRPr="00C61953">
        <w:rPr>
          <w:sz w:val="28"/>
        </w:rPr>
        <w:t>изд. – СПб., 1909-10.]</w:t>
      </w:r>
      <w:proofErr w:type="gramEnd"/>
      <w:r w:rsidRPr="00C61953">
        <w:rPr>
          <w:sz w:val="28"/>
        </w:rPr>
        <w:t xml:space="preserve"> – Ч.2. –797, 5, 13 с.</w:t>
      </w:r>
    </w:p>
    <w:p w:rsidR="008E3AB3" w:rsidRPr="00C61953" w:rsidRDefault="008E3AB3" w:rsidP="008E3AB3">
      <w:pPr>
        <w:spacing w:line="360" w:lineRule="auto"/>
        <w:ind w:firstLine="720"/>
        <w:rPr>
          <w:sz w:val="28"/>
        </w:rPr>
      </w:pPr>
      <w:r w:rsidRPr="00C61953">
        <w:rPr>
          <w:sz w:val="28"/>
        </w:rPr>
        <w:t xml:space="preserve">305. Шахматов А.А. Очерк  древнейшего  периода  истории  русского </w:t>
      </w:r>
    </w:p>
    <w:p w:rsidR="008E3AB3" w:rsidRPr="00C61953" w:rsidRDefault="008E3AB3" w:rsidP="008E3AB3">
      <w:pPr>
        <w:spacing w:line="360" w:lineRule="auto"/>
        <w:rPr>
          <w:sz w:val="28"/>
        </w:rPr>
      </w:pPr>
      <w:r w:rsidRPr="00C61953">
        <w:rPr>
          <w:sz w:val="28"/>
        </w:rPr>
        <w:t>яз</w:t>
      </w:r>
      <w:r>
        <w:rPr>
          <w:sz w:val="28"/>
        </w:rPr>
        <w:t>ыка // Энциклопедия  слав</w:t>
      </w:r>
      <w:proofErr w:type="gramStart"/>
      <w:r>
        <w:rPr>
          <w:sz w:val="28"/>
        </w:rPr>
        <w:t>.</w:t>
      </w:r>
      <w:proofErr w:type="gramEnd"/>
      <w:r>
        <w:rPr>
          <w:sz w:val="28"/>
        </w:rPr>
        <w:t xml:space="preserve"> </w:t>
      </w:r>
      <w:proofErr w:type="gramStart"/>
      <w:r>
        <w:rPr>
          <w:sz w:val="28"/>
        </w:rPr>
        <w:t>ф</w:t>
      </w:r>
      <w:proofErr w:type="gramEnd"/>
      <w:r>
        <w:rPr>
          <w:sz w:val="28"/>
        </w:rPr>
        <w:t xml:space="preserve">илол. – 1915. – Вып. </w:t>
      </w:r>
      <w:r>
        <w:rPr>
          <w:sz w:val="28"/>
          <w:lang w:val="uk-UA"/>
        </w:rPr>
        <w:t>11. – ХХ</w:t>
      </w:r>
      <w:r>
        <w:rPr>
          <w:sz w:val="28"/>
          <w:lang w:val="en-US"/>
        </w:rPr>
        <w:t>VIII</w:t>
      </w:r>
      <w:r w:rsidRPr="00C61953">
        <w:rPr>
          <w:sz w:val="28"/>
        </w:rPr>
        <w:t xml:space="preserve">, </w:t>
      </w:r>
      <w:r>
        <w:rPr>
          <w:sz w:val="28"/>
          <w:lang w:val="en-US"/>
        </w:rPr>
        <w:t>II</w:t>
      </w:r>
      <w:r w:rsidRPr="00C61953">
        <w:rPr>
          <w:sz w:val="28"/>
        </w:rPr>
        <w:t xml:space="preserve">, </w:t>
      </w:r>
      <w:r>
        <w:rPr>
          <w:sz w:val="28"/>
          <w:lang w:val="en-US"/>
        </w:rPr>
        <w:t>L</w:t>
      </w:r>
      <w:r w:rsidRPr="00C61953">
        <w:rPr>
          <w:sz w:val="28"/>
        </w:rPr>
        <w:t xml:space="preserve">, 369 </w:t>
      </w:r>
      <w:r>
        <w:rPr>
          <w:sz w:val="28"/>
          <w:lang w:val="en-US"/>
        </w:rPr>
        <w:t>c</w:t>
      </w:r>
      <w:r w:rsidRPr="00C61953">
        <w:rPr>
          <w:sz w:val="28"/>
        </w:rPr>
        <w:t>.</w:t>
      </w:r>
    </w:p>
    <w:p w:rsidR="008E3AB3" w:rsidRDefault="008E3AB3" w:rsidP="008E3AB3">
      <w:pPr>
        <w:spacing w:line="360" w:lineRule="auto"/>
        <w:ind w:firstLine="720"/>
        <w:rPr>
          <w:sz w:val="28"/>
        </w:rPr>
      </w:pPr>
      <w:r w:rsidRPr="00C61953">
        <w:rPr>
          <w:sz w:val="28"/>
        </w:rPr>
        <w:t>306. Шахматов А.А. Очерк современного русского литературного яз</w:t>
      </w:r>
      <w:r>
        <w:rPr>
          <w:sz w:val="28"/>
        </w:rPr>
        <w:t>ы-</w:t>
      </w:r>
    </w:p>
    <w:p w:rsidR="008E3AB3" w:rsidRDefault="008E3AB3" w:rsidP="008E3AB3">
      <w:pPr>
        <w:spacing w:line="360" w:lineRule="auto"/>
        <w:rPr>
          <w:sz w:val="28"/>
        </w:rPr>
      </w:pPr>
      <w:r>
        <w:rPr>
          <w:sz w:val="28"/>
        </w:rPr>
        <w:t xml:space="preserve">ка. – 4-е  изд. – М.:  Учпедгиз, 1941. –  286 с. </w:t>
      </w:r>
    </w:p>
    <w:p w:rsidR="008E3AB3" w:rsidRDefault="008E3AB3" w:rsidP="008E3AB3">
      <w:pPr>
        <w:spacing w:line="360" w:lineRule="auto"/>
        <w:ind w:firstLine="720"/>
        <w:rPr>
          <w:sz w:val="28"/>
        </w:rPr>
      </w:pPr>
      <w:r>
        <w:rPr>
          <w:sz w:val="28"/>
        </w:rPr>
        <w:t xml:space="preserve">307. Шахматов А.А. </w:t>
      </w:r>
      <w:r w:rsidRPr="00C61953">
        <w:rPr>
          <w:sz w:val="28"/>
        </w:rPr>
        <w:t>“Повесть временных лет” и её источники// Труд</w:t>
      </w:r>
      <w:r>
        <w:rPr>
          <w:sz w:val="28"/>
        </w:rPr>
        <w:t>ы</w:t>
      </w:r>
    </w:p>
    <w:p w:rsidR="008E3AB3" w:rsidRDefault="008E3AB3" w:rsidP="008E3AB3">
      <w:pPr>
        <w:spacing w:line="360" w:lineRule="auto"/>
        <w:rPr>
          <w:sz w:val="28"/>
        </w:rPr>
      </w:pPr>
      <w:r>
        <w:rPr>
          <w:sz w:val="28"/>
        </w:rPr>
        <w:t>Отд. древнерусской литературы. –  М. – Л., 1940. –  С. 9-150.</w:t>
      </w:r>
    </w:p>
    <w:p w:rsidR="008E3AB3" w:rsidRDefault="008E3AB3" w:rsidP="008E3AB3">
      <w:pPr>
        <w:spacing w:line="360" w:lineRule="auto"/>
        <w:ind w:firstLine="720"/>
        <w:rPr>
          <w:sz w:val="28"/>
        </w:rPr>
      </w:pPr>
      <w:r w:rsidRPr="00C61953">
        <w:rPr>
          <w:sz w:val="28"/>
        </w:rPr>
        <w:t xml:space="preserve">308. Шахматов А.А. Русский </w:t>
      </w:r>
      <w:r>
        <w:rPr>
          <w:sz w:val="28"/>
        </w:rPr>
        <w:t xml:space="preserve">язык // Энциклопедический словарь/ Изд. </w:t>
      </w:r>
    </w:p>
    <w:p w:rsidR="008E3AB3" w:rsidRDefault="008E3AB3" w:rsidP="008E3AB3">
      <w:pPr>
        <w:spacing w:line="360" w:lineRule="auto"/>
        <w:rPr>
          <w:sz w:val="28"/>
        </w:rPr>
      </w:pPr>
      <w:r>
        <w:rPr>
          <w:sz w:val="28"/>
        </w:rPr>
        <w:t>Ф.А.Брокгауз, И.А.Ефрон. – СПб</w:t>
      </w:r>
      <w:proofErr w:type="gramStart"/>
      <w:r>
        <w:rPr>
          <w:sz w:val="28"/>
        </w:rPr>
        <w:t xml:space="preserve">.,  </w:t>
      </w:r>
      <w:proofErr w:type="gramEnd"/>
      <w:r>
        <w:rPr>
          <w:sz w:val="28"/>
        </w:rPr>
        <w:t>1899. – Т. 28. – С. 564-581.</w:t>
      </w:r>
    </w:p>
    <w:p w:rsidR="008E3AB3" w:rsidRDefault="008E3AB3" w:rsidP="008E3AB3">
      <w:pPr>
        <w:spacing w:line="360" w:lineRule="auto"/>
        <w:ind w:firstLine="720"/>
        <w:rPr>
          <w:sz w:val="28"/>
        </w:rPr>
      </w:pPr>
      <w:r>
        <w:rPr>
          <w:sz w:val="28"/>
          <w:lang w:val="uk-UA"/>
        </w:rPr>
        <w:lastRenderedPageBreak/>
        <w:t xml:space="preserve">309. Шахматов А.А.  </w:t>
      </w:r>
      <w:r>
        <w:rPr>
          <w:sz w:val="28"/>
        </w:rPr>
        <w:t xml:space="preserve">Русский  язык:  Лекции, читанные в Моск. </w:t>
      </w:r>
      <w:proofErr w:type="gramStart"/>
      <w:r>
        <w:rPr>
          <w:sz w:val="28"/>
        </w:rPr>
        <w:t>ун-те</w:t>
      </w:r>
      <w:proofErr w:type="gramEnd"/>
      <w:r>
        <w:rPr>
          <w:sz w:val="28"/>
        </w:rPr>
        <w:t xml:space="preserve">. </w:t>
      </w:r>
    </w:p>
    <w:p w:rsidR="008E3AB3" w:rsidRPr="00C61953" w:rsidRDefault="008E3AB3" w:rsidP="008E3AB3">
      <w:pPr>
        <w:spacing w:line="360" w:lineRule="auto"/>
        <w:rPr>
          <w:sz w:val="28"/>
        </w:rPr>
      </w:pPr>
      <w:r>
        <w:rPr>
          <w:sz w:val="28"/>
        </w:rPr>
        <w:t xml:space="preserve">1890-91 ак. г. </w:t>
      </w:r>
      <w:r w:rsidRPr="00C61953">
        <w:rPr>
          <w:sz w:val="28"/>
        </w:rPr>
        <w:t>[Литограф</w:t>
      </w:r>
      <w:proofErr w:type="gramStart"/>
      <w:r w:rsidRPr="00C61953">
        <w:rPr>
          <w:sz w:val="28"/>
        </w:rPr>
        <w:t>.</w:t>
      </w:r>
      <w:proofErr w:type="gramEnd"/>
      <w:r w:rsidRPr="00C61953">
        <w:rPr>
          <w:sz w:val="28"/>
        </w:rPr>
        <w:t xml:space="preserve"> </w:t>
      </w:r>
      <w:proofErr w:type="gramStart"/>
      <w:r w:rsidRPr="00C61953">
        <w:rPr>
          <w:sz w:val="28"/>
        </w:rPr>
        <w:t>и</w:t>
      </w:r>
      <w:proofErr w:type="gramEnd"/>
      <w:r w:rsidRPr="00C61953">
        <w:rPr>
          <w:sz w:val="28"/>
        </w:rPr>
        <w:t xml:space="preserve">зд. – М., 1890-91]. – 179 с. </w:t>
      </w:r>
    </w:p>
    <w:p w:rsidR="008E3AB3" w:rsidRDefault="008E3AB3" w:rsidP="008E3AB3">
      <w:pPr>
        <w:spacing w:line="360" w:lineRule="auto"/>
        <w:ind w:firstLine="720"/>
        <w:rPr>
          <w:sz w:val="28"/>
        </w:rPr>
      </w:pPr>
      <w:r w:rsidRPr="00C61953">
        <w:rPr>
          <w:sz w:val="28"/>
        </w:rPr>
        <w:t>310. Шахматов А.А.  Южн</w:t>
      </w:r>
      <w:r>
        <w:rPr>
          <w:sz w:val="28"/>
        </w:rPr>
        <w:t>ые  поселения  вятичей // Известия  импера-</w:t>
      </w:r>
    </w:p>
    <w:p w:rsidR="008E3AB3" w:rsidRDefault="008E3AB3" w:rsidP="008E3AB3">
      <w:pPr>
        <w:spacing w:line="360" w:lineRule="auto"/>
        <w:rPr>
          <w:sz w:val="28"/>
        </w:rPr>
      </w:pPr>
      <w:r>
        <w:rPr>
          <w:sz w:val="28"/>
        </w:rPr>
        <w:t>торской  Академии  наук. – 1907. – С. 715-729.</w:t>
      </w:r>
    </w:p>
    <w:p w:rsidR="008E3AB3" w:rsidRDefault="008E3AB3" w:rsidP="008E3AB3">
      <w:pPr>
        <w:spacing w:line="360" w:lineRule="auto"/>
        <w:ind w:firstLine="720"/>
        <w:rPr>
          <w:sz w:val="28"/>
          <w:lang w:val="uk-UA"/>
        </w:rPr>
      </w:pPr>
      <w:r w:rsidRPr="00C61953">
        <w:rPr>
          <w:sz w:val="28"/>
        </w:rPr>
        <w:t xml:space="preserve">311. </w:t>
      </w:r>
      <w:r>
        <w:rPr>
          <w:sz w:val="28"/>
          <w:lang w:val="uk-UA"/>
        </w:rPr>
        <w:t>Шахматов О.О. До питання про початок української мови. Кілька</w:t>
      </w:r>
    </w:p>
    <w:p w:rsidR="008E3AB3" w:rsidRPr="008E3AB3" w:rsidRDefault="008E3AB3" w:rsidP="008E3AB3">
      <w:pPr>
        <w:spacing w:line="360" w:lineRule="auto"/>
        <w:ind w:right="-241"/>
        <w:rPr>
          <w:sz w:val="28"/>
          <w:lang w:val="uk-UA"/>
        </w:rPr>
      </w:pPr>
      <w:r>
        <w:rPr>
          <w:sz w:val="28"/>
          <w:lang w:val="uk-UA"/>
        </w:rPr>
        <w:t xml:space="preserve">слів на нову працю  з граматики  українського язика:  </w:t>
      </w:r>
      <w:r>
        <w:rPr>
          <w:sz w:val="28"/>
          <w:lang w:val="en-US"/>
        </w:rPr>
        <w:t>Grammatik</w:t>
      </w:r>
      <w:r w:rsidRPr="008E3AB3">
        <w:rPr>
          <w:sz w:val="28"/>
          <w:lang w:val="uk-UA"/>
        </w:rPr>
        <w:t xml:space="preserve">  </w:t>
      </w:r>
      <w:r>
        <w:rPr>
          <w:sz w:val="28"/>
          <w:lang w:val="en-US"/>
        </w:rPr>
        <w:t>der</w:t>
      </w:r>
      <w:r w:rsidRPr="008E3AB3">
        <w:rPr>
          <w:sz w:val="28"/>
          <w:lang w:val="uk-UA"/>
        </w:rPr>
        <w:t xml:space="preserve"> </w:t>
      </w:r>
      <w:r>
        <w:rPr>
          <w:sz w:val="28"/>
          <w:lang w:val="en-US"/>
        </w:rPr>
        <w:t>rutheni</w:t>
      </w:r>
      <w:r w:rsidRPr="008E3AB3">
        <w:rPr>
          <w:sz w:val="28"/>
          <w:lang w:val="uk-UA"/>
        </w:rPr>
        <w:t>-</w:t>
      </w:r>
    </w:p>
    <w:p w:rsidR="008E3AB3" w:rsidRDefault="008E3AB3" w:rsidP="008E3AB3">
      <w:pPr>
        <w:spacing w:line="360" w:lineRule="auto"/>
        <w:ind w:right="-99"/>
        <w:rPr>
          <w:sz w:val="28"/>
          <w:lang w:val="en-US"/>
        </w:rPr>
      </w:pPr>
      <w:proofErr w:type="gramStart"/>
      <w:r>
        <w:rPr>
          <w:sz w:val="28"/>
          <w:lang w:val="en-US"/>
        </w:rPr>
        <w:t>schen</w:t>
      </w:r>
      <w:proofErr w:type="gramEnd"/>
      <w:r>
        <w:rPr>
          <w:sz w:val="28"/>
          <w:lang w:val="en-US"/>
        </w:rPr>
        <w:t xml:space="preserve"> ( ukrainischen )  Sprache.  </w:t>
      </w:r>
      <w:proofErr w:type="gramStart"/>
      <w:r>
        <w:rPr>
          <w:sz w:val="28"/>
          <w:lang w:val="en-US"/>
        </w:rPr>
        <w:t>Von  S</w:t>
      </w:r>
      <w:proofErr w:type="gramEnd"/>
      <w:r>
        <w:rPr>
          <w:sz w:val="28"/>
          <w:lang w:val="en-US"/>
        </w:rPr>
        <w:t>. von  Smal-Stockyj  und T.Gartner. Wien,</w:t>
      </w:r>
    </w:p>
    <w:p w:rsidR="008E3AB3" w:rsidRDefault="008E3AB3" w:rsidP="008E3AB3">
      <w:pPr>
        <w:spacing w:line="360" w:lineRule="auto"/>
        <w:rPr>
          <w:sz w:val="28"/>
          <w:lang w:val="uk-UA"/>
        </w:rPr>
      </w:pPr>
      <w:r>
        <w:rPr>
          <w:sz w:val="28"/>
          <w:lang w:val="en-US"/>
        </w:rPr>
        <w:t xml:space="preserve">1913 // </w:t>
      </w:r>
      <w:r>
        <w:rPr>
          <w:sz w:val="28"/>
          <w:lang w:val="uk-UA"/>
        </w:rPr>
        <w:t>Україна. – 1914. – Кн. І. – С. 7-19.</w:t>
      </w:r>
    </w:p>
    <w:p w:rsidR="008E3AB3" w:rsidRDefault="008E3AB3" w:rsidP="008E3AB3">
      <w:pPr>
        <w:spacing w:line="360" w:lineRule="auto"/>
        <w:ind w:firstLine="720"/>
        <w:rPr>
          <w:sz w:val="28"/>
          <w:lang w:val="uk-UA"/>
        </w:rPr>
      </w:pPr>
      <w:r>
        <w:rPr>
          <w:sz w:val="28"/>
          <w:lang w:val="en-US"/>
        </w:rPr>
        <w:t xml:space="preserve">312. </w:t>
      </w:r>
      <w:r>
        <w:rPr>
          <w:sz w:val="28"/>
          <w:lang w:val="uk-UA"/>
        </w:rPr>
        <w:t>Шахматов О. Короткий нарис історії української мови// О.Шахма-</w:t>
      </w:r>
    </w:p>
    <w:p w:rsidR="008E3AB3" w:rsidRDefault="008E3AB3" w:rsidP="008E3AB3">
      <w:pPr>
        <w:spacing w:line="360" w:lineRule="auto"/>
        <w:rPr>
          <w:sz w:val="28"/>
          <w:lang w:val="uk-UA"/>
        </w:rPr>
      </w:pPr>
      <w:r>
        <w:rPr>
          <w:sz w:val="28"/>
          <w:lang w:val="uk-UA"/>
        </w:rPr>
        <w:t>тов, А.Кримський. Нариси з історії української мови та хрестоматія з пам</w:t>
      </w:r>
      <w:r w:rsidRPr="00C61953">
        <w:rPr>
          <w:sz w:val="28"/>
          <w:lang w:val="uk-UA"/>
        </w:rPr>
        <w:t>’</w:t>
      </w:r>
      <w:r>
        <w:rPr>
          <w:sz w:val="28"/>
          <w:lang w:val="uk-UA"/>
        </w:rPr>
        <w:t>ят-</w:t>
      </w:r>
    </w:p>
    <w:p w:rsidR="008E3AB3" w:rsidRDefault="008E3AB3" w:rsidP="008E3AB3">
      <w:pPr>
        <w:spacing w:line="360" w:lineRule="auto"/>
        <w:rPr>
          <w:sz w:val="28"/>
          <w:lang w:val="uk-UA"/>
        </w:rPr>
      </w:pPr>
      <w:r>
        <w:rPr>
          <w:sz w:val="28"/>
          <w:lang w:val="uk-UA"/>
        </w:rPr>
        <w:t>ників  письменської  староукраїнщини  ХІ – Х</w:t>
      </w:r>
      <w:r>
        <w:rPr>
          <w:sz w:val="28"/>
          <w:lang w:val="en-US"/>
        </w:rPr>
        <w:t>VIII</w:t>
      </w:r>
      <w:r w:rsidRPr="00C61953">
        <w:rPr>
          <w:sz w:val="28"/>
          <w:lang w:val="uk-UA"/>
        </w:rPr>
        <w:t xml:space="preserve"> </w:t>
      </w:r>
      <w:r>
        <w:rPr>
          <w:sz w:val="28"/>
          <w:lang w:val="uk-UA"/>
        </w:rPr>
        <w:t>вв. – К.:  Друк. Укр. Акад.</w:t>
      </w:r>
    </w:p>
    <w:p w:rsidR="008E3AB3" w:rsidRDefault="008E3AB3" w:rsidP="008E3AB3">
      <w:pPr>
        <w:spacing w:line="360" w:lineRule="auto"/>
        <w:rPr>
          <w:sz w:val="28"/>
          <w:lang w:val="uk-UA"/>
        </w:rPr>
      </w:pPr>
      <w:r>
        <w:rPr>
          <w:sz w:val="28"/>
          <w:lang w:val="uk-UA"/>
        </w:rPr>
        <w:t>наук. – 1924. – С. 3-86.</w:t>
      </w:r>
    </w:p>
    <w:p w:rsidR="008E3AB3" w:rsidRPr="00C61953" w:rsidRDefault="008E3AB3" w:rsidP="008E3AB3">
      <w:pPr>
        <w:spacing w:line="360" w:lineRule="auto"/>
        <w:rPr>
          <w:sz w:val="28"/>
        </w:rPr>
      </w:pPr>
      <w:r>
        <w:rPr>
          <w:sz w:val="28"/>
          <w:lang w:val="uk-UA"/>
        </w:rPr>
        <w:tab/>
        <w:t xml:space="preserve">313. </w:t>
      </w:r>
      <w:r w:rsidRPr="00C61953">
        <w:rPr>
          <w:sz w:val="28"/>
        </w:rPr>
        <w:t xml:space="preserve">Шевельов Ю.  Історична  фонологія  української  мови. –  Харків: </w:t>
      </w:r>
    </w:p>
    <w:p w:rsidR="008E3AB3" w:rsidRPr="00C61953" w:rsidRDefault="008E3AB3" w:rsidP="008E3AB3">
      <w:pPr>
        <w:spacing w:line="360" w:lineRule="auto"/>
        <w:rPr>
          <w:sz w:val="28"/>
        </w:rPr>
      </w:pPr>
      <w:r w:rsidRPr="00C61953">
        <w:rPr>
          <w:sz w:val="28"/>
        </w:rPr>
        <w:t>Акта, 2002. – 1054 с.</w:t>
      </w:r>
    </w:p>
    <w:p w:rsidR="008E3AB3" w:rsidRPr="00C61953" w:rsidRDefault="008E3AB3" w:rsidP="008E3AB3">
      <w:pPr>
        <w:spacing w:line="360" w:lineRule="auto"/>
        <w:rPr>
          <w:sz w:val="28"/>
        </w:rPr>
      </w:pPr>
      <w:r w:rsidRPr="00C61953">
        <w:rPr>
          <w:sz w:val="28"/>
        </w:rPr>
        <w:tab/>
        <w:t>314. Шевельов Ю. Портрети українських мовознавці</w:t>
      </w:r>
      <w:proofErr w:type="gramStart"/>
      <w:r w:rsidRPr="00C61953">
        <w:rPr>
          <w:sz w:val="28"/>
        </w:rPr>
        <w:t>в</w:t>
      </w:r>
      <w:proofErr w:type="gramEnd"/>
      <w:r w:rsidRPr="00C61953">
        <w:rPr>
          <w:sz w:val="28"/>
        </w:rPr>
        <w:t>. – К:  КМ Акаде-</w:t>
      </w:r>
    </w:p>
    <w:p w:rsidR="008E3AB3" w:rsidRDefault="008E3AB3" w:rsidP="008E3AB3">
      <w:pPr>
        <w:spacing w:line="360" w:lineRule="auto"/>
        <w:rPr>
          <w:sz w:val="28"/>
          <w:lang w:val="uk-UA"/>
        </w:rPr>
      </w:pPr>
      <w:proofErr w:type="gramStart"/>
      <w:r w:rsidRPr="00C61953">
        <w:rPr>
          <w:sz w:val="28"/>
        </w:rPr>
        <w:t>м</w:t>
      </w:r>
      <w:proofErr w:type="gramEnd"/>
      <w:r w:rsidRPr="00C61953">
        <w:rPr>
          <w:sz w:val="28"/>
        </w:rPr>
        <w:t>ія, 2002. – 132 с.</w:t>
      </w:r>
    </w:p>
    <w:p w:rsidR="008E3AB3" w:rsidRPr="00C61953" w:rsidRDefault="008E3AB3" w:rsidP="008E3AB3">
      <w:pPr>
        <w:spacing w:line="360" w:lineRule="auto"/>
        <w:ind w:firstLine="720"/>
        <w:rPr>
          <w:sz w:val="28"/>
        </w:rPr>
      </w:pPr>
      <w:r w:rsidRPr="00C61953">
        <w:rPr>
          <w:sz w:val="28"/>
        </w:rPr>
        <w:t>315. Шевельов Ю. Чому “общерусский яз</w:t>
      </w:r>
      <w:r>
        <w:rPr>
          <w:sz w:val="28"/>
        </w:rPr>
        <w:t>ык</w:t>
      </w:r>
      <w:r w:rsidRPr="00C61953">
        <w:rPr>
          <w:sz w:val="28"/>
        </w:rPr>
        <w:t xml:space="preserve">”, </w:t>
      </w:r>
      <w:r>
        <w:rPr>
          <w:sz w:val="28"/>
          <w:lang w:val="uk-UA"/>
        </w:rPr>
        <w:t>а не “вібчоруська мова”</w:t>
      </w:r>
      <w:r w:rsidRPr="00C61953">
        <w:rPr>
          <w:sz w:val="28"/>
        </w:rPr>
        <w:t>?</w:t>
      </w:r>
    </w:p>
    <w:p w:rsidR="008E3AB3" w:rsidRPr="00C61953" w:rsidRDefault="008E3AB3" w:rsidP="008E3AB3">
      <w:pPr>
        <w:spacing w:line="360" w:lineRule="auto"/>
        <w:ind w:right="-99"/>
        <w:rPr>
          <w:sz w:val="28"/>
        </w:rPr>
      </w:pPr>
      <w:proofErr w:type="gramStart"/>
      <w:r w:rsidRPr="00C61953">
        <w:rPr>
          <w:sz w:val="28"/>
        </w:rPr>
        <w:t>З</w:t>
      </w:r>
      <w:proofErr w:type="gramEnd"/>
      <w:r w:rsidRPr="00C61953">
        <w:rPr>
          <w:sz w:val="28"/>
        </w:rPr>
        <w:t xml:space="preserve"> проблем східнослов’</w:t>
      </w:r>
      <w:r>
        <w:rPr>
          <w:sz w:val="28"/>
          <w:lang w:val="uk-UA"/>
        </w:rPr>
        <w:t xml:space="preserve">янської глотогонії // </w:t>
      </w:r>
      <w:r w:rsidRPr="00C61953">
        <w:rPr>
          <w:sz w:val="28"/>
        </w:rPr>
        <w:t>Історія української мови. Хресто-</w:t>
      </w:r>
    </w:p>
    <w:p w:rsidR="008E3AB3" w:rsidRPr="00C61953" w:rsidRDefault="008E3AB3" w:rsidP="008E3AB3">
      <w:pPr>
        <w:spacing w:line="360" w:lineRule="auto"/>
        <w:ind w:right="-99"/>
        <w:rPr>
          <w:sz w:val="28"/>
        </w:rPr>
      </w:pPr>
      <w:r w:rsidRPr="00C61953">
        <w:rPr>
          <w:sz w:val="28"/>
        </w:rPr>
        <w:t>матія // Упор.  С.Єрмоленко, А.Мойсієнко. – К.: Либідь, 1996. – С. 191-205.</w:t>
      </w:r>
    </w:p>
    <w:p w:rsidR="008E3AB3" w:rsidRPr="00C61953" w:rsidRDefault="008E3AB3" w:rsidP="008E3AB3">
      <w:pPr>
        <w:spacing w:line="360" w:lineRule="auto"/>
        <w:ind w:firstLine="720"/>
        <w:rPr>
          <w:sz w:val="28"/>
        </w:rPr>
      </w:pPr>
      <w:r w:rsidRPr="00C61953">
        <w:rPr>
          <w:sz w:val="28"/>
        </w:rPr>
        <w:t xml:space="preserve">316. Щерба Л.В.   Методы   лингвистических  работ  А.А.Шахматова // </w:t>
      </w:r>
    </w:p>
    <w:p w:rsidR="008E3AB3" w:rsidRPr="00C61953" w:rsidRDefault="008E3AB3" w:rsidP="008E3AB3">
      <w:pPr>
        <w:spacing w:line="360" w:lineRule="auto"/>
        <w:rPr>
          <w:sz w:val="28"/>
        </w:rPr>
      </w:pPr>
      <w:r w:rsidRPr="00C61953">
        <w:rPr>
          <w:sz w:val="28"/>
        </w:rPr>
        <w:t>Щерба Л.В.  Языковая система  и речевая  деятельность. – Л.:  Наука, 1974. –</w:t>
      </w:r>
    </w:p>
    <w:p w:rsidR="008E3AB3" w:rsidRPr="00C61953" w:rsidRDefault="008E3AB3" w:rsidP="008E3AB3">
      <w:pPr>
        <w:spacing w:line="360" w:lineRule="auto"/>
        <w:rPr>
          <w:sz w:val="28"/>
        </w:rPr>
      </w:pPr>
      <w:r w:rsidRPr="00C61953">
        <w:rPr>
          <w:sz w:val="28"/>
        </w:rPr>
        <w:t>С. 394-399.</w:t>
      </w:r>
    </w:p>
    <w:p w:rsidR="008E3AB3" w:rsidRPr="00C61953" w:rsidRDefault="008E3AB3" w:rsidP="008E3AB3">
      <w:pPr>
        <w:spacing w:line="360" w:lineRule="auto"/>
        <w:ind w:firstLine="720"/>
        <w:rPr>
          <w:sz w:val="28"/>
        </w:rPr>
      </w:pPr>
      <w:r w:rsidRPr="00C61953">
        <w:rPr>
          <w:sz w:val="28"/>
        </w:rPr>
        <w:t>317. Ющук І.  Про походження  української мови // Дивослово. – 1993.</w:t>
      </w:r>
    </w:p>
    <w:p w:rsidR="008E3AB3" w:rsidRPr="00C61953" w:rsidRDefault="008E3AB3" w:rsidP="008E3AB3">
      <w:pPr>
        <w:spacing w:line="360" w:lineRule="auto"/>
        <w:rPr>
          <w:sz w:val="28"/>
        </w:rPr>
      </w:pPr>
      <w:r w:rsidRPr="00C61953">
        <w:rPr>
          <w:sz w:val="28"/>
        </w:rPr>
        <w:t>– № 3. – С. 27-33.</w:t>
      </w:r>
    </w:p>
    <w:p w:rsidR="008E3AB3" w:rsidRDefault="008E3AB3" w:rsidP="008E3AB3">
      <w:pPr>
        <w:spacing w:line="360" w:lineRule="auto"/>
        <w:ind w:firstLine="720"/>
        <w:rPr>
          <w:sz w:val="28"/>
        </w:rPr>
      </w:pPr>
      <w:r w:rsidRPr="00C61953">
        <w:rPr>
          <w:sz w:val="28"/>
        </w:rPr>
        <w:t xml:space="preserve">318. Ягич В.  История  славянской  филологии //  </w:t>
      </w:r>
      <w:r>
        <w:rPr>
          <w:sz w:val="28"/>
        </w:rPr>
        <w:t xml:space="preserve">Энциклопедия  слав. </w:t>
      </w:r>
    </w:p>
    <w:p w:rsidR="008E3AB3" w:rsidRDefault="008E3AB3" w:rsidP="008E3AB3">
      <w:pPr>
        <w:spacing w:line="360" w:lineRule="auto"/>
        <w:rPr>
          <w:sz w:val="28"/>
        </w:rPr>
      </w:pPr>
      <w:proofErr w:type="gramStart"/>
      <w:r>
        <w:rPr>
          <w:sz w:val="28"/>
        </w:rPr>
        <w:t>ф</w:t>
      </w:r>
      <w:proofErr w:type="gramEnd"/>
      <w:r>
        <w:rPr>
          <w:sz w:val="28"/>
        </w:rPr>
        <w:t>илологии. – 1910. – Вып. 1. –  961 с.</w:t>
      </w:r>
    </w:p>
    <w:p w:rsidR="008E3AB3" w:rsidRDefault="008E3AB3" w:rsidP="008E3AB3">
      <w:pPr>
        <w:spacing w:line="360" w:lineRule="auto"/>
        <w:ind w:firstLine="720"/>
        <w:rPr>
          <w:sz w:val="28"/>
        </w:rPr>
      </w:pPr>
      <w:r w:rsidRPr="00C61953">
        <w:rPr>
          <w:sz w:val="28"/>
        </w:rPr>
        <w:t xml:space="preserve">319. </w:t>
      </w:r>
      <w:r>
        <w:rPr>
          <w:sz w:val="28"/>
          <w:lang w:val="uk-UA"/>
        </w:rPr>
        <w:t>Ягич В.  Критические  заметки  по истории  русского  яз</w:t>
      </w:r>
      <w:r>
        <w:rPr>
          <w:sz w:val="28"/>
        </w:rPr>
        <w:t xml:space="preserve">ыка </w:t>
      </w:r>
      <w:r w:rsidRPr="00C61953">
        <w:rPr>
          <w:sz w:val="28"/>
        </w:rPr>
        <w:t xml:space="preserve">// </w:t>
      </w:r>
      <w:r>
        <w:rPr>
          <w:sz w:val="28"/>
        </w:rPr>
        <w:t xml:space="preserve">Сб. </w:t>
      </w:r>
    </w:p>
    <w:p w:rsidR="008E3AB3" w:rsidRPr="00C61953" w:rsidRDefault="008E3AB3" w:rsidP="008E3AB3">
      <w:pPr>
        <w:spacing w:line="360" w:lineRule="auto"/>
        <w:rPr>
          <w:sz w:val="28"/>
        </w:rPr>
      </w:pPr>
      <w:r>
        <w:rPr>
          <w:sz w:val="28"/>
        </w:rPr>
        <w:t>Отд.  рус</w:t>
      </w:r>
      <w:proofErr w:type="gramStart"/>
      <w:r>
        <w:rPr>
          <w:sz w:val="28"/>
        </w:rPr>
        <w:t>.</w:t>
      </w:r>
      <w:proofErr w:type="gramEnd"/>
      <w:r>
        <w:rPr>
          <w:sz w:val="28"/>
        </w:rPr>
        <w:t xml:space="preserve"> </w:t>
      </w:r>
      <w:proofErr w:type="gramStart"/>
      <w:r>
        <w:rPr>
          <w:sz w:val="28"/>
        </w:rPr>
        <w:t>я</w:t>
      </w:r>
      <w:proofErr w:type="gramEnd"/>
      <w:r>
        <w:rPr>
          <w:sz w:val="28"/>
        </w:rPr>
        <w:t xml:space="preserve">з. и словесности. – 1889. - Т. 46. -  № 4. -  </w:t>
      </w:r>
      <w:r>
        <w:rPr>
          <w:sz w:val="28"/>
          <w:lang w:val="en-US"/>
        </w:rPr>
        <w:t>VI</w:t>
      </w:r>
      <w:proofErr w:type="gramStart"/>
      <w:r w:rsidRPr="00C61953">
        <w:rPr>
          <w:sz w:val="28"/>
        </w:rPr>
        <w:t>,  171</w:t>
      </w:r>
      <w:proofErr w:type="gramEnd"/>
      <w:r w:rsidRPr="00C61953">
        <w:rPr>
          <w:sz w:val="28"/>
        </w:rPr>
        <w:t xml:space="preserve"> с.</w:t>
      </w:r>
    </w:p>
    <w:p w:rsidR="008E3AB3" w:rsidRDefault="008E3AB3" w:rsidP="008E3AB3">
      <w:pPr>
        <w:spacing w:line="360" w:lineRule="auto"/>
        <w:ind w:right="-99" w:firstLine="720"/>
        <w:rPr>
          <w:sz w:val="28"/>
        </w:rPr>
      </w:pPr>
      <w:r w:rsidRPr="00C61953">
        <w:rPr>
          <w:sz w:val="28"/>
        </w:rPr>
        <w:t xml:space="preserve">320. </w:t>
      </w:r>
      <w:r>
        <w:rPr>
          <w:sz w:val="28"/>
          <w:lang w:val="uk-UA"/>
        </w:rPr>
        <w:t xml:space="preserve">Ягич В.  </w:t>
      </w:r>
      <w:r>
        <w:rPr>
          <w:sz w:val="28"/>
        </w:rPr>
        <w:t>Четыре  критико-палеографические  статьи. – СПб</w:t>
      </w:r>
      <w:proofErr w:type="gramStart"/>
      <w:r>
        <w:rPr>
          <w:sz w:val="28"/>
        </w:rPr>
        <w:t xml:space="preserve">., </w:t>
      </w:r>
      <w:proofErr w:type="gramEnd"/>
      <w:r>
        <w:rPr>
          <w:sz w:val="28"/>
        </w:rPr>
        <w:t>1884.</w:t>
      </w:r>
    </w:p>
    <w:p w:rsidR="008E3AB3" w:rsidRPr="00C61953" w:rsidRDefault="008E3AB3" w:rsidP="008E3AB3">
      <w:pPr>
        <w:spacing w:line="360" w:lineRule="auto"/>
        <w:ind w:right="-99"/>
        <w:rPr>
          <w:sz w:val="28"/>
        </w:rPr>
      </w:pPr>
      <w:r>
        <w:rPr>
          <w:sz w:val="28"/>
        </w:rPr>
        <w:t>–  191 с.</w:t>
      </w:r>
    </w:p>
    <w:p w:rsidR="008E3AB3" w:rsidRPr="00C61953" w:rsidRDefault="008E3AB3" w:rsidP="008E3AB3">
      <w:pPr>
        <w:spacing w:line="360" w:lineRule="auto"/>
        <w:ind w:right="-99" w:firstLine="720"/>
        <w:rPr>
          <w:sz w:val="28"/>
        </w:rPr>
      </w:pPr>
    </w:p>
    <w:p w:rsidR="008E3AB3" w:rsidRPr="00C61953" w:rsidRDefault="008E3AB3" w:rsidP="008E3AB3">
      <w:pPr>
        <w:spacing w:line="360" w:lineRule="auto"/>
        <w:ind w:right="-99" w:firstLine="720"/>
        <w:rPr>
          <w:sz w:val="28"/>
        </w:rPr>
      </w:pPr>
    </w:p>
    <w:p w:rsidR="008E3AB3" w:rsidRPr="00C61953" w:rsidRDefault="008E3AB3" w:rsidP="008E3AB3">
      <w:pPr>
        <w:spacing w:line="360" w:lineRule="auto"/>
        <w:ind w:right="-99" w:firstLine="720"/>
        <w:rPr>
          <w:sz w:val="28"/>
        </w:rPr>
      </w:pPr>
      <w:r w:rsidRPr="00C61953">
        <w:rPr>
          <w:sz w:val="28"/>
        </w:rPr>
        <w:tab/>
      </w:r>
      <w:r w:rsidRPr="00C61953">
        <w:rPr>
          <w:sz w:val="28"/>
        </w:rPr>
        <w:tab/>
      </w:r>
      <w:r w:rsidRPr="00C61953">
        <w:rPr>
          <w:sz w:val="28"/>
        </w:rPr>
        <w:tab/>
      </w:r>
      <w:r w:rsidRPr="00C61953">
        <w:rPr>
          <w:sz w:val="28"/>
        </w:rPr>
        <w:tab/>
      </w:r>
      <w:r w:rsidRPr="00C61953">
        <w:rPr>
          <w:sz w:val="28"/>
        </w:rPr>
        <w:tab/>
        <w:t xml:space="preserve">   *     *     *</w:t>
      </w:r>
    </w:p>
    <w:p w:rsidR="008E3AB3" w:rsidRPr="00C61953" w:rsidRDefault="008E3AB3" w:rsidP="008E3AB3">
      <w:pPr>
        <w:spacing w:line="360" w:lineRule="auto"/>
        <w:ind w:right="-99" w:firstLine="720"/>
        <w:rPr>
          <w:sz w:val="28"/>
        </w:rPr>
      </w:pPr>
      <w:r w:rsidRPr="00C61953">
        <w:rPr>
          <w:sz w:val="28"/>
        </w:rPr>
        <w:t xml:space="preserve">321. </w:t>
      </w:r>
      <w:r>
        <w:rPr>
          <w:sz w:val="28"/>
          <w:lang w:val="en-US"/>
        </w:rPr>
        <w:t>Havr</w:t>
      </w:r>
      <w:r w:rsidRPr="00C61953">
        <w:rPr>
          <w:sz w:val="28"/>
        </w:rPr>
        <w:t>á</w:t>
      </w:r>
      <w:r>
        <w:rPr>
          <w:sz w:val="28"/>
          <w:lang w:val="en-US"/>
        </w:rPr>
        <w:t>nek</w:t>
      </w:r>
      <w:r w:rsidRPr="00C61953">
        <w:rPr>
          <w:sz w:val="28"/>
        </w:rPr>
        <w:t xml:space="preserve"> </w:t>
      </w:r>
      <w:r>
        <w:rPr>
          <w:sz w:val="28"/>
          <w:lang w:val="en-US"/>
        </w:rPr>
        <w:t>B</w:t>
      </w:r>
      <w:r w:rsidRPr="00C61953">
        <w:rPr>
          <w:sz w:val="28"/>
        </w:rPr>
        <w:t xml:space="preserve">.  </w:t>
      </w:r>
      <w:r>
        <w:rPr>
          <w:sz w:val="28"/>
          <w:lang w:val="en-US"/>
        </w:rPr>
        <w:t>Dobrovsk</w:t>
      </w:r>
      <w:r w:rsidRPr="00C61953">
        <w:rPr>
          <w:sz w:val="28"/>
        </w:rPr>
        <w:t>é</w:t>
      </w:r>
      <w:r>
        <w:rPr>
          <w:sz w:val="28"/>
          <w:lang w:val="en-US"/>
        </w:rPr>
        <w:t>ho</w:t>
      </w:r>
      <w:r w:rsidRPr="00C61953">
        <w:rPr>
          <w:sz w:val="28"/>
        </w:rPr>
        <w:t xml:space="preserve"> </w:t>
      </w:r>
      <w:r>
        <w:rPr>
          <w:sz w:val="28"/>
          <w:lang w:val="en-US"/>
        </w:rPr>
        <w:t>t</w:t>
      </w:r>
      <w:r w:rsidRPr="00C61953">
        <w:rPr>
          <w:sz w:val="28"/>
        </w:rPr>
        <w:t>ří</w:t>
      </w:r>
      <w:r>
        <w:rPr>
          <w:sz w:val="28"/>
          <w:lang w:val="en-US"/>
        </w:rPr>
        <w:t>d</w:t>
      </w:r>
      <w:r w:rsidRPr="00C61953">
        <w:rPr>
          <w:sz w:val="28"/>
        </w:rPr>
        <w:t>ě</w:t>
      </w:r>
      <w:r>
        <w:rPr>
          <w:sz w:val="28"/>
          <w:lang w:val="en-US"/>
        </w:rPr>
        <w:t>n</w:t>
      </w:r>
      <w:r w:rsidRPr="00C61953">
        <w:rPr>
          <w:sz w:val="28"/>
        </w:rPr>
        <w:t xml:space="preserve">í </w:t>
      </w:r>
      <w:r>
        <w:rPr>
          <w:sz w:val="28"/>
          <w:lang w:val="en-US"/>
        </w:rPr>
        <w:t>jazyk</w:t>
      </w:r>
      <w:r w:rsidRPr="00C61953">
        <w:rPr>
          <w:sz w:val="28"/>
        </w:rPr>
        <w:t xml:space="preserve">ů </w:t>
      </w:r>
      <w:r>
        <w:rPr>
          <w:sz w:val="28"/>
          <w:lang w:val="en-US"/>
        </w:rPr>
        <w:t>slovansk</w:t>
      </w:r>
      <w:r w:rsidRPr="00C61953">
        <w:rPr>
          <w:sz w:val="28"/>
        </w:rPr>
        <w:t>ý</w:t>
      </w:r>
      <w:r>
        <w:rPr>
          <w:sz w:val="28"/>
          <w:lang w:val="en-US"/>
        </w:rPr>
        <w:t>h</w:t>
      </w:r>
      <w:r w:rsidRPr="00C61953">
        <w:rPr>
          <w:sz w:val="28"/>
        </w:rPr>
        <w:t xml:space="preserve"> // </w:t>
      </w:r>
      <w:r>
        <w:rPr>
          <w:sz w:val="28"/>
          <w:lang w:val="en-US"/>
        </w:rPr>
        <w:t>Studie</w:t>
      </w:r>
      <w:r w:rsidRPr="00C61953">
        <w:rPr>
          <w:sz w:val="28"/>
        </w:rPr>
        <w:t xml:space="preserve"> </w:t>
      </w:r>
      <w:r>
        <w:rPr>
          <w:sz w:val="28"/>
          <w:lang w:val="en-US"/>
        </w:rPr>
        <w:t>a</w:t>
      </w:r>
      <w:r w:rsidRPr="00C61953">
        <w:rPr>
          <w:sz w:val="28"/>
        </w:rPr>
        <w:t xml:space="preserve"> </w:t>
      </w:r>
      <w:r>
        <w:rPr>
          <w:sz w:val="28"/>
          <w:lang w:val="en-US"/>
        </w:rPr>
        <w:t>vzpo</w:t>
      </w:r>
      <w:r w:rsidRPr="00C61953">
        <w:rPr>
          <w:sz w:val="28"/>
        </w:rPr>
        <w:t>-</w:t>
      </w:r>
    </w:p>
    <w:p w:rsidR="008E3AB3" w:rsidRDefault="008E3AB3" w:rsidP="008E3AB3">
      <w:pPr>
        <w:spacing w:line="360" w:lineRule="auto"/>
        <w:ind w:right="-99"/>
        <w:rPr>
          <w:sz w:val="28"/>
          <w:lang w:val="en-US"/>
        </w:rPr>
      </w:pPr>
      <w:proofErr w:type="gramStart"/>
      <w:r>
        <w:rPr>
          <w:sz w:val="28"/>
          <w:lang w:val="en-US"/>
        </w:rPr>
        <w:t>minky  prof</w:t>
      </w:r>
      <w:proofErr w:type="gramEnd"/>
      <w:r>
        <w:rPr>
          <w:sz w:val="28"/>
          <w:lang w:val="en-US"/>
        </w:rPr>
        <w:t xml:space="preserve">. A.Novákovi. – Vyškov, 1930. </w:t>
      </w:r>
      <w:proofErr w:type="gramStart"/>
      <w:r>
        <w:rPr>
          <w:sz w:val="28"/>
          <w:lang w:val="en-US"/>
        </w:rPr>
        <w:t>–  S</w:t>
      </w:r>
      <w:proofErr w:type="gramEnd"/>
      <w:r>
        <w:rPr>
          <w:sz w:val="28"/>
          <w:lang w:val="en-US"/>
        </w:rPr>
        <w:t xml:space="preserve">. 60-62. </w:t>
      </w:r>
    </w:p>
    <w:p w:rsidR="008E3AB3" w:rsidRDefault="008E3AB3" w:rsidP="008E3AB3">
      <w:pPr>
        <w:spacing w:line="360" w:lineRule="auto"/>
        <w:ind w:right="-99" w:firstLine="720"/>
        <w:rPr>
          <w:sz w:val="28"/>
          <w:lang w:val="en-US"/>
        </w:rPr>
      </w:pPr>
      <w:r>
        <w:rPr>
          <w:sz w:val="28"/>
          <w:lang w:val="en-US"/>
        </w:rPr>
        <w:t xml:space="preserve">322. Dobrovský J.   </w:t>
      </w:r>
      <w:proofErr w:type="gramStart"/>
      <w:r>
        <w:rPr>
          <w:sz w:val="28"/>
          <w:lang w:val="en-US"/>
        </w:rPr>
        <w:t>Dějiny  české</w:t>
      </w:r>
      <w:proofErr w:type="gramEnd"/>
      <w:r>
        <w:rPr>
          <w:sz w:val="28"/>
          <w:lang w:val="en-US"/>
        </w:rPr>
        <w:t xml:space="preserve">   řeči // Výbor  z díla /  Př.  </w:t>
      </w:r>
      <w:proofErr w:type="gramStart"/>
      <w:r>
        <w:rPr>
          <w:sz w:val="28"/>
          <w:lang w:val="en-US"/>
        </w:rPr>
        <w:t>B.Jedlička. –</w:t>
      </w:r>
      <w:proofErr w:type="gramEnd"/>
      <w:r>
        <w:rPr>
          <w:sz w:val="28"/>
          <w:lang w:val="en-US"/>
        </w:rPr>
        <w:t xml:space="preserve">  </w:t>
      </w:r>
    </w:p>
    <w:p w:rsidR="008E3AB3" w:rsidRDefault="008E3AB3" w:rsidP="008E3AB3">
      <w:pPr>
        <w:spacing w:line="360" w:lineRule="auto"/>
        <w:ind w:right="-99"/>
        <w:rPr>
          <w:sz w:val="28"/>
          <w:lang w:val="en-US"/>
        </w:rPr>
      </w:pPr>
      <w:r>
        <w:rPr>
          <w:sz w:val="28"/>
          <w:lang w:val="en-US"/>
        </w:rPr>
        <w:t>Praha:  Stát. nakl-</w:t>
      </w:r>
      <w:proofErr w:type="gramStart"/>
      <w:r>
        <w:rPr>
          <w:sz w:val="28"/>
          <w:lang w:val="en-US"/>
        </w:rPr>
        <w:t>ství  krásné</w:t>
      </w:r>
      <w:proofErr w:type="gramEnd"/>
      <w:r>
        <w:rPr>
          <w:sz w:val="28"/>
          <w:lang w:val="en-US"/>
        </w:rPr>
        <w:t xml:space="preserve">  l-ry,  hudby a umění, 1953. – S. 163-164.</w:t>
      </w:r>
    </w:p>
    <w:p w:rsidR="008E3AB3" w:rsidRDefault="008E3AB3" w:rsidP="008E3AB3">
      <w:pPr>
        <w:spacing w:line="360" w:lineRule="auto"/>
        <w:ind w:right="-99"/>
        <w:rPr>
          <w:sz w:val="28"/>
          <w:lang w:val="en-US"/>
        </w:rPr>
      </w:pPr>
      <w:r>
        <w:rPr>
          <w:sz w:val="28"/>
          <w:lang w:val="en-US"/>
        </w:rPr>
        <w:tab/>
        <w:t>323. Jagic V. Einige Streitfragen. Verwandschaftsverhältnisse innerhalb der</w:t>
      </w:r>
    </w:p>
    <w:p w:rsidR="008E3AB3" w:rsidRDefault="008E3AB3" w:rsidP="008E3AB3">
      <w:pPr>
        <w:spacing w:line="360" w:lineRule="auto"/>
        <w:ind w:right="-99"/>
        <w:rPr>
          <w:sz w:val="28"/>
          <w:lang w:val="en-US"/>
        </w:rPr>
      </w:pPr>
      <w:proofErr w:type="gramStart"/>
      <w:r>
        <w:rPr>
          <w:sz w:val="28"/>
          <w:lang w:val="en-US"/>
        </w:rPr>
        <w:t>slavischen</w:t>
      </w:r>
      <w:proofErr w:type="gramEnd"/>
      <w:r>
        <w:rPr>
          <w:sz w:val="28"/>
          <w:lang w:val="en-US"/>
        </w:rPr>
        <w:t xml:space="preserve"> Sprachen // Archiv für slavische Philologie. – 1898. – Bd. 20</w:t>
      </w:r>
      <w:proofErr w:type="gramStart"/>
      <w:r>
        <w:rPr>
          <w:sz w:val="28"/>
          <w:lang w:val="en-US"/>
        </w:rPr>
        <w:t>.-</w:t>
      </w:r>
      <w:proofErr w:type="gramEnd"/>
      <w:r>
        <w:rPr>
          <w:sz w:val="28"/>
          <w:lang w:val="en-US"/>
        </w:rPr>
        <w:t xml:space="preserve"> S. 13-48.</w:t>
      </w:r>
    </w:p>
    <w:p w:rsidR="008E3AB3" w:rsidRDefault="008E3AB3" w:rsidP="008E3AB3">
      <w:pPr>
        <w:spacing w:line="360" w:lineRule="auto"/>
        <w:ind w:right="-99" w:firstLine="720"/>
        <w:rPr>
          <w:sz w:val="28"/>
          <w:lang w:val="en-US"/>
        </w:rPr>
      </w:pPr>
      <w:r w:rsidRPr="00C61953">
        <w:rPr>
          <w:sz w:val="28"/>
          <w:lang w:val="en-US"/>
        </w:rPr>
        <w:t xml:space="preserve">324. </w:t>
      </w:r>
      <w:r>
        <w:rPr>
          <w:sz w:val="28"/>
          <w:lang w:val="en-US"/>
        </w:rPr>
        <w:t>Jagic V. [</w:t>
      </w:r>
      <w:proofErr w:type="gramStart"/>
      <w:r>
        <w:rPr>
          <w:sz w:val="28"/>
          <w:lang w:val="uk-UA"/>
        </w:rPr>
        <w:t>Рец.:</w:t>
      </w:r>
      <w:proofErr w:type="gramEnd"/>
      <w:r>
        <w:rPr>
          <w:sz w:val="28"/>
          <w:lang w:val="en-US"/>
        </w:rPr>
        <w:t xml:space="preserve">]  Grammatik  der ruthenischen (ukrainischen)  Sprache. </w:t>
      </w:r>
    </w:p>
    <w:p w:rsidR="008E3AB3" w:rsidRDefault="008E3AB3" w:rsidP="008E3AB3">
      <w:pPr>
        <w:spacing w:line="360" w:lineRule="auto"/>
        <w:ind w:right="-99"/>
        <w:rPr>
          <w:sz w:val="28"/>
          <w:lang w:val="en-US"/>
        </w:rPr>
      </w:pPr>
      <w:r>
        <w:rPr>
          <w:sz w:val="28"/>
          <w:lang w:val="en-US"/>
        </w:rPr>
        <w:t xml:space="preserve">Von </w:t>
      </w:r>
      <w:proofErr w:type="gramStart"/>
      <w:r>
        <w:rPr>
          <w:sz w:val="28"/>
          <w:lang w:val="en-US"/>
        </w:rPr>
        <w:t>Stephan  v</w:t>
      </w:r>
      <w:proofErr w:type="gramEnd"/>
      <w:r>
        <w:rPr>
          <w:sz w:val="28"/>
          <w:lang w:val="en-US"/>
        </w:rPr>
        <w:t xml:space="preserve">. Smal-Stockyj  und Theodor  Gartner. – Wien, 1913 // </w:t>
      </w:r>
      <w:proofErr w:type="gramStart"/>
      <w:r>
        <w:rPr>
          <w:sz w:val="28"/>
          <w:lang w:val="en-US"/>
        </w:rPr>
        <w:t>Archiv  für</w:t>
      </w:r>
      <w:proofErr w:type="gramEnd"/>
      <w:r>
        <w:rPr>
          <w:sz w:val="28"/>
          <w:lang w:val="en-US"/>
        </w:rPr>
        <w:t xml:space="preserve"> </w:t>
      </w:r>
    </w:p>
    <w:p w:rsidR="008E3AB3" w:rsidRDefault="008E3AB3" w:rsidP="008E3AB3">
      <w:pPr>
        <w:spacing w:line="360" w:lineRule="auto"/>
        <w:ind w:right="-99"/>
        <w:rPr>
          <w:sz w:val="28"/>
          <w:lang w:val="en-US"/>
        </w:rPr>
      </w:pPr>
      <w:proofErr w:type="gramStart"/>
      <w:r>
        <w:rPr>
          <w:sz w:val="28"/>
          <w:lang w:val="en-US"/>
        </w:rPr>
        <w:t>slavische  Philologie</w:t>
      </w:r>
      <w:proofErr w:type="gramEnd"/>
      <w:r>
        <w:rPr>
          <w:sz w:val="28"/>
          <w:lang w:val="en-US"/>
        </w:rPr>
        <w:t>. – 1920. – Bd. 37. -  S. 204-211.</w:t>
      </w:r>
    </w:p>
    <w:p w:rsidR="008E3AB3" w:rsidRDefault="008E3AB3" w:rsidP="008E3AB3">
      <w:pPr>
        <w:spacing w:line="360" w:lineRule="auto"/>
        <w:ind w:firstLine="720"/>
        <w:rPr>
          <w:sz w:val="28"/>
          <w:lang w:val="en-US"/>
        </w:rPr>
      </w:pPr>
      <w:r w:rsidRPr="00C61953">
        <w:rPr>
          <w:sz w:val="28"/>
          <w:lang w:val="en-US"/>
        </w:rPr>
        <w:t xml:space="preserve">325. </w:t>
      </w:r>
      <w:r>
        <w:rPr>
          <w:sz w:val="28"/>
          <w:lang w:val="en-US"/>
        </w:rPr>
        <w:t xml:space="preserve">Lehr-Spławiński T.  </w:t>
      </w:r>
      <w:proofErr w:type="gramStart"/>
      <w:r>
        <w:rPr>
          <w:sz w:val="28"/>
          <w:lang w:val="en-US"/>
        </w:rPr>
        <w:t>Gramatyka  historyczna</w:t>
      </w:r>
      <w:proofErr w:type="gramEnd"/>
      <w:r>
        <w:rPr>
          <w:sz w:val="28"/>
          <w:lang w:val="en-US"/>
        </w:rPr>
        <w:t xml:space="preserve">  języka czeskiego. </w:t>
      </w:r>
      <w:proofErr w:type="gramStart"/>
      <w:r>
        <w:rPr>
          <w:sz w:val="28"/>
          <w:lang w:val="en-US"/>
        </w:rPr>
        <w:t>Wstęp.</w:t>
      </w:r>
      <w:proofErr w:type="gramEnd"/>
      <w:r>
        <w:rPr>
          <w:sz w:val="28"/>
          <w:lang w:val="en-US"/>
        </w:rPr>
        <w:t xml:space="preserve"> </w:t>
      </w:r>
    </w:p>
    <w:p w:rsidR="008E3AB3" w:rsidRDefault="008E3AB3" w:rsidP="008E3AB3">
      <w:pPr>
        <w:spacing w:line="360" w:lineRule="auto"/>
        <w:rPr>
          <w:sz w:val="28"/>
          <w:lang w:val="en-US"/>
        </w:rPr>
      </w:pPr>
      <w:proofErr w:type="gramStart"/>
      <w:r>
        <w:rPr>
          <w:sz w:val="28"/>
          <w:lang w:val="en-US"/>
        </w:rPr>
        <w:t>Fonetyka  historyczna</w:t>
      </w:r>
      <w:proofErr w:type="gramEnd"/>
      <w:r>
        <w:rPr>
          <w:sz w:val="28"/>
          <w:lang w:val="en-US"/>
        </w:rPr>
        <w:t xml:space="preserve">.  </w:t>
      </w:r>
      <w:proofErr w:type="gramStart"/>
      <w:r>
        <w:rPr>
          <w:sz w:val="28"/>
          <w:lang w:val="en-US"/>
        </w:rPr>
        <w:t>Dialektologia.</w:t>
      </w:r>
      <w:proofErr w:type="gramEnd"/>
      <w:r>
        <w:rPr>
          <w:sz w:val="28"/>
          <w:lang w:val="en-US"/>
        </w:rPr>
        <w:t xml:space="preserve"> – Warszawa:  PWN, 1957. – 143 s.</w:t>
      </w:r>
    </w:p>
    <w:p w:rsidR="008E3AB3" w:rsidRDefault="008E3AB3" w:rsidP="008E3AB3">
      <w:pPr>
        <w:spacing w:line="360" w:lineRule="auto"/>
        <w:ind w:firstLine="720"/>
        <w:rPr>
          <w:sz w:val="28"/>
          <w:lang w:val="en-US"/>
        </w:rPr>
      </w:pPr>
      <w:r w:rsidRPr="00C61953">
        <w:rPr>
          <w:sz w:val="28"/>
          <w:lang w:val="en-US"/>
        </w:rPr>
        <w:t xml:space="preserve">326. </w:t>
      </w:r>
      <w:r>
        <w:rPr>
          <w:sz w:val="28"/>
          <w:lang w:val="en-US"/>
        </w:rPr>
        <w:t>Lehr-Spławiński T. [</w:t>
      </w:r>
      <w:proofErr w:type="gramStart"/>
      <w:r>
        <w:rPr>
          <w:sz w:val="28"/>
          <w:lang w:val="uk-UA"/>
        </w:rPr>
        <w:t>Рец.:</w:t>
      </w:r>
      <w:proofErr w:type="gramEnd"/>
      <w:r>
        <w:rPr>
          <w:sz w:val="28"/>
          <w:lang w:val="en-US"/>
        </w:rPr>
        <w:t>] Grammatik der ruthenischen (ukrainischen)</w:t>
      </w:r>
    </w:p>
    <w:p w:rsidR="008E3AB3" w:rsidRDefault="008E3AB3" w:rsidP="008E3AB3">
      <w:pPr>
        <w:spacing w:line="360" w:lineRule="auto"/>
        <w:ind w:right="-99"/>
        <w:rPr>
          <w:sz w:val="28"/>
          <w:lang w:val="en-US"/>
        </w:rPr>
      </w:pPr>
      <w:proofErr w:type="gramStart"/>
      <w:r>
        <w:rPr>
          <w:sz w:val="28"/>
          <w:lang w:val="en-US"/>
        </w:rPr>
        <w:t>Sprache  St</w:t>
      </w:r>
      <w:proofErr w:type="gramEnd"/>
      <w:r>
        <w:rPr>
          <w:sz w:val="28"/>
          <w:lang w:val="en-US"/>
        </w:rPr>
        <w:t xml:space="preserve">. Smal-Stockiego i T.Gartnera// Lehr-Spławiński T.  Studii i </w:t>
      </w:r>
      <w:proofErr w:type="gramStart"/>
      <w:r>
        <w:rPr>
          <w:sz w:val="28"/>
          <w:lang w:val="en-US"/>
        </w:rPr>
        <w:t>skize  wy</w:t>
      </w:r>
      <w:proofErr w:type="gramEnd"/>
      <w:r>
        <w:rPr>
          <w:sz w:val="28"/>
          <w:lang w:val="en-US"/>
        </w:rPr>
        <w:t>-</w:t>
      </w:r>
    </w:p>
    <w:p w:rsidR="008E3AB3" w:rsidRDefault="008E3AB3" w:rsidP="008E3AB3">
      <w:pPr>
        <w:spacing w:line="360" w:lineRule="auto"/>
        <w:ind w:right="-99"/>
        <w:rPr>
          <w:sz w:val="28"/>
          <w:lang w:val="en-US"/>
        </w:rPr>
      </w:pPr>
      <w:proofErr w:type="gramStart"/>
      <w:r>
        <w:rPr>
          <w:sz w:val="28"/>
          <w:lang w:val="en-US"/>
        </w:rPr>
        <w:t>brane  z</w:t>
      </w:r>
      <w:proofErr w:type="gramEnd"/>
      <w:r>
        <w:rPr>
          <w:sz w:val="28"/>
          <w:lang w:val="en-US"/>
        </w:rPr>
        <w:t xml:space="preserve">  językoznawstwa  slowiańskiego. – Warszawa: PWN, 1957. – S. 353-381.</w:t>
      </w:r>
    </w:p>
    <w:p w:rsidR="008E3AB3" w:rsidRDefault="008E3AB3" w:rsidP="008E3AB3">
      <w:pPr>
        <w:spacing w:line="360" w:lineRule="auto"/>
        <w:ind w:firstLine="720"/>
        <w:rPr>
          <w:sz w:val="28"/>
          <w:lang w:val="en-US"/>
        </w:rPr>
      </w:pPr>
      <w:r w:rsidRPr="00C61953">
        <w:rPr>
          <w:sz w:val="28"/>
          <w:lang w:val="en-US"/>
        </w:rPr>
        <w:t xml:space="preserve">327. </w:t>
      </w:r>
      <w:r>
        <w:rPr>
          <w:sz w:val="28"/>
          <w:lang w:val="en-US"/>
        </w:rPr>
        <w:t xml:space="preserve">Lehr-Spławiński T.  </w:t>
      </w:r>
      <w:proofErr w:type="gramStart"/>
      <w:r>
        <w:rPr>
          <w:sz w:val="28"/>
          <w:lang w:val="en-US"/>
        </w:rPr>
        <w:t>Stosunki  pokrewieństwa</w:t>
      </w:r>
      <w:proofErr w:type="gramEnd"/>
      <w:r>
        <w:rPr>
          <w:sz w:val="28"/>
          <w:lang w:val="en-US"/>
        </w:rPr>
        <w:t xml:space="preserve"> języków ruskich // Lehr-</w:t>
      </w:r>
    </w:p>
    <w:p w:rsidR="008E3AB3" w:rsidRDefault="008E3AB3" w:rsidP="008E3AB3">
      <w:pPr>
        <w:spacing w:line="360" w:lineRule="auto"/>
        <w:rPr>
          <w:sz w:val="28"/>
          <w:lang w:val="en-US"/>
        </w:rPr>
      </w:pPr>
      <w:r>
        <w:rPr>
          <w:sz w:val="28"/>
          <w:lang w:val="en-US"/>
        </w:rPr>
        <w:t xml:space="preserve">Spławiński T.  </w:t>
      </w:r>
      <w:proofErr w:type="gramStart"/>
      <w:r>
        <w:rPr>
          <w:sz w:val="28"/>
          <w:lang w:val="en-US"/>
        </w:rPr>
        <w:t>Studii i skize wybrane z językoznawstwa slowiańskiego.</w:t>
      </w:r>
      <w:proofErr w:type="gramEnd"/>
      <w:r>
        <w:rPr>
          <w:sz w:val="28"/>
          <w:lang w:val="en-US"/>
        </w:rPr>
        <w:t xml:space="preserve"> – Warsza-</w:t>
      </w:r>
    </w:p>
    <w:p w:rsidR="008E3AB3" w:rsidRDefault="008E3AB3" w:rsidP="008E3AB3">
      <w:pPr>
        <w:spacing w:line="360" w:lineRule="auto"/>
        <w:rPr>
          <w:sz w:val="28"/>
          <w:lang w:val="en-US"/>
        </w:rPr>
      </w:pPr>
      <w:proofErr w:type="gramStart"/>
      <w:r>
        <w:rPr>
          <w:sz w:val="28"/>
          <w:lang w:val="en-US"/>
        </w:rPr>
        <w:t>wa</w:t>
      </w:r>
      <w:proofErr w:type="gramEnd"/>
      <w:r>
        <w:rPr>
          <w:sz w:val="28"/>
          <w:lang w:val="en-US"/>
        </w:rPr>
        <w:t xml:space="preserve">:  PWN,  1957. </w:t>
      </w:r>
      <w:proofErr w:type="gramStart"/>
      <w:r>
        <w:rPr>
          <w:sz w:val="28"/>
          <w:lang w:val="en-US"/>
        </w:rPr>
        <w:t>–  S</w:t>
      </w:r>
      <w:proofErr w:type="gramEnd"/>
      <w:r>
        <w:rPr>
          <w:sz w:val="28"/>
          <w:lang w:val="en-US"/>
        </w:rPr>
        <w:t>. 256-300.</w:t>
      </w:r>
    </w:p>
    <w:p w:rsidR="008E3AB3" w:rsidRDefault="008E3AB3" w:rsidP="008E3AB3">
      <w:pPr>
        <w:spacing w:line="360" w:lineRule="auto"/>
        <w:ind w:firstLine="720"/>
        <w:rPr>
          <w:sz w:val="28"/>
          <w:lang w:val="en-US"/>
        </w:rPr>
      </w:pPr>
      <w:r>
        <w:rPr>
          <w:sz w:val="28"/>
          <w:lang w:val="en-US"/>
        </w:rPr>
        <w:t>328. Miklosich F. Vergleichende Grammatik der slavischen Sprachen: Laut-</w:t>
      </w:r>
    </w:p>
    <w:p w:rsidR="008E3AB3" w:rsidRDefault="008E3AB3" w:rsidP="008E3AB3">
      <w:pPr>
        <w:spacing w:line="360" w:lineRule="auto"/>
        <w:rPr>
          <w:sz w:val="28"/>
          <w:lang w:val="en-US"/>
        </w:rPr>
      </w:pPr>
      <w:proofErr w:type="gramStart"/>
      <w:r>
        <w:rPr>
          <w:sz w:val="28"/>
          <w:lang w:val="en-US"/>
        </w:rPr>
        <w:t>lehre</w:t>
      </w:r>
      <w:proofErr w:type="gramEnd"/>
      <w:r>
        <w:rPr>
          <w:sz w:val="28"/>
          <w:lang w:val="en-US"/>
        </w:rPr>
        <w:t>. – 2-e Ausgabe. – Wien</w:t>
      </w:r>
      <w:proofErr w:type="gramStart"/>
      <w:r>
        <w:rPr>
          <w:sz w:val="28"/>
          <w:lang w:val="en-US"/>
        </w:rPr>
        <w:t>,  1879</w:t>
      </w:r>
      <w:proofErr w:type="gramEnd"/>
      <w:r>
        <w:rPr>
          <w:sz w:val="28"/>
          <w:lang w:val="en-US"/>
        </w:rPr>
        <w:t xml:space="preserve">. – Bd. 1. – 598 s. </w:t>
      </w:r>
    </w:p>
    <w:p w:rsidR="008E3AB3" w:rsidRDefault="008E3AB3" w:rsidP="008E3AB3">
      <w:pPr>
        <w:spacing w:line="360" w:lineRule="auto"/>
        <w:ind w:firstLine="720"/>
        <w:rPr>
          <w:sz w:val="28"/>
          <w:lang w:val="en-US"/>
        </w:rPr>
      </w:pPr>
      <w:r>
        <w:rPr>
          <w:sz w:val="28"/>
          <w:lang w:val="en-US"/>
        </w:rPr>
        <w:t xml:space="preserve">329. Nadezhdin N.I.   </w:t>
      </w:r>
      <w:proofErr w:type="gramStart"/>
      <w:r>
        <w:rPr>
          <w:sz w:val="28"/>
          <w:lang w:val="en-US"/>
        </w:rPr>
        <w:t>Mundarten  der</w:t>
      </w:r>
      <w:proofErr w:type="gramEnd"/>
      <w:r>
        <w:rPr>
          <w:sz w:val="28"/>
          <w:lang w:val="en-US"/>
        </w:rPr>
        <w:t xml:space="preserve"> russischen  Sprache //  Jahrbucher der </w:t>
      </w:r>
    </w:p>
    <w:p w:rsidR="008E3AB3" w:rsidRDefault="008E3AB3" w:rsidP="008E3AB3">
      <w:pPr>
        <w:spacing w:line="360" w:lineRule="auto"/>
        <w:rPr>
          <w:sz w:val="28"/>
          <w:lang w:val="en-US"/>
        </w:rPr>
      </w:pPr>
      <w:proofErr w:type="gramStart"/>
      <w:r>
        <w:rPr>
          <w:sz w:val="28"/>
          <w:lang w:val="en-US"/>
        </w:rPr>
        <w:t>Literatur.</w:t>
      </w:r>
      <w:proofErr w:type="gramEnd"/>
      <w:r>
        <w:rPr>
          <w:sz w:val="28"/>
          <w:lang w:val="en-US"/>
        </w:rPr>
        <w:t xml:space="preserve"> – T. 95. </w:t>
      </w:r>
      <w:proofErr w:type="gramStart"/>
      <w:r>
        <w:rPr>
          <w:sz w:val="28"/>
          <w:lang w:val="en-US"/>
        </w:rPr>
        <w:t>–  Wien</w:t>
      </w:r>
      <w:proofErr w:type="gramEnd"/>
      <w:r>
        <w:rPr>
          <w:sz w:val="28"/>
          <w:lang w:val="en-US"/>
        </w:rPr>
        <w:t>, 1841. – S. 181-240.</w:t>
      </w:r>
    </w:p>
    <w:p w:rsidR="008E3AB3" w:rsidRPr="008E3AB3" w:rsidRDefault="008E3AB3" w:rsidP="008E3AB3">
      <w:pPr>
        <w:pStyle w:val="afffffffc"/>
        <w:ind w:right="-99" w:firstLine="720"/>
        <w:rPr>
          <w:lang w:val="en-US"/>
        </w:rPr>
      </w:pPr>
      <w:r w:rsidRPr="008E3AB3">
        <w:rPr>
          <w:lang w:val="en-US"/>
        </w:rPr>
        <w:t>330. Niederle L. Slovanské starožitnosti</w:t>
      </w:r>
      <w:proofErr w:type="gramStart"/>
      <w:r w:rsidRPr="008E3AB3">
        <w:rPr>
          <w:lang w:val="en-US"/>
        </w:rPr>
        <w:t>.–</w:t>
      </w:r>
      <w:proofErr w:type="gramEnd"/>
      <w:r w:rsidRPr="008E3AB3">
        <w:rPr>
          <w:lang w:val="en-US"/>
        </w:rPr>
        <w:t xml:space="preserve"> Praha, I, 1902-1921; II, 1906-1910.</w:t>
      </w:r>
    </w:p>
    <w:p w:rsidR="008E3AB3" w:rsidRDefault="008E3AB3" w:rsidP="008E3AB3">
      <w:pPr>
        <w:spacing w:line="360" w:lineRule="auto"/>
        <w:ind w:firstLine="720"/>
        <w:rPr>
          <w:sz w:val="28"/>
          <w:lang w:val="en-US"/>
        </w:rPr>
      </w:pPr>
      <w:r>
        <w:rPr>
          <w:sz w:val="28"/>
          <w:lang w:val="en-US"/>
        </w:rPr>
        <w:t xml:space="preserve">331. Ogonowski E.    Studien   </w:t>
      </w:r>
      <w:proofErr w:type="gramStart"/>
      <w:r>
        <w:rPr>
          <w:sz w:val="28"/>
          <w:lang w:val="en-US"/>
        </w:rPr>
        <w:t>auf  dem</w:t>
      </w:r>
      <w:proofErr w:type="gramEnd"/>
      <w:r>
        <w:rPr>
          <w:sz w:val="28"/>
          <w:lang w:val="en-US"/>
        </w:rPr>
        <w:t xml:space="preserve"> Gebiete  der  ruthenischen  Sprache. </w:t>
      </w:r>
    </w:p>
    <w:p w:rsidR="008E3AB3" w:rsidRDefault="008E3AB3" w:rsidP="008E3AB3">
      <w:pPr>
        <w:spacing w:line="360" w:lineRule="auto"/>
        <w:rPr>
          <w:sz w:val="28"/>
          <w:lang w:val="en-US"/>
        </w:rPr>
      </w:pPr>
      <w:r>
        <w:rPr>
          <w:sz w:val="28"/>
          <w:lang w:val="en-US"/>
        </w:rPr>
        <w:t xml:space="preserve">– Lemberg, 1880. </w:t>
      </w:r>
      <w:proofErr w:type="gramStart"/>
      <w:r>
        <w:rPr>
          <w:sz w:val="28"/>
          <w:lang w:val="en-US"/>
        </w:rPr>
        <w:t>–  244</w:t>
      </w:r>
      <w:proofErr w:type="gramEnd"/>
      <w:r>
        <w:rPr>
          <w:sz w:val="28"/>
          <w:lang w:val="en-US"/>
        </w:rPr>
        <w:t xml:space="preserve"> s.</w:t>
      </w:r>
    </w:p>
    <w:p w:rsidR="008E3AB3" w:rsidRDefault="008E3AB3" w:rsidP="008E3AB3">
      <w:pPr>
        <w:spacing w:line="360" w:lineRule="auto"/>
        <w:ind w:firstLine="720"/>
        <w:rPr>
          <w:sz w:val="28"/>
          <w:lang w:val="en-US"/>
        </w:rPr>
      </w:pPr>
      <w:r>
        <w:rPr>
          <w:sz w:val="28"/>
          <w:lang w:val="en-US"/>
        </w:rPr>
        <w:t xml:space="preserve">332. Smal-Stockyj S., Gartner T. Grammatik der ruthenischen (ukrainischen) </w:t>
      </w:r>
    </w:p>
    <w:p w:rsidR="008E3AB3" w:rsidRDefault="008E3AB3" w:rsidP="008E3AB3">
      <w:pPr>
        <w:spacing w:line="360" w:lineRule="auto"/>
        <w:rPr>
          <w:sz w:val="28"/>
          <w:lang w:val="en-US"/>
        </w:rPr>
      </w:pPr>
      <w:proofErr w:type="gramStart"/>
      <w:r>
        <w:rPr>
          <w:sz w:val="28"/>
          <w:lang w:val="en-US"/>
        </w:rPr>
        <w:t>Sprache.</w:t>
      </w:r>
      <w:proofErr w:type="gramEnd"/>
      <w:r>
        <w:rPr>
          <w:sz w:val="28"/>
          <w:lang w:val="en-US"/>
        </w:rPr>
        <w:t xml:space="preserve"> – Wien, 1913. </w:t>
      </w:r>
      <w:proofErr w:type="gramStart"/>
      <w:r>
        <w:rPr>
          <w:sz w:val="28"/>
          <w:lang w:val="en-US"/>
        </w:rPr>
        <w:t>–  XV</w:t>
      </w:r>
      <w:proofErr w:type="gramEnd"/>
      <w:r>
        <w:rPr>
          <w:sz w:val="28"/>
          <w:lang w:val="en-US"/>
        </w:rPr>
        <w:t>,  550 s.</w:t>
      </w:r>
    </w:p>
    <w:p w:rsidR="008E3AB3" w:rsidRDefault="008E3AB3" w:rsidP="008E3AB3">
      <w:pPr>
        <w:spacing w:line="360" w:lineRule="auto"/>
        <w:ind w:firstLine="720"/>
        <w:rPr>
          <w:sz w:val="28"/>
          <w:lang w:val="en-US"/>
        </w:rPr>
      </w:pPr>
      <w:r>
        <w:rPr>
          <w:sz w:val="28"/>
          <w:lang w:val="en-US"/>
        </w:rPr>
        <w:t xml:space="preserve">333. Šafařik P.J.   </w:t>
      </w:r>
      <w:proofErr w:type="gramStart"/>
      <w:r>
        <w:rPr>
          <w:sz w:val="28"/>
          <w:lang w:val="en-US"/>
        </w:rPr>
        <w:t>Slovanské   starožitnosti.</w:t>
      </w:r>
      <w:proofErr w:type="gramEnd"/>
      <w:r>
        <w:rPr>
          <w:sz w:val="28"/>
          <w:lang w:val="en-US"/>
        </w:rPr>
        <w:t xml:space="preserve"> </w:t>
      </w:r>
      <w:proofErr w:type="gramStart"/>
      <w:r>
        <w:rPr>
          <w:sz w:val="28"/>
          <w:lang w:val="en-US"/>
        </w:rPr>
        <w:t>–  Praha</w:t>
      </w:r>
      <w:proofErr w:type="gramEnd"/>
      <w:r>
        <w:rPr>
          <w:sz w:val="28"/>
          <w:lang w:val="en-US"/>
        </w:rPr>
        <w:t>,   I,  vyd. 1837</w:t>
      </w:r>
      <w:proofErr w:type="gramStart"/>
      <w:r>
        <w:rPr>
          <w:sz w:val="28"/>
          <w:lang w:val="en-US"/>
        </w:rPr>
        <w:t>;  II</w:t>
      </w:r>
      <w:proofErr w:type="gramEnd"/>
      <w:r>
        <w:rPr>
          <w:sz w:val="28"/>
          <w:lang w:val="en-US"/>
        </w:rPr>
        <w:t xml:space="preserve">,  vyd. </w:t>
      </w:r>
    </w:p>
    <w:p w:rsidR="008E3AB3" w:rsidRDefault="008E3AB3" w:rsidP="008E3AB3">
      <w:pPr>
        <w:spacing w:line="360" w:lineRule="auto"/>
        <w:rPr>
          <w:sz w:val="28"/>
          <w:lang w:val="en-US"/>
        </w:rPr>
      </w:pPr>
      <w:proofErr w:type="gramStart"/>
      <w:r>
        <w:rPr>
          <w:sz w:val="28"/>
          <w:lang w:val="en-US"/>
        </w:rPr>
        <w:t>1862-1863.</w:t>
      </w:r>
      <w:proofErr w:type="gramEnd"/>
    </w:p>
    <w:p w:rsidR="008E3AB3" w:rsidRDefault="008E3AB3" w:rsidP="008E3AB3">
      <w:pPr>
        <w:spacing w:line="360" w:lineRule="auto"/>
        <w:ind w:firstLine="720"/>
        <w:rPr>
          <w:sz w:val="28"/>
          <w:lang w:val="en-US"/>
        </w:rPr>
      </w:pPr>
      <w:r>
        <w:rPr>
          <w:sz w:val="28"/>
          <w:lang w:val="en-US"/>
        </w:rPr>
        <w:t xml:space="preserve">334. Trubetzkoy N. S.  Einiges über die russische </w:t>
      </w:r>
      <w:proofErr w:type="gramStart"/>
      <w:r>
        <w:rPr>
          <w:sz w:val="28"/>
          <w:lang w:val="en-US"/>
        </w:rPr>
        <w:t>Lautentwicklung  und</w:t>
      </w:r>
      <w:proofErr w:type="gramEnd"/>
      <w:r>
        <w:rPr>
          <w:sz w:val="28"/>
          <w:lang w:val="en-US"/>
        </w:rPr>
        <w:t xml:space="preserve"> die</w:t>
      </w:r>
    </w:p>
    <w:p w:rsidR="008E3AB3" w:rsidRDefault="008E3AB3" w:rsidP="008E3AB3">
      <w:pPr>
        <w:spacing w:line="360" w:lineRule="auto"/>
        <w:rPr>
          <w:sz w:val="28"/>
          <w:lang w:val="en-US"/>
        </w:rPr>
      </w:pPr>
      <w:r>
        <w:rPr>
          <w:sz w:val="28"/>
          <w:lang w:val="en-US"/>
        </w:rPr>
        <w:lastRenderedPageBreak/>
        <w:t xml:space="preserve">Auflösung der </w:t>
      </w:r>
      <w:proofErr w:type="gramStart"/>
      <w:r>
        <w:rPr>
          <w:sz w:val="28"/>
          <w:lang w:val="en-US"/>
        </w:rPr>
        <w:t>gemainrussischen  Spracheincheit</w:t>
      </w:r>
      <w:proofErr w:type="gramEnd"/>
      <w:r>
        <w:rPr>
          <w:sz w:val="28"/>
          <w:lang w:val="en-US"/>
        </w:rPr>
        <w:t>. – Zeitschrift für slavische Philo-</w:t>
      </w:r>
    </w:p>
    <w:p w:rsidR="008E3AB3" w:rsidRDefault="008E3AB3" w:rsidP="008E3AB3">
      <w:pPr>
        <w:spacing w:line="360" w:lineRule="auto"/>
        <w:rPr>
          <w:sz w:val="28"/>
          <w:lang w:val="en-US"/>
        </w:rPr>
      </w:pPr>
      <w:proofErr w:type="gramStart"/>
      <w:r>
        <w:rPr>
          <w:sz w:val="28"/>
          <w:lang w:val="en-US"/>
        </w:rPr>
        <w:t>Logie.</w:t>
      </w:r>
      <w:proofErr w:type="gramEnd"/>
      <w:r>
        <w:rPr>
          <w:sz w:val="28"/>
          <w:lang w:val="en-US"/>
        </w:rPr>
        <w:t xml:space="preserve">  </w:t>
      </w:r>
      <w:proofErr w:type="gramStart"/>
      <w:r>
        <w:rPr>
          <w:sz w:val="28"/>
          <w:lang w:val="en-US"/>
        </w:rPr>
        <w:t>–  Bd</w:t>
      </w:r>
      <w:proofErr w:type="gramEnd"/>
      <w:r>
        <w:rPr>
          <w:sz w:val="28"/>
          <w:lang w:val="en-US"/>
        </w:rPr>
        <w:t>. I</w:t>
      </w:r>
      <w:proofErr w:type="gramStart"/>
      <w:r>
        <w:rPr>
          <w:sz w:val="28"/>
          <w:lang w:val="en-US"/>
        </w:rPr>
        <w:t>,  1925</w:t>
      </w:r>
      <w:proofErr w:type="gramEnd"/>
      <w:r>
        <w:rPr>
          <w:sz w:val="28"/>
          <w:lang w:val="en-US"/>
        </w:rPr>
        <w:t xml:space="preserve">. </w:t>
      </w:r>
      <w:proofErr w:type="gramStart"/>
      <w:r>
        <w:rPr>
          <w:sz w:val="28"/>
          <w:lang w:val="en-US"/>
        </w:rPr>
        <w:t>–  S</w:t>
      </w:r>
      <w:proofErr w:type="gramEnd"/>
      <w:r>
        <w:rPr>
          <w:sz w:val="28"/>
          <w:lang w:val="en-US"/>
        </w:rPr>
        <w:t>. 287-319.</w:t>
      </w:r>
    </w:p>
    <w:p w:rsidR="008E3AB3" w:rsidRDefault="008E3AB3" w:rsidP="008E3AB3">
      <w:pPr>
        <w:spacing w:line="360" w:lineRule="auto"/>
        <w:ind w:firstLine="720"/>
        <w:rPr>
          <w:sz w:val="28"/>
          <w:lang w:val="en-US"/>
        </w:rPr>
      </w:pPr>
      <w:r>
        <w:rPr>
          <w:sz w:val="28"/>
          <w:lang w:val="en-US"/>
        </w:rPr>
        <w:t xml:space="preserve">335. Trubetzkoy N. S.   </w:t>
      </w:r>
      <w:proofErr w:type="gramStart"/>
      <w:r>
        <w:rPr>
          <w:sz w:val="28"/>
          <w:lang w:val="en-US"/>
        </w:rPr>
        <w:t>Gedanken  über</w:t>
      </w:r>
      <w:proofErr w:type="gramEnd"/>
      <w:r>
        <w:rPr>
          <w:sz w:val="28"/>
          <w:lang w:val="en-US"/>
        </w:rPr>
        <w:t xml:space="preserve">  das Indogermanenproblem. – Acta</w:t>
      </w:r>
    </w:p>
    <w:p w:rsidR="008E3AB3" w:rsidRDefault="008E3AB3" w:rsidP="008E3AB3">
      <w:pPr>
        <w:spacing w:line="360" w:lineRule="auto"/>
        <w:rPr>
          <w:sz w:val="28"/>
          <w:lang w:val="en-US"/>
        </w:rPr>
      </w:pPr>
      <w:proofErr w:type="gramStart"/>
      <w:r>
        <w:rPr>
          <w:sz w:val="28"/>
          <w:lang w:val="en-US"/>
        </w:rPr>
        <w:t>linguistica</w:t>
      </w:r>
      <w:proofErr w:type="gramEnd"/>
      <w:r>
        <w:rPr>
          <w:sz w:val="28"/>
          <w:lang w:val="en-US"/>
        </w:rPr>
        <w:t xml:space="preserve">,  I,  fasc. 2. – Copenhague, 1939. </w:t>
      </w:r>
      <w:proofErr w:type="gramStart"/>
      <w:r>
        <w:rPr>
          <w:sz w:val="28"/>
          <w:lang w:val="en-US"/>
        </w:rPr>
        <w:t>–  S</w:t>
      </w:r>
      <w:proofErr w:type="gramEnd"/>
      <w:r>
        <w:rPr>
          <w:sz w:val="28"/>
          <w:lang w:val="en-US"/>
        </w:rPr>
        <w:t>. 81-89.</w:t>
      </w:r>
    </w:p>
    <w:p w:rsidR="008E3AB3" w:rsidRDefault="008E3AB3" w:rsidP="008E3AB3">
      <w:pPr>
        <w:spacing w:line="360" w:lineRule="auto"/>
        <w:ind w:firstLine="720"/>
        <w:rPr>
          <w:sz w:val="28"/>
          <w:lang w:val="en-US"/>
        </w:rPr>
      </w:pPr>
      <w:r>
        <w:rPr>
          <w:sz w:val="28"/>
          <w:lang w:val="en-US"/>
        </w:rPr>
        <w:t xml:space="preserve">336. Vasmer M.  </w:t>
      </w:r>
      <w:proofErr w:type="gramStart"/>
      <w:r>
        <w:rPr>
          <w:sz w:val="28"/>
          <w:lang w:val="en-US"/>
        </w:rPr>
        <w:t>Kritisches  und</w:t>
      </w:r>
      <w:proofErr w:type="gramEnd"/>
      <w:r>
        <w:rPr>
          <w:sz w:val="28"/>
          <w:lang w:val="en-US"/>
        </w:rPr>
        <w:t xml:space="preserve"> Antikritisches zur neueren  slavischen Ety-</w:t>
      </w:r>
    </w:p>
    <w:p w:rsidR="008E3AB3" w:rsidRDefault="008E3AB3" w:rsidP="008E3AB3">
      <w:pPr>
        <w:spacing w:line="360" w:lineRule="auto"/>
        <w:rPr>
          <w:sz w:val="28"/>
          <w:lang w:val="en-US"/>
        </w:rPr>
      </w:pPr>
      <w:proofErr w:type="gramStart"/>
      <w:r>
        <w:rPr>
          <w:sz w:val="28"/>
          <w:lang w:val="en-US"/>
        </w:rPr>
        <w:t>mologie</w:t>
      </w:r>
      <w:proofErr w:type="gramEnd"/>
      <w:r>
        <w:rPr>
          <w:sz w:val="28"/>
          <w:lang w:val="en-US"/>
        </w:rPr>
        <w:t xml:space="preserve"> // Rocznik slawistyczny. – VI</w:t>
      </w:r>
      <w:proofErr w:type="gramStart"/>
      <w:r>
        <w:rPr>
          <w:sz w:val="28"/>
          <w:lang w:val="en-US"/>
        </w:rPr>
        <w:t>,  1913</w:t>
      </w:r>
      <w:proofErr w:type="gramEnd"/>
      <w:r>
        <w:rPr>
          <w:sz w:val="28"/>
          <w:lang w:val="en-US"/>
        </w:rPr>
        <w:t>. – S. 172-214.</w:t>
      </w:r>
    </w:p>
    <w:p w:rsidR="008E3AB3" w:rsidRDefault="008E3AB3" w:rsidP="008E3AB3">
      <w:pPr>
        <w:spacing w:line="360" w:lineRule="auto"/>
        <w:ind w:firstLine="720"/>
        <w:rPr>
          <w:sz w:val="28"/>
          <w:lang w:val="en-US"/>
        </w:rPr>
      </w:pPr>
      <w:r>
        <w:rPr>
          <w:sz w:val="28"/>
          <w:lang w:val="en-US"/>
        </w:rPr>
        <w:t>337. Vondrak W. [</w:t>
      </w:r>
      <w:proofErr w:type="gramStart"/>
      <w:r>
        <w:rPr>
          <w:sz w:val="28"/>
        </w:rPr>
        <w:t>Рец</w:t>
      </w:r>
      <w:r w:rsidRPr="00C61953">
        <w:rPr>
          <w:sz w:val="28"/>
          <w:lang w:val="en-US"/>
        </w:rPr>
        <w:t>.:</w:t>
      </w:r>
      <w:proofErr w:type="gramEnd"/>
      <w:r>
        <w:rPr>
          <w:sz w:val="28"/>
          <w:lang w:val="en-US"/>
        </w:rPr>
        <w:t>] Smal-Stockyj S., Gartner T.  Grammatik der ruthe-</w:t>
      </w:r>
    </w:p>
    <w:p w:rsidR="008E3AB3" w:rsidRDefault="008E3AB3" w:rsidP="008E3AB3">
      <w:pPr>
        <w:spacing w:line="360" w:lineRule="auto"/>
        <w:rPr>
          <w:sz w:val="28"/>
          <w:lang w:val="en-US"/>
        </w:rPr>
      </w:pPr>
      <w:proofErr w:type="gramStart"/>
      <w:r>
        <w:rPr>
          <w:sz w:val="28"/>
          <w:lang w:val="en-US"/>
        </w:rPr>
        <w:t>nischen</w:t>
      </w:r>
      <w:proofErr w:type="gramEnd"/>
      <w:r>
        <w:rPr>
          <w:sz w:val="28"/>
          <w:lang w:val="en-US"/>
        </w:rPr>
        <w:t xml:space="preserve"> (ukrainischen)  Sprache.  Wien, 1913 /</w:t>
      </w:r>
      <w:proofErr w:type="gramStart"/>
      <w:r>
        <w:rPr>
          <w:sz w:val="28"/>
          <w:lang w:val="en-US"/>
        </w:rPr>
        <w:t>/  Indogermanische</w:t>
      </w:r>
      <w:proofErr w:type="gramEnd"/>
      <w:r>
        <w:rPr>
          <w:sz w:val="28"/>
          <w:lang w:val="en-US"/>
        </w:rPr>
        <w:t xml:space="preserve">  Forschungen. –</w:t>
      </w:r>
    </w:p>
    <w:p w:rsidR="008E3AB3" w:rsidRDefault="008E3AB3" w:rsidP="008E3AB3">
      <w:pPr>
        <w:spacing w:line="360" w:lineRule="auto"/>
        <w:rPr>
          <w:sz w:val="28"/>
          <w:lang w:val="en-US"/>
        </w:rPr>
      </w:pPr>
      <w:r>
        <w:rPr>
          <w:sz w:val="28"/>
          <w:lang w:val="en-US"/>
        </w:rPr>
        <w:t>1915. – Bd. 35. – S. 45-50.</w:t>
      </w:r>
    </w:p>
    <w:p w:rsidR="008E3AB3" w:rsidRDefault="008E3AB3" w:rsidP="008E3AB3">
      <w:pPr>
        <w:spacing w:line="360" w:lineRule="auto"/>
        <w:ind w:right="-99"/>
        <w:rPr>
          <w:sz w:val="28"/>
          <w:lang w:val="en-US"/>
        </w:rPr>
      </w:pPr>
      <w:r>
        <w:rPr>
          <w:sz w:val="28"/>
          <w:lang w:val="en-US"/>
        </w:rPr>
        <w:tab/>
        <w:t xml:space="preserve">338. Weingart M.  </w:t>
      </w:r>
      <w:proofErr w:type="gramStart"/>
      <w:r>
        <w:rPr>
          <w:sz w:val="28"/>
          <w:lang w:val="en-US"/>
        </w:rPr>
        <w:t>Dobrovského  Institutiones</w:t>
      </w:r>
      <w:proofErr w:type="gramEnd"/>
      <w:r>
        <w:rPr>
          <w:sz w:val="28"/>
          <w:lang w:val="en-US"/>
        </w:rPr>
        <w:t>,  část I. – 1923.  Církevněslo-</w:t>
      </w:r>
    </w:p>
    <w:p w:rsidR="008E3AB3" w:rsidRDefault="008E3AB3" w:rsidP="008E3AB3">
      <w:pPr>
        <w:spacing w:line="360" w:lineRule="auto"/>
        <w:ind w:right="-99"/>
        <w:rPr>
          <w:sz w:val="28"/>
          <w:lang w:val="en-US"/>
        </w:rPr>
      </w:pPr>
      <w:proofErr w:type="gramStart"/>
      <w:r>
        <w:rPr>
          <w:sz w:val="28"/>
          <w:lang w:val="en-US"/>
        </w:rPr>
        <w:t>vanské  mluvnice</w:t>
      </w:r>
      <w:proofErr w:type="gramEnd"/>
      <w:r>
        <w:rPr>
          <w:sz w:val="28"/>
          <w:lang w:val="en-US"/>
        </w:rPr>
        <w:t xml:space="preserve">  před Dobrovským,  část II. – 1925. – </w:t>
      </w:r>
      <w:proofErr w:type="gramStart"/>
      <w:r>
        <w:rPr>
          <w:sz w:val="28"/>
          <w:lang w:val="en-US"/>
        </w:rPr>
        <w:t>Rozbor  institucí</w:t>
      </w:r>
      <w:proofErr w:type="gramEnd"/>
      <w:r>
        <w:rPr>
          <w:sz w:val="28"/>
          <w:lang w:val="en-US"/>
        </w:rPr>
        <w:t xml:space="preserve">. </w:t>
      </w:r>
    </w:p>
    <w:p w:rsidR="008E3AB3" w:rsidRDefault="008E3AB3" w:rsidP="008E3AB3">
      <w:pPr>
        <w:spacing w:line="360" w:lineRule="auto"/>
        <w:rPr>
          <w:sz w:val="28"/>
          <w:lang w:val="en-US"/>
        </w:rPr>
      </w:pPr>
    </w:p>
    <w:p w:rsidR="008E3AB3" w:rsidRDefault="008E3AB3" w:rsidP="008E3AB3">
      <w:pPr>
        <w:spacing w:line="360" w:lineRule="auto"/>
        <w:rPr>
          <w:sz w:val="28"/>
          <w:lang w:val="en-US"/>
        </w:rPr>
      </w:pPr>
      <w:r>
        <w:rPr>
          <w:sz w:val="28"/>
          <w:lang w:val="en-US"/>
        </w:rPr>
        <w:tab/>
      </w:r>
      <w:r>
        <w:rPr>
          <w:sz w:val="28"/>
          <w:lang w:val="en-US"/>
        </w:rPr>
        <w:tab/>
        <w:t xml:space="preserve">                                            *     *     *</w:t>
      </w:r>
    </w:p>
    <w:p w:rsidR="008E3AB3" w:rsidRDefault="008E3AB3" w:rsidP="008E3AB3">
      <w:pPr>
        <w:spacing w:line="360" w:lineRule="auto"/>
        <w:rPr>
          <w:sz w:val="28"/>
          <w:lang w:val="en-US"/>
        </w:rPr>
      </w:pPr>
      <w:r>
        <w:rPr>
          <w:sz w:val="28"/>
          <w:lang w:val="en-US"/>
        </w:rPr>
        <w:tab/>
        <w:t xml:space="preserve">339. Максимович М.А. </w:t>
      </w:r>
      <w:proofErr w:type="gramStart"/>
      <w:r>
        <w:rPr>
          <w:sz w:val="28"/>
          <w:lang w:val="en-US"/>
        </w:rPr>
        <w:t>Филологическая  критика</w:t>
      </w:r>
      <w:proofErr w:type="gramEnd"/>
      <w:r>
        <w:rPr>
          <w:sz w:val="28"/>
          <w:lang w:val="en-US"/>
        </w:rPr>
        <w:t xml:space="preserve"> текста “Слова о пол-</w:t>
      </w:r>
    </w:p>
    <w:p w:rsidR="008E3AB3" w:rsidRPr="008E3AB3" w:rsidRDefault="008E3AB3" w:rsidP="008E3AB3">
      <w:pPr>
        <w:spacing w:line="360" w:lineRule="auto"/>
        <w:rPr>
          <w:sz w:val="28"/>
        </w:rPr>
      </w:pPr>
      <w:r w:rsidRPr="00C61953">
        <w:rPr>
          <w:sz w:val="28"/>
        </w:rPr>
        <w:t>ку Игореве”</w:t>
      </w:r>
      <w:proofErr w:type="gramStart"/>
      <w:r w:rsidRPr="00C61953">
        <w:rPr>
          <w:sz w:val="28"/>
        </w:rPr>
        <w:t>.</w:t>
      </w:r>
      <w:proofErr w:type="gramEnd"/>
      <w:r w:rsidRPr="00C61953">
        <w:rPr>
          <w:sz w:val="28"/>
        </w:rPr>
        <w:t xml:space="preserve"> – І</w:t>
      </w:r>
      <w:proofErr w:type="gramStart"/>
      <w:r w:rsidRPr="00C61953">
        <w:rPr>
          <w:sz w:val="28"/>
        </w:rPr>
        <w:t>н</w:t>
      </w:r>
      <w:proofErr w:type="gramEnd"/>
      <w:r w:rsidRPr="00C61953">
        <w:rPr>
          <w:sz w:val="28"/>
        </w:rPr>
        <w:t xml:space="preserve">ститут рукопису  Національної  б-ки  ім. </w:t>
      </w:r>
      <w:r w:rsidRPr="008E3AB3">
        <w:rPr>
          <w:sz w:val="28"/>
        </w:rPr>
        <w:t xml:space="preserve">В.І.Вернадського, </w:t>
      </w:r>
    </w:p>
    <w:p w:rsidR="008E3AB3" w:rsidRPr="00C61953" w:rsidRDefault="008E3AB3" w:rsidP="008E3AB3">
      <w:pPr>
        <w:spacing w:line="360" w:lineRule="auto"/>
        <w:rPr>
          <w:sz w:val="28"/>
        </w:rPr>
      </w:pPr>
      <w:r w:rsidRPr="00C61953">
        <w:rPr>
          <w:sz w:val="28"/>
        </w:rPr>
        <w:t xml:space="preserve">ф.1, спр. 573, арк. 27. </w:t>
      </w:r>
    </w:p>
    <w:p w:rsidR="008E3AB3" w:rsidRDefault="008E3AB3" w:rsidP="008E3AB3">
      <w:pPr>
        <w:spacing w:line="360" w:lineRule="auto"/>
        <w:ind w:firstLine="720"/>
        <w:rPr>
          <w:sz w:val="28"/>
          <w:lang w:val="uk-UA"/>
        </w:rPr>
      </w:pPr>
      <w:r>
        <w:rPr>
          <w:sz w:val="28"/>
        </w:rPr>
        <w:t xml:space="preserve">340. </w:t>
      </w:r>
      <w:r>
        <w:rPr>
          <w:sz w:val="28"/>
          <w:lang w:val="uk-UA"/>
        </w:rPr>
        <w:t>Шахматов А.А. Великорусская диалектология: Лекции, читанные</w:t>
      </w:r>
    </w:p>
    <w:p w:rsidR="008E3AB3" w:rsidRDefault="008E3AB3" w:rsidP="008E3AB3">
      <w:pPr>
        <w:spacing w:line="360" w:lineRule="auto"/>
        <w:rPr>
          <w:sz w:val="28"/>
          <w:lang w:val="uk-UA"/>
        </w:rPr>
      </w:pPr>
      <w:r>
        <w:rPr>
          <w:sz w:val="28"/>
          <w:lang w:val="uk-UA"/>
        </w:rPr>
        <w:t xml:space="preserve">в Петроградском  ун-те  в 1919-20 уч. г. – Архів Російської АН, СПб., ф. 134, </w:t>
      </w:r>
    </w:p>
    <w:p w:rsidR="008E3AB3" w:rsidRDefault="008E3AB3" w:rsidP="008E3AB3">
      <w:pPr>
        <w:spacing w:line="360" w:lineRule="auto"/>
        <w:rPr>
          <w:sz w:val="28"/>
        </w:rPr>
      </w:pPr>
      <w:r>
        <w:rPr>
          <w:sz w:val="28"/>
          <w:lang w:val="uk-UA"/>
        </w:rPr>
        <w:t>оп. 1,  од. зб. 273,  арк. 1-13.</w:t>
      </w:r>
    </w:p>
    <w:p w:rsidR="008E3AB3" w:rsidRDefault="008E3AB3" w:rsidP="008E3AB3">
      <w:pPr>
        <w:spacing w:line="360" w:lineRule="auto"/>
        <w:ind w:firstLine="720"/>
        <w:rPr>
          <w:sz w:val="28"/>
          <w:lang w:val="uk-UA"/>
        </w:rPr>
      </w:pPr>
      <w:r>
        <w:rPr>
          <w:sz w:val="28"/>
          <w:lang w:val="uk-UA"/>
        </w:rPr>
        <w:t xml:space="preserve">341. </w:t>
      </w:r>
      <w:r>
        <w:rPr>
          <w:sz w:val="28"/>
        </w:rPr>
        <w:t xml:space="preserve">Шахматов А.А.  Историческая  этнография  восточной  Европы. –  1920. – </w:t>
      </w:r>
      <w:r>
        <w:rPr>
          <w:sz w:val="28"/>
          <w:lang w:val="uk-UA"/>
        </w:rPr>
        <w:t>Архів Російської АН,  СПб.,  ф. 134, оп. 1, од. зб. 81, арк. 1-71.</w:t>
      </w:r>
    </w:p>
    <w:p w:rsidR="008E3AB3" w:rsidRPr="00C61953" w:rsidRDefault="008E3AB3" w:rsidP="008E3AB3">
      <w:pPr>
        <w:spacing w:line="360" w:lineRule="auto"/>
        <w:rPr>
          <w:sz w:val="28"/>
        </w:rPr>
      </w:pPr>
    </w:p>
    <w:p w:rsidR="0034431E" w:rsidRPr="008E3AB3" w:rsidRDefault="0034431E" w:rsidP="0034431E">
      <w:pPr>
        <w:pStyle w:val="afb"/>
        <w:rPr>
          <w:rFonts w:ascii="Times New Roman" w:hAnsi="Times New Roman"/>
        </w:rPr>
      </w:pPr>
    </w:p>
    <w:p w:rsidR="0034431E" w:rsidRDefault="0034431E" w:rsidP="0034431E">
      <w:pPr>
        <w:pStyle w:val="afb"/>
        <w:rPr>
          <w:rFonts w:ascii="Times New Roman" w:hAnsi="Times New Roman"/>
          <w:lang w:val="uk-UA"/>
        </w:rPr>
      </w:pPr>
    </w:p>
    <w:p w:rsidR="0034431E" w:rsidRDefault="0034431E" w:rsidP="0034431E">
      <w:pPr>
        <w:pStyle w:val="afb"/>
        <w:rPr>
          <w:rFonts w:ascii="Times New Roman" w:hAnsi="Times New Roman"/>
          <w:lang w:val="uk-UA"/>
        </w:rPr>
      </w:pPr>
    </w:p>
    <w:p w:rsidR="0034431E" w:rsidRDefault="0034431E" w:rsidP="0034431E">
      <w:pPr>
        <w:pStyle w:val="afb"/>
        <w:rPr>
          <w:rFonts w:ascii="Times New Roman" w:hAnsi="Times New Roman"/>
          <w:lang w:val="uk-UA"/>
        </w:rPr>
      </w:pPr>
    </w:p>
    <w:p w:rsidR="0034431E" w:rsidRDefault="0034431E" w:rsidP="0034431E">
      <w:pPr>
        <w:pStyle w:val="afb"/>
        <w:rPr>
          <w:rFonts w:ascii="Times New Roman" w:hAnsi="Times New Roman"/>
          <w:lang w:val="uk-UA"/>
        </w:rPr>
      </w:pPr>
    </w:p>
    <w:p w:rsidR="0034431E" w:rsidRDefault="0034431E" w:rsidP="0034431E">
      <w:pPr>
        <w:pStyle w:val="afb"/>
        <w:rPr>
          <w:rFonts w:ascii="Times New Roman" w:hAnsi="Times New Roman"/>
          <w:lang w:val="uk-UA"/>
        </w:rPr>
      </w:pPr>
    </w:p>
    <w:p w:rsidR="0034431E" w:rsidRDefault="0034431E" w:rsidP="0034431E">
      <w:pPr>
        <w:pStyle w:val="afb"/>
        <w:rPr>
          <w:rFonts w:ascii="Times New Roman" w:hAnsi="Times New Roman"/>
          <w:lang w:val="uk-UA"/>
        </w:rPr>
      </w:pPr>
    </w:p>
    <w:p w:rsidR="00FC6138" w:rsidRPr="0034431E" w:rsidRDefault="00FC6138" w:rsidP="00DC7244">
      <w:pPr>
        <w:widowControl w:val="0"/>
        <w:tabs>
          <w:tab w:val="left" w:pos="720"/>
          <w:tab w:val="left" w:pos="900"/>
        </w:tabs>
        <w:ind w:left="900" w:hanging="540"/>
        <w:rPr>
          <w:sz w:val="28"/>
          <w:lang w:val="uk-UA"/>
        </w:rPr>
      </w:pPr>
    </w:p>
    <w:p w:rsidR="00E71B1E" w:rsidRPr="00672459" w:rsidRDefault="00E71B1E" w:rsidP="00BE2A30">
      <w:pPr>
        <w:rPr>
          <w:lang w:val="uk-UA"/>
        </w:rPr>
      </w:pPr>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D0" w:rsidRDefault="00585AD0">
      <w:r>
        <w:separator/>
      </w:r>
    </w:p>
  </w:endnote>
  <w:endnote w:type="continuationSeparator" w:id="0">
    <w:p w:rsidR="00585AD0" w:rsidRDefault="0058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O?§???§??i§?"/>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D0" w:rsidRDefault="00585AD0">
      <w:r>
        <w:separator/>
      </w:r>
    </w:p>
  </w:footnote>
  <w:footnote w:type="continuationSeparator" w:id="0">
    <w:p w:rsidR="00585AD0" w:rsidRDefault="0058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8">
    <w:nsid w:val="7E932D67"/>
    <w:multiLevelType w:val="singleLevel"/>
    <w:tmpl w:val="ED4E659E"/>
    <w:lvl w:ilvl="0">
      <w:start w:val="50"/>
      <w:numFmt w:val="decimal"/>
      <w:lvlText w:val="%1."/>
      <w:lvlJc w:val="left"/>
      <w:pPr>
        <w:tabs>
          <w:tab w:val="num" w:pos="1215"/>
        </w:tabs>
        <w:ind w:left="1215" w:hanging="495"/>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3"/>
  </w:num>
  <w:num w:numId="56">
    <w:abstractNumId w:val="54"/>
  </w:num>
  <w:num w:numId="57">
    <w:abstractNumId w:val="55"/>
  </w:num>
  <w:num w:numId="58">
    <w:abstractNumId w:val="56"/>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5AD0"/>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uiPriority w:val="99"/>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uiPriority w:val="99"/>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44</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84239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1028</cp:revision>
  <cp:lastPrinted>2009-02-06T08:36:00Z</cp:lastPrinted>
  <dcterms:created xsi:type="dcterms:W3CDTF">2015-03-22T11:10:00Z</dcterms:created>
  <dcterms:modified xsi:type="dcterms:W3CDTF">2015-04-15T18:01:00Z</dcterms:modified>
</cp:coreProperties>
</file>