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35AB82EA" w14:textId="77777777" w:rsidR="001F7AFF" w:rsidRDefault="001F7AFF" w:rsidP="001F7AFF">
      <w:pPr>
        <w:pStyle w:val="1"/>
        <w:rPr>
          <w:rFonts w:ascii="Times New Roman" w:hAnsi="Times New Roman"/>
          <w:b w:val="0"/>
        </w:rPr>
      </w:pPr>
      <w:bookmarkStart w:id="0" w:name="_PictureBullets"/>
      <w:bookmarkEnd w:id="0"/>
      <w:r>
        <w:rPr>
          <w:rFonts w:ascii="Times New Roman" w:hAnsi="Times New Roman"/>
          <w:b w:val="0"/>
        </w:rPr>
        <w:t>НАЦИОНАЛЬНАЯ АКАДЕМИЯ НАУК УКРАИНЫ</w:t>
      </w:r>
    </w:p>
    <w:p w14:paraId="0FCA2094" w14:textId="77777777" w:rsidR="001F7AFF" w:rsidRDefault="001F7AFF" w:rsidP="001F7AFF">
      <w:pPr>
        <w:pStyle w:val="1"/>
        <w:rPr>
          <w:rFonts w:ascii="Times New Roman" w:hAnsi="Times New Roman"/>
          <w:b w:val="0"/>
        </w:rPr>
      </w:pPr>
      <w:r>
        <w:rPr>
          <w:rFonts w:ascii="Times New Roman" w:hAnsi="Times New Roman"/>
          <w:b w:val="0"/>
        </w:rPr>
        <w:t xml:space="preserve">ТАВРИЧЕСКИЙ НАЦИОНАЛЬНЫЙ УНИВЕРСИТЕТ </w:t>
      </w:r>
    </w:p>
    <w:p w14:paraId="585091E0" w14:textId="77777777" w:rsidR="001F7AFF" w:rsidRDefault="001F7AFF" w:rsidP="001F7AFF">
      <w:pPr>
        <w:jc w:val="center"/>
      </w:pPr>
      <w:r>
        <w:t>ИМ. В. И. ВЕРНАДСКОГО</w:t>
      </w:r>
    </w:p>
    <w:p w14:paraId="25F91C7D" w14:textId="77777777" w:rsidR="001F7AFF" w:rsidRDefault="001F7AFF" w:rsidP="001F7AFF">
      <w:pPr>
        <w:jc w:val="center"/>
      </w:pPr>
    </w:p>
    <w:p w14:paraId="60C6A047" w14:textId="77777777" w:rsidR="001F7AFF" w:rsidRDefault="001F7AFF" w:rsidP="001F7AFF">
      <w:pPr>
        <w:jc w:val="right"/>
      </w:pPr>
    </w:p>
    <w:p w14:paraId="3EFFBED3" w14:textId="77777777" w:rsidR="001F7AFF" w:rsidRDefault="001F7AFF" w:rsidP="001F7AFF">
      <w:pPr>
        <w:jc w:val="right"/>
      </w:pPr>
    </w:p>
    <w:p w14:paraId="7448883B" w14:textId="77777777" w:rsidR="001F7AFF" w:rsidRDefault="001F7AFF" w:rsidP="001F7AFF">
      <w:pPr>
        <w:jc w:val="right"/>
      </w:pPr>
      <w:r>
        <w:t>На правах рукописи</w:t>
      </w:r>
    </w:p>
    <w:p w14:paraId="1D9F28A3" w14:textId="77777777" w:rsidR="001F7AFF" w:rsidRDefault="001F7AFF" w:rsidP="001F7AFF">
      <w:pPr>
        <w:jc w:val="right"/>
      </w:pPr>
    </w:p>
    <w:p w14:paraId="7DE6A996" w14:textId="77777777" w:rsidR="001F7AFF" w:rsidRDefault="001F7AFF" w:rsidP="001F7AFF">
      <w:pPr>
        <w:jc w:val="right"/>
      </w:pPr>
    </w:p>
    <w:p w14:paraId="1504DE6C" w14:textId="77777777" w:rsidR="001F7AFF" w:rsidRDefault="001F7AFF" w:rsidP="001F7AFF">
      <w:pPr>
        <w:jc w:val="right"/>
      </w:pPr>
      <w:r>
        <w:t>УДК 911.2 : 551.49</w:t>
      </w:r>
    </w:p>
    <w:p w14:paraId="76D5A3AE" w14:textId="77777777" w:rsidR="001F7AFF" w:rsidRDefault="001F7AFF" w:rsidP="001F7AFF">
      <w:pPr>
        <w:jc w:val="right"/>
      </w:pPr>
    </w:p>
    <w:p w14:paraId="7CF5513A" w14:textId="77777777" w:rsidR="001F7AFF" w:rsidRDefault="001F7AFF" w:rsidP="001F7AFF">
      <w:pPr>
        <w:jc w:val="center"/>
      </w:pPr>
    </w:p>
    <w:p w14:paraId="6A3A2A8F" w14:textId="77777777" w:rsidR="001F7AFF" w:rsidRDefault="001F7AFF" w:rsidP="001F7AFF">
      <w:pPr>
        <w:jc w:val="center"/>
      </w:pPr>
    </w:p>
    <w:p w14:paraId="547F9FF7" w14:textId="77777777" w:rsidR="001F7AFF" w:rsidRDefault="001F7AFF" w:rsidP="001F7AFF">
      <w:pPr>
        <w:jc w:val="center"/>
      </w:pPr>
      <w:r>
        <w:t>Тамайчук Андрей Николаевич</w:t>
      </w:r>
    </w:p>
    <w:p w14:paraId="3F28B5C6" w14:textId="77777777" w:rsidR="001F7AFF" w:rsidRDefault="001F7AFF" w:rsidP="001F7AFF">
      <w:pPr>
        <w:jc w:val="center"/>
      </w:pPr>
    </w:p>
    <w:p w14:paraId="17D24E1D" w14:textId="77777777" w:rsidR="001F7AFF" w:rsidRDefault="001F7AFF" w:rsidP="001F7AFF">
      <w:pPr>
        <w:jc w:val="center"/>
        <w:rPr>
          <w:b/>
        </w:rPr>
      </w:pPr>
    </w:p>
    <w:p w14:paraId="7A0B7890" w14:textId="77777777" w:rsidR="001F7AFF" w:rsidRDefault="001F7AFF" w:rsidP="001F7AFF">
      <w:pPr>
        <w:jc w:val="center"/>
        <w:rPr>
          <w:b/>
        </w:rPr>
      </w:pPr>
    </w:p>
    <w:p w14:paraId="251D17D6" w14:textId="77777777" w:rsidR="001F7AFF" w:rsidRDefault="001F7AFF" w:rsidP="001F7AFF">
      <w:pPr>
        <w:jc w:val="center"/>
        <w:rPr>
          <w:b/>
        </w:rPr>
      </w:pPr>
      <w:bookmarkStart w:id="1" w:name="_GoBack"/>
      <w:r>
        <w:rPr>
          <w:b/>
        </w:rPr>
        <w:t xml:space="preserve">ФИЗИКО-ГЕОГРАФИЧЕСКОЕ РАЙОНИРОВАНИЕ </w:t>
      </w:r>
    </w:p>
    <w:p w14:paraId="68283964" w14:textId="77777777" w:rsidR="001F7AFF" w:rsidRDefault="001F7AFF" w:rsidP="001F7AFF">
      <w:pPr>
        <w:jc w:val="center"/>
        <w:rPr>
          <w:b/>
        </w:rPr>
      </w:pPr>
      <w:r>
        <w:rPr>
          <w:b/>
        </w:rPr>
        <w:t>МИРОВОГО ОКЕАНА</w:t>
      </w:r>
    </w:p>
    <w:p w14:paraId="6A2EAA8F" w14:textId="77777777" w:rsidR="001F7AFF" w:rsidRDefault="001F7AFF" w:rsidP="001F7AFF">
      <w:pPr>
        <w:jc w:val="center"/>
        <w:rPr>
          <w:b/>
        </w:rPr>
      </w:pPr>
    </w:p>
    <w:bookmarkEnd w:id="1"/>
    <w:p w14:paraId="1B522C1C" w14:textId="77777777" w:rsidR="001F7AFF" w:rsidRDefault="001F7AFF" w:rsidP="001F7AFF">
      <w:pPr>
        <w:jc w:val="center"/>
      </w:pPr>
    </w:p>
    <w:p w14:paraId="3A72E0D3" w14:textId="77777777" w:rsidR="001F7AFF" w:rsidRDefault="001F7AFF" w:rsidP="001F7AFF">
      <w:pPr>
        <w:jc w:val="center"/>
      </w:pPr>
    </w:p>
    <w:p w14:paraId="6427D066" w14:textId="77777777" w:rsidR="001F7AFF" w:rsidRDefault="001F7AFF" w:rsidP="001F7AFF">
      <w:pPr>
        <w:jc w:val="center"/>
      </w:pPr>
      <w:r>
        <w:t xml:space="preserve">/11.00.01 </w:t>
      </w:r>
      <w:r>
        <w:sym w:font="Times New Roman" w:char="2013"/>
      </w:r>
      <w:r>
        <w:t xml:space="preserve"> физическая география, геофизика и геохимия ландшафтов/</w:t>
      </w:r>
    </w:p>
    <w:p w14:paraId="6672B969" w14:textId="77777777" w:rsidR="001F7AFF" w:rsidRDefault="001F7AFF" w:rsidP="001F7AFF">
      <w:pPr>
        <w:jc w:val="center"/>
      </w:pPr>
    </w:p>
    <w:p w14:paraId="5A3FE19C" w14:textId="77777777" w:rsidR="001F7AFF" w:rsidRDefault="001F7AFF" w:rsidP="001F7AFF">
      <w:pPr>
        <w:jc w:val="center"/>
      </w:pPr>
    </w:p>
    <w:p w14:paraId="5FBF1029" w14:textId="77777777" w:rsidR="001F7AFF" w:rsidRDefault="001F7AFF" w:rsidP="001F7AFF">
      <w:pPr>
        <w:jc w:val="center"/>
      </w:pPr>
      <w:r>
        <w:t xml:space="preserve">Диссертация на соискание ученой степени </w:t>
      </w:r>
    </w:p>
    <w:p w14:paraId="3FDBE3B7" w14:textId="77777777" w:rsidR="001F7AFF" w:rsidRDefault="001F7AFF" w:rsidP="001F7AFF">
      <w:pPr>
        <w:jc w:val="center"/>
      </w:pPr>
      <w:r>
        <w:t>кандидата географических наук</w:t>
      </w:r>
    </w:p>
    <w:p w14:paraId="71BBAFC1" w14:textId="77777777" w:rsidR="001F7AFF" w:rsidRDefault="001F7AFF" w:rsidP="001F7AFF">
      <w:pPr>
        <w:jc w:val="center"/>
      </w:pPr>
    </w:p>
    <w:p w14:paraId="48527BDE" w14:textId="77777777" w:rsidR="001F7AFF" w:rsidRDefault="001F7AFF" w:rsidP="001F7AFF">
      <w:pPr>
        <w:jc w:val="right"/>
      </w:pPr>
    </w:p>
    <w:p w14:paraId="1F66DE20" w14:textId="77777777" w:rsidR="001F7AFF" w:rsidRDefault="001F7AFF" w:rsidP="001F7AFF">
      <w:pPr>
        <w:jc w:val="right"/>
      </w:pPr>
      <w:r>
        <w:t>Научный руководитель:</w:t>
      </w:r>
    </w:p>
    <w:p w14:paraId="4864295F" w14:textId="77777777" w:rsidR="001F7AFF" w:rsidRDefault="001F7AFF" w:rsidP="001F7AFF">
      <w:pPr>
        <w:jc w:val="right"/>
      </w:pPr>
      <w:r>
        <w:t>кандидат географических наук</w:t>
      </w:r>
    </w:p>
    <w:p w14:paraId="459400BF" w14:textId="77777777" w:rsidR="001F7AFF" w:rsidRDefault="001F7AFF" w:rsidP="001F7AFF">
      <w:pPr>
        <w:jc w:val="right"/>
      </w:pPr>
      <w:r>
        <w:t>Ю.Ф.Безруков</w:t>
      </w:r>
    </w:p>
    <w:p w14:paraId="59ED740E" w14:textId="77777777" w:rsidR="001F7AFF" w:rsidRDefault="001F7AFF" w:rsidP="001F7AFF">
      <w:pPr>
        <w:jc w:val="right"/>
      </w:pPr>
    </w:p>
    <w:p w14:paraId="058A20AB" w14:textId="77777777" w:rsidR="001F7AFF" w:rsidRDefault="001F7AFF" w:rsidP="001F7AFF">
      <w:pPr>
        <w:jc w:val="center"/>
      </w:pPr>
    </w:p>
    <w:p w14:paraId="1F1402F6" w14:textId="77777777" w:rsidR="001F7AFF" w:rsidRDefault="001F7AFF" w:rsidP="001F7AFF">
      <w:pPr>
        <w:jc w:val="center"/>
        <w:rPr>
          <w:i/>
          <w:sz w:val="18"/>
        </w:rPr>
      </w:pPr>
      <w:r>
        <w:t>Симферополь, 2007</w:t>
      </w:r>
    </w:p>
    <w:p w14:paraId="5DC24BBE" w14:textId="77777777" w:rsidR="001F7AFF" w:rsidRDefault="001F7AFF" w:rsidP="001F7AFF">
      <w:pPr>
        <w:jc w:val="center"/>
        <w:rPr>
          <w:b/>
        </w:rPr>
      </w:pPr>
    </w:p>
    <w:p w14:paraId="01E09098" w14:textId="77777777" w:rsidR="001F7AFF" w:rsidRDefault="001F7AFF" w:rsidP="001F7AFF">
      <w:pPr>
        <w:jc w:val="center"/>
        <w:rPr>
          <w:b/>
        </w:rPr>
      </w:pPr>
      <w:r>
        <w:rPr>
          <w:b/>
        </w:rPr>
        <w:t>СОДЕРЖАНИЕ</w:t>
      </w:r>
    </w:p>
    <w:p w14:paraId="1F17BF28" w14:textId="77777777" w:rsidR="001F7AFF" w:rsidRDefault="001F7AFF" w:rsidP="001F7AFF">
      <w:pPr>
        <w:jc w:val="right"/>
      </w:pPr>
      <w:r>
        <w:t>Стр.</w:t>
      </w:r>
    </w:p>
    <w:p w14:paraId="6D0D3441" w14:textId="77777777" w:rsidR="001F7AFF" w:rsidRDefault="001F7AFF" w:rsidP="001F7AFF"/>
    <w:p w14:paraId="2E9A8079" w14:textId="77777777" w:rsidR="001F7AFF" w:rsidRDefault="001F7AFF" w:rsidP="001F7AFF">
      <w:r>
        <w:t>ВВЕДЕНИЕ................................................................................................. 4</w:t>
      </w:r>
    </w:p>
    <w:p w14:paraId="783F7A4B" w14:textId="77777777" w:rsidR="001F7AFF" w:rsidRDefault="001F7AFF" w:rsidP="001F7AFF">
      <w:r>
        <w:t xml:space="preserve">РАЗДЕЛ 1. ОПЫТ РАЙОНИРОВАНИЯ МИРОВОГО ОКЕАНА....... 12 </w:t>
      </w:r>
    </w:p>
    <w:p w14:paraId="3643955E" w14:textId="77777777" w:rsidR="001F7AFF" w:rsidRDefault="001F7AFF" w:rsidP="001F7AFF">
      <w:pPr>
        <w:rPr>
          <w:b/>
        </w:rPr>
      </w:pPr>
      <w:r>
        <w:lastRenderedPageBreak/>
        <w:t xml:space="preserve">1.1. Первые попытки научного разделения Мирового океана в географии и картографии (1650 - 1845).................................................... 12 </w:t>
      </w:r>
    </w:p>
    <w:p w14:paraId="59C61662" w14:textId="77777777" w:rsidR="001F7AFF" w:rsidRDefault="001F7AFF" w:rsidP="001F7AFF">
      <w:pPr>
        <w:pStyle w:val="2"/>
        <w:ind w:firstLine="567"/>
        <w:jc w:val="both"/>
        <w:rPr>
          <w:b w:val="0"/>
        </w:rPr>
      </w:pPr>
      <w:r>
        <w:rPr>
          <w:rFonts w:ascii="Times New Roman" w:hAnsi="Times New Roman"/>
          <w:b w:val="0"/>
        </w:rPr>
        <w:t>1.2. Первая официальная международная схема деления Мирового океана и морфологические классификации подразделений (1845 - 1918)........................................................................................................... 20</w:t>
      </w:r>
    </w:p>
    <w:p w14:paraId="1F558246" w14:textId="77777777" w:rsidR="001F7AFF" w:rsidRDefault="001F7AFF" w:rsidP="001F7AFF">
      <w:pPr>
        <w:pStyle w:val="2"/>
        <w:ind w:firstLine="567"/>
        <w:jc w:val="both"/>
        <w:rPr>
          <w:rFonts w:ascii="Times New Roman" w:hAnsi="Times New Roman"/>
          <w:b w:val="0"/>
        </w:rPr>
      </w:pPr>
      <w:r>
        <w:rPr>
          <w:rFonts w:ascii="Times New Roman" w:hAnsi="Times New Roman"/>
          <w:b w:val="0"/>
        </w:rPr>
        <w:t>1.3. Развитие районирования Мирового океана между Первой и Второй Мировыми войнами (1918 - 1939)............................................... 34</w:t>
      </w:r>
    </w:p>
    <w:p w14:paraId="2E7374A6" w14:textId="77777777" w:rsidR="001F7AFF" w:rsidRDefault="001F7AFF" w:rsidP="001F7AFF">
      <w:pPr>
        <w:pStyle w:val="2"/>
        <w:ind w:firstLine="567"/>
        <w:jc w:val="both"/>
        <w:rPr>
          <w:rFonts w:ascii="Times New Roman" w:hAnsi="Times New Roman"/>
          <w:b w:val="0"/>
        </w:rPr>
      </w:pPr>
      <w:r>
        <w:rPr>
          <w:rFonts w:ascii="Times New Roman" w:hAnsi="Times New Roman"/>
          <w:b w:val="0"/>
        </w:rPr>
        <w:t>1.4. Начало применения к районированию Мирового океана учения о водных массах (1940 - 1950)................................................................... 53</w:t>
      </w:r>
    </w:p>
    <w:p w14:paraId="1E4EC725" w14:textId="77777777" w:rsidR="001F7AFF" w:rsidRDefault="001F7AFF" w:rsidP="001F7AFF">
      <w:pPr>
        <w:pStyle w:val="2"/>
        <w:ind w:firstLine="567"/>
        <w:jc w:val="both"/>
        <w:rPr>
          <w:rFonts w:ascii="Times New Roman" w:hAnsi="Times New Roman"/>
          <w:b w:val="0"/>
        </w:rPr>
      </w:pPr>
      <w:r>
        <w:rPr>
          <w:rFonts w:ascii="Times New Roman" w:hAnsi="Times New Roman"/>
          <w:b w:val="0"/>
        </w:rPr>
        <w:t xml:space="preserve">1.5. Закон всемирной зональности и районирование </w:t>
      </w:r>
      <w:bookmarkStart w:id="2" w:name="_Toc93735253"/>
      <w:r>
        <w:rPr>
          <w:rFonts w:ascii="Times New Roman" w:hAnsi="Times New Roman"/>
          <w:b w:val="0"/>
        </w:rPr>
        <w:t>Мирового океана (1949 - 1980)</w:t>
      </w:r>
      <w:bookmarkEnd w:id="2"/>
      <w:r>
        <w:rPr>
          <w:rFonts w:ascii="Times New Roman" w:hAnsi="Times New Roman"/>
          <w:b w:val="0"/>
        </w:rPr>
        <w:t>................................................................................... 67</w:t>
      </w:r>
    </w:p>
    <w:p w14:paraId="4F3A8AD1" w14:textId="77777777" w:rsidR="001F7AFF" w:rsidRDefault="001F7AFF" w:rsidP="001F7AFF">
      <w:pPr>
        <w:pStyle w:val="2"/>
        <w:ind w:firstLine="567"/>
        <w:jc w:val="both"/>
        <w:rPr>
          <w:rFonts w:ascii="Times New Roman" w:hAnsi="Times New Roman"/>
          <w:b w:val="0"/>
        </w:rPr>
      </w:pPr>
      <w:r>
        <w:rPr>
          <w:rFonts w:ascii="Times New Roman" w:hAnsi="Times New Roman"/>
          <w:b w:val="0"/>
        </w:rPr>
        <w:t xml:space="preserve">1.6. Противоречия между зональным  и морфоструктурным подходами и современные представления о районировании </w:t>
      </w:r>
      <w:bookmarkStart w:id="3" w:name="_Toc93735255"/>
      <w:r>
        <w:rPr>
          <w:rFonts w:ascii="Times New Roman" w:hAnsi="Times New Roman"/>
          <w:b w:val="0"/>
        </w:rPr>
        <w:t>Мирового океана (1980 – 2007)</w:t>
      </w:r>
      <w:bookmarkEnd w:id="3"/>
      <w:r>
        <w:rPr>
          <w:rFonts w:ascii="Times New Roman" w:hAnsi="Times New Roman"/>
          <w:b w:val="0"/>
        </w:rPr>
        <w:t>.................................................................................. 98</w:t>
      </w:r>
    </w:p>
    <w:p w14:paraId="13EC4C7E" w14:textId="77777777" w:rsidR="001F7AFF" w:rsidRDefault="001F7AFF" w:rsidP="001F7AFF">
      <w:pPr>
        <w:ind w:left="567"/>
      </w:pPr>
      <w:bookmarkStart w:id="4" w:name="_Toc93735256"/>
      <w:r>
        <w:t>1.7. Районирование морей</w:t>
      </w:r>
      <w:bookmarkEnd w:id="4"/>
      <w:r>
        <w:t>............................................................... 107</w:t>
      </w:r>
    </w:p>
    <w:p w14:paraId="6B3F4C12" w14:textId="77777777" w:rsidR="001F7AFF" w:rsidRDefault="001F7AFF" w:rsidP="001F7AFF">
      <w:pPr>
        <w:ind w:left="567"/>
      </w:pPr>
      <w:r>
        <w:t>Выводы к разделу 1.......................................................................... 119</w:t>
      </w:r>
    </w:p>
    <w:p w14:paraId="7656479F" w14:textId="77777777" w:rsidR="001F7AFF" w:rsidRDefault="001F7AFF" w:rsidP="001F7AFF">
      <w:r>
        <w:t>РАЗДЕЛ 2. ОСНОВНЫЕ ЗАКОНОМЕРНОСТИ РЕГИОНАЛЬНОЙ ДИФФЕРЕНЦИАЦИИ МИРОВОГО ОКЕАНА................................. 123</w:t>
      </w:r>
    </w:p>
    <w:p w14:paraId="67068CFB" w14:textId="77777777" w:rsidR="001F7AFF" w:rsidRDefault="001F7AFF" w:rsidP="001F7AFF">
      <w:r>
        <w:t>2.1. Комплексный характер пространственной неоднородности Мирового океана.................................................................................... 123</w:t>
      </w:r>
    </w:p>
    <w:p w14:paraId="015B5A85" w14:textId="77777777" w:rsidR="001F7AFF" w:rsidRDefault="001F7AFF" w:rsidP="001F7AFF">
      <w:pPr>
        <w:numPr>
          <w:ilvl w:val="12"/>
          <w:numId w:val="0"/>
        </w:numPr>
      </w:pPr>
      <w:r>
        <w:t xml:space="preserve">    2.2. Широтная зональность............................................................. 127</w:t>
      </w:r>
    </w:p>
    <w:p w14:paraId="28AC51EC" w14:textId="77777777" w:rsidR="001F7AFF" w:rsidRDefault="001F7AFF" w:rsidP="001F7AFF">
      <w:pPr>
        <w:numPr>
          <w:ilvl w:val="12"/>
          <w:numId w:val="0"/>
        </w:numPr>
      </w:pPr>
      <w:r>
        <w:t xml:space="preserve">    2.3. Разнообразие и специфика азональных неоднородностей..... 133</w:t>
      </w:r>
    </w:p>
    <w:p w14:paraId="75CF87A6" w14:textId="77777777" w:rsidR="001F7AFF" w:rsidRDefault="001F7AFF" w:rsidP="001F7AFF">
      <w:pPr>
        <w:numPr>
          <w:ilvl w:val="12"/>
          <w:numId w:val="0"/>
        </w:numPr>
      </w:pPr>
      <w:r>
        <w:t xml:space="preserve">    2.4. Морфоструктурная неоднородность....................................... 135</w:t>
      </w:r>
    </w:p>
    <w:p w14:paraId="3593EA7F" w14:textId="77777777" w:rsidR="001F7AFF" w:rsidRDefault="001F7AFF" w:rsidP="001F7AFF">
      <w:pPr>
        <w:numPr>
          <w:ilvl w:val="12"/>
          <w:numId w:val="0"/>
        </w:numPr>
      </w:pPr>
      <w:r>
        <w:t xml:space="preserve">    2.5. Вертикальная неоднородность................................................. 136</w:t>
      </w:r>
    </w:p>
    <w:p w14:paraId="0697DDB0" w14:textId="77777777" w:rsidR="001F7AFF" w:rsidRDefault="001F7AFF" w:rsidP="001F7AFF">
      <w:pPr>
        <w:numPr>
          <w:ilvl w:val="12"/>
          <w:numId w:val="0"/>
        </w:numPr>
      </w:pPr>
      <w:r>
        <w:t xml:space="preserve">    2.6. Секторная (циркумконтинентальная) неоднородность.......... 137</w:t>
      </w:r>
    </w:p>
    <w:p w14:paraId="0B204A5C" w14:textId="77777777" w:rsidR="001F7AFF" w:rsidRDefault="001F7AFF" w:rsidP="001F7AFF">
      <w:pPr>
        <w:ind w:left="567"/>
      </w:pPr>
      <w:r>
        <w:t>2.7. Северно-южная асимметрия..................................................... 140</w:t>
      </w:r>
    </w:p>
    <w:p w14:paraId="70D15F58" w14:textId="77777777" w:rsidR="001F7AFF" w:rsidRDefault="001F7AFF" w:rsidP="001F7AFF">
      <w:r>
        <w:t>Выводы к разделу 2.......................................................................... 141</w:t>
      </w:r>
    </w:p>
    <w:p w14:paraId="2B43AE74" w14:textId="77777777" w:rsidR="001F7AFF" w:rsidRDefault="001F7AFF" w:rsidP="001F7AFF">
      <w:r>
        <w:t>РАЗДЕЛ 3. ФИЗИКО-ГЕОГРАФИЧЕСКОЕ РАЙОНИРОВАНИЕ МИРОВОГО ОКЕАНА.......................................................................... 145</w:t>
      </w:r>
    </w:p>
    <w:p w14:paraId="5E8858CD" w14:textId="77777777" w:rsidR="001F7AFF" w:rsidRDefault="001F7AFF" w:rsidP="001F7AFF">
      <w:r>
        <w:t>3.1. Принципы и методы................................................................. 145</w:t>
      </w:r>
    </w:p>
    <w:p w14:paraId="2FC3A74F" w14:textId="77777777" w:rsidR="001F7AFF" w:rsidRDefault="001F7AFF" w:rsidP="001F7AFF">
      <w:r>
        <w:t xml:space="preserve">3.2. Система таксономических единиц........................................... 149   </w:t>
      </w:r>
    </w:p>
    <w:p w14:paraId="7FF65EAF" w14:textId="77777777" w:rsidR="001F7AFF" w:rsidRDefault="001F7AFF" w:rsidP="001F7AFF">
      <w:r>
        <w:t>3.2.1. Принципы ранжирования таксонов и значение системы единиц...................................................................................................... 149</w:t>
      </w:r>
    </w:p>
    <w:p w14:paraId="299B4960" w14:textId="77777777" w:rsidR="001F7AFF" w:rsidRDefault="001F7AFF" w:rsidP="001F7AFF">
      <w:r>
        <w:t>3.2.2. Сущность многорядного принципа построения таксономических систем......................................................................... 152</w:t>
      </w:r>
    </w:p>
    <w:p w14:paraId="455AADA2" w14:textId="77777777" w:rsidR="001F7AFF" w:rsidRDefault="001F7AFF" w:rsidP="001F7AFF">
      <w:r>
        <w:t>3.2.3. Опыт использования многорядных таксономических систем при районировании Мирового океана.................................................. 155</w:t>
      </w:r>
    </w:p>
    <w:p w14:paraId="42C3FDD0" w14:textId="77777777" w:rsidR="001F7AFF" w:rsidRDefault="001F7AFF" w:rsidP="001F7AFF">
      <w:r>
        <w:t>3.2.4. Построение многорядной системы таксономических единиц...................................................................................................... 161</w:t>
      </w:r>
    </w:p>
    <w:p w14:paraId="73ECE5DB" w14:textId="77777777" w:rsidR="001F7AFF" w:rsidRDefault="001F7AFF" w:rsidP="001F7AFF">
      <w:r>
        <w:lastRenderedPageBreak/>
        <w:t xml:space="preserve">3.3. Выделение единиц районирования........................................... 175 </w:t>
      </w:r>
    </w:p>
    <w:p w14:paraId="623B05D5" w14:textId="77777777" w:rsidR="001F7AFF" w:rsidRDefault="001F7AFF" w:rsidP="001F7AFF">
      <w:r>
        <w:t xml:space="preserve">3.3.1. Зональные частные единицы.................................................. 175 </w:t>
      </w:r>
    </w:p>
    <w:p w14:paraId="0D5B9F36" w14:textId="77777777" w:rsidR="001F7AFF" w:rsidRDefault="001F7AFF" w:rsidP="001F7AFF">
      <w:r>
        <w:t xml:space="preserve">3.3.2. Морфоструктурные частные единицы................................... 181 </w:t>
      </w:r>
    </w:p>
    <w:p w14:paraId="0EF7A480" w14:textId="77777777" w:rsidR="001F7AFF" w:rsidRDefault="001F7AFF" w:rsidP="001F7AFF">
      <w:r>
        <w:t xml:space="preserve">3.3.3. Секторные (циркумконтинентальные) и вертикальные частные единицы................................................................................................... 182 </w:t>
      </w:r>
    </w:p>
    <w:p w14:paraId="4D6E79B9" w14:textId="77777777" w:rsidR="001F7AFF" w:rsidRDefault="001F7AFF" w:rsidP="001F7AFF">
      <w:r>
        <w:t>3.3.4. Комплексные ландшафтно-географические единицы.......... 187</w:t>
      </w:r>
    </w:p>
    <w:p w14:paraId="22408307" w14:textId="77777777" w:rsidR="001F7AFF" w:rsidRDefault="001F7AFF" w:rsidP="001F7AFF">
      <w:r>
        <w:t>Выводы к разделу 3.......................................................................... 189</w:t>
      </w:r>
    </w:p>
    <w:p w14:paraId="1FEF6EB3" w14:textId="77777777" w:rsidR="001F7AFF" w:rsidRDefault="001F7AFF" w:rsidP="001F7AFF">
      <w:r>
        <w:t>РАЗДЕЛ 4. ФИЗИКО-ГЕОГРАФИЧЕСКОЕ РАЙОНИРОВАНИЕ АЗОВО-ЧЕРНОМОРСКОГО БАССЕЙНА.......................................... 193</w:t>
      </w:r>
    </w:p>
    <w:p w14:paraId="3F76839F" w14:textId="77777777" w:rsidR="001F7AFF" w:rsidRDefault="001F7AFF" w:rsidP="001F7AFF">
      <w:r>
        <w:t>4.1. Районирование Черного моря.................................................. 193</w:t>
      </w:r>
    </w:p>
    <w:p w14:paraId="40A44640" w14:textId="77777777" w:rsidR="001F7AFF" w:rsidRDefault="001F7AFF" w:rsidP="00002AE9">
      <w:pPr>
        <w:numPr>
          <w:ilvl w:val="0"/>
          <w:numId w:val="57"/>
        </w:numPr>
        <w:suppressAutoHyphens w:val="0"/>
        <w:overflowPunct w:val="0"/>
        <w:autoSpaceDE w:val="0"/>
        <w:autoSpaceDN w:val="0"/>
        <w:adjustRightInd w:val="0"/>
        <w:spacing w:line="360" w:lineRule="auto"/>
        <w:ind w:left="0" w:firstLine="567"/>
        <w:jc w:val="both"/>
        <w:textAlignment w:val="baseline"/>
      </w:pPr>
      <w:r>
        <w:t>Районирование Северо-западной части Черного моря (СЗЧМ).................................................................................................... 209</w:t>
      </w:r>
    </w:p>
    <w:p w14:paraId="7927D6C5" w14:textId="77777777" w:rsidR="001F7AFF" w:rsidRDefault="001F7AFF" w:rsidP="001F7AFF">
      <w:r>
        <w:t>4.2. Районирование Азовского моря.............................................. 218</w:t>
      </w:r>
    </w:p>
    <w:p w14:paraId="08673563" w14:textId="77777777" w:rsidR="001F7AFF" w:rsidRDefault="001F7AFF" w:rsidP="001F7AFF">
      <w:r>
        <w:t>Выводы к разделу 4......................................................................... 233</w:t>
      </w:r>
    </w:p>
    <w:p w14:paraId="7A77C724" w14:textId="77777777" w:rsidR="001F7AFF" w:rsidRDefault="001F7AFF" w:rsidP="001F7AFF">
      <w:r>
        <w:t>ВЫВОДЫ................................................................................................ 236</w:t>
      </w:r>
    </w:p>
    <w:p w14:paraId="601FA869" w14:textId="77777777" w:rsidR="001F7AFF" w:rsidRDefault="001F7AFF" w:rsidP="001F7AFF">
      <w:r>
        <w:t xml:space="preserve">СПИСОК ИСПОЛЬЗОВАННЫХ ИСТОЧНИКОВ............................ 239 </w:t>
      </w:r>
    </w:p>
    <w:p w14:paraId="398CB98F" w14:textId="77777777" w:rsidR="001F7AFF" w:rsidRDefault="001F7AFF" w:rsidP="001F7AFF"/>
    <w:p w14:paraId="66B76EA0" w14:textId="77777777" w:rsidR="001F7AFF" w:rsidRDefault="001F7AFF" w:rsidP="001F7AFF">
      <w:pPr>
        <w:rPr>
          <w:i/>
        </w:rPr>
      </w:pPr>
      <w:r>
        <w:rPr>
          <w:i/>
        </w:rPr>
        <w:t xml:space="preserve">                                           Задача вообще не легкая </w:t>
      </w:r>
      <w:r>
        <w:rPr>
          <w:i/>
        </w:rPr>
        <w:sym w:font="Times New Roman" w:char="2014"/>
      </w:r>
      <w:r>
        <w:rPr>
          <w:i/>
        </w:rPr>
        <w:t xml:space="preserve"> разделить на части то, </w:t>
      </w:r>
    </w:p>
    <w:p w14:paraId="261BDB80" w14:textId="77777777" w:rsidR="001F7AFF" w:rsidRDefault="001F7AFF" w:rsidP="001F7AFF">
      <w:pPr>
        <w:rPr>
          <w:i/>
        </w:rPr>
      </w:pPr>
      <w:r>
        <w:rPr>
          <w:i/>
        </w:rPr>
        <w:t xml:space="preserve">                                           что  составляет  неразрывное  целое,   единое,  как </w:t>
      </w:r>
    </w:p>
    <w:p w14:paraId="15C07C25" w14:textId="77777777" w:rsidR="001F7AFF" w:rsidRDefault="001F7AFF" w:rsidP="001F7AFF">
      <w:r>
        <w:rPr>
          <w:i/>
        </w:rPr>
        <w:t xml:space="preserve">                                                                          Мировой океан.</w:t>
      </w:r>
      <w:r>
        <w:t xml:space="preserve">                                                                                                                                                                  </w:t>
      </w:r>
    </w:p>
    <w:p w14:paraId="1467453A" w14:textId="77777777" w:rsidR="001F7AFF" w:rsidRDefault="001F7AFF" w:rsidP="001F7AFF">
      <w:r>
        <w:t xml:space="preserve">                                                                                                   Ю.М.Шокальский,</w:t>
      </w:r>
    </w:p>
    <w:p w14:paraId="58D774DF" w14:textId="77777777" w:rsidR="001F7AFF" w:rsidRDefault="001F7AFF" w:rsidP="001F7AFF">
      <w:pPr>
        <w:rPr>
          <w:i/>
        </w:rPr>
      </w:pPr>
      <w:r>
        <w:t xml:space="preserve">                                                                                                                1925 г.</w:t>
      </w:r>
    </w:p>
    <w:p w14:paraId="5CAB6EB2" w14:textId="77777777" w:rsidR="001F7AFF" w:rsidRDefault="001F7AFF" w:rsidP="001F7AFF">
      <w:pPr>
        <w:jc w:val="center"/>
        <w:rPr>
          <w:b/>
        </w:rPr>
      </w:pPr>
      <w:r>
        <w:rPr>
          <w:b/>
        </w:rPr>
        <w:t>ВВЕДЕНИЕ</w:t>
      </w:r>
    </w:p>
    <w:p w14:paraId="37C27AC8" w14:textId="77777777" w:rsidR="001F7AFF" w:rsidRDefault="001F7AFF" w:rsidP="001F7AFF">
      <w:pPr>
        <w:rPr>
          <w:b/>
        </w:rPr>
      </w:pPr>
    </w:p>
    <w:p w14:paraId="3AED1583" w14:textId="77777777" w:rsidR="001F7AFF" w:rsidRDefault="001F7AFF" w:rsidP="001F7AFF">
      <w:pPr>
        <w:rPr>
          <w:b/>
        </w:rPr>
      </w:pPr>
    </w:p>
    <w:p w14:paraId="345F07AD" w14:textId="77777777" w:rsidR="001F7AFF" w:rsidRDefault="001F7AFF" w:rsidP="001F7AFF">
      <w:r>
        <w:rPr>
          <w:b/>
        </w:rPr>
        <w:t>Актуальность темы.</w:t>
      </w:r>
      <w:r>
        <w:t xml:space="preserve"> Проблема физико-географического районирования Мирового океана является одной из наиболее сложных в физической географии. В науке до сих пор не достигнуто единства взглядов даже по основополагающим аспектам этой проблемы: о путях систематизации чрезвычайного разнообразия природных условий в Мировом океане, о приоритете в его пространственном структурировании зональных или азональных факторов, о подходах к совместному районированию океана и суши, к установлению границ в изменчивой водной среде, о принципах систематизации таксономических единиц, методах выделения комплексных районов, индивидуальных и однородных в отношении многообразных частных показателей. </w:t>
      </w:r>
    </w:p>
    <w:p w14:paraId="3CB63D75" w14:textId="77777777" w:rsidR="001F7AFF" w:rsidRDefault="001F7AFF" w:rsidP="001F7AFF">
      <w:r>
        <w:t>Вместе с тем, необходимость составления обоснованной схемы естественных районов океана уже достаточно давно ощущается не только наукой, но и практикой хозяйственной деятельности на океане. Данные природного районирования Мирового океана необходимы при составлении навигационных пособий, разграничении прибрежных экономических зон, организации международного сотрудничества в научных исследованиях, разработке региональных курсов географических и океанологических дисциплин.</w:t>
      </w:r>
    </w:p>
    <w:p w14:paraId="36608187" w14:textId="77777777" w:rsidR="001F7AFF" w:rsidRDefault="001F7AFF" w:rsidP="001F7AFF">
      <w:r>
        <w:t xml:space="preserve">Ставшая одной из наиболее актуальных проблем хозяйственной деятельности на океане задача рационального использования, сохранения и приумножения его ресурсов требует точной оценки природно-ресурсного потенциала каждого района, что невозможно без создания продуманной методики естественного районирования и ясного понимания характера распределения разнообразных ресурсов на обширных пространствах Мирового океана. </w:t>
      </w:r>
    </w:p>
    <w:p w14:paraId="2F55F195" w14:textId="77777777" w:rsidR="001F7AFF" w:rsidRDefault="001F7AFF" w:rsidP="001F7AFF">
      <w:r>
        <w:t>Однако, опыт физико-географического районирования Мирового океана невелик. Существующие схемы отражают различные взгляды и очень слабо коррелируются между собой. В настоящее время в географической литературе вопросы природного районирования Мирового океана освещаются главным образом на основе работ середины 1980-х гг. За прошедшие с тех пор 20 лет накоплены массивы новых данных и предложены новые научные концепции, перспективные с точки зрения разработки схемы физико-</w:t>
      </w:r>
      <w:r>
        <w:lastRenderedPageBreak/>
        <w:t xml:space="preserve">географического районирования Мирового океана на современном теоретико-методологическом уровне. </w:t>
      </w:r>
    </w:p>
    <w:p w14:paraId="0F21BD4B" w14:textId="77777777" w:rsidR="001F7AFF" w:rsidRDefault="001F7AFF" w:rsidP="001F7AFF">
      <w:r>
        <w:t>Вследствие неразработанности теории и методики комплексного природного районирования океана отсутствуют подробные схемы такого районирования даже таких, считающихся наиболее изученными частями Мирового океана, морей, как Черное и Азовское, при том, что их отраслевому районированию посвящен целый ряд работ. Накопленные для этих морей значительные объемы данных и настоятельные потребности практики, связанные с обострением экологической ситуации, обусловливают необходимость проведения их физико-географического районирования, которое могло бы служить базовой основой для интерпретации в частных аспектах. Вышеуказанные обстоятельства свидетельствуют о назревшей необходимости решения проблемы физико-географического районирования Мирового океана, представляющей закономерный интерес как в теоретическом, так и в прикладном аспектах, что обусловило выбор темы диссертационной работы.</w:t>
      </w:r>
    </w:p>
    <w:p w14:paraId="1C67A9C2" w14:textId="77777777" w:rsidR="001F7AFF" w:rsidRDefault="001F7AFF" w:rsidP="001F7AFF">
      <w:pPr>
        <w:rPr>
          <w:b/>
        </w:rPr>
      </w:pPr>
      <w:r>
        <w:rPr>
          <w:b/>
        </w:rPr>
        <w:t>Связь работы с научными программами, планами, темами.</w:t>
      </w:r>
      <w:r>
        <w:t xml:space="preserve">  Работа является составной частью научных исследований кафедры физической географии и океанологии географического факультета Таврического Национального университета им. В.И.Вернадского по госбюджетным темам </w:t>
      </w:r>
      <w:r>
        <w:sym w:font="Times New Roman" w:char="00AB"/>
      </w:r>
      <w:r>
        <w:t>Ландшафтные, геоэкологические и океанологические исследования Крымского региона и сопредельных акваторий</w:t>
      </w:r>
      <w:r>
        <w:sym w:font="Times New Roman" w:char="00BB"/>
      </w:r>
      <w:r>
        <w:t xml:space="preserve"> (1.01.2001  - 12.12.2005 гг., № 0101</w:t>
      </w:r>
      <w:r>
        <w:rPr>
          <w:lang w:val="en-US"/>
        </w:rPr>
        <w:t>U</w:t>
      </w:r>
      <w:r>
        <w:t xml:space="preserve">005500) и </w:t>
      </w:r>
      <w:r>
        <w:sym w:font="Times New Roman" w:char="00AB"/>
      </w:r>
      <w:r>
        <w:t>Устойчивое развитие территорий и акваторий</w:t>
      </w:r>
      <w:r>
        <w:sym w:font="Times New Roman" w:char="00BB"/>
      </w:r>
      <w:r>
        <w:t xml:space="preserve"> (01. 2006 - 12. 2010 гг., № 0106</w:t>
      </w:r>
      <w:r>
        <w:rPr>
          <w:lang w:val="en-US"/>
        </w:rPr>
        <w:t>U</w:t>
      </w:r>
      <w:r>
        <w:t>003192).</w:t>
      </w:r>
    </w:p>
    <w:p w14:paraId="4FE84434" w14:textId="77777777" w:rsidR="001F7AFF" w:rsidRDefault="001F7AFF" w:rsidP="001F7AFF">
      <w:r>
        <w:rPr>
          <w:b/>
        </w:rPr>
        <w:t xml:space="preserve">Цель и задачи исследования. </w:t>
      </w:r>
      <w:r>
        <w:t xml:space="preserve">Цель диссертационной работы </w:t>
      </w:r>
      <w:r>
        <w:sym w:font="Times New Roman" w:char="2014"/>
      </w:r>
      <w:r>
        <w:t xml:space="preserve"> провести научно-обоснованное комплексное физико-географическое районирование Мирового океана, Черного и Азовского морей, соответствующее современным представлениям о закономерностях и механизмах формирования их пространственной неоднородности посредством процессов региональной дифференциации и интеграции.</w:t>
      </w:r>
    </w:p>
    <w:p w14:paraId="1C8D58BB" w14:textId="77777777" w:rsidR="001F7AFF" w:rsidRDefault="001F7AFF" w:rsidP="001F7AFF">
      <w:r>
        <w:t>Для достижения поставленной цели были решены следующие задачи:</w:t>
      </w:r>
    </w:p>
    <w:p w14:paraId="7591CF9A" w14:textId="77777777" w:rsidR="001F7AFF" w:rsidRDefault="001F7AFF" w:rsidP="00002AE9">
      <w:pPr>
        <w:numPr>
          <w:ilvl w:val="0"/>
          <w:numId w:val="58"/>
        </w:numPr>
        <w:suppressAutoHyphens w:val="0"/>
        <w:overflowPunct w:val="0"/>
        <w:autoSpaceDE w:val="0"/>
        <w:autoSpaceDN w:val="0"/>
        <w:adjustRightInd w:val="0"/>
        <w:spacing w:line="360" w:lineRule="auto"/>
        <w:ind w:left="0" w:firstLine="567"/>
        <w:jc w:val="both"/>
        <w:textAlignment w:val="baseline"/>
      </w:pPr>
      <w:r>
        <w:t>Обобщен, проанализирован и систематизирован накопленный к настоящему времени опыт природного районирования океанов и морей.</w:t>
      </w:r>
    </w:p>
    <w:p w14:paraId="75D646B2" w14:textId="77777777" w:rsidR="001F7AFF" w:rsidRDefault="001F7AFF" w:rsidP="00002AE9">
      <w:pPr>
        <w:numPr>
          <w:ilvl w:val="0"/>
          <w:numId w:val="58"/>
        </w:numPr>
        <w:suppressAutoHyphens w:val="0"/>
        <w:overflowPunct w:val="0"/>
        <w:autoSpaceDE w:val="0"/>
        <w:autoSpaceDN w:val="0"/>
        <w:adjustRightInd w:val="0"/>
        <w:spacing w:line="360" w:lineRule="auto"/>
        <w:ind w:left="0" w:firstLine="567"/>
        <w:jc w:val="both"/>
        <w:textAlignment w:val="baseline"/>
      </w:pPr>
      <w:r>
        <w:t>Предложены пути преодоления основных трудностей, препятствующих решению проблемы физико-географического районирования Мирового океана.</w:t>
      </w:r>
    </w:p>
    <w:p w14:paraId="38630F54" w14:textId="77777777" w:rsidR="001F7AFF" w:rsidRDefault="001F7AFF" w:rsidP="00002AE9">
      <w:pPr>
        <w:numPr>
          <w:ilvl w:val="0"/>
          <w:numId w:val="58"/>
        </w:numPr>
        <w:suppressAutoHyphens w:val="0"/>
        <w:overflowPunct w:val="0"/>
        <w:autoSpaceDE w:val="0"/>
        <w:autoSpaceDN w:val="0"/>
        <w:adjustRightInd w:val="0"/>
        <w:spacing w:line="360" w:lineRule="auto"/>
        <w:ind w:left="0" w:firstLine="567"/>
        <w:jc w:val="both"/>
        <w:textAlignment w:val="baseline"/>
      </w:pPr>
      <w:r>
        <w:t>Проанализированы основные механизмы и факторы природной дифференциации Мирового океана.</w:t>
      </w:r>
    </w:p>
    <w:p w14:paraId="4B4FDC50" w14:textId="77777777" w:rsidR="001F7AFF" w:rsidRDefault="001F7AFF" w:rsidP="00002AE9">
      <w:pPr>
        <w:numPr>
          <w:ilvl w:val="0"/>
          <w:numId w:val="58"/>
        </w:numPr>
        <w:suppressAutoHyphens w:val="0"/>
        <w:overflowPunct w:val="0"/>
        <w:autoSpaceDE w:val="0"/>
        <w:autoSpaceDN w:val="0"/>
        <w:adjustRightInd w:val="0"/>
        <w:spacing w:line="360" w:lineRule="auto"/>
        <w:ind w:left="0" w:firstLine="567"/>
        <w:jc w:val="both"/>
        <w:textAlignment w:val="baseline"/>
      </w:pPr>
      <w:r>
        <w:t>Предложен методологический подход и сформулированы критерии научно-обоснованного районирования Мирового океана.</w:t>
      </w:r>
    </w:p>
    <w:p w14:paraId="51C3B7E3" w14:textId="77777777" w:rsidR="001F7AFF" w:rsidRDefault="001F7AFF" w:rsidP="00002AE9">
      <w:pPr>
        <w:numPr>
          <w:ilvl w:val="0"/>
          <w:numId w:val="58"/>
        </w:numPr>
        <w:suppressAutoHyphens w:val="0"/>
        <w:overflowPunct w:val="0"/>
        <w:autoSpaceDE w:val="0"/>
        <w:autoSpaceDN w:val="0"/>
        <w:adjustRightInd w:val="0"/>
        <w:spacing w:line="360" w:lineRule="auto"/>
        <w:ind w:left="0" w:firstLine="567"/>
        <w:jc w:val="both"/>
        <w:textAlignment w:val="baseline"/>
      </w:pPr>
      <w:r>
        <w:t xml:space="preserve"> На основе выбранных критериев исследована пространственная структура природных условий Мирового океана, в том числе Черного и Азовского морей.</w:t>
      </w:r>
    </w:p>
    <w:p w14:paraId="5C725C99" w14:textId="77777777" w:rsidR="001F7AFF" w:rsidRDefault="001F7AFF" w:rsidP="00002AE9">
      <w:pPr>
        <w:numPr>
          <w:ilvl w:val="0"/>
          <w:numId w:val="58"/>
        </w:numPr>
        <w:suppressAutoHyphens w:val="0"/>
        <w:overflowPunct w:val="0"/>
        <w:autoSpaceDE w:val="0"/>
        <w:autoSpaceDN w:val="0"/>
        <w:adjustRightInd w:val="0"/>
        <w:spacing w:line="360" w:lineRule="auto"/>
        <w:ind w:left="0" w:firstLine="567"/>
        <w:jc w:val="both"/>
        <w:textAlignment w:val="baseline"/>
      </w:pPr>
      <w:r>
        <w:t xml:space="preserve">Проведено физико-географическое районирование Мирового океана, Черного и Азовского морей на основе новейших данных о пространственном распределении характеристик их природы. </w:t>
      </w:r>
    </w:p>
    <w:p w14:paraId="2A575152" w14:textId="77777777" w:rsidR="001F7AFF" w:rsidRDefault="001F7AFF" w:rsidP="001F7AFF">
      <w:r>
        <w:rPr>
          <w:b/>
        </w:rPr>
        <w:t>Объект и предмет исследования</w:t>
      </w:r>
      <w:r>
        <w:t xml:space="preserve">. </w:t>
      </w:r>
      <w:r>
        <w:rPr>
          <w:i/>
        </w:rPr>
        <w:t>Объект исследования</w:t>
      </w:r>
      <w:r>
        <w:t xml:space="preserve"> </w:t>
      </w:r>
      <w:r>
        <w:sym w:font="Times New Roman" w:char="2014"/>
      </w:r>
      <w:r>
        <w:t xml:space="preserve"> Мировой океан, Черное и Азовское моря. </w:t>
      </w:r>
      <w:r>
        <w:rPr>
          <w:i/>
        </w:rPr>
        <w:t>Предмет исследования</w:t>
      </w:r>
      <w:r>
        <w:t xml:space="preserve"> </w:t>
      </w:r>
      <w:r>
        <w:sym w:font="Times New Roman" w:char="2014"/>
      </w:r>
      <w:r>
        <w:t xml:space="preserve"> пространственная неоднородность природных условий Мирового океана, Черного и Азовского морей.</w:t>
      </w:r>
    </w:p>
    <w:p w14:paraId="72D7744D" w14:textId="77777777" w:rsidR="001F7AFF" w:rsidRDefault="001F7AFF" w:rsidP="001F7AFF">
      <w:r>
        <w:rPr>
          <w:b/>
        </w:rPr>
        <w:t xml:space="preserve">Методы исследования. </w:t>
      </w:r>
      <w:r>
        <w:t xml:space="preserve">Теоретической основой работы послужило использование системного подхода и разнообразных физико-географических методов исследований: сравнительного, количественного, качественного, картометрического, геоинформационного анализа и синтеза, ведущего фактора, сопряженного анализа компонентов, классификации, аналогии, интерполяции и экстраполяции, статистического. Для обработки и визуализации </w:t>
      </w:r>
      <w:r>
        <w:lastRenderedPageBreak/>
        <w:t xml:space="preserve">результатов исследования использовались компьютерные программы </w:t>
      </w:r>
      <w:r>
        <w:rPr>
          <w:lang w:val="en-US"/>
        </w:rPr>
        <w:t>Microsoft</w:t>
      </w:r>
      <w:r>
        <w:t xml:space="preserve"> </w:t>
      </w:r>
      <w:r>
        <w:rPr>
          <w:lang w:val="en-US"/>
        </w:rPr>
        <w:t>Excel</w:t>
      </w:r>
      <w:r>
        <w:t xml:space="preserve"> 2000</w:t>
      </w:r>
      <w:r>
        <w:rPr>
          <w:lang w:val="uk-UA"/>
        </w:rPr>
        <w:t xml:space="preserve">, </w:t>
      </w:r>
      <w:r>
        <w:rPr>
          <w:lang w:val="en-US"/>
        </w:rPr>
        <w:t>Corel</w:t>
      </w:r>
      <w:r>
        <w:t xml:space="preserve"> </w:t>
      </w:r>
      <w:r>
        <w:rPr>
          <w:lang w:val="en-US"/>
        </w:rPr>
        <w:t>Draw</w:t>
      </w:r>
      <w:r>
        <w:t xml:space="preserve"> 12</w:t>
      </w:r>
      <w:r>
        <w:rPr>
          <w:lang w:val="uk-UA"/>
        </w:rPr>
        <w:t>.</w:t>
      </w:r>
      <w:r>
        <w:t xml:space="preserve">0, </w:t>
      </w:r>
      <w:r>
        <w:rPr>
          <w:lang w:val="en-US"/>
        </w:rPr>
        <w:t>Corel</w:t>
      </w:r>
      <w:r>
        <w:t xml:space="preserve"> </w:t>
      </w:r>
      <w:r>
        <w:rPr>
          <w:lang w:val="en-US"/>
        </w:rPr>
        <w:t>Xara</w:t>
      </w:r>
      <w:r>
        <w:t xml:space="preserve"> 2</w:t>
      </w:r>
      <w:r>
        <w:rPr>
          <w:lang w:val="uk-UA"/>
        </w:rPr>
        <w:t>.</w:t>
      </w:r>
      <w:r>
        <w:t>0</w:t>
      </w:r>
      <w:r>
        <w:rPr>
          <w:lang w:val="uk-UA"/>
        </w:rPr>
        <w:t xml:space="preserve">, </w:t>
      </w:r>
      <w:r>
        <w:rPr>
          <w:lang w:val="en-US"/>
        </w:rPr>
        <w:t>MapInfo</w:t>
      </w:r>
      <w:r>
        <w:rPr>
          <w:lang w:val="uk-UA"/>
        </w:rPr>
        <w:t xml:space="preserve">. </w:t>
      </w:r>
    </w:p>
    <w:p w14:paraId="4E95B30B" w14:textId="77777777" w:rsidR="001F7AFF" w:rsidRDefault="001F7AFF" w:rsidP="001F7AFF">
      <w:r>
        <w:t>В работе использован собранный автором фактический материал исследований Мирового океана, Черного и Азовского морей, спутниковых измерений температуры поверхности океана (ТПО) и других характеристик Национального Центра исследований Океана и Атмосферы (</w:t>
      </w:r>
      <w:r>
        <w:rPr>
          <w:lang w:val="en-US"/>
        </w:rPr>
        <w:t>NOAA</w:t>
      </w:r>
      <w:r>
        <w:t>, Боулдер, США), Канадского Космического Агентства, Центра Дальней Связи: Интерактивной Энциклопедии Глобальных изменений - “Геоскоп” (Монреаль, Канада), Геоинформационной системы ГИС “Черное море” (</w:t>
      </w:r>
      <w:r>
        <w:rPr>
          <w:lang w:val="en-US"/>
        </w:rPr>
        <w:t>BSEP</w:t>
      </w:r>
      <w:r>
        <w:t xml:space="preserve">), материалы Московского Государственного Университета (МГУ), Государственного учреждения «Государственный Океанографический институт» (ГУ «ГОИН», Москва), Института Океанологии им. П.П.Ширшова Российской академии наук (ИО РАН, Москва), Морского Гидрофизического Института НАН Украины (МГИ, Севастополь), Института полярных исследований им. Альфреда Вегенера (Бремерхафен, ФРГ), Института Океанографии Альберта </w:t>
      </w:r>
      <w:r>
        <w:rPr>
          <w:lang w:val="en-US"/>
        </w:rPr>
        <w:t>I</w:t>
      </w:r>
      <w:r>
        <w:t xml:space="preserve"> (Париж), Института Океанографии Монако, Национальной Библиотеки Франции (Париж), Международной Океанографической Комиссии ЮНЕСКО (Париж), Международного Гидрографического Бюро (МГБ, Монако), Института Франции (Париж), Библиотеки Св. Женевьевы (Париж), Итальянского Института Географии (Рим), Испанского Океанографического института (Мадрид), Португальского Гидрографического института (Лиссабон), Шведского Метеорологического и Гидрологического института (Норрчепинг), Морского Исследовательского института Исландии (Рейкъявик), Гидрографических служб Великобритании, Норвегии, Франции, ФРГ, Испании, Португалии и др., опубликованных изданий и картографических источников.</w:t>
      </w:r>
    </w:p>
    <w:p w14:paraId="60029D9D" w14:textId="77777777" w:rsidR="001F7AFF" w:rsidRDefault="001F7AFF" w:rsidP="001F7AFF">
      <w:r>
        <w:rPr>
          <w:b/>
        </w:rPr>
        <w:t>Научная новизна полученных результатов.</w:t>
      </w:r>
    </w:p>
    <w:p w14:paraId="5F656A19" w14:textId="77777777" w:rsidR="001F7AFF" w:rsidRDefault="001F7AFF" w:rsidP="00002AE9">
      <w:pPr>
        <w:numPr>
          <w:ilvl w:val="0"/>
          <w:numId w:val="59"/>
        </w:numPr>
        <w:suppressAutoHyphens w:val="0"/>
        <w:overflowPunct w:val="0"/>
        <w:autoSpaceDE w:val="0"/>
        <w:autoSpaceDN w:val="0"/>
        <w:adjustRightInd w:val="0"/>
        <w:spacing w:line="360" w:lineRule="auto"/>
        <w:ind w:left="0" w:firstLine="567"/>
        <w:jc w:val="both"/>
        <w:textAlignment w:val="baseline"/>
      </w:pPr>
      <w:r>
        <w:t>Впервые систематизирован и проанализирован опыт районирования Мирового океана от первых работ, посвященных данной тематике, до наших дней, включая современный этап. Изучены многие малоизвестные работы и дана их оценка, выявлен ряд нетрадиционных подходов к районированию Мирового океана.</w:t>
      </w:r>
    </w:p>
    <w:p w14:paraId="50A427A8" w14:textId="77777777" w:rsidR="001F7AFF" w:rsidRDefault="001F7AFF" w:rsidP="00002AE9">
      <w:pPr>
        <w:numPr>
          <w:ilvl w:val="0"/>
          <w:numId w:val="59"/>
        </w:numPr>
        <w:suppressAutoHyphens w:val="0"/>
        <w:overflowPunct w:val="0"/>
        <w:autoSpaceDE w:val="0"/>
        <w:autoSpaceDN w:val="0"/>
        <w:adjustRightInd w:val="0"/>
        <w:spacing w:line="360" w:lineRule="auto"/>
        <w:ind w:left="0" w:firstLine="567"/>
        <w:jc w:val="both"/>
        <w:textAlignment w:val="baseline"/>
      </w:pPr>
      <w:r>
        <w:t>Выявлены основные трудности, препятствующие решению проблемы физико-географического районирования Мирового океана, и предложены новые пути их решения в ракурсе последних достижений теории физико-географического районирования суши и океана, а также новейших данных о распределении природных условий в Мировом океане.</w:t>
      </w:r>
    </w:p>
    <w:p w14:paraId="44924B6C" w14:textId="77777777" w:rsidR="001F7AFF" w:rsidRDefault="001F7AFF" w:rsidP="00002AE9">
      <w:pPr>
        <w:numPr>
          <w:ilvl w:val="0"/>
          <w:numId w:val="59"/>
        </w:numPr>
        <w:suppressAutoHyphens w:val="0"/>
        <w:overflowPunct w:val="0"/>
        <w:autoSpaceDE w:val="0"/>
        <w:autoSpaceDN w:val="0"/>
        <w:adjustRightInd w:val="0"/>
        <w:spacing w:line="360" w:lineRule="auto"/>
        <w:ind w:left="0" w:firstLine="567"/>
        <w:jc w:val="both"/>
        <w:textAlignment w:val="baseline"/>
      </w:pPr>
      <w:r>
        <w:t>Построена новая многорядная система таксономических единиц физико-географического районирования Земли, упорядочившая отношения сопряженности природных комплексов суши и океана соответственно соотношению ведущих факторов физико-географической дифференциации и интеграции.</w:t>
      </w:r>
    </w:p>
    <w:p w14:paraId="3B643D96" w14:textId="77777777" w:rsidR="001F7AFF" w:rsidRDefault="001F7AFF" w:rsidP="00002AE9">
      <w:pPr>
        <w:numPr>
          <w:ilvl w:val="0"/>
          <w:numId w:val="59"/>
        </w:numPr>
        <w:suppressAutoHyphens w:val="0"/>
        <w:overflowPunct w:val="0"/>
        <w:autoSpaceDE w:val="0"/>
        <w:autoSpaceDN w:val="0"/>
        <w:adjustRightInd w:val="0"/>
        <w:spacing w:line="360" w:lineRule="auto"/>
        <w:ind w:left="0" w:firstLine="567"/>
        <w:jc w:val="both"/>
        <w:textAlignment w:val="baseline"/>
      </w:pPr>
      <w:r>
        <w:t>Впервые к физико-географическому районированию Мирового океана применен системный подход с одновременным учетом комплекса разнородных факторов дифференциации и предпринята попытка применить понятие о физико-географической интеграции к задачам районирования.</w:t>
      </w:r>
    </w:p>
    <w:p w14:paraId="0F9B64AF" w14:textId="77777777" w:rsidR="001F7AFF" w:rsidRDefault="001F7AFF" w:rsidP="001F7AFF">
      <w:r>
        <w:t>5.</w:t>
      </w:r>
      <w:r>
        <w:rPr>
          <w:b/>
        </w:rPr>
        <w:t xml:space="preserve"> </w:t>
      </w:r>
      <w:r>
        <w:t>Выполнено подробное физико-географическое районирование Азовского моря, впервые учитывающее широкий круг показателей, полученных в ходе его комплексных ландшафтных и гидрометеорологических исследований и уточнено его положение в общей системе физико-географического районирования Земли.</w:t>
      </w:r>
    </w:p>
    <w:p w14:paraId="57724219" w14:textId="77777777" w:rsidR="001F7AFF" w:rsidRDefault="001F7AFF" w:rsidP="001F7AFF">
      <w:r>
        <w:t xml:space="preserve">6. Впервые выполнено подробное физико-географическое районирование Черного моря на основе синтеза данных геоинформационных систем (ГИС) по среднегодовым значениям, </w:t>
      </w:r>
      <w:r>
        <w:lastRenderedPageBreak/>
        <w:t>сезонной изменчивости многих частных показателей и новейших моделей циркуляции, обеспечившее выделение и характеристику комплексных природных районов.</w:t>
      </w:r>
    </w:p>
    <w:p w14:paraId="555E9F95" w14:textId="77777777" w:rsidR="001F7AFF" w:rsidRDefault="001F7AFF" w:rsidP="001F7AFF">
      <w:r>
        <w:t>7. Впервые выполнено физико-географическое районирование Мирового океана на основе спутниковых измерений методом радиометрического анализа температуры поверхности океана (ТПО) и других показателей, позволившее четче разграничить и классифицировать области преобладания зонального механизма организации природных условий и районы  доминирования разнообразных азональных факторов природной дифференциации и интеграции.</w:t>
      </w:r>
    </w:p>
    <w:p w14:paraId="2A1D038D" w14:textId="77777777" w:rsidR="001F7AFF" w:rsidRDefault="001F7AFF" w:rsidP="001F7AFF">
      <w:r>
        <w:rPr>
          <w:b/>
        </w:rPr>
        <w:t>Практическое значение полученных результатов.</w:t>
      </w:r>
      <w:r>
        <w:t xml:space="preserve"> Полученные результаты могут быть использованы при решении следующих научных и прикладных проблем:</w:t>
      </w:r>
    </w:p>
    <w:p w14:paraId="361E0BB2" w14:textId="77777777" w:rsidR="001F7AFF" w:rsidRDefault="001F7AFF" w:rsidP="001F7AFF">
      <w:r>
        <w:t>1. При комплексной оценке природно-ресурсного потенциала различных регионов Мирового океана, Черного и Азовского морей.</w:t>
      </w:r>
    </w:p>
    <w:p w14:paraId="39B36C7A" w14:textId="77777777" w:rsidR="001F7AFF" w:rsidRDefault="001F7AFF" w:rsidP="001F7AFF">
      <w:r>
        <w:t>2. Для оценки экологической ситуации и мониторинга экосистем в отдельных районах Мирового океана, Черного и Азовского морей.</w:t>
      </w:r>
    </w:p>
    <w:p w14:paraId="335562BB" w14:textId="77777777" w:rsidR="001F7AFF" w:rsidRDefault="001F7AFF" w:rsidP="001F7AFF">
      <w:r>
        <w:t xml:space="preserve">3. Для гибкой организации структуры и режима природопользования (промысла, марикультуры, рекреации и т. д.) с учетом своеобразия природных условий различных регионов Мирового океана.  </w:t>
      </w:r>
    </w:p>
    <w:p w14:paraId="6DB974AD" w14:textId="77777777" w:rsidR="001F7AFF" w:rsidRDefault="001F7AFF" w:rsidP="001F7AFF">
      <w:r>
        <w:t xml:space="preserve">4. При разработке программ ландшафтно-экологических,  океанологических и биологических исследований, организации сети ландшафтного мониторинга и др. </w:t>
      </w:r>
    </w:p>
    <w:p w14:paraId="7EBDFB64" w14:textId="77777777" w:rsidR="001F7AFF" w:rsidRDefault="001F7AFF" w:rsidP="001F7AFF">
      <w:r>
        <w:t>5. Для прогноза и сравнительного анализа временной изменчивости океанологических и биологических характеристик в конкретных своеобразных районах Мирового океана.</w:t>
      </w:r>
    </w:p>
    <w:p w14:paraId="596236EB" w14:textId="77777777" w:rsidR="001F7AFF" w:rsidRDefault="001F7AFF" w:rsidP="001F7AFF">
      <w:r>
        <w:t>6. Для систематизации и группировки материала при составлении курсов лекций и пособий по региональной океанографии, географии Мирового океана, Черного и Азовского морей.</w:t>
      </w:r>
    </w:p>
    <w:p w14:paraId="27E1BE7F" w14:textId="77777777" w:rsidR="001F7AFF" w:rsidRDefault="001F7AFF" w:rsidP="001F7AFF">
      <w:r>
        <w:t>7. Предлагаемые схемы комплексного районирования могут послужить исходной основой для частного (отраслевого) районирования, с прикладной интерпретацией и детализацией по отдельным характеристикам природных условий.</w:t>
      </w:r>
    </w:p>
    <w:p w14:paraId="1A55E1E9" w14:textId="77777777" w:rsidR="001F7AFF" w:rsidRDefault="001F7AFF" w:rsidP="001F7AFF">
      <w:r>
        <w:rPr>
          <w:b/>
        </w:rPr>
        <w:t>Личный вклад диссертанта.</w:t>
      </w:r>
      <w:r>
        <w:t xml:space="preserve"> Автором самостоятельно сформулирована основная концепция и разработана методология исследований по теме диссертации. В ходе работы самостоятельно осуществлены все этапы научного исследования: сбор, обработка, анализ и обобщение полученной информации. Основная часть расчетов по теме диссертации и их анализ выполнены автором самостоятельно. Сформулированы критерии и в соответствии с ними проведено физико-географическое районирование рассматриваемых акваторий, составлены схемы районирования, проведена классификация выделенных подразделений, охарактеризованы их общие и индивидуальные особенности.</w:t>
      </w:r>
    </w:p>
    <w:p w14:paraId="6BC85DF7" w14:textId="77777777" w:rsidR="001F7AFF" w:rsidRDefault="001F7AFF" w:rsidP="001F7AFF">
      <w:r>
        <w:rPr>
          <w:b/>
        </w:rPr>
        <w:t xml:space="preserve">Апробация результатов диссертации. </w:t>
      </w:r>
      <w:r>
        <w:t xml:space="preserve">Основные положения диссертационной работы докладывались и публиковались в материалах следующих научных конференций: </w:t>
      </w:r>
      <w:r>
        <w:rPr>
          <w:lang w:val="en-US"/>
        </w:rPr>
        <w:t>VIII</w:t>
      </w:r>
      <w:r>
        <w:t xml:space="preserve"> съезде Украинского географического общества (Луцк,2000)</w:t>
      </w:r>
      <w:r>
        <w:sym w:font="Times New Roman" w:char="003B"/>
      </w:r>
      <w:r>
        <w:t xml:space="preserve"> </w:t>
      </w:r>
      <w:r>
        <w:sym w:font="Times New Roman" w:char="201E"/>
      </w:r>
      <w:r>
        <w:t>Глобальная система наблюдений Чёрного моря: фундаментальные и прикладные аспекты</w:t>
      </w:r>
      <w:r>
        <w:sym w:font="Times New Roman" w:char="201D"/>
      </w:r>
      <w:r>
        <w:t xml:space="preserve"> (Ялта,1999)</w:t>
      </w:r>
      <w:r>
        <w:sym w:font="Times New Roman" w:char="003B"/>
      </w:r>
      <w:r>
        <w:t xml:space="preserve"> </w:t>
      </w:r>
      <w:r>
        <w:sym w:font="Times New Roman" w:char="201E"/>
      </w:r>
      <w:r>
        <w:t>Понт Эвксинский 2000</w:t>
      </w:r>
      <w:r>
        <w:sym w:font="Times New Roman" w:char="201D"/>
      </w:r>
      <w:r>
        <w:t xml:space="preserve"> (Севастополь,2000)</w:t>
      </w:r>
      <w:r>
        <w:sym w:font="Times New Roman" w:char="003B"/>
      </w:r>
      <w:r>
        <w:t xml:space="preserve"> Конференции молодых учёных ТНУ (Симферополь,2000)</w:t>
      </w:r>
      <w:r>
        <w:sym w:font="Times New Roman" w:char="003B"/>
      </w:r>
      <w:r>
        <w:t xml:space="preserve"> </w:t>
      </w:r>
      <w:r>
        <w:rPr>
          <w:lang w:val="en-US"/>
        </w:rPr>
        <w:t>I</w:t>
      </w:r>
      <w:r>
        <w:t xml:space="preserve"> Всеукраинской конференции молодых учёных </w:t>
      </w:r>
      <w:r>
        <w:sym w:font="Times New Roman" w:char="201E"/>
      </w:r>
      <w:r>
        <w:t>Актуальные вопросы современного естествознания</w:t>
      </w:r>
      <w:r>
        <w:sym w:font="Times New Roman" w:char="201D"/>
      </w:r>
      <w:r>
        <w:t xml:space="preserve"> (Симферополь,2001)</w:t>
      </w:r>
      <w:r>
        <w:sym w:font="Times New Roman" w:char="003B"/>
      </w:r>
      <w:r>
        <w:t xml:space="preserve"> </w:t>
      </w:r>
      <w:r>
        <w:rPr>
          <w:lang w:val="en-US"/>
        </w:rPr>
        <w:t>I</w:t>
      </w:r>
      <w:r>
        <w:t xml:space="preserve"> Всеукраинской научной конференции </w:t>
      </w:r>
      <w:r>
        <w:sym w:font="Times New Roman" w:char="201E"/>
      </w:r>
      <w:r>
        <w:t>Гидрология, гидрохимия и гидроэкология</w:t>
      </w:r>
      <w:r>
        <w:sym w:font="Times New Roman" w:char="201D"/>
      </w:r>
      <w:r>
        <w:t xml:space="preserve"> (Киев,2001)</w:t>
      </w:r>
      <w:r>
        <w:sym w:font="Times New Roman" w:char="003B"/>
      </w:r>
      <w:r>
        <w:t xml:space="preserve"> </w:t>
      </w:r>
      <w:r>
        <w:rPr>
          <w:lang w:val="en-US"/>
        </w:rPr>
        <w:t>II</w:t>
      </w:r>
      <w:r>
        <w:rPr>
          <w:b/>
          <w:lang w:val="uk-UA"/>
        </w:rPr>
        <w:t xml:space="preserve"> </w:t>
      </w:r>
      <w:r>
        <w:t xml:space="preserve">Международной научно-практической конференции </w:t>
      </w:r>
      <w:r>
        <w:sym w:font="Times New Roman" w:char="201E"/>
      </w:r>
      <w:r>
        <w:t>Географическое образование и наука в Украине</w:t>
      </w:r>
      <w:r>
        <w:sym w:font="Times New Roman" w:char="201D"/>
      </w:r>
      <w:r>
        <w:t xml:space="preserve"> (Киев,2003)</w:t>
      </w:r>
      <w:r>
        <w:sym w:font="Times New Roman" w:char="003B"/>
      </w:r>
      <w:r>
        <w:t xml:space="preserve"> </w:t>
      </w:r>
      <w:r>
        <w:rPr>
          <w:lang w:val="en-US"/>
        </w:rPr>
        <w:t>II</w:t>
      </w:r>
      <w:r>
        <w:t xml:space="preserve"> Всеукраинской конференции молодых ученых </w:t>
      </w:r>
      <w:r>
        <w:sym w:font="Times New Roman" w:char="201E"/>
      </w:r>
      <w:r>
        <w:t>Актуальные вопросы современного естествознания</w:t>
      </w:r>
      <w:r>
        <w:sym w:font="Times New Roman" w:char="201D"/>
      </w:r>
      <w:r>
        <w:t xml:space="preserve"> (Симферополь,2003)</w:t>
      </w:r>
      <w:r>
        <w:sym w:font="Times New Roman" w:char="003B"/>
      </w:r>
      <w:r>
        <w:t xml:space="preserve"> </w:t>
      </w:r>
      <w:r>
        <w:rPr>
          <w:lang w:val="en-US"/>
        </w:rPr>
        <w:t>XXXII</w:t>
      </w:r>
      <w:r>
        <w:t xml:space="preserve"> Научной конференции профессорско-преподавательского состава, аспирантов и студентов в рамках </w:t>
      </w:r>
      <w:r>
        <w:sym w:font="Times New Roman" w:char="201E"/>
      </w:r>
      <w:r>
        <w:t>Дней науки ТНУ” (Симферополь,2003)</w:t>
      </w:r>
      <w:r>
        <w:sym w:font="Times New Roman" w:char="003B"/>
      </w:r>
      <w:r>
        <w:t xml:space="preserve"> Международной научной конференции </w:t>
      </w:r>
      <w:r>
        <w:sym w:font="Times New Roman" w:char="201E"/>
      </w:r>
      <w:r>
        <w:t>Геополитические и географические проблемы Крыма в многовекторном измерении Украины</w:t>
      </w:r>
      <w:r>
        <w:sym w:font="Times New Roman" w:char="201D"/>
      </w:r>
      <w:r>
        <w:t xml:space="preserve"> посвященной 70-летию географического факультета ТНУ им. В.И.Вернадского (Симферополь,2004)</w:t>
      </w:r>
      <w:r>
        <w:sym w:font="Times New Roman" w:char="003B"/>
      </w:r>
      <w:r>
        <w:t xml:space="preserve"> </w:t>
      </w:r>
      <w:r>
        <w:sym w:font="Times New Roman" w:char="201E"/>
      </w:r>
      <w:r>
        <w:rPr>
          <w:lang w:val="uk-UA"/>
        </w:rPr>
        <w:t>Декада ландшафтознавчих, регіональних і краєзнавчих досліджень на зламі тисячоліть</w:t>
      </w:r>
      <w:r>
        <w:sym w:font="Times New Roman" w:char="201D"/>
      </w:r>
      <w:r>
        <w:t>, до 10-ти річчя створення кафедри фізичної географії і геоекології та кафедри географії України Київського національного університету імені Т.Г.Шевченка (Канев,2005)</w:t>
      </w:r>
      <w:r>
        <w:sym w:font="Times New Roman" w:char="003B"/>
      </w:r>
      <w:r>
        <w:t xml:space="preserve"> XI Международной ландшафтной конференции МГУ им. М.В.Ломоносова (Москва,2006).</w:t>
      </w:r>
    </w:p>
    <w:p w14:paraId="00C9C106" w14:textId="77777777" w:rsidR="001F7AFF" w:rsidRDefault="001F7AFF" w:rsidP="001F7AFF">
      <w:r>
        <w:rPr>
          <w:b/>
        </w:rPr>
        <w:lastRenderedPageBreak/>
        <w:t>Публикации.</w:t>
      </w:r>
      <w:r>
        <w:t xml:space="preserve"> По теме диссертации опубликовано 16 научных работ (3 учебных пособия, 9 статей в научных журналах и сборниках научных трудов, 4 - в материалах и тезисах научных конференций) общим объемом 30 п. л., в том числе 6 - статьи в рекомендованных ВАК Украины научных изданиях. Статьи без соавторов, в которых отражены содержание и основные положения диссертационной работы составляют объем 3,4 п. л.</w:t>
      </w:r>
    </w:p>
    <w:p w14:paraId="60850C0C" w14:textId="36D5D44B" w:rsidR="001F7AFF" w:rsidRDefault="001F7AFF" w:rsidP="001F7AFF">
      <w:pPr>
        <w:spacing w:line="360" w:lineRule="auto"/>
        <w:jc w:val="center"/>
        <w:rPr>
          <w:b/>
          <w:sz w:val="28"/>
        </w:rPr>
      </w:pPr>
      <w:r>
        <w:rPr>
          <w:b/>
        </w:rPr>
        <w:t>Структура и объем работы.</w:t>
      </w:r>
      <w:r>
        <w:t xml:space="preserve"> Работа состоит из введения, четырех разделов, выводов, списка использованных источников (включающего 410 наименований, из которых 62 принадлежит зарубежным исследователям). Она изложена на 275 страницах, из которых 235  составляют основной текст, содержит 10 таблиц и 61 рисунок.</w:t>
      </w:r>
      <w:r w:rsidRPr="001F7AFF">
        <w:rPr>
          <w:b/>
          <w:sz w:val="28"/>
        </w:rPr>
        <w:t xml:space="preserve"> </w:t>
      </w:r>
    </w:p>
    <w:p w14:paraId="6B2C0053" w14:textId="77777777" w:rsidR="001F7AFF" w:rsidRDefault="001F7AFF" w:rsidP="001F7AFF">
      <w:pPr>
        <w:spacing w:line="360" w:lineRule="auto"/>
        <w:jc w:val="center"/>
        <w:rPr>
          <w:b/>
          <w:sz w:val="28"/>
        </w:rPr>
      </w:pPr>
      <w:r>
        <w:rPr>
          <w:b/>
          <w:sz w:val="28"/>
        </w:rPr>
        <w:t>ВЫВОДЫ</w:t>
      </w:r>
    </w:p>
    <w:p w14:paraId="1215536F" w14:textId="77777777" w:rsidR="001F7AFF" w:rsidRDefault="001F7AFF" w:rsidP="001F7AFF">
      <w:pPr>
        <w:spacing w:line="360" w:lineRule="auto"/>
        <w:jc w:val="center"/>
        <w:rPr>
          <w:b/>
          <w:sz w:val="28"/>
        </w:rPr>
      </w:pPr>
    </w:p>
    <w:p w14:paraId="572E96B9" w14:textId="77777777" w:rsidR="001F7AFF" w:rsidRDefault="001F7AFF" w:rsidP="001F7AFF">
      <w:pPr>
        <w:spacing w:line="360" w:lineRule="auto"/>
        <w:ind w:firstLine="567"/>
        <w:rPr>
          <w:b/>
          <w:sz w:val="28"/>
        </w:rPr>
      </w:pPr>
    </w:p>
    <w:p w14:paraId="31592966" w14:textId="77777777" w:rsidR="001F7AFF" w:rsidRDefault="001F7AFF" w:rsidP="001F7AFF">
      <w:pPr>
        <w:spacing w:line="360" w:lineRule="auto"/>
        <w:ind w:firstLine="567"/>
        <w:jc w:val="both"/>
        <w:rPr>
          <w:sz w:val="28"/>
        </w:rPr>
      </w:pPr>
      <w:r>
        <w:rPr>
          <w:sz w:val="28"/>
        </w:rPr>
        <w:t xml:space="preserve">1. В настоящее время в географической науке отсутствует единое мнение даже по основополагающему вопросу физико-географического районирования Мирового океана: какие принципы и проявления региональной неоднородности должны быть положены в его основу. </w:t>
      </w:r>
    </w:p>
    <w:p w14:paraId="44960100" w14:textId="77777777" w:rsidR="001F7AFF" w:rsidRDefault="001F7AFF" w:rsidP="001F7AFF">
      <w:pPr>
        <w:spacing w:line="360" w:lineRule="auto"/>
        <w:ind w:firstLine="567"/>
        <w:jc w:val="both"/>
        <w:rPr>
          <w:sz w:val="28"/>
        </w:rPr>
      </w:pPr>
      <w:r>
        <w:rPr>
          <w:sz w:val="28"/>
        </w:rPr>
        <w:t>2. Большинство ученых разрабатывали какое-либо одно направление дифференциации природных условий океана, в то время как в нем одновременно взаимодействуют многие процессы дифференциации и интеграции разного происхождения. Попытки всестороннего учета природных особенностей наталкивались на недостаток данных и потому сводились к интуитивному делению.</w:t>
      </w:r>
    </w:p>
    <w:p w14:paraId="49B139C3" w14:textId="77777777" w:rsidR="001F7AFF" w:rsidRDefault="001F7AFF" w:rsidP="001F7AFF">
      <w:pPr>
        <w:spacing w:line="360" w:lineRule="auto"/>
        <w:ind w:firstLine="567"/>
        <w:jc w:val="both"/>
        <w:rPr>
          <w:sz w:val="28"/>
        </w:rPr>
      </w:pPr>
      <w:r>
        <w:rPr>
          <w:sz w:val="28"/>
        </w:rPr>
        <w:t xml:space="preserve">3. Существующие схемы районирования Мирового океана слабо коррелируются между собой, но в общих чертах  их многообразие сводится к  двум основным группам по принятому в качестве базового критерия ведущему фактору дифференциации: зональному (гидроклиматическому) или азональному (морфологическому).  </w:t>
      </w:r>
    </w:p>
    <w:p w14:paraId="2F01C2BC" w14:textId="77777777" w:rsidR="001F7AFF" w:rsidRDefault="001F7AFF" w:rsidP="001F7AFF">
      <w:pPr>
        <w:spacing w:line="360" w:lineRule="auto"/>
        <w:ind w:firstLine="567"/>
        <w:jc w:val="both"/>
        <w:rPr>
          <w:sz w:val="28"/>
        </w:rPr>
      </w:pPr>
      <w:r>
        <w:rPr>
          <w:sz w:val="28"/>
        </w:rPr>
        <w:t xml:space="preserve">4. Причина несовершенства предложенных схем заключается в попытке найти универсальный критерий, одинаково действенный для всего Мирового океана среди факторов или процессов, обусловливающих неоднородность его природных условий. Но роль факторов в пространстве различна. На природный облик одних частей океана преобладающее влияние оказывают зональные факторы, других </w:t>
      </w:r>
      <w:r>
        <w:rPr>
          <w:sz w:val="28"/>
        </w:rPr>
        <w:sym w:font="Times New Roman" w:char="2014"/>
      </w:r>
      <w:r>
        <w:rPr>
          <w:sz w:val="28"/>
        </w:rPr>
        <w:t xml:space="preserve"> многообразные азональные. </w:t>
      </w:r>
    </w:p>
    <w:p w14:paraId="7198786A" w14:textId="77777777" w:rsidR="001F7AFF" w:rsidRDefault="001F7AFF" w:rsidP="001F7AFF">
      <w:pPr>
        <w:spacing w:line="360" w:lineRule="auto"/>
        <w:ind w:firstLine="567"/>
        <w:jc w:val="both"/>
        <w:rPr>
          <w:sz w:val="28"/>
        </w:rPr>
      </w:pPr>
      <w:r>
        <w:rPr>
          <w:sz w:val="28"/>
        </w:rPr>
        <w:lastRenderedPageBreak/>
        <w:t xml:space="preserve">5. Основная сложность районирования Мирового океана заключается в необходимости совместного учета при выделении комплексных природных районов всех факторов, вызывающих их обособление и формирование индивидуальности природного облика. Но эти факторы весьма многообразны и разнохарактерны, существуют независимо друг от друга и подчиняются различным закономерностям. Интенсивность их сильно варьирует в пространстве и во времени. Поэтому взаимодействие и взаимовлияние их на огромных пространствах Мирового океана складывается весьма разнообразно и образует многочисленные комбинации, создающие большое разнообразие природных условий. </w:t>
      </w:r>
    </w:p>
    <w:p w14:paraId="01507DB6" w14:textId="77777777" w:rsidR="001F7AFF" w:rsidRDefault="001F7AFF" w:rsidP="001F7AFF">
      <w:pPr>
        <w:spacing w:line="360" w:lineRule="auto"/>
        <w:ind w:firstLine="567"/>
        <w:jc w:val="both"/>
        <w:rPr>
          <w:sz w:val="28"/>
        </w:rPr>
      </w:pPr>
      <w:r>
        <w:rPr>
          <w:sz w:val="28"/>
        </w:rPr>
        <w:t xml:space="preserve">6. Особенность океана заключается в чрезвычайном развитии в нем процессов интеграции, сглаживающих влияние дифференцирующих факторов. Генетически последние группируются в два типа: зональные (климатические) и азональные факторы (морфологические, циркумконтинентальные, вертикальные). Задачи районирования требуют их совместного учета и выделения районов однородных во всех отношениях. Однако поскольку зональные и азональные закономерности существуют в природе независимо, то найти универсальный критерий районирования, обеспечивающий их одновременный всесторонний учет, невозможно. </w:t>
      </w:r>
    </w:p>
    <w:p w14:paraId="07F364B2" w14:textId="77777777" w:rsidR="001F7AFF" w:rsidRDefault="001F7AFF" w:rsidP="001F7AFF">
      <w:pPr>
        <w:spacing w:line="360" w:lineRule="auto"/>
        <w:ind w:firstLine="567"/>
        <w:jc w:val="both"/>
        <w:rPr>
          <w:sz w:val="28"/>
        </w:rPr>
      </w:pPr>
      <w:r>
        <w:rPr>
          <w:sz w:val="28"/>
        </w:rPr>
        <w:t xml:space="preserve">7. Воздействие дифференцирующих факторов приводит к возникновению в океане рубежей контраста. Но динамичность океанической среды и преобладание в ней интеграционных процессов над дифференцирующими делают эти рубежи нечеткими и изменчивыми, подверженными постоянным колебаниям в пространстве и во времени. </w:t>
      </w:r>
    </w:p>
    <w:p w14:paraId="1F6AAF46" w14:textId="77777777" w:rsidR="001F7AFF" w:rsidRDefault="001F7AFF" w:rsidP="001F7AFF">
      <w:pPr>
        <w:spacing w:line="360" w:lineRule="auto"/>
        <w:ind w:firstLine="567"/>
        <w:jc w:val="both"/>
        <w:rPr>
          <w:sz w:val="28"/>
        </w:rPr>
      </w:pPr>
      <w:r>
        <w:rPr>
          <w:sz w:val="28"/>
        </w:rPr>
        <w:t>8. На основе комплексного подхода нами построена многорядная система таксономических единиц, базирующаяся на параллельной разработке нескольких сторон региональной неоднородности, для каждой из которых разработана собственная система подразделений.</w:t>
      </w:r>
    </w:p>
    <w:p w14:paraId="5AD2CEA8" w14:textId="77777777" w:rsidR="001F7AFF" w:rsidRDefault="001F7AFF" w:rsidP="001F7AFF">
      <w:pPr>
        <w:spacing w:line="360" w:lineRule="auto"/>
        <w:ind w:firstLine="567"/>
        <w:jc w:val="both"/>
        <w:rPr>
          <w:sz w:val="28"/>
        </w:rPr>
      </w:pPr>
      <w:r>
        <w:rPr>
          <w:sz w:val="28"/>
        </w:rPr>
        <w:t xml:space="preserve">9. Положение элементарных единиц в нашей многорядной системе находится одновременно по нескольким диагностическим признакам, соответствующим основным направлениям физико-географической </w:t>
      </w:r>
      <w:r>
        <w:rPr>
          <w:sz w:val="28"/>
        </w:rPr>
        <w:lastRenderedPageBreak/>
        <w:t xml:space="preserve">дифференциации. Данный подход обеспечил выяснение характера и причин своеобразия каждого района. Тем самым достигнута цель физико-географического районирования: в океане выделена  система внутренне однородных и индивидуально специфичных комплексных географических подразделений </w:t>
      </w:r>
      <w:r>
        <w:rPr>
          <w:sz w:val="28"/>
        </w:rPr>
        <w:sym w:font="Times New Roman" w:char="2014"/>
      </w:r>
      <w:r>
        <w:rPr>
          <w:sz w:val="28"/>
        </w:rPr>
        <w:t xml:space="preserve"> аквапровинций и акваподпровинций. </w:t>
      </w:r>
    </w:p>
    <w:p w14:paraId="644EEA65" w14:textId="77777777" w:rsidR="001F7AFF" w:rsidRDefault="001F7AFF" w:rsidP="001F7AFF">
      <w:pPr>
        <w:spacing w:line="360" w:lineRule="auto"/>
        <w:ind w:firstLine="567"/>
        <w:jc w:val="both"/>
        <w:rPr>
          <w:sz w:val="28"/>
        </w:rPr>
      </w:pPr>
      <w:r>
        <w:rPr>
          <w:sz w:val="28"/>
        </w:rPr>
        <w:t>10.</w:t>
      </w:r>
      <w:r>
        <w:rPr>
          <w:b/>
          <w:sz w:val="28"/>
        </w:rPr>
        <w:t xml:space="preserve"> </w:t>
      </w:r>
      <w:r>
        <w:rPr>
          <w:sz w:val="28"/>
        </w:rPr>
        <w:t>Ландшафтно-географическими, ландшафтно-структурным и сравнительно-географическими методами на основе анализа морфологии дна, радиационного баланса, характера теплообмена, скорости ветра, температуры, солености, плотности воды, направления, скорости и устойчивости горизонтальных и вертикальных течений, высоты волнения, ледовых условий и биомассы фитопланктона нами разграничены в Мировом океане 11 поясов, дифференцированных на регионы открытого океана с преобладанием зонального механизма организации природных условий и регионы доминирования многообразных азональных факторов (секторных, морфологических), обусловленных влиянием суши. Аквапровинции и акваподпровинции приматериковых секторов разделены на 6 типов по характеру и интенсивности ведущего процесса, определяющего физиономию их природного комплекса.</w:t>
      </w:r>
    </w:p>
    <w:p w14:paraId="4283014E" w14:textId="77777777" w:rsidR="001F7AFF" w:rsidRDefault="001F7AFF" w:rsidP="001F7AFF">
      <w:pPr>
        <w:spacing w:line="360" w:lineRule="auto"/>
        <w:ind w:firstLine="567"/>
        <w:jc w:val="both"/>
        <w:rPr>
          <w:b/>
          <w:sz w:val="28"/>
        </w:rPr>
      </w:pPr>
      <w:r>
        <w:rPr>
          <w:sz w:val="28"/>
        </w:rPr>
        <w:t xml:space="preserve">11. Ведущим фактором, определяющим распределение природных условий в Черном и Азовском морях служит влияние материка и взаимодействие с ним. По степени этого влияния нами выделены с учетом морфологии дна, температуры, солености, плотности,   прозрачности воды, биомассы фито-, зоопланктона и зообентоса, плотности фито-, зоопланктона и зообентоса в Черном море 10 акварайонов и 22 акваподрайона, в Азовском </w:t>
      </w:r>
      <w:r>
        <w:rPr>
          <w:sz w:val="28"/>
        </w:rPr>
        <w:sym w:font="Times New Roman" w:char="2014"/>
      </w:r>
      <w:r>
        <w:rPr>
          <w:sz w:val="28"/>
        </w:rPr>
        <w:t xml:space="preserve"> 8 акварайонов и 16 акваподрайонов, отличающихся комплексной внутренней однородностью и индивидуальным своеобразием. Картина распределения природных условий в этих морях в общих чертах повторяет конфигурацию берегов, основные изменения происходят в направлении от прибрежных частей к открытому морю. Вследствие небольших размеров акваторий зональный фактор дифференциации играет в них второстепенную роль, в чем проявляется их отличие от открытого океана.</w:t>
      </w:r>
    </w:p>
    <w:p w14:paraId="6BCCB5F4" w14:textId="77777777" w:rsidR="001F7AFF" w:rsidRDefault="001F7AFF" w:rsidP="001F7AFF">
      <w:pPr>
        <w:spacing w:line="360" w:lineRule="auto"/>
        <w:jc w:val="center"/>
        <w:rPr>
          <w:b/>
          <w:sz w:val="28"/>
        </w:rPr>
      </w:pPr>
    </w:p>
    <w:p w14:paraId="276D46FB" w14:textId="77777777" w:rsidR="001F7AFF" w:rsidRDefault="001F7AFF" w:rsidP="001F7AFF">
      <w:pPr>
        <w:spacing w:line="360" w:lineRule="auto"/>
        <w:jc w:val="center"/>
        <w:rPr>
          <w:b/>
          <w:sz w:val="28"/>
        </w:rPr>
      </w:pPr>
      <w:r>
        <w:rPr>
          <w:b/>
          <w:sz w:val="28"/>
        </w:rPr>
        <w:t>СПИСОК ИСПОЛЬЗОВАННЫХ ИСТОЧНИКОВ</w:t>
      </w:r>
    </w:p>
    <w:p w14:paraId="2648D00B" w14:textId="77777777" w:rsidR="001F7AFF" w:rsidRDefault="001F7AFF" w:rsidP="001F7AFF">
      <w:pPr>
        <w:spacing w:line="360" w:lineRule="auto"/>
        <w:jc w:val="center"/>
        <w:rPr>
          <w:sz w:val="28"/>
        </w:rPr>
      </w:pPr>
    </w:p>
    <w:p w14:paraId="52620D10" w14:textId="77777777" w:rsidR="001F7AFF" w:rsidRDefault="001F7AFF" w:rsidP="001F7AFF">
      <w:pPr>
        <w:spacing w:line="360" w:lineRule="auto"/>
        <w:jc w:val="center"/>
        <w:rPr>
          <w:sz w:val="28"/>
        </w:rPr>
      </w:pPr>
    </w:p>
    <w:p w14:paraId="169BFB3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Агеноров В. К. Об основных водных массах в гидросфере, о поверхностях и зонах, их разделяющих // Известия АН СССР. Сер. географ. и геофиз. - 1944. - Т. 8. - № 6. - С. 35- 44.</w:t>
      </w:r>
    </w:p>
    <w:p w14:paraId="7900ABF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Айзатуллин Т. А., Лебедев В. Л., Хайлов К. М. Океан как динамическая система. - Л.: Гидрометеоиздат, 1974. - 205 с.</w:t>
      </w:r>
    </w:p>
    <w:p w14:paraId="29D1234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Айзатуллин Т. А., Лебедев В. Л., Суетова И. А. Граничные поверхности и география океана // Вестник МГУ. Сер. географ. - 1976. - № 3. - С. 25 - 35.</w:t>
      </w:r>
    </w:p>
    <w:p w14:paraId="574335D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Айзатуллин Т. А., Лебедев В. Л., Хайлов К. М. Океан. Активные поверхности и жизнь. - Л.: Гидрометеоиздат, 1979. - 192 с.</w:t>
      </w:r>
    </w:p>
    <w:p w14:paraId="4874FA7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Айзатуллин Т. А., Лебедев В. Л., Хайлов К. М. Океан. Фронты, дисперсии, жизнь. - Л.: Гидрометеоиздат, 1984. - 192 с.</w:t>
      </w:r>
    </w:p>
    <w:p w14:paraId="4AB9185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Алхименко А. П. О районировании гидроакустических явлений в Мировом океане. - В кн.: Физика и химия океанов. Тез. докл. </w:t>
      </w:r>
      <w:r>
        <w:rPr>
          <w:sz w:val="28"/>
          <w:lang w:val="en-US"/>
        </w:rPr>
        <w:t>II</w:t>
      </w:r>
      <w:r>
        <w:rPr>
          <w:sz w:val="28"/>
        </w:rPr>
        <w:t xml:space="preserve"> Всесоюзного съезда океанологов, вып. 4, ч. 2. - Севастополь, 1982. - С. 119 - 120.</w:t>
      </w:r>
    </w:p>
    <w:p w14:paraId="39E6D60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Алхименко А. П. Проблемы прикладного (специализированного) районирования в географии океана. - В кн.: Вопросы географии океана. Тез. докл. </w:t>
      </w:r>
      <w:r>
        <w:rPr>
          <w:sz w:val="28"/>
          <w:lang w:val="en-US"/>
        </w:rPr>
        <w:t>I</w:t>
      </w:r>
      <w:r>
        <w:rPr>
          <w:sz w:val="28"/>
        </w:rPr>
        <w:t xml:space="preserve"> Всесоюзной конференции по географии океана. - Л.: Изд-во ГО СССР, 1983. - С. 105 - 106.</w:t>
      </w:r>
    </w:p>
    <w:p w14:paraId="67ACEAD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Алхименко А. П. Физико-географическое районирование океана и вопросы практики // Географические проблемы Мирового океана. - Л.: Изд-во ГО СССР, 1985. - С. 41 - 50.</w:t>
      </w:r>
    </w:p>
    <w:p w14:paraId="6FBAD57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Альтман Э. Н. Динамика вод Керченского пролива и водообмен между Черным и Азовским морями / Материалы Всесоюзного симпозиума по изученности Черного и Средиземного морей, использованию и охране их ресурсов. - К.: Наукова думка, 1973. - 142 с.</w:t>
      </w:r>
    </w:p>
    <w:p w14:paraId="6D9CCE8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Американская география. - М.: Изд-во иностр. лит-ры, 1957. - 549 с.</w:t>
      </w:r>
    </w:p>
    <w:p w14:paraId="33AC4B8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Аномальный геотермический режим, сейсмическая и гравитационно-оползневая активность северо-восточной части континетального склона Черного моря / Вержбицкий Е. В., Лобковский Л. И., Покрышкин А. А., Солтановский И. И. // Океанология. - 2005. - Т. 45. - № 4. - С. 614 - 621. </w:t>
      </w:r>
    </w:p>
    <w:p w14:paraId="73DACB0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Арманд А. Д. Метод информационных градиентов в географическом районировании // Известия АН СССР. Сер. географ. - 1973. - № 3. - С. 104 - 114.</w:t>
      </w:r>
    </w:p>
    <w:p w14:paraId="2BAB492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Арманд А. Д., Куприянова Т. П. Типы природных систем и физико-географическое районирование // Известия АН СССР. Сер. географ. -  1976. - № 5. - С. 26 - 38.</w:t>
      </w:r>
    </w:p>
    <w:p w14:paraId="6521F17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Архипкин В. С., Вавилов В. В., Лебедев В. Л. Глобальный рельеф границы раздела теплых и холодных вод океана // Вестник МГУ. Сер. 5. География. -1999. - № 4. - С. 21 - 24.</w:t>
      </w:r>
    </w:p>
    <w:p w14:paraId="6239916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Атлас Антарктики. - Т. 1. - М. - Л.: Изд. ГУГК МГ СССР, 1966. - 225 с. Т. 2. - Л.: Гидрометеоиздат, 1969. - 598 с.</w:t>
      </w:r>
    </w:p>
    <w:p w14:paraId="558C5CE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Атлас океанов. Т. 1. Тихий океан. - Л.: Изд. ГУНиО МО СССР, 1974. </w:t>
      </w:r>
      <w:r>
        <w:rPr>
          <w:sz w:val="28"/>
        </w:rPr>
        <w:sym w:font="Times New Roman" w:char="2014"/>
      </w:r>
      <w:r>
        <w:rPr>
          <w:sz w:val="28"/>
        </w:rPr>
        <w:t xml:space="preserve"> 302 с. Т. 2. Атлантический и Индийский океаны. - Л., 1977. -</w:t>
      </w:r>
      <w:r w:rsidRPr="001F7AFF">
        <w:rPr>
          <w:sz w:val="28"/>
        </w:rPr>
        <w:t xml:space="preserve"> </w:t>
      </w:r>
      <w:r>
        <w:rPr>
          <w:sz w:val="28"/>
        </w:rPr>
        <w:t xml:space="preserve">306 с. Т. 3. Северный Ледовитый океан. - Л., 1980. - 189 с. Приложение </w:t>
      </w:r>
      <w:r>
        <w:rPr>
          <w:sz w:val="28"/>
        </w:rPr>
        <w:sym w:font="Times New Roman" w:char="201E"/>
      </w:r>
      <w:r>
        <w:rPr>
          <w:sz w:val="28"/>
        </w:rPr>
        <w:t xml:space="preserve">Термины. Понятия. Справочные таблицы. </w:t>
      </w:r>
      <w:r>
        <w:rPr>
          <w:sz w:val="28"/>
        </w:rPr>
        <w:sym w:font="Times New Roman" w:char="201D"/>
      </w:r>
      <w:r>
        <w:rPr>
          <w:sz w:val="28"/>
        </w:rPr>
        <w:t xml:space="preserve"> - Л., 1980. - 156 с.</w:t>
      </w:r>
    </w:p>
    <w:p w14:paraId="04D5227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Атлас Арктики. - М.: ГУГК при СМ СССР, ААНИИ, 1985. - 204 с.</w:t>
      </w:r>
    </w:p>
    <w:p w14:paraId="7F984EE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Атлас подводных ландшафтов Японского моря. - М.: Наука, 1990. - 224 с.</w:t>
      </w:r>
    </w:p>
    <w:p w14:paraId="1117D0AF"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Баскаков Г. А. Морская граница Арктики // Труды ААНИИ. - Л.: Гидрометеоиздат, 1971. - Т. 304. Проблемы физико-географического районирования полярных стран. - С. 36 - 58.</w:t>
      </w:r>
    </w:p>
    <w:p w14:paraId="59AD784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Баскаков Г. А., Шпайхер А. О. О природных границах Северного Ледовитого и Южного океанов. - В кн.: Факторы и принципы физико-географического районирования полярных областей Земли. - Л.: Изд. ГО СССР, 1974. - С. 67 - 78.</w:t>
      </w:r>
    </w:p>
    <w:p w14:paraId="6EEB35A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sidRPr="001F7AFF">
        <w:rPr>
          <w:sz w:val="28"/>
        </w:rPr>
        <w:t xml:space="preserve"> </w:t>
      </w:r>
      <w:r>
        <w:rPr>
          <w:sz w:val="28"/>
        </w:rPr>
        <w:t xml:space="preserve">Безруков Ю. Ф., Ломброзо М. Ю. и др. Гидрологические условия формирования и существования внутренних волн в Черном и Средиземном </w:t>
      </w:r>
      <w:r>
        <w:rPr>
          <w:sz w:val="28"/>
        </w:rPr>
        <w:lastRenderedPageBreak/>
        <w:t>морях. Отчет о научно-исследовательской работе. - Симферополь: СГУ, 1986. - 325 с.</w:t>
      </w:r>
    </w:p>
    <w:p w14:paraId="5076DC1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sidRPr="001F7AFF">
        <w:rPr>
          <w:sz w:val="28"/>
        </w:rPr>
        <w:t xml:space="preserve"> </w:t>
      </w:r>
      <w:r>
        <w:rPr>
          <w:sz w:val="28"/>
        </w:rPr>
        <w:t>Безруков Ю. Ф., Олиферов А. Н. Районирование Черного моря. - В кн.: Современные географические проблемы Украинской ССР. - Киев, 1990. - С. 281 - 282.</w:t>
      </w:r>
    </w:p>
    <w:p w14:paraId="7AE5C7F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Белогорская Е. В. О распределении фитопланктона в открытых частях Черного моря // Первичная продукция морей и внутренних вод. - Минск, 1961. - С. 71 - 76.</w:t>
      </w:r>
    </w:p>
    <w:p w14:paraId="5C34A99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Белогорская Е. В., Кондратьева Т. М. Распределение фитопланктона в Черном море // Исследования планктона Черного и Азовского морей. - К.: Наукова думка, 1965. - С. 36 - 38.</w:t>
      </w:r>
    </w:p>
    <w:p w14:paraId="6B59F5E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Белокуров В. С. Комплексное геофизическое районирование и некоторые вопросы тектоники черноморской впадины. - В кн.: Комплексное исследование черноморской впадины. - М.: Наука, 1976. - С. 11 - 21.</w:t>
      </w:r>
    </w:p>
    <w:p w14:paraId="753C14D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Берг Л. С. Фации, географические аспекты и географические зоны // Известия ВГО. - 1945. - Т. 77. - Вып. 3. - С. 162 - 164.</w:t>
      </w:r>
    </w:p>
    <w:p w14:paraId="1CF80EE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Берг Л. С. Географические зоны Советского Союза. Изд. Третье. - М.: Географгиз. - Т. 1. - 1947. - 346 с.</w:t>
      </w:r>
    </w:p>
    <w:p w14:paraId="7360F14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Берлянт А. М. Образ пространства: карта и информация. - М.: Мысль, 1986. - 240 с.</w:t>
      </w:r>
    </w:p>
    <w:p w14:paraId="6914716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Блатов А. С., Иванов В. А., Россов В. В. Физико-географические особенности волновых процессов в Черном море // Процессы формирования и внутригодовой изменчивости гидрофизических и гидрохимических  полей Черного моря. - Севастополь: МГИ АН УССР, 1988. - С. 51-59.</w:t>
      </w:r>
    </w:p>
    <w:p w14:paraId="504F632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Блатов А. С., Иванов В. А. Гидрология и гидродинамика шельфовой зоны Черного моря (на примере Южного берега Крыма). - К.: Наукова думка, 1992. </w:t>
      </w:r>
      <w:r>
        <w:rPr>
          <w:sz w:val="28"/>
        </w:rPr>
        <w:sym w:font="Symbol" w:char="F0BE"/>
      </w:r>
      <w:r>
        <w:rPr>
          <w:sz w:val="28"/>
        </w:rPr>
        <w:t xml:space="preserve"> 244 с.</w:t>
      </w:r>
    </w:p>
    <w:p w14:paraId="109B5D6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Бобра Т. В. Ландшафтные границы: подходы к анализу и картографированию. - Симферополь: Таврия-Плюс, 2001. - 165 с.</w:t>
      </w:r>
    </w:p>
    <w:p w14:paraId="335B25E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Богданов Д. В. Карта природных зон океана // Океанология. - 1961. -     Т. 1. - Вып. 5. - С. 941 - 944.</w:t>
      </w:r>
    </w:p>
    <w:p w14:paraId="4AC95DC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Богданов Д. В. Зональность океанов и морей // Природа. - 1961. - № 4. - С.</w:t>
      </w:r>
      <w:r w:rsidRPr="001F7AFF">
        <w:rPr>
          <w:sz w:val="28"/>
        </w:rPr>
        <w:t xml:space="preserve"> </w:t>
      </w:r>
      <w:r>
        <w:rPr>
          <w:sz w:val="28"/>
        </w:rPr>
        <w:t>45 - 56.</w:t>
      </w:r>
    </w:p>
    <w:p w14:paraId="2A1EFC0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Богданов Д. В. О содержании географии океана // Известия АН СССР. Сер. географ. - 1977. - № 2. - С. 135 - 142.</w:t>
      </w:r>
    </w:p>
    <w:p w14:paraId="01B83C0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Богданов Д. В. Региональная физическая география Мирового океана. - М.: Высшая школа, 1985. - 175 с.</w:t>
      </w:r>
    </w:p>
    <w:p w14:paraId="13E32F4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Богданов Д. В. Океаны и моря накануне </w:t>
      </w:r>
      <w:r>
        <w:rPr>
          <w:sz w:val="28"/>
          <w:lang w:val="en-US"/>
        </w:rPr>
        <w:t>XXI</w:t>
      </w:r>
      <w:r>
        <w:rPr>
          <w:sz w:val="28"/>
        </w:rPr>
        <w:t xml:space="preserve"> века. - М.: Наука, 1991. - 128 с.</w:t>
      </w:r>
    </w:p>
    <w:p w14:paraId="0D98CD9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Богоров В. Г. О единстве природы океана // Вестник МГУ. Сер. География. - 1959. - № 4. - С. 201 - 207.</w:t>
      </w:r>
    </w:p>
    <w:p w14:paraId="3A14302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Богоров В. Г. Проблема зональности Мирового океана. - В кн.: Советская география: итоги и задачи. - М.: Географгиз, 1960. - С. 299 - 309. </w:t>
      </w:r>
    </w:p>
    <w:p w14:paraId="33887CF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Богуславский С. Г., Березовский А. А. Математические модели изменений гидрологического режима Черного моря с учетом природных и антропогенных факторов. - В кн.: Комплексные  исследования Черного моря / Отв. ред. Б. А. Нелепо. - Севастополь: МГИ, 1984. - 144 с.</w:t>
      </w:r>
    </w:p>
    <w:p w14:paraId="162F1B6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Болдырев А. К. Сезонная изменчивость толщины квазигомогенного слоя в прибрежных районах Черного моря / Материалы Всесоюзного симпозиума по изученности Черного и Средиземного морей, использованию и охране их ресурсов (Севастополь, октябрь 1973). Океанография. - К.: Наукова думка, 1973. - 142 с.</w:t>
      </w:r>
    </w:p>
    <w:p w14:paraId="283AE1B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Большаков В. С. Водные массы и географическое районирование океана // Труды Одесского гидрометеорол. ин-та. - К.: Изд-во КГУ. -  1955. - Вып. </w:t>
      </w:r>
      <w:r>
        <w:rPr>
          <w:sz w:val="28"/>
          <w:lang w:val="en-US"/>
        </w:rPr>
        <w:t>VII</w:t>
      </w:r>
      <w:r>
        <w:rPr>
          <w:sz w:val="28"/>
        </w:rPr>
        <w:t>. - С. 101 - 107.</w:t>
      </w:r>
    </w:p>
    <w:p w14:paraId="75F1CBC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Большаков В. С. Гидрология материкового склона Черного моря / Материалы Всесоюзного симпозиума по изученности Черного и Средиземного морей, использованию и охране их ресурсов. Океанография. - К.: Наукова думка, 1973. - 142 с.</w:t>
      </w:r>
    </w:p>
    <w:p w14:paraId="5824324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Ботников В. Н. Сезонные и многолетние колебания зоны антарктической конвергенции // Инф. Бюлл. Сов. антаркт. эксп. - 1964. - № 45. - С. 17 - 22.</w:t>
      </w:r>
    </w:p>
    <w:p w14:paraId="7FAA315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Ботников В. Н., Кобленц Я. П., Короткевич Е. С. О выделении в Антарктике нового окраинного моря // Инф. Бюлл. Сов. антаркт. эксп. - 1976. - № 93. - С. 78 - 86.</w:t>
      </w:r>
    </w:p>
    <w:p w14:paraId="3F3415D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Бродский К. А., Марков К. К., Шильников В. И. Зональность умеренных и высоких широт Южного полушария // Природа. - 1959. -     № 7. - С. 19 - 26.</w:t>
      </w:r>
    </w:p>
    <w:p w14:paraId="4C36081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Бронфман А. М., Хлебников Е. П. Азовское море. Основы реконструкции. - Л.: Гидрометеоиздат, 1985. - 271 с.  </w:t>
      </w:r>
    </w:p>
    <w:p w14:paraId="4FE1E67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Брязгин Н. Н., Швер Ц. А. Метеорологические индексы как количественные показатели границы Арктики. - В кн.: Факторы и принципы физико-географического районирования полярных областей Земли. - Л.: Изд. ГО СССР, 1974. - С. 102 - 107.</w:t>
      </w:r>
    </w:p>
    <w:p w14:paraId="2852A02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Буйницкий В. Х. Антарктическая конвергенция как физико-географическая граница Антарктики // Вестник ЛГУ. Сер. геологии и географии. - 1956. - Вып. 4. - № 24. - С. 163 - 170.</w:t>
      </w:r>
    </w:p>
    <w:p w14:paraId="04D77C0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Булаева В. М., Карпова И. П. Районирование Северной Атлантики по океанологическим характеристикам методами объективной классификации. - В кн.: Вопросы географии океана. Тез. докл. </w:t>
      </w:r>
      <w:r>
        <w:rPr>
          <w:sz w:val="28"/>
          <w:lang w:val="en-US"/>
        </w:rPr>
        <w:t>I</w:t>
      </w:r>
      <w:r>
        <w:rPr>
          <w:sz w:val="28"/>
        </w:rPr>
        <w:t xml:space="preserve"> Всесоюзной конференции по географии океана. - Л.: Изд-во ГО СССР, 1983. - С. 58 - 59.</w:t>
      </w:r>
    </w:p>
    <w:p w14:paraId="59BDA2F5" w14:textId="77777777" w:rsidR="001F7AFF" w:rsidRDefault="001F7AFF" w:rsidP="00002AE9">
      <w:pPr>
        <w:numPr>
          <w:ilvl w:val="0"/>
          <w:numId w:val="60"/>
        </w:numPr>
        <w:suppressAutoHyphens w:val="0"/>
        <w:overflowPunct w:val="0"/>
        <w:autoSpaceDE w:val="0"/>
        <w:autoSpaceDN w:val="0"/>
        <w:adjustRightInd w:val="0"/>
        <w:spacing w:line="360" w:lineRule="auto"/>
        <w:ind w:left="454" w:hanging="454"/>
        <w:jc w:val="both"/>
        <w:textAlignment w:val="baseline"/>
        <w:rPr>
          <w:sz w:val="28"/>
        </w:rPr>
      </w:pPr>
      <w:r>
        <w:rPr>
          <w:sz w:val="28"/>
        </w:rPr>
        <w:t xml:space="preserve"> Булгаков С. Н., Коротаев Г. К. Возможный механизм стационарной циркуляции вод Черного моря. - В кн.: Комплексные исследования Черного моря / Отв. ред. Б. А. Нелепо. - Севастополь, МГИ, 1984. - 144 с.</w:t>
      </w:r>
    </w:p>
    <w:p w14:paraId="5B21745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Булгаков С. Н., Коротаев Г. К. Моделирование крупномасштабных особенностей динамики и структуры вод Черного моря: Препринт. -   Севастополь: Б. и., 1989. -  43 с.</w:t>
      </w:r>
    </w:p>
    <w:p w14:paraId="2D79C1B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Бурков В. А. Общая циркуляция Мирового океана. - Л.: Гидрометеоиздат, 1980. - 253 с. </w:t>
      </w:r>
    </w:p>
    <w:p w14:paraId="3309709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Валло К. Общая география морей. - М. - Л.: Учпедгиз, 1948. -  492 с.</w:t>
      </w:r>
    </w:p>
    <w:p w14:paraId="0C30DB9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Виноградов А. К., Розенгурт М. Ш., Толмазин Д. М. Атлас гидрологических характеристик северо-западной части Черного моря. - К.: Наукова думка, 1961. - 49 с.</w:t>
      </w:r>
    </w:p>
    <w:p w14:paraId="496448E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Виноградова Л. А., Васильева В. Н. Многолетняя динамика и моделирование состояния экосистемы прибрежных вод северо-западной части Черного моря. - СПб.: Гидрометеоиздат, 1992. - 107 с.</w:t>
      </w:r>
    </w:p>
    <w:p w14:paraId="274DB01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Водообмен через Босфор и его влияние на гидрологию и биологию Черного моря. - К.: Наукова думка, 1969. - 295 с.</w:t>
      </w:r>
    </w:p>
    <w:p w14:paraId="6A694AF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Водяницкий В. А. О естественноисторическом районировании Черного моря и в частности у берегов Крыма / Труды Севастоп. биолог. станции. - Т. </w:t>
      </w:r>
      <w:r>
        <w:rPr>
          <w:sz w:val="28"/>
          <w:lang w:val="en-US"/>
        </w:rPr>
        <w:t>VII</w:t>
      </w:r>
      <w:r>
        <w:rPr>
          <w:sz w:val="28"/>
        </w:rPr>
        <w:t>. - М. - Л.: Изд-во АН СССР, 1949. - С. 249 - 255.</w:t>
      </w:r>
    </w:p>
    <w:p w14:paraId="646D625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Воейков А. И. Избранные сочинения. Под ред. акад. А. А. Григорьева. Т. 1. - М.: Изд-во АН СССР, 1948. - 751 с. </w:t>
      </w:r>
    </w:p>
    <w:p w14:paraId="5363369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Вопросы гидрологии и гидрохимии Черного моря / Под ред.              Ю. А. Афанасьева и Э. Н. Альтмана. - Л.: Гидрометеоиздат, 1988. -   207 с.</w:t>
      </w:r>
    </w:p>
    <w:p w14:paraId="2032308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Гаккель Я. Я. Материковый склон как географическая зона Северного Ледовитого океана // Известия ВГО. - 1957. - Т. 89. - Вып. 6. - С. 181 - 192. </w:t>
      </w:r>
    </w:p>
    <w:p w14:paraId="407C4D3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Гвоздецкий Н. А. Физико-географическое районирование в СССР. - В кн.: Советская география. Сб. тр. к </w:t>
      </w:r>
      <w:r>
        <w:rPr>
          <w:sz w:val="28"/>
          <w:lang w:val="en-US"/>
        </w:rPr>
        <w:t>XXV</w:t>
      </w:r>
      <w:r>
        <w:rPr>
          <w:sz w:val="28"/>
        </w:rPr>
        <w:t xml:space="preserve"> Международному географ. конгрессу. - Л.: Наука, 1984. - С. 269 - 275.</w:t>
      </w:r>
    </w:p>
    <w:p w14:paraId="7BAAE3D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Гвоздецкий Н. А. Физико-географическое районирование СССР для рационального природопользования и охраны природы. - В кн.: Современные проблемы физической географии. - М.: Изд-во МГУ, 1989. - С. 18 - 65.</w:t>
      </w:r>
    </w:p>
    <w:p w14:paraId="65F4678E"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Гембель А. В. Едины ли природные зоны Земли </w:t>
      </w:r>
      <w:r>
        <w:rPr>
          <w:sz w:val="28"/>
        </w:rPr>
        <w:sym w:font="Times New Roman" w:char="003F"/>
      </w:r>
      <w:r>
        <w:rPr>
          <w:sz w:val="28"/>
        </w:rPr>
        <w:t xml:space="preserve"> - В кн.: </w:t>
      </w:r>
      <w:r>
        <w:rPr>
          <w:sz w:val="28"/>
          <w:lang w:val="en-US"/>
        </w:rPr>
        <w:t>XX</w:t>
      </w:r>
      <w:r>
        <w:rPr>
          <w:sz w:val="28"/>
        </w:rPr>
        <w:t xml:space="preserve"> Герценские чтения. Межвуз. Конференция: География и геология. - Л.: Изд.-во ЛГПИ им. А. И. Герцена, 1967. - С. 9 - 12.</w:t>
      </w:r>
    </w:p>
    <w:p w14:paraId="6C359D8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Гембель А. В. О районировании Мирового океана. - В кн.: Физическая география. </w:t>
      </w:r>
      <w:r>
        <w:rPr>
          <w:sz w:val="28"/>
          <w:lang w:val="en-US"/>
        </w:rPr>
        <w:t>XXVIII</w:t>
      </w:r>
      <w:r>
        <w:rPr>
          <w:sz w:val="28"/>
        </w:rPr>
        <w:t xml:space="preserve"> Герценские чтения. Научные доклады. - Л.: Изд.-во ЛГПИ им. А. И. Герцена, 1975. - С. 25 - 37.</w:t>
      </w:r>
    </w:p>
    <w:p w14:paraId="5FE865C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Гембель А. В. Общая география Мирового океана. - М.: Высшая школа, 1979. - 215 с.</w:t>
      </w:r>
    </w:p>
    <w:p w14:paraId="719596A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География Мирового океана и ее основные проблемы / Марков К. К., Сальников С. С., Трешников А. Ф., Шведе Е. Е. - В кн.: Материалы </w:t>
      </w:r>
      <w:r>
        <w:rPr>
          <w:sz w:val="28"/>
          <w:lang w:val="en-US"/>
        </w:rPr>
        <w:t>VI</w:t>
      </w:r>
      <w:r>
        <w:rPr>
          <w:sz w:val="28"/>
        </w:rPr>
        <w:t xml:space="preserve"> съезда </w:t>
      </w:r>
      <w:r>
        <w:rPr>
          <w:sz w:val="28"/>
        </w:rPr>
        <w:lastRenderedPageBreak/>
        <w:t>ГО СССР. Доклады на пленарных заседаниях. - Л.: Изд-во ГО СССР, 1975. - С. 79 - 90.</w:t>
      </w:r>
    </w:p>
    <w:p w14:paraId="12C24FB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География Мирового океана. Т. 2. Физическая география Мирового океана. - Л.: Наука, 1980. - 362 с. Т. 3. Тихий океан. - Л.: Наука, 1981. - 388 с. Т. 4. Индийский океан. - Л.: Наука, 1982. - 387 с. Т. 5. Атлантический океан. - Л.: Наука, 1984. - 589 с. Т. 6. Северный Ледовитый и Южный океаны. - Л.: Наука, 1985. - 501 с. Т. 7. Дополнения, понятия, термины. - Л.: Наука, 1986. - 229 с.</w:t>
      </w:r>
    </w:p>
    <w:p w14:paraId="437872C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Географический энциклопедический словарь. Понятия и термины. - М.: Советская энциклопедия, 1988. - 432 с.</w:t>
      </w:r>
    </w:p>
    <w:p w14:paraId="7ED6F8BA" w14:textId="77777777" w:rsidR="001F7AFF" w:rsidRDefault="001F7AFF" w:rsidP="00002AE9">
      <w:pPr>
        <w:numPr>
          <w:ilvl w:val="0"/>
          <w:numId w:val="60"/>
        </w:numPr>
        <w:suppressAutoHyphens w:val="0"/>
        <w:overflowPunct w:val="0"/>
        <w:autoSpaceDE w:val="0"/>
        <w:autoSpaceDN w:val="0"/>
        <w:adjustRightInd w:val="0"/>
        <w:spacing w:line="360" w:lineRule="auto"/>
        <w:ind w:left="454" w:hanging="454"/>
        <w:jc w:val="both"/>
        <w:textAlignment w:val="baseline"/>
        <w:rPr>
          <w:sz w:val="28"/>
        </w:rPr>
      </w:pPr>
      <w:r>
        <w:rPr>
          <w:sz w:val="28"/>
        </w:rPr>
        <w:t>Геология побережья и дна Черного и Азовского морей в пределах УССР. - К.: Изд-во Киевского ун-та. - 1967. - Вып. 1. - 251 с.</w:t>
      </w:r>
    </w:p>
    <w:p w14:paraId="1810F4A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Геоморфологическое районирование СССР и прилегающих морей. Под ред. Воскресенского С. С., Леонтьева О. К., Спиридонова А. И. и др. - М.: Высшая школа, 1980. - 343 с.  </w:t>
      </w:r>
    </w:p>
    <w:p w14:paraId="5D857E1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Георгиева Л. В. Влияние водообмена через Босфор на фитопланктон Черного моря // </w:t>
      </w:r>
      <w:r>
        <w:rPr>
          <w:sz w:val="28"/>
          <w:lang w:val="en-US"/>
        </w:rPr>
        <w:t>VII</w:t>
      </w:r>
      <w:r w:rsidRPr="001F7AFF">
        <w:rPr>
          <w:sz w:val="28"/>
        </w:rPr>
        <w:t xml:space="preserve"> </w:t>
      </w:r>
      <w:r>
        <w:rPr>
          <w:sz w:val="28"/>
        </w:rPr>
        <w:t>съезд Укр. ботан. об-ва: Тез. докл. - К.: Наукова думка, 1982. - С. 298-299.</w:t>
      </w:r>
    </w:p>
    <w:p w14:paraId="6543C5C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Георгиева Л. В. Фитопланктон Черного моря в позднелетний период 1987 г. / АН УССР, Редкол. Гидробиолог. журн. - К., 1989. - 12 с.</w:t>
      </w:r>
    </w:p>
    <w:p w14:paraId="740803D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Гептнер В. Г., Гурьянова Е. Ф. Зоогеографическое районирование. - В кн.: Большая Советская Энциклопедия. - Т. 9. - М.: Советская энциклопедия, 1972. - С. 579 - 580.</w:t>
      </w:r>
    </w:p>
    <w:p w14:paraId="72883C0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Гершанович Д. Е., Муромцев А. М. Океанологические основы биологической продуктивности Мирового океана. - Л.: Гидрометеоиздат, 1982. - 320 с.</w:t>
      </w:r>
    </w:p>
    <w:p w14:paraId="6F749CC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Гершанович Д. Е., Федоров В. В. Морское ландшафтоведение </w:t>
      </w:r>
      <w:r>
        <w:rPr>
          <w:sz w:val="28"/>
        </w:rPr>
        <w:sym w:font="Times New Roman" w:char="2014"/>
      </w:r>
      <w:r>
        <w:rPr>
          <w:sz w:val="28"/>
        </w:rPr>
        <w:t xml:space="preserve"> новый подход к изучению природы океана // Известия АН СССР. Сер. географ. - 1985. - № 5. - С. 5 - 14.</w:t>
      </w:r>
    </w:p>
    <w:p w14:paraId="67AE96D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Гершанович Д. Е., Елизаров А. Л., Сапожников В. В. Биопродуктивность океана. - М.: Агропромиздат, 1990. - 237 с.</w:t>
      </w:r>
    </w:p>
    <w:p w14:paraId="2FDCAFC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sidRPr="001F7AFF">
        <w:rPr>
          <w:sz w:val="28"/>
        </w:rPr>
        <w:t xml:space="preserve"> </w:t>
      </w:r>
      <w:r>
        <w:rPr>
          <w:sz w:val="28"/>
        </w:rPr>
        <w:t>Геттнер А. География, ее история, сущность и методы. - Л. - М.: Гос. изд., 1930. - 416 с.</w:t>
      </w:r>
    </w:p>
    <w:p w14:paraId="404F8B8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Гидрометеорологические условия северо-западной части Черного моря. - Севастополь: МГИ, 1978. - 179 с.</w:t>
      </w:r>
    </w:p>
    <w:p w14:paraId="46A8A30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Гидрометеорология и гидрохимия морей СССР. - Т. 4. Черное море. - Вып. 1. Гидрометеорологические условия. - Л.: Гидрометеоиздат, 1991. - 430 с. Т. 5. Азовское море. - СПб.: Гидрометеоиздат, 1991. - 236 с. </w:t>
      </w:r>
    </w:p>
    <w:p w14:paraId="4E82BCA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Гидрофизические и гидрохимические исследования Черного моря: Сб. науч. тр. / АН Украины, МГИ</w:t>
      </w:r>
      <w:r w:rsidRPr="001F7AFF">
        <w:rPr>
          <w:sz w:val="28"/>
        </w:rPr>
        <w:t>;</w:t>
      </w:r>
      <w:r>
        <w:rPr>
          <w:sz w:val="28"/>
        </w:rPr>
        <w:t xml:space="preserve"> Редкол.: Еремеев В. Н. (Отв. ред.) и др. - Севастополь, 1992. - 109 с.</w:t>
      </w:r>
    </w:p>
    <w:p w14:paraId="088C113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Говоров К. А. Физико-географическое районирование Океании. - В кн.: Современные проблемы изучения Мирового океана. Тез. докл. секции 3, </w:t>
      </w:r>
      <w:r>
        <w:rPr>
          <w:sz w:val="28"/>
          <w:lang w:val="en-US"/>
        </w:rPr>
        <w:t>VII</w:t>
      </w:r>
      <w:r>
        <w:rPr>
          <w:sz w:val="28"/>
        </w:rPr>
        <w:t xml:space="preserve"> съезда Географического общества СССР. - Л.: Изд-во ГО СССР, 1980. - С. 59 - 61.</w:t>
      </w:r>
    </w:p>
    <w:p w14:paraId="007DF7F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Говоруха Л. С. Основные факторы дифференциации природных условий морей и островов Советской Арктики // Известия АН СССР. Сер. географ. - 1968. - № 6. - С. 24 - 35.</w:t>
      </w:r>
    </w:p>
    <w:p w14:paraId="7B9EE8B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Голиков А. Н., Ляцкий В. Б., Петров К. М. Принципы комплексного ландшафтного районирования шельфов. - В кн.: Материалы </w:t>
      </w:r>
      <w:r>
        <w:rPr>
          <w:sz w:val="28"/>
          <w:lang w:val="en-US"/>
        </w:rPr>
        <w:t>VI</w:t>
      </w:r>
      <w:r>
        <w:rPr>
          <w:sz w:val="28"/>
        </w:rPr>
        <w:t xml:space="preserve"> съезда ГО СССР. География океанов. - Л.: Изд-во ГО СССР, 1975. - С. 69 - 70. </w:t>
      </w:r>
    </w:p>
    <w:p w14:paraId="1A53A05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Голубев Ю. Н., Тужилкин В. С. Некоторые аспекты синоптической изменчивости гидрофизических полей Черного моря. - Севастополь:  АН УССР, МГИ, 1990. - 72 с.</w:t>
      </w:r>
    </w:p>
    <w:p w14:paraId="153AC40F"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Гончаров В. П., Непрочнов Ю. П., Непрочнова А. Ф. Рельеф дна и глубинное строение черноморской впадины. - М.: Наука, 1972. - 158 с.</w:t>
      </w:r>
    </w:p>
    <w:p w14:paraId="0A802B8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Горбацкий Г. В. Физико-географическое районирование Арктики.    Ч. 1. Полоса материковых тундр. - Л.: Изд-во ЛГУ, 1967. - 135 с. Ч. 2. Полоса окраинных морей с островами. - Л.: Изд-во ЛГУ, 1970. - 119 с. Ч. 3. Арктический бассейн. - Л.: Изд-во ЛГУ, 1973. - 70 с.</w:t>
      </w:r>
    </w:p>
    <w:p w14:paraId="72117BE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Грабков В. К. К вопросу о физико-географическом районировании Курильских островов. - В кн.: Вопросы географии океана. Тез. докл. </w:t>
      </w:r>
      <w:r>
        <w:rPr>
          <w:sz w:val="28"/>
          <w:lang w:val="en-US"/>
        </w:rPr>
        <w:t>I</w:t>
      </w:r>
      <w:r>
        <w:rPr>
          <w:sz w:val="28"/>
        </w:rPr>
        <w:t xml:space="preserve"> Всесоюзной конференции по географии океана. - Л.: Изд-во ГО СССР, 1983. - С. 68 - 69.</w:t>
      </w:r>
    </w:p>
    <w:p w14:paraId="23CA514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Границы океанов и морей. - Л.: Изд. Упр. Начальника Гидрографич. Службы ВМФ, 1960. - 351 с.</w:t>
      </w:r>
    </w:p>
    <w:p w14:paraId="239D42C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Григорьев А. А. Закономерности строения и развития географической среды. - М.: Мысль, 1966. - 382 с.</w:t>
      </w:r>
    </w:p>
    <w:p w14:paraId="6316826F"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Гришанков Г. Е. Ландшафтные уровни материков и географическая зональность // Известия АН СССР. Сер. географ. - 1972. - № 4. - С. 5 - 18. </w:t>
      </w:r>
    </w:p>
    <w:p w14:paraId="7196CF7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Грузинов В. М. Гидрология фронтальных зон Мирового океана. - Л.: Гидрометеоиздат, 1986. - 272 с. </w:t>
      </w:r>
    </w:p>
    <w:p w14:paraId="41A2CF3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Грузинов В. М. Современные проблемы изучения фронтальных зон Мирового океана. - В кн.: Исследования океанов и морей. - СПб.: Гидрометеоиздат, 1995. - 301 с.</w:t>
      </w:r>
    </w:p>
    <w:p w14:paraId="1DF464E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Гумбольдт А. Космос. - Т. 2. - М.: Просвещение, 1982. - 311 с.</w:t>
      </w:r>
    </w:p>
    <w:p w14:paraId="43CF7EF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Дергачев В. А. Теоретические основы эколого-экономического районирования Мирового океана // Известия АН СССР. Сер. географ. - 1981. - № 1. - С. 88 - 99.</w:t>
      </w:r>
    </w:p>
    <w:p w14:paraId="0A4647B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Дергачев В. А. Проблемы комплексного хозяйственного освоения морей СССР // Известия ВГО. - 1981. - Т. 113. - Вып. 6. - С. 515 - 519.</w:t>
      </w:r>
    </w:p>
    <w:p w14:paraId="4539C84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Дергачев В. А. Природно-хозяйственное районирование морей СССР // География и природные ресурсы. - 1985. - № 1. - С. 3 - 11.</w:t>
      </w:r>
    </w:p>
    <w:p w14:paraId="54C4A68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Джеймс П., Мартин Дж. Все возможные миры. История географических идей. - М.: Прогресс,1988. - 671 с.</w:t>
      </w:r>
    </w:p>
    <w:p w14:paraId="173664D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Диагноз состояния экосистемы Черного моря и зоны сопряжения суши и моря: Сб. науч. тр./ НАН Украины, МГИ: под ред. чл.- корр. НАН Украины В. Н. Еремеева. - Севастополь, 1997. - 202 с.</w:t>
      </w:r>
    </w:p>
    <w:p w14:paraId="1CC82C8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Дивизинюк М. М. Акустические поля в черноморских фронтах и постоянных течениях / Серия: Акустические поля Черного моря. Книга третья. - Севастополь: СНИГ, 1997. - 75 с.</w:t>
      </w:r>
    </w:p>
    <w:p w14:paraId="46602FDF"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Динамика вод и вопросы гидрохимии Черного моря. - К.: Наукова думка, 1967. - 177 с.</w:t>
      </w:r>
    </w:p>
    <w:p w14:paraId="7319642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Динамика зоопланктона Черного моря по наблюдениям 1956 - 1958 гг. / Брайко В. Д., Горомосова С. А., Пицык Г. К., Федорина А. И. // Тр. АзЧерНИРО. - 1960. - Т. 18. - С. 29 - 49.</w:t>
      </w:r>
    </w:p>
    <w:p w14:paraId="302382A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Дитрих Г., Калле К. Общая океанография. - М.: Изд-во иностр. лит-ры, 1962. - 464 с.</w:t>
      </w:r>
    </w:p>
    <w:p w14:paraId="5D584F4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Добровольский А. Д. Об определении водных масс // Океанология. - 1961. - Т. 1. - Вып. 1. - С. 12 - 24.</w:t>
      </w:r>
    </w:p>
    <w:p w14:paraId="1FE563D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Добровольский А. Д., Лебедев В. Л. Особенности подхода к физико-географическому районированию Мирового океана. - В кн.: </w:t>
      </w:r>
      <w:r>
        <w:rPr>
          <w:sz w:val="28"/>
          <w:lang w:val="en-US"/>
        </w:rPr>
        <w:t>XXIII</w:t>
      </w:r>
      <w:r>
        <w:rPr>
          <w:sz w:val="28"/>
        </w:rPr>
        <w:t xml:space="preserve"> Междунар. геогр. конгресс. Секция 3. География океана. - М.: Изд-во МГУ, 1976. - С. 14 - 16.</w:t>
      </w:r>
    </w:p>
    <w:p w14:paraId="3E3489F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Добровольский А. Д., Лебедев В. Л. Географическая структура океана // Земля и Вселенная. - 1977. - № 2. - С. 46 - 53.</w:t>
      </w:r>
    </w:p>
    <w:p w14:paraId="009DDEE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Добровольский А. Д., Залогин Б. С. Моря СССР. - М.: Изд-во МГУ, 1982. - 166 с.</w:t>
      </w:r>
    </w:p>
    <w:p w14:paraId="437C849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Добровольский А. Д., Залогин Б. С. Региональная океанология. - М.: Изд-во МГУ, 1992. - 224 с.</w:t>
      </w:r>
    </w:p>
    <w:p w14:paraId="1AF7F57F"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Докучаев В. В. Учение о зонах природы. - М.: Географгиз, 1948. -   62 с. </w:t>
      </w:r>
    </w:p>
    <w:p w14:paraId="3591B72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Доронин Ю. П. Региональная океанология. - Л.: Гидрометеоиздат, 1986. - 295 с.</w:t>
      </w:r>
    </w:p>
    <w:p w14:paraId="322BCE2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Дроздов А. В. Акваториально-территориальные природные системы: физико-географический подход // Известия АН СССР. Сер. географ. - 1985. - № 6. - С. 70 - 81.</w:t>
      </w:r>
    </w:p>
    <w:p w14:paraId="55905B2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Дубах Г. В., Табер Р. В. 1001 вопрос об океане и 1001 ответ. - Л.: Гидрометеоиздат, 1977. - 186 с.</w:t>
      </w:r>
    </w:p>
    <w:p w14:paraId="1E04B3DE"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Дьяконов К. Н., Низовцев В. А. Комплексная физическая география на современном этапе // География в школе. - 2005. - № 7. - С. 23 - 31.</w:t>
      </w:r>
    </w:p>
    <w:p w14:paraId="35750BF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Еремеев В. Н., Коротаев Г. К., Радайкина Л. Н. Создание глобальной системы наблюдений Черного моря </w:t>
      </w:r>
      <w:r>
        <w:rPr>
          <w:sz w:val="28"/>
        </w:rPr>
        <w:sym w:font="Times New Roman" w:char="2014"/>
      </w:r>
      <w:r>
        <w:rPr>
          <w:sz w:val="28"/>
        </w:rPr>
        <w:t xml:space="preserve"> актуальная проблема региона. - В сб.: Глобальная система наблюдений Черного моря: фундаментальные и прикладные аспекты. - Севастополь, 2000. - С. 8 - 18.</w:t>
      </w:r>
    </w:p>
    <w:p w14:paraId="6657CA2E"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Еремина В. А., Спрялин А. Н. Физическая география материков и океанов. Океаны. Учебное пособие. - М.: Московский Лицей, 1997. - 175 с. </w:t>
      </w:r>
    </w:p>
    <w:p w14:paraId="50F4384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Зайцев Ю. П. Самое синее в мире. - Нью-Йорк, 1998. - 142 с.</w:t>
      </w:r>
    </w:p>
    <w:p w14:paraId="4420C9E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Залогин Б. С. Океаны. - М.: Просвещение, 1996. - 191 с.</w:t>
      </w:r>
    </w:p>
    <w:p w14:paraId="38EE53E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Залогин Б. С., Косарев А. Н. Моря. - М.: Мысль, 1999. - 400 с.</w:t>
      </w:r>
    </w:p>
    <w:p w14:paraId="2A1656A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Зац В. И. Динамика вод и продуктивность планктона Черного моря. - М.: Наука, 1988. - 432 с.</w:t>
      </w:r>
    </w:p>
    <w:p w14:paraId="36064CC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Зенкевич Л. А. Биологическая структура океана // Зоологический журнал. - 1948. - Т. 27. - № 2. - С. 24 - 44.</w:t>
      </w:r>
    </w:p>
    <w:p w14:paraId="2ABC7CE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Зенкевич Л. А. Районирование морей СССР. - В кн.: Материалы </w:t>
      </w:r>
      <w:r>
        <w:rPr>
          <w:sz w:val="28"/>
          <w:lang w:val="en-US"/>
        </w:rPr>
        <w:t>III</w:t>
      </w:r>
      <w:r w:rsidRPr="001F7AFF">
        <w:rPr>
          <w:sz w:val="28"/>
        </w:rPr>
        <w:t xml:space="preserve"> </w:t>
      </w:r>
      <w:r>
        <w:rPr>
          <w:sz w:val="28"/>
        </w:rPr>
        <w:t xml:space="preserve">Совещ. по естест.-историч. и экон.-геогр. районированию СССР для целей сельского хоз-ва 25 - 29 мая 1959 г. - М.: Изд-во МГУ, 1959. - С. 10 - 11. </w:t>
      </w:r>
    </w:p>
    <w:p w14:paraId="1C0FB6F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sidRPr="001F7AFF">
        <w:rPr>
          <w:sz w:val="28"/>
        </w:rPr>
        <w:t xml:space="preserve"> </w:t>
      </w:r>
      <w:r>
        <w:rPr>
          <w:sz w:val="28"/>
        </w:rPr>
        <w:t>Зенкевич Л. А. Важнейшие проблемы в изучении морей и океанов и в освоении их ресурсов. - В кн.: Проблемы Мирового океана. - М.: Мысль, 1970. - С. 3 - 12.</w:t>
      </w:r>
    </w:p>
    <w:p w14:paraId="21EB7C9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Зенкевич Л. А. Избранные труды. Т. 1. Биология северных и южных морей СССР. - М.: Наука, 1977. - 339 с. Т. 2. Биология океана. - М.: Наука, 1977. - 244 с.</w:t>
      </w:r>
    </w:p>
    <w:p w14:paraId="6217C30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Зубов Н. Н. Морские воды и льды. - М.: Гидрометеоиздат, 1938. - 451 с.</w:t>
      </w:r>
    </w:p>
    <w:p w14:paraId="44A1243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Зубов Н. Н., Эверлинг А. В. Моря земного шара. Большой Советский  атлас мира. - Т. 1. Указатель географических названий. - М.: ГУГК при СНК СССР, 1940. - С. 106-131.</w:t>
      </w:r>
    </w:p>
    <w:p w14:paraId="74F7B29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Зубов Н. Н. Динамическая океанология. - М. - Л.: Гидрометеоиздат, 1947. - 430 с.</w:t>
      </w:r>
    </w:p>
    <w:p w14:paraId="5D8C204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Зубов Н. Н. Основы учения о проливах Мирового океана. - М.: Географгиз, 1956. - 236 с.</w:t>
      </w:r>
    </w:p>
    <w:p w14:paraId="63C0202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Зупан А. Основы физической географии. Пер. со 2-го нем. изд. Под ред. проф. Д. Н. Анучина. - СПб.: Тип. А. Бенке, 1899. - 731 с.</w:t>
      </w:r>
    </w:p>
    <w:p w14:paraId="5C9DA35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sidRPr="001F7AFF">
        <w:rPr>
          <w:sz w:val="28"/>
        </w:rPr>
        <w:t xml:space="preserve"> </w:t>
      </w:r>
      <w:r>
        <w:rPr>
          <w:sz w:val="28"/>
        </w:rPr>
        <w:t>Зупан А. Основы физической географии. Пер. с 5-го нем. изд. (1911) - Пг: Тип. А. Бенке, 1914. - 1090 с.</w:t>
      </w:r>
    </w:p>
    <w:p w14:paraId="269075D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Иванов А. И. Фитопланктон устьевых областей рек северо-западного причерноморья. - К.: Наукова думка, 1982. - 212 с.</w:t>
      </w:r>
    </w:p>
    <w:p w14:paraId="0F063B5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Иванов В. А., Ильин Ю. П. Атмосферные и гидрологические условия, способствующие распространению речных вод в северо-западной части Черного моря / Комплексные экологические исследования Черного моря. - Севастополь: МГИ НАН Украины, 1995. - С. 68 - 82.</w:t>
      </w:r>
    </w:p>
    <w:p w14:paraId="7D1E1CF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Игнатьев Г. М. Географические зоны островной суши юго-западной части Тихого океана // Вестник МГУ, Сер. </w:t>
      </w:r>
      <w:r>
        <w:rPr>
          <w:sz w:val="28"/>
          <w:lang w:val="en-US"/>
        </w:rPr>
        <w:t>V</w:t>
      </w:r>
      <w:r>
        <w:rPr>
          <w:sz w:val="28"/>
        </w:rPr>
        <w:t>. География. - 1972. - № 3. - С. 14 - 20.</w:t>
      </w:r>
    </w:p>
    <w:p w14:paraId="074B073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Игнатьев Г. М. Природные зоны на островах и в океане // Вестник МГУ, Сер. </w:t>
      </w:r>
      <w:r>
        <w:rPr>
          <w:sz w:val="28"/>
          <w:lang w:val="en-US"/>
        </w:rPr>
        <w:t>V</w:t>
      </w:r>
      <w:r>
        <w:rPr>
          <w:sz w:val="28"/>
        </w:rPr>
        <w:t xml:space="preserve">. География. - 1976. - № 4. - С. 25 - 31. </w:t>
      </w:r>
    </w:p>
    <w:p w14:paraId="646021F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Игнатьев Г. М. Тропические острова Тихого океана. - М.: Мысль, 1979. - 270 с.</w:t>
      </w:r>
    </w:p>
    <w:p w14:paraId="5703026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Изменчивость гидрофизических полей Черного моря / Блатов А. С., Булгаков Н. П., Иванов В. А., Косарев А. Н., Тужилкин В. С. - Л.: Гидрометеоиздат, 1984. - 239 с.</w:t>
      </w:r>
    </w:p>
    <w:p w14:paraId="297FF9D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Исаченко А. Г. Системы и ритмы зональности // Известия ВГО. -  1971. - Т. 103. - Вып. 1. - С. 10 - 26.</w:t>
      </w:r>
    </w:p>
    <w:p w14:paraId="2D9F9CF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Исаченко А. Г. Методы прикладных ландшафтных исследований. - Л.: Наука, 1980. - 222 с.</w:t>
      </w:r>
    </w:p>
    <w:p w14:paraId="5F54B77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Исаченко А. Г. Представление о геосистеме в современной физической географии // Известия ВГО. - 1981. - Т. 113. - Вып. 4. -       С. 297 - 312. </w:t>
      </w:r>
    </w:p>
    <w:p w14:paraId="500F625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Исаченко А. Г. Ландшафтоведение и физико-географическое районирование. - М.: Высшая школа, 1991. - 365 с.  </w:t>
      </w:r>
    </w:p>
    <w:p w14:paraId="793C851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Исаченко А. Г. География в современном мире. - М.: Просвещение, 1998. - 160 с.</w:t>
      </w:r>
    </w:p>
    <w:p w14:paraId="21CA82E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Исаченко А. Г. Введение в экологическую географию. - СПб.:      Изд-во СПб. университета, 2003. - 191 с.</w:t>
      </w:r>
    </w:p>
    <w:p w14:paraId="710C663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Исследования и моделирование гидрофизических процессов в Черном море / Под ред. С. П. Левикова. - М.: Гидрометеоиздат, Моск. отд-ние, 1989. - 140 с.</w:t>
      </w:r>
    </w:p>
    <w:p w14:paraId="03BAB38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Калесник С. В. Рецензия на книгу Валло </w:t>
      </w:r>
      <w:r>
        <w:rPr>
          <w:sz w:val="28"/>
        </w:rPr>
        <w:sym w:font="Times New Roman" w:char="00AB"/>
      </w:r>
      <w:r>
        <w:rPr>
          <w:sz w:val="28"/>
        </w:rPr>
        <w:t>Общая география морей</w:t>
      </w:r>
      <w:r>
        <w:rPr>
          <w:sz w:val="28"/>
        </w:rPr>
        <w:sym w:font="Times New Roman" w:char="00BB"/>
      </w:r>
      <w:r>
        <w:rPr>
          <w:sz w:val="28"/>
        </w:rPr>
        <w:t>, Париж, 1933 // Известия ВГО. - 1937. - Вып. 2. - С. 95 - 108.</w:t>
      </w:r>
    </w:p>
    <w:p w14:paraId="2C85668F"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Калесник С. В. Общие географические закономерности Земли. - М.: Мысль, 1970. - 283 с.</w:t>
      </w:r>
    </w:p>
    <w:p w14:paraId="14BC37BF"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Калесник С. В. Проблемы физической географии. Избранные труды. - Л.: Наука, 1984. - 287 с.</w:t>
      </w:r>
    </w:p>
    <w:p w14:paraId="13B34BE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Калугина-Гутник А. А. Фитобентос Черного моря. - К.: Наукова думка, 1975. - 248 с.</w:t>
      </w:r>
    </w:p>
    <w:p w14:paraId="60742C5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Карелин Д. Б. Принципы районирования и классификации морей и океанов // Труды Ленингр. гидромет. ин-та. - Л.: Изд-во ЛГУ, 1956. -  Вып. 4. - С. 3 - 21.</w:t>
      </w:r>
    </w:p>
    <w:p w14:paraId="63D5173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Ключарев К. Н. Материалы для количественной характеристики зоопланктона Черного моря // Тр. Карадаг. биол. ст.. - 1952. - Вып. 12. - С. 78-96.</w:t>
      </w:r>
    </w:p>
    <w:p w14:paraId="00E943A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Ковалев А. В. Неритизация планктонной фауны открытых районов Средиземноморского бассейна // Гидробиологические исследования на Украине в </w:t>
      </w:r>
      <w:r>
        <w:rPr>
          <w:sz w:val="28"/>
          <w:lang w:val="en-US"/>
        </w:rPr>
        <w:t>XI</w:t>
      </w:r>
      <w:r>
        <w:rPr>
          <w:sz w:val="28"/>
        </w:rPr>
        <w:t xml:space="preserve"> пятилетке: Тез. докл. </w:t>
      </w:r>
      <w:r>
        <w:rPr>
          <w:sz w:val="28"/>
          <w:lang w:val="en-US"/>
        </w:rPr>
        <w:t>V</w:t>
      </w:r>
      <w:r>
        <w:rPr>
          <w:sz w:val="28"/>
        </w:rPr>
        <w:t xml:space="preserve"> конф. Укр. филиала ВГБО. - Киев, 1987. - С. 42 - 44.</w:t>
      </w:r>
    </w:p>
    <w:p w14:paraId="0FD4EB8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Ковалева Т. М. Сезонные изменения фитопланктона в неритической зоне Черного моря в р-не Севастополя // Биология моря. - 1969. - Вып. 17. - С. 18-31.</w:t>
      </w:r>
    </w:p>
    <w:p w14:paraId="765C8B0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Коваль Л. Г. Зоо- и некрозоопланктон Черного моря. - К.: Наукова думка, 1984. - 127 с.</w:t>
      </w:r>
    </w:p>
    <w:p w14:paraId="574EBA5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Комплексные гидрофизические и гидрохимические исследования Черного моря / Отв. ред. Б. А. Нелепо. АН УССР, МГИ. - Севастополь, 1980. - 143 с.</w:t>
      </w:r>
    </w:p>
    <w:p w14:paraId="024E6FC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Кондратьева Т. М., Белогорская Е. В. Распределение фитопланктона в Черном море и его связь с гидрологическими условиями // Тр. Севаст. биол. ст.. - 1961. - Т. 14. - С. 44-63.</w:t>
      </w:r>
    </w:p>
    <w:p w14:paraId="1623ABB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Кондратьева Т. М. Количественное развитие и распределение фитопланктона. - В кн.: Основы биол. продуктивности Черного моря. - К.: Наукова думка, 1979. - С. 70-79.</w:t>
      </w:r>
    </w:p>
    <w:p w14:paraId="717E833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Коротенко К. А., Дитрих Д. Е., Боуман М. Дж. Моделирование циркуляции и переноса нефтяных пятен в Черном море // Океанология. - 2003. - Т. 43. - № 4. - С. 504 - 515.</w:t>
      </w:r>
    </w:p>
    <w:p w14:paraId="1D7BA9C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Короткевич Е. С. Некоторые черты сходства и различия природы Арктики и Антарктики // Проблемы Севера. - М., 1963. - Вып. 7. - С. 199 - 210.</w:t>
      </w:r>
    </w:p>
    <w:p w14:paraId="2C2CC29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Короткевич Е. С., Слевич С. Б. География океана (развитие комплексного подхода) // Известия ВГО. - 1982. - Т. 114. - Вып. 6. - С. 475 - 483.</w:t>
      </w:r>
    </w:p>
    <w:p w14:paraId="4C329E8E"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Короткевич Е. С. Физико-географическое районирование Северного Ледовитого океана. - В кн.: География Мирового океана.   Т. 6. Северный Ледовитый и Южный океаны. - Л.: Наука, 1985. - С. 120 - 130.</w:t>
      </w:r>
    </w:p>
    <w:p w14:paraId="4CF99D2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Корт В. Г., Короткевич Е. С., Леденев В. Г. Границы Южного океана // Информац. Бюлл. САЭ. - 1964. - № 50. - С. 5 - 7.</w:t>
      </w:r>
    </w:p>
    <w:p w14:paraId="1F0ECCC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Косарев А. Н. Природно-хозяйственные проблемы южных морей. - В кн.: Южные моря СССР. - М.: Изд-во ГО СССР, 1984. - С. 5 - 48. </w:t>
      </w:r>
    </w:p>
    <w:p w14:paraId="15D24EC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Косарев А. Н. Влияние антропогенных изменений речного стока на природные условия южных морей СССР / Вопросы географии. Сб. 125. Океаны и жизнь. - М.: Мысль, 1984. - С. 57 - 71.</w:t>
      </w:r>
    </w:p>
    <w:p w14:paraId="4023E38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Красовская Т. М. Проблема вертикальной географической зональности Мирового океана. - В кн.: Вопросы географии океана. Тез. докл. </w:t>
      </w:r>
      <w:r>
        <w:rPr>
          <w:sz w:val="28"/>
          <w:lang w:val="en-US"/>
        </w:rPr>
        <w:t>I</w:t>
      </w:r>
      <w:r>
        <w:rPr>
          <w:sz w:val="28"/>
        </w:rPr>
        <w:t xml:space="preserve"> Всесоюзной конференции по географии океана. - Л.: Изд-во ГО СССР, 1983. - С. 63 - 64.</w:t>
      </w:r>
    </w:p>
    <w:p w14:paraId="3BDCB2B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Кренке А. Н. Районирование ледников Арктики в связи с циркуляцией атмосферы. - В кн.: Гляциологические исследования. - М., 1963. - № 9. - С. 57 - 71.</w:t>
      </w:r>
    </w:p>
    <w:p w14:paraId="1CC02BC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Кручинин Ю. А. Физико-географическое районирование Таймыро-Североземельской области. - В кн.: Таймыро-Североземельская область. - Л.: Гидрометеоиздат, 1970. - С. 334 - 357.</w:t>
      </w:r>
    </w:p>
    <w:p w14:paraId="135C7EB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Кузьминская Г. Г. Черное море. - Краснодар: Краснодарское книжное изд-во, 1960. - 57 с.</w:t>
      </w:r>
    </w:p>
    <w:p w14:paraId="5E74D00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Кукса В. И. Южные моря (Аральское, Каспийское, Азовское и Черное) в условиях антропогенного стресса. - СПб.: Гидрометеоиздат, 1994. - 318 с.</w:t>
      </w:r>
    </w:p>
    <w:p w14:paraId="425E395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Купецкий В. Н. О морских ландшафтах в Арктике // Известия ВГО. -  1961. - Т. 93. - Вып. 4. - С. 304 - 311.</w:t>
      </w:r>
    </w:p>
    <w:p w14:paraId="33CACEC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Куприянова Т. П. Принципы и методы физико-географического районирования с применением ЭВМ. - М.: Наука, 1977. - 125 с.</w:t>
      </w:r>
    </w:p>
    <w:p w14:paraId="066B215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Кусморская А. П. О зоопланктоне Черного моря. - В кн.: Экосистемы пелагиали Черного моря. - М.: Наука, 1980. - С. 219-223.</w:t>
      </w:r>
    </w:p>
    <w:p w14:paraId="56EA4B1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Лебедев В. Л., Лукьянова Т. С., Марков К. К. Физико-географическое районирование Мирового океана. - В кн.: Теоретические вопросы физической и экономической географии Мирового океана. - Л.: Изд-во ГО СССР, 1979. - С. 8 - 23.</w:t>
      </w:r>
    </w:p>
    <w:p w14:paraId="755068D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Лебедев В. Л. Физико-географическое районирование Мирового океана. - В кн.: География Мирового океана. Т. 2. Физическая география Мирового океана. - Л.: Наука, 1980. - С. 313 - 330.</w:t>
      </w:r>
    </w:p>
    <w:p w14:paraId="28D2904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Лебедев В. Л. Формирование географической зональности в водах Мирового океана (с позиций физики) / Вопросы географии, Сб. 125: Океаны и жизнь. - М.: Мысль, 1984. - С. 25 - 35.</w:t>
      </w:r>
    </w:p>
    <w:p w14:paraId="30F649B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Лебедев В. Л. Системное картографирование физико-географического процесса в морской среде // Известия ВГО. - 1985. -        Т. 117. - Вып. 3. - С. 201 - 208.</w:t>
      </w:r>
    </w:p>
    <w:p w14:paraId="7376BB5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Лебедев В. Л. Граничные поверхности в океане. - М.: Изд-во МГУ, 1986. - 193 с.</w:t>
      </w:r>
    </w:p>
    <w:p w14:paraId="2CFE960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Левасту Т., Хела И. Промысловая океанография. - Л.: Гидрометеоиздат, 1974. - 296 с.</w:t>
      </w:r>
    </w:p>
    <w:p w14:paraId="3DCD9F9F"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Левасту Т., Ларкинз Г. Морская промысловая экосистема: количественная оценка параметров и регулирование рыболовства. - М.: Агропромиздат, 1987. - 163 с.</w:t>
      </w:r>
    </w:p>
    <w:p w14:paraId="147168E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Леонов А. К. Региональная океанография. Ч. </w:t>
      </w:r>
      <w:r>
        <w:rPr>
          <w:sz w:val="28"/>
          <w:lang w:val="en-US"/>
        </w:rPr>
        <w:t>I</w:t>
      </w:r>
      <w:r>
        <w:rPr>
          <w:sz w:val="28"/>
        </w:rPr>
        <w:t>. - Л.: Гидрометеоиздат, 1960. - 766 с.</w:t>
      </w:r>
    </w:p>
    <w:p w14:paraId="5DD182F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Леонтьев О. К. О физико-географической зональности на дне Мирового океана. - В сб.: Комплексные исследования природы океана. - М., 1971. - Вып. 2. - С. 55 - 66.</w:t>
      </w:r>
    </w:p>
    <w:p w14:paraId="49990D0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Леонтьев О. К. Физическая география Мирового океана. - М.:    Изд-во МГУ, 1982. - 200 с.</w:t>
      </w:r>
    </w:p>
    <w:p w14:paraId="0F9679B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Лисицын А. П. Осадкообразование в океанах. - М.: Наука, 1974. - 438 с.</w:t>
      </w:r>
    </w:p>
    <w:p w14:paraId="1AC88B6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Лисицын А. П. Процессы терригенной седиментации в морях и океанах. - М.: Наука, 1991. - 269 с.</w:t>
      </w:r>
    </w:p>
    <w:p w14:paraId="1A99603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Лихоман М. А. Интразональность и интрасекторность ландшафтов. - Саратов, 1981. - 45 с.</w:t>
      </w:r>
    </w:p>
    <w:p w14:paraId="090CD76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Лымарев В. И. Опыт физико-географического районирования Аральского моря. - В кн.: Проблемы природного и экономико-географического районирования Казахстана. - Алма-Ата, 1968. - С. 62 - 64. </w:t>
      </w:r>
    </w:p>
    <w:p w14:paraId="4CAF5CF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Лымарев В. И. К физико-географическому районированию Азовского моря. - В кн.: Материалы научной конференции по вопросам географии Кубани. - Краснодар: Краснодар. книж. изд-во, 1971. - С. 82 - 85.</w:t>
      </w:r>
    </w:p>
    <w:p w14:paraId="7E8E101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Лымарев В. И. О создании монографии </w:t>
      </w:r>
      <w:r>
        <w:rPr>
          <w:sz w:val="28"/>
        </w:rPr>
        <w:sym w:font="Times New Roman" w:char="00AB"/>
      </w:r>
      <w:r>
        <w:rPr>
          <w:sz w:val="28"/>
        </w:rPr>
        <w:t>Азовское море</w:t>
      </w:r>
      <w:r>
        <w:rPr>
          <w:sz w:val="28"/>
        </w:rPr>
        <w:sym w:font="Times New Roman" w:char="00BB"/>
      </w:r>
      <w:r>
        <w:rPr>
          <w:sz w:val="28"/>
        </w:rPr>
        <w:t xml:space="preserve"> на ландшафтно-зональной основе. - В кн.: Вопросы изучения и освоения Азовского моря и его побережий. - Краснодар: Краснодар. книж. изд-во, 1974. - С. 21 - 22.</w:t>
      </w:r>
    </w:p>
    <w:p w14:paraId="2B0C7AE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Лымарев В. И. К проблеме зональности природы Мирового океана. - В кн.: Изучение и охрана гидросферы. - М.: Наука, 1975. - С. 16 - 20.</w:t>
      </w:r>
    </w:p>
    <w:p w14:paraId="18D3D87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Лымарев В. И. О системе таксономических единиц районирования океана и суши на ландшафтной основе. - В кн.: Материалы </w:t>
      </w:r>
      <w:r>
        <w:rPr>
          <w:sz w:val="28"/>
          <w:lang w:val="en-US"/>
        </w:rPr>
        <w:t>VI</w:t>
      </w:r>
      <w:r>
        <w:rPr>
          <w:sz w:val="28"/>
        </w:rPr>
        <w:t xml:space="preserve"> съезда ГО СССР. Физико-географическое районирование и прогнозирование. - Л.: Изд-во ГО СССР, 1975. - С. 11 - 14.</w:t>
      </w:r>
    </w:p>
    <w:p w14:paraId="12234FCE"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Лымарев В. И. Основные проблемы физической географии океана. - М.: Мысль, 1978. - 248 с.</w:t>
      </w:r>
    </w:p>
    <w:p w14:paraId="6FB942C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Лымарев В. И. Современные проблемы физической географии океана. - В кн.: Современные проблемы изучения Мирового океана. (Тезисы докл. секции </w:t>
      </w:r>
      <w:r>
        <w:rPr>
          <w:sz w:val="28"/>
          <w:lang w:val="en-US"/>
        </w:rPr>
        <w:t>III</w:t>
      </w:r>
      <w:r>
        <w:rPr>
          <w:sz w:val="28"/>
        </w:rPr>
        <w:t xml:space="preserve">, </w:t>
      </w:r>
      <w:r>
        <w:rPr>
          <w:sz w:val="28"/>
          <w:lang w:val="en-US"/>
        </w:rPr>
        <w:t>VII</w:t>
      </w:r>
      <w:r>
        <w:rPr>
          <w:sz w:val="28"/>
        </w:rPr>
        <w:t xml:space="preserve"> съезда ГО СССР). - Л.: Изд-во ГО СССР, 1980. - С. 10 - 13.</w:t>
      </w:r>
    </w:p>
    <w:p w14:paraId="3143242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Лымарев В. И. О физико-географическом районировании Азово-Черноморского бассейна // Физика и химия океана. Тез. докл.               </w:t>
      </w:r>
      <w:r>
        <w:rPr>
          <w:sz w:val="28"/>
          <w:lang w:val="en-US"/>
        </w:rPr>
        <w:t>II</w:t>
      </w:r>
      <w:r>
        <w:rPr>
          <w:sz w:val="28"/>
        </w:rPr>
        <w:t xml:space="preserve"> Всесоюз. съезда океанологов. - Севастополь. - 1982. - Вып. 4. - Ч. 2. - С. 99 - 100.</w:t>
      </w:r>
    </w:p>
    <w:p w14:paraId="77CDF86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Лымарев В. И. Схема физико-географического районирования Балтийского моря // Известия ВГО. - 1983. - Т. 115. - Вып. 3. - С. 255 - 259.</w:t>
      </w:r>
    </w:p>
    <w:p w14:paraId="33BF6F4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Лымарев В. И. Океан как система пространственных природных структур. - В кн.: Географические проблемы Мирового океана. Сб. ст. - Л.: Изд-во ГО СССР, 1985. - С. 23 -30. </w:t>
      </w:r>
    </w:p>
    <w:p w14:paraId="521C7A9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Лымарев В. И. Физическая география океана. Гл. 4. Физико-географическое районирование океана. - В кн.: География океана: Теория, практика, проблемы (Серия: Современные проблемы географии). - Л.: Наука, 1988. - С. 64 - 78.</w:t>
      </w:r>
    </w:p>
    <w:p w14:paraId="2998BCFE"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Лымарев В. И. Ландшафтно-географические основы природопользования южных морей СССР. - В кн.: Южные моря СССР: географические проблемы исследования и освоения. Сб. науч. тр. - Л.: Изд-во ГО СССР, 1989. - С. 30 - 38. </w:t>
      </w:r>
    </w:p>
    <w:p w14:paraId="63971B9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Лымарев В. И. Океаническое природопользование. - Калининград: Изд-во Калининград. ун-та, 1991. - 214 с.</w:t>
      </w:r>
    </w:p>
    <w:p w14:paraId="370A35F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Магидович И. П., Магидович В. И. Очерки по истории географических открытий. Т. 2. - М.: Просвещение, 1983. - 399 с.</w:t>
      </w:r>
    </w:p>
    <w:p w14:paraId="1DC6055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Макеев П. С. Природные зоны и ландшафты. - М.: Географгиз, 1956. - 319 с.</w:t>
      </w:r>
    </w:p>
    <w:p w14:paraId="50C80A6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Максаковский В. П. Историческая география мира. - М.: Экопрос, 1999. - 584 с.</w:t>
      </w:r>
    </w:p>
    <w:p w14:paraId="254356C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Мамаев О. И. Термохалинный анализ вод Мирового океана. - Л.: Гидрометеоиздат, 1987. - 296 с.</w:t>
      </w:r>
    </w:p>
    <w:p w14:paraId="2363D4F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Мамаев О. И. Физическая океанография. Избранные труды. - М.: Изд-во ВНИРО, 2000. - 364 с.</w:t>
      </w:r>
    </w:p>
    <w:p w14:paraId="47EE2A6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Мамонтов Н. А. Географические пределы океанов и морей // Записки по гидрографии. - 1938. - № 3. - Л.: Изд. ГУ РК ВМФ. - С. 31 - 36.</w:t>
      </w:r>
    </w:p>
    <w:p w14:paraId="16DD720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Мамыкина В. А., Хрусталев Ю. П. Береговая зона Азовского моря. - Ростов н/Д.: Изд-во РГУ, 1980. - 173 с. </w:t>
      </w:r>
    </w:p>
    <w:p w14:paraId="486B803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Марков К. К. Полярная асимметрия географической оболочки // Известия ВГО. - 1963. - Т. 95. - Вып. 1. - С. 3 - 8.</w:t>
      </w:r>
    </w:p>
    <w:p w14:paraId="5F23388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Марков К. К. О единстве природы океана и материков // Известия ВГО. - 1968. - Т. 100. - Вып. 6. - С. 481 - 487.</w:t>
      </w:r>
    </w:p>
    <w:p w14:paraId="653CEF8E"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Марков К. К. География океана // Природа. - 1975. - № 3. - С. 9 - 11.</w:t>
      </w:r>
    </w:p>
    <w:p w14:paraId="6DBF0A3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Марков К. К. Избранные труды. Проблемы общей физической географии и геоморфологии. - М.: Наука, 1986. - 285 с.</w:t>
      </w:r>
    </w:p>
    <w:p w14:paraId="54F845A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Маштакова Г. П. Сезонная динамика фитопланктона восточной части Черного моря // Тр. АзЧерНИРО. - 1968. - Вып. 27. - С. 52-59.</w:t>
      </w:r>
    </w:p>
    <w:p w14:paraId="53944DB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Маштакова Г. П. Многолетняя динамика планктонного сообщества восточной части Черного моря. - В кн.: Океанологические и рыбохозяйственные исследования Черного моря. - М.: Наука, 1985. - С. 50-61.</w:t>
      </w:r>
    </w:p>
    <w:p w14:paraId="7B76349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Мильков Ф. Н. Физическая география: учение о ландшафте и географическая зональность. - Воронеж: Изд-во ВГУ, 1986. - 328 с.</w:t>
      </w:r>
    </w:p>
    <w:p w14:paraId="00CCF0F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Михайлов Н. И. Физико-географическое районирование. - М.:    Изд-во МГУ, 1985. - 183 с.</w:t>
      </w:r>
    </w:p>
    <w:p w14:paraId="5144A7F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Монин А. С., Красицкий В. П. Явления на поверхности океана. - Л.: Гидрометеоиздат, 1985. - 375 с.</w:t>
      </w:r>
    </w:p>
    <w:p w14:paraId="51EC9B1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Моргунов Ю. Г., Куприн П. Н., Щербаков Ф. А. и др. Схема структурно-геоморфологического районирования дна северо-западной части Черного моря / Комплексные исследования природного океана. - М. - 1973. - Вып. 4. - С. 12 - 20.</w:t>
      </w:r>
    </w:p>
    <w:p w14:paraId="7D06263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Мори М. Ф. Физическая география моря составленная по наблюдениям опытных мореходцев. - М.: Типография В. Готье, 1869. - 431 с.</w:t>
      </w:r>
    </w:p>
    <w:p w14:paraId="6FF588B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Морозова-Водяницкая Н. В. Фитопланктон Черного моря // Тр. Севастоп. биол. ст. - 1948. - Ч. 1. - С. 39-172.</w:t>
      </w:r>
    </w:p>
    <w:p w14:paraId="398AA1E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Морозова А. Г. Районирование океанов для целей навигации // Морской флот. - 1969. - № 8. - С. 16 - 17.</w:t>
      </w:r>
    </w:p>
    <w:p w14:paraId="1671270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Морской атлас. - Т. 2. Физико-географический. - Л.: Изд. ГШ ВМС, 1953. - 233 с.</w:t>
      </w:r>
    </w:p>
    <w:p w14:paraId="0DF22B4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Муравейский С. Д. Роль географических факторов в формировании географических комплексов / Вопросы географии. - М.: Географгиз. - 1948. - Сб. 9. - С. 95 - 110.</w:t>
      </w:r>
    </w:p>
    <w:p w14:paraId="1E731B6F"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Муромцев А. М. Опыт районирования Мирового океана: Автореф. дисс. ... канд. геогр. наук / Глав. упр. Гидрометслужбы при СМ СССР, ГОИН. - М., 1950. - 8 с.</w:t>
      </w:r>
    </w:p>
    <w:p w14:paraId="40F0469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Муромцев А. М. Опыт районирования Мирового океана // Труды ГОИН. - 1951. - Вып. 10. - 223 с.</w:t>
      </w:r>
    </w:p>
    <w:p w14:paraId="5CD103D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Муромцев А. М. Классификация подразделений Мирового океана и его районирование // Известия ВГО. - 1953. - Т. 85. - Вып. 2. - С. 154 - 161.</w:t>
      </w:r>
    </w:p>
    <w:p w14:paraId="598C578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Муромцев А. М. Основные черты гидрологии Тихого океана. - Л.: Гидрометеоиздат, 1958. - 632 с.</w:t>
      </w:r>
    </w:p>
    <w:p w14:paraId="7806670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Муромцев А. М. Основные черты гидрологии Индийского океана. - Л.: Гидрометеоиздат, 1959. - 438 с.</w:t>
      </w:r>
    </w:p>
    <w:p w14:paraId="28AC407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Муромцев А. М. и др. Основные черты гидрологии Атлантического океана. - Л.: Гидрометеоиздат, 1963. - 838 с.</w:t>
      </w:r>
    </w:p>
    <w:p w14:paraId="733271BE"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Муромцев А. М. Южный океан. - В кн.: Краткая географическая энциклопедия. - Т. 3. – М.: Советская энциклопедия, 1966. - С. 451.</w:t>
      </w:r>
    </w:p>
    <w:p w14:paraId="714275A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Налбандов Ю. Р. Выделение водных масс пелагиали Черного моря по гидрохимическим параметрам. - В кн.: Современное состояние экосистемы Черного моря. - М., 1987. - С. 54-58.</w:t>
      </w:r>
    </w:p>
    <w:p w14:paraId="1DA8ED7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Наумов Д. В., Пропп М. В., Рыбаков С. Н. Мир кораллов. - Л.: Гидрометеоиздат, 1985. - 344 с.</w:t>
      </w:r>
    </w:p>
    <w:p w14:paraId="74AB186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Нейман А. А. Количественное распределение и трофическая структура бентоса на шельфах разных географических зон Мирового океана: Автореф. дисс. ... д-ра географ. наук. - М., 1985. - 48 с.</w:t>
      </w:r>
    </w:p>
    <w:p w14:paraId="62D3A19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Нелепо Б. А., Митин Л. И. Комплексные океанографические исследования по проекту </w:t>
      </w:r>
      <w:r>
        <w:rPr>
          <w:sz w:val="28"/>
        </w:rPr>
        <w:sym w:font="Times New Roman" w:char="201E"/>
      </w:r>
      <w:r>
        <w:rPr>
          <w:sz w:val="28"/>
        </w:rPr>
        <w:t>Черное море”. - В кн.: Комплексные исследования Черного моря / Отв. ред. Б. А. Нелепо. - Севастополь: МГИ, 1984. - 144 с.</w:t>
      </w:r>
    </w:p>
    <w:p w14:paraId="6BEA57F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Нестерова Д. А. Вертикальное распределение массовых видов фитопланктона на мелководье северо-западной части Черного моря: Автореф. дисс. ... канд. биол. наук / ИнБЮМ АН УССР. - Севастополь, 1974. - 26 с.</w:t>
      </w:r>
    </w:p>
    <w:p w14:paraId="183CCD1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Никитин В. Н. Основные закономерности распределения жизни в Черном море // Тр. ИО АН СССР. - 1949. - Т. 3. - С. 173-190.</w:t>
      </w:r>
    </w:p>
    <w:p w14:paraId="6F9392E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Николаев В. А. Физико-географическое районирование - региональное ландшафтоведение - геоинформационные системы. -      В кн.: Проблемы природного и сельскохозяйственного районирования и типологии сельских </w:t>
      </w:r>
      <w:r>
        <w:rPr>
          <w:sz w:val="28"/>
        </w:rPr>
        <w:lastRenderedPageBreak/>
        <w:t xml:space="preserve">местностей СССР (Материалы </w:t>
      </w:r>
      <w:r>
        <w:rPr>
          <w:sz w:val="28"/>
          <w:lang w:val="en-US"/>
        </w:rPr>
        <w:t>IX</w:t>
      </w:r>
      <w:r>
        <w:rPr>
          <w:sz w:val="28"/>
        </w:rPr>
        <w:t xml:space="preserve"> Всесоюзной межвузовской конференции по районированию и типологии сельских местностей СССР, Москва, 2 - 3 июня 1987 г.) - М.: Изд-во МГУ, 1989. - С. 81 - 82.</w:t>
      </w:r>
    </w:p>
    <w:p w14:paraId="0B76F18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Овчинников И. М., Титов В. Б. Антициклоническая завихренность течений в прибрежной зоне Черного моря / ДАН СССР. - 1990. - Т. 314. - № 5. - С. 1236 - 1239.</w:t>
      </w:r>
    </w:p>
    <w:p w14:paraId="6D1C5A4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Океан / Виноградов А. К., Леонтьев О. К., Монин А. С., Муромцев А. М. - В кн.: Большая Советская Энциклопедия. - Т. 18. - М.: Советская энциклопедия, 1974. - С. 328 - 336.</w:t>
      </w:r>
    </w:p>
    <w:p w14:paraId="73BF286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Океан сам по себе и для нас / Дрейк Ч., Имбри Дж., Кнаус Дж., Турекиан К. - М.: Прогресс, 1982. - 469 с.</w:t>
      </w:r>
    </w:p>
    <w:p w14:paraId="077E120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Океанографическая энциклопедия. - Л.: Гидрометеоиздат, 1974. - 631 с.</w:t>
      </w:r>
    </w:p>
    <w:p w14:paraId="0A8532F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Океанология. Биология океана. Т. 1. Биологическая структура океана / Беклемишев К. В., Парин Н. В., Семина Г. И. Пелагиаль. - М.: Наука, 1977. - С. 219 - 262. </w:t>
      </w:r>
    </w:p>
    <w:p w14:paraId="3301D51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Орлов А. И. О карте физико-географического районирования Антарктики. - В кн.: Антарктика. Докл. комисс. по изуч. Антарктики, 1962. - М.: Изд-во АН СССР, 1963. - С. 41 - 44.</w:t>
      </w:r>
    </w:p>
    <w:p w14:paraId="6858FAF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Орлов А. И. Антарктида (районирование и ландшафты): Автореф. дисс. ... канд. геогр. наук / МГУ. - М., 1967. - 16 с.</w:t>
      </w:r>
    </w:p>
    <w:p w14:paraId="38A0E29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Орлов А. И. Физико-географическое районирование умеренных и высоких широт Южного полушария. - В кн.: Факторы и принципы физико-географического районирования полярных областей Земли. - Л.: Изд. ГО СССР, 1974. - С. 27 - 35.</w:t>
      </w:r>
    </w:p>
    <w:p w14:paraId="0F21CDA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Орлов А. И. Физико-географическое районирование южнополярного региона Земли // Физика и химия океана. Тез. докл. </w:t>
      </w:r>
      <w:r>
        <w:rPr>
          <w:sz w:val="28"/>
          <w:lang w:val="en-US"/>
        </w:rPr>
        <w:t>II</w:t>
      </w:r>
      <w:r>
        <w:rPr>
          <w:sz w:val="28"/>
        </w:rPr>
        <w:t xml:space="preserve"> Всесоюз. съезда океанологов. - Севастополь. - 1982. - Вып. 4. - Ч. 2. - С. 97 - 98.</w:t>
      </w:r>
    </w:p>
    <w:p w14:paraId="1EDAE00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Орлов А. И. Физико-географическое районирование Южного океана. - В кн.: Вопросы географии океана. Тез. докл. </w:t>
      </w:r>
      <w:r>
        <w:rPr>
          <w:sz w:val="28"/>
          <w:lang w:val="en-US"/>
        </w:rPr>
        <w:t>I</w:t>
      </w:r>
      <w:r>
        <w:rPr>
          <w:sz w:val="28"/>
        </w:rPr>
        <w:t xml:space="preserve"> Всесоюзной конференции по географии океана. - Л.: Изд-во ГО СССР, 1983. - С. 64 - 66.</w:t>
      </w:r>
    </w:p>
    <w:p w14:paraId="4DD2138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Орлов А. И. Физико-географическое районирование Южного океана. - В кн.: География Мирового океана. - Т. 6. Северный Ледовитый и Южный океаны. - Л.: Наука, 1985. - С. 365 - 376.</w:t>
      </w:r>
    </w:p>
    <w:p w14:paraId="0F444D2F"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Орлов Б. П. К вопросу о классификации подразделений Мирового океана // Ученые записки МГУ. Сер. География. - 1946. - Вып. 119. - Кн. 2. - С. 113 - 123.</w:t>
      </w:r>
    </w:p>
    <w:p w14:paraId="4A51B27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Основы биологической продуктивности Черного моря / Под ред.    В. Н. Грезе. - К.: Наукова думка, 1979. - 391 с.</w:t>
      </w:r>
    </w:p>
    <w:p w14:paraId="3B37F6B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Особенности динамики вод и гидрологической структуры северо-восточной части Черного моря осенью 1993 г. / Кривошея В. Г., Москаленко Л. В., Овчинников И. М., Якубенко В. Г. // Океанология. - 1997. - Т. 37. - № 3. - С. 352 - 358.</w:t>
      </w:r>
    </w:p>
    <w:p w14:paraId="6CFFA30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Панов Д. Г. Физико-географическое районирование Арктики // Ученые записки ЛГУ. Сер. географ. - 1949. - Вып. 6. - № 124. - С. 78 - 91.</w:t>
      </w:r>
    </w:p>
    <w:p w14:paraId="261DAB9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Панов Д. Г. О подводных ландшафтах Мирового океана // Известия ВГО. - 1950. - Т. 82. - Вып. 6. - С. 582 - 606.</w:t>
      </w:r>
    </w:p>
    <w:p w14:paraId="5B4BAEB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Петипа Т. С., Сажина Л. И., Делало Е. П. Распределение зоопланктона в Черном море в 1951-1956 гг. // Океанология. - 1963. - Т. 3. - Вып. 4. - С. 110-129.</w:t>
      </w:r>
    </w:p>
    <w:p w14:paraId="017AA8E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Петров К. М. Подводные ландшафты Черноморского прибрежья Северного Кавказа и Таманского полуострова // Известия ВГО. - 1960. - Т. 92. - Вып. 5. - С. 392 - 405.</w:t>
      </w:r>
    </w:p>
    <w:p w14:paraId="59AE7A8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Петров К. М. Комплексное физико-географическое изучение морских мелководий // Известия ВГО. - 1973. - Т. 105. - Вып. 2. - С. 110 - 117.</w:t>
      </w:r>
    </w:p>
    <w:p w14:paraId="159ED03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Петров К. М. Система единиц физико-географического районирования морских мелководий // Известия ВГО. - 1975. - Т. 107. -Вып. 2. - С. 97 - 104.</w:t>
      </w:r>
    </w:p>
    <w:p w14:paraId="08A62D5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Петров К. М. Подводные ландшафты: теория, методы исследований. - Л.: Наука, 1989. - 125 с.</w:t>
      </w:r>
    </w:p>
    <w:p w14:paraId="6A25286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Петров Л. С. Граница Арктики и принципы ее определения / Труды ААНИИ. Т. 304. Проблемы физико-географического районирования полярных стран. - Л.: Гидрометеоиздат, 1971. - С. 18 - 35.</w:t>
      </w:r>
    </w:p>
    <w:p w14:paraId="2E8C0F8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Планктон Черного моря / Отв. ред. А. В. Ковалев и З. З. Финенко. -К.: Наукова думка, 1993. - 279 с.</w:t>
      </w:r>
    </w:p>
    <w:p w14:paraId="4E3C572E"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Плахин Е. А. Гидрология средиземных морей. - Л.: Гидро- метеоиздат, 1989. - 263 с.</w:t>
      </w:r>
    </w:p>
    <w:p w14:paraId="7BE94ED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Плахотник А. Ф. Структура наук об океане. - М.: Мысль, 1981. - 142 с.</w:t>
      </w:r>
    </w:p>
    <w:p w14:paraId="40823A6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Полынов Б. Б. Учение о ландшафтах // Вопросы географии. Сб. 33. - М.: Географгиз, 1953. - С. 30 - 44.</w:t>
      </w:r>
    </w:p>
    <w:p w14:paraId="5F06CF4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Прокаев В. И. Физико-географическое районирование. - М.: Просвещение, 1983. - 175 с.</w:t>
      </w:r>
    </w:p>
    <w:p w14:paraId="234B363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Районирование украинского сектора северо-западной части Черного моря (по гидрофизическим и гидрохимическим характеристикам) / Гаркавая Г. П., Богатова Ю. И., Берлинский Н. А., Гончаров А. Ю. - В кн.: Экологическая безопасность прибрежной и шельфовой зон и комплексное использование ресурсов шельфа. - Севастополь, 2000. - С. 9 - 24.</w:t>
      </w:r>
    </w:p>
    <w:p w14:paraId="176C41F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Расс Т. С. Биогеографическая основа районирования рыбопродуктивных зон Мирового океана. - В кн.: Биологические ресурсы Мирового океана. - М.: Наука, 1979. - С. 48 - 83.</w:t>
      </w:r>
    </w:p>
    <w:p w14:paraId="2F2A591F"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Ратькова Т. Н. Фитопланктон открытой части Черного моря // Журн. общ. биологии. - 1988. - Т. 49. - Вып. 1. - С. 58-70.</w:t>
      </w:r>
    </w:p>
    <w:p w14:paraId="06A9D84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Рихтер Г. Д. Система природных территориальных комплексов Земли // Известия АН СССР. Сер. географ. - 1969. - № 5. - С. 17 - 20.</w:t>
      </w:r>
    </w:p>
    <w:p w14:paraId="3CDBB3E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Рихтер Г. Д. Интересный опыт совместного районирования суши и моря // Известия АН СССР. Сер. географ. - 1971. - № 3. - С. 113 - 116.</w:t>
      </w:r>
    </w:p>
    <w:p w14:paraId="5390712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Рихтер Г. Д. Вопросы единого физико-географического районирования суши и океана. - В кн.: Факторы и принципы физико-географического районирования полярных областей Земли. - Л.: Изд. ГО СССР, 1974. - С. 4 - 9.</w:t>
      </w:r>
    </w:p>
    <w:p w14:paraId="67523B7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Рихтер Г. Д. Водные природные территориальные комплексы Земли // Известия АН СССР. Сер. географ. - 1974. - № 4. - С. 11 - 23.</w:t>
      </w:r>
    </w:p>
    <w:p w14:paraId="58C00A9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Рихтер Г. Д., Преображенский В. С., Нефедьева Е. А. Комплексное природное районирование СССР. - В кн.: Современные проблемы природного районирования. - М.: Наука, 1975. - С. 17 - 48.</w:t>
      </w:r>
    </w:p>
    <w:p w14:paraId="5A630BD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Рихтер Г. Д. Некоторые нерешенные проблемы физико-географического районирования // Известия АН СССР. Сер. географ. - 1979. - № 3. - С. 40 - 47.</w:t>
      </w:r>
    </w:p>
    <w:p w14:paraId="24C9E77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Родин Е. Д. Вопросы районирования и рационализации морских сообщений / Труды СоюзморНИИ-проекта. - М.: Транспорт, 1965. -       № 6. - С. 25.</w:t>
      </w:r>
    </w:p>
    <w:p w14:paraId="70C06D3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Роухийянен М. И., Сеничкина Л. Г. Люминесцентный анализ фитопланктона Черного моря // Гидробиологический журнал. - 1985. -     Т. 20. - № 1. - С.12-16.</w:t>
      </w:r>
    </w:p>
    <w:p w14:paraId="212B5D7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Рябчиков А. М. Структура и динамика геосферы, ее естественное развитие и изменение человеком. - М.: Мысль, 1972. - 222 с.</w:t>
      </w:r>
    </w:p>
    <w:p w14:paraId="17AD101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Садовский В. Н. Система. - В кн.: Большая Советская Энциклопедия. Т. 23. - М.: Советская энциклопедия, 1976. - С. 463 - 464.</w:t>
      </w:r>
    </w:p>
    <w:p w14:paraId="654E4FB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Сальников С. С. География океана и океанология // Известия ВГО. - 1976. - Т. 108. - Вып. 2. - С. 148 - 151.</w:t>
      </w:r>
    </w:p>
    <w:p w14:paraId="0854FCC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Сальников С. С. Проблемы и принципы районирования Мирового океана и его составных частей // Известия ВГО. - 1983. - Т. 115. - Вып. 3. - С. 234 - 240.</w:t>
      </w:r>
    </w:p>
    <w:p w14:paraId="3F71CA8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Самохин А. Ф. Опыт физико-географического районирования Азовского моря. - В кн.: Природное районирование Северного Кавказа и Нижнего Дона. - Ростов н/Д.: Изд-во РГУ, 1959. - С. 107 - 111.</w:t>
      </w:r>
    </w:p>
    <w:p w14:paraId="0B72DF3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Сапожников В. В. Биогидрохимический барьер на границе шельфовых вод Черного моря // Океанология. - 1991. - Т. 31. - № 4. - С. 577 - 584.</w:t>
      </w:r>
    </w:p>
    <w:p w14:paraId="50EA938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Саркисов А. А. Особенности локальных течений и рельефа дна на участках Азово-Черноморского побережья Украины и в районе украинской антарктической станции </w:t>
      </w:r>
      <w:r>
        <w:rPr>
          <w:sz w:val="28"/>
        </w:rPr>
        <w:sym w:font="Times New Roman" w:char="201E"/>
      </w:r>
      <w:r>
        <w:rPr>
          <w:sz w:val="28"/>
        </w:rPr>
        <w:t>Академик Вернадский”: Автореф. дисс. ... канд. географ. наук: 11.00.08 / МГИ НАН Украины. - Севастополь, 2005. - 21 с.</w:t>
      </w:r>
    </w:p>
    <w:p w14:paraId="522A8B9E"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Саруханян Э. И., Смирнов Н. П. Водные массы и циркуляция Южного океана. - Л.: Гидрометеоиздат, 1986. - 287 с.</w:t>
      </w:r>
    </w:p>
    <w:p w14:paraId="453B039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Семенов И. В. Природные районы Северной Земли / Труды ААНИИ. Т. 304. Проблемы физико-географического районирования полярных стран. - Л.: Гидрометеоиздат, 1971. - С. 187 - 209.</w:t>
      </w:r>
    </w:p>
    <w:p w14:paraId="0406885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Семенов И. В., Сиско Р. К. Комплексная физико-географическая граница Арктики // Известия ВГО. - 1973. - Т. 105. - Вып. 4. - С. 313 - 319.</w:t>
      </w:r>
    </w:p>
    <w:p w14:paraId="09AA019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Семенов И. В., Сиско Р. К. К проблеме единого физико-географического районирования моря и суши Арктики. - В кн.: Факторы и принципы физико-географического районирования полярных областей Земли. - Л.: Изд. ГО СССР, 1974. - С. 10 - 26.</w:t>
      </w:r>
    </w:p>
    <w:p w14:paraId="5A0C0BB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Сеничева М. И. Состав и количественное развитие фитопланктона неритической зоны в районе Севастополя в осенний период 1968-1969 гг. // Биология моря. - 1971. - Вып. 24. - С. 3 - 12.</w:t>
      </w:r>
    </w:p>
    <w:p w14:paraId="1B297F9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Сеничкина Л. Г. Фитопланктон северо-западной части Черного моря в зимний период. - В кн.: Сезонные изменения черноморского планктона. - М.: Наука, 1983. - С. 55-65.</w:t>
      </w:r>
    </w:p>
    <w:p w14:paraId="221061C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Сеничкина Л. Г., Бочарова Р. К., Манжос Л. А. Фитопланктон глубоководной зоны Черного моря в июне 1985 г. // Современные проблемы океанологии Черного моря. - Севастополь:  МГИ. - 1986. - Ч. 1. - С. 74-82.</w:t>
      </w:r>
    </w:p>
    <w:p w14:paraId="6982EEC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Сиско Р. К. Физико-географическое районирование и внутриландшафтное деление Новосибирских островов / Труды ААНИИ. Т. 304. Проблемы физико-географического районирования полярных стран. - Л.: Гидрометеоиздат, 1971. - С. 164 - 186.</w:t>
      </w:r>
    </w:p>
    <w:p w14:paraId="5F0FDF1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Скребец Г. Н., Гришанков Г. Е. Географические зоны шельфа Восточной Атлантики. - В кн.: Вопросы географии океана. Тез. докл. </w:t>
      </w:r>
      <w:r>
        <w:rPr>
          <w:sz w:val="28"/>
          <w:lang w:val="en-US"/>
        </w:rPr>
        <w:t>I</w:t>
      </w:r>
      <w:r>
        <w:rPr>
          <w:sz w:val="28"/>
        </w:rPr>
        <w:t xml:space="preserve"> Всесоюзной конференции по географии океана. - Л.: Изд-во ГО СССР, 1983. - С. 67 - 68.</w:t>
      </w:r>
    </w:p>
    <w:p w14:paraId="7EEEBDD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Современные проблемы физической географии. Под ред. Н. А. Гвоздецкого и К. Н. Дьяконова. - М.: Изд-во МГУ, 1989. - 200 с.</w:t>
      </w:r>
    </w:p>
    <w:p w14:paraId="27F6A3D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Современное состояние ихтиофауны Черного моря: Сб. научн. трудов / НАН Украины. ИНБЮМ им. А. О. Ковалевского, отв. ред. Коновалов С. - Севастополь, 1996. - 214 с.</w:t>
      </w:r>
    </w:p>
    <w:p w14:paraId="3BF795B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Солнцев Н. А. О природных аквальных комплексах Мирового океана // Вестник МГУ. Сер. 5. География. - 1969. - № 3. - С. 20 - 26.</w:t>
      </w:r>
    </w:p>
    <w:p w14:paraId="243772EF"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Солнцев Н. А. К проблеме природно-географического районирования Мирового океана // Вестник МГУ. Сер. 5. География. - 1978. - № 1. - С. 12 - 18.</w:t>
      </w:r>
    </w:p>
    <w:p w14:paraId="7E41126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Соркина А. И. Опыт климатического районирования Мирового океана по циркуляционным признакам / Труды ГОИН. - 1949. - Вып. 12 (24). - С. 78 - 146.</w:t>
      </w:r>
    </w:p>
    <w:p w14:paraId="216C535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Сорокин Ю. И. Черное море: Природа, ресурсы. - М.: Наука, 1982. - 217 с.</w:t>
      </w:r>
    </w:p>
    <w:p w14:paraId="53C4DFA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Сочава В. Б. Принципы физико-географического районирования. - В кн.: Вопросы географии (Сборник статей для </w:t>
      </w:r>
      <w:r>
        <w:rPr>
          <w:sz w:val="28"/>
          <w:lang w:val="en-US"/>
        </w:rPr>
        <w:t>XVIII</w:t>
      </w:r>
      <w:r>
        <w:rPr>
          <w:sz w:val="28"/>
        </w:rPr>
        <w:t xml:space="preserve"> Международного географического конгресса). - М. - Л.: Изд-во АН СССР, 1956. - С. 356 - 366.</w:t>
      </w:r>
    </w:p>
    <w:p w14:paraId="42C40CD6"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Сочава В. Б. Географическая зональность и полярная антисимметрия (по поводу статьи К. К. Маркова) // Известия АН СССР. Сер. географ. - 1963. - № 6. - С. 122 - 123.</w:t>
      </w:r>
    </w:p>
    <w:p w14:paraId="762D566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Сочава В. Б. Введение в учение о геосистемах. - Новосибирск: Наука, 1978. - 319 с.</w:t>
      </w:r>
    </w:p>
    <w:p w14:paraId="4459173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Справочник по обмену океанографическими данными. - ЮНЕСКО,  1967.</w:t>
      </w:r>
      <w:r w:rsidRPr="001F7AFF">
        <w:rPr>
          <w:sz w:val="28"/>
        </w:rPr>
        <w:t xml:space="preserve"> - </w:t>
      </w:r>
      <w:r>
        <w:rPr>
          <w:sz w:val="28"/>
          <w:lang w:val="uk-UA"/>
        </w:rPr>
        <w:t>98 с.</w:t>
      </w:r>
    </w:p>
    <w:p w14:paraId="28DBA83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sidRPr="001F7AFF">
        <w:rPr>
          <w:sz w:val="28"/>
        </w:rPr>
        <w:t xml:space="preserve"> </w:t>
      </w:r>
      <w:r>
        <w:rPr>
          <w:sz w:val="28"/>
        </w:rPr>
        <w:t>Справочник по климату Черного моря. - М.: Гидрометеоиздат, 1974. - 406 с.</w:t>
      </w:r>
    </w:p>
    <w:p w14:paraId="0DD111A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Степанов В. Н. О подразделениях Мирового океана // Известия АН СССР. Сер. географ. - 1959. - № 4. - С. 21 - 45.</w:t>
      </w:r>
    </w:p>
    <w:p w14:paraId="289F456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Степанов В. Н. Структурные зоны Мирового океана // Океанология, 1967. - Т. </w:t>
      </w:r>
      <w:r>
        <w:rPr>
          <w:sz w:val="28"/>
          <w:lang w:val="en-US"/>
        </w:rPr>
        <w:t>VII</w:t>
      </w:r>
      <w:r>
        <w:rPr>
          <w:sz w:val="28"/>
        </w:rPr>
        <w:t>. - Вып. 3. - С. 380 - 390.</w:t>
      </w:r>
    </w:p>
    <w:p w14:paraId="0136656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Степанов В. Н. Общая классификация водных масс Мирового океана, их формирование и перенос // Океанология. - 1969. - Т. 9. - Вып. 5. - С. 194 - 203.</w:t>
      </w:r>
    </w:p>
    <w:p w14:paraId="1EDDB46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Степанов В. Н. Мировой океан. Динамика и свойства вод. - М.: Знание, 1974. - 256 с.</w:t>
      </w:r>
    </w:p>
    <w:p w14:paraId="3A5DC66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Степанов В. Н., Андреев В. Н. Черное море. Ресурсы и проблемы. - Л.: Гидрометеоиздат, 1981. - 157 с.</w:t>
      </w:r>
    </w:p>
    <w:p w14:paraId="3A91489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Степанов В. Н. Океаносфера. - М.: Мысль, 1983. - 270 с.</w:t>
      </w:r>
    </w:p>
    <w:p w14:paraId="729B22BF"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Стриженок Г. С., Плотников Г. К. Азовское море. - Краснодар: Краснодар. книж. изд-во, 1990. - 160 с.</w:t>
      </w:r>
    </w:p>
    <w:p w14:paraId="4490DB5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Структура и продукционные характеристики планктонных сообществ Черного моря: Сб. научн. тр. / Отв. ред. чл.-корр. АН СССР М. Е. Виноградов, канд. биол. наук  М. В. Флинт. - М.: Наука, 1989. - 263 с.</w:t>
      </w:r>
    </w:p>
    <w:p w14:paraId="043A9BD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Суховей В. Ф. Моря Мирового океана. - Л.: Гидрометеоиздат, 1986. - 282 с.</w:t>
      </w:r>
    </w:p>
    <w:p w14:paraId="5779C37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Тамайчук А. Н. Гидрологические различия в поверхностном слое Чёрного моря как объективные предпосылки для физико-географического районирования / Понт Эвксинский 2000:</w:t>
      </w:r>
      <w:r>
        <w:rPr>
          <w:i/>
          <w:sz w:val="28"/>
        </w:rPr>
        <w:t xml:space="preserve"> </w:t>
      </w:r>
      <w:r>
        <w:rPr>
          <w:sz w:val="28"/>
        </w:rPr>
        <w:t>Конференция молодых учёных. ИнБЮМ НАН Украины. - Севастополь. - 2000. - С. 62.</w:t>
      </w:r>
    </w:p>
    <w:p w14:paraId="754CEB8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Тамайчук А. Н. Применение зонального и азонального принципов в районировании Мирового океана до середины </w:t>
      </w:r>
      <w:r>
        <w:rPr>
          <w:sz w:val="28"/>
          <w:lang w:val="en-US"/>
        </w:rPr>
        <w:t>XX</w:t>
      </w:r>
      <w:r>
        <w:rPr>
          <w:sz w:val="28"/>
        </w:rPr>
        <w:t xml:space="preserve"> века // Учёные записки ТНУ им. В. И. Вернадского. Серия: География, 2001, т. 14 (53), № 1. - С. 121 - 125.</w:t>
      </w:r>
    </w:p>
    <w:p w14:paraId="22F4431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Тамайчук А. Н. Опыт применения учения о водных массах к районированию Мирового океана // Гидрология, гидрохимия и гидроэкология. Науч. сборник. - К.: Ника - Центр, 2001, т. 2. - С. 174 - 180.</w:t>
      </w:r>
    </w:p>
    <w:p w14:paraId="0FBF2AF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Тамайчук А. Н. К вопросу о физико-географическом районировании Азовского моря // Гидрология, гидрохимия и гидроэкология. Науч. сборник. - К.: Ника - Центр, 2002, т. 3. - С. 60 - 64.</w:t>
      </w:r>
    </w:p>
    <w:p w14:paraId="33E01C8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Тамайчук А. Н. Физико-географическое районирование Азовского моря // Известия Русского Географического Общества, 2002, т. 134, вып. 6. - С. 14 - 23.</w:t>
      </w:r>
    </w:p>
    <w:p w14:paraId="37B21B0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Тамайчук А. Н. О глобалистской концепции деления Мирового океана // Гидрология, гидрохимия и гидроэкология. Науч. сборник. - К.: ВГЛ “Обр</w:t>
      </w:r>
      <w:r>
        <w:rPr>
          <w:sz w:val="28"/>
          <w:lang w:val="uk-UA"/>
        </w:rPr>
        <w:t>ії”</w:t>
      </w:r>
      <w:r>
        <w:rPr>
          <w:sz w:val="28"/>
        </w:rPr>
        <w:t>, 2003, т. 5. - С. 19 - 25.</w:t>
      </w:r>
    </w:p>
    <w:p w14:paraId="46C32AF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Тамайчук А. Н. О нетрадиционных схемах деления Мирового океана // Учёные записки ТНУ им. В. И. Вернадского. Серия: География, 2003, т. 16 (55), № 1. - С. 117 - 123.</w:t>
      </w:r>
    </w:p>
    <w:p w14:paraId="48551123"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Тамайчук А. Н. Некоторые теоретические аспекты физико-географического районирования Азово-Черноморского бассейна // Геополитические и географические проблемы Крыма в многовекторном измерении Украины. Материалы Международной научной конференции посвященной 70-летию </w:t>
      </w:r>
      <w:r>
        <w:rPr>
          <w:sz w:val="28"/>
        </w:rPr>
        <w:lastRenderedPageBreak/>
        <w:t>географического факультета ТНУ. - Симферополь: ТНУ им. В. И. Вернадского, 2004. - С. 266 - 267.</w:t>
      </w:r>
    </w:p>
    <w:p w14:paraId="027F54C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Тамайчук А. Н. Физико-географическое районирование Мирового океана: Учебное пособие. - Симферополь: ТНУ им. В. И. Вернадского, 2005. </w:t>
      </w:r>
      <w:r>
        <w:rPr>
          <w:sz w:val="28"/>
        </w:rPr>
        <w:sym w:font="Times New Roman" w:char="2014"/>
      </w:r>
      <w:r>
        <w:rPr>
          <w:sz w:val="28"/>
        </w:rPr>
        <w:t xml:space="preserve"> 149 с.</w:t>
      </w:r>
    </w:p>
    <w:p w14:paraId="69E3B001"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Тимофеев В. Т. Косвенные методы анализа водных масс / Труды ААНИИ. - 1948. - Т. 196. - С. 51 - 63.</w:t>
      </w:r>
    </w:p>
    <w:p w14:paraId="5EE3F72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Тимофеев В. Т. Водные массы Арктического бассейна. - Л.: Гидрометеоиздат, 1960. - 190 с.</w:t>
      </w:r>
    </w:p>
    <w:p w14:paraId="6A8E378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Титов В. Б., Савин М. Т. Изменчивость придонных течений на северо-восточном шельфе Черного моря // Океанология. - 1997. - Т. 37. - № 1. - С. 50-55.</w:t>
      </w:r>
    </w:p>
    <w:p w14:paraId="6CF579D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Титов В. Б. Характеристики Основного Черноморского течения и прибрежных антициклонических вихрей в российском секторе Черного моря // Океанология. - 2002. - Т. 42. - № 5 - С. 668 - 676.</w:t>
      </w:r>
    </w:p>
    <w:p w14:paraId="204FABE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Толмазин Д. М., Шнайдман В. А., Ациховская Ж. М. Проблемы динамики вод северо-западной части Черного моря. - К.: Наукова думка, 1969. - 129 с.</w:t>
      </w:r>
    </w:p>
    <w:p w14:paraId="2B82C0B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Трешников А. Ф., Короткевич Е. С. Главные физико-географические особенности Северного Ледовитого и Южного океанов. - В кн.: Теоретические вопросы физической и экономической географии Мирового океана. - Л.: Изд-во ГО СССР, 1979. - С. 37 - 54.</w:t>
      </w:r>
    </w:p>
    <w:p w14:paraId="522819BA"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Трешников А. Ф. Антарктика: исследования, открытия. - Л.: Гидрометеоиздат, 1980. - 120 с.</w:t>
      </w:r>
    </w:p>
    <w:p w14:paraId="676FC7F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Трешников А. Ф., Капица А. П., Короткевич Е. С. Проблемы физической географии полярных стран. - В кн.: Советская география. (Сборник трудов к </w:t>
      </w:r>
      <w:r>
        <w:rPr>
          <w:sz w:val="28"/>
          <w:lang w:val="en-US"/>
        </w:rPr>
        <w:t>XXV</w:t>
      </w:r>
      <w:r>
        <w:rPr>
          <w:sz w:val="28"/>
        </w:rPr>
        <w:t xml:space="preserve"> Международному географ. конгрессу). - Л.: Наука, 1984. - С. 258 -268.</w:t>
      </w:r>
    </w:p>
    <w:p w14:paraId="46572EF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Трешников А. Ф. Южный океан как самостоятельный водный объект. - В кн.: География Мирового океана. - Т. 6. Северный Ледовитый и Южный океаны. - Л.: Наука, 1985. - С. 271 - 272.</w:t>
      </w:r>
    </w:p>
    <w:p w14:paraId="19B08FB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Федина А. Е. Физико-географическое районирование. - М.: Изд-во МГУ, 1981. - 127 с.</w:t>
      </w:r>
    </w:p>
    <w:p w14:paraId="25865A3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Федорина А. И. Динамика развития зоопланктона Черного моря и причины, ее обусловливающие / ВНИРО. - М., 1978. - 49 с.</w:t>
      </w:r>
    </w:p>
    <w:p w14:paraId="2E3FB7B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Федоров К. Н. Видимые и невидимые границы в океане // Природа. - 1979. - № 2. - С. 28 - 35.</w:t>
      </w:r>
    </w:p>
    <w:p w14:paraId="5D76AE4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Федоров К. Н. Физическая природа и структура океанических фронтов. - Л.: Гидрометеоиздат, 1983. - 296 с.</w:t>
      </w:r>
    </w:p>
    <w:p w14:paraId="2D07F33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Федоров К. Н. Избранные труды по физической океанологии. - Л.: Гидрометеоиздат, 1991. - 310 с.</w:t>
      </w:r>
    </w:p>
    <w:p w14:paraId="250A6BA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Фесюнов О. Е. Природные ландшафты северо-западного шельфа Черного моря // Природа. - 1996. - № 2. - С. 71 - 76.</w:t>
      </w:r>
    </w:p>
    <w:p w14:paraId="1BCFF9D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Физико-географический атлас мира. - М.: Изд. АН СССР и ГУГК, 1964. - 298 с.</w:t>
      </w:r>
    </w:p>
    <w:p w14:paraId="14B0C51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Физическая география. Сочинение Мальт-Бруна, 1830. Пер. с франц. Т. 2. - СПб., 1831. - 634 с.</w:t>
      </w:r>
    </w:p>
    <w:p w14:paraId="5C84B860"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sidRPr="001F7AFF">
        <w:rPr>
          <w:sz w:val="28"/>
        </w:rPr>
        <w:t xml:space="preserve"> </w:t>
      </w:r>
      <w:r>
        <w:rPr>
          <w:sz w:val="28"/>
        </w:rPr>
        <w:t>Филиппов Д. М. Циркуляция и структура вод Черного моря. - М.: Наука, 1968. - 135 с.</w:t>
      </w:r>
    </w:p>
    <w:p w14:paraId="6AA2123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Холопцев А. В. Экосистема Черного моря. - Одесса, 1996. - 136 с.</w:t>
      </w:r>
    </w:p>
    <w:p w14:paraId="66A2A66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Хромов С. П. Есть ли ландшафтные зоны на океанах </w:t>
      </w:r>
      <w:r>
        <w:rPr>
          <w:sz w:val="28"/>
        </w:rPr>
        <w:sym w:font="Times New Roman" w:char="003F"/>
      </w:r>
      <w:r>
        <w:rPr>
          <w:sz w:val="28"/>
        </w:rPr>
        <w:t xml:space="preserve"> // Известия ВГО. - 1949. - Т. 81. - Вып. 2. - С. 250 - 251.</w:t>
      </w:r>
    </w:p>
    <w:p w14:paraId="08D7452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Хрусталев Ю. П., Беспалова Л. А. Подводные ландшафты Северного Приазовья и Керченского полуострова // Известия РАН. Сер. географ. - 2000. - № 2. - С. 79 - 83.</w:t>
      </w:r>
    </w:p>
    <w:p w14:paraId="4585447C"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Черное море: Сборник / Вылканов А., Данов Х., Маринов Х. и др., пер. с болгарского. - Л.: Гидрометеоиздат, 1983. - 408 с.</w:t>
      </w:r>
    </w:p>
    <w:p w14:paraId="24A115E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Шведе Е. Е. К вопросу о границах океанов и морей // Известия ВГО. - 1973. - Т. 105. - Вып. 3. - С. 320 - 326.</w:t>
      </w:r>
    </w:p>
    <w:p w14:paraId="52D2E68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Шнюков Е. Ф., Орловский Г. Н., Усенко В. П. и др. Геология Азовского моря. - К.: Наукова думка, 1974. - 247 с.</w:t>
      </w:r>
    </w:p>
    <w:p w14:paraId="7FE1F90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Шнюков Е. Ф., Цемко В. П. Черное море. - К.: Общество “ Знание“ УССР, серия </w:t>
      </w:r>
      <w:r>
        <w:rPr>
          <w:sz w:val="28"/>
          <w:lang w:val="en-US"/>
        </w:rPr>
        <w:t>VIII</w:t>
      </w:r>
      <w:r w:rsidRPr="001F7AFF">
        <w:rPr>
          <w:sz w:val="28"/>
        </w:rPr>
        <w:t xml:space="preserve">. </w:t>
      </w:r>
      <w:r>
        <w:rPr>
          <w:sz w:val="28"/>
        </w:rPr>
        <w:t>- 1985. - № 14. - 49 с.</w:t>
      </w:r>
    </w:p>
    <w:p w14:paraId="1B1B0EF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lastRenderedPageBreak/>
        <w:t xml:space="preserve"> Шокальский Ю. М. Границы океанов и морей согласно предложению Международного Гидрографического Бюро в Монако // Записки по гидрографии. - 1925. - Т. 50. - С. 327 - 328.</w:t>
      </w:r>
    </w:p>
    <w:p w14:paraId="78199442"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Шокальский Ю. М. Океанография. Изд. 2. - М.: Гидрометеоиздат, 1959. - 537 с.</w:t>
      </w:r>
    </w:p>
    <w:p w14:paraId="08599E38"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Шпайхер А. О. К вопросу о гидрометеорологической основе обособления природных регионов Северного Ледовитого океана / Труды ААНИИ. Т. 304. Проблемы физико-географического районирования полярных стран. - Л.: Гидрометеоиздат, 1971. - С. 59 - 71.</w:t>
      </w:r>
    </w:p>
    <w:p w14:paraId="71176FBB"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Щукин И. С. Некоторые мысли о сущности и методике комплексного физико-географического районирования территорий / Вопросы географии. Сб. 3. - М.: Географгиз, 1947. - С. 61 - 86.</w:t>
      </w:r>
    </w:p>
    <w:p w14:paraId="2B264B47"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Якубова Л. И. К районированию Черного моря на основе состава фауны бентоса и его распределения у берегов Черного моря / ДАН СССР. - 1935. - № 1, 4. - С. 55 - 67.</w:t>
      </w:r>
    </w:p>
    <w:p w14:paraId="77229D75"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rPr>
        <w:t xml:space="preserve"> Яунпутнинь А. И. К вопросу о географическом районировании // Известия ВГО. - 1946. - Т. 78. - Вып. 1. - С. 196 - 225.</w:t>
      </w:r>
    </w:p>
    <w:p w14:paraId="05FF9A54"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rPr>
        <w:t xml:space="preserve"> </w:t>
      </w:r>
      <w:r>
        <w:rPr>
          <w:sz w:val="28"/>
          <w:lang w:val="en-US"/>
        </w:rPr>
        <w:t>Anikouchine W. A., Sternberg R. The World Ocean</w:t>
      </w:r>
      <w:r>
        <w:rPr>
          <w:sz w:val="28"/>
          <w:lang w:val="uk-UA"/>
        </w:rPr>
        <w:t>:</w:t>
      </w:r>
      <w:r w:rsidRPr="001F7AFF">
        <w:rPr>
          <w:sz w:val="28"/>
          <w:lang w:val="en-US"/>
        </w:rPr>
        <w:t xml:space="preserve"> </w:t>
      </w:r>
      <w:r>
        <w:rPr>
          <w:sz w:val="28"/>
          <w:lang w:val="en-US"/>
        </w:rPr>
        <w:t>An Introduction to Oceanography. - New York</w:t>
      </w:r>
      <w:r>
        <w:rPr>
          <w:sz w:val="28"/>
          <w:lang w:val="uk-UA"/>
        </w:rPr>
        <w:t>:</w:t>
      </w:r>
      <w:r>
        <w:rPr>
          <w:sz w:val="28"/>
          <w:lang w:val="en-US"/>
        </w:rPr>
        <w:t xml:space="preserve"> Englewood Cliffs, Prentice Hall, 1973. - 342 p.</w:t>
      </w:r>
    </w:p>
    <w:p w14:paraId="39D02FB4"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Atlas de la mer. - Paris</w:t>
      </w:r>
      <w:r>
        <w:rPr>
          <w:sz w:val="28"/>
          <w:lang w:val="en-US"/>
        </w:rPr>
        <w:sym w:font="Times New Roman" w:char="003A"/>
      </w:r>
      <w:r>
        <w:rPr>
          <w:sz w:val="28"/>
          <w:lang w:val="en-US"/>
        </w:rPr>
        <w:t xml:space="preserve"> R. Laffont, 1978. - 208 p.</w:t>
      </w:r>
    </w:p>
    <w:p w14:paraId="02C2E62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sidRPr="001F7AFF">
        <w:rPr>
          <w:sz w:val="28"/>
          <w:lang w:val="en-US"/>
        </w:rPr>
        <w:t xml:space="preserve"> </w:t>
      </w:r>
      <w:r>
        <w:rPr>
          <w:sz w:val="28"/>
          <w:lang w:val="en-US"/>
        </w:rPr>
        <w:t>Black Sea GIS</w:t>
      </w:r>
      <w:r>
        <w:rPr>
          <w:sz w:val="28"/>
        </w:rPr>
        <w:t xml:space="preserve"> </w:t>
      </w:r>
      <w:r>
        <w:rPr>
          <w:sz w:val="28"/>
          <w:lang w:val="en-US"/>
        </w:rPr>
        <w:t>(BSEP), 1982-1996</w:t>
      </w:r>
      <w:r>
        <w:rPr>
          <w:sz w:val="28"/>
        </w:rPr>
        <w:t>.</w:t>
      </w:r>
    </w:p>
    <w:p w14:paraId="0A04573D"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Buache P.</w:t>
      </w:r>
      <w:r>
        <w:rPr>
          <w:i/>
          <w:sz w:val="28"/>
          <w:lang w:val="en-US"/>
        </w:rPr>
        <w:t xml:space="preserve"> </w:t>
      </w:r>
      <w:r>
        <w:rPr>
          <w:sz w:val="28"/>
          <w:lang w:val="en-US"/>
        </w:rPr>
        <w:t>Essai de geography physique.</w:t>
      </w:r>
      <w:r>
        <w:rPr>
          <w:i/>
          <w:sz w:val="28"/>
          <w:lang w:val="en-US"/>
        </w:rPr>
        <w:t xml:space="preserve"> - </w:t>
      </w:r>
      <w:r>
        <w:rPr>
          <w:sz w:val="28"/>
          <w:lang w:val="en-US"/>
        </w:rPr>
        <w:t>Paris, 1752. - p. 399 - 416.</w:t>
      </w:r>
    </w:p>
    <w:p w14:paraId="6393764F"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Carre F. Les oceans. - Paris</w:t>
      </w:r>
      <w:r>
        <w:rPr>
          <w:sz w:val="28"/>
          <w:lang w:val="en-US"/>
        </w:rPr>
        <w:sym w:font="Times New Roman" w:char="003A"/>
      </w:r>
      <w:r>
        <w:rPr>
          <w:sz w:val="28"/>
          <w:lang w:val="en-US"/>
        </w:rPr>
        <w:t xml:space="preserve"> P. U. F., 1983. - 128 p.</w:t>
      </w:r>
    </w:p>
    <w:p w14:paraId="2B2E998C"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Carte generale bathymetrique des oceans (GEBKO). - International Oceanographic Comission, International Hydrographic Bureau (IHB), Service Hydrographic of Canada, 1984 (5-e edition). - 18 p.</w:t>
      </w:r>
    </w:p>
    <w:p w14:paraId="35C546C8"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Chapuis O. A la mer comme au ciel.</w:t>
      </w:r>
      <w:r w:rsidRPr="001F7AFF">
        <w:rPr>
          <w:sz w:val="28"/>
          <w:lang w:val="en-US"/>
        </w:rPr>
        <w:t xml:space="preserve"> </w:t>
      </w:r>
      <w:r>
        <w:rPr>
          <w:sz w:val="28"/>
          <w:lang w:val="en-US"/>
        </w:rPr>
        <w:t>Beautemps-Beaupre et la naissance de l</w:t>
      </w:r>
      <w:r>
        <w:rPr>
          <w:sz w:val="28"/>
          <w:lang w:val="en-US"/>
        </w:rPr>
        <w:sym w:font="Times New Roman" w:char="2019"/>
      </w:r>
      <w:r>
        <w:rPr>
          <w:sz w:val="28"/>
          <w:lang w:val="en-US"/>
        </w:rPr>
        <w:t>hydrographie moderne (1700 - 1850). - Paris</w:t>
      </w:r>
      <w:r>
        <w:rPr>
          <w:sz w:val="28"/>
          <w:lang w:val="en-US"/>
        </w:rPr>
        <w:sym w:font="Times New Roman" w:char="003A"/>
      </w:r>
      <w:r>
        <w:rPr>
          <w:sz w:val="28"/>
          <w:lang w:val="en-US"/>
        </w:rPr>
        <w:t xml:space="preserve"> P. U. F.</w:t>
      </w:r>
      <w:r w:rsidRPr="001F7AFF">
        <w:rPr>
          <w:sz w:val="28"/>
          <w:lang w:val="en-US"/>
        </w:rPr>
        <w:t xml:space="preserve">, </w:t>
      </w:r>
      <w:r>
        <w:rPr>
          <w:sz w:val="28"/>
          <w:lang w:val="en-US"/>
        </w:rPr>
        <w:t>1997.</w:t>
      </w:r>
      <w:r w:rsidRPr="001F7AFF">
        <w:rPr>
          <w:sz w:val="28"/>
          <w:lang w:val="en-US"/>
        </w:rPr>
        <w:t xml:space="preserve"> - </w:t>
      </w:r>
      <w:r>
        <w:rPr>
          <w:sz w:val="28"/>
          <w:lang w:val="en-US"/>
        </w:rPr>
        <w:t>775 p.</w:t>
      </w:r>
    </w:p>
    <w:p w14:paraId="6C3945F6"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 xml:space="preserve">Circular-Letter </w:t>
      </w:r>
      <w:r>
        <w:rPr>
          <w:sz w:val="28"/>
          <w:lang w:val="uk-UA"/>
        </w:rPr>
        <w:t>№</w:t>
      </w:r>
      <w:r>
        <w:rPr>
          <w:sz w:val="28"/>
          <w:lang w:val="en-US"/>
        </w:rPr>
        <w:t xml:space="preserve"> I - H of 15 february 1923. Limits of Oceans and Seas. - Monaco</w:t>
      </w:r>
      <w:r>
        <w:rPr>
          <w:sz w:val="28"/>
          <w:lang w:val="en-US"/>
        </w:rPr>
        <w:sym w:font="Times New Roman" w:char="003A"/>
      </w:r>
      <w:r>
        <w:rPr>
          <w:sz w:val="28"/>
          <w:lang w:val="en-US"/>
        </w:rPr>
        <w:t xml:space="preserve"> International Hydrographic Bureau. - 13 p.</w:t>
      </w:r>
    </w:p>
    <w:p w14:paraId="6C3DF05E"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lastRenderedPageBreak/>
        <w:t xml:space="preserve"> Claret de Fleurieu C. P. Observations sur la division hydrographique du globe, et changements proposes dans la nomenclature generale et particuliere de l</w:t>
      </w:r>
      <w:r>
        <w:rPr>
          <w:sz w:val="28"/>
          <w:lang w:val="en-US"/>
        </w:rPr>
        <w:sym w:font="Times New Roman" w:char="2019"/>
      </w:r>
      <w:r>
        <w:rPr>
          <w:sz w:val="28"/>
          <w:lang w:val="en-US"/>
        </w:rPr>
        <w:t xml:space="preserve">hydrographie </w:t>
      </w:r>
      <w:r w:rsidRPr="001F7AFF">
        <w:rPr>
          <w:sz w:val="28"/>
          <w:lang w:val="en-US"/>
        </w:rPr>
        <w:t>/</w:t>
      </w:r>
      <w:r>
        <w:rPr>
          <w:sz w:val="28"/>
          <w:lang w:val="en-US"/>
        </w:rPr>
        <w:t xml:space="preserve"> Voyage autour du monde, pendant les annees 1790, 1791 et 1792, par Etienne Marchand, precede d</w:t>
      </w:r>
      <w:r>
        <w:rPr>
          <w:sz w:val="28"/>
          <w:lang w:val="en-US"/>
        </w:rPr>
        <w:sym w:font="Times New Roman" w:char="2019"/>
      </w:r>
      <w:r>
        <w:rPr>
          <w:sz w:val="28"/>
          <w:lang w:val="en-US"/>
        </w:rPr>
        <w:t>une Introduction historique. - Paris</w:t>
      </w:r>
      <w:r>
        <w:rPr>
          <w:sz w:val="28"/>
          <w:lang w:val="en-US"/>
        </w:rPr>
        <w:sym w:font="Times New Roman" w:char="003A"/>
      </w:r>
      <w:r>
        <w:rPr>
          <w:sz w:val="28"/>
          <w:lang w:val="en-US"/>
        </w:rPr>
        <w:t xml:space="preserve"> Imprimerie de la Republique, an VI - VIII (1798 -1800), tome IV. -</w:t>
      </w:r>
      <w:r w:rsidRPr="001F7AFF">
        <w:rPr>
          <w:sz w:val="28"/>
          <w:lang w:val="en-US"/>
        </w:rPr>
        <w:t xml:space="preserve"> </w:t>
      </w:r>
      <w:r>
        <w:rPr>
          <w:sz w:val="28"/>
          <w:lang w:val="en-US"/>
        </w:rPr>
        <w:t xml:space="preserve">p. </w:t>
      </w:r>
      <w:r w:rsidRPr="001F7AFF">
        <w:rPr>
          <w:sz w:val="28"/>
          <w:lang w:val="en-US"/>
        </w:rPr>
        <w:t>1</w:t>
      </w:r>
      <w:r>
        <w:rPr>
          <w:sz w:val="28"/>
          <w:lang w:val="en-US"/>
        </w:rPr>
        <w:t xml:space="preserve"> - 7</w:t>
      </w:r>
      <w:r w:rsidRPr="001F7AFF">
        <w:rPr>
          <w:sz w:val="28"/>
          <w:lang w:val="en-US"/>
        </w:rPr>
        <w:t>4</w:t>
      </w:r>
      <w:r>
        <w:rPr>
          <w:sz w:val="28"/>
          <w:lang w:val="en-US"/>
        </w:rPr>
        <w:t>.</w:t>
      </w:r>
    </w:p>
    <w:p w14:paraId="1F3B25AF"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Cotter Ch. H. The physical Geography of the Oceans. - London, 1965. -</w:t>
      </w:r>
      <w:r w:rsidRPr="001F7AFF">
        <w:rPr>
          <w:sz w:val="28"/>
          <w:lang w:val="en-US"/>
        </w:rPr>
        <w:t xml:space="preserve"> </w:t>
      </w:r>
      <w:r>
        <w:rPr>
          <w:sz w:val="28"/>
          <w:lang w:val="en-US"/>
        </w:rPr>
        <w:t>317 p.</w:t>
      </w:r>
    </w:p>
    <w:p w14:paraId="3B2174D4"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Defant A. The physical oceanography. </w:t>
      </w:r>
      <w:r w:rsidRPr="001F7AFF">
        <w:rPr>
          <w:sz w:val="28"/>
          <w:lang w:val="en-US"/>
        </w:rPr>
        <w:t xml:space="preserve">- </w:t>
      </w:r>
      <w:r>
        <w:rPr>
          <w:sz w:val="28"/>
          <w:lang w:val="en-US"/>
        </w:rPr>
        <w:t>Vol. I. - Oxford</w:t>
      </w:r>
      <w:r>
        <w:rPr>
          <w:sz w:val="28"/>
          <w:lang w:val="uk-UA"/>
        </w:rPr>
        <w:t>:</w:t>
      </w:r>
      <w:r>
        <w:rPr>
          <w:sz w:val="28"/>
          <w:lang w:val="en-US"/>
        </w:rPr>
        <w:t xml:space="preserve"> Pergamon Press, 1961. - 729 p. Vol. II. - Oxford</w:t>
      </w:r>
      <w:r>
        <w:rPr>
          <w:sz w:val="28"/>
          <w:lang w:val="uk-UA"/>
        </w:rPr>
        <w:t>:</w:t>
      </w:r>
      <w:r>
        <w:rPr>
          <w:sz w:val="28"/>
          <w:lang w:val="en-US"/>
        </w:rPr>
        <w:t xml:space="preserve"> Pergamon Press, 1960. - 598 p.  </w:t>
      </w:r>
    </w:p>
    <w:p w14:paraId="0D8BC315"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Die Grenzen der Ozeane und ihrer Nebenmeere </w:t>
      </w:r>
      <w:r w:rsidRPr="001F7AFF">
        <w:rPr>
          <w:sz w:val="28"/>
          <w:lang w:val="en-US"/>
        </w:rPr>
        <w:t>//</w:t>
      </w:r>
      <w:r>
        <w:rPr>
          <w:sz w:val="28"/>
          <w:lang w:val="en-US"/>
        </w:rPr>
        <w:t xml:space="preserve"> Annalen der Hydrographie und Maritimen Meteorologie. - Berlin</w:t>
      </w:r>
      <w:r>
        <w:rPr>
          <w:sz w:val="28"/>
          <w:lang w:val="uk-UA"/>
        </w:rPr>
        <w:t>:</w:t>
      </w:r>
      <w:r>
        <w:rPr>
          <w:sz w:val="28"/>
          <w:lang w:val="en-US"/>
        </w:rPr>
        <w:t xml:space="preserve"> Nautische Abteilung beim Oberkommando der Kriegsmarine, Beiheft zum Maiheft, 1939. - 11 S.</w:t>
      </w:r>
    </w:p>
    <w:p w14:paraId="45C7BCD8"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Dietrich G., Ulrich J. Atlas zur Ozeanographie. - Mannheim</w:t>
      </w:r>
      <w:r>
        <w:rPr>
          <w:sz w:val="28"/>
          <w:lang w:val="en-US"/>
        </w:rPr>
        <w:sym w:font="Times New Roman" w:char="003A"/>
      </w:r>
      <w:r>
        <w:rPr>
          <w:sz w:val="28"/>
          <w:lang w:val="en-US"/>
        </w:rPr>
        <w:t xml:space="preserve"> Bibliographisches Institut, 1968. - 76 p.</w:t>
      </w:r>
    </w:p>
    <w:p w14:paraId="1AA4777F"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Dietrich G. Natural regions on the Ocean </w:t>
      </w:r>
      <w:r>
        <w:rPr>
          <w:sz w:val="28"/>
          <w:lang w:val="uk-UA"/>
        </w:rPr>
        <w:t>//</w:t>
      </w:r>
      <w:r>
        <w:rPr>
          <w:sz w:val="28"/>
          <w:lang w:val="en-US"/>
        </w:rPr>
        <w:t xml:space="preserve"> Geoforum. </w:t>
      </w:r>
      <w:r w:rsidRPr="001F7AFF">
        <w:rPr>
          <w:sz w:val="28"/>
          <w:lang w:val="en-US"/>
        </w:rPr>
        <w:t xml:space="preserve">- </w:t>
      </w:r>
      <w:r>
        <w:rPr>
          <w:sz w:val="28"/>
          <w:lang w:val="en-US"/>
        </w:rPr>
        <w:t>1972</w:t>
      </w:r>
      <w:r w:rsidRPr="001F7AFF">
        <w:rPr>
          <w:sz w:val="28"/>
          <w:lang w:val="en-US"/>
        </w:rPr>
        <w:t>.</w:t>
      </w:r>
      <w:r>
        <w:rPr>
          <w:sz w:val="28"/>
          <w:lang w:val="en-US"/>
        </w:rPr>
        <w:t xml:space="preserve"> </w:t>
      </w:r>
      <w:r w:rsidRPr="001F7AFF">
        <w:rPr>
          <w:sz w:val="28"/>
          <w:lang w:val="en-US"/>
        </w:rPr>
        <w:t xml:space="preserve">- </w:t>
      </w:r>
      <w:r>
        <w:rPr>
          <w:sz w:val="28"/>
          <w:lang w:val="uk-UA"/>
        </w:rPr>
        <w:t>№</w:t>
      </w:r>
      <w:r>
        <w:rPr>
          <w:sz w:val="28"/>
          <w:lang w:val="en-US"/>
        </w:rPr>
        <w:t xml:space="preserve"> 11. - p. 25 -31.</w:t>
      </w:r>
    </w:p>
    <w:p w14:paraId="3289127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lang w:val="en-US"/>
        </w:rPr>
        <w:t xml:space="preserve"> Doumenge F. Geographie des mers. - Paris</w:t>
      </w:r>
      <w:r>
        <w:rPr>
          <w:sz w:val="28"/>
          <w:lang w:val="uk-UA"/>
        </w:rPr>
        <w:t>:</w:t>
      </w:r>
      <w:r>
        <w:rPr>
          <w:sz w:val="28"/>
          <w:lang w:val="en-US"/>
        </w:rPr>
        <w:t xml:space="preserve"> P. U. F. (coll. Magellan), 1965. - 280 p.</w:t>
      </w:r>
    </w:p>
    <w:p w14:paraId="4F970699"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 xml:space="preserve">Fleurieu et la Marine de sontemps </w:t>
      </w:r>
      <w:r>
        <w:rPr>
          <w:sz w:val="28"/>
          <w:lang w:val="uk-UA"/>
        </w:rPr>
        <w:t>/</w:t>
      </w:r>
      <w:r>
        <w:rPr>
          <w:sz w:val="28"/>
          <w:lang w:val="en-US"/>
        </w:rPr>
        <w:t xml:space="preserve"> sous la dir. Ulane Bonnel. - Paris</w:t>
      </w:r>
      <w:r>
        <w:rPr>
          <w:sz w:val="28"/>
          <w:lang w:val="en-US"/>
        </w:rPr>
        <w:sym w:font="Times New Roman" w:char="003A"/>
      </w:r>
      <w:r>
        <w:rPr>
          <w:sz w:val="28"/>
          <w:lang w:val="en-US"/>
        </w:rPr>
        <w:t xml:space="preserve"> Economica, 1992. - 332 p.</w:t>
      </w:r>
    </w:p>
    <w:p w14:paraId="6FE4F678"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Freuchen P. Peter Freuchen</w:t>
      </w:r>
      <w:r>
        <w:rPr>
          <w:sz w:val="28"/>
          <w:lang w:val="en-US"/>
        </w:rPr>
        <w:sym w:font="Times New Roman" w:char="2019"/>
      </w:r>
      <w:r>
        <w:rPr>
          <w:sz w:val="28"/>
          <w:lang w:val="en-US"/>
        </w:rPr>
        <w:t>s Book of the Seven Seas. - New York</w:t>
      </w:r>
      <w:r>
        <w:rPr>
          <w:sz w:val="28"/>
          <w:lang w:val="uk-UA"/>
        </w:rPr>
        <w:t>:</w:t>
      </w:r>
      <w:r>
        <w:rPr>
          <w:sz w:val="28"/>
          <w:lang w:val="en-US"/>
        </w:rPr>
        <w:t xml:space="preserve"> Julian Messner, 1957. - 280 p.</w:t>
      </w:r>
    </w:p>
    <w:p w14:paraId="3DD04019"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Gierloff-Emden H. G. Geographie des Meeres, Ozeane und Kusten. Bd. 2. - Berlin, New York</w:t>
      </w:r>
      <w:r>
        <w:rPr>
          <w:sz w:val="28"/>
          <w:lang w:val="uk-UA"/>
        </w:rPr>
        <w:t>:</w:t>
      </w:r>
      <w:r>
        <w:rPr>
          <w:sz w:val="28"/>
          <w:lang w:val="en-US"/>
        </w:rPr>
        <w:t xml:space="preserve"> de Gruyter, 1980. - 1310 S. </w:t>
      </w:r>
    </w:p>
    <w:p w14:paraId="7937C523"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Global Change. - Praha</w:t>
      </w:r>
      <w:r>
        <w:rPr>
          <w:sz w:val="28"/>
          <w:lang w:val="uk-UA"/>
        </w:rPr>
        <w:t>:</w:t>
      </w:r>
      <w:r>
        <w:rPr>
          <w:sz w:val="28"/>
          <w:lang w:val="en-US"/>
        </w:rPr>
        <w:t xml:space="preserve"> GeoMedia s.r.o., 1997. - 159 s.</w:t>
      </w:r>
    </w:p>
    <w:p w14:paraId="6B92C98C"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Groll M. Wandkarten</w:t>
      </w:r>
      <w:r>
        <w:rPr>
          <w:sz w:val="28"/>
          <w:lang w:val="uk-UA"/>
        </w:rPr>
        <w:t>:</w:t>
      </w:r>
      <w:r>
        <w:rPr>
          <w:sz w:val="28"/>
          <w:lang w:val="en-US"/>
        </w:rPr>
        <w:t xml:space="preserve"> Der Atlantische, Indische und Stille Ozean. - Tiefenkarten 1</w:t>
      </w:r>
      <w:r>
        <w:rPr>
          <w:sz w:val="28"/>
          <w:lang w:val="uk-UA"/>
        </w:rPr>
        <w:t>:</w:t>
      </w:r>
      <w:r>
        <w:rPr>
          <w:sz w:val="28"/>
          <w:lang w:val="en-US"/>
        </w:rPr>
        <w:t xml:space="preserve"> 20 Millionen. - Braunschweig (Westermann), 1915.</w:t>
      </w:r>
    </w:p>
    <w:p w14:paraId="794AE72F"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James P. E. The Geography of the Oceans</w:t>
      </w:r>
      <w:r>
        <w:rPr>
          <w:sz w:val="28"/>
          <w:lang w:val="uk-UA"/>
        </w:rPr>
        <w:t>:</w:t>
      </w:r>
      <w:r>
        <w:rPr>
          <w:sz w:val="28"/>
          <w:lang w:val="en-US"/>
        </w:rPr>
        <w:t xml:space="preserve"> A Review of the Work of Gerhard Schott </w:t>
      </w:r>
      <w:r>
        <w:rPr>
          <w:sz w:val="28"/>
          <w:lang w:val="uk-UA"/>
        </w:rPr>
        <w:t>//</w:t>
      </w:r>
      <w:r>
        <w:rPr>
          <w:sz w:val="28"/>
          <w:lang w:val="en-US"/>
        </w:rPr>
        <w:t xml:space="preserve"> Geographical Review. </w:t>
      </w:r>
      <w:r w:rsidRPr="001F7AFF">
        <w:rPr>
          <w:sz w:val="28"/>
          <w:lang w:val="en-US"/>
        </w:rPr>
        <w:t xml:space="preserve">- </w:t>
      </w:r>
      <w:r>
        <w:rPr>
          <w:sz w:val="28"/>
          <w:lang w:val="en-US"/>
        </w:rPr>
        <w:t>1936</w:t>
      </w:r>
      <w:r w:rsidRPr="001F7AFF">
        <w:rPr>
          <w:sz w:val="28"/>
          <w:lang w:val="en-US"/>
        </w:rPr>
        <w:t>.</w:t>
      </w:r>
      <w:r>
        <w:rPr>
          <w:sz w:val="28"/>
          <w:lang w:val="en-US"/>
        </w:rPr>
        <w:t xml:space="preserve"> </w:t>
      </w:r>
      <w:r w:rsidRPr="001F7AFF">
        <w:rPr>
          <w:sz w:val="28"/>
          <w:lang w:val="en-US"/>
        </w:rPr>
        <w:t xml:space="preserve">- </w:t>
      </w:r>
      <w:r>
        <w:rPr>
          <w:sz w:val="28"/>
          <w:lang w:val="uk-UA"/>
        </w:rPr>
        <w:t>№</w:t>
      </w:r>
      <w:r>
        <w:rPr>
          <w:sz w:val="28"/>
          <w:lang w:val="en-US"/>
        </w:rPr>
        <w:t xml:space="preserve"> 26. - p. 664 - 669.</w:t>
      </w:r>
    </w:p>
    <w:p w14:paraId="4993E27F"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Keesing F. M. The South Seas in the Modern World. - New York</w:t>
      </w:r>
      <w:r>
        <w:rPr>
          <w:sz w:val="28"/>
          <w:lang w:val="uk-UA"/>
        </w:rPr>
        <w:t>:</w:t>
      </w:r>
      <w:r>
        <w:rPr>
          <w:sz w:val="28"/>
          <w:lang w:val="en-US"/>
        </w:rPr>
        <w:t xml:space="preserve"> John Day, 1941. - 325 p.</w:t>
      </w:r>
    </w:p>
    <w:p w14:paraId="4964F5AE"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lastRenderedPageBreak/>
        <w:t xml:space="preserve"> Kipling R. The Seven Seas. - New York</w:t>
      </w:r>
      <w:r>
        <w:rPr>
          <w:sz w:val="28"/>
          <w:lang w:val="uk-UA"/>
        </w:rPr>
        <w:t>:</w:t>
      </w:r>
      <w:r>
        <w:rPr>
          <w:sz w:val="28"/>
          <w:lang w:val="en-US"/>
        </w:rPr>
        <w:t xml:space="preserve"> D. Appleton, 1897. - 185 p.</w:t>
      </w:r>
      <w:r w:rsidRPr="001F7AFF">
        <w:rPr>
          <w:sz w:val="28"/>
          <w:lang w:val="en-US"/>
        </w:rPr>
        <w:t xml:space="preserve"> </w:t>
      </w:r>
    </w:p>
    <w:p w14:paraId="4132025B"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Kish G. Buache</w:t>
      </w:r>
      <w:r>
        <w:rPr>
          <w:sz w:val="28"/>
          <w:lang w:val="en-US"/>
        </w:rPr>
        <w:sym w:font="Times New Roman" w:char="2019"/>
      </w:r>
      <w:r>
        <w:rPr>
          <w:sz w:val="28"/>
          <w:lang w:val="en-US"/>
        </w:rPr>
        <w:t xml:space="preserve">s </w:t>
      </w:r>
      <w:r>
        <w:rPr>
          <w:sz w:val="28"/>
          <w:lang w:val="en-US"/>
        </w:rPr>
        <w:sym w:font="Times New Roman" w:char="201E"/>
      </w:r>
      <w:r>
        <w:rPr>
          <w:sz w:val="28"/>
          <w:lang w:val="en-US"/>
        </w:rPr>
        <w:t>Framework of the Earth</w:t>
      </w:r>
      <w:r>
        <w:rPr>
          <w:sz w:val="28"/>
          <w:lang w:val="en-US"/>
        </w:rPr>
        <w:sym w:font="Times New Roman" w:char="201D"/>
      </w:r>
      <w:r>
        <w:rPr>
          <w:sz w:val="28"/>
          <w:lang w:val="en-US"/>
        </w:rPr>
        <w:t xml:space="preserve">, excerpts from </w:t>
      </w:r>
      <w:r>
        <w:rPr>
          <w:i/>
          <w:sz w:val="28"/>
          <w:lang w:val="en-US"/>
        </w:rPr>
        <w:t>Essai de</w:t>
      </w:r>
      <w:r>
        <w:rPr>
          <w:sz w:val="28"/>
          <w:lang w:val="en-US"/>
        </w:rPr>
        <w:t xml:space="preserve"> g</w:t>
      </w:r>
      <w:r>
        <w:rPr>
          <w:i/>
          <w:sz w:val="28"/>
          <w:lang w:val="en-US"/>
        </w:rPr>
        <w:t xml:space="preserve">eography physique (1752) </w:t>
      </w:r>
      <w:r w:rsidRPr="001F7AFF">
        <w:rPr>
          <w:sz w:val="28"/>
          <w:lang w:val="en-US"/>
        </w:rPr>
        <w:t>/</w:t>
      </w:r>
      <w:r>
        <w:rPr>
          <w:sz w:val="28"/>
          <w:lang w:val="en-US"/>
        </w:rPr>
        <w:t xml:space="preserve"> A Source Book in Geography. - Cambridge, Mass</w:t>
      </w:r>
      <w:r>
        <w:rPr>
          <w:sz w:val="28"/>
          <w:lang w:val="uk-UA"/>
        </w:rPr>
        <w:t>:</w:t>
      </w:r>
      <w:r>
        <w:rPr>
          <w:sz w:val="28"/>
          <w:lang w:val="en-US"/>
        </w:rPr>
        <w:t xml:space="preserve"> Harvard University Press, 1978. - p. 386 - 388.</w:t>
      </w:r>
    </w:p>
    <w:p w14:paraId="36913759"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 xml:space="preserve">Kossinna E. Die Tiefen des Weltmeeres </w:t>
      </w:r>
      <w:r>
        <w:rPr>
          <w:sz w:val="28"/>
          <w:lang w:val="uk-UA"/>
        </w:rPr>
        <w:t xml:space="preserve">/ </w:t>
      </w:r>
      <w:r>
        <w:rPr>
          <w:sz w:val="28"/>
          <w:lang w:val="en-US"/>
        </w:rPr>
        <w:t>Veroffentl. Inst. Meereskunde,      N. F., Reihe A. - Berlin</w:t>
      </w:r>
      <w:r>
        <w:rPr>
          <w:sz w:val="28"/>
          <w:lang w:val="uk-UA"/>
        </w:rPr>
        <w:t>:</w:t>
      </w:r>
      <w:r>
        <w:rPr>
          <w:sz w:val="28"/>
          <w:lang w:val="en-US"/>
        </w:rPr>
        <w:t xml:space="preserve"> E. S. Mittler und Sohn. </w:t>
      </w:r>
      <w:r w:rsidRPr="001F7AFF">
        <w:rPr>
          <w:sz w:val="28"/>
          <w:lang w:val="en-US"/>
        </w:rPr>
        <w:t xml:space="preserve">- </w:t>
      </w:r>
      <w:r>
        <w:rPr>
          <w:sz w:val="28"/>
          <w:lang w:val="en-US"/>
        </w:rPr>
        <w:t xml:space="preserve">1921. </w:t>
      </w:r>
      <w:r w:rsidRPr="001F7AFF">
        <w:rPr>
          <w:sz w:val="28"/>
          <w:lang w:val="en-US"/>
        </w:rPr>
        <w:t xml:space="preserve">- </w:t>
      </w:r>
      <w:r>
        <w:rPr>
          <w:sz w:val="28"/>
          <w:lang w:val="uk-UA"/>
        </w:rPr>
        <w:t>№</w:t>
      </w:r>
      <w:r>
        <w:rPr>
          <w:sz w:val="28"/>
          <w:lang w:val="en-US"/>
        </w:rPr>
        <w:t xml:space="preserve"> 9. - S. 14 - 56.  </w:t>
      </w:r>
    </w:p>
    <w:p w14:paraId="7C052672"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Krummel O. Versuch einer vergleichenden Morphologie der Meeresraume. - Leipzig, 1879. -</w:t>
      </w:r>
      <w:r w:rsidRPr="001F7AFF">
        <w:rPr>
          <w:sz w:val="28"/>
          <w:lang w:val="en-US"/>
        </w:rPr>
        <w:t xml:space="preserve"> </w:t>
      </w:r>
      <w:r>
        <w:rPr>
          <w:sz w:val="28"/>
          <w:lang w:val="en-US"/>
        </w:rPr>
        <w:t>154 S.</w:t>
      </w:r>
    </w:p>
    <w:p w14:paraId="6CA0F0CD"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sidRPr="001F7AFF">
        <w:rPr>
          <w:sz w:val="28"/>
          <w:lang w:val="en-US"/>
        </w:rPr>
        <w:t xml:space="preserve"> </w:t>
      </w:r>
      <w:r>
        <w:rPr>
          <w:sz w:val="28"/>
          <w:lang w:val="en-US"/>
        </w:rPr>
        <w:t>Krummel O. Handbuch der Ozeanographie. - Stuttgart</w:t>
      </w:r>
      <w:r>
        <w:rPr>
          <w:sz w:val="28"/>
          <w:lang w:val="en-US"/>
        </w:rPr>
        <w:sym w:font="Times New Roman" w:char="003A"/>
      </w:r>
      <w:r>
        <w:rPr>
          <w:sz w:val="28"/>
          <w:lang w:val="en-US"/>
        </w:rPr>
        <w:t xml:space="preserve"> Engelhorn, 2 Bd.., 1897, (2-te vollig neubearb. Aufl. Bd. 1-2, 1907-1911). Bd. 1. - 526 S, Bd.2. - 766 S.</w:t>
      </w:r>
      <w:r>
        <w:rPr>
          <w:sz w:val="28"/>
        </w:rPr>
        <w:t xml:space="preserve"> </w:t>
      </w:r>
    </w:p>
    <w:p w14:paraId="7542DF62"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Le Grand Atlas de la mer. - Paris</w:t>
      </w:r>
      <w:r>
        <w:rPr>
          <w:sz w:val="28"/>
          <w:lang w:val="en-US"/>
        </w:rPr>
        <w:sym w:font="Times New Roman" w:char="003A"/>
      </w:r>
      <w:r>
        <w:rPr>
          <w:sz w:val="28"/>
          <w:lang w:val="en-US"/>
        </w:rPr>
        <w:t xml:space="preserve"> Encyclopedia Universalis - Albin Michel, 1983. - 328 p.</w:t>
      </w:r>
    </w:p>
    <w:p w14:paraId="218096A2"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 xml:space="preserve">Lewis M. W. Dividing the Ocean Sea </w:t>
      </w:r>
      <w:r w:rsidRPr="001F7AFF">
        <w:rPr>
          <w:sz w:val="28"/>
          <w:lang w:val="en-US"/>
        </w:rPr>
        <w:t xml:space="preserve">// </w:t>
      </w:r>
      <w:r>
        <w:rPr>
          <w:sz w:val="28"/>
          <w:lang w:val="en-US"/>
        </w:rPr>
        <w:t xml:space="preserve">Geographical Review. </w:t>
      </w:r>
      <w:r w:rsidRPr="001F7AFF">
        <w:rPr>
          <w:sz w:val="28"/>
          <w:lang w:val="en-US"/>
        </w:rPr>
        <w:t xml:space="preserve">- </w:t>
      </w:r>
      <w:r>
        <w:rPr>
          <w:sz w:val="28"/>
          <w:lang w:val="en-US"/>
        </w:rPr>
        <w:t>1999</w:t>
      </w:r>
      <w:r w:rsidRPr="001F7AFF">
        <w:rPr>
          <w:sz w:val="28"/>
          <w:lang w:val="en-US"/>
        </w:rPr>
        <w:t>.</w:t>
      </w:r>
      <w:r>
        <w:rPr>
          <w:sz w:val="28"/>
          <w:lang w:val="en-US"/>
        </w:rPr>
        <w:t xml:space="preserve"> </w:t>
      </w:r>
      <w:r w:rsidRPr="001F7AFF">
        <w:rPr>
          <w:sz w:val="28"/>
          <w:lang w:val="en-US"/>
        </w:rPr>
        <w:t xml:space="preserve">- </w:t>
      </w:r>
      <w:r>
        <w:rPr>
          <w:sz w:val="28"/>
          <w:lang w:val="uk-UA"/>
        </w:rPr>
        <w:t>№</w:t>
      </w:r>
      <w:r>
        <w:rPr>
          <w:sz w:val="28"/>
          <w:lang w:val="en-US"/>
        </w:rPr>
        <w:t xml:space="preserve"> 89 (2). -</w:t>
      </w:r>
      <w:r w:rsidRPr="001F7AFF">
        <w:rPr>
          <w:sz w:val="28"/>
          <w:lang w:val="en-US"/>
        </w:rPr>
        <w:t xml:space="preserve"> </w:t>
      </w:r>
      <w:r>
        <w:rPr>
          <w:sz w:val="28"/>
          <w:lang w:val="en-US"/>
        </w:rPr>
        <w:t>p. 188 - 214.</w:t>
      </w:r>
    </w:p>
    <w:p w14:paraId="5D1F8B35"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Limits of Oceans and Seas. Special Publication 23. - Monaco</w:t>
      </w:r>
      <w:r>
        <w:rPr>
          <w:sz w:val="28"/>
          <w:lang w:val="en-US"/>
        </w:rPr>
        <w:sym w:font="Times New Roman" w:char="003A"/>
      </w:r>
      <w:r>
        <w:rPr>
          <w:sz w:val="28"/>
          <w:lang w:val="en-US"/>
        </w:rPr>
        <w:t xml:space="preserve"> International Hydrographic Bureau, 1-me Edition - Aout 1928, 2-me </w:t>
      </w:r>
      <w:r w:rsidRPr="001F7AFF">
        <w:rPr>
          <w:sz w:val="28"/>
          <w:lang w:val="en-US"/>
        </w:rPr>
        <w:t xml:space="preserve">- </w:t>
      </w:r>
      <w:r>
        <w:rPr>
          <w:sz w:val="28"/>
          <w:lang w:val="en-US"/>
        </w:rPr>
        <w:t>1 Juillet 1937,</w:t>
      </w:r>
      <w:r w:rsidRPr="001F7AFF">
        <w:rPr>
          <w:sz w:val="28"/>
          <w:lang w:val="en-US"/>
        </w:rPr>
        <w:t xml:space="preserve"> </w:t>
      </w:r>
      <w:r>
        <w:rPr>
          <w:sz w:val="28"/>
          <w:lang w:val="en-US"/>
        </w:rPr>
        <w:t>3-me - 1953.</w:t>
      </w:r>
    </w:p>
    <w:p w14:paraId="1E2C5F9A"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Limburg P. R. 102 questions and answers about the sea. - New York</w:t>
      </w:r>
      <w:r>
        <w:rPr>
          <w:sz w:val="28"/>
          <w:lang w:val="uk-UA"/>
        </w:rPr>
        <w:t>:</w:t>
      </w:r>
      <w:r w:rsidRPr="001F7AFF">
        <w:rPr>
          <w:sz w:val="28"/>
          <w:lang w:val="en-US"/>
        </w:rPr>
        <w:t xml:space="preserve"> </w:t>
      </w:r>
      <w:r>
        <w:rPr>
          <w:sz w:val="28"/>
          <w:lang w:val="en-US"/>
        </w:rPr>
        <w:t>Division of Simon and Schuster, Inc., 1975. - 128 p.</w:t>
      </w:r>
    </w:p>
    <w:p w14:paraId="275C4747"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 xml:space="preserve">Lyman J. Ocean and Oceanography </w:t>
      </w:r>
      <w:r>
        <w:rPr>
          <w:sz w:val="28"/>
          <w:lang w:val="uk-UA"/>
        </w:rPr>
        <w:t>/</w:t>
      </w:r>
      <w:r>
        <w:rPr>
          <w:sz w:val="28"/>
          <w:lang w:val="en-US"/>
        </w:rPr>
        <w:t xml:space="preserve"> Encyclopedia Britannica. - Chicago</w:t>
      </w:r>
      <w:r>
        <w:rPr>
          <w:sz w:val="28"/>
          <w:lang w:val="uk-UA"/>
        </w:rPr>
        <w:t>:</w:t>
      </w:r>
      <w:r>
        <w:rPr>
          <w:sz w:val="28"/>
          <w:lang w:val="en-US"/>
        </w:rPr>
        <w:t xml:space="preserve"> Encyclopedia Britannica, Inc., 1963. - p. 412 - 418.</w:t>
      </w:r>
    </w:p>
    <w:p w14:paraId="1A272857"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 xml:space="preserve">Markus E. Meerestypen </w:t>
      </w:r>
      <w:r w:rsidRPr="001F7AFF">
        <w:rPr>
          <w:sz w:val="28"/>
          <w:lang w:val="en-US"/>
        </w:rPr>
        <w:t>/</w:t>
      </w:r>
      <w:r>
        <w:rPr>
          <w:sz w:val="28"/>
          <w:lang w:val="en-US"/>
        </w:rPr>
        <w:t xml:space="preserve"> Met. Ztschr., 1930. - 44 S.</w:t>
      </w:r>
    </w:p>
    <w:p w14:paraId="6B435843"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 xml:space="preserve">Meiklejohn P. History, poetry ets. in geographical names </w:t>
      </w:r>
      <w:r w:rsidRPr="001F7AFF">
        <w:rPr>
          <w:sz w:val="28"/>
          <w:lang w:val="en-US"/>
        </w:rPr>
        <w:t>//</w:t>
      </w:r>
      <w:r>
        <w:rPr>
          <w:sz w:val="28"/>
          <w:lang w:val="en-US"/>
        </w:rPr>
        <w:t xml:space="preserve"> The Scottish Geographical Magazine. </w:t>
      </w:r>
      <w:r w:rsidRPr="001F7AFF">
        <w:rPr>
          <w:sz w:val="28"/>
          <w:lang w:val="en-US"/>
        </w:rPr>
        <w:t xml:space="preserve">- </w:t>
      </w:r>
      <w:r>
        <w:rPr>
          <w:sz w:val="28"/>
          <w:lang w:val="en-US"/>
        </w:rPr>
        <w:t>1886</w:t>
      </w:r>
      <w:r w:rsidRPr="001F7AFF">
        <w:rPr>
          <w:sz w:val="28"/>
          <w:lang w:val="en-US"/>
        </w:rPr>
        <w:t>.</w:t>
      </w:r>
      <w:r>
        <w:rPr>
          <w:sz w:val="28"/>
          <w:lang w:val="en-US"/>
        </w:rPr>
        <w:t xml:space="preserve"> </w:t>
      </w:r>
      <w:r w:rsidRPr="001F7AFF">
        <w:rPr>
          <w:sz w:val="28"/>
          <w:lang w:val="en-US"/>
        </w:rPr>
        <w:t xml:space="preserve">- </w:t>
      </w:r>
      <w:r>
        <w:rPr>
          <w:sz w:val="28"/>
          <w:lang w:val="en-US"/>
        </w:rPr>
        <w:t xml:space="preserve">Vol. II. - </w:t>
      </w:r>
      <w:r>
        <w:rPr>
          <w:sz w:val="28"/>
          <w:lang w:val="uk-UA"/>
        </w:rPr>
        <w:t>№</w:t>
      </w:r>
      <w:r>
        <w:rPr>
          <w:sz w:val="28"/>
          <w:lang w:val="en-US"/>
        </w:rPr>
        <w:t xml:space="preserve"> 9. - p. 513 - 527.</w:t>
      </w:r>
    </w:p>
    <w:p w14:paraId="119DE732"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 xml:space="preserve">Murchison R. I. Nomenclature of the oceans </w:t>
      </w:r>
      <w:r>
        <w:rPr>
          <w:sz w:val="28"/>
          <w:lang w:val="uk-UA"/>
        </w:rPr>
        <w:t>//</w:t>
      </w:r>
      <w:r>
        <w:rPr>
          <w:sz w:val="28"/>
          <w:lang w:val="en-US"/>
        </w:rPr>
        <w:t xml:space="preserve"> Geographical Journal. - 1893. -</w:t>
      </w:r>
      <w:r w:rsidRPr="001F7AFF">
        <w:rPr>
          <w:sz w:val="28"/>
          <w:lang w:val="en-US"/>
        </w:rPr>
        <w:t xml:space="preserve"> </w:t>
      </w:r>
      <w:r>
        <w:rPr>
          <w:sz w:val="28"/>
          <w:lang w:val="en-US"/>
        </w:rPr>
        <w:t xml:space="preserve">Vol. I. - </w:t>
      </w:r>
      <w:r>
        <w:rPr>
          <w:sz w:val="28"/>
          <w:lang w:val="uk-UA"/>
        </w:rPr>
        <w:t>№</w:t>
      </w:r>
      <w:r>
        <w:rPr>
          <w:sz w:val="28"/>
          <w:lang w:val="en-US"/>
        </w:rPr>
        <w:t xml:space="preserve"> 6. - p. 535 - 536.</w:t>
      </w:r>
    </w:p>
    <w:p w14:paraId="71BB2F85"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 xml:space="preserve">Murray J. On the annual range of temperature in the surface waters on the ocean and its relation to other oceanographical phenomena </w:t>
      </w:r>
      <w:r>
        <w:rPr>
          <w:sz w:val="28"/>
          <w:lang w:val="uk-UA"/>
        </w:rPr>
        <w:t>//</w:t>
      </w:r>
      <w:r>
        <w:rPr>
          <w:sz w:val="28"/>
          <w:lang w:val="en-US"/>
        </w:rPr>
        <w:t xml:space="preserve"> Geographical Journal. - 1898. - Vol. 2. - </w:t>
      </w:r>
      <w:r>
        <w:rPr>
          <w:sz w:val="28"/>
          <w:lang w:val="uk-UA"/>
        </w:rPr>
        <w:t>№</w:t>
      </w:r>
      <w:r>
        <w:rPr>
          <w:sz w:val="28"/>
          <w:lang w:val="en-US"/>
        </w:rPr>
        <w:t xml:space="preserve"> 8. - p. 25 - 31.</w:t>
      </w:r>
    </w:p>
    <w:p w14:paraId="351AF0A9"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lastRenderedPageBreak/>
        <w:t xml:space="preserve"> Murray J. The depths of the ocean, a general account of the modern science of oceanography based largely on the scientific researches of the Norwegian steamer </w:t>
      </w:r>
      <w:r>
        <w:rPr>
          <w:sz w:val="28"/>
          <w:lang w:val="en-US"/>
        </w:rPr>
        <w:sym w:font="Times New Roman" w:char="00AB"/>
      </w:r>
      <w:r>
        <w:rPr>
          <w:sz w:val="28"/>
          <w:lang w:val="en-US"/>
        </w:rPr>
        <w:t>Michael Sars</w:t>
      </w:r>
      <w:r>
        <w:rPr>
          <w:sz w:val="28"/>
          <w:lang w:val="en-US"/>
        </w:rPr>
        <w:sym w:font="Times New Roman" w:char="00BB"/>
      </w:r>
      <w:r>
        <w:rPr>
          <w:sz w:val="28"/>
          <w:lang w:val="en-US"/>
        </w:rPr>
        <w:t xml:space="preserve"> in the N. Atlantic. - London</w:t>
      </w:r>
      <w:r>
        <w:rPr>
          <w:sz w:val="28"/>
          <w:lang w:val="uk-UA"/>
        </w:rPr>
        <w:t xml:space="preserve">: </w:t>
      </w:r>
      <w:r>
        <w:rPr>
          <w:sz w:val="28"/>
          <w:lang w:val="en-US"/>
        </w:rPr>
        <w:t>Macmillan and C., 1912. - 819 p.</w:t>
      </w:r>
    </w:p>
    <w:p w14:paraId="658F5A3C"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Murray J. The ocean, a general account of the science of the sea. - London</w:t>
      </w:r>
      <w:r>
        <w:rPr>
          <w:sz w:val="28"/>
          <w:lang w:val="uk-UA"/>
        </w:rPr>
        <w:t>:</w:t>
      </w:r>
      <w:r>
        <w:rPr>
          <w:sz w:val="28"/>
          <w:lang w:val="en-US"/>
        </w:rPr>
        <w:t xml:space="preserve"> Williams and Norgate, 1912. - 256 p.</w:t>
      </w:r>
    </w:p>
    <w:p w14:paraId="47859DA4"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Proces-verbaux de la seance de l</w:t>
      </w:r>
      <w:r>
        <w:rPr>
          <w:sz w:val="28"/>
          <w:lang w:val="en-US"/>
        </w:rPr>
        <w:sym w:font="Times New Roman" w:char="2019"/>
      </w:r>
      <w:r>
        <w:rPr>
          <w:sz w:val="28"/>
          <w:lang w:val="en-US"/>
        </w:rPr>
        <w:t xml:space="preserve">Academie du 1 prairial an VII. Rapport sur le systeme de nomenclature des mers, expose dans un Memoire du C. Fleurieu </w:t>
      </w:r>
      <w:r>
        <w:rPr>
          <w:sz w:val="28"/>
          <w:lang w:val="uk-UA"/>
        </w:rPr>
        <w:t>//</w:t>
      </w:r>
      <w:r>
        <w:rPr>
          <w:sz w:val="28"/>
          <w:lang w:val="en-US"/>
        </w:rPr>
        <w:t xml:space="preserve"> Proces-verbaux des seances de l</w:t>
      </w:r>
      <w:r>
        <w:rPr>
          <w:sz w:val="28"/>
          <w:lang w:val="en-US"/>
        </w:rPr>
        <w:sym w:font="Times New Roman" w:char="2019"/>
      </w:r>
      <w:r>
        <w:rPr>
          <w:sz w:val="28"/>
          <w:lang w:val="en-US"/>
        </w:rPr>
        <w:t>Academie tenues depuis la fondation de l</w:t>
      </w:r>
      <w:r>
        <w:rPr>
          <w:sz w:val="28"/>
          <w:lang w:val="en-US"/>
        </w:rPr>
        <w:sym w:font="Times New Roman" w:char="2019"/>
      </w:r>
      <w:r>
        <w:rPr>
          <w:sz w:val="28"/>
          <w:lang w:val="en-US"/>
        </w:rPr>
        <w:t>Institut jusqu</w:t>
      </w:r>
      <w:r>
        <w:rPr>
          <w:sz w:val="28"/>
          <w:lang w:val="en-US"/>
        </w:rPr>
        <w:sym w:font="Times New Roman" w:char="2019"/>
      </w:r>
      <w:r>
        <w:rPr>
          <w:sz w:val="28"/>
          <w:lang w:val="en-US"/>
        </w:rPr>
        <w:t>au mois d</w:t>
      </w:r>
      <w:r>
        <w:rPr>
          <w:sz w:val="28"/>
          <w:lang w:val="en-US"/>
        </w:rPr>
        <w:sym w:font="Times New Roman" w:char="2019"/>
      </w:r>
      <w:r>
        <w:rPr>
          <w:sz w:val="28"/>
          <w:lang w:val="en-US"/>
        </w:rPr>
        <w:t>aout 1835, tome I, an IV - VII (1795 - 1799). -</w:t>
      </w:r>
      <w:r w:rsidRPr="001F7AFF">
        <w:rPr>
          <w:sz w:val="28"/>
          <w:lang w:val="en-US"/>
        </w:rPr>
        <w:t xml:space="preserve"> </w:t>
      </w:r>
      <w:r>
        <w:rPr>
          <w:sz w:val="28"/>
          <w:lang w:val="en-US"/>
        </w:rPr>
        <w:t xml:space="preserve">p. 579.   </w:t>
      </w:r>
    </w:p>
    <w:p w14:paraId="6BFD815B"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Reclus E. The Earth</w:t>
      </w:r>
      <w:r>
        <w:rPr>
          <w:sz w:val="28"/>
          <w:lang w:val="uk-UA"/>
        </w:rPr>
        <w:t>:</w:t>
      </w:r>
      <w:r>
        <w:rPr>
          <w:sz w:val="28"/>
          <w:lang w:val="en-US"/>
        </w:rPr>
        <w:t xml:space="preserve"> A Descriptive History. Translated by B. Woodward. - New York</w:t>
      </w:r>
      <w:r>
        <w:rPr>
          <w:sz w:val="28"/>
          <w:lang w:val="uk-UA"/>
        </w:rPr>
        <w:t>:</w:t>
      </w:r>
      <w:r>
        <w:rPr>
          <w:sz w:val="28"/>
          <w:lang w:val="en-US"/>
        </w:rPr>
        <w:t xml:space="preserve"> Harper and Brothers, 1872. - 516 p.</w:t>
      </w:r>
    </w:p>
    <w:p w14:paraId="775865A9"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Pr>
          <w:sz w:val="28"/>
          <w:lang w:val="en-US"/>
        </w:rPr>
        <w:t xml:space="preserve"> Report of the Commitee on the criteria and nomenclature of the major divisions of the ocean bottom</w:t>
      </w:r>
      <w:r w:rsidRPr="001F7AFF">
        <w:rPr>
          <w:sz w:val="28"/>
          <w:lang w:val="en-US"/>
        </w:rPr>
        <w:t xml:space="preserve"> / </w:t>
      </w:r>
      <w:r>
        <w:rPr>
          <w:sz w:val="28"/>
          <w:lang w:val="en-US"/>
        </w:rPr>
        <w:t>International Association of Physical Oceanography (International Union</w:t>
      </w:r>
      <w:r w:rsidRPr="001F7AFF">
        <w:rPr>
          <w:sz w:val="28"/>
          <w:lang w:val="en-US"/>
        </w:rPr>
        <w:t xml:space="preserve"> </w:t>
      </w:r>
      <w:r>
        <w:rPr>
          <w:sz w:val="28"/>
          <w:lang w:val="en-US"/>
        </w:rPr>
        <w:t>of the Geodesy and Geophysics).  - Liverpool</w:t>
      </w:r>
      <w:r>
        <w:rPr>
          <w:sz w:val="28"/>
          <w:lang w:val="en-US"/>
        </w:rPr>
        <w:sym w:font="Times New Roman" w:char="003A"/>
      </w:r>
      <w:r>
        <w:rPr>
          <w:sz w:val="28"/>
          <w:lang w:val="en-US"/>
        </w:rPr>
        <w:t xml:space="preserve"> Secretariat of the Association, 1940. - 35 p.</w:t>
      </w:r>
    </w:p>
    <w:p w14:paraId="1540E9ED"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Rozenkranz E. Das Meer und seine Nutzung. - Gotha</w:t>
      </w:r>
      <w:r>
        <w:rPr>
          <w:sz w:val="28"/>
          <w:lang w:val="uk-UA"/>
        </w:rPr>
        <w:t>:</w:t>
      </w:r>
      <w:r>
        <w:rPr>
          <w:sz w:val="28"/>
          <w:lang w:val="en-US"/>
        </w:rPr>
        <w:t xml:space="preserve"> H. Kaack, 1977. -</w:t>
      </w:r>
      <w:r w:rsidRPr="001F7AFF">
        <w:rPr>
          <w:sz w:val="28"/>
          <w:lang w:val="en-US"/>
        </w:rPr>
        <w:t xml:space="preserve"> </w:t>
      </w:r>
      <w:r>
        <w:rPr>
          <w:sz w:val="28"/>
          <w:lang w:val="en-US"/>
        </w:rPr>
        <w:t>128 S.</w:t>
      </w:r>
    </w:p>
    <w:p w14:paraId="765AE15E"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Schott G. Geographie des Indishen und Stillen Ozeans. - Hamburg</w:t>
      </w:r>
      <w:r w:rsidRPr="001F7AFF">
        <w:rPr>
          <w:sz w:val="28"/>
          <w:lang w:val="en-US"/>
        </w:rPr>
        <w:t xml:space="preserve">: </w:t>
      </w:r>
      <w:r>
        <w:rPr>
          <w:sz w:val="28"/>
          <w:lang w:val="en-US"/>
        </w:rPr>
        <w:t>Verlag von C. Boysen, 1935. - 413 S.</w:t>
      </w:r>
    </w:p>
    <w:p w14:paraId="1784BCCD"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Schott G. Die Aufteilung der drei Ozeane in naturlichen Regionen </w:t>
      </w:r>
      <w:r>
        <w:rPr>
          <w:sz w:val="28"/>
          <w:lang w:val="uk-UA"/>
        </w:rPr>
        <w:t>//</w:t>
      </w:r>
      <w:r>
        <w:rPr>
          <w:sz w:val="28"/>
          <w:lang w:val="en-US"/>
        </w:rPr>
        <w:t xml:space="preserve"> Petermann</w:t>
      </w:r>
      <w:r>
        <w:rPr>
          <w:sz w:val="28"/>
          <w:lang w:val="en-US"/>
        </w:rPr>
        <w:sym w:font="Times New Roman" w:char="2019"/>
      </w:r>
      <w:r>
        <w:rPr>
          <w:sz w:val="28"/>
          <w:lang w:val="en-US"/>
        </w:rPr>
        <w:t>s Geographische Mitteilungen. - 1936. - Hf. 6. - Jg. 82. - S. 165 - 170, 218 - 222.</w:t>
      </w:r>
    </w:p>
    <w:p w14:paraId="5A4BBC71"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Schott G. Geographie des Atlantischen Ozean. - Hamburg</w:t>
      </w:r>
      <w:r w:rsidRPr="001F7AFF">
        <w:rPr>
          <w:sz w:val="28"/>
          <w:lang w:val="en-US"/>
        </w:rPr>
        <w:t xml:space="preserve">: </w:t>
      </w:r>
      <w:r>
        <w:rPr>
          <w:sz w:val="28"/>
          <w:lang w:val="en-US"/>
        </w:rPr>
        <w:t>Verlag von C. Boysen, 1942. - 368 S.</w:t>
      </w:r>
    </w:p>
    <w:p w14:paraId="26892F31"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Schutzler A. Uber</w:t>
      </w:r>
      <w:r w:rsidRPr="001F7AFF">
        <w:rPr>
          <w:sz w:val="28"/>
          <w:lang w:val="en-US"/>
        </w:rPr>
        <w:t xml:space="preserve"> </w:t>
      </w:r>
      <w:r>
        <w:rPr>
          <w:sz w:val="28"/>
          <w:lang w:val="en-US"/>
        </w:rPr>
        <w:t xml:space="preserve">Grenzen der Ozeane und ihrer Nebenmeere </w:t>
      </w:r>
      <w:r>
        <w:rPr>
          <w:sz w:val="28"/>
          <w:lang w:val="uk-UA"/>
        </w:rPr>
        <w:t>//</w:t>
      </w:r>
      <w:r>
        <w:rPr>
          <w:sz w:val="28"/>
          <w:lang w:val="en-US"/>
        </w:rPr>
        <w:t xml:space="preserve"> Petermann</w:t>
      </w:r>
      <w:r>
        <w:rPr>
          <w:sz w:val="28"/>
          <w:lang w:val="en-US"/>
        </w:rPr>
        <w:sym w:font="Times New Roman" w:char="2019"/>
      </w:r>
      <w:r>
        <w:rPr>
          <w:sz w:val="28"/>
          <w:lang w:val="en-US"/>
        </w:rPr>
        <w:t xml:space="preserve">s Geographische Mitteilungen. - 1970. - Hf. 4. - Jg. 114. </w:t>
      </w:r>
      <w:r w:rsidRPr="001F7AFF">
        <w:rPr>
          <w:sz w:val="28"/>
          <w:lang w:val="en-US"/>
        </w:rPr>
        <w:t xml:space="preserve">- </w:t>
      </w:r>
      <w:r>
        <w:rPr>
          <w:sz w:val="28"/>
          <w:lang w:val="en-US"/>
        </w:rPr>
        <w:t>p. 309 - 317.</w:t>
      </w:r>
    </w:p>
    <w:p w14:paraId="77E4331A"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 xml:space="preserve">Spate O. H. K. </w:t>
      </w:r>
      <w:r>
        <w:rPr>
          <w:sz w:val="28"/>
          <w:lang w:val="en-US"/>
        </w:rPr>
        <w:sym w:font="Times New Roman" w:char="201E"/>
      </w:r>
      <w:r>
        <w:rPr>
          <w:sz w:val="28"/>
          <w:lang w:val="en-US"/>
        </w:rPr>
        <w:t>South Sea</w:t>
      </w:r>
      <w:r>
        <w:rPr>
          <w:sz w:val="28"/>
          <w:lang w:val="en-US"/>
        </w:rPr>
        <w:sym w:font="Times New Roman" w:char="201D"/>
      </w:r>
      <w:r>
        <w:rPr>
          <w:sz w:val="28"/>
          <w:lang w:val="en-US"/>
        </w:rPr>
        <w:t xml:space="preserve"> to </w:t>
      </w:r>
      <w:r>
        <w:rPr>
          <w:sz w:val="28"/>
          <w:lang w:val="en-US"/>
        </w:rPr>
        <w:sym w:font="Times New Roman" w:char="201E"/>
      </w:r>
      <w:r>
        <w:rPr>
          <w:sz w:val="28"/>
          <w:lang w:val="en-US"/>
        </w:rPr>
        <w:t>Pacific Ocean</w:t>
      </w:r>
      <w:r>
        <w:rPr>
          <w:sz w:val="28"/>
          <w:lang w:val="en-US"/>
        </w:rPr>
        <w:sym w:font="Times New Roman" w:char="201D"/>
      </w:r>
      <w:r>
        <w:rPr>
          <w:sz w:val="28"/>
          <w:lang w:val="uk-UA"/>
        </w:rPr>
        <w:t>:</w:t>
      </w:r>
      <w:r>
        <w:rPr>
          <w:sz w:val="28"/>
          <w:lang w:val="en-US"/>
        </w:rPr>
        <w:t xml:space="preserve"> A Note on Nomenclature </w:t>
      </w:r>
      <w:r>
        <w:rPr>
          <w:sz w:val="28"/>
          <w:lang w:val="uk-UA"/>
        </w:rPr>
        <w:t>//</w:t>
      </w:r>
      <w:r>
        <w:rPr>
          <w:sz w:val="28"/>
          <w:lang w:val="en-US"/>
        </w:rPr>
        <w:t xml:space="preserve"> Journal of Pacific History. - 1977. - </w:t>
      </w:r>
      <w:r>
        <w:rPr>
          <w:sz w:val="28"/>
          <w:lang w:val="uk-UA"/>
        </w:rPr>
        <w:t>№</w:t>
      </w:r>
      <w:r>
        <w:rPr>
          <w:sz w:val="28"/>
          <w:lang w:val="en-US"/>
        </w:rPr>
        <w:t xml:space="preserve"> 12 (4). - p. 205 - 211.</w:t>
      </w:r>
    </w:p>
    <w:p w14:paraId="08897784"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Sverdrup X. Y., Jonson M. W., Fleming R. H. The oceans, their physics, chemistry and general biology. - New York</w:t>
      </w:r>
      <w:r>
        <w:rPr>
          <w:sz w:val="28"/>
          <w:lang w:val="uk-UA"/>
        </w:rPr>
        <w:t>:</w:t>
      </w:r>
      <w:r>
        <w:rPr>
          <w:sz w:val="28"/>
          <w:lang w:val="en-US"/>
        </w:rPr>
        <w:t xml:space="preserve"> Prentice-Hall, Englewood Cliffs, Inc., 1942. - 1087 p.</w:t>
      </w:r>
    </w:p>
    <w:p w14:paraId="1CBABB3A"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Supan A. Grundzuge des physischen Erdkunde. - Leipzig, 1884. - 695 S.</w:t>
      </w:r>
    </w:p>
    <w:p w14:paraId="42AD635B"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lastRenderedPageBreak/>
        <w:t xml:space="preserve"> The Compact Edition of the Oxford English Dictionary. - Oxford</w:t>
      </w:r>
      <w:r>
        <w:rPr>
          <w:sz w:val="28"/>
          <w:lang w:val="uk-UA"/>
        </w:rPr>
        <w:t>:</w:t>
      </w:r>
      <w:r w:rsidRPr="001F7AFF">
        <w:rPr>
          <w:sz w:val="28"/>
          <w:lang w:val="en-US"/>
        </w:rPr>
        <w:t xml:space="preserve"> </w:t>
      </w:r>
      <w:r>
        <w:rPr>
          <w:sz w:val="28"/>
          <w:lang w:val="en-US"/>
        </w:rPr>
        <w:t>Oxford</w:t>
      </w:r>
      <w:r w:rsidRPr="001F7AFF">
        <w:rPr>
          <w:sz w:val="28"/>
          <w:lang w:val="en-US"/>
        </w:rPr>
        <w:t xml:space="preserve"> </w:t>
      </w:r>
      <w:r>
        <w:rPr>
          <w:sz w:val="28"/>
          <w:lang w:val="en-US"/>
        </w:rPr>
        <w:t>University Press, 1989. - 511 p.</w:t>
      </w:r>
    </w:p>
    <w:p w14:paraId="10C9783F" w14:textId="77777777" w:rsid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rPr>
      </w:pPr>
      <w:r w:rsidRPr="001F7AFF">
        <w:rPr>
          <w:sz w:val="28"/>
          <w:lang w:val="en-US"/>
        </w:rPr>
        <w:t xml:space="preserve"> </w:t>
      </w:r>
      <w:r>
        <w:rPr>
          <w:sz w:val="28"/>
          <w:lang w:val="en-US"/>
        </w:rPr>
        <w:t>The Challenger Reports. Narrative. - Vol. I - II. Physic and chemistry. Summary of the results. - London, 1882 - 1895.</w:t>
      </w:r>
    </w:p>
    <w:p w14:paraId="1C16C8BA"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The Times Atlas of the World (comprehensive edition). - London</w:t>
      </w:r>
      <w:r w:rsidRPr="001F7AFF">
        <w:rPr>
          <w:sz w:val="28"/>
          <w:lang w:val="en-US"/>
        </w:rPr>
        <w:t>:</w:t>
      </w:r>
      <w:r>
        <w:rPr>
          <w:sz w:val="28"/>
          <w:lang w:val="en-US"/>
        </w:rPr>
        <w:t xml:space="preserve"> Times Books, a Division of Harper Collins Publishers, 1992. - 318 p.</w:t>
      </w:r>
    </w:p>
    <w:p w14:paraId="311F581F"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Toussaint A. Histoire de l</w:t>
      </w:r>
      <w:r>
        <w:rPr>
          <w:sz w:val="28"/>
          <w:lang w:val="en-US"/>
        </w:rPr>
        <w:sym w:font="Times New Roman" w:char="2019"/>
      </w:r>
      <w:r>
        <w:rPr>
          <w:sz w:val="28"/>
          <w:lang w:val="en-US"/>
        </w:rPr>
        <w:t>ocean Indien. - Paris</w:t>
      </w:r>
      <w:r>
        <w:rPr>
          <w:sz w:val="28"/>
          <w:lang w:val="uk-UA"/>
        </w:rPr>
        <w:t>:</w:t>
      </w:r>
      <w:r w:rsidRPr="001F7AFF">
        <w:rPr>
          <w:sz w:val="28"/>
          <w:lang w:val="en-US"/>
        </w:rPr>
        <w:t xml:space="preserve"> </w:t>
      </w:r>
      <w:r>
        <w:rPr>
          <w:sz w:val="28"/>
          <w:lang w:val="en-US"/>
        </w:rPr>
        <w:t>P. U. F., 1981. - 324 p.</w:t>
      </w:r>
    </w:p>
    <w:p w14:paraId="1A845ADB"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Vanney J.-R. Introduction a la geographie de l</w:t>
      </w:r>
      <w:r>
        <w:rPr>
          <w:sz w:val="28"/>
          <w:lang w:val="en-US"/>
        </w:rPr>
        <w:sym w:font="Times New Roman" w:char="2019"/>
      </w:r>
      <w:r>
        <w:rPr>
          <w:sz w:val="28"/>
          <w:lang w:val="en-US"/>
        </w:rPr>
        <w:t>Ocean. - Paris</w:t>
      </w:r>
      <w:r>
        <w:rPr>
          <w:sz w:val="28"/>
          <w:lang w:val="en-US"/>
        </w:rPr>
        <w:sym w:font="Times New Roman" w:char="003A"/>
      </w:r>
      <w:r>
        <w:rPr>
          <w:sz w:val="28"/>
          <w:lang w:val="en-US"/>
        </w:rPr>
        <w:t xml:space="preserve"> Oceanis, 1991. - 214 p.</w:t>
      </w:r>
    </w:p>
    <w:p w14:paraId="629E42DF"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Vanney J.</w:t>
      </w:r>
      <w:r w:rsidRPr="001F7AFF">
        <w:rPr>
          <w:sz w:val="28"/>
          <w:lang w:val="en-US"/>
        </w:rPr>
        <w:t>-</w:t>
      </w:r>
      <w:r>
        <w:rPr>
          <w:sz w:val="28"/>
          <w:lang w:val="en-US"/>
        </w:rPr>
        <w:t>R. Histoire des mers australes. - Paris</w:t>
      </w:r>
      <w:r>
        <w:rPr>
          <w:sz w:val="28"/>
          <w:lang w:val="uk-UA"/>
        </w:rPr>
        <w:t>:</w:t>
      </w:r>
      <w:r>
        <w:rPr>
          <w:sz w:val="28"/>
          <w:lang w:val="en-US"/>
        </w:rPr>
        <w:t xml:space="preserve"> Fayard, 1986. - 124 p.</w:t>
      </w:r>
    </w:p>
    <w:p w14:paraId="6C785181"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Viglieri A. Oceans</w:t>
      </w:r>
      <w:r>
        <w:rPr>
          <w:sz w:val="28"/>
          <w:lang w:val="en-US"/>
        </w:rPr>
        <w:sym w:font="Times New Roman" w:char="003A"/>
      </w:r>
      <w:r>
        <w:rPr>
          <w:sz w:val="28"/>
          <w:lang w:val="en-US"/>
        </w:rPr>
        <w:t xml:space="preserve"> limits, definitions, dimensions </w:t>
      </w:r>
      <w:r w:rsidRPr="001F7AFF">
        <w:rPr>
          <w:sz w:val="28"/>
          <w:lang w:val="en-US"/>
        </w:rPr>
        <w:t>/</w:t>
      </w:r>
      <w:r>
        <w:rPr>
          <w:sz w:val="28"/>
          <w:lang w:val="en-US"/>
        </w:rPr>
        <w:t xml:space="preserve"> The Encyclopedia of Oceanography edited by Rhodes W. Fairbridge. - New York</w:t>
      </w:r>
      <w:r>
        <w:rPr>
          <w:sz w:val="28"/>
          <w:lang w:val="en-US"/>
        </w:rPr>
        <w:sym w:font="Times New Roman" w:char="003A"/>
      </w:r>
      <w:r>
        <w:rPr>
          <w:sz w:val="28"/>
          <w:lang w:val="en-US"/>
        </w:rPr>
        <w:t xml:space="preserve"> Reinhold Publishing Corporation, 1966. - p. 632 - 640.</w:t>
      </w:r>
    </w:p>
    <w:p w14:paraId="5EDBC2AA"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Villiers A. J. Monsoon Seas</w:t>
      </w:r>
      <w:r>
        <w:rPr>
          <w:sz w:val="28"/>
          <w:lang w:val="uk-UA"/>
        </w:rPr>
        <w:t>:</w:t>
      </w:r>
      <w:r>
        <w:rPr>
          <w:sz w:val="28"/>
          <w:lang w:val="en-US"/>
        </w:rPr>
        <w:t xml:space="preserve"> The Story of the Indian Ocean. - New York</w:t>
      </w:r>
      <w:r>
        <w:rPr>
          <w:sz w:val="28"/>
          <w:lang w:val="uk-UA"/>
        </w:rPr>
        <w:t>:</w:t>
      </w:r>
      <w:r>
        <w:rPr>
          <w:sz w:val="28"/>
          <w:lang w:val="en-US"/>
        </w:rPr>
        <w:t xml:space="preserve"> McGraw-Hill, 1952. - 233 p.</w:t>
      </w:r>
    </w:p>
    <w:p w14:paraId="2FC7D6E4"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Weltkarte</w:t>
      </w:r>
      <w:r>
        <w:rPr>
          <w:sz w:val="28"/>
          <w:lang w:val="en-US"/>
        </w:rPr>
        <w:sym w:font="Times New Roman" w:char="003A"/>
      </w:r>
      <w:r>
        <w:rPr>
          <w:sz w:val="28"/>
          <w:lang w:val="en-US"/>
        </w:rPr>
        <w:t xml:space="preserve"> Namen und nautische Grenzen der Ozeane und Meere. </w:t>
      </w:r>
      <w:r>
        <w:rPr>
          <w:sz w:val="28"/>
          <w:lang w:val="en-US"/>
        </w:rPr>
        <w:sym w:font="Times New Roman" w:char="005B"/>
      </w:r>
      <w:r>
        <w:rPr>
          <w:sz w:val="28"/>
          <w:lang w:val="en-US"/>
        </w:rPr>
        <w:t>Nr. 5001</w:t>
      </w:r>
      <w:r>
        <w:rPr>
          <w:sz w:val="28"/>
          <w:lang w:val="en-US"/>
        </w:rPr>
        <w:sym w:font="Times New Roman" w:char="005D"/>
      </w:r>
      <w:r>
        <w:rPr>
          <w:sz w:val="28"/>
          <w:lang w:val="en-US"/>
        </w:rPr>
        <w:t>. - Rostock</w:t>
      </w:r>
      <w:r>
        <w:rPr>
          <w:sz w:val="28"/>
          <w:lang w:val="en-US"/>
        </w:rPr>
        <w:sym w:font="Times New Roman" w:char="003A"/>
      </w:r>
      <w:r>
        <w:rPr>
          <w:sz w:val="28"/>
          <w:lang w:val="en-US"/>
        </w:rPr>
        <w:t xml:space="preserve"> Seehydrographischer Dienst der DDR, 1969.</w:t>
      </w:r>
    </w:p>
    <w:p w14:paraId="208BA838"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Weltkarte</w:t>
      </w:r>
      <w:r>
        <w:rPr>
          <w:sz w:val="28"/>
          <w:lang w:val="en-US"/>
        </w:rPr>
        <w:sym w:font="Times New Roman" w:char="003A"/>
      </w:r>
      <w:r>
        <w:rPr>
          <w:sz w:val="28"/>
          <w:lang w:val="en-US"/>
        </w:rPr>
        <w:t xml:space="preserve"> Namen und nautische Grenzen der Ozeane und Meere. </w:t>
      </w:r>
      <w:r>
        <w:rPr>
          <w:sz w:val="28"/>
          <w:lang w:val="en-US"/>
        </w:rPr>
        <w:sym w:font="Times New Roman" w:char="005B"/>
      </w:r>
      <w:r>
        <w:rPr>
          <w:sz w:val="28"/>
          <w:lang w:val="en-US"/>
        </w:rPr>
        <w:t>Nr. 2806</w:t>
      </w:r>
      <w:r>
        <w:rPr>
          <w:sz w:val="28"/>
          <w:lang w:val="en-US"/>
        </w:rPr>
        <w:sym w:font="Times New Roman" w:char="005D"/>
      </w:r>
      <w:r>
        <w:rPr>
          <w:sz w:val="28"/>
          <w:lang w:val="en-US"/>
        </w:rPr>
        <w:t>. - Hamburg</w:t>
      </w:r>
      <w:r>
        <w:rPr>
          <w:sz w:val="28"/>
          <w:lang w:val="en-US"/>
        </w:rPr>
        <w:sym w:font="Times New Roman" w:char="003A"/>
      </w:r>
      <w:r>
        <w:rPr>
          <w:sz w:val="28"/>
          <w:lang w:val="en-US"/>
        </w:rPr>
        <w:t xml:space="preserve"> Bundesamt fur Seeschiffahrt und Hydrographie, 1986.</w:t>
      </w:r>
    </w:p>
    <w:p w14:paraId="28C13972"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Williams G. The Great South Sea</w:t>
      </w:r>
      <w:r>
        <w:rPr>
          <w:sz w:val="28"/>
          <w:lang w:val="uk-UA"/>
        </w:rPr>
        <w:t>:</w:t>
      </w:r>
      <w:r>
        <w:rPr>
          <w:sz w:val="28"/>
          <w:lang w:val="en-US"/>
        </w:rPr>
        <w:t xml:space="preserve"> English Voyages and Encounters, 1570 - 1750. - New Haven, Conn.</w:t>
      </w:r>
      <w:r>
        <w:rPr>
          <w:sz w:val="28"/>
          <w:lang w:val="uk-UA"/>
        </w:rPr>
        <w:t>:</w:t>
      </w:r>
      <w:r>
        <w:rPr>
          <w:sz w:val="28"/>
          <w:lang w:val="en-US"/>
        </w:rPr>
        <w:t xml:space="preserve"> Yale University Press, 1997. - 427 p.</w:t>
      </w:r>
    </w:p>
    <w:p w14:paraId="17C5A0BC"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Wisotzki E. Die Klassifikation der Meeresraume. - Stettin, 1883. - 122 S.</w:t>
      </w:r>
    </w:p>
    <w:p w14:paraId="13B4095E"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Pr>
          <w:sz w:val="28"/>
          <w:lang w:val="en-US"/>
        </w:rPr>
        <w:t xml:space="preserve"> Whitfield P. The Image of the World</w:t>
      </w:r>
      <w:r>
        <w:rPr>
          <w:sz w:val="28"/>
          <w:lang w:val="uk-UA"/>
        </w:rPr>
        <w:t xml:space="preserve">: 20 </w:t>
      </w:r>
      <w:r>
        <w:rPr>
          <w:sz w:val="28"/>
          <w:lang w:val="en-US"/>
        </w:rPr>
        <w:t>Centuries of World Maps. - San Francisco</w:t>
      </w:r>
      <w:r>
        <w:rPr>
          <w:sz w:val="28"/>
          <w:lang w:val="uk-UA"/>
        </w:rPr>
        <w:t>:</w:t>
      </w:r>
      <w:r>
        <w:rPr>
          <w:sz w:val="28"/>
          <w:lang w:val="en-US"/>
        </w:rPr>
        <w:t xml:space="preserve"> Pomegranate Artbooks in association with the British Library, 1994. - 236 p. </w:t>
      </w:r>
    </w:p>
    <w:p w14:paraId="7CD8100B"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 xml:space="preserve">Wust G. Die Gliederung des Weltmeeres. Versuch einer systematischen geographischen Namengebung </w:t>
      </w:r>
      <w:r w:rsidRPr="001F7AFF">
        <w:rPr>
          <w:sz w:val="28"/>
          <w:lang w:val="en-US"/>
        </w:rPr>
        <w:t>//</w:t>
      </w:r>
      <w:r>
        <w:rPr>
          <w:sz w:val="28"/>
          <w:lang w:val="en-US"/>
        </w:rPr>
        <w:t xml:space="preserve"> Petermann</w:t>
      </w:r>
      <w:r>
        <w:rPr>
          <w:sz w:val="28"/>
          <w:lang w:val="en-US"/>
        </w:rPr>
        <w:sym w:font="Times New Roman" w:char="2019"/>
      </w:r>
      <w:r>
        <w:rPr>
          <w:sz w:val="28"/>
          <w:lang w:val="en-US"/>
        </w:rPr>
        <w:t>s Geographische Mitteilungen,</w:t>
      </w:r>
      <w:r w:rsidRPr="001F7AFF">
        <w:rPr>
          <w:sz w:val="28"/>
          <w:lang w:val="en-US"/>
        </w:rPr>
        <w:t xml:space="preserve"> </w:t>
      </w:r>
      <w:r>
        <w:rPr>
          <w:sz w:val="28"/>
          <w:lang w:val="en-US"/>
        </w:rPr>
        <w:t>1936. - Hf. 2. - Jg. 82. - S. 33 - 38.</w:t>
      </w:r>
    </w:p>
    <w:p w14:paraId="07EC7F58"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www.gis.rnd.runnet.ru</w:t>
      </w:r>
      <w:r w:rsidRPr="001F7AFF">
        <w:rPr>
          <w:sz w:val="28"/>
          <w:lang w:val="en-US"/>
        </w:rPr>
        <w:t xml:space="preserve"> </w:t>
      </w:r>
      <w:r>
        <w:rPr>
          <w:sz w:val="28"/>
          <w:lang w:val="en-US"/>
        </w:rPr>
        <w:t>(2003).</w:t>
      </w:r>
    </w:p>
    <w:p w14:paraId="16DE0480" w14:textId="77777777" w:rsidR="001F7AFF" w:rsidRPr="001F7AFF" w:rsidRDefault="001F7AFF" w:rsidP="00002AE9">
      <w:pPr>
        <w:numPr>
          <w:ilvl w:val="0"/>
          <w:numId w:val="60"/>
        </w:numPr>
        <w:suppressAutoHyphens w:val="0"/>
        <w:overflowPunct w:val="0"/>
        <w:autoSpaceDE w:val="0"/>
        <w:autoSpaceDN w:val="0"/>
        <w:adjustRightInd w:val="0"/>
        <w:spacing w:line="360" w:lineRule="auto"/>
        <w:jc w:val="both"/>
        <w:textAlignment w:val="baseline"/>
        <w:rPr>
          <w:sz w:val="28"/>
          <w:lang w:val="en-US"/>
        </w:rPr>
      </w:pPr>
      <w:r w:rsidRPr="001F7AFF">
        <w:rPr>
          <w:sz w:val="28"/>
          <w:lang w:val="en-US"/>
        </w:rPr>
        <w:t xml:space="preserve"> </w:t>
      </w:r>
      <w:r>
        <w:rPr>
          <w:sz w:val="28"/>
          <w:lang w:val="en-US"/>
        </w:rPr>
        <w:t>www. podaac.jpl.nasa.gov</w:t>
      </w:r>
      <w:r>
        <w:rPr>
          <w:sz w:val="28"/>
          <w:lang w:val="uk-UA"/>
        </w:rPr>
        <w:t>/</w:t>
      </w:r>
      <w:r>
        <w:rPr>
          <w:sz w:val="28"/>
          <w:lang w:val="en-US"/>
        </w:rPr>
        <w:t>woce</w:t>
      </w:r>
      <w:r>
        <w:rPr>
          <w:sz w:val="28"/>
          <w:lang w:val="uk-UA"/>
        </w:rPr>
        <w:t>/</w:t>
      </w:r>
      <w:r>
        <w:rPr>
          <w:sz w:val="28"/>
          <w:lang w:val="en-US"/>
        </w:rPr>
        <w:t>woce3 (2001).</w:t>
      </w:r>
    </w:p>
    <w:p w14:paraId="5E5F5872" w14:textId="77777777" w:rsidR="001F7AFF" w:rsidRPr="001F7AFF" w:rsidRDefault="001F7AFF" w:rsidP="001F7AFF">
      <w:pPr>
        <w:spacing w:line="360" w:lineRule="auto"/>
        <w:jc w:val="both"/>
        <w:rPr>
          <w:lang w:val="en-US"/>
        </w:rPr>
      </w:pPr>
      <w:r>
        <w:rPr>
          <w:sz w:val="28"/>
          <w:lang w:val="uk-UA"/>
        </w:rPr>
        <w:lastRenderedPageBreak/>
        <w:t xml:space="preserve">410. </w:t>
      </w:r>
      <w:r>
        <w:rPr>
          <w:sz w:val="28"/>
          <w:lang w:val="en-US"/>
        </w:rPr>
        <w:t>www. awi-bremerhaven.de</w:t>
      </w:r>
      <w:r>
        <w:rPr>
          <w:sz w:val="28"/>
          <w:lang w:val="uk-UA"/>
        </w:rPr>
        <w:t>/</w:t>
      </w:r>
      <w:r>
        <w:rPr>
          <w:sz w:val="28"/>
          <w:lang w:val="en-US"/>
        </w:rPr>
        <w:t>Atlas</w:t>
      </w:r>
      <w:r>
        <w:rPr>
          <w:sz w:val="28"/>
          <w:lang w:val="uk-UA"/>
        </w:rPr>
        <w:t>/</w:t>
      </w:r>
      <w:r>
        <w:rPr>
          <w:sz w:val="28"/>
          <w:lang w:val="en-US"/>
        </w:rPr>
        <w:t>SO</w:t>
      </w:r>
      <w:r w:rsidRPr="001F7AFF">
        <w:rPr>
          <w:sz w:val="28"/>
          <w:lang w:val="en-US"/>
        </w:rPr>
        <w:t>/</w:t>
      </w:r>
      <w:r>
        <w:rPr>
          <w:sz w:val="28"/>
          <w:lang w:val="en-US"/>
        </w:rPr>
        <w:t>Deckblatt.html (2001).</w:t>
      </w:r>
    </w:p>
    <w:p w14:paraId="69C5B876" w14:textId="56FEB30F" w:rsidR="001E7076" w:rsidRPr="001F7AFF" w:rsidRDefault="001E7076" w:rsidP="001F7AFF">
      <w:pPr>
        <w:pStyle w:val="6"/>
        <w:jc w:val="left"/>
        <w:rPr>
          <w:lang w:val="en-US"/>
        </w:rPr>
      </w:pPr>
    </w:p>
    <w:p w14:paraId="3CBE235D" w14:textId="77777777" w:rsidR="00CC1E05" w:rsidRPr="001F7AFF" w:rsidRDefault="00CC1E05" w:rsidP="00CC1E05">
      <w:pPr>
        <w:rPr>
          <w:lang w:val="en-US"/>
        </w:rPr>
      </w:pPr>
    </w:p>
    <w:p w14:paraId="64BF5757" w14:textId="77777777" w:rsidR="00640B71" w:rsidRPr="00CC1E05" w:rsidRDefault="00640B71" w:rsidP="00640B71">
      <w:pPr>
        <w:pStyle w:val="afffffffd"/>
        <w:rPr>
          <w:lang w:val="uk-UA"/>
        </w:rPr>
      </w:pPr>
    </w:p>
    <w:p w14:paraId="5A9CC070" w14:textId="77777777" w:rsidR="00D20DA3" w:rsidRDefault="00D20DA3" w:rsidP="00D20DA3">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p>
    <w:p w14:paraId="756D5824" w14:textId="77777777" w:rsidR="00E8063E" w:rsidRDefault="00E8063E" w:rsidP="00D20DA3">
      <w:pPr>
        <w:spacing w:line="360" w:lineRule="auto"/>
        <w:ind w:firstLine="708"/>
        <w:jc w:val="both"/>
      </w:pPr>
    </w:p>
    <w:sectPr w:rsidR="00E8063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26DC4" w14:textId="77777777" w:rsidR="00002AE9" w:rsidRDefault="00002AE9">
      <w:r>
        <w:separator/>
      </w:r>
    </w:p>
  </w:endnote>
  <w:endnote w:type="continuationSeparator" w:id="0">
    <w:p w14:paraId="3AD92230" w14:textId="77777777" w:rsidR="00002AE9" w:rsidRDefault="0000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39777" w14:textId="77777777" w:rsidR="00002AE9" w:rsidRDefault="00002AE9">
      <w:r>
        <w:separator/>
      </w:r>
    </w:p>
  </w:footnote>
  <w:footnote w:type="continuationSeparator" w:id="0">
    <w:p w14:paraId="656BDC1F" w14:textId="77777777" w:rsidR="00002AE9" w:rsidRDefault="0000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19E7DD4"/>
    <w:multiLevelType w:val="singleLevel"/>
    <w:tmpl w:val="5574B85C"/>
    <w:lvl w:ilvl="0">
      <w:start w:val="1"/>
      <w:numFmt w:val="decimal"/>
      <w:lvlText w:val="%1."/>
      <w:legacy w:legacy="1" w:legacySpace="0" w:legacyIndent="283"/>
      <w:lvlJc w:val="left"/>
      <w:pPr>
        <w:ind w:left="850" w:hanging="283"/>
      </w:p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0">
    <w:nsid w:val="51A60B04"/>
    <w:multiLevelType w:val="singleLevel"/>
    <w:tmpl w:val="9EC2E65E"/>
    <w:lvl w:ilvl="0">
      <w:start w:val="1"/>
      <w:numFmt w:val="decimal"/>
      <w:lvlText w:val="%1."/>
      <w:legacy w:legacy="1" w:legacySpace="0" w:legacyIndent="283"/>
      <w:lvlJc w:val="left"/>
      <w:pPr>
        <w:ind w:left="283" w:hanging="283"/>
      </w:pPr>
    </w:lvl>
  </w:abstractNum>
  <w:abstractNum w:abstractNumId="5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07D6C5D"/>
    <w:multiLevelType w:val="singleLevel"/>
    <w:tmpl w:val="1B04D2A4"/>
    <w:lvl w:ilvl="0">
      <w:start w:val="1"/>
      <w:numFmt w:val="decimal"/>
      <w:pStyle w:val="spis"/>
      <w:lvlText w:val="%1."/>
      <w:lvlJc w:val="left"/>
      <w:pPr>
        <w:tabs>
          <w:tab w:val="num" w:pos="360"/>
        </w:tabs>
        <w:ind w:left="360" w:hanging="360"/>
      </w:pPr>
    </w:lvl>
  </w:abstractNum>
  <w:abstractNum w:abstractNumId="53">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69762250"/>
    <w:multiLevelType w:val="singleLevel"/>
    <w:tmpl w:val="3A9CEBD6"/>
    <w:lvl w:ilvl="0">
      <w:start w:val="1"/>
      <w:numFmt w:val="decimal"/>
      <w:lvlText w:val="4.1.%1. "/>
      <w:legacy w:legacy="1" w:legacySpace="0" w:legacyIndent="283"/>
      <w:lvlJc w:val="left"/>
      <w:pPr>
        <w:ind w:left="850" w:hanging="283"/>
      </w:pPr>
      <w:rPr>
        <w:rFonts w:ascii="Times New Roman" w:hAnsi="Times New Roman" w:hint="default"/>
        <w:b w:val="0"/>
        <w:i w:val="0"/>
        <w:sz w:val="28"/>
        <w:u w:val="none"/>
      </w:rPr>
    </w:lvl>
  </w:abstractNum>
  <w:abstractNum w:abstractNumId="55">
    <w:nsid w:val="731125F5"/>
    <w:multiLevelType w:val="singleLevel"/>
    <w:tmpl w:val="4E32241E"/>
    <w:lvl w:ilvl="0">
      <w:numFmt w:val="none"/>
      <w:pStyle w:val="63"/>
      <w:lvlText w:val=""/>
      <w:lvlJc w:val="left"/>
      <w:pPr>
        <w:tabs>
          <w:tab w:val="num" w:pos="360"/>
        </w:tabs>
      </w:pPr>
    </w:lvl>
  </w:abstractNum>
  <w:abstractNum w:abstractNumId="56">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8">
    <w:nsid w:val="7AB25DE0"/>
    <w:multiLevelType w:val="singleLevel"/>
    <w:tmpl w:val="5574B85C"/>
    <w:lvl w:ilvl="0">
      <w:start w:val="1"/>
      <w:numFmt w:val="decimal"/>
      <w:lvlText w:val="%1."/>
      <w:legacy w:legacy="1" w:legacySpace="0" w:legacyIndent="283"/>
      <w:lvlJc w:val="left"/>
      <w:pPr>
        <w:ind w:left="850" w:hanging="283"/>
      </w:pPr>
    </w:lvl>
  </w:abstractNum>
  <w:abstractNum w:abstractNumId="5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7"/>
  </w:num>
  <w:num w:numId="39">
    <w:abstractNumId w:val="46"/>
  </w:num>
  <w:num w:numId="40">
    <w:abstractNumId w:val="49"/>
  </w:num>
  <w:num w:numId="41">
    <w:abstractNumId w:val="45"/>
  </w:num>
  <w:num w:numId="42">
    <w:abstractNumId w:val="39"/>
  </w:num>
  <w:num w:numId="43">
    <w:abstractNumId w:val="56"/>
  </w:num>
  <w:num w:numId="44">
    <w:abstractNumId w:val="53"/>
  </w:num>
  <w:num w:numId="45">
    <w:abstractNumId w:val="59"/>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8"/>
  </w:num>
  <w:num w:numId="52">
    <w:abstractNumId w:val="52"/>
  </w:num>
  <w:num w:numId="53">
    <w:abstractNumId w:val="55"/>
    <w:lvlOverride w:ilvl="0">
      <w:startOverride w:val="1"/>
    </w:lvlOverride>
  </w:num>
  <w:num w:numId="54">
    <w:abstractNumId w:val="51"/>
  </w:num>
  <w:num w:numId="55">
    <w:abstractNumId w:val="36"/>
  </w:num>
  <w:num w:numId="56">
    <w:abstractNumId w:val="41"/>
  </w:num>
  <w:num w:numId="57">
    <w:abstractNumId w:val="54"/>
  </w:num>
  <w:num w:numId="58">
    <w:abstractNumId w:val="58"/>
  </w:num>
  <w:num w:numId="59">
    <w:abstractNumId w:val="40"/>
  </w:num>
  <w:num w:numId="60">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2AE9"/>
    <w:rsid w:val="00003488"/>
    <w:rsid w:val="00007646"/>
    <w:rsid w:val="00013A8B"/>
    <w:rsid w:val="000274D1"/>
    <w:rsid w:val="000330F5"/>
    <w:rsid w:val="00037E2C"/>
    <w:rsid w:val="000438AA"/>
    <w:rsid w:val="000451C4"/>
    <w:rsid w:val="00046EF6"/>
    <w:rsid w:val="00051685"/>
    <w:rsid w:val="00051715"/>
    <w:rsid w:val="00052039"/>
    <w:rsid w:val="000561E5"/>
    <w:rsid w:val="0006090C"/>
    <w:rsid w:val="00074ED5"/>
    <w:rsid w:val="000772E4"/>
    <w:rsid w:val="00084B44"/>
    <w:rsid w:val="00084FA5"/>
    <w:rsid w:val="000879C3"/>
    <w:rsid w:val="00090484"/>
    <w:rsid w:val="00097F3D"/>
    <w:rsid w:val="000A0165"/>
    <w:rsid w:val="000A0BF4"/>
    <w:rsid w:val="000A2FFD"/>
    <w:rsid w:val="000B2A00"/>
    <w:rsid w:val="000B7B2F"/>
    <w:rsid w:val="000C5796"/>
    <w:rsid w:val="000C72EA"/>
    <w:rsid w:val="000D365F"/>
    <w:rsid w:val="000D4156"/>
    <w:rsid w:val="000E1013"/>
    <w:rsid w:val="000E1517"/>
    <w:rsid w:val="000E337E"/>
    <w:rsid w:val="000E6014"/>
    <w:rsid w:val="000E6102"/>
    <w:rsid w:val="000E6897"/>
    <w:rsid w:val="000F484B"/>
    <w:rsid w:val="000F4FE5"/>
    <w:rsid w:val="000F672C"/>
    <w:rsid w:val="00102E22"/>
    <w:rsid w:val="001034E8"/>
    <w:rsid w:val="00111EE0"/>
    <w:rsid w:val="00114A09"/>
    <w:rsid w:val="00123DCD"/>
    <w:rsid w:val="001407E0"/>
    <w:rsid w:val="001431EC"/>
    <w:rsid w:val="00143253"/>
    <w:rsid w:val="00147188"/>
    <w:rsid w:val="00150B9F"/>
    <w:rsid w:val="0015206F"/>
    <w:rsid w:val="00152934"/>
    <w:rsid w:val="001572C1"/>
    <w:rsid w:val="001575AD"/>
    <w:rsid w:val="00162046"/>
    <w:rsid w:val="00162A81"/>
    <w:rsid w:val="001670E3"/>
    <w:rsid w:val="0016718E"/>
    <w:rsid w:val="00170DB1"/>
    <w:rsid w:val="001714BF"/>
    <w:rsid w:val="00177710"/>
    <w:rsid w:val="00177F20"/>
    <w:rsid w:val="00184F50"/>
    <w:rsid w:val="0019336D"/>
    <w:rsid w:val="001974A0"/>
    <w:rsid w:val="001A197B"/>
    <w:rsid w:val="001A2934"/>
    <w:rsid w:val="001A5504"/>
    <w:rsid w:val="001B199C"/>
    <w:rsid w:val="001B2A95"/>
    <w:rsid w:val="001B606E"/>
    <w:rsid w:val="001C05C2"/>
    <w:rsid w:val="001E7076"/>
    <w:rsid w:val="001E7A14"/>
    <w:rsid w:val="001F1507"/>
    <w:rsid w:val="001F2F3F"/>
    <w:rsid w:val="001F7AFF"/>
    <w:rsid w:val="0020172C"/>
    <w:rsid w:val="00210E1E"/>
    <w:rsid w:val="002124BE"/>
    <w:rsid w:val="00221984"/>
    <w:rsid w:val="00226E63"/>
    <w:rsid w:val="00235DE1"/>
    <w:rsid w:val="00242054"/>
    <w:rsid w:val="00242DC6"/>
    <w:rsid w:val="00244F6B"/>
    <w:rsid w:val="002504DA"/>
    <w:rsid w:val="00250702"/>
    <w:rsid w:val="002518C5"/>
    <w:rsid w:val="00264B3A"/>
    <w:rsid w:val="0027090E"/>
    <w:rsid w:val="0027210E"/>
    <w:rsid w:val="00275CE2"/>
    <w:rsid w:val="002918DF"/>
    <w:rsid w:val="00295F43"/>
    <w:rsid w:val="0029659F"/>
    <w:rsid w:val="002B5788"/>
    <w:rsid w:val="002D2736"/>
    <w:rsid w:val="002E0AC8"/>
    <w:rsid w:val="002E0CBE"/>
    <w:rsid w:val="002F05A1"/>
    <w:rsid w:val="002F365F"/>
    <w:rsid w:val="002F3E19"/>
    <w:rsid w:val="002F3EAC"/>
    <w:rsid w:val="002F57BC"/>
    <w:rsid w:val="0030185F"/>
    <w:rsid w:val="003132EE"/>
    <w:rsid w:val="00313738"/>
    <w:rsid w:val="00325BFB"/>
    <w:rsid w:val="003346C1"/>
    <w:rsid w:val="00334F38"/>
    <w:rsid w:val="0034015E"/>
    <w:rsid w:val="00340E92"/>
    <w:rsid w:val="0034484C"/>
    <w:rsid w:val="00345C40"/>
    <w:rsid w:val="00354107"/>
    <w:rsid w:val="00362AFF"/>
    <w:rsid w:val="003715CE"/>
    <w:rsid w:val="00375E4D"/>
    <w:rsid w:val="00377313"/>
    <w:rsid w:val="00377885"/>
    <w:rsid w:val="0038209E"/>
    <w:rsid w:val="003869BF"/>
    <w:rsid w:val="00391697"/>
    <w:rsid w:val="00393ADC"/>
    <w:rsid w:val="003A266A"/>
    <w:rsid w:val="003A3B36"/>
    <w:rsid w:val="003A567A"/>
    <w:rsid w:val="003B269B"/>
    <w:rsid w:val="003B6190"/>
    <w:rsid w:val="003B7401"/>
    <w:rsid w:val="003C2D25"/>
    <w:rsid w:val="003C6D1C"/>
    <w:rsid w:val="003C730D"/>
    <w:rsid w:val="003D2885"/>
    <w:rsid w:val="003D55C0"/>
    <w:rsid w:val="003E2CBE"/>
    <w:rsid w:val="003E6E3C"/>
    <w:rsid w:val="003E7EAD"/>
    <w:rsid w:val="003F1EBF"/>
    <w:rsid w:val="003F4EAE"/>
    <w:rsid w:val="003F5DE3"/>
    <w:rsid w:val="003F6D45"/>
    <w:rsid w:val="004030D1"/>
    <w:rsid w:val="00403EEE"/>
    <w:rsid w:val="0040618C"/>
    <w:rsid w:val="00407045"/>
    <w:rsid w:val="004077DF"/>
    <w:rsid w:val="00407EA8"/>
    <w:rsid w:val="00411D54"/>
    <w:rsid w:val="00414194"/>
    <w:rsid w:val="004165F7"/>
    <w:rsid w:val="00417878"/>
    <w:rsid w:val="004236FC"/>
    <w:rsid w:val="004247DC"/>
    <w:rsid w:val="00430100"/>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4206"/>
    <w:rsid w:val="00486705"/>
    <w:rsid w:val="00490717"/>
    <w:rsid w:val="004942BD"/>
    <w:rsid w:val="0049534F"/>
    <w:rsid w:val="00497591"/>
    <w:rsid w:val="004A1C42"/>
    <w:rsid w:val="004A2B3A"/>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32208"/>
    <w:rsid w:val="00534E76"/>
    <w:rsid w:val="00535EA5"/>
    <w:rsid w:val="00540A7D"/>
    <w:rsid w:val="005447DF"/>
    <w:rsid w:val="00547108"/>
    <w:rsid w:val="0055353A"/>
    <w:rsid w:val="00553C54"/>
    <w:rsid w:val="005540F3"/>
    <w:rsid w:val="00556144"/>
    <w:rsid w:val="00557A4B"/>
    <w:rsid w:val="00575C6C"/>
    <w:rsid w:val="005803EE"/>
    <w:rsid w:val="00587966"/>
    <w:rsid w:val="00591858"/>
    <w:rsid w:val="005941E6"/>
    <w:rsid w:val="00597FB2"/>
    <w:rsid w:val="005A2875"/>
    <w:rsid w:val="005A4EFD"/>
    <w:rsid w:val="005B1513"/>
    <w:rsid w:val="005D1401"/>
    <w:rsid w:val="005D45A7"/>
    <w:rsid w:val="005D5E2E"/>
    <w:rsid w:val="005E0E5D"/>
    <w:rsid w:val="005E518F"/>
    <w:rsid w:val="005F6773"/>
    <w:rsid w:val="00602523"/>
    <w:rsid w:val="00602B0A"/>
    <w:rsid w:val="00621992"/>
    <w:rsid w:val="00640B71"/>
    <w:rsid w:val="00641AA3"/>
    <w:rsid w:val="006509F1"/>
    <w:rsid w:val="006518F7"/>
    <w:rsid w:val="006609BC"/>
    <w:rsid w:val="006623A8"/>
    <w:rsid w:val="00663A9C"/>
    <w:rsid w:val="00674A3E"/>
    <w:rsid w:val="00676B01"/>
    <w:rsid w:val="00680AAA"/>
    <w:rsid w:val="00681268"/>
    <w:rsid w:val="0069330B"/>
    <w:rsid w:val="00694585"/>
    <w:rsid w:val="0069514E"/>
    <w:rsid w:val="006A1AD1"/>
    <w:rsid w:val="006A1CBB"/>
    <w:rsid w:val="006B0379"/>
    <w:rsid w:val="006B0A2E"/>
    <w:rsid w:val="006B187E"/>
    <w:rsid w:val="006C3339"/>
    <w:rsid w:val="006C71EE"/>
    <w:rsid w:val="006D4611"/>
    <w:rsid w:val="006D659E"/>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64069"/>
    <w:rsid w:val="00770399"/>
    <w:rsid w:val="007720C7"/>
    <w:rsid w:val="00780516"/>
    <w:rsid w:val="00783C79"/>
    <w:rsid w:val="007A1604"/>
    <w:rsid w:val="007A353A"/>
    <w:rsid w:val="007A3A4A"/>
    <w:rsid w:val="007B7773"/>
    <w:rsid w:val="007C7F73"/>
    <w:rsid w:val="007C7FBC"/>
    <w:rsid w:val="007E0CA1"/>
    <w:rsid w:val="007E62A1"/>
    <w:rsid w:val="007F1105"/>
    <w:rsid w:val="007F1B9B"/>
    <w:rsid w:val="00803975"/>
    <w:rsid w:val="008107D7"/>
    <w:rsid w:val="008144FE"/>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761C"/>
    <w:rsid w:val="00877AA5"/>
    <w:rsid w:val="00883AC1"/>
    <w:rsid w:val="00890009"/>
    <w:rsid w:val="008934CB"/>
    <w:rsid w:val="008958D4"/>
    <w:rsid w:val="00896476"/>
    <w:rsid w:val="0089775D"/>
    <w:rsid w:val="008A4459"/>
    <w:rsid w:val="008A689F"/>
    <w:rsid w:val="008A7511"/>
    <w:rsid w:val="008C5861"/>
    <w:rsid w:val="008C7A82"/>
    <w:rsid w:val="008D2A30"/>
    <w:rsid w:val="008E19D3"/>
    <w:rsid w:val="008E76AB"/>
    <w:rsid w:val="008F2B4E"/>
    <w:rsid w:val="008F2BDD"/>
    <w:rsid w:val="00902A7A"/>
    <w:rsid w:val="009127D3"/>
    <w:rsid w:val="00913E80"/>
    <w:rsid w:val="009140B8"/>
    <w:rsid w:val="009153A9"/>
    <w:rsid w:val="00923729"/>
    <w:rsid w:val="00923ABE"/>
    <w:rsid w:val="00933AEB"/>
    <w:rsid w:val="00937EA6"/>
    <w:rsid w:val="00941BB0"/>
    <w:rsid w:val="009521D2"/>
    <w:rsid w:val="00960DE5"/>
    <w:rsid w:val="009658CF"/>
    <w:rsid w:val="0097379D"/>
    <w:rsid w:val="009806C0"/>
    <w:rsid w:val="009838B6"/>
    <w:rsid w:val="00985D88"/>
    <w:rsid w:val="00993F22"/>
    <w:rsid w:val="009A32DE"/>
    <w:rsid w:val="009A44CE"/>
    <w:rsid w:val="009B1AB3"/>
    <w:rsid w:val="009B37E9"/>
    <w:rsid w:val="009C2C71"/>
    <w:rsid w:val="009C6ED3"/>
    <w:rsid w:val="009D71F4"/>
    <w:rsid w:val="009E33A2"/>
    <w:rsid w:val="009F2914"/>
    <w:rsid w:val="009F572C"/>
    <w:rsid w:val="009F689E"/>
    <w:rsid w:val="009F7EAC"/>
    <w:rsid w:val="00A12FCA"/>
    <w:rsid w:val="00A1341D"/>
    <w:rsid w:val="00A15D9A"/>
    <w:rsid w:val="00A16351"/>
    <w:rsid w:val="00A174F0"/>
    <w:rsid w:val="00A22F04"/>
    <w:rsid w:val="00A3229F"/>
    <w:rsid w:val="00A3570B"/>
    <w:rsid w:val="00A36383"/>
    <w:rsid w:val="00A3734A"/>
    <w:rsid w:val="00A4158A"/>
    <w:rsid w:val="00A41FCB"/>
    <w:rsid w:val="00A44631"/>
    <w:rsid w:val="00A44BBB"/>
    <w:rsid w:val="00A510CA"/>
    <w:rsid w:val="00A521E0"/>
    <w:rsid w:val="00A528C9"/>
    <w:rsid w:val="00A53071"/>
    <w:rsid w:val="00A563C6"/>
    <w:rsid w:val="00A7566D"/>
    <w:rsid w:val="00A8058E"/>
    <w:rsid w:val="00A812BE"/>
    <w:rsid w:val="00A86215"/>
    <w:rsid w:val="00A87668"/>
    <w:rsid w:val="00A92492"/>
    <w:rsid w:val="00A96A3C"/>
    <w:rsid w:val="00A96F0C"/>
    <w:rsid w:val="00AB1DE1"/>
    <w:rsid w:val="00AC5CFA"/>
    <w:rsid w:val="00AC631C"/>
    <w:rsid w:val="00AD10B9"/>
    <w:rsid w:val="00AE503D"/>
    <w:rsid w:val="00AF68F4"/>
    <w:rsid w:val="00B0056C"/>
    <w:rsid w:val="00B04EC4"/>
    <w:rsid w:val="00B066F8"/>
    <w:rsid w:val="00B1230A"/>
    <w:rsid w:val="00B14BFC"/>
    <w:rsid w:val="00B22436"/>
    <w:rsid w:val="00B24C1D"/>
    <w:rsid w:val="00B3301B"/>
    <w:rsid w:val="00B41903"/>
    <w:rsid w:val="00B4314E"/>
    <w:rsid w:val="00B437D0"/>
    <w:rsid w:val="00B44AF7"/>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94749"/>
    <w:rsid w:val="00BB02C6"/>
    <w:rsid w:val="00BB06CC"/>
    <w:rsid w:val="00BB1BA6"/>
    <w:rsid w:val="00BC24E5"/>
    <w:rsid w:val="00BC34E0"/>
    <w:rsid w:val="00BD11AF"/>
    <w:rsid w:val="00BD3389"/>
    <w:rsid w:val="00BD6FBD"/>
    <w:rsid w:val="00BD778A"/>
    <w:rsid w:val="00BE256E"/>
    <w:rsid w:val="00BE2595"/>
    <w:rsid w:val="00BE3723"/>
    <w:rsid w:val="00BE5ED9"/>
    <w:rsid w:val="00BE7A9D"/>
    <w:rsid w:val="00BF56BC"/>
    <w:rsid w:val="00C01E05"/>
    <w:rsid w:val="00C176C3"/>
    <w:rsid w:val="00C205B0"/>
    <w:rsid w:val="00C20DA6"/>
    <w:rsid w:val="00C226DB"/>
    <w:rsid w:val="00C239F5"/>
    <w:rsid w:val="00C24ABC"/>
    <w:rsid w:val="00C27DEF"/>
    <w:rsid w:val="00C32999"/>
    <w:rsid w:val="00C3471C"/>
    <w:rsid w:val="00C34C20"/>
    <w:rsid w:val="00C35A60"/>
    <w:rsid w:val="00C36CA0"/>
    <w:rsid w:val="00C413F3"/>
    <w:rsid w:val="00C44903"/>
    <w:rsid w:val="00C466EE"/>
    <w:rsid w:val="00C46F22"/>
    <w:rsid w:val="00C50E4C"/>
    <w:rsid w:val="00C5714F"/>
    <w:rsid w:val="00C57DC8"/>
    <w:rsid w:val="00C6519E"/>
    <w:rsid w:val="00C70C58"/>
    <w:rsid w:val="00C747A5"/>
    <w:rsid w:val="00C7670E"/>
    <w:rsid w:val="00C905C9"/>
    <w:rsid w:val="00C91A96"/>
    <w:rsid w:val="00C9272C"/>
    <w:rsid w:val="00C938AE"/>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E1FFA"/>
    <w:rsid w:val="00CE2AF3"/>
    <w:rsid w:val="00CF4ECA"/>
    <w:rsid w:val="00CF750B"/>
    <w:rsid w:val="00D02109"/>
    <w:rsid w:val="00D0721C"/>
    <w:rsid w:val="00D13A16"/>
    <w:rsid w:val="00D20DA3"/>
    <w:rsid w:val="00D21CF7"/>
    <w:rsid w:val="00D24F42"/>
    <w:rsid w:val="00D25437"/>
    <w:rsid w:val="00D30E91"/>
    <w:rsid w:val="00D31313"/>
    <w:rsid w:val="00D31A94"/>
    <w:rsid w:val="00D34062"/>
    <w:rsid w:val="00D34BCB"/>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7BA8"/>
    <w:rsid w:val="00DC2C8A"/>
    <w:rsid w:val="00DC7523"/>
    <w:rsid w:val="00DD3B39"/>
    <w:rsid w:val="00DD4381"/>
    <w:rsid w:val="00DD4EAD"/>
    <w:rsid w:val="00DE0F81"/>
    <w:rsid w:val="00DF06A7"/>
    <w:rsid w:val="00DF17B5"/>
    <w:rsid w:val="00DF5114"/>
    <w:rsid w:val="00E009B0"/>
    <w:rsid w:val="00E21D8A"/>
    <w:rsid w:val="00E26F4E"/>
    <w:rsid w:val="00E373E3"/>
    <w:rsid w:val="00E4623F"/>
    <w:rsid w:val="00E53DB3"/>
    <w:rsid w:val="00E5494D"/>
    <w:rsid w:val="00E56C98"/>
    <w:rsid w:val="00E63D91"/>
    <w:rsid w:val="00E65358"/>
    <w:rsid w:val="00E67CC2"/>
    <w:rsid w:val="00E8063E"/>
    <w:rsid w:val="00E81588"/>
    <w:rsid w:val="00E83646"/>
    <w:rsid w:val="00E85936"/>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6EA3"/>
    <w:rsid w:val="00F173D9"/>
    <w:rsid w:val="00F23996"/>
    <w:rsid w:val="00F23BAD"/>
    <w:rsid w:val="00F24C48"/>
    <w:rsid w:val="00F30E24"/>
    <w:rsid w:val="00F43D7B"/>
    <w:rsid w:val="00F46161"/>
    <w:rsid w:val="00F46910"/>
    <w:rsid w:val="00F4792C"/>
    <w:rsid w:val="00F54237"/>
    <w:rsid w:val="00F64CC5"/>
    <w:rsid w:val="00F666B0"/>
    <w:rsid w:val="00F67CC0"/>
    <w:rsid w:val="00F72146"/>
    <w:rsid w:val="00F83B6A"/>
    <w:rsid w:val="00F864E0"/>
    <w:rsid w:val="00F91991"/>
    <w:rsid w:val="00F94720"/>
    <w:rsid w:val="00F94ED3"/>
    <w:rsid w:val="00FA61D4"/>
    <w:rsid w:val="00FA6228"/>
    <w:rsid w:val="00FB4459"/>
    <w:rsid w:val="00FC3778"/>
    <w:rsid w:val="00FC3B19"/>
    <w:rsid w:val="00FC5888"/>
    <w:rsid w:val="00FD048A"/>
    <w:rsid w:val="00FD2395"/>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9">
    <w:name w:val="Знак Знак"/>
    <w:basedOn w:val="aa"/>
    <w:rsid w:val="00474612"/>
    <w:pPr>
      <w:suppressAutoHyphens w:val="0"/>
    </w:pPr>
    <w:rPr>
      <w:rFonts w:ascii="Verdana" w:eastAsia="Times New Roman" w:hAnsi="Verdana" w:cs="Verdana"/>
      <w:sz w:val="20"/>
      <w:szCs w:val="20"/>
      <w:lang w:val="en-US" w:eastAsia="en-US"/>
    </w:rPr>
  </w:style>
  <w:style w:type="paragraph" w:customStyle="1" w:styleId="affffffffffffffffffffffa">
    <w:name w:val="Знак"/>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c">
    <w:name w:val="Знак Знак"/>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b"/>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b"/>
    <w:locked/>
    <w:rsid w:val="00752F3E"/>
    <w:rPr>
      <w:b/>
      <w:bCs/>
      <w:sz w:val="28"/>
      <w:szCs w:val="24"/>
      <w:lang w:val="uk-UA" w:eastAsia="ru-RU" w:bidi="ar-SA"/>
    </w:rPr>
  </w:style>
  <w:style w:type="character" w:customStyle="1" w:styleId="1fffffff8">
    <w:name w:val="Знак Знак1"/>
    <w:basedOn w:val="ab"/>
    <w:locked/>
    <w:rsid w:val="00752F3E"/>
    <w:rPr>
      <w:sz w:val="24"/>
      <w:szCs w:val="24"/>
      <w:lang w:val="ru-RU" w:eastAsia="ru-RU" w:bidi="ar-SA"/>
    </w:rPr>
  </w:style>
  <w:style w:type="character" w:customStyle="1" w:styleId="affffffffffffffffffffffd">
    <w:name w:val="Знак Знак"/>
    <w:basedOn w:val="ab"/>
    <w:locked/>
    <w:rsid w:val="00752F3E"/>
    <w:rPr>
      <w:sz w:val="24"/>
      <w:szCs w:val="24"/>
      <w:lang w:val="ru-RU" w:eastAsia="ru-RU" w:bidi="ar-SA"/>
    </w:rPr>
  </w:style>
  <w:style w:type="paragraph" w:customStyle="1" w:styleId="2fffffb">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3">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b"/>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a">
    <w:name w:val="Знак5"/>
    <w:basedOn w:val="ab"/>
    <w:rsid w:val="008E76AB"/>
    <w:rPr>
      <w:rFonts w:ascii="Times New Roman" w:eastAsia="Times New Roman" w:hAnsi="Times New Roman"/>
      <w:sz w:val="24"/>
      <w:szCs w:val="24"/>
    </w:rPr>
  </w:style>
  <w:style w:type="character" w:customStyle="1" w:styleId="4ff4">
    <w:name w:val="Знак4"/>
    <w:basedOn w:val="ab"/>
    <w:rsid w:val="008E76AB"/>
    <w:rPr>
      <w:rFonts w:ascii="Times New Roman" w:eastAsia="Times New Roman" w:hAnsi="Times New Roman"/>
      <w:sz w:val="16"/>
      <w:szCs w:val="16"/>
    </w:rPr>
  </w:style>
  <w:style w:type="character" w:customStyle="1" w:styleId="3fff6">
    <w:name w:val="Знак3"/>
    <w:basedOn w:val="ab"/>
    <w:rsid w:val="008E76AB"/>
    <w:rPr>
      <w:rFonts w:ascii="Times New Roman" w:eastAsia="Times New Roman" w:hAnsi="Times New Roman"/>
      <w:b/>
      <w:bCs/>
      <w:sz w:val="28"/>
      <w:szCs w:val="24"/>
      <w:lang w:val="uk-UA"/>
    </w:rPr>
  </w:style>
  <w:style w:type="character" w:customStyle="1" w:styleId="2fffffe">
    <w:name w:val="Знак2"/>
    <w:basedOn w:val="ab"/>
    <w:rsid w:val="008E76AB"/>
    <w:rPr>
      <w:rFonts w:ascii="Times New Roman" w:eastAsia="Times New Roman" w:hAnsi="Times New Roman"/>
      <w:sz w:val="24"/>
      <w:szCs w:val="24"/>
    </w:rPr>
  </w:style>
  <w:style w:type="character" w:customStyle="1" w:styleId="1fffffff9">
    <w:name w:val="Знак1"/>
    <w:basedOn w:val="ab"/>
    <w:rsid w:val="008E76AB"/>
    <w:rPr>
      <w:rFonts w:ascii="Times New Roman" w:eastAsia="Times New Roman" w:hAnsi="Times New Roman"/>
      <w:sz w:val="24"/>
      <w:szCs w:val="24"/>
    </w:rPr>
  </w:style>
  <w:style w:type="character" w:customStyle="1" w:styleId="affffffffffffffffffffffe">
    <w:name w:val="Знак"/>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b"/>
    <w:rsid w:val="00B22436"/>
    <w:rPr>
      <w:rFonts w:ascii="Segoe UI" w:hAnsi="Segoe UI" w:cs="Segoe UI"/>
      <w:sz w:val="18"/>
      <w:szCs w:val="18"/>
      <w:lang w:eastAsia="ar-SA"/>
    </w:rPr>
  </w:style>
  <w:style w:type="character" w:customStyle="1" w:styleId="afffffffffffffffffffffff0">
    <w:name w:val="Знак Знак Знак"/>
    <w:basedOn w:val="ab"/>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1">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2">
    <w:name w:val="формула"/>
    <w:basedOn w:val="ab"/>
    <w:rsid w:val="009153A9"/>
    <w:rPr>
      <w:rFonts w:ascii="Times New Roman" w:hAnsi="Times New Roman" w:cs="Times New Roman"/>
      <w:i/>
    </w:rPr>
  </w:style>
  <w:style w:type="paragraph" w:customStyle="1" w:styleId="afffffffffffffffffffffff3">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f">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b"/>
    <w:rsid w:val="00D02109"/>
    <w:rPr>
      <w:rFonts w:ascii="Times New Roman" w:hAnsi="Times New Roman" w:cs="Times New Roman"/>
      <w:i/>
      <w:sz w:val="24"/>
      <w:szCs w:val="24"/>
    </w:rPr>
  </w:style>
  <w:style w:type="paragraph" w:customStyle="1" w:styleId="1fffffffd">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4">
    <w:name w:val="Выделенная цитата Знак"/>
    <w:basedOn w:val="ab"/>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b"/>
    <w:rsid w:val="00D02109"/>
    <w:rPr>
      <w:rFonts w:ascii="Times New Roman" w:hAnsi="Times New Roman" w:cs="Times New Roman"/>
      <w:b/>
      <w:i/>
      <w:sz w:val="24"/>
      <w:szCs w:val="24"/>
      <w:u w:val="single"/>
    </w:rPr>
  </w:style>
  <w:style w:type="character" w:customStyle="1" w:styleId="1ffffffff">
    <w:name w:val="Слабая ссылка1"/>
    <w:basedOn w:val="ab"/>
    <w:rsid w:val="00D02109"/>
    <w:rPr>
      <w:rFonts w:ascii="Times New Roman" w:hAnsi="Times New Roman" w:cs="Times New Roman"/>
      <w:sz w:val="24"/>
      <w:szCs w:val="24"/>
      <w:u w:val="single"/>
    </w:rPr>
  </w:style>
  <w:style w:type="character" w:customStyle="1" w:styleId="1ffffffff0">
    <w:name w:val="Сильная ссылка1"/>
    <w:basedOn w:val="ab"/>
    <w:rsid w:val="00D02109"/>
    <w:rPr>
      <w:rFonts w:ascii="Times New Roman" w:hAnsi="Times New Roman" w:cs="Times New Roman"/>
      <w:b/>
      <w:sz w:val="24"/>
      <w:u w:val="single"/>
    </w:rPr>
  </w:style>
  <w:style w:type="character" w:customStyle="1" w:styleId="1ffffffff1">
    <w:name w:val="Название книги1"/>
    <w:basedOn w:val="ab"/>
    <w:rsid w:val="00D02109"/>
    <w:rPr>
      <w:rFonts w:ascii="Cambria" w:hAnsi="Cambria" w:cs="Times New Roman"/>
      <w:b/>
      <w:i/>
      <w:sz w:val="24"/>
      <w:szCs w:val="24"/>
    </w:rPr>
  </w:style>
  <w:style w:type="paragraph" w:customStyle="1" w:styleId="3fffe">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5">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0">
    <w:name w:val="Знак Знак Char Char"/>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6">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5">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7">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8">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9">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a">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b">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c">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d">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e">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f0">
    <w:name w:val="Заголовок 5 Знак Знак"/>
    <w:basedOn w:val="ab"/>
    <w:rsid w:val="00B5408A"/>
    <w:rPr>
      <w:b/>
      <w:bCs/>
      <w:i/>
      <w:iCs/>
      <w:sz w:val="26"/>
      <w:szCs w:val="26"/>
      <w:lang w:val="ru-RU" w:eastAsia="ru-RU"/>
    </w:rPr>
  </w:style>
  <w:style w:type="character" w:customStyle="1" w:styleId="2ffffff6">
    <w:name w:val="Заголовок 2 Знак Знак"/>
    <w:basedOn w:val="ab"/>
    <w:rsid w:val="00B5408A"/>
    <w:rPr>
      <w:rFonts w:ascii="Arial" w:hAnsi="Arial" w:cs="Arial"/>
      <w:b/>
      <w:bCs/>
      <w:i/>
      <w:iCs/>
      <w:sz w:val="28"/>
      <w:szCs w:val="28"/>
      <w:lang w:val="de-DE" w:eastAsia="ru-RU"/>
    </w:rPr>
  </w:style>
  <w:style w:type="character" w:customStyle="1" w:styleId="3ffff1">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1">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f">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e">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0">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f1">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2">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a">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2">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b"/>
    <w:rsid w:val="001B606E"/>
  </w:style>
  <w:style w:type="paragraph" w:customStyle="1" w:styleId="affffffffffffffffffffffff3">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4">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5">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6">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8">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9">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a">
    <w:name w:val="Приклади Знак Знак Знак"/>
    <w:basedOn w:val="ab"/>
    <w:rsid w:val="00074ED5"/>
    <w:rPr>
      <w:i/>
      <w:sz w:val="28"/>
      <w:szCs w:val="28"/>
      <w:lang w:val="en-US" w:eastAsia="ru-RU" w:bidi="ar-SA"/>
    </w:rPr>
  </w:style>
  <w:style w:type="paragraph" w:customStyle="1" w:styleId="affffffffffffffffffffffffb">
    <w:name w:val="стиль приклад"/>
    <w:basedOn w:val="affffffffffffffffffffffff9"/>
    <w:rsid w:val="00074ED5"/>
    <w:pPr>
      <w:tabs>
        <w:tab w:val="left" w:pos="2552"/>
      </w:tabs>
      <w:ind w:left="0" w:firstLine="0"/>
    </w:pPr>
    <w:rPr>
      <w:iCs/>
    </w:rPr>
  </w:style>
  <w:style w:type="paragraph" w:customStyle="1" w:styleId="affffffffffffffffffffffffc">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d">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e">
    <w:name w:val="Приклад анг Знак"/>
    <w:basedOn w:val="ab"/>
    <w:rsid w:val="00074ED5"/>
    <w:rPr>
      <w:i/>
      <w:sz w:val="28"/>
      <w:szCs w:val="28"/>
      <w:lang w:val="en-US" w:eastAsia="ru-RU" w:bidi="ar-SA"/>
    </w:rPr>
  </w:style>
  <w:style w:type="paragraph" w:customStyle="1" w:styleId="afffffffffffffffffffffffff">
    <w:name w:val="приклад стиль"/>
    <w:basedOn w:val="affffffffffffffffffffffffc"/>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f0">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1">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2">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f3">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4">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b"/>
    <w:rsid w:val="00B508AB"/>
    <w:rPr>
      <w:rFonts w:ascii="Courier New" w:hAnsi="Courier New" w:cs="Courier New"/>
      <w:lang w:val="en-US" w:eastAsia="en-US"/>
    </w:rPr>
  </w:style>
  <w:style w:type="character" w:customStyle="1" w:styleId="CharChar1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0">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2">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f0">
    <w:name w:val="Знак Знак8"/>
    <w:basedOn w:val="ab"/>
    <w:rsid w:val="00B508AB"/>
    <w:rPr>
      <w:rFonts w:ascii="Times New Roman" w:eastAsia="Times New Roman" w:hAnsi="Times New Roman" w:cs="Times New Roman"/>
      <w:sz w:val="24"/>
      <w:szCs w:val="24"/>
      <w:lang w:val="uk-UA" w:eastAsia="ru-RU"/>
    </w:rPr>
  </w:style>
  <w:style w:type="paragraph" w:customStyle="1" w:styleId="afffffffffffffffffffffffff5">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e">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6">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7">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b"/>
    <w:uiPriority w:val="99"/>
    <w:semiHidden/>
    <w:rsid w:val="00830E48"/>
    <w:rPr>
      <w:rFonts w:ascii="Consolas" w:eastAsia="Garamond" w:hAnsi="Consolas" w:cs="Consolas"/>
      <w:lang w:eastAsia="ar-SA"/>
    </w:rPr>
  </w:style>
  <w:style w:type="paragraph" w:styleId="4ffd">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b"/>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9">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a">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c">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b">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2">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c">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e"/>
    <w:rsid w:val="003A266A"/>
    <w:pPr>
      <w:jc w:val="both"/>
    </w:pPr>
    <w:rPr>
      <w:caps w:val="0"/>
    </w:rPr>
  </w:style>
  <w:style w:type="paragraph" w:customStyle="1" w:styleId="afffffffffffffffffffffffffc">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d">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5">
    <w:name w:val="Цитата7"/>
    <w:basedOn w:val="162"/>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e">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0">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7">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d">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3">
    <w:name w:val="Название8"/>
    <w:basedOn w:val="162"/>
    <w:rsid w:val="00B0056C"/>
    <w:pPr>
      <w:spacing w:before="0" w:after="0"/>
      <w:jc w:val="center"/>
    </w:pPr>
    <w:rPr>
      <w:snapToGrid/>
      <w:sz w:val="28"/>
      <w:lang w:val="ru-RU"/>
    </w:rPr>
  </w:style>
  <w:style w:type="paragraph" w:customStyle="1" w:styleId="affffffffffffffffffffffffff">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0">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1">
    <w:name w:val="Строгий4"/>
    <w:rsid w:val="00602B0A"/>
    <w:rPr>
      <w:b/>
    </w:rPr>
  </w:style>
  <w:style w:type="character" w:customStyle="1" w:styleId="5ff8">
    <w:name w:val="Выделение5"/>
    <w:rsid w:val="00602B0A"/>
    <w:rPr>
      <w:i/>
    </w:rPr>
  </w:style>
  <w:style w:type="character" w:customStyle="1" w:styleId="10e">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1">
    <w:name w:val="Заголовок 17"/>
    <w:basedOn w:val="162"/>
    <w:next w:val="162"/>
    <w:rsid w:val="00DA11AE"/>
    <w:pPr>
      <w:keepNext/>
      <w:widowControl w:val="0"/>
      <w:spacing w:before="0" w:after="0" w:line="360" w:lineRule="auto"/>
      <w:ind w:firstLine="709"/>
      <w:jc w:val="both"/>
    </w:pPr>
    <w:rPr>
      <w:b/>
      <w:snapToGrid/>
      <w:sz w:val="28"/>
    </w:rPr>
  </w:style>
  <w:style w:type="paragraph" w:customStyle="1" w:styleId="272">
    <w:name w:val="Заголовок 27"/>
    <w:basedOn w:val="162"/>
    <w:next w:val="162"/>
    <w:rsid w:val="00DA11AE"/>
    <w:pPr>
      <w:keepNext/>
      <w:spacing w:before="0" w:after="0" w:line="360" w:lineRule="auto"/>
      <w:jc w:val="center"/>
    </w:pPr>
    <w:rPr>
      <w:i/>
      <w:snapToGrid/>
      <w:sz w:val="28"/>
    </w:rPr>
  </w:style>
  <w:style w:type="paragraph" w:customStyle="1" w:styleId="420">
    <w:name w:val="Заголовок 42"/>
    <w:basedOn w:val="162"/>
    <w:next w:val="162"/>
    <w:rsid w:val="00DA11AE"/>
    <w:pPr>
      <w:keepNext/>
      <w:spacing w:before="240" w:after="60"/>
    </w:pPr>
    <w:rPr>
      <w:b/>
      <w:snapToGrid/>
      <w:sz w:val="28"/>
    </w:rPr>
  </w:style>
  <w:style w:type="paragraph" w:customStyle="1" w:styleId="7f6">
    <w:name w:val="Подзаголовок7"/>
    <w:basedOn w:val="162"/>
    <w:rsid w:val="00DA11AE"/>
    <w:pPr>
      <w:spacing w:before="0" w:after="0" w:line="360" w:lineRule="auto"/>
      <w:ind w:hanging="108"/>
      <w:jc w:val="both"/>
    </w:pPr>
    <w:rPr>
      <w:snapToGrid/>
      <w:spacing w:val="-10"/>
      <w:sz w:val="28"/>
    </w:rPr>
  </w:style>
  <w:style w:type="paragraph" w:customStyle="1" w:styleId="363">
    <w:name w:val="Заголовок 36"/>
    <w:basedOn w:val="162"/>
    <w:next w:val="162"/>
    <w:rsid w:val="00DA11AE"/>
    <w:pPr>
      <w:keepNext/>
      <w:spacing w:before="0" w:after="0" w:line="360" w:lineRule="auto"/>
      <w:jc w:val="center"/>
    </w:pPr>
    <w:rPr>
      <w:snapToGrid/>
      <w:sz w:val="28"/>
    </w:rPr>
  </w:style>
  <w:style w:type="paragraph" w:customStyle="1" w:styleId="522">
    <w:name w:val="Заголовок 52"/>
    <w:basedOn w:val="162"/>
    <w:next w:val="162"/>
    <w:rsid w:val="00DA11AE"/>
    <w:pPr>
      <w:keepNext/>
      <w:spacing w:before="0" w:after="0" w:line="360" w:lineRule="auto"/>
      <w:jc w:val="center"/>
    </w:pPr>
    <w:rPr>
      <w:b/>
      <w:caps/>
      <w:snapToGrid/>
      <w:sz w:val="28"/>
    </w:rPr>
  </w:style>
  <w:style w:type="paragraph" w:customStyle="1" w:styleId="640">
    <w:name w:val="Заголовок 64"/>
    <w:basedOn w:val="162"/>
    <w:next w:val="162"/>
    <w:rsid w:val="00DA11AE"/>
    <w:pPr>
      <w:keepNext/>
      <w:spacing w:before="0" w:after="0"/>
      <w:ind w:firstLine="540"/>
      <w:jc w:val="both"/>
    </w:pPr>
    <w:rPr>
      <w:b/>
      <w:snapToGrid/>
      <w:sz w:val="28"/>
    </w:rPr>
  </w:style>
  <w:style w:type="paragraph" w:customStyle="1" w:styleId="730">
    <w:name w:val="Заголовок 73"/>
    <w:basedOn w:val="162"/>
    <w:next w:val="162"/>
    <w:rsid w:val="00DA11AE"/>
    <w:pPr>
      <w:keepNext/>
      <w:spacing w:before="120" w:after="0" w:line="360" w:lineRule="auto"/>
      <w:ind w:firstLine="567"/>
      <w:jc w:val="both"/>
    </w:pPr>
    <w:rPr>
      <w:snapToGrid/>
      <w:sz w:val="28"/>
    </w:rPr>
  </w:style>
  <w:style w:type="paragraph" w:customStyle="1" w:styleId="811">
    <w:name w:val="Заголовок 81"/>
    <w:basedOn w:val="162"/>
    <w:next w:val="162"/>
    <w:rsid w:val="00DA11AE"/>
    <w:pPr>
      <w:keepNext/>
      <w:spacing w:before="0" w:after="0"/>
      <w:ind w:firstLine="540"/>
    </w:pPr>
    <w:rPr>
      <w:snapToGrid/>
      <w:sz w:val="28"/>
    </w:rPr>
  </w:style>
  <w:style w:type="paragraph" w:customStyle="1" w:styleId="911">
    <w:name w:val="Заголовок 91"/>
    <w:basedOn w:val="162"/>
    <w:next w:val="162"/>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2">
    <w:name w:val="Текст сноски4"/>
    <w:basedOn w:val="162"/>
    <w:rsid w:val="00DA11AE"/>
    <w:pPr>
      <w:spacing w:before="0" w:after="0"/>
    </w:pPr>
    <w:rPr>
      <w:snapToGrid/>
      <w:sz w:val="20"/>
      <w:lang w:val="ru-RU"/>
    </w:rPr>
  </w:style>
  <w:style w:type="paragraph" w:customStyle="1" w:styleId="4fff3">
    <w:name w:val="Нижний колонтитул4"/>
    <w:basedOn w:val="162"/>
    <w:rsid w:val="00DA11AE"/>
    <w:pPr>
      <w:tabs>
        <w:tab w:val="center" w:pos="4677"/>
        <w:tab w:val="right" w:pos="9355"/>
      </w:tabs>
      <w:spacing w:before="0" w:after="0"/>
    </w:pPr>
    <w:rPr>
      <w:snapToGrid/>
    </w:rPr>
  </w:style>
  <w:style w:type="character" w:customStyle="1" w:styleId="6ff">
    <w:name w:val="Номер страницы6"/>
    <w:basedOn w:val="11f7"/>
    <w:rsid w:val="00DA11AE"/>
  </w:style>
  <w:style w:type="paragraph" w:customStyle="1" w:styleId="7f7">
    <w:name w:val="Верхний колонтитул7"/>
    <w:basedOn w:val="162"/>
    <w:rsid w:val="00DA11AE"/>
    <w:pPr>
      <w:tabs>
        <w:tab w:val="center" w:pos="4153"/>
        <w:tab w:val="right" w:pos="8306"/>
      </w:tabs>
      <w:spacing w:before="0" w:after="0"/>
    </w:pPr>
    <w:rPr>
      <w:snapToGrid/>
    </w:rPr>
  </w:style>
  <w:style w:type="character" w:customStyle="1" w:styleId="8f4">
    <w:name w:val="Знак сноски8"/>
    <w:basedOn w:val="11f7"/>
    <w:rsid w:val="00DA11AE"/>
    <w:rPr>
      <w:vertAlign w:val="superscript"/>
    </w:rPr>
  </w:style>
  <w:style w:type="paragraph" w:customStyle="1" w:styleId="8f5">
    <w:name w:val="Обычный (веб)8"/>
    <w:basedOn w:val="162"/>
    <w:rsid w:val="00DA11AE"/>
    <w:rPr>
      <w:snapToGrid/>
      <w:lang w:val="en-US"/>
    </w:rPr>
  </w:style>
  <w:style w:type="paragraph" w:customStyle="1" w:styleId="344">
    <w:name w:val="Основной текст 34"/>
    <w:basedOn w:val="162"/>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2">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1">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f0">
    <w:name w:val="Стиль таблицы1"/>
    <w:basedOn w:val="ac"/>
    <w:rsid w:val="003715CE"/>
    <w:rPr>
      <w:rFonts w:ascii="Times New Roman" w:eastAsia="Times New Roman" w:hAnsi="Times New Roman" w:cs="Times New Roman"/>
    </w:rPr>
    <w:tblPr/>
  </w:style>
  <w:style w:type="table" w:customStyle="1" w:styleId="2ffffffe">
    <w:name w:val="Стиль таблицы2"/>
    <w:basedOn w:val="ac"/>
    <w:rsid w:val="003715CE"/>
    <w:rPr>
      <w:rFonts w:ascii="Times New Roman" w:eastAsia="Times New Roman" w:hAnsi="Times New Roman" w:cs="Times New Roman"/>
    </w:rPr>
    <w:tblPr/>
  </w:style>
  <w:style w:type="character" w:customStyle="1" w:styleId="4fff4">
    <w:name w:val="Заголовок 4 Знак Знак Знак Знак Знак Знак"/>
    <w:basedOn w:val="ab"/>
    <w:rsid w:val="00003488"/>
    <w:rPr>
      <w:b/>
      <w:bCs/>
      <w:sz w:val="28"/>
      <w:szCs w:val="28"/>
      <w:lang w:val="ru-RU" w:eastAsia="ru-RU" w:bidi="ar-SA"/>
    </w:rPr>
  </w:style>
  <w:style w:type="character" w:customStyle="1" w:styleId="4fff5">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1">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6">
    <w:name w:val="Заголовок 4 Знак Знак Знак Знак"/>
    <w:basedOn w:val="ab"/>
    <w:rsid w:val="00003488"/>
    <w:rPr>
      <w:b/>
      <w:bCs/>
      <w:sz w:val="28"/>
      <w:szCs w:val="28"/>
      <w:lang w:val="ru-RU" w:eastAsia="ru-RU" w:bidi="ar-SA"/>
    </w:rPr>
  </w:style>
  <w:style w:type="character" w:customStyle="1" w:styleId="4fff7">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0">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8">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6">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2">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3">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f">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4">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5">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8">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9">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7">
    <w:name w:val="List Continue 3"/>
    <w:basedOn w:val="affffffffffffffffffff6"/>
    <w:semiHidden/>
    <w:rsid w:val="001E7076"/>
    <w:pPr>
      <w:spacing w:after="160" w:line="360" w:lineRule="auto"/>
      <w:ind w:left="1440" w:hanging="360"/>
    </w:pPr>
    <w:rPr>
      <w:lang w:val="uk-UA"/>
    </w:rPr>
  </w:style>
  <w:style w:type="paragraph" w:styleId="4fff9">
    <w:name w:val="List Continue 4"/>
    <w:basedOn w:val="affffffffffffffffffff6"/>
    <w:semiHidden/>
    <w:rsid w:val="001E7076"/>
    <w:pPr>
      <w:spacing w:after="160" w:line="360" w:lineRule="auto"/>
      <w:ind w:left="1800" w:hanging="360"/>
    </w:pPr>
    <w:rPr>
      <w:lang w:val="uk-UA"/>
    </w:rPr>
  </w:style>
  <w:style w:type="paragraph" w:styleId="5ffa">
    <w:name w:val="List Continue 5"/>
    <w:basedOn w:val="affffffffffffffffffff6"/>
    <w:semiHidden/>
    <w:rsid w:val="001E7076"/>
    <w:pPr>
      <w:spacing w:after="160" w:line="360" w:lineRule="auto"/>
      <w:ind w:left="2160" w:hanging="360"/>
    </w:pPr>
    <w:rPr>
      <w:lang w:val="uk-UA"/>
    </w:rPr>
  </w:style>
  <w:style w:type="paragraph" w:styleId="2fffffff0">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8">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a">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b">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BalloonText">
    <w:name w:val="Balloon Text"/>
    <w:basedOn w:val="aa"/>
    <w:rsid w:val="0069330B"/>
    <w:pPr>
      <w:suppressAutoHyphens w:val="0"/>
    </w:pPr>
    <w:rPr>
      <w:rFonts w:ascii="Tahoma" w:eastAsia="Times New Roman" w:hAnsi="Tahoma" w:cs="Tahoma"/>
      <w:sz w:val="16"/>
      <w:szCs w:val="16"/>
      <w:lang w:eastAsia="ru-RU"/>
    </w:rPr>
  </w:style>
  <w:style w:type="paragraph" w:customStyle="1" w:styleId="BodyText20">
    <w:name w:val="Body Text 2"/>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NormalWeb">
    <w:name w:val="Normal (Web)"/>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Preformatted">
    <w:name w:val="HTML Preformatted"/>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BodyTextIndent">
    <w:name w:val="Body Text Indent"/>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2">
    <w:name w:val="Стиль21"/>
    <w:basedOn w:val="afffffff6"/>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b"/>
    <w:rsid w:val="00377313"/>
    <w:rPr>
      <w:b/>
      <w:bCs/>
      <w:vanish w:val="0"/>
      <w:color w:val="FF0000"/>
      <w:sz w:val="28"/>
      <w:szCs w:val="28"/>
      <w:lang w:val="uk-UA"/>
    </w:rPr>
  </w:style>
  <w:style w:type="paragraph" w:customStyle="1" w:styleId="affffffffffffffffffffffffff6">
    <w:name w:val="Стиль По ширине Междустр.интервал:  полуторный"/>
    <w:basedOn w:val="aa"/>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title">
    <w:name w:val="title"/>
    <w:basedOn w:val="ab"/>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a"/>
    <w:rsid w:val="00E4623F"/>
    <w:pPr>
      <w:suppressAutoHyphens w:val="0"/>
      <w:spacing w:before="100" w:after="100"/>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2096</TotalTime>
  <Pages>43</Pages>
  <Words>12375</Words>
  <Characters>70538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82748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486</cp:revision>
  <cp:lastPrinted>2009-02-06T08:36:00Z</cp:lastPrinted>
  <dcterms:created xsi:type="dcterms:W3CDTF">2015-03-22T11:10:00Z</dcterms:created>
  <dcterms:modified xsi:type="dcterms:W3CDTF">2015-04-02T09:27:00Z</dcterms:modified>
</cp:coreProperties>
</file>