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C7B61" w14:textId="77777777" w:rsidR="003C528E" w:rsidRDefault="003C528E" w:rsidP="003C528E">
      <w:pPr>
        <w:rPr>
          <w:rFonts w:ascii="Verdana" w:hAnsi="Verdana"/>
          <w:color w:val="000000"/>
          <w:sz w:val="18"/>
          <w:szCs w:val="18"/>
          <w:shd w:val="clear" w:color="auto" w:fill="FFFFFF"/>
        </w:rPr>
      </w:pPr>
      <w:r>
        <w:rPr>
          <w:rFonts w:ascii="Verdana" w:hAnsi="Verdana"/>
          <w:color w:val="000000"/>
          <w:sz w:val="18"/>
          <w:szCs w:val="18"/>
          <w:shd w:val="clear" w:color="auto" w:fill="FFFFFF"/>
        </w:rPr>
        <w:t>Учетная система предприятия и формирование оценки ее эффективности</w:t>
      </w:r>
    </w:p>
    <w:p w14:paraId="13616441" w14:textId="77777777" w:rsidR="003C528E" w:rsidRDefault="003C528E" w:rsidP="003C528E">
      <w:pPr>
        <w:rPr>
          <w:rFonts w:ascii="Verdana" w:hAnsi="Verdana"/>
          <w:color w:val="000000"/>
          <w:sz w:val="18"/>
          <w:szCs w:val="18"/>
          <w:shd w:val="clear" w:color="auto" w:fill="FFFFFF"/>
        </w:rPr>
      </w:pPr>
    </w:p>
    <w:p w14:paraId="254186A8" w14:textId="77777777" w:rsidR="003C528E" w:rsidRDefault="003C528E" w:rsidP="003C528E">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Сальникова, Екатерина Валерьевна</w:t>
      </w:r>
      <w:r>
        <w:rPr>
          <w:rFonts w:ascii="Verdana" w:hAnsi="Verdana"/>
          <w:color w:val="000000"/>
          <w:sz w:val="18"/>
          <w:szCs w:val="18"/>
        </w:rPr>
        <w:br/>
      </w:r>
      <w:r>
        <w:rPr>
          <w:rFonts w:ascii="Verdana" w:hAnsi="Verdana"/>
          <w:b/>
          <w:bCs/>
          <w:color w:val="000000"/>
          <w:sz w:val="18"/>
          <w:szCs w:val="18"/>
        </w:rPr>
        <w:t>Год: </w:t>
      </w:r>
    </w:p>
    <w:p w14:paraId="5DD79673" w14:textId="77777777" w:rsidR="003C528E" w:rsidRDefault="003C528E" w:rsidP="003C528E">
      <w:pPr>
        <w:spacing w:line="270" w:lineRule="atLeast"/>
        <w:rPr>
          <w:rFonts w:ascii="Verdana" w:hAnsi="Verdana"/>
          <w:color w:val="000000"/>
          <w:sz w:val="18"/>
          <w:szCs w:val="18"/>
        </w:rPr>
      </w:pPr>
      <w:r>
        <w:rPr>
          <w:rFonts w:ascii="Verdana" w:hAnsi="Verdana"/>
          <w:color w:val="000000"/>
          <w:sz w:val="18"/>
          <w:szCs w:val="18"/>
        </w:rPr>
        <w:t>2007</w:t>
      </w:r>
    </w:p>
    <w:p w14:paraId="32B39531" w14:textId="77777777" w:rsidR="003C528E" w:rsidRDefault="003C528E" w:rsidP="003C528E">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2E6F435B" w14:textId="77777777" w:rsidR="003C528E" w:rsidRDefault="003C528E" w:rsidP="003C528E">
      <w:pPr>
        <w:spacing w:line="270" w:lineRule="atLeast"/>
        <w:rPr>
          <w:rFonts w:ascii="Verdana" w:hAnsi="Verdana"/>
          <w:color w:val="000000"/>
          <w:sz w:val="18"/>
          <w:szCs w:val="18"/>
        </w:rPr>
      </w:pPr>
      <w:r>
        <w:rPr>
          <w:rFonts w:ascii="Verdana" w:hAnsi="Verdana"/>
          <w:color w:val="000000"/>
          <w:sz w:val="18"/>
          <w:szCs w:val="18"/>
        </w:rPr>
        <w:t>Сальникова, Екатерина Валерьевна</w:t>
      </w:r>
    </w:p>
    <w:p w14:paraId="7D77C9A1" w14:textId="77777777" w:rsidR="003C528E" w:rsidRDefault="003C528E" w:rsidP="003C528E">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777F21F1" w14:textId="77777777" w:rsidR="003C528E" w:rsidRDefault="003C528E" w:rsidP="003C528E">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63460F83" w14:textId="77777777" w:rsidR="003C528E" w:rsidRDefault="003C528E" w:rsidP="003C528E">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11CE0343" w14:textId="77777777" w:rsidR="003C528E" w:rsidRDefault="003C528E" w:rsidP="003C528E">
      <w:pPr>
        <w:spacing w:line="270" w:lineRule="atLeast"/>
        <w:rPr>
          <w:rFonts w:ascii="Verdana" w:hAnsi="Verdana"/>
          <w:color w:val="000000"/>
          <w:sz w:val="18"/>
          <w:szCs w:val="18"/>
        </w:rPr>
      </w:pPr>
      <w:r>
        <w:rPr>
          <w:rFonts w:ascii="Verdana" w:hAnsi="Verdana"/>
          <w:color w:val="000000"/>
          <w:sz w:val="18"/>
          <w:szCs w:val="18"/>
        </w:rPr>
        <w:t>Санкт-Петербург</w:t>
      </w:r>
    </w:p>
    <w:p w14:paraId="275FDFAF" w14:textId="77777777" w:rsidR="003C528E" w:rsidRDefault="003C528E" w:rsidP="003C528E">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2414F4D9" w14:textId="77777777" w:rsidR="003C528E" w:rsidRDefault="003C528E" w:rsidP="003C528E">
      <w:pPr>
        <w:spacing w:line="270" w:lineRule="atLeast"/>
        <w:rPr>
          <w:rFonts w:ascii="Verdana" w:hAnsi="Verdana"/>
          <w:color w:val="000000"/>
          <w:sz w:val="18"/>
          <w:szCs w:val="18"/>
        </w:rPr>
      </w:pPr>
      <w:r>
        <w:rPr>
          <w:rFonts w:ascii="Verdana" w:hAnsi="Verdana"/>
          <w:color w:val="000000"/>
          <w:sz w:val="18"/>
          <w:szCs w:val="18"/>
        </w:rPr>
        <w:t>08.00.12</w:t>
      </w:r>
    </w:p>
    <w:p w14:paraId="5301EC1E" w14:textId="77777777" w:rsidR="003C528E" w:rsidRDefault="003C528E" w:rsidP="003C528E">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0BCC1916" w14:textId="77777777" w:rsidR="003C528E" w:rsidRDefault="003C528E" w:rsidP="003C528E">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2FEB20D5" w14:textId="77777777" w:rsidR="003C528E" w:rsidRDefault="003C528E" w:rsidP="003C528E">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6A575BED" w14:textId="77777777" w:rsidR="003C528E" w:rsidRDefault="003C528E" w:rsidP="003C528E">
      <w:pPr>
        <w:spacing w:line="270" w:lineRule="atLeast"/>
        <w:rPr>
          <w:rFonts w:ascii="Verdana" w:hAnsi="Verdana"/>
          <w:color w:val="000000"/>
          <w:sz w:val="18"/>
          <w:szCs w:val="18"/>
        </w:rPr>
      </w:pPr>
      <w:r>
        <w:rPr>
          <w:rFonts w:ascii="Verdana" w:hAnsi="Verdana"/>
          <w:color w:val="000000"/>
          <w:sz w:val="18"/>
          <w:szCs w:val="18"/>
        </w:rPr>
        <w:t>171</w:t>
      </w:r>
    </w:p>
    <w:p w14:paraId="346E770E" w14:textId="77777777" w:rsidR="003C528E" w:rsidRDefault="003C528E" w:rsidP="003C528E">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Сальникова, Екатерина Валерьевна</w:t>
      </w:r>
    </w:p>
    <w:p w14:paraId="0CDA1367"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25271C8E"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Понятие</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системы предприятия.</w:t>
      </w:r>
    </w:p>
    <w:p w14:paraId="687F27A9"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Виды учета и их взаимосвязь.</w:t>
      </w:r>
    </w:p>
    <w:p w14:paraId="71216172"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Факторы, влияющие на использование различных видов учета на современном предприятии.</w:t>
      </w:r>
    </w:p>
    <w:p w14:paraId="28A45790"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Понятие учетной системы</w:t>
      </w:r>
      <w:r>
        <w:rPr>
          <w:rStyle w:val="WW8Num2z0"/>
          <w:rFonts w:ascii="Verdana" w:hAnsi="Verdana"/>
          <w:color w:val="000000"/>
          <w:sz w:val="18"/>
          <w:szCs w:val="18"/>
        </w:rPr>
        <w:t> </w:t>
      </w:r>
      <w:r>
        <w:rPr>
          <w:rStyle w:val="WW8Num3z0"/>
          <w:rFonts w:ascii="Verdana" w:hAnsi="Verdana"/>
          <w:color w:val="4682B4"/>
          <w:sz w:val="18"/>
          <w:szCs w:val="18"/>
        </w:rPr>
        <w:t>предприятия</w:t>
      </w:r>
      <w:r>
        <w:rPr>
          <w:rFonts w:ascii="Verdana" w:hAnsi="Verdana"/>
          <w:color w:val="000000"/>
          <w:sz w:val="18"/>
          <w:szCs w:val="18"/>
        </w:rPr>
        <w:t>.</w:t>
      </w:r>
    </w:p>
    <w:p w14:paraId="43C0009C"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w:t>
      </w:r>
      <w:r>
        <w:rPr>
          <w:rStyle w:val="WW8Num2z0"/>
          <w:rFonts w:ascii="Verdana" w:hAnsi="Verdana"/>
          <w:color w:val="000000"/>
          <w:sz w:val="18"/>
          <w:szCs w:val="18"/>
        </w:rPr>
        <w:t> </w:t>
      </w:r>
      <w:r>
        <w:rPr>
          <w:rStyle w:val="WW8Num3z0"/>
          <w:rFonts w:ascii="Verdana" w:hAnsi="Verdana"/>
          <w:color w:val="4682B4"/>
          <w:sz w:val="18"/>
          <w:szCs w:val="18"/>
        </w:rPr>
        <w:t>Формирование</w:t>
      </w:r>
      <w:r>
        <w:rPr>
          <w:rStyle w:val="WW8Num2z0"/>
          <w:rFonts w:ascii="Verdana" w:hAnsi="Verdana"/>
          <w:color w:val="000000"/>
          <w:sz w:val="18"/>
          <w:szCs w:val="18"/>
        </w:rPr>
        <w:t> </w:t>
      </w:r>
      <w:r>
        <w:rPr>
          <w:rFonts w:ascii="Verdana" w:hAnsi="Verdana"/>
          <w:color w:val="000000"/>
          <w:sz w:val="18"/>
          <w:szCs w:val="18"/>
        </w:rPr>
        <w:t>учетной системы предприятия.</w:t>
      </w:r>
    </w:p>
    <w:p w14:paraId="37E43D95"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Место и роль учетной системы в управлении предприятием.</w:t>
      </w:r>
    </w:p>
    <w:p w14:paraId="4A1B5FF6"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Формирование учетной системы предприятия.</w:t>
      </w:r>
    </w:p>
    <w:p w14:paraId="173D2A40"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Элементы и информационные связи учетной системы предприятия.</w:t>
      </w:r>
    </w:p>
    <w:p w14:paraId="208A9079"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Принципы функционирования и</w:t>
      </w:r>
      <w:r>
        <w:rPr>
          <w:rStyle w:val="WW8Num2z0"/>
          <w:rFonts w:ascii="Verdana" w:hAnsi="Verdana"/>
          <w:color w:val="000000"/>
          <w:sz w:val="18"/>
          <w:szCs w:val="18"/>
        </w:rPr>
        <w:t> </w:t>
      </w:r>
      <w:r>
        <w:rPr>
          <w:rStyle w:val="WW8Num3z0"/>
          <w:rFonts w:ascii="Verdana" w:hAnsi="Verdana"/>
          <w:color w:val="4682B4"/>
          <w:sz w:val="18"/>
          <w:szCs w:val="18"/>
        </w:rPr>
        <w:t>оценки</w:t>
      </w:r>
      <w:r>
        <w:rPr>
          <w:rStyle w:val="WW8Num2z0"/>
          <w:rFonts w:ascii="Verdana" w:hAnsi="Verdana"/>
          <w:color w:val="000000"/>
          <w:sz w:val="18"/>
          <w:szCs w:val="18"/>
        </w:rPr>
        <w:t> </w:t>
      </w:r>
      <w:r>
        <w:rPr>
          <w:rFonts w:ascii="Verdana" w:hAnsi="Verdana"/>
          <w:color w:val="000000"/>
          <w:sz w:val="18"/>
          <w:szCs w:val="18"/>
        </w:rPr>
        <w:t>эффективности учетной системы предприятия.</w:t>
      </w:r>
    </w:p>
    <w:p w14:paraId="7ED546C6"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Основные принципы функционирования учетной системы предприятия.</w:t>
      </w:r>
    </w:p>
    <w:p w14:paraId="57090B72"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Определение</w:t>
      </w:r>
      <w:r>
        <w:rPr>
          <w:rStyle w:val="WW8Num2z0"/>
          <w:rFonts w:ascii="Verdana" w:hAnsi="Verdana"/>
          <w:color w:val="000000"/>
          <w:sz w:val="18"/>
          <w:szCs w:val="18"/>
        </w:rPr>
        <w:t> </w:t>
      </w:r>
      <w:r>
        <w:rPr>
          <w:rStyle w:val="WW8Num3z0"/>
          <w:rFonts w:ascii="Verdana" w:hAnsi="Verdana"/>
          <w:color w:val="4682B4"/>
          <w:sz w:val="18"/>
          <w:szCs w:val="18"/>
        </w:rPr>
        <w:t>эффективности</w:t>
      </w:r>
      <w:r>
        <w:rPr>
          <w:rStyle w:val="WW8Num2z0"/>
          <w:rFonts w:ascii="Verdana" w:hAnsi="Verdana"/>
          <w:color w:val="000000"/>
          <w:sz w:val="18"/>
          <w:szCs w:val="18"/>
        </w:rPr>
        <w:t> </w:t>
      </w:r>
      <w:r>
        <w:rPr>
          <w:rFonts w:ascii="Verdana" w:hAnsi="Verdana"/>
          <w:color w:val="000000"/>
          <w:sz w:val="18"/>
          <w:szCs w:val="18"/>
        </w:rPr>
        <w:t>учетной информации как результата функционирования учетной системы предприятия.</w:t>
      </w:r>
    </w:p>
    <w:p w14:paraId="1108F573"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Оценка эффективности учетной системы предприятия.</w:t>
      </w:r>
    </w:p>
    <w:p w14:paraId="1FBCF8DF" w14:textId="77777777" w:rsidR="003C528E" w:rsidRDefault="003C528E" w:rsidP="003C528E">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"Учетная система предприятия и формирование оценки ее эффективности"</w:t>
      </w:r>
    </w:p>
    <w:p w14:paraId="2FA4506A" w14:textId="77777777" w:rsidR="003C528E" w:rsidRDefault="003C528E" w:rsidP="003C528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В рыночных условиях перед предприятиями стоят задачи повышения</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Fonts w:ascii="Verdana" w:hAnsi="Verdana"/>
          <w:color w:val="000000"/>
          <w:sz w:val="18"/>
          <w:szCs w:val="18"/>
        </w:rPr>
        <w:t>, удовлетворения потребностей клиентов, повышения финансовой устойчивости, извлечения</w:t>
      </w:r>
      <w:r>
        <w:rPr>
          <w:rStyle w:val="WW8Num2z0"/>
          <w:rFonts w:ascii="Verdana" w:hAnsi="Verdana"/>
          <w:color w:val="000000"/>
          <w:sz w:val="18"/>
          <w:szCs w:val="18"/>
        </w:rPr>
        <w:t> </w:t>
      </w:r>
      <w:r>
        <w:rPr>
          <w:rStyle w:val="WW8Num3z0"/>
          <w:rFonts w:ascii="Verdana" w:hAnsi="Verdana"/>
          <w:color w:val="4682B4"/>
          <w:sz w:val="18"/>
          <w:szCs w:val="18"/>
        </w:rPr>
        <w:t>прибыли</w:t>
      </w:r>
      <w:r>
        <w:rPr>
          <w:rFonts w:ascii="Verdana" w:hAnsi="Verdana"/>
          <w:color w:val="000000"/>
          <w:sz w:val="18"/>
          <w:szCs w:val="18"/>
        </w:rPr>
        <w:t>. Успех решения данных задач зависит от эффективности использования информации, в том числе и</w:t>
      </w:r>
      <w:r>
        <w:rPr>
          <w:rStyle w:val="WW8Num2z0"/>
          <w:rFonts w:ascii="Verdana" w:hAnsi="Verdana"/>
          <w:color w:val="000000"/>
          <w:sz w:val="18"/>
          <w:szCs w:val="18"/>
        </w:rPr>
        <w:t> </w:t>
      </w:r>
      <w:r>
        <w:rPr>
          <w:rStyle w:val="WW8Num3z0"/>
          <w:rFonts w:ascii="Verdana" w:hAnsi="Verdana"/>
          <w:color w:val="4682B4"/>
          <w:sz w:val="18"/>
          <w:szCs w:val="18"/>
        </w:rPr>
        <w:t>учетной</w:t>
      </w:r>
      <w:r>
        <w:rPr>
          <w:rFonts w:ascii="Verdana" w:hAnsi="Verdana"/>
          <w:color w:val="000000"/>
          <w:sz w:val="18"/>
          <w:szCs w:val="18"/>
        </w:rPr>
        <w:t xml:space="preserve">. Ведение учета требует затрат, которые должны покрываться результатом от принятия решения, от использования учетной информации. Требования </w:t>
      </w:r>
      <w:r>
        <w:rPr>
          <w:rFonts w:ascii="Verdana" w:hAnsi="Verdana"/>
          <w:color w:val="000000"/>
          <w:sz w:val="18"/>
          <w:szCs w:val="18"/>
        </w:rPr>
        <w:lastRenderedPageBreak/>
        <w:t>рациональности учета зафиксировано в</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"Учетная политика предприятия" и трактуется как рациональное и экономное ведение</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исходя из условий</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и величины предприятия. В связи с этим вопросы определения экономической эффективности учетной системы предприятия являются актуальными.</w:t>
      </w:r>
    </w:p>
    <w:p w14:paraId="4DADBE56" w14:textId="77777777" w:rsidR="003C528E" w:rsidRDefault="003C528E" w:rsidP="003C528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Проблема эффективного информационного обеспечения управления предприятия не является новой. Ее в той или иной степени затрагивали в своих работах JI.A.</w:t>
      </w:r>
      <w:r>
        <w:rPr>
          <w:rStyle w:val="WW8Num2z0"/>
          <w:rFonts w:ascii="Verdana" w:hAnsi="Verdana"/>
          <w:color w:val="000000"/>
          <w:sz w:val="18"/>
          <w:szCs w:val="18"/>
        </w:rPr>
        <w:t> </w:t>
      </w:r>
      <w:r>
        <w:rPr>
          <w:rStyle w:val="WW8Num3z0"/>
          <w:rFonts w:ascii="Verdana" w:hAnsi="Verdana"/>
          <w:color w:val="4682B4"/>
          <w:sz w:val="18"/>
          <w:szCs w:val="18"/>
        </w:rPr>
        <w:t>Бернстайн</w:t>
      </w:r>
      <w:r>
        <w:rPr>
          <w:rFonts w:ascii="Verdana" w:hAnsi="Verdana"/>
          <w:color w:val="000000"/>
          <w:sz w:val="18"/>
          <w:szCs w:val="18"/>
        </w:rPr>
        <w:t>, С.М. Бычкова, М.Ф. Ван Бреда, Ш.</w:t>
      </w:r>
      <w:r>
        <w:rPr>
          <w:rStyle w:val="WW8Num2z0"/>
          <w:rFonts w:ascii="Verdana" w:hAnsi="Verdana"/>
          <w:color w:val="000000"/>
          <w:sz w:val="18"/>
          <w:szCs w:val="18"/>
        </w:rPr>
        <w:t> </w:t>
      </w:r>
      <w:r>
        <w:rPr>
          <w:rStyle w:val="WW8Num3z0"/>
          <w:rFonts w:ascii="Verdana" w:hAnsi="Verdana"/>
          <w:color w:val="4682B4"/>
          <w:sz w:val="18"/>
          <w:szCs w:val="18"/>
        </w:rPr>
        <w:t>Датар</w:t>
      </w:r>
      <w:r>
        <w:rPr>
          <w:rFonts w:ascii="Verdana" w:hAnsi="Verdana"/>
          <w:color w:val="000000"/>
          <w:sz w:val="18"/>
          <w:szCs w:val="18"/>
        </w:rPr>
        <w:t>, К. Друри, В.А. Ерофеева, В.В.</w:t>
      </w:r>
      <w:r>
        <w:rPr>
          <w:rStyle w:val="WW8Num2z0"/>
          <w:rFonts w:ascii="Verdana" w:hAnsi="Verdana"/>
          <w:color w:val="000000"/>
          <w:sz w:val="18"/>
          <w:szCs w:val="18"/>
        </w:rPr>
        <w:t> </w:t>
      </w:r>
      <w:r>
        <w:rPr>
          <w:rStyle w:val="WW8Num3z0"/>
          <w:rFonts w:ascii="Verdana" w:hAnsi="Verdana"/>
          <w:color w:val="4682B4"/>
          <w:sz w:val="18"/>
          <w:szCs w:val="18"/>
        </w:rPr>
        <w:t>Ковалев</w:t>
      </w:r>
      <w:r>
        <w:rPr>
          <w:rFonts w:ascii="Verdana" w:hAnsi="Verdana"/>
          <w:color w:val="000000"/>
          <w:sz w:val="18"/>
          <w:szCs w:val="18"/>
        </w:rPr>
        <w:t>, М.И. Кутер, Г. Мюллер, Б.</w:t>
      </w:r>
      <w:r>
        <w:rPr>
          <w:rStyle w:val="WW8Num2z0"/>
          <w:rFonts w:ascii="Verdana" w:hAnsi="Verdana"/>
          <w:color w:val="000000"/>
          <w:sz w:val="18"/>
          <w:szCs w:val="18"/>
        </w:rPr>
        <w:t> </w:t>
      </w:r>
      <w:r>
        <w:rPr>
          <w:rStyle w:val="WW8Num3z0"/>
          <w:rFonts w:ascii="Verdana" w:hAnsi="Verdana"/>
          <w:color w:val="4682B4"/>
          <w:sz w:val="18"/>
          <w:szCs w:val="18"/>
        </w:rPr>
        <w:t>Нидлз</w:t>
      </w:r>
      <w:r>
        <w:rPr>
          <w:rFonts w:ascii="Verdana" w:hAnsi="Verdana"/>
          <w:color w:val="000000"/>
          <w:sz w:val="18"/>
          <w:szCs w:val="18"/>
        </w:rPr>
        <w:t>, M.JI. Пятов, Ж. Ришар, Я.В.</w:t>
      </w:r>
      <w:r>
        <w:rPr>
          <w:rStyle w:val="WW8Num2z0"/>
          <w:rFonts w:ascii="Verdana" w:hAnsi="Verdana"/>
          <w:color w:val="000000"/>
          <w:sz w:val="18"/>
          <w:szCs w:val="18"/>
        </w:rPr>
        <w:t> </w:t>
      </w:r>
      <w:r>
        <w:rPr>
          <w:rStyle w:val="WW8Num3z0"/>
          <w:rFonts w:ascii="Verdana" w:hAnsi="Verdana"/>
          <w:color w:val="4682B4"/>
          <w:sz w:val="18"/>
          <w:szCs w:val="18"/>
        </w:rPr>
        <w:t>Соколов</w:t>
      </w:r>
      <w:r>
        <w:rPr>
          <w:rFonts w:ascii="Verdana" w:hAnsi="Verdana"/>
          <w:color w:val="000000"/>
          <w:sz w:val="18"/>
          <w:szCs w:val="18"/>
        </w:rPr>
        <w:t>, Дж. Фостер, Э.С. Хендриксен, Ч.</w:t>
      </w:r>
      <w:r>
        <w:rPr>
          <w:rStyle w:val="WW8Num2z0"/>
          <w:rFonts w:ascii="Verdana" w:hAnsi="Verdana"/>
          <w:color w:val="000000"/>
          <w:sz w:val="18"/>
          <w:szCs w:val="18"/>
        </w:rPr>
        <w:t> </w:t>
      </w:r>
      <w:r>
        <w:rPr>
          <w:rStyle w:val="WW8Num3z0"/>
          <w:rFonts w:ascii="Verdana" w:hAnsi="Verdana"/>
          <w:color w:val="4682B4"/>
          <w:sz w:val="18"/>
          <w:szCs w:val="18"/>
        </w:rPr>
        <w:t>Хорнгрен</w:t>
      </w:r>
      <w:r>
        <w:rPr>
          <w:rFonts w:ascii="Verdana" w:hAnsi="Verdana"/>
          <w:color w:val="000000"/>
          <w:sz w:val="18"/>
          <w:szCs w:val="18"/>
        </w:rPr>
        <w:t>, и другие. Однако научно-технический прогресс в условиях рыночной экономики постоянно открывает новые возможности для совершенствования учетной системы предприятия и повышения ее информативности. В учетной среде развивающегося предприятия происходят постоянные изменения: изменяются нормативные документы, как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Fonts w:ascii="Verdana" w:hAnsi="Verdana"/>
          <w:color w:val="000000"/>
          <w:sz w:val="18"/>
          <w:szCs w:val="18"/>
        </w:rPr>
        <w:t>, так и по налоговому учету, появляются новые</w:t>
      </w:r>
      <w:r>
        <w:rPr>
          <w:rStyle w:val="WW8Num2z0"/>
          <w:rFonts w:ascii="Verdana" w:hAnsi="Verdana"/>
          <w:color w:val="000000"/>
          <w:sz w:val="18"/>
          <w:szCs w:val="18"/>
        </w:rPr>
        <w:t> </w:t>
      </w:r>
      <w:r>
        <w:rPr>
          <w:rStyle w:val="WW8Num3z0"/>
          <w:rFonts w:ascii="Verdana" w:hAnsi="Verdana"/>
          <w:color w:val="4682B4"/>
          <w:sz w:val="18"/>
          <w:szCs w:val="18"/>
        </w:rPr>
        <w:t>контрагенты</w:t>
      </w:r>
      <w:r>
        <w:rPr>
          <w:rStyle w:val="WW8Num2z0"/>
          <w:rFonts w:ascii="Verdana" w:hAnsi="Verdana"/>
          <w:color w:val="000000"/>
          <w:sz w:val="18"/>
          <w:szCs w:val="18"/>
        </w:rPr>
        <w:t> </w:t>
      </w:r>
      <w:r>
        <w:rPr>
          <w:rFonts w:ascii="Verdana" w:hAnsi="Verdana"/>
          <w:color w:val="000000"/>
          <w:sz w:val="18"/>
          <w:szCs w:val="18"/>
        </w:rPr>
        <w:t>и направления деятельности, требующие дополнительных расчетов в различных видах учета, осваиваются зарубежные рынки, что делает необходимым составлять</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по стандартам IAS или GAAP и т.д. Каждое изменение вносит новые элементы в ведение отдельного вида учета и в тоже время сказывается на организации учетной системы предприятия в целом. При этом зачастую цели и задачи различных видов учета могут совпадать или наоборот носить противоречивый характер. В связи с этим на предприятии различные виды учета зачастую представляют собой отдельные системы, взаимосвязь и взаимодействие между которыми отсутствует. Понимание, что любые виды учета не являются самоцелью, а должны в совокупности решать необходимые задачи и служить средством для достижения успеха в</w:t>
      </w:r>
      <w:r>
        <w:rPr>
          <w:rStyle w:val="WW8Num2z0"/>
          <w:rFonts w:ascii="Verdana" w:hAnsi="Verdana"/>
          <w:color w:val="000000"/>
          <w:sz w:val="18"/>
          <w:szCs w:val="18"/>
        </w:rPr>
        <w:t> </w:t>
      </w:r>
      <w:r>
        <w:rPr>
          <w:rStyle w:val="WW8Num3z0"/>
          <w:rFonts w:ascii="Verdana" w:hAnsi="Verdana"/>
          <w:color w:val="4682B4"/>
          <w:sz w:val="18"/>
          <w:szCs w:val="18"/>
        </w:rPr>
        <w:t>бизнесе</w:t>
      </w:r>
      <w:r>
        <w:rPr>
          <w:rFonts w:ascii="Verdana" w:hAnsi="Verdana"/>
          <w:color w:val="000000"/>
          <w:sz w:val="18"/>
          <w:szCs w:val="18"/>
        </w:rPr>
        <w:t>, создает предпосылки для изменения традиционного подхода к системе учета. Принципы организации и оценки учетной системы имеют большое значение для развития современного предприятия. Сопоставление показателей использования учетной информации при принятии</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принесших доход, и характеристик отдельных элементов учетной системы с суммой затрат на ее функционирование позволит оценивать эффективность учетной системы. Отсутствие научно обоснованных рекомендаций, дискуссионность и недостаточная разработанность многих вопросов, связанных с формированием эффективной учетной системой на предприятии, обусловили выбор темы диссертационного исследования, определили цели, задачи и структуру научного исследования.</w:t>
      </w:r>
    </w:p>
    <w:p w14:paraId="1D6BBC31" w14:textId="77777777" w:rsidR="003C528E" w:rsidRDefault="003C528E" w:rsidP="003C528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Целью диссертационного исследования является разработка научных и практических рекомендаций по организации и оценке эффективности учетной системы предприятия.</w:t>
      </w:r>
    </w:p>
    <w:p w14:paraId="491F5A33" w14:textId="77777777" w:rsidR="003C528E" w:rsidRDefault="003C528E" w:rsidP="003C528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выполнения поставленной цели в диссертации необходимо решить следующие основные задачи:</w:t>
      </w:r>
    </w:p>
    <w:p w14:paraId="52D42B6C" w14:textId="77777777" w:rsidR="003C528E" w:rsidRDefault="003C528E" w:rsidP="003C528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Исследовать существующие виды учета, определить общность и различия между ними.</w:t>
      </w:r>
    </w:p>
    <w:p w14:paraId="3092A05B" w14:textId="77777777" w:rsidR="003C528E" w:rsidRDefault="003C528E" w:rsidP="003C528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Выявить факторы, влияющие на использование различных видов учета на современном предприятии.</w:t>
      </w:r>
    </w:p>
    <w:p w14:paraId="041E9FE6" w14:textId="77777777" w:rsidR="003C528E" w:rsidRDefault="003C528E" w:rsidP="003C528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Сформулировать понятие учетной системы предприятия.</w:t>
      </w:r>
    </w:p>
    <w:p w14:paraId="25E8F00E" w14:textId="77777777" w:rsidR="003C528E" w:rsidRDefault="003C528E" w:rsidP="003C528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 Найти место и роль общей системы учета в управлении предприятием, определить, каким образом ведение учета влияет на доход предприятия.</w:t>
      </w:r>
    </w:p>
    <w:p w14:paraId="744E1715" w14:textId="77777777" w:rsidR="003C528E" w:rsidRDefault="003C528E" w:rsidP="003C528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 Обосновать рекомендации по созданию эффективной учетной системы на предприятии.</w:t>
      </w:r>
    </w:p>
    <w:p w14:paraId="72D88433" w14:textId="77777777" w:rsidR="003C528E" w:rsidRDefault="003C528E" w:rsidP="003C528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6. Определить принципы оценки эффективности учетной информации.</w:t>
      </w:r>
    </w:p>
    <w:p w14:paraId="7754973A" w14:textId="77777777" w:rsidR="003C528E" w:rsidRDefault="003C528E" w:rsidP="003C528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7. Разработать показатели для оценки эффективности учетной системы предприятия.</w:t>
      </w:r>
    </w:p>
    <w:p w14:paraId="033A9245" w14:textId="77777777" w:rsidR="003C528E" w:rsidRDefault="003C528E" w:rsidP="003C528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диссертационного исследования является совокупность теоретических и практических вопросов по оценке эффективности учетной системы предприятия.</w:t>
      </w:r>
    </w:p>
    <w:p w14:paraId="790A20D4" w14:textId="77777777" w:rsidR="003C528E" w:rsidRDefault="003C528E" w:rsidP="003C528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заключается в теоретическом обосновании и разработке практических рекомендаций по формированию и оценке учетной системы предприятия, способной соответствовать возрастающим информационным потребностям управления предприятием.</w:t>
      </w:r>
    </w:p>
    <w:p w14:paraId="149A54F7" w14:textId="77777777" w:rsidR="003C528E" w:rsidRDefault="003C528E" w:rsidP="003C528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В ходе диссертационного исследования получены следующие существенные научные </w:t>
      </w:r>
      <w:r>
        <w:rPr>
          <w:rFonts w:ascii="Verdana" w:hAnsi="Verdana"/>
          <w:color w:val="000000"/>
          <w:sz w:val="18"/>
          <w:szCs w:val="18"/>
        </w:rPr>
        <w:lastRenderedPageBreak/>
        <w:t>результаты:</w:t>
      </w:r>
    </w:p>
    <w:p w14:paraId="7FBA3A27" w14:textId="77777777" w:rsidR="003C528E" w:rsidRDefault="003C528E" w:rsidP="003C528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На основе критического анализа экономической литературы уточнена классификация существующих видов учета, определены взаимосвязи между ними. Даны рекомендации по изменению организации различных видов учета на предприятии, так, чтобы информация одного вида учета была согласована и сопоставима с информацией других видов.</w:t>
      </w:r>
    </w:p>
    <w:p w14:paraId="2655F3BD" w14:textId="77777777" w:rsidR="003C528E" w:rsidRDefault="003C528E" w:rsidP="003C528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Определены основные направления развития учетной системы, оказывающие влияние на доход современного предприятия.</w:t>
      </w:r>
    </w:p>
    <w:p w14:paraId="4A746004" w14:textId="77777777" w:rsidR="003C528E" w:rsidRDefault="003C528E" w:rsidP="003C528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Выявлены предпосылки и условия, определяющие целесообразность создания учетной системы, основанной на</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и эффективной взаимосвязи различных видов учета, необходимых для управления деятельностью предприятия.</w:t>
      </w:r>
    </w:p>
    <w:p w14:paraId="6D9468CB" w14:textId="77777777" w:rsidR="003C528E" w:rsidRDefault="003C528E" w:rsidP="003C528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 Уточнена сущность понятия учетной системы предприятия.</w:t>
      </w:r>
    </w:p>
    <w:p w14:paraId="718530CC" w14:textId="77777777" w:rsidR="003C528E" w:rsidRDefault="003C528E" w:rsidP="003C528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 Обосновано, что психологический и технический аспекты организации учетной системы предприятия в равной степени влияют на ее эффективность.</w:t>
      </w:r>
    </w:p>
    <w:p w14:paraId="1DAE0875" w14:textId="77777777" w:rsidR="003C528E" w:rsidRDefault="003C528E" w:rsidP="003C528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6. Сформулированы основные принципы функционирования учетной системы предприятия. Обоснована целесообразность рассмотрения учетной информации как результата функционирования учетной системы предприятия.</w:t>
      </w:r>
    </w:p>
    <w:p w14:paraId="38873E35" w14:textId="77777777" w:rsidR="003C528E" w:rsidRDefault="003C528E" w:rsidP="003C528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7. Предложены принципы оценки эффективности учетной системы предприятия. Разработана система показателей, позволяющая оценить эффективность учетной системы.</w:t>
      </w:r>
    </w:p>
    <w:p w14:paraId="376A3898" w14:textId="77777777" w:rsidR="003C528E" w:rsidRDefault="003C528E" w:rsidP="003C528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Обоснованность и достоверность выдвинутых в диссертационном исследовании положений обеспечены использованием достижений теории, методологии и практики в области учета, применением современных общенаучных и специальных методов и приемов исследования, результатов экономических исследований. Обоснованность разработанных в диссертации положений и полученных результатов подтверждена положительной оценкой на научно-практических конференциях, а также результатами внедрения.</w:t>
      </w:r>
    </w:p>
    <w:p w14:paraId="0109E1AF" w14:textId="77777777" w:rsidR="003C528E" w:rsidRDefault="003C528E" w:rsidP="003C528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исследования состоит в разработке принципов, позволяющих сформировать эффективную</w:t>
      </w:r>
      <w:r>
        <w:rPr>
          <w:rStyle w:val="WW8Num2z0"/>
          <w:rFonts w:ascii="Verdana" w:hAnsi="Verdana"/>
          <w:color w:val="000000"/>
          <w:sz w:val="18"/>
          <w:szCs w:val="18"/>
        </w:rPr>
        <w:t> </w:t>
      </w:r>
      <w:r>
        <w:rPr>
          <w:rStyle w:val="WW8Num3z0"/>
          <w:rFonts w:ascii="Verdana" w:hAnsi="Verdana"/>
          <w:color w:val="4682B4"/>
          <w:sz w:val="18"/>
          <w:szCs w:val="18"/>
        </w:rPr>
        <w:t>учетную</w:t>
      </w:r>
      <w:r>
        <w:rPr>
          <w:rStyle w:val="WW8Num2z0"/>
          <w:rFonts w:ascii="Verdana" w:hAnsi="Verdana"/>
          <w:color w:val="000000"/>
          <w:sz w:val="18"/>
          <w:szCs w:val="18"/>
        </w:rPr>
        <w:t> </w:t>
      </w:r>
      <w:r>
        <w:rPr>
          <w:rFonts w:ascii="Verdana" w:hAnsi="Verdana"/>
          <w:color w:val="000000"/>
          <w:sz w:val="18"/>
          <w:szCs w:val="18"/>
        </w:rPr>
        <w:t>систему предприятия и оценить целесообразность</w:t>
      </w:r>
      <w:r>
        <w:rPr>
          <w:rStyle w:val="WW8Num2z0"/>
          <w:rFonts w:ascii="Verdana" w:hAnsi="Verdana"/>
          <w:color w:val="000000"/>
          <w:sz w:val="18"/>
          <w:szCs w:val="18"/>
        </w:rPr>
        <w:t> </w:t>
      </w:r>
      <w:r>
        <w:rPr>
          <w:rStyle w:val="WW8Num3z0"/>
          <w:rFonts w:ascii="Verdana" w:hAnsi="Verdana"/>
          <w:color w:val="4682B4"/>
          <w:sz w:val="18"/>
          <w:szCs w:val="18"/>
        </w:rPr>
        <w:t>предоставления</w:t>
      </w:r>
      <w:r>
        <w:rPr>
          <w:rStyle w:val="WW8Num2z0"/>
          <w:rFonts w:ascii="Verdana" w:hAnsi="Verdana"/>
          <w:color w:val="000000"/>
          <w:sz w:val="18"/>
          <w:szCs w:val="18"/>
        </w:rPr>
        <w:t> </w:t>
      </w:r>
      <w:r>
        <w:rPr>
          <w:rFonts w:ascii="Verdana" w:hAnsi="Verdana"/>
          <w:color w:val="000000"/>
          <w:sz w:val="18"/>
          <w:szCs w:val="18"/>
        </w:rPr>
        <w:t>учетной информации различным группам пользователей. Практическое значение разработанных автором методических рекомендаций подтверждено документами о внедрении.</w:t>
      </w:r>
    </w:p>
    <w:p w14:paraId="7323AE78" w14:textId="77777777" w:rsidR="003C528E" w:rsidRDefault="003C528E" w:rsidP="003C528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исследования. Отдельные предложения и результаты диссертационного исследования представлялись автором на международных, городских и внутривузовских научно-практических конференциях, основные из которых следующие: International conference «Economics and Management 2003» (Каунас, Литва, 2003); Научно-практическая конференция «Новые решения для</w:t>
      </w:r>
      <w:r>
        <w:rPr>
          <w:rStyle w:val="WW8Num2z0"/>
          <w:rFonts w:ascii="Verdana" w:hAnsi="Verdana"/>
          <w:color w:val="000000"/>
          <w:sz w:val="18"/>
          <w:szCs w:val="18"/>
        </w:rPr>
        <w:t> </w:t>
      </w:r>
      <w:r>
        <w:rPr>
          <w:rStyle w:val="WW8Num3z0"/>
          <w:rFonts w:ascii="Verdana" w:hAnsi="Verdana"/>
          <w:color w:val="4682B4"/>
          <w:sz w:val="18"/>
          <w:szCs w:val="18"/>
        </w:rPr>
        <w:t>бизнеса</w:t>
      </w:r>
      <w:r>
        <w:rPr>
          <w:rFonts w:ascii="Verdana" w:hAnsi="Verdana"/>
          <w:color w:val="000000"/>
          <w:sz w:val="18"/>
          <w:szCs w:val="18"/>
        </w:rPr>
        <w:t>: CHALLENGE 2006» (Москва, 25 марта 2006 г.); Научно-практическая конференция студентов и аспирантов</w:t>
      </w:r>
      <w:r>
        <w:rPr>
          <w:rStyle w:val="WW8Num2z0"/>
          <w:rFonts w:ascii="Verdana" w:hAnsi="Verdana"/>
          <w:color w:val="000000"/>
          <w:sz w:val="18"/>
          <w:szCs w:val="18"/>
        </w:rPr>
        <w:t> </w:t>
      </w:r>
      <w:r>
        <w:rPr>
          <w:rStyle w:val="WW8Num3z0"/>
          <w:rFonts w:ascii="Verdana" w:hAnsi="Verdana"/>
          <w:color w:val="4682B4"/>
          <w:sz w:val="18"/>
          <w:szCs w:val="18"/>
        </w:rPr>
        <w:t>СПбГИЭУ</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Менеджмент и экономика в творчестве молодых исследователей</w:t>
      </w:r>
      <w:r>
        <w:rPr>
          <w:rFonts w:ascii="Verdana" w:hAnsi="Verdana"/>
          <w:color w:val="000000"/>
          <w:sz w:val="18"/>
          <w:szCs w:val="18"/>
        </w:rPr>
        <w:t>» (Санкт-Петербург, 18-19 апреля 2006 г.);</w:t>
      </w:r>
    </w:p>
    <w:p w14:paraId="3AE91EC4" w14:textId="77777777" w:rsidR="003C528E" w:rsidRDefault="003C528E" w:rsidP="003C528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Всероссийская научно-техническая конференция студентов, аспирантов и молодых ученых «Научная сессия ТУ</w:t>
      </w:r>
      <w:r>
        <w:rPr>
          <w:rStyle w:val="WW8Num2z0"/>
          <w:rFonts w:ascii="Verdana" w:hAnsi="Verdana"/>
          <w:color w:val="000000"/>
          <w:sz w:val="18"/>
          <w:szCs w:val="18"/>
        </w:rPr>
        <w:t> </w:t>
      </w:r>
      <w:r>
        <w:rPr>
          <w:rStyle w:val="WW8Num3z0"/>
          <w:rFonts w:ascii="Verdana" w:hAnsi="Verdana"/>
          <w:color w:val="4682B4"/>
          <w:sz w:val="18"/>
          <w:szCs w:val="18"/>
        </w:rPr>
        <w:t>СУР</w:t>
      </w:r>
      <w:r>
        <w:rPr>
          <w:rStyle w:val="WW8Num2z0"/>
          <w:rFonts w:ascii="Verdana" w:hAnsi="Verdana"/>
          <w:color w:val="000000"/>
          <w:sz w:val="18"/>
          <w:szCs w:val="18"/>
        </w:rPr>
        <w:t> </w:t>
      </w:r>
      <w:r>
        <w:rPr>
          <w:rFonts w:ascii="Verdana" w:hAnsi="Verdana"/>
          <w:color w:val="000000"/>
          <w:sz w:val="18"/>
          <w:szCs w:val="18"/>
        </w:rPr>
        <w:t>- 2006» (Томск, 4-7 мая 2006 г.).</w:t>
      </w:r>
    </w:p>
    <w:p w14:paraId="1C4E1D3F" w14:textId="77777777" w:rsidR="003C528E" w:rsidRDefault="003C528E" w:rsidP="003C528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 теме диссертации опубликовано 13 научных работ общим объемом 6,45 п.л.</w:t>
      </w:r>
    </w:p>
    <w:p w14:paraId="7BC4BDC5" w14:textId="77777777" w:rsidR="003C528E" w:rsidRDefault="003C528E" w:rsidP="003C528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работы. Диссертация состоит из введения, трех глав, заключения, списка использованной литературы и приложений.</w:t>
      </w:r>
    </w:p>
    <w:p w14:paraId="45B11E22" w14:textId="77777777" w:rsidR="003C528E" w:rsidRDefault="003C528E" w:rsidP="003C528E">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Сальникова, Екатерина Валерьевна</w:t>
      </w:r>
    </w:p>
    <w:p w14:paraId="36DDEA06" w14:textId="77777777" w:rsidR="003C528E" w:rsidRDefault="003C528E" w:rsidP="003C528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7A67C2B1" w14:textId="77777777" w:rsidR="003C528E" w:rsidRDefault="003C528E" w:rsidP="003C528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современных рыночных условиях</w:t>
      </w:r>
      <w:r>
        <w:rPr>
          <w:rStyle w:val="WW8Num2z0"/>
          <w:rFonts w:ascii="Verdana" w:hAnsi="Verdana"/>
          <w:color w:val="000000"/>
          <w:sz w:val="18"/>
          <w:szCs w:val="18"/>
        </w:rPr>
        <w:t>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информация является важным элементом делового</w:t>
      </w:r>
      <w:r>
        <w:rPr>
          <w:rStyle w:val="WW8Num2z0"/>
          <w:rFonts w:ascii="Verdana" w:hAnsi="Verdana"/>
          <w:color w:val="000000"/>
          <w:sz w:val="18"/>
          <w:szCs w:val="18"/>
        </w:rPr>
        <w:t> </w:t>
      </w:r>
      <w:r>
        <w:rPr>
          <w:rStyle w:val="WW8Num3z0"/>
          <w:rFonts w:ascii="Verdana" w:hAnsi="Verdana"/>
          <w:color w:val="4682B4"/>
          <w:sz w:val="18"/>
          <w:szCs w:val="18"/>
        </w:rPr>
        <w:t>оборота</w:t>
      </w:r>
      <w:r>
        <w:rPr>
          <w:rStyle w:val="WW8Num2z0"/>
          <w:rFonts w:ascii="Verdana" w:hAnsi="Verdana"/>
          <w:color w:val="000000"/>
          <w:sz w:val="18"/>
          <w:szCs w:val="18"/>
        </w:rPr>
        <w:t> </w:t>
      </w:r>
      <w:r>
        <w:rPr>
          <w:rFonts w:ascii="Verdana" w:hAnsi="Verdana"/>
          <w:color w:val="000000"/>
          <w:sz w:val="18"/>
          <w:szCs w:val="18"/>
        </w:rPr>
        <w:t>предприятия, ее рациональное использование способствуют росту</w:t>
      </w:r>
      <w:r>
        <w:rPr>
          <w:rStyle w:val="WW8Num2z0"/>
          <w:rFonts w:ascii="Verdana" w:hAnsi="Verdana"/>
          <w:color w:val="000000"/>
          <w:sz w:val="18"/>
          <w:szCs w:val="18"/>
        </w:rPr>
        <w:t> </w:t>
      </w:r>
      <w:r>
        <w:rPr>
          <w:rStyle w:val="WW8Num3z0"/>
          <w:rFonts w:ascii="Verdana" w:hAnsi="Verdana"/>
          <w:color w:val="4682B4"/>
          <w:sz w:val="18"/>
          <w:szCs w:val="18"/>
        </w:rPr>
        <w:t>благосостояния</w:t>
      </w:r>
      <w:r>
        <w:rPr>
          <w:rStyle w:val="WW8Num2z0"/>
          <w:rFonts w:ascii="Verdana" w:hAnsi="Verdana"/>
          <w:color w:val="000000"/>
          <w:sz w:val="18"/>
          <w:szCs w:val="18"/>
        </w:rPr>
        <w:t> </w:t>
      </w:r>
      <w:r>
        <w:rPr>
          <w:rFonts w:ascii="Verdana" w:hAnsi="Verdana"/>
          <w:color w:val="000000"/>
          <w:sz w:val="18"/>
          <w:szCs w:val="18"/>
        </w:rPr>
        <w:t>предприятия в целом. Подход к организации и оценке</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 xml:space="preserve">системы имеет большое значение для развития предприятия. Информационное обеспечение процесса управления включает в себя использование данных, сформированных в рамках разных видов учета. Формирование разнообразной учетной информации связано с </w:t>
      </w:r>
      <w:r>
        <w:rPr>
          <w:rFonts w:ascii="Verdana" w:hAnsi="Verdana"/>
          <w:color w:val="000000"/>
          <w:sz w:val="18"/>
          <w:szCs w:val="18"/>
        </w:rPr>
        <w:lastRenderedPageBreak/>
        <w:t>необходимостью</w:t>
      </w:r>
      <w:r>
        <w:rPr>
          <w:rStyle w:val="WW8Num2z0"/>
          <w:rFonts w:ascii="Verdana" w:hAnsi="Verdana"/>
          <w:color w:val="000000"/>
          <w:sz w:val="18"/>
          <w:szCs w:val="18"/>
        </w:rPr>
        <w:t> </w:t>
      </w:r>
      <w:r>
        <w:rPr>
          <w:rStyle w:val="WW8Num3z0"/>
          <w:rFonts w:ascii="Verdana" w:hAnsi="Verdana"/>
          <w:color w:val="4682B4"/>
          <w:sz w:val="18"/>
          <w:szCs w:val="18"/>
        </w:rPr>
        <w:t>удовлетворения</w:t>
      </w:r>
      <w:r>
        <w:rPr>
          <w:rStyle w:val="WW8Num2z0"/>
          <w:rFonts w:ascii="Verdana" w:hAnsi="Verdana"/>
          <w:color w:val="000000"/>
          <w:sz w:val="18"/>
          <w:szCs w:val="18"/>
        </w:rPr>
        <w:t> </w:t>
      </w:r>
      <w:r>
        <w:rPr>
          <w:rFonts w:ascii="Verdana" w:hAnsi="Verdana"/>
          <w:color w:val="000000"/>
          <w:sz w:val="18"/>
          <w:szCs w:val="18"/>
        </w:rPr>
        <w:t>интересов и привлечения для сотрудничества различных</w:t>
      </w:r>
      <w:r>
        <w:rPr>
          <w:rStyle w:val="WW8Num2z0"/>
          <w:rFonts w:ascii="Verdana" w:hAnsi="Verdana"/>
          <w:color w:val="000000"/>
          <w:sz w:val="18"/>
          <w:szCs w:val="18"/>
        </w:rPr>
        <w:t> </w:t>
      </w:r>
      <w:r>
        <w:rPr>
          <w:rStyle w:val="WW8Num3z0"/>
          <w:rFonts w:ascii="Verdana" w:hAnsi="Verdana"/>
          <w:color w:val="4682B4"/>
          <w:sz w:val="18"/>
          <w:szCs w:val="18"/>
        </w:rPr>
        <w:t>контрагентов</w:t>
      </w:r>
      <w:r>
        <w:rPr>
          <w:rFonts w:ascii="Verdana" w:hAnsi="Verdana"/>
          <w:color w:val="000000"/>
          <w:sz w:val="18"/>
          <w:szCs w:val="18"/>
        </w:rPr>
        <w:t>, а также обоснования управленческих решений внутри предприятия для получения дохода. В свою очередь необходимость удовлетворения интересов пользователей является объектом оценки, так как производство учетной информации требует затрат от предприятия, которые следует сопоставлять с</w:t>
      </w:r>
      <w:r>
        <w:rPr>
          <w:rStyle w:val="WW8Num2z0"/>
          <w:rFonts w:ascii="Verdana" w:hAnsi="Verdana"/>
          <w:color w:val="000000"/>
          <w:sz w:val="18"/>
          <w:szCs w:val="18"/>
        </w:rPr>
        <w:t> </w:t>
      </w:r>
      <w:r>
        <w:rPr>
          <w:rStyle w:val="WW8Num3z0"/>
          <w:rFonts w:ascii="Verdana" w:hAnsi="Verdana"/>
          <w:color w:val="4682B4"/>
          <w:sz w:val="18"/>
          <w:szCs w:val="18"/>
        </w:rPr>
        <w:t>выгодами</w:t>
      </w:r>
      <w:r>
        <w:rPr>
          <w:rStyle w:val="WW8Num2z0"/>
          <w:rFonts w:ascii="Verdana" w:hAnsi="Verdana"/>
          <w:color w:val="000000"/>
          <w:sz w:val="18"/>
          <w:szCs w:val="18"/>
        </w:rPr>
        <w:t> </w:t>
      </w:r>
      <w:r>
        <w:rPr>
          <w:rFonts w:ascii="Verdana" w:hAnsi="Verdana"/>
          <w:color w:val="000000"/>
          <w:sz w:val="18"/>
          <w:szCs w:val="18"/>
        </w:rPr>
        <w:t>от ее предоставления. Данный взгляд на роль учетной информации определяет целесообразность организации учета на предприятии как единой учетной системы, основанной на</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и эффективной взаимосвязи различных видов учета, необходимых для управления деятельностью предприятия.</w:t>
      </w:r>
    </w:p>
    <w:p w14:paraId="79A4EA52" w14:textId="77777777" w:rsidR="003C528E" w:rsidRDefault="003C528E" w:rsidP="003C528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диссертационном исследовании было определено понятие учетной системы предприятия, описаны ее основные элементы и информационные связи между ними. Функционирование учетной системы должно быть направлено на получение конкретного полезного результата предприятием: на получение дохода и повышение эффективности работы. Одним из факторов, позволяющим создать качественную и соответствующую современным требованиям информацию, является</w:t>
      </w:r>
      <w:r>
        <w:rPr>
          <w:rStyle w:val="WW8Num2z0"/>
          <w:rFonts w:ascii="Verdana" w:hAnsi="Verdana"/>
          <w:color w:val="000000"/>
          <w:sz w:val="18"/>
          <w:szCs w:val="18"/>
        </w:rPr>
        <w:t> </w:t>
      </w:r>
      <w:r>
        <w:rPr>
          <w:rStyle w:val="WW8Num3z0"/>
          <w:rFonts w:ascii="Verdana" w:hAnsi="Verdana"/>
          <w:color w:val="4682B4"/>
          <w:sz w:val="18"/>
          <w:szCs w:val="18"/>
        </w:rPr>
        <w:t>сбалансированное</w:t>
      </w:r>
      <w:r>
        <w:rPr>
          <w:rStyle w:val="WW8Num2z0"/>
          <w:rFonts w:ascii="Verdana" w:hAnsi="Verdana"/>
          <w:color w:val="000000"/>
          <w:sz w:val="18"/>
          <w:szCs w:val="18"/>
        </w:rPr>
        <w:t> </w:t>
      </w:r>
      <w:r>
        <w:rPr>
          <w:rFonts w:ascii="Verdana" w:hAnsi="Verdana"/>
          <w:color w:val="000000"/>
          <w:sz w:val="18"/>
          <w:szCs w:val="18"/>
        </w:rPr>
        <w:t>использование знаний социальных и технических наук, так как многие социальные вопросы организации учетной системы тесно взаимосвязаны с технологией. На основании суждения, что учетная система предприятия является социотехнической системой, в данной работе основными ее элементами были названы: Учетная политика, План счетов,</w:t>
      </w:r>
      <w:r>
        <w:rPr>
          <w:rStyle w:val="WW8Num2z0"/>
          <w:rFonts w:ascii="Verdana" w:hAnsi="Verdana"/>
          <w:color w:val="000000"/>
          <w:sz w:val="18"/>
          <w:szCs w:val="18"/>
        </w:rPr>
        <w:t> </w:t>
      </w:r>
      <w:r>
        <w:rPr>
          <w:rStyle w:val="WW8Num3z0"/>
          <w:rFonts w:ascii="Verdana" w:hAnsi="Verdana"/>
          <w:color w:val="4682B4"/>
          <w:sz w:val="18"/>
          <w:szCs w:val="18"/>
        </w:rPr>
        <w:t>Документооборот</w:t>
      </w:r>
      <w:r>
        <w:rPr>
          <w:rFonts w:ascii="Verdana" w:hAnsi="Verdana"/>
          <w:color w:val="000000"/>
          <w:sz w:val="18"/>
          <w:szCs w:val="18"/>
        </w:rPr>
        <w:t>, Отчетность, Кадровый состав, Материально-техническое обеспечение.</w:t>
      </w:r>
    </w:p>
    <w:p w14:paraId="46BE4CE4" w14:textId="77777777" w:rsidR="003C528E" w:rsidRDefault="003C528E" w:rsidP="003C528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Продуктом функционирования учетной системы предприятия является учетная информация,</w:t>
      </w:r>
      <w:r>
        <w:rPr>
          <w:rStyle w:val="WW8Num2z0"/>
          <w:rFonts w:ascii="Verdana" w:hAnsi="Verdana"/>
          <w:color w:val="000000"/>
          <w:sz w:val="18"/>
          <w:szCs w:val="18"/>
        </w:rPr>
        <w:t> </w:t>
      </w:r>
      <w:r>
        <w:rPr>
          <w:rStyle w:val="WW8Num3z0"/>
          <w:rFonts w:ascii="Verdana" w:hAnsi="Verdana"/>
          <w:color w:val="4682B4"/>
          <w:sz w:val="18"/>
          <w:szCs w:val="18"/>
        </w:rPr>
        <w:t>заказчиками</w:t>
      </w:r>
      <w:r>
        <w:rPr>
          <w:rStyle w:val="WW8Num2z0"/>
          <w:rFonts w:ascii="Verdana" w:hAnsi="Verdana"/>
          <w:color w:val="000000"/>
          <w:sz w:val="18"/>
          <w:szCs w:val="18"/>
        </w:rPr>
        <w:t> </w:t>
      </w:r>
      <w:r>
        <w:rPr>
          <w:rFonts w:ascii="Verdana" w:hAnsi="Verdana"/>
          <w:color w:val="000000"/>
          <w:sz w:val="18"/>
          <w:szCs w:val="18"/>
        </w:rPr>
        <w:t>которой выступают различные внутренние и внешние пользователи. Учетная информация является одним из важнейших производственных ресурсов наряду с</w:t>
      </w:r>
      <w:r>
        <w:rPr>
          <w:rStyle w:val="WW8Num2z0"/>
          <w:rFonts w:ascii="Verdana" w:hAnsi="Verdana"/>
          <w:color w:val="000000"/>
          <w:sz w:val="18"/>
          <w:szCs w:val="18"/>
        </w:rPr>
        <w:t> </w:t>
      </w:r>
      <w:r>
        <w:rPr>
          <w:rStyle w:val="WW8Num3z0"/>
          <w:rFonts w:ascii="Verdana" w:hAnsi="Verdana"/>
          <w:color w:val="4682B4"/>
          <w:sz w:val="18"/>
          <w:szCs w:val="18"/>
        </w:rPr>
        <w:t>сырьем</w:t>
      </w:r>
      <w:r>
        <w:rPr>
          <w:rFonts w:ascii="Verdana" w:hAnsi="Verdana"/>
          <w:color w:val="000000"/>
          <w:sz w:val="18"/>
          <w:szCs w:val="18"/>
        </w:rPr>
        <w:t>, капиталом, средствами производства и</w:t>
      </w:r>
      <w:r>
        <w:rPr>
          <w:rStyle w:val="WW8Num2z0"/>
          <w:rFonts w:ascii="Verdana" w:hAnsi="Verdana"/>
          <w:color w:val="000000"/>
          <w:sz w:val="18"/>
          <w:szCs w:val="18"/>
        </w:rPr>
        <w:t> </w:t>
      </w:r>
      <w:r>
        <w:rPr>
          <w:rStyle w:val="WW8Num3z0"/>
          <w:rFonts w:ascii="Verdana" w:hAnsi="Verdana"/>
          <w:color w:val="4682B4"/>
          <w:sz w:val="18"/>
          <w:szCs w:val="18"/>
        </w:rPr>
        <w:t>персоналом</w:t>
      </w:r>
      <w:r>
        <w:rPr>
          <w:rFonts w:ascii="Verdana" w:hAnsi="Verdana"/>
          <w:color w:val="000000"/>
          <w:sz w:val="18"/>
          <w:szCs w:val="18"/>
        </w:rPr>
        <w:t>. Рациональное использование учетной информация способно приносить доход предприятию.</w:t>
      </w:r>
    </w:p>
    <w:p w14:paraId="0D989F79" w14:textId="77777777" w:rsidR="003C528E" w:rsidRDefault="003C528E" w:rsidP="003C528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Работу учетной системы предприятия необходимо анализировать, оценивать ее эффективность наравне с другими функциями управления. На наш взгляд для этих целей возможно использование</w:t>
      </w:r>
      <w:r>
        <w:rPr>
          <w:rStyle w:val="WW8Num2z0"/>
          <w:rFonts w:ascii="Verdana" w:hAnsi="Verdana"/>
          <w:color w:val="000000"/>
          <w:sz w:val="18"/>
          <w:szCs w:val="18"/>
        </w:rPr>
        <w:t> </w:t>
      </w:r>
      <w:r>
        <w:rPr>
          <w:rStyle w:val="WW8Num3z0"/>
          <w:rFonts w:ascii="Verdana" w:hAnsi="Verdana"/>
          <w:color w:val="4682B4"/>
          <w:sz w:val="18"/>
          <w:szCs w:val="18"/>
        </w:rPr>
        <w:t>интегрированного</w:t>
      </w:r>
      <w:r>
        <w:rPr>
          <w:rStyle w:val="WW8Num2z0"/>
          <w:rFonts w:ascii="Verdana" w:hAnsi="Verdana"/>
          <w:color w:val="000000"/>
          <w:sz w:val="18"/>
          <w:szCs w:val="18"/>
        </w:rPr>
        <w:t> </w:t>
      </w:r>
      <w:r>
        <w:rPr>
          <w:rFonts w:ascii="Verdana" w:hAnsi="Verdana"/>
          <w:color w:val="000000"/>
          <w:sz w:val="18"/>
          <w:szCs w:val="18"/>
        </w:rPr>
        <w:t>показателя, включающего в себя характеристики функционирования отдельных элементов учетной системы и использования учетной информации при принятии</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принесших доход, сопоставленного с суммой затрат на функционирование учетной системы.</w:t>
      </w:r>
    </w:p>
    <w:p w14:paraId="332A93DD" w14:textId="77777777" w:rsidR="003C528E" w:rsidRDefault="003C528E" w:rsidP="003C528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современной практике оценки экономической эффективности информационных систем очевидные методы оценки финансового результата неизвестны. Поэтому результаты, полученные с помощью предложенного подхода к оценке учетной системы, разумеется, не будут абсолютно точны. Однако с их помощью можно оценить рациональность и экономическую целесообразность конкретной учетной системы с учетом специфики конкретного предприятия.</w:t>
      </w:r>
    </w:p>
    <w:p w14:paraId="037753E4" w14:textId="77777777" w:rsidR="003C528E" w:rsidRDefault="003C528E" w:rsidP="003C528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данный диссертационной работе предлагаемый подход был рассмотрен на примере предприятия «</w:t>
      </w:r>
      <w:r>
        <w:rPr>
          <w:rStyle w:val="WW8Num3z0"/>
          <w:rFonts w:ascii="Verdana" w:hAnsi="Verdana"/>
          <w:color w:val="4682B4"/>
          <w:sz w:val="18"/>
          <w:szCs w:val="18"/>
        </w:rPr>
        <w:t>Виктория</w:t>
      </w:r>
      <w:r>
        <w:rPr>
          <w:rFonts w:ascii="Verdana" w:hAnsi="Verdana"/>
          <w:color w:val="000000"/>
          <w:sz w:val="18"/>
          <w:szCs w:val="18"/>
        </w:rPr>
        <w:t>». Используя описанную методику, предприятие может разрабатывать группу собственных показателей, отображающих финансовую сторону учетной деятельности.</w:t>
      </w:r>
    </w:p>
    <w:p w14:paraId="13D9F3B3" w14:textId="77777777" w:rsidR="003C528E" w:rsidRDefault="003C528E" w:rsidP="003C528E">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Сальникова, Екатерина Валерьевна, 2007 год</w:t>
      </w:r>
    </w:p>
    <w:p w14:paraId="2B66D167"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Положение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w:t>
      </w:r>
      <w:r>
        <w:rPr>
          <w:rStyle w:val="WW8Num3z0"/>
          <w:rFonts w:ascii="Verdana" w:hAnsi="Verdana"/>
          <w:color w:val="4682B4"/>
          <w:sz w:val="18"/>
          <w:szCs w:val="18"/>
        </w:rPr>
        <w:t>Учетная политика организации</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1/98. Утверждено приказом Минфина России от 09.12.1998 № 60н, с изменениями от 30.12.1999 № 107н.</w:t>
      </w:r>
    </w:p>
    <w:p w14:paraId="227C18D0"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Положение по бухгалтерскому учету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организации» ПБУ 4/99. Утверждено приказом</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России от 06.07.1999 № 43н, с изменениями от 18.09.2006 № 115н.</w:t>
      </w:r>
    </w:p>
    <w:p w14:paraId="0DD0A67A"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Положение по бухгалтерскому учету «</w:t>
      </w:r>
      <w:r>
        <w:rPr>
          <w:rStyle w:val="WW8Num3z0"/>
          <w:rFonts w:ascii="Verdana" w:hAnsi="Verdana"/>
          <w:color w:val="4682B4"/>
          <w:sz w:val="18"/>
          <w:szCs w:val="18"/>
        </w:rPr>
        <w:t>Доходы организации</w:t>
      </w:r>
      <w:r>
        <w:rPr>
          <w:rFonts w:ascii="Verdana" w:hAnsi="Verdana"/>
          <w:color w:val="000000"/>
          <w:sz w:val="18"/>
          <w:szCs w:val="18"/>
        </w:rPr>
        <w:t>» ПБУ 9/99. Утверждено приказом Минфина России от 06.05.1999 № 32н, с изменениями от 30.12.1999 № 107н, от 30.03.2001 № 27н, 18.09.2006 № 116н, от 27.11.2006 № 156н.</w:t>
      </w:r>
    </w:p>
    <w:p w14:paraId="188F51AB"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Положение по бухгалтерскому учету «</w:t>
      </w:r>
      <w:r>
        <w:rPr>
          <w:rStyle w:val="WW8Num3z0"/>
          <w:rFonts w:ascii="Verdana" w:hAnsi="Verdana"/>
          <w:color w:val="4682B4"/>
          <w:sz w:val="18"/>
          <w:szCs w:val="18"/>
        </w:rPr>
        <w:t>Расходы организации</w:t>
      </w:r>
      <w:r>
        <w:rPr>
          <w:rFonts w:ascii="Verdana" w:hAnsi="Verdana"/>
          <w:color w:val="000000"/>
          <w:sz w:val="18"/>
          <w:szCs w:val="18"/>
        </w:rPr>
        <w:t>» ПБУ 10/99. Утверждено приказом Минфина России от 06.05.1999 № ЗЗн, с изменениями от 30.12.1999 № Ю7н, от 30.03.2001 № 27н, 18.09.2006 № 116н, от 27.11.2006 № 156н.</w:t>
      </w:r>
    </w:p>
    <w:p w14:paraId="4D3CBB34"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Абрамов</w:t>
      </w:r>
      <w:r>
        <w:rPr>
          <w:rStyle w:val="WW8Num2z0"/>
          <w:rFonts w:ascii="Verdana" w:hAnsi="Verdana"/>
          <w:color w:val="000000"/>
          <w:sz w:val="18"/>
          <w:szCs w:val="18"/>
        </w:rPr>
        <w:t> </w:t>
      </w:r>
      <w:r>
        <w:rPr>
          <w:rFonts w:ascii="Verdana" w:hAnsi="Verdana"/>
          <w:color w:val="000000"/>
          <w:sz w:val="18"/>
          <w:szCs w:val="18"/>
        </w:rPr>
        <w:t>Н.Т. Целостность и управление. М.: Наука, 1974.</w:t>
      </w:r>
    </w:p>
    <w:p w14:paraId="2DE68891"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Акофф</w:t>
      </w:r>
      <w:r>
        <w:rPr>
          <w:rStyle w:val="WW8Num2z0"/>
          <w:rFonts w:ascii="Verdana" w:hAnsi="Verdana"/>
          <w:color w:val="000000"/>
          <w:sz w:val="18"/>
          <w:szCs w:val="18"/>
        </w:rPr>
        <w:t> </w:t>
      </w:r>
      <w:r>
        <w:rPr>
          <w:rFonts w:ascii="Verdana" w:hAnsi="Verdana"/>
          <w:color w:val="000000"/>
          <w:sz w:val="18"/>
          <w:szCs w:val="18"/>
        </w:rPr>
        <w:t>Р., Эмери Ф. О целеустремленных системах. М.: Сов. Радио, 1974.</w:t>
      </w:r>
    </w:p>
    <w:p w14:paraId="0011F1E1"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7. Арсеньев Т. Как нужно изучать</w:t>
      </w:r>
      <w:r>
        <w:rPr>
          <w:rStyle w:val="WW8Num2z0"/>
          <w:rFonts w:ascii="Verdana" w:hAnsi="Verdana"/>
          <w:color w:val="000000"/>
          <w:sz w:val="18"/>
          <w:szCs w:val="18"/>
        </w:rPr>
        <w:t> </w:t>
      </w:r>
      <w:r>
        <w:rPr>
          <w:rStyle w:val="WW8Num3z0"/>
          <w:rFonts w:ascii="Verdana" w:hAnsi="Verdana"/>
          <w:color w:val="4682B4"/>
          <w:sz w:val="18"/>
          <w:szCs w:val="18"/>
        </w:rPr>
        <w:t>бухгалтерию</w:t>
      </w:r>
      <w:r>
        <w:rPr>
          <w:rFonts w:ascii="Verdana" w:hAnsi="Verdana"/>
          <w:color w:val="000000"/>
          <w:sz w:val="18"/>
          <w:szCs w:val="18"/>
        </w:rPr>
        <w:t>? Мысли о законе двойной записи и о</w:t>
      </w:r>
      <w:r>
        <w:rPr>
          <w:rStyle w:val="WW8Num2z0"/>
          <w:rFonts w:ascii="Verdana" w:hAnsi="Verdana"/>
          <w:color w:val="000000"/>
          <w:sz w:val="18"/>
          <w:szCs w:val="18"/>
        </w:rPr>
        <w:t> </w:t>
      </w:r>
      <w:r>
        <w:rPr>
          <w:rStyle w:val="WW8Num3z0"/>
          <w:rFonts w:ascii="Verdana" w:hAnsi="Verdana"/>
          <w:color w:val="4682B4"/>
          <w:sz w:val="18"/>
          <w:szCs w:val="18"/>
        </w:rPr>
        <w:t>Балансе</w:t>
      </w:r>
      <w:r>
        <w:rPr>
          <w:rFonts w:ascii="Verdana" w:hAnsi="Verdana"/>
          <w:color w:val="000000"/>
          <w:sz w:val="18"/>
          <w:szCs w:val="18"/>
        </w:rPr>
        <w:t>. М., 1908.</w:t>
      </w:r>
    </w:p>
    <w:p w14:paraId="4B78F7FD"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Атрилл П.,</w:t>
      </w:r>
      <w:r>
        <w:rPr>
          <w:rStyle w:val="WW8Num2z0"/>
          <w:rFonts w:ascii="Verdana" w:hAnsi="Verdana"/>
          <w:color w:val="000000"/>
          <w:sz w:val="18"/>
          <w:szCs w:val="18"/>
        </w:rPr>
        <w:t> </w:t>
      </w:r>
      <w:r>
        <w:rPr>
          <w:rStyle w:val="WW8Num3z0"/>
          <w:rFonts w:ascii="Verdana" w:hAnsi="Verdana"/>
          <w:color w:val="4682B4"/>
          <w:sz w:val="18"/>
          <w:szCs w:val="18"/>
        </w:rPr>
        <w:t>МакЛейни</w:t>
      </w:r>
      <w:r>
        <w:rPr>
          <w:rStyle w:val="WW8Num2z0"/>
          <w:rFonts w:ascii="Verdana" w:hAnsi="Verdana"/>
          <w:color w:val="000000"/>
          <w:sz w:val="18"/>
          <w:szCs w:val="18"/>
        </w:rPr>
        <w:t> </w:t>
      </w:r>
      <w:r>
        <w:rPr>
          <w:rFonts w:ascii="Verdana" w:hAnsi="Verdana"/>
          <w:color w:val="000000"/>
          <w:sz w:val="18"/>
          <w:szCs w:val="18"/>
        </w:rPr>
        <w:t>Э. Управленческий учет для</w:t>
      </w:r>
      <w:r>
        <w:rPr>
          <w:rStyle w:val="WW8Num2z0"/>
          <w:rFonts w:ascii="Verdana" w:hAnsi="Verdana"/>
          <w:color w:val="000000"/>
          <w:sz w:val="18"/>
          <w:szCs w:val="18"/>
        </w:rPr>
        <w:t> </w:t>
      </w:r>
      <w:r>
        <w:rPr>
          <w:rStyle w:val="WW8Num3z0"/>
          <w:rFonts w:ascii="Verdana" w:hAnsi="Verdana"/>
          <w:color w:val="4682B4"/>
          <w:sz w:val="18"/>
          <w:szCs w:val="18"/>
        </w:rPr>
        <w:t>нефинансовых</w:t>
      </w:r>
      <w:r>
        <w:rPr>
          <w:rStyle w:val="WW8Num2z0"/>
          <w:rFonts w:ascii="Verdana" w:hAnsi="Verdana"/>
          <w:color w:val="000000"/>
          <w:sz w:val="18"/>
          <w:szCs w:val="18"/>
        </w:rPr>
        <w:t> </w:t>
      </w:r>
      <w:r>
        <w:rPr>
          <w:rFonts w:ascii="Verdana" w:hAnsi="Verdana"/>
          <w:color w:val="000000"/>
          <w:sz w:val="18"/>
          <w:szCs w:val="18"/>
        </w:rPr>
        <w:t>менеджеров / Пер. с англ.; Под ред.</w:t>
      </w:r>
      <w:r>
        <w:rPr>
          <w:rStyle w:val="WW8Num2z0"/>
          <w:rFonts w:ascii="Verdana" w:hAnsi="Verdana"/>
          <w:color w:val="000000"/>
          <w:sz w:val="18"/>
          <w:szCs w:val="18"/>
        </w:rPr>
        <w:t> </w:t>
      </w:r>
      <w:r>
        <w:rPr>
          <w:rStyle w:val="WW8Num3z0"/>
          <w:rFonts w:ascii="Verdana" w:hAnsi="Verdana"/>
          <w:color w:val="4682B4"/>
          <w:sz w:val="18"/>
          <w:szCs w:val="18"/>
        </w:rPr>
        <w:t>Каныгина</w:t>
      </w:r>
      <w:r>
        <w:rPr>
          <w:rStyle w:val="WW8Num2z0"/>
          <w:rFonts w:ascii="Verdana" w:hAnsi="Verdana"/>
          <w:color w:val="000000"/>
          <w:sz w:val="18"/>
          <w:szCs w:val="18"/>
        </w:rPr>
        <w:t> </w:t>
      </w:r>
      <w:r>
        <w:rPr>
          <w:rFonts w:ascii="Verdana" w:hAnsi="Verdana"/>
          <w:color w:val="000000"/>
          <w:sz w:val="18"/>
          <w:szCs w:val="18"/>
        </w:rPr>
        <w:t>С.Л. Днепропетровск: Баланс-Клуб, 2003. - 624 с.</w:t>
      </w:r>
    </w:p>
    <w:p w14:paraId="7ACE880A"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Афанасьев А. Структура</w:t>
      </w:r>
      <w:r>
        <w:rPr>
          <w:rStyle w:val="WW8Num2z0"/>
          <w:rFonts w:ascii="Verdana" w:hAnsi="Verdana"/>
          <w:color w:val="000000"/>
          <w:sz w:val="18"/>
          <w:szCs w:val="18"/>
        </w:rPr>
        <w:t> </w:t>
      </w:r>
      <w:r>
        <w:rPr>
          <w:rStyle w:val="WW8Num3z0"/>
          <w:rFonts w:ascii="Verdana" w:hAnsi="Verdana"/>
          <w:color w:val="4682B4"/>
          <w:sz w:val="18"/>
          <w:szCs w:val="18"/>
        </w:rPr>
        <w:t>ФЭС</w:t>
      </w:r>
      <w:r>
        <w:rPr>
          <w:rFonts w:ascii="Verdana" w:hAnsi="Verdana"/>
          <w:color w:val="000000"/>
          <w:sz w:val="18"/>
          <w:szCs w:val="18"/>
        </w:rPr>
        <w:t>: опыт практиков // Финансовый директор. 2004.-№2.</w:t>
      </w:r>
    </w:p>
    <w:p w14:paraId="6045DB05"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А.С. Программа реформирования бухгалтерского учета: проблемы ее выполнения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1999. - №8.</w:t>
      </w:r>
    </w:p>
    <w:p w14:paraId="72F04487"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Балалова</w:t>
      </w:r>
      <w:r>
        <w:rPr>
          <w:rStyle w:val="WW8Num2z0"/>
          <w:rFonts w:ascii="Verdana" w:hAnsi="Verdana"/>
          <w:color w:val="000000"/>
          <w:sz w:val="18"/>
          <w:szCs w:val="18"/>
        </w:rPr>
        <w:t> </w:t>
      </w:r>
      <w:r>
        <w:rPr>
          <w:rFonts w:ascii="Verdana" w:hAnsi="Verdana"/>
          <w:color w:val="000000"/>
          <w:sz w:val="18"/>
          <w:szCs w:val="18"/>
        </w:rPr>
        <w:t>Е.И., Каурова О.В. Эффективность учета производственных</w:t>
      </w:r>
      <w:r>
        <w:rPr>
          <w:rStyle w:val="WW8Num2z0"/>
          <w:rFonts w:ascii="Verdana" w:hAnsi="Verdana"/>
          <w:color w:val="000000"/>
          <w:sz w:val="18"/>
          <w:szCs w:val="18"/>
        </w:rPr>
        <w:t> </w:t>
      </w:r>
      <w:r>
        <w:rPr>
          <w:rStyle w:val="WW8Num3z0"/>
          <w:rFonts w:ascii="Verdana" w:hAnsi="Verdana"/>
          <w:color w:val="4682B4"/>
          <w:sz w:val="18"/>
          <w:szCs w:val="18"/>
        </w:rPr>
        <w:t>запасов</w:t>
      </w:r>
      <w:r>
        <w:rPr>
          <w:rStyle w:val="WW8Num2z0"/>
          <w:rFonts w:ascii="Verdana" w:hAnsi="Verdana"/>
          <w:color w:val="000000"/>
          <w:sz w:val="18"/>
          <w:szCs w:val="18"/>
        </w:rPr>
        <w:t> </w:t>
      </w:r>
      <w:r>
        <w:rPr>
          <w:rFonts w:ascii="Verdana" w:hAnsi="Verdana"/>
          <w:color w:val="000000"/>
          <w:sz w:val="18"/>
          <w:szCs w:val="18"/>
        </w:rPr>
        <w:t>// Бухгалтерский учет 2006. - №23.</w:t>
      </w:r>
    </w:p>
    <w:p w14:paraId="0681D699"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Балдин</w:t>
      </w:r>
      <w:r>
        <w:rPr>
          <w:rStyle w:val="WW8Num2z0"/>
          <w:rFonts w:ascii="Verdana" w:hAnsi="Verdana"/>
          <w:color w:val="000000"/>
          <w:sz w:val="18"/>
          <w:szCs w:val="18"/>
        </w:rPr>
        <w:t> </w:t>
      </w:r>
      <w:r>
        <w:rPr>
          <w:rFonts w:ascii="Verdana" w:hAnsi="Verdana"/>
          <w:color w:val="000000"/>
          <w:sz w:val="18"/>
          <w:szCs w:val="18"/>
        </w:rPr>
        <w:t>К.В., Воробьев С.Н. Управленческие решения: теория и технологии принятия. Учебник для вузов. М.: проект, 2004 - 304 с.</w:t>
      </w:r>
    </w:p>
    <w:p w14:paraId="3E126042"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Барнгольц</w:t>
      </w:r>
      <w:r>
        <w:rPr>
          <w:rStyle w:val="WW8Num2z0"/>
          <w:rFonts w:ascii="Verdana" w:hAnsi="Verdana"/>
          <w:color w:val="000000"/>
          <w:sz w:val="18"/>
          <w:szCs w:val="18"/>
        </w:rPr>
        <w:t> </w:t>
      </w:r>
      <w:r>
        <w:rPr>
          <w:rFonts w:ascii="Verdana" w:hAnsi="Verdana"/>
          <w:color w:val="000000"/>
          <w:sz w:val="18"/>
          <w:szCs w:val="18"/>
        </w:rPr>
        <w:t>С.Б., Хорин А.Н. Повысить информативность</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 Бухгалтерский учет 1996. - №2.</w:t>
      </w:r>
    </w:p>
    <w:p w14:paraId="6203920D"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Белов</w:t>
      </w:r>
      <w:r>
        <w:rPr>
          <w:rStyle w:val="WW8Num2z0"/>
          <w:rFonts w:ascii="Verdana" w:hAnsi="Verdana"/>
          <w:color w:val="000000"/>
          <w:sz w:val="18"/>
          <w:szCs w:val="18"/>
        </w:rPr>
        <w:t> </w:t>
      </w:r>
      <w:r>
        <w:rPr>
          <w:rFonts w:ascii="Verdana" w:hAnsi="Verdana"/>
          <w:color w:val="000000"/>
          <w:sz w:val="18"/>
          <w:szCs w:val="18"/>
        </w:rPr>
        <w:t>B.C. Информационно-аналитические системы: Учебное пособие. -М.:МЭСИ, 2001.-69 с.</w:t>
      </w:r>
    </w:p>
    <w:p w14:paraId="3E06E0E7"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Бернстайн</w:t>
      </w:r>
      <w:r>
        <w:rPr>
          <w:rStyle w:val="WW8Num2z0"/>
          <w:rFonts w:ascii="Verdana" w:hAnsi="Verdana"/>
          <w:color w:val="000000"/>
          <w:sz w:val="18"/>
          <w:szCs w:val="18"/>
        </w:rPr>
        <w:t> </w:t>
      </w:r>
      <w:r>
        <w:rPr>
          <w:rFonts w:ascii="Verdana" w:hAnsi="Verdana"/>
          <w:color w:val="000000"/>
          <w:sz w:val="18"/>
          <w:szCs w:val="18"/>
        </w:rPr>
        <w:t>J1.A. Анализ финансовой отчетности: теория, практика и интерпретация: Пер. с англ./Научн. ред. перевода чл.-корр.</w:t>
      </w:r>
      <w:r>
        <w:rPr>
          <w:rStyle w:val="WW8Num2z0"/>
          <w:rFonts w:ascii="Verdana" w:hAnsi="Verdana"/>
          <w:color w:val="000000"/>
          <w:sz w:val="18"/>
          <w:szCs w:val="18"/>
        </w:rPr>
        <w:t> </w:t>
      </w:r>
      <w:r>
        <w:rPr>
          <w:rStyle w:val="WW8Num3z0"/>
          <w:rFonts w:ascii="Verdana" w:hAnsi="Verdana"/>
          <w:color w:val="4682B4"/>
          <w:sz w:val="18"/>
          <w:szCs w:val="18"/>
        </w:rPr>
        <w:t>РАН</w:t>
      </w:r>
      <w:r>
        <w:rPr>
          <w:rStyle w:val="WW8Num2z0"/>
          <w:rFonts w:ascii="Verdana" w:hAnsi="Verdana"/>
          <w:color w:val="000000"/>
          <w:sz w:val="18"/>
          <w:szCs w:val="18"/>
        </w:rPr>
        <w:t> </w:t>
      </w:r>
      <w:r>
        <w:rPr>
          <w:rFonts w:ascii="Verdana" w:hAnsi="Verdana"/>
          <w:color w:val="000000"/>
          <w:sz w:val="18"/>
          <w:szCs w:val="18"/>
        </w:rPr>
        <w:t>И.И. Елисеева. Гл. редактор серии проф. Я.В. Соколов.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1996. - 624 с.</w:t>
      </w:r>
    </w:p>
    <w:p w14:paraId="28EED224"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Беста Ф.</w:t>
      </w:r>
      <w:r>
        <w:rPr>
          <w:rStyle w:val="WW8Num2z0"/>
          <w:rFonts w:ascii="Verdana" w:hAnsi="Verdana"/>
          <w:color w:val="000000"/>
          <w:sz w:val="18"/>
          <w:szCs w:val="18"/>
        </w:rPr>
        <w:t> </w:t>
      </w:r>
      <w:r>
        <w:rPr>
          <w:rStyle w:val="WW8Num3z0"/>
          <w:rFonts w:ascii="Verdana" w:hAnsi="Verdana"/>
          <w:color w:val="4682B4"/>
          <w:sz w:val="18"/>
          <w:szCs w:val="18"/>
        </w:rPr>
        <w:t>Счетоводство</w:t>
      </w:r>
      <w:r>
        <w:rPr>
          <w:rStyle w:val="WW8Num2z0"/>
          <w:rFonts w:ascii="Verdana" w:hAnsi="Verdana"/>
          <w:color w:val="000000"/>
          <w:sz w:val="18"/>
          <w:szCs w:val="18"/>
        </w:rPr>
        <w:t> </w:t>
      </w:r>
      <w:r>
        <w:rPr>
          <w:rFonts w:ascii="Verdana" w:hAnsi="Verdana"/>
          <w:color w:val="000000"/>
          <w:sz w:val="18"/>
          <w:szCs w:val="18"/>
        </w:rPr>
        <w:t>в ряду других наук // Счетоводство. 1893. -№24.</w:t>
      </w:r>
    </w:p>
    <w:p w14:paraId="6D0068D8"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Блейк Д.,</w:t>
      </w:r>
      <w:r>
        <w:rPr>
          <w:rStyle w:val="WW8Num2z0"/>
          <w:rFonts w:ascii="Verdana" w:hAnsi="Verdana"/>
          <w:color w:val="000000"/>
          <w:sz w:val="18"/>
          <w:szCs w:val="18"/>
        </w:rPr>
        <w:t> </w:t>
      </w:r>
      <w:r>
        <w:rPr>
          <w:rStyle w:val="WW8Num3z0"/>
          <w:rFonts w:ascii="Verdana" w:hAnsi="Verdana"/>
          <w:color w:val="4682B4"/>
          <w:sz w:val="18"/>
          <w:szCs w:val="18"/>
        </w:rPr>
        <w:t>Амат</w:t>
      </w:r>
      <w:r>
        <w:rPr>
          <w:rStyle w:val="WW8Num2z0"/>
          <w:rFonts w:ascii="Verdana" w:hAnsi="Verdana"/>
          <w:color w:val="000000"/>
          <w:sz w:val="18"/>
          <w:szCs w:val="18"/>
        </w:rPr>
        <w:t> </w:t>
      </w:r>
      <w:r>
        <w:rPr>
          <w:rFonts w:ascii="Verdana" w:hAnsi="Verdana"/>
          <w:color w:val="000000"/>
          <w:sz w:val="18"/>
          <w:szCs w:val="18"/>
        </w:rPr>
        <w:t>О. Европейский бухгалтерский учет. Справочник / Перевод с англ. М.: Информационно-издательский дом «</w:t>
      </w:r>
      <w:r>
        <w:rPr>
          <w:rStyle w:val="WW8Num3z0"/>
          <w:rFonts w:ascii="Verdana" w:hAnsi="Verdana"/>
          <w:color w:val="4682B4"/>
          <w:sz w:val="18"/>
          <w:szCs w:val="18"/>
        </w:rPr>
        <w:t>Филинъ</w:t>
      </w:r>
      <w:r>
        <w:rPr>
          <w:rFonts w:ascii="Verdana" w:hAnsi="Verdana"/>
          <w:color w:val="000000"/>
          <w:sz w:val="18"/>
          <w:szCs w:val="18"/>
        </w:rPr>
        <w:t>», 1997.-400 с.</w:t>
      </w:r>
    </w:p>
    <w:p w14:paraId="43C32865"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Богданов</w:t>
      </w:r>
      <w:r>
        <w:rPr>
          <w:rStyle w:val="WW8Num2z0"/>
          <w:rFonts w:ascii="Verdana" w:hAnsi="Verdana"/>
          <w:color w:val="000000"/>
          <w:sz w:val="18"/>
          <w:szCs w:val="18"/>
        </w:rPr>
        <w:t> </w:t>
      </w:r>
      <w:r>
        <w:rPr>
          <w:rFonts w:ascii="Verdana" w:hAnsi="Verdana"/>
          <w:color w:val="000000"/>
          <w:sz w:val="18"/>
          <w:szCs w:val="18"/>
        </w:rPr>
        <w:t>А.А. Всеобщая организационная наука (тектология). М.: Книга, 1925.</w:t>
      </w:r>
    </w:p>
    <w:p w14:paraId="30F18355"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Боулинг К. Общая теория систем скелет науки // Исследования по общей теории систем. - М.: Прогресс, 1969.</w:t>
      </w:r>
    </w:p>
    <w:p w14:paraId="3C482926"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Брага</w:t>
      </w:r>
      <w:r>
        <w:rPr>
          <w:rStyle w:val="WW8Num2z0"/>
          <w:rFonts w:ascii="Verdana" w:hAnsi="Verdana"/>
          <w:color w:val="000000"/>
          <w:sz w:val="18"/>
          <w:szCs w:val="18"/>
        </w:rPr>
        <w:t> </w:t>
      </w:r>
      <w:r>
        <w:rPr>
          <w:rFonts w:ascii="Verdana" w:hAnsi="Verdana"/>
          <w:color w:val="000000"/>
          <w:sz w:val="18"/>
          <w:szCs w:val="18"/>
        </w:rPr>
        <w:t>В.В., Левкин А.А. Компьютерные технологии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на базе автоматизированных систем: Практикум. М.:</w:t>
      </w:r>
      <w:r>
        <w:rPr>
          <w:rStyle w:val="WW8Num2z0"/>
          <w:rFonts w:ascii="Verdana" w:hAnsi="Verdana"/>
          <w:color w:val="000000"/>
          <w:sz w:val="18"/>
          <w:szCs w:val="18"/>
        </w:rPr>
        <w:t> </w:t>
      </w:r>
      <w:r>
        <w:rPr>
          <w:rStyle w:val="WW8Num3z0"/>
          <w:rFonts w:ascii="Verdana" w:hAnsi="Verdana"/>
          <w:color w:val="4682B4"/>
          <w:sz w:val="18"/>
          <w:szCs w:val="18"/>
        </w:rPr>
        <w:t>Финстатинформ</w:t>
      </w:r>
      <w:r>
        <w:rPr>
          <w:rFonts w:ascii="Verdana" w:hAnsi="Verdana"/>
          <w:color w:val="000000"/>
          <w:sz w:val="18"/>
          <w:szCs w:val="18"/>
        </w:rPr>
        <w:t>, 2001. - 220 с.</w:t>
      </w:r>
    </w:p>
    <w:p w14:paraId="375F6568"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Организация эккаунтинга на предприятиях //</w:t>
      </w:r>
      <w:r>
        <w:rPr>
          <w:rStyle w:val="WW8Num2z0"/>
          <w:rFonts w:ascii="Verdana" w:hAnsi="Verdana"/>
          <w:color w:val="000000"/>
          <w:sz w:val="18"/>
          <w:szCs w:val="18"/>
        </w:rPr>
        <w:t> </w:t>
      </w:r>
      <w:r>
        <w:rPr>
          <w:rStyle w:val="WW8Num3z0"/>
          <w:rFonts w:ascii="Verdana" w:hAnsi="Verdana"/>
          <w:color w:val="4682B4"/>
          <w:sz w:val="18"/>
          <w:szCs w:val="18"/>
        </w:rPr>
        <w:t>Консультант</w:t>
      </w:r>
      <w:r>
        <w:rPr>
          <w:rStyle w:val="WW8Num2z0"/>
          <w:rFonts w:ascii="Verdana" w:hAnsi="Verdana"/>
          <w:color w:val="000000"/>
          <w:sz w:val="18"/>
          <w:szCs w:val="18"/>
        </w:rPr>
        <w:t> </w:t>
      </w:r>
      <w:r>
        <w:rPr>
          <w:rFonts w:ascii="Verdana" w:hAnsi="Verdana"/>
          <w:color w:val="000000"/>
          <w:sz w:val="18"/>
          <w:szCs w:val="18"/>
        </w:rPr>
        <w:t>бухгалтера. 2006. - № 7.</w:t>
      </w:r>
    </w:p>
    <w:p w14:paraId="61C20F03"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Бухгалтерский учет в зарубежных странах: учеб. / Я.В.</w:t>
      </w:r>
      <w:r>
        <w:rPr>
          <w:rStyle w:val="WW8Num2z0"/>
          <w:rFonts w:ascii="Verdana" w:hAnsi="Verdana"/>
          <w:color w:val="000000"/>
          <w:sz w:val="18"/>
          <w:szCs w:val="18"/>
        </w:rPr>
        <w:t> </w:t>
      </w:r>
      <w:r>
        <w:rPr>
          <w:rStyle w:val="WW8Num3z0"/>
          <w:rFonts w:ascii="Verdana" w:hAnsi="Verdana"/>
          <w:color w:val="4682B4"/>
          <w:sz w:val="18"/>
          <w:szCs w:val="18"/>
        </w:rPr>
        <w:t>Соколов</w:t>
      </w:r>
      <w:r>
        <w:rPr>
          <w:rFonts w:ascii="Verdana" w:hAnsi="Verdana"/>
          <w:color w:val="000000"/>
          <w:sz w:val="18"/>
          <w:szCs w:val="18"/>
        </w:rPr>
        <w:t>, Ф.Ф. Бутынец, JT.JL Горецкая, Д.А.</w:t>
      </w:r>
      <w:r>
        <w:rPr>
          <w:rStyle w:val="WW8Num2z0"/>
          <w:rFonts w:ascii="Verdana" w:hAnsi="Verdana"/>
          <w:color w:val="000000"/>
          <w:sz w:val="18"/>
          <w:szCs w:val="18"/>
        </w:rPr>
        <w:t> </w:t>
      </w:r>
      <w:r>
        <w:rPr>
          <w:rStyle w:val="WW8Num3z0"/>
          <w:rFonts w:ascii="Verdana" w:hAnsi="Verdana"/>
          <w:color w:val="4682B4"/>
          <w:sz w:val="18"/>
          <w:szCs w:val="18"/>
        </w:rPr>
        <w:t>Панков</w:t>
      </w:r>
      <w:r>
        <w:rPr>
          <w:rFonts w:ascii="Verdana" w:hAnsi="Verdana"/>
          <w:color w:val="000000"/>
          <w:sz w:val="18"/>
          <w:szCs w:val="18"/>
        </w:rPr>
        <w:t>; отв. ред. Ф.Ф. Бутынец. М.: ТК Велби, Изд-во Проспект, 2005. - 664 с.</w:t>
      </w:r>
    </w:p>
    <w:p w14:paraId="6CC6C3D3"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Бычков Т. Учебник общего</w:t>
      </w:r>
      <w:r>
        <w:rPr>
          <w:rStyle w:val="WW8Num2z0"/>
          <w:rFonts w:ascii="Verdana" w:hAnsi="Verdana"/>
          <w:color w:val="000000"/>
          <w:sz w:val="18"/>
          <w:szCs w:val="18"/>
        </w:rPr>
        <w:t> </w:t>
      </w:r>
      <w:r>
        <w:rPr>
          <w:rStyle w:val="WW8Num3z0"/>
          <w:rFonts w:ascii="Verdana" w:hAnsi="Verdana"/>
          <w:color w:val="4682B4"/>
          <w:sz w:val="18"/>
          <w:szCs w:val="18"/>
        </w:rPr>
        <w:t>счетоводства</w:t>
      </w:r>
      <w:r>
        <w:rPr>
          <w:rStyle w:val="WW8Num2z0"/>
          <w:rFonts w:ascii="Verdana" w:hAnsi="Verdana"/>
          <w:color w:val="000000"/>
          <w:sz w:val="18"/>
          <w:szCs w:val="18"/>
        </w:rPr>
        <w:t> </w:t>
      </w:r>
      <w:r>
        <w:rPr>
          <w:rFonts w:ascii="Verdana" w:hAnsi="Verdana"/>
          <w:color w:val="000000"/>
          <w:sz w:val="18"/>
          <w:szCs w:val="18"/>
        </w:rPr>
        <w:t>для коммерческих училищ. -М., Петроград, 1915.</w:t>
      </w:r>
    </w:p>
    <w:p w14:paraId="20535869"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С.М., Ивахненков С.В. Информационные технологии в бухгалтерском учете и</w:t>
      </w:r>
      <w:r>
        <w:rPr>
          <w:rStyle w:val="WW8Num2z0"/>
          <w:rFonts w:ascii="Verdana" w:hAnsi="Verdana"/>
          <w:color w:val="000000"/>
          <w:sz w:val="18"/>
          <w:szCs w:val="18"/>
        </w:rPr>
        <w:t> </w:t>
      </w:r>
      <w:r>
        <w:rPr>
          <w:rStyle w:val="WW8Num3z0"/>
          <w:rFonts w:ascii="Verdana" w:hAnsi="Verdana"/>
          <w:color w:val="4682B4"/>
          <w:sz w:val="18"/>
          <w:szCs w:val="18"/>
        </w:rPr>
        <w:t>аудите</w:t>
      </w:r>
      <w:r>
        <w:rPr>
          <w:rFonts w:ascii="Verdana" w:hAnsi="Verdana"/>
          <w:color w:val="000000"/>
          <w:sz w:val="18"/>
          <w:szCs w:val="18"/>
        </w:rPr>
        <w:t>: учеб. пособие / под ред. С.М.</w:t>
      </w:r>
      <w:r>
        <w:rPr>
          <w:rStyle w:val="WW8Num2z0"/>
          <w:rFonts w:ascii="Verdana" w:hAnsi="Verdana"/>
          <w:color w:val="000000"/>
          <w:sz w:val="18"/>
          <w:szCs w:val="18"/>
        </w:rPr>
        <w:t> </w:t>
      </w:r>
      <w:r>
        <w:rPr>
          <w:rStyle w:val="WW8Num3z0"/>
          <w:rFonts w:ascii="Verdana" w:hAnsi="Verdana"/>
          <w:color w:val="4682B4"/>
          <w:sz w:val="18"/>
          <w:szCs w:val="18"/>
        </w:rPr>
        <w:t>Бычковой</w:t>
      </w:r>
      <w:r>
        <w:rPr>
          <w:rFonts w:ascii="Verdana" w:hAnsi="Verdana"/>
          <w:color w:val="000000"/>
          <w:sz w:val="18"/>
          <w:szCs w:val="18"/>
        </w:rPr>
        <w:t>. -М.: ТК Велби, Изд-во Проспект, 2005. 216 с.</w:t>
      </w:r>
    </w:p>
    <w:p w14:paraId="38737735"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С.М., Янданова Ц.Н. Бухгалтерская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Возможности моделирования для принятия правильных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практическое руководство / С.М. Бычкова, Ц.Н.</w:t>
      </w:r>
      <w:r>
        <w:rPr>
          <w:rStyle w:val="WW8Num2z0"/>
          <w:rFonts w:ascii="Verdana" w:hAnsi="Verdana"/>
          <w:color w:val="000000"/>
          <w:sz w:val="18"/>
          <w:szCs w:val="18"/>
        </w:rPr>
        <w:t> </w:t>
      </w:r>
      <w:r>
        <w:rPr>
          <w:rStyle w:val="WW8Num3z0"/>
          <w:rFonts w:ascii="Verdana" w:hAnsi="Verdana"/>
          <w:color w:val="4682B4"/>
          <w:sz w:val="18"/>
          <w:szCs w:val="18"/>
        </w:rPr>
        <w:t>Янданова</w:t>
      </w:r>
      <w:r>
        <w:rPr>
          <w:rFonts w:ascii="Verdana" w:hAnsi="Verdana"/>
          <w:color w:val="000000"/>
          <w:sz w:val="18"/>
          <w:szCs w:val="18"/>
        </w:rPr>
        <w:t>. М.: Эксмо, 2006.- 112 с.</w:t>
      </w:r>
    </w:p>
    <w:p w14:paraId="40B0F589"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Валуев</w:t>
      </w:r>
      <w:r>
        <w:rPr>
          <w:rStyle w:val="WW8Num2z0"/>
          <w:rFonts w:ascii="Verdana" w:hAnsi="Verdana"/>
          <w:color w:val="000000"/>
          <w:sz w:val="18"/>
          <w:szCs w:val="18"/>
        </w:rPr>
        <w:t> </w:t>
      </w:r>
      <w:r>
        <w:rPr>
          <w:rFonts w:ascii="Verdana" w:hAnsi="Verdana"/>
          <w:color w:val="000000"/>
          <w:sz w:val="18"/>
          <w:szCs w:val="18"/>
        </w:rPr>
        <w:t>Б.И. Проблемы развития учета в</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 М.: Финансы и статистика, 1984. - 215 с.</w:t>
      </w:r>
    </w:p>
    <w:p w14:paraId="5FC854F8"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Винер Н. Кибернетика. М.: Сов. Радио, 1968.</w:t>
      </w:r>
    </w:p>
    <w:p w14:paraId="2370A3E2"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Виханский</w:t>
      </w:r>
      <w:r>
        <w:rPr>
          <w:rStyle w:val="WW8Num2z0"/>
          <w:rFonts w:ascii="Verdana" w:hAnsi="Verdana"/>
          <w:color w:val="000000"/>
          <w:sz w:val="18"/>
          <w:szCs w:val="18"/>
        </w:rPr>
        <w:t> </w:t>
      </w:r>
      <w:r>
        <w:rPr>
          <w:rFonts w:ascii="Verdana" w:hAnsi="Verdana"/>
          <w:color w:val="000000"/>
          <w:sz w:val="18"/>
          <w:szCs w:val="18"/>
        </w:rPr>
        <w:t>О. С., Наумов А. И.</w:t>
      </w:r>
      <w:r>
        <w:rPr>
          <w:rStyle w:val="WW8Num2z0"/>
          <w:rFonts w:ascii="Verdana" w:hAnsi="Verdana"/>
          <w:color w:val="000000"/>
          <w:sz w:val="18"/>
          <w:szCs w:val="18"/>
        </w:rPr>
        <w:t> </w:t>
      </w:r>
      <w:r>
        <w:rPr>
          <w:rStyle w:val="WW8Num3z0"/>
          <w:rFonts w:ascii="Verdana" w:hAnsi="Verdana"/>
          <w:color w:val="4682B4"/>
          <w:sz w:val="18"/>
          <w:szCs w:val="18"/>
        </w:rPr>
        <w:t>Менеджмент</w:t>
      </w:r>
      <w:r>
        <w:rPr>
          <w:rFonts w:ascii="Verdana" w:hAnsi="Verdana"/>
          <w:color w:val="000000"/>
          <w:sz w:val="18"/>
          <w:szCs w:val="18"/>
        </w:rPr>
        <w:t>: Учебник для вузов. 3-е изд. -М.: «</w:t>
      </w:r>
      <w:r>
        <w:rPr>
          <w:rStyle w:val="WW8Num3z0"/>
          <w:rFonts w:ascii="Verdana" w:hAnsi="Verdana"/>
          <w:color w:val="4682B4"/>
          <w:sz w:val="18"/>
          <w:szCs w:val="18"/>
        </w:rPr>
        <w:t>Гардарика</w:t>
      </w:r>
      <w:r>
        <w:rPr>
          <w:rFonts w:ascii="Verdana" w:hAnsi="Verdana"/>
          <w:color w:val="000000"/>
          <w:sz w:val="18"/>
          <w:szCs w:val="18"/>
        </w:rPr>
        <w:t>», 1998. - 528 с.</w:t>
      </w:r>
    </w:p>
    <w:p w14:paraId="334BDD42"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Гильде</w:t>
      </w:r>
      <w:r>
        <w:rPr>
          <w:rStyle w:val="WW8Num2z0"/>
          <w:rFonts w:ascii="Verdana" w:hAnsi="Verdana"/>
          <w:color w:val="000000"/>
          <w:sz w:val="18"/>
          <w:szCs w:val="18"/>
        </w:rPr>
        <w:t> </w:t>
      </w:r>
      <w:r>
        <w:rPr>
          <w:rFonts w:ascii="Verdana" w:hAnsi="Verdana"/>
          <w:color w:val="000000"/>
          <w:sz w:val="18"/>
          <w:szCs w:val="18"/>
        </w:rPr>
        <w:t>Э.К. Организация бухгалтерского учета на предприятиях. М.: Финансы и статистика, 1983. - 62 с.</w:t>
      </w:r>
    </w:p>
    <w:p w14:paraId="007403BF"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Гринь А. Системные принципы организации объективной реальности // green.narod.ru.</w:t>
      </w:r>
    </w:p>
    <w:p w14:paraId="7DC076E6"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Гуляев</w:t>
      </w:r>
      <w:r>
        <w:rPr>
          <w:rStyle w:val="WW8Num2z0"/>
          <w:rFonts w:ascii="Verdana" w:hAnsi="Verdana"/>
          <w:color w:val="000000"/>
          <w:sz w:val="18"/>
          <w:szCs w:val="18"/>
        </w:rPr>
        <w:t> </w:t>
      </w:r>
      <w:r>
        <w:rPr>
          <w:rFonts w:ascii="Verdana" w:hAnsi="Verdana"/>
          <w:color w:val="000000"/>
          <w:sz w:val="18"/>
          <w:szCs w:val="18"/>
        </w:rPr>
        <w:t>А.И. Новая теория счетоводства //</w:t>
      </w:r>
      <w:r>
        <w:rPr>
          <w:rStyle w:val="WW8Num2z0"/>
          <w:rFonts w:ascii="Verdana" w:hAnsi="Verdana"/>
          <w:color w:val="000000"/>
          <w:sz w:val="18"/>
          <w:szCs w:val="18"/>
        </w:rPr>
        <w:t> </w:t>
      </w:r>
      <w:r>
        <w:rPr>
          <w:rStyle w:val="WW8Num3z0"/>
          <w:rFonts w:ascii="Verdana" w:hAnsi="Verdana"/>
          <w:color w:val="4682B4"/>
          <w:sz w:val="18"/>
          <w:szCs w:val="18"/>
        </w:rPr>
        <w:t>Коммерческое</w:t>
      </w:r>
      <w:r>
        <w:rPr>
          <w:rStyle w:val="WW8Num2z0"/>
          <w:rFonts w:ascii="Verdana" w:hAnsi="Verdana"/>
          <w:color w:val="000000"/>
          <w:sz w:val="18"/>
          <w:szCs w:val="18"/>
        </w:rPr>
        <w:t> </w:t>
      </w:r>
      <w:r>
        <w:rPr>
          <w:rFonts w:ascii="Verdana" w:hAnsi="Verdana"/>
          <w:color w:val="000000"/>
          <w:sz w:val="18"/>
          <w:szCs w:val="18"/>
        </w:rPr>
        <w:t>образование. -1908.-№7.</w:t>
      </w:r>
    </w:p>
    <w:p w14:paraId="5B9E3E74"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Гутгарц</w:t>
      </w:r>
      <w:r>
        <w:rPr>
          <w:rStyle w:val="WW8Num2z0"/>
          <w:rFonts w:ascii="Verdana" w:hAnsi="Verdana"/>
          <w:color w:val="000000"/>
          <w:sz w:val="18"/>
          <w:szCs w:val="18"/>
        </w:rPr>
        <w:t> </w:t>
      </w:r>
      <w:r>
        <w:rPr>
          <w:rFonts w:ascii="Verdana" w:hAnsi="Verdana"/>
          <w:color w:val="000000"/>
          <w:sz w:val="18"/>
          <w:szCs w:val="18"/>
        </w:rPr>
        <w:t>Р.Д. Документирование управленческой деятельности: Курс лекций. -М.: ИНФРА-М, 2001.- 185 с.</w:t>
      </w:r>
    </w:p>
    <w:p w14:paraId="60CED8E8"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Денисов</w:t>
      </w:r>
      <w:r>
        <w:rPr>
          <w:rStyle w:val="WW8Num2z0"/>
          <w:rFonts w:ascii="Verdana" w:hAnsi="Verdana"/>
          <w:color w:val="000000"/>
          <w:sz w:val="18"/>
          <w:szCs w:val="18"/>
        </w:rPr>
        <w:t> </w:t>
      </w:r>
      <w:r>
        <w:rPr>
          <w:rFonts w:ascii="Verdana" w:hAnsi="Verdana"/>
          <w:color w:val="000000"/>
          <w:sz w:val="18"/>
          <w:szCs w:val="18"/>
        </w:rPr>
        <w:t>Г.М. Бухгалтерский учет: информационные связи с общими и специальными науками. Воронеж: Издательство Воронежского государственного университета, 1997. - 104 с.</w:t>
      </w:r>
    </w:p>
    <w:p w14:paraId="7A642447"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Друри</w:t>
      </w:r>
      <w:r>
        <w:rPr>
          <w:rStyle w:val="WW8Num2z0"/>
          <w:rFonts w:ascii="Verdana" w:hAnsi="Verdana"/>
          <w:color w:val="000000"/>
          <w:sz w:val="18"/>
          <w:szCs w:val="18"/>
        </w:rPr>
        <w:t> </w:t>
      </w:r>
      <w:r>
        <w:rPr>
          <w:rFonts w:ascii="Verdana" w:hAnsi="Verdana"/>
          <w:color w:val="000000"/>
          <w:sz w:val="18"/>
          <w:szCs w:val="18"/>
        </w:rPr>
        <w:t>К. Введение в управленческий и производственный учет: Учебн. пособие для вузов/Пер. с англ. под ред. Н.Д.</w:t>
      </w:r>
      <w:r>
        <w:rPr>
          <w:rStyle w:val="WW8Num2z0"/>
          <w:rFonts w:ascii="Verdana" w:hAnsi="Verdana"/>
          <w:color w:val="000000"/>
          <w:sz w:val="18"/>
          <w:szCs w:val="18"/>
        </w:rPr>
        <w:t> </w:t>
      </w:r>
      <w:r>
        <w:rPr>
          <w:rStyle w:val="WW8Num3z0"/>
          <w:rFonts w:ascii="Verdana" w:hAnsi="Verdana"/>
          <w:color w:val="4682B4"/>
          <w:sz w:val="18"/>
          <w:szCs w:val="18"/>
        </w:rPr>
        <w:t>Эриашвили</w:t>
      </w:r>
      <w:r>
        <w:rPr>
          <w:rFonts w:ascii="Verdana" w:hAnsi="Verdana"/>
          <w:color w:val="000000"/>
          <w:sz w:val="18"/>
          <w:szCs w:val="18"/>
        </w:rPr>
        <w:t>; Предисловие проф. П.С. Безруких. 3-е изд., перераб. и доп. - М.:</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ЮНИТИ, 1998.-783 с.</w:t>
      </w:r>
    </w:p>
    <w:p w14:paraId="6ED0BC7D"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35.</w:t>
      </w:r>
      <w:r>
        <w:rPr>
          <w:rStyle w:val="WW8Num2z0"/>
          <w:rFonts w:ascii="Verdana" w:hAnsi="Verdana"/>
          <w:color w:val="000000"/>
          <w:sz w:val="18"/>
          <w:szCs w:val="18"/>
        </w:rPr>
        <w:t> </w:t>
      </w:r>
      <w:r>
        <w:rPr>
          <w:rStyle w:val="WW8Num3z0"/>
          <w:rFonts w:ascii="Verdana" w:hAnsi="Verdana"/>
          <w:color w:val="4682B4"/>
          <w:sz w:val="18"/>
          <w:szCs w:val="18"/>
        </w:rPr>
        <w:t>Ефремов</w:t>
      </w:r>
      <w:r>
        <w:rPr>
          <w:rStyle w:val="WW8Num2z0"/>
          <w:rFonts w:ascii="Verdana" w:hAnsi="Verdana"/>
          <w:color w:val="000000"/>
          <w:sz w:val="18"/>
          <w:szCs w:val="18"/>
        </w:rPr>
        <w:t> </w:t>
      </w:r>
      <w:r>
        <w:rPr>
          <w:rFonts w:ascii="Verdana" w:hAnsi="Verdana"/>
          <w:color w:val="000000"/>
          <w:sz w:val="18"/>
          <w:szCs w:val="18"/>
        </w:rPr>
        <w:t>B.C. Стратегия бизнеса. Концепции и методы</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-М.: Изд-во «</w:t>
      </w:r>
      <w:r>
        <w:rPr>
          <w:rStyle w:val="WW8Num3z0"/>
          <w:rFonts w:ascii="Verdana" w:hAnsi="Verdana"/>
          <w:color w:val="4682B4"/>
          <w:sz w:val="18"/>
          <w:szCs w:val="18"/>
        </w:rPr>
        <w:t>Финпресс</w:t>
      </w:r>
      <w:r>
        <w:rPr>
          <w:rFonts w:ascii="Verdana" w:hAnsi="Verdana"/>
          <w:color w:val="000000"/>
          <w:sz w:val="18"/>
          <w:szCs w:val="18"/>
        </w:rPr>
        <w:t>», 1998.</w:t>
      </w:r>
    </w:p>
    <w:p w14:paraId="58DBFB9F"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Жужгина</w:t>
      </w:r>
      <w:r>
        <w:rPr>
          <w:rStyle w:val="WW8Num2z0"/>
          <w:rFonts w:ascii="Verdana" w:hAnsi="Verdana"/>
          <w:color w:val="000000"/>
          <w:sz w:val="18"/>
          <w:szCs w:val="18"/>
        </w:rPr>
        <w:t> </w:t>
      </w:r>
      <w:r>
        <w:rPr>
          <w:rFonts w:ascii="Verdana" w:hAnsi="Verdana"/>
          <w:color w:val="000000"/>
          <w:sz w:val="18"/>
          <w:szCs w:val="18"/>
        </w:rPr>
        <w:t>И.А., Фомченкова J1.B. Место и роль общей системы учета в</w:t>
      </w:r>
      <w:r>
        <w:rPr>
          <w:rStyle w:val="WW8Num2z0"/>
          <w:rFonts w:ascii="Verdana" w:hAnsi="Verdana"/>
          <w:color w:val="000000"/>
          <w:sz w:val="18"/>
          <w:szCs w:val="18"/>
        </w:rPr>
        <w:t> </w:t>
      </w:r>
      <w:r>
        <w:rPr>
          <w:rStyle w:val="WW8Num3z0"/>
          <w:rFonts w:ascii="Verdana" w:hAnsi="Verdana"/>
          <w:color w:val="4682B4"/>
          <w:sz w:val="18"/>
          <w:szCs w:val="18"/>
        </w:rPr>
        <w:t>стратегическом</w:t>
      </w:r>
      <w:r>
        <w:rPr>
          <w:rStyle w:val="WW8Num2z0"/>
          <w:rFonts w:ascii="Verdana" w:hAnsi="Verdana"/>
          <w:color w:val="000000"/>
          <w:sz w:val="18"/>
          <w:szCs w:val="18"/>
        </w:rPr>
        <w:t> </w:t>
      </w:r>
      <w:r>
        <w:rPr>
          <w:rFonts w:ascii="Verdana" w:hAnsi="Verdana"/>
          <w:color w:val="000000"/>
          <w:sz w:val="18"/>
          <w:szCs w:val="18"/>
        </w:rPr>
        <w:t>управлении организацией // Менеджмент в России и за рубежом. 2000. -№3.</w:t>
      </w:r>
    </w:p>
    <w:p w14:paraId="0A50F87A"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Бухгалтерский управленческий учет: Учеб. для вузов. -М.: Юристь, 2003.-618 с.</w:t>
      </w:r>
    </w:p>
    <w:p w14:paraId="5F592182"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Каллас</w:t>
      </w:r>
      <w:r>
        <w:rPr>
          <w:rStyle w:val="WW8Num2z0"/>
          <w:rFonts w:ascii="Verdana" w:hAnsi="Verdana"/>
          <w:color w:val="000000"/>
          <w:sz w:val="18"/>
          <w:szCs w:val="18"/>
        </w:rPr>
        <w:t> </w:t>
      </w:r>
      <w:r>
        <w:rPr>
          <w:rFonts w:ascii="Verdana" w:hAnsi="Verdana"/>
          <w:color w:val="000000"/>
          <w:sz w:val="18"/>
          <w:szCs w:val="18"/>
        </w:rPr>
        <w:t>К.Э. Организация автоматизированной информационной системы</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М.: Финансы и статистика, 1990. - 173 с.</w:t>
      </w:r>
    </w:p>
    <w:p w14:paraId="7967531D"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Кальмес</w:t>
      </w:r>
      <w:r>
        <w:rPr>
          <w:rStyle w:val="WW8Num2z0"/>
          <w:rFonts w:ascii="Verdana" w:hAnsi="Verdana"/>
          <w:color w:val="000000"/>
          <w:sz w:val="18"/>
          <w:szCs w:val="18"/>
        </w:rPr>
        <w:t> </w:t>
      </w:r>
      <w:r>
        <w:rPr>
          <w:rFonts w:ascii="Verdana" w:hAnsi="Verdana"/>
          <w:color w:val="000000"/>
          <w:sz w:val="18"/>
          <w:szCs w:val="18"/>
        </w:rPr>
        <w:t>А. Фабричная бухгалтерия. М., 1926.</w:t>
      </w:r>
    </w:p>
    <w:p w14:paraId="0BEC660A"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Качор И.М. Учет важный объект стандартизации // Стандарты и качество. - 1981. - №12.</w:t>
      </w:r>
    </w:p>
    <w:p w14:paraId="071353B2"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Кензеева</w:t>
      </w:r>
      <w:r>
        <w:rPr>
          <w:rStyle w:val="WW8Num2z0"/>
          <w:rFonts w:ascii="Verdana" w:hAnsi="Verdana"/>
          <w:color w:val="000000"/>
          <w:sz w:val="18"/>
          <w:szCs w:val="18"/>
        </w:rPr>
        <w:t> </w:t>
      </w:r>
      <w:r>
        <w:rPr>
          <w:rFonts w:ascii="Verdana" w:hAnsi="Verdana"/>
          <w:color w:val="000000"/>
          <w:sz w:val="18"/>
          <w:szCs w:val="18"/>
        </w:rPr>
        <w:t>И.А. Аудит учетной политики организации //</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2004. - №6.</w:t>
      </w:r>
    </w:p>
    <w:p w14:paraId="0B7E80C6"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Управленческий учет: Учебник. 4-е изд., изм. и доп. -М.: Издательско-торговая</w:t>
      </w:r>
      <w:r>
        <w:rPr>
          <w:rStyle w:val="WW8Num2z0"/>
          <w:rFonts w:ascii="Verdana" w:hAnsi="Verdana"/>
          <w:color w:val="000000"/>
          <w:sz w:val="18"/>
          <w:szCs w:val="18"/>
        </w:rPr>
        <w:t> </w:t>
      </w:r>
      <w:r>
        <w:rPr>
          <w:rStyle w:val="WW8Num3z0"/>
          <w:rFonts w:ascii="Verdana" w:hAnsi="Verdana"/>
          <w:color w:val="4682B4"/>
          <w:sz w:val="18"/>
          <w:szCs w:val="18"/>
        </w:rPr>
        <w:t>корпорация</w:t>
      </w:r>
      <w:r>
        <w:rPr>
          <w:rStyle w:val="WW8Num2z0"/>
          <w:rFonts w:ascii="Verdana" w:hAnsi="Verdana"/>
          <w:color w:val="000000"/>
          <w:sz w:val="18"/>
          <w:szCs w:val="18"/>
        </w:rPr>
        <w:t> </w:t>
      </w:r>
      <w:r>
        <w:rPr>
          <w:rFonts w:ascii="Verdana" w:hAnsi="Verdana"/>
          <w:color w:val="000000"/>
          <w:sz w:val="18"/>
          <w:szCs w:val="18"/>
        </w:rPr>
        <w:t>«Дашков и К0», 2005. - 460 с.</w:t>
      </w:r>
    </w:p>
    <w:p w14:paraId="0F1EECBF"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Как читать баланс / В.В. Ковалев, В.В.</w:t>
      </w:r>
      <w:r>
        <w:rPr>
          <w:rStyle w:val="WW8Num2z0"/>
          <w:rFonts w:ascii="Verdana" w:hAnsi="Verdana"/>
          <w:color w:val="000000"/>
          <w:sz w:val="18"/>
          <w:szCs w:val="18"/>
        </w:rPr>
        <w:t> </w:t>
      </w:r>
      <w:r>
        <w:rPr>
          <w:rStyle w:val="WW8Num3z0"/>
          <w:rFonts w:ascii="Verdana" w:hAnsi="Verdana"/>
          <w:color w:val="4682B4"/>
          <w:sz w:val="18"/>
          <w:szCs w:val="18"/>
        </w:rPr>
        <w:t>Патров</w:t>
      </w:r>
      <w:r>
        <w:rPr>
          <w:rFonts w:ascii="Verdana" w:hAnsi="Verdana"/>
          <w:color w:val="000000"/>
          <w:sz w:val="18"/>
          <w:szCs w:val="18"/>
        </w:rPr>
        <w:t>, В.А. Быков 5-е изд., перераб. и доп. - М.: Финансы и статистика, 2006. - 672 с.</w:t>
      </w:r>
    </w:p>
    <w:p w14:paraId="306D136F"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Финансовый учет и анализ: концептуальные основы. М.: Финансы и статистика, 2004. - 720 с.</w:t>
      </w:r>
    </w:p>
    <w:p w14:paraId="638F5E11"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Ковалев Вит. В. Финансовая отчетность. Анализ финансовой отчетности (основы</w:t>
      </w:r>
      <w:r>
        <w:rPr>
          <w:rStyle w:val="WW8Num2z0"/>
          <w:rFonts w:ascii="Verdana" w:hAnsi="Verdana"/>
          <w:color w:val="000000"/>
          <w:sz w:val="18"/>
          <w:szCs w:val="18"/>
        </w:rPr>
        <w:t> </w:t>
      </w:r>
      <w:r>
        <w:rPr>
          <w:rStyle w:val="WW8Num3z0"/>
          <w:rFonts w:ascii="Verdana" w:hAnsi="Verdana"/>
          <w:color w:val="4682B4"/>
          <w:sz w:val="18"/>
          <w:szCs w:val="18"/>
        </w:rPr>
        <w:t>балансоведения</w:t>
      </w:r>
      <w:r>
        <w:rPr>
          <w:rFonts w:ascii="Verdana" w:hAnsi="Verdana"/>
          <w:color w:val="000000"/>
          <w:sz w:val="18"/>
          <w:szCs w:val="18"/>
        </w:rPr>
        <w:t>): учеб.пособие. 2-е изд., перераб. и доп. - М.: ТК Велби, Изд-во Проспект, 2005. - 432 с.</w:t>
      </w:r>
    </w:p>
    <w:p w14:paraId="0E189CBA"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В.В.Финансовый менеджмент: теория и практика. М.: ТК Велби, Изд-во Проспект, 2006. - 1016 с.</w:t>
      </w:r>
    </w:p>
    <w:p w14:paraId="61414A49"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Козенкова</w:t>
      </w:r>
      <w:r>
        <w:rPr>
          <w:rStyle w:val="WW8Num2z0"/>
          <w:rFonts w:ascii="Verdana" w:hAnsi="Verdana"/>
          <w:color w:val="000000"/>
          <w:sz w:val="18"/>
          <w:szCs w:val="18"/>
        </w:rPr>
        <w:t> </w:t>
      </w:r>
      <w:r>
        <w:rPr>
          <w:rFonts w:ascii="Verdana" w:hAnsi="Verdana"/>
          <w:color w:val="000000"/>
          <w:sz w:val="18"/>
          <w:szCs w:val="18"/>
        </w:rPr>
        <w:t>Т.А. Особенности формирования финансовых отношений в</w:t>
      </w:r>
      <w:r>
        <w:rPr>
          <w:rStyle w:val="WW8Num2z0"/>
          <w:rFonts w:ascii="Verdana" w:hAnsi="Verdana"/>
          <w:color w:val="000000"/>
          <w:sz w:val="18"/>
          <w:szCs w:val="18"/>
        </w:rPr>
        <w:t> </w:t>
      </w:r>
      <w:r>
        <w:rPr>
          <w:rStyle w:val="WW8Num3z0"/>
          <w:rFonts w:ascii="Verdana" w:hAnsi="Verdana"/>
          <w:color w:val="4682B4"/>
          <w:sz w:val="18"/>
          <w:szCs w:val="18"/>
        </w:rPr>
        <w:t>интегрированных</w:t>
      </w:r>
      <w:r>
        <w:rPr>
          <w:rStyle w:val="WW8Num2z0"/>
          <w:rFonts w:ascii="Verdana" w:hAnsi="Verdana"/>
          <w:color w:val="000000"/>
          <w:sz w:val="18"/>
          <w:szCs w:val="18"/>
        </w:rPr>
        <w:t> </w:t>
      </w:r>
      <w:r>
        <w:rPr>
          <w:rFonts w:ascii="Verdana" w:hAnsi="Verdana"/>
          <w:color w:val="000000"/>
          <w:sz w:val="18"/>
          <w:szCs w:val="18"/>
        </w:rPr>
        <w:t>структурах // Консультант бухгалтера. 2006. - №9.</w:t>
      </w:r>
    </w:p>
    <w:p w14:paraId="20CBADA2"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Кольвах</w:t>
      </w:r>
      <w:r>
        <w:rPr>
          <w:rStyle w:val="WW8Num2z0"/>
          <w:rFonts w:ascii="Verdana" w:hAnsi="Verdana"/>
          <w:color w:val="000000"/>
          <w:sz w:val="18"/>
          <w:szCs w:val="18"/>
        </w:rPr>
        <w:t> </w:t>
      </w:r>
      <w:r>
        <w:rPr>
          <w:rFonts w:ascii="Verdana" w:hAnsi="Verdana"/>
          <w:color w:val="000000"/>
          <w:sz w:val="18"/>
          <w:szCs w:val="18"/>
        </w:rPr>
        <w:t>О.И. Ситуационно-матричная бухгалтерия: модели и концептуальные решения. Ростов-на-Дону, Изд-во</w:t>
      </w:r>
      <w:r>
        <w:rPr>
          <w:rStyle w:val="WW8Num2z0"/>
          <w:rFonts w:ascii="Verdana" w:hAnsi="Verdana"/>
          <w:color w:val="000000"/>
          <w:sz w:val="18"/>
          <w:szCs w:val="18"/>
        </w:rPr>
        <w:t> </w:t>
      </w:r>
      <w:r>
        <w:rPr>
          <w:rStyle w:val="WW8Num3z0"/>
          <w:rFonts w:ascii="Verdana" w:hAnsi="Verdana"/>
          <w:color w:val="4682B4"/>
          <w:sz w:val="18"/>
          <w:szCs w:val="18"/>
        </w:rPr>
        <w:t>СКНЦ</w:t>
      </w:r>
      <w:r>
        <w:rPr>
          <w:rStyle w:val="WW8Num2z0"/>
          <w:rFonts w:ascii="Verdana" w:hAnsi="Verdana"/>
          <w:color w:val="000000"/>
          <w:sz w:val="18"/>
          <w:szCs w:val="18"/>
        </w:rPr>
        <w:t> </w:t>
      </w:r>
      <w:r>
        <w:rPr>
          <w:rFonts w:ascii="Verdana" w:hAnsi="Verdana"/>
          <w:color w:val="000000"/>
          <w:sz w:val="18"/>
          <w:szCs w:val="18"/>
        </w:rPr>
        <w:t>ВШ, 1999.</w:t>
      </w:r>
    </w:p>
    <w:p w14:paraId="40D0F4E5"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Краморовский JI.M.,</w:t>
      </w:r>
      <w:r>
        <w:rPr>
          <w:rStyle w:val="WW8Num2z0"/>
          <w:rFonts w:ascii="Verdana" w:hAnsi="Verdana"/>
          <w:color w:val="000000"/>
          <w:sz w:val="18"/>
          <w:szCs w:val="18"/>
        </w:rPr>
        <w:t> </w:t>
      </w:r>
      <w:r>
        <w:rPr>
          <w:rStyle w:val="WW8Num3z0"/>
          <w:rFonts w:ascii="Verdana" w:hAnsi="Verdana"/>
          <w:color w:val="4682B4"/>
          <w:sz w:val="18"/>
          <w:szCs w:val="18"/>
        </w:rPr>
        <w:t>Максимова</w:t>
      </w:r>
      <w:r>
        <w:rPr>
          <w:rStyle w:val="WW8Num2z0"/>
          <w:rFonts w:ascii="Verdana" w:hAnsi="Verdana"/>
          <w:color w:val="000000"/>
          <w:sz w:val="18"/>
          <w:szCs w:val="18"/>
        </w:rPr>
        <w:t> </w:t>
      </w:r>
      <w:r>
        <w:rPr>
          <w:rFonts w:ascii="Verdana" w:hAnsi="Verdana"/>
          <w:color w:val="000000"/>
          <w:sz w:val="18"/>
          <w:szCs w:val="18"/>
        </w:rPr>
        <w:t>В.Ф. Оценка качества бухгалтерского учета на предприятиях. М.: Финансы и статистика, 1990. - 191 с.</w:t>
      </w:r>
    </w:p>
    <w:p w14:paraId="2B4FD540"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Кузьминский</w:t>
      </w:r>
      <w:r>
        <w:rPr>
          <w:rStyle w:val="WW8Num2z0"/>
          <w:rFonts w:ascii="Verdana" w:hAnsi="Verdana"/>
          <w:color w:val="000000"/>
          <w:sz w:val="18"/>
          <w:szCs w:val="18"/>
        </w:rPr>
        <w:t> </w:t>
      </w:r>
      <w:r>
        <w:rPr>
          <w:rFonts w:ascii="Verdana" w:hAnsi="Verdana"/>
          <w:color w:val="000000"/>
          <w:sz w:val="18"/>
          <w:szCs w:val="18"/>
        </w:rPr>
        <w:t>А.Н. Организация бухгалтерского учета и анализа в промышленности. -М.: Финансы и статистика, 1984.</w:t>
      </w:r>
    </w:p>
    <w:p w14:paraId="30B4CCD8"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Куликова</w:t>
      </w:r>
      <w:r>
        <w:rPr>
          <w:rStyle w:val="WW8Num2z0"/>
          <w:rFonts w:ascii="Verdana" w:hAnsi="Verdana"/>
          <w:color w:val="000000"/>
          <w:sz w:val="18"/>
          <w:szCs w:val="18"/>
        </w:rPr>
        <w:t> </w:t>
      </w:r>
      <w:r>
        <w:rPr>
          <w:rFonts w:ascii="Verdana" w:hAnsi="Verdana"/>
          <w:color w:val="000000"/>
          <w:sz w:val="18"/>
          <w:szCs w:val="18"/>
        </w:rPr>
        <w:t>Л.И., Гарынцев А.Г. Балансовая политики как</w:t>
      </w:r>
      <w:r>
        <w:rPr>
          <w:rStyle w:val="WW8Num2z0"/>
          <w:rFonts w:ascii="Verdana" w:hAnsi="Verdana"/>
          <w:color w:val="000000"/>
          <w:sz w:val="18"/>
          <w:szCs w:val="18"/>
        </w:rPr>
        <w:t>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категория // Бухгалтерский учет 2006. - №17.</w:t>
      </w:r>
    </w:p>
    <w:p w14:paraId="23235715"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Кутер</w:t>
      </w:r>
      <w:r>
        <w:rPr>
          <w:rStyle w:val="WW8Num2z0"/>
          <w:rFonts w:ascii="Verdana" w:hAnsi="Verdana"/>
          <w:color w:val="000000"/>
          <w:sz w:val="18"/>
          <w:szCs w:val="18"/>
        </w:rPr>
        <w:t> </w:t>
      </w:r>
      <w:r>
        <w:rPr>
          <w:rFonts w:ascii="Verdana" w:hAnsi="Verdana"/>
          <w:color w:val="000000"/>
          <w:sz w:val="18"/>
          <w:szCs w:val="18"/>
        </w:rPr>
        <w:t>М.И. Теория бухгалтерского учета: Учебник. 2-е изд., перераб. и доп. - М.: Финансы и статистика, 2002. - 640 с.</w:t>
      </w:r>
    </w:p>
    <w:p w14:paraId="1DD08797"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Лодон Дж., Лодон К. Управление информационными системами. 7-е изд. / Пер. с англ. под ред. Д. Трутнева. СПб.: Питер, 2005. - 912 с.</w:t>
      </w:r>
    </w:p>
    <w:p w14:paraId="63EE5FDB"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Маврицкая Е.</w:t>
      </w:r>
      <w:r>
        <w:rPr>
          <w:rStyle w:val="WW8Num2z0"/>
          <w:rFonts w:ascii="Verdana" w:hAnsi="Verdana"/>
          <w:color w:val="000000"/>
          <w:sz w:val="18"/>
          <w:szCs w:val="18"/>
        </w:rPr>
        <w:t> </w:t>
      </w:r>
      <w:r>
        <w:rPr>
          <w:rStyle w:val="WW8Num3z0"/>
          <w:rFonts w:ascii="Verdana" w:hAnsi="Verdana"/>
          <w:color w:val="4682B4"/>
          <w:sz w:val="18"/>
          <w:szCs w:val="18"/>
        </w:rPr>
        <w:t>Бухгалтерия</w:t>
      </w:r>
      <w:r>
        <w:rPr>
          <w:rFonts w:ascii="Verdana" w:hAnsi="Verdana"/>
          <w:color w:val="000000"/>
          <w:sz w:val="18"/>
          <w:szCs w:val="18"/>
        </w:rPr>
        <w:t>, приносящая доход. Современные приемы управления // Двойная запись. 2005. - №8.</w:t>
      </w:r>
    </w:p>
    <w:p w14:paraId="4AE030A5"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Мамиконов</w:t>
      </w:r>
      <w:r>
        <w:rPr>
          <w:rStyle w:val="WW8Num2z0"/>
          <w:rFonts w:ascii="Verdana" w:hAnsi="Verdana"/>
          <w:color w:val="000000"/>
          <w:sz w:val="18"/>
          <w:szCs w:val="18"/>
        </w:rPr>
        <w:t> </w:t>
      </w:r>
      <w:r>
        <w:rPr>
          <w:rFonts w:ascii="Verdana" w:hAnsi="Verdana"/>
          <w:color w:val="000000"/>
          <w:sz w:val="18"/>
          <w:szCs w:val="18"/>
        </w:rPr>
        <w:t>А.Г. Принятие решений и информация. М.: Наука, 1983. -184 с.</w:t>
      </w:r>
    </w:p>
    <w:p w14:paraId="15B70CDA"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Маторин</w:t>
      </w:r>
      <w:r>
        <w:rPr>
          <w:rStyle w:val="WW8Num2z0"/>
          <w:rFonts w:ascii="Verdana" w:hAnsi="Verdana"/>
          <w:color w:val="000000"/>
          <w:sz w:val="18"/>
          <w:szCs w:val="18"/>
        </w:rPr>
        <w:t> </w:t>
      </w:r>
      <w:r>
        <w:rPr>
          <w:rFonts w:ascii="Verdana" w:hAnsi="Verdana"/>
          <w:color w:val="000000"/>
          <w:sz w:val="18"/>
          <w:szCs w:val="18"/>
        </w:rPr>
        <w:t>С.И. Системология и объектно-ориентированный подход //</w:t>
      </w:r>
      <w:r>
        <w:rPr>
          <w:rStyle w:val="WW8Num2z0"/>
          <w:rFonts w:ascii="Verdana" w:hAnsi="Verdana"/>
          <w:color w:val="000000"/>
          <w:sz w:val="18"/>
          <w:szCs w:val="18"/>
        </w:rPr>
        <w:t> </w:t>
      </w:r>
      <w:r>
        <w:rPr>
          <w:rStyle w:val="WW8Num3z0"/>
          <w:rFonts w:ascii="Verdana" w:hAnsi="Verdana"/>
          <w:color w:val="4682B4"/>
          <w:sz w:val="18"/>
          <w:szCs w:val="18"/>
        </w:rPr>
        <w:t>НТИ</w:t>
      </w:r>
      <w:r>
        <w:rPr>
          <w:rFonts w:ascii="Verdana" w:hAnsi="Verdana"/>
          <w:color w:val="000000"/>
          <w:sz w:val="18"/>
          <w:szCs w:val="18"/>
        </w:rPr>
        <w:t>. Сер. 2. 2001. - № 8. - С. 1-8.</w:t>
      </w:r>
    </w:p>
    <w:p w14:paraId="2A74B1AE"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Машков</w:t>
      </w:r>
      <w:r>
        <w:rPr>
          <w:rStyle w:val="WW8Num2z0"/>
          <w:rFonts w:ascii="Verdana" w:hAnsi="Verdana"/>
          <w:color w:val="000000"/>
          <w:sz w:val="18"/>
          <w:szCs w:val="18"/>
        </w:rPr>
        <w:t> </w:t>
      </w:r>
      <w:r>
        <w:rPr>
          <w:rFonts w:ascii="Verdana" w:hAnsi="Verdana"/>
          <w:color w:val="000000"/>
          <w:sz w:val="18"/>
          <w:szCs w:val="18"/>
        </w:rPr>
        <w:t>В.Ф. Бухгалтерский учет как информационная система // Бухгалтерский учет. 1990. - №12.</w:t>
      </w:r>
    </w:p>
    <w:p w14:paraId="59D139AD"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Медведев</w:t>
      </w:r>
      <w:r>
        <w:rPr>
          <w:rStyle w:val="WW8Num2z0"/>
          <w:rFonts w:ascii="Verdana" w:hAnsi="Verdana"/>
          <w:color w:val="000000"/>
          <w:sz w:val="18"/>
          <w:szCs w:val="18"/>
        </w:rPr>
        <w:t> </w:t>
      </w:r>
      <w:r>
        <w:rPr>
          <w:rFonts w:ascii="Verdana" w:hAnsi="Verdana"/>
          <w:color w:val="000000"/>
          <w:sz w:val="18"/>
          <w:szCs w:val="18"/>
        </w:rPr>
        <w:t>М.Ю. Общая теория учета: естественный, бухгалтерский и компьютерный методы.- М.:Издательство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2001. 752 с.</w:t>
      </w:r>
    </w:p>
    <w:p w14:paraId="4A9E770A"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Мельников</w:t>
      </w:r>
      <w:r>
        <w:rPr>
          <w:rStyle w:val="WW8Num2z0"/>
          <w:rFonts w:ascii="Verdana" w:hAnsi="Verdana"/>
          <w:color w:val="000000"/>
          <w:sz w:val="18"/>
          <w:szCs w:val="18"/>
        </w:rPr>
        <w:t> </w:t>
      </w:r>
      <w:r>
        <w:rPr>
          <w:rFonts w:ascii="Verdana" w:hAnsi="Verdana"/>
          <w:color w:val="000000"/>
          <w:sz w:val="18"/>
          <w:szCs w:val="18"/>
        </w:rPr>
        <w:t>Г.П. Системология и языковые аспекты кибернетики. М.: Сов. Радио, 1978. - 368 с.</w:t>
      </w:r>
    </w:p>
    <w:p w14:paraId="3C49A8A1"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Мерзликина</w:t>
      </w:r>
      <w:r>
        <w:rPr>
          <w:rStyle w:val="WW8Num2z0"/>
          <w:rFonts w:ascii="Verdana" w:hAnsi="Verdana"/>
          <w:color w:val="000000"/>
          <w:sz w:val="18"/>
          <w:szCs w:val="18"/>
        </w:rPr>
        <w:t> </w:t>
      </w:r>
      <w:r>
        <w:rPr>
          <w:rFonts w:ascii="Verdana" w:hAnsi="Verdana"/>
          <w:color w:val="000000"/>
          <w:sz w:val="18"/>
          <w:szCs w:val="18"/>
        </w:rPr>
        <w:t>Г.С., Шаховская Л.С. Оценка экономической</w:t>
      </w:r>
      <w:r>
        <w:rPr>
          <w:rStyle w:val="WW8Num2z0"/>
          <w:rFonts w:ascii="Verdana" w:hAnsi="Verdana"/>
          <w:color w:val="000000"/>
          <w:sz w:val="18"/>
          <w:szCs w:val="18"/>
        </w:rPr>
        <w:t> </w:t>
      </w:r>
      <w:r>
        <w:rPr>
          <w:rStyle w:val="WW8Num3z0"/>
          <w:rFonts w:ascii="Verdana" w:hAnsi="Verdana"/>
          <w:color w:val="4682B4"/>
          <w:sz w:val="18"/>
          <w:szCs w:val="18"/>
        </w:rPr>
        <w:t>состоятельности</w:t>
      </w:r>
      <w:r>
        <w:rPr>
          <w:rStyle w:val="WW8Num2z0"/>
          <w:rFonts w:ascii="Verdana" w:hAnsi="Verdana"/>
          <w:color w:val="000000"/>
          <w:sz w:val="18"/>
          <w:szCs w:val="18"/>
        </w:rPr>
        <w:t> </w:t>
      </w:r>
      <w:r>
        <w:rPr>
          <w:rFonts w:ascii="Verdana" w:hAnsi="Verdana"/>
          <w:color w:val="000000"/>
          <w:sz w:val="18"/>
          <w:szCs w:val="18"/>
        </w:rPr>
        <w:t>предприятия: Монография / ВолгГТУ. Волгоград, 1998.-265 с.</w:t>
      </w:r>
    </w:p>
    <w:p w14:paraId="70D6F4D6"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 Месарович М., Такахара Я. Общая теория систем. М.: Мир, 1978.</w:t>
      </w:r>
    </w:p>
    <w:p w14:paraId="017BB978"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Миддлтон Д. Бухгалтерский учет и принятие финансовых решений / Пер. с англ.; Под ред. И.И.</w:t>
      </w:r>
      <w:r>
        <w:rPr>
          <w:rStyle w:val="WW8Num2z0"/>
          <w:rFonts w:ascii="Verdana" w:hAnsi="Verdana"/>
          <w:color w:val="000000"/>
          <w:sz w:val="18"/>
          <w:szCs w:val="18"/>
        </w:rPr>
        <w:t> </w:t>
      </w:r>
      <w:r>
        <w:rPr>
          <w:rStyle w:val="WW8Num3z0"/>
          <w:rFonts w:ascii="Verdana" w:hAnsi="Verdana"/>
          <w:color w:val="4682B4"/>
          <w:sz w:val="18"/>
          <w:szCs w:val="18"/>
        </w:rPr>
        <w:t>Елисеевой</w:t>
      </w:r>
      <w:r>
        <w:rPr>
          <w:rFonts w:ascii="Verdana" w:hAnsi="Verdana"/>
          <w:color w:val="000000"/>
          <w:sz w:val="18"/>
          <w:szCs w:val="18"/>
        </w:rPr>
        <w:t>. М.: Аудит, ЮНИТИ, 1997. -408 с.</w:t>
      </w:r>
    </w:p>
    <w:p w14:paraId="0286F0A9"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63.</w:t>
      </w:r>
      <w:r>
        <w:rPr>
          <w:rStyle w:val="WW8Num2z0"/>
          <w:rFonts w:ascii="Verdana" w:hAnsi="Verdana"/>
          <w:color w:val="000000"/>
          <w:sz w:val="18"/>
          <w:szCs w:val="18"/>
        </w:rPr>
        <w:t> </w:t>
      </w:r>
      <w:r>
        <w:rPr>
          <w:rStyle w:val="WW8Num3z0"/>
          <w:rFonts w:ascii="Verdana" w:hAnsi="Verdana"/>
          <w:color w:val="4682B4"/>
          <w:sz w:val="18"/>
          <w:szCs w:val="18"/>
        </w:rPr>
        <w:t>Миркин</w:t>
      </w:r>
      <w:r>
        <w:rPr>
          <w:rStyle w:val="WW8Num2z0"/>
          <w:rFonts w:ascii="Verdana" w:hAnsi="Verdana"/>
          <w:color w:val="000000"/>
          <w:sz w:val="18"/>
          <w:szCs w:val="18"/>
        </w:rPr>
        <w:t> </w:t>
      </w:r>
      <w:r>
        <w:rPr>
          <w:rFonts w:ascii="Verdana" w:hAnsi="Verdana"/>
          <w:color w:val="000000"/>
          <w:sz w:val="18"/>
          <w:szCs w:val="18"/>
        </w:rPr>
        <w:t>Б.Г. Анализ качественных признаков и структур. М.: Статистика, 1980. - 318с.</w:t>
      </w:r>
    </w:p>
    <w:p w14:paraId="0DCB427D"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Миславский</w:t>
      </w:r>
      <w:r>
        <w:rPr>
          <w:rStyle w:val="WW8Num2z0"/>
          <w:rFonts w:ascii="Verdana" w:hAnsi="Verdana"/>
          <w:color w:val="000000"/>
          <w:sz w:val="18"/>
          <w:szCs w:val="18"/>
        </w:rPr>
        <w:t> </w:t>
      </w:r>
      <w:r>
        <w:rPr>
          <w:rFonts w:ascii="Verdana" w:hAnsi="Verdana"/>
          <w:color w:val="000000"/>
          <w:sz w:val="18"/>
          <w:szCs w:val="18"/>
        </w:rPr>
        <w:t>А.В. Управленческий учет: идеология и система // Экономика и жизнь. 2006.- №7</w:t>
      </w:r>
    </w:p>
    <w:p w14:paraId="49C27223"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Михайлов</w:t>
      </w:r>
      <w:r>
        <w:rPr>
          <w:rStyle w:val="WW8Num2z0"/>
          <w:rFonts w:ascii="Verdana" w:hAnsi="Verdana"/>
          <w:color w:val="000000"/>
          <w:sz w:val="18"/>
          <w:szCs w:val="18"/>
        </w:rPr>
        <w:t> </w:t>
      </w:r>
      <w:r>
        <w:rPr>
          <w:rFonts w:ascii="Verdana" w:hAnsi="Verdana"/>
          <w:color w:val="000000"/>
          <w:sz w:val="18"/>
          <w:szCs w:val="18"/>
        </w:rPr>
        <w:t>А.В. Бухгалтерский учет многопрофильных предприятий: практическое пособие. М.: Книжный мир, 2000. - 248 с.</w:t>
      </w:r>
    </w:p>
    <w:p w14:paraId="43A18729"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Мишенин</w:t>
      </w:r>
      <w:r>
        <w:rPr>
          <w:rStyle w:val="WW8Num2z0"/>
          <w:rFonts w:ascii="Verdana" w:hAnsi="Verdana"/>
          <w:color w:val="000000"/>
          <w:sz w:val="18"/>
          <w:szCs w:val="18"/>
        </w:rPr>
        <w:t> </w:t>
      </w:r>
      <w:r>
        <w:rPr>
          <w:rFonts w:ascii="Verdana" w:hAnsi="Verdana"/>
          <w:color w:val="000000"/>
          <w:sz w:val="18"/>
          <w:szCs w:val="18"/>
        </w:rPr>
        <w:t>А.И. Теория экономических информационных систем: Учебник. 4-е изд., доп. и перераб. - М.: Финансы и статистика, 2000. -240 с.</w:t>
      </w:r>
    </w:p>
    <w:p w14:paraId="26CB1B58"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Мюллер Г.,</w:t>
      </w:r>
      <w:r>
        <w:rPr>
          <w:rStyle w:val="WW8Num2z0"/>
          <w:rFonts w:ascii="Verdana" w:hAnsi="Verdana"/>
          <w:color w:val="000000"/>
          <w:sz w:val="18"/>
          <w:szCs w:val="18"/>
        </w:rPr>
        <w:t> </w:t>
      </w:r>
      <w:r>
        <w:rPr>
          <w:rStyle w:val="WW8Num3z0"/>
          <w:rFonts w:ascii="Verdana" w:hAnsi="Verdana"/>
          <w:color w:val="4682B4"/>
          <w:sz w:val="18"/>
          <w:szCs w:val="18"/>
        </w:rPr>
        <w:t>Гернон</w:t>
      </w:r>
      <w:r>
        <w:rPr>
          <w:rStyle w:val="WW8Num2z0"/>
          <w:rFonts w:ascii="Verdana" w:hAnsi="Verdana"/>
          <w:color w:val="000000"/>
          <w:sz w:val="18"/>
          <w:szCs w:val="18"/>
        </w:rPr>
        <w:t> </w:t>
      </w:r>
      <w:r>
        <w:rPr>
          <w:rFonts w:ascii="Verdana" w:hAnsi="Verdana"/>
          <w:color w:val="000000"/>
          <w:sz w:val="18"/>
          <w:szCs w:val="18"/>
        </w:rPr>
        <w:t>X., Миик Г. Учет: международная перспектива: Пер. с англ. 2-е изд., стереотип. - М.: Финансы и статистика, 2003. - 136 с.</w:t>
      </w:r>
    </w:p>
    <w:p w14:paraId="58E4C493"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Нидлз</w:t>
      </w:r>
      <w:r>
        <w:rPr>
          <w:rStyle w:val="WW8Num2z0"/>
          <w:rFonts w:ascii="Verdana" w:hAnsi="Verdana"/>
          <w:color w:val="000000"/>
          <w:sz w:val="18"/>
          <w:szCs w:val="18"/>
        </w:rPr>
        <w:t> </w:t>
      </w:r>
      <w:r>
        <w:rPr>
          <w:rFonts w:ascii="Verdana" w:hAnsi="Verdana"/>
          <w:color w:val="000000"/>
          <w:sz w:val="18"/>
          <w:szCs w:val="18"/>
        </w:rPr>
        <w:t>Б. и др. Принципы бухгалтерского учета /Б.Нидлз, Х.Андерсон, Д.Колдуэлл: Пер. с англ./Под ред. Я.В.Соколова. 2-е изд. - М.: Финансы и статистика, 1994.-496 с.</w:t>
      </w:r>
    </w:p>
    <w:p w14:paraId="5B5631CA"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О преодолении догматизма в бухгалтерском учете // Бухгалтерский учет. 1990. - №6.</w:t>
      </w:r>
    </w:p>
    <w:p w14:paraId="14C0EBED"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 О'Брайен М. Квалификация</w:t>
      </w:r>
      <w:r>
        <w:rPr>
          <w:rStyle w:val="WW8Num2z0"/>
          <w:rFonts w:ascii="Verdana" w:hAnsi="Verdana"/>
          <w:color w:val="000000"/>
          <w:sz w:val="18"/>
          <w:szCs w:val="18"/>
        </w:rPr>
        <w:t> </w:t>
      </w:r>
      <w:r>
        <w:rPr>
          <w:rStyle w:val="WW8Num3z0"/>
          <w:rFonts w:ascii="Verdana" w:hAnsi="Verdana"/>
          <w:color w:val="4682B4"/>
          <w:sz w:val="18"/>
          <w:szCs w:val="18"/>
        </w:rPr>
        <w:t>бухгалтера</w:t>
      </w:r>
      <w:r>
        <w:rPr>
          <w:rStyle w:val="WW8Num2z0"/>
          <w:rFonts w:ascii="Verdana" w:hAnsi="Verdana"/>
          <w:color w:val="000000"/>
          <w:sz w:val="18"/>
          <w:szCs w:val="18"/>
        </w:rPr>
        <w:t> </w:t>
      </w:r>
      <w:r>
        <w:rPr>
          <w:rFonts w:ascii="Verdana" w:hAnsi="Verdana"/>
          <w:color w:val="000000"/>
          <w:sz w:val="18"/>
          <w:szCs w:val="18"/>
        </w:rPr>
        <w:t>главное условие бизнеса // Московский</w:t>
      </w:r>
      <w:r>
        <w:rPr>
          <w:rStyle w:val="WW8Num2z0"/>
          <w:rFonts w:ascii="Verdana" w:hAnsi="Verdana"/>
          <w:color w:val="000000"/>
          <w:sz w:val="18"/>
          <w:szCs w:val="18"/>
        </w:rPr>
        <w:t> </w:t>
      </w:r>
      <w:r>
        <w:rPr>
          <w:rStyle w:val="WW8Num3z0"/>
          <w:rFonts w:ascii="Verdana" w:hAnsi="Verdana"/>
          <w:color w:val="4682B4"/>
          <w:sz w:val="18"/>
          <w:szCs w:val="18"/>
        </w:rPr>
        <w:t>бухгалтер</w:t>
      </w:r>
      <w:r>
        <w:rPr>
          <w:rFonts w:ascii="Verdana" w:hAnsi="Verdana"/>
          <w:color w:val="000000"/>
          <w:sz w:val="18"/>
          <w:szCs w:val="18"/>
        </w:rPr>
        <w:t>. - 2006. - №23.</w:t>
      </w:r>
    </w:p>
    <w:p w14:paraId="482798E5"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Овсянко</w:t>
      </w:r>
      <w:r>
        <w:rPr>
          <w:rStyle w:val="WW8Num2z0"/>
          <w:rFonts w:ascii="Verdana" w:hAnsi="Verdana"/>
          <w:color w:val="000000"/>
          <w:sz w:val="18"/>
          <w:szCs w:val="18"/>
        </w:rPr>
        <w:t> </w:t>
      </w:r>
      <w:r>
        <w:rPr>
          <w:rFonts w:ascii="Verdana" w:hAnsi="Verdana"/>
          <w:color w:val="000000"/>
          <w:sz w:val="18"/>
          <w:szCs w:val="18"/>
        </w:rPr>
        <w:t>Д.В. Чернова Г.В., Воронцовский А.В. Интересы-цели-показатели: взаимосвязи и согласование. СПб.: Издательство С.-Петербургского университета, 1992. - 204 с.</w:t>
      </w:r>
    </w:p>
    <w:p w14:paraId="32217311"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Ожегов</w:t>
      </w:r>
      <w:r>
        <w:rPr>
          <w:rStyle w:val="WW8Num2z0"/>
          <w:rFonts w:ascii="Verdana" w:hAnsi="Verdana"/>
          <w:color w:val="000000"/>
          <w:sz w:val="18"/>
          <w:szCs w:val="18"/>
        </w:rPr>
        <w:t> </w:t>
      </w:r>
      <w:r>
        <w:rPr>
          <w:rFonts w:ascii="Verdana" w:hAnsi="Verdana"/>
          <w:color w:val="000000"/>
          <w:sz w:val="18"/>
          <w:szCs w:val="18"/>
        </w:rPr>
        <w:t>С. И. Словарь русского языка / Под ред. Н. Ю. Шведовой. 17-</w:t>
      </w:r>
      <w:r>
        <w:rPr>
          <w:rStyle w:val="WW8Num3z0"/>
          <w:rFonts w:ascii="Verdana" w:hAnsi="Verdana"/>
          <w:color w:val="4682B4"/>
          <w:sz w:val="18"/>
          <w:szCs w:val="18"/>
        </w:rPr>
        <w:t>еизд</w:t>
      </w:r>
      <w:r>
        <w:rPr>
          <w:rFonts w:ascii="Verdana" w:hAnsi="Verdana"/>
          <w:color w:val="000000"/>
          <w:sz w:val="18"/>
          <w:szCs w:val="18"/>
        </w:rPr>
        <w:t>., стереотип. — М.: Русский язык, 1985. - 798 с.</w:t>
      </w:r>
    </w:p>
    <w:p w14:paraId="48481FE7"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Учет и внутренний</w:t>
      </w:r>
      <w:r>
        <w:rPr>
          <w:rStyle w:val="WW8Num2z0"/>
          <w:rFonts w:ascii="Verdana" w:hAnsi="Verdana"/>
          <w:color w:val="000000"/>
          <w:sz w:val="18"/>
          <w:szCs w:val="18"/>
        </w:rPr>
        <w:t> </w:t>
      </w:r>
      <w:r>
        <w:rPr>
          <w:rStyle w:val="WW8Num3z0"/>
          <w:rFonts w:ascii="Verdana" w:hAnsi="Verdana"/>
          <w:color w:val="4682B4"/>
          <w:sz w:val="18"/>
          <w:szCs w:val="18"/>
        </w:rPr>
        <w:t>хозрасчет</w:t>
      </w:r>
      <w:r>
        <w:rPr>
          <w:rFonts w:ascii="Verdana" w:hAnsi="Verdana"/>
          <w:color w:val="000000"/>
          <w:sz w:val="18"/>
          <w:szCs w:val="18"/>
        </w:rPr>
        <w:t>. М., «</w:t>
      </w:r>
      <w:r>
        <w:rPr>
          <w:rStyle w:val="WW8Num3z0"/>
          <w:rFonts w:ascii="Verdana" w:hAnsi="Verdana"/>
          <w:color w:val="4682B4"/>
          <w:sz w:val="18"/>
          <w:szCs w:val="18"/>
        </w:rPr>
        <w:t>Финансы</w:t>
      </w:r>
      <w:r>
        <w:rPr>
          <w:rFonts w:ascii="Verdana" w:hAnsi="Verdana"/>
          <w:color w:val="000000"/>
          <w:sz w:val="18"/>
          <w:szCs w:val="18"/>
        </w:rPr>
        <w:t>», 1977. 63 с.</w:t>
      </w:r>
    </w:p>
    <w:p w14:paraId="11FCBAC3"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Пачоли</w:t>
      </w:r>
      <w:r>
        <w:rPr>
          <w:rStyle w:val="WW8Num2z0"/>
          <w:rFonts w:ascii="Verdana" w:hAnsi="Verdana"/>
          <w:color w:val="000000"/>
          <w:sz w:val="18"/>
          <w:szCs w:val="18"/>
        </w:rPr>
        <w:t> </w:t>
      </w:r>
      <w:r>
        <w:rPr>
          <w:rFonts w:ascii="Verdana" w:hAnsi="Verdana"/>
          <w:color w:val="000000"/>
          <w:sz w:val="18"/>
          <w:szCs w:val="18"/>
        </w:rPr>
        <w:t>JI. Трактат о счетах и записях. М.: Финансы и статистика, 1983.</w:t>
      </w:r>
    </w:p>
    <w:p w14:paraId="27957626"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Петрова</w:t>
      </w:r>
      <w:r>
        <w:rPr>
          <w:rStyle w:val="WW8Num2z0"/>
          <w:rFonts w:ascii="Verdana" w:hAnsi="Verdana"/>
          <w:color w:val="000000"/>
          <w:sz w:val="18"/>
          <w:szCs w:val="18"/>
        </w:rPr>
        <w:t> </w:t>
      </w:r>
      <w:r>
        <w:rPr>
          <w:rFonts w:ascii="Verdana" w:hAnsi="Verdana"/>
          <w:color w:val="000000"/>
          <w:sz w:val="18"/>
          <w:szCs w:val="18"/>
        </w:rPr>
        <w:t>В.И. Научная организация бухгалтерского учета. М., «</w:t>
      </w:r>
      <w:r>
        <w:rPr>
          <w:rStyle w:val="WW8Num3z0"/>
          <w:rFonts w:ascii="Verdana" w:hAnsi="Verdana"/>
          <w:color w:val="4682B4"/>
          <w:sz w:val="18"/>
          <w:szCs w:val="18"/>
        </w:rPr>
        <w:t>Финансы</w:t>
      </w:r>
      <w:r>
        <w:rPr>
          <w:rFonts w:ascii="Verdana" w:hAnsi="Verdana"/>
          <w:color w:val="000000"/>
          <w:sz w:val="18"/>
          <w:szCs w:val="18"/>
        </w:rPr>
        <w:t>», 1975. 136 с.</w:t>
      </w:r>
    </w:p>
    <w:p w14:paraId="2BE26932"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Пласкова</w:t>
      </w:r>
      <w:r>
        <w:rPr>
          <w:rStyle w:val="WW8Num2z0"/>
          <w:rFonts w:ascii="Verdana" w:hAnsi="Verdana"/>
          <w:color w:val="000000"/>
          <w:sz w:val="18"/>
          <w:szCs w:val="18"/>
        </w:rPr>
        <w:t> </w:t>
      </w:r>
      <w:r>
        <w:rPr>
          <w:rFonts w:ascii="Verdana" w:hAnsi="Verdana"/>
          <w:color w:val="000000"/>
          <w:sz w:val="18"/>
          <w:szCs w:val="18"/>
        </w:rPr>
        <w:t>Н.С. Роль финансовой информации при анализе</w:t>
      </w:r>
      <w:r>
        <w:rPr>
          <w:rStyle w:val="WW8Num2z0"/>
          <w:rFonts w:ascii="Verdana" w:hAnsi="Verdana"/>
          <w:color w:val="000000"/>
          <w:sz w:val="18"/>
          <w:szCs w:val="18"/>
        </w:rPr>
        <w:t> </w:t>
      </w:r>
      <w:r>
        <w:rPr>
          <w:rStyle w:val="WW8Num3z0"/>
          <w:rFonts w:ascii="Verdana" w:hAnsi="Verdana"/>
          <w:color w:val="4682B4"/>
          <w:sz w:val="18"/>
          <w:szCs w:val="18"/>
        </w:rPr>
        <w:t>результативности</w:t>
      </w:r>
      <w:r>
        <w:rPr>
          <w:rStyle w:val="WW8Num2z0"/>
          <w:rFonts w:ascii="Verdana" w:hAnsi="Verdana"/>
          <w:color w:val="000000"/>
          <w:sz w:val="18"/>
          <w:szCs w:val="18"/>
        </w:rPr>
        <w:t> </w:t>
      </w:r>
      <w:r>
        <w:rPr>
          <w:rFonts w:ascii="Verdana" w:hAnsi="Verdana"/>
          <w:color w:val="000000"/>
          <w:sz w:val="18"/>
          <w:szCs w:val="18"/>
        </w:rPr>
        <w:t>бизнеса // Бухгалтерский учет. 2006. - №24.</w:t>
      </w:r>
    </w:p>
    <w:p w14:paraId="27EA7164"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Плотников</w:t>
      </w:r>
      <w:r>
        <w:rPr>
          <w:rStyle w:val="WW8Num2z0"/>
          <w:rFonts w:ascii="Verdana" w:hAnsi="Verdana"/>
          <w:color w:val="000000"/>
          <w:sz w:val="18"/>
          <w:szCs w:val="18"/>
        </w:rPr>
        <w:t> </w:t>
      </w:r>
      <w:r>
        <w:rPr>
          <w:rFonts w:ascii="Verdana" w:hAnsi="Verdana"/>
          <w:color w:val="000000"/>
          <w:sz w:val="18"/>
          <w:szCs w:val="18"/>
        </w:rPr>
        <w:t>B.C., Шестакова В.В. Финансовый и</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в холдингах / Под ред. д-ра</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проф. В.И. Бариленко. М.: ИД ФБК-ПРЕСС, 2004.-336 с.</w:t>
      </w:r>
    </w:p>
    <w:p w14:paraId="680CD514"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Почуев</w:t>
      </w:r>
      <w:r>
        <w:rPr>
          <w:rStyle w:val="WW8Num2z0"/>
          <w:rFonts w:ascii="Verdana" w:hAnsi="Verdana"/>
          <w:color w:val="000000"/>
          <w:sz w:val="18"/>
          <w:szCs w:val="18"/>
        </w:rPr>
        <w:t> </w:t>
      </w:r>
      <w:r>
        <w:rPr>
          <w:rFonts w:ascii="Verdana" w:hAnsi="Verdana"/>
          <w:color w:val="000000"/>
          <w:sz w:val="18"/>
          <w:szCs w:val="18"/>
        </w:rPr>
        <w:t>С.И. «</w:t>
      </w:r>
      <w:r>
        <w:rPr>
          <w:rStyle w:val="WW8Num3z0"/>
          <w:rFonts w:ascii="Verdana" w:hAnsi="Verdana"/>
          <w:color w:val="4682B4"/>
          <w:sz w:val="18"/>
          <w:szCs w:val="18"/>
        </w:rPr>
        <w:t>Слуховедческие</w:t>
      </w:r>
      <w:r>
        <w:rPr>
          <w:rFonts w:ascii="Verdana" w:hAnsi="Verdana"/>
          <w:color w:val="000000"/>
          <w:sz w:val="18"/>
          <w:szCs w:val="18"/>
        </w:rPr>
        <w:t>» технологии в</w:t>
      </w:r>
      <w:r>
        <w:rPr>
          <w:rStyle w:val="WW8Num2z0"/>
          <w:rFonts w:ascii="Verdana" w:hAnsi="Verdana"/>
          <w:color w:val="000000"/>
          <w:sz w:val="18"/>
          <w:szCs w:val="18"/>
        </w:rPr>
        <w:t> </w:t>
      </w:r>
      <w:r>
        <w:rPr>
          <w:rStyle w:val="WW8Num3z0"/>
          <w:rFonts w:ascii="Verdana" w:hAnsi="Verdana"/>
          <w:color w:val="4682B4"/>
          <w:sz w:val="18"/>
          <w:szCs w:val="18"/>
        </w:rPr>
        <w:t>бизнесе</w:t>
      </w:r>
      <w:r>
        <w:rPr>
          <w:rStyle w:val="WW8Num2z0"/>
          <w:rFonts w:ascii="Verdana" w:hAnsi="Verdana"/>
          <w:color w:val="000000"/>
          <w:sz w:val="18"/>
          <w:szCs w:val="18"/>
        </w:rPr>
        <w:t> </w:t>
      </w:r>
      <w:r>
        <w:rPr>
          <w:rFonts w:ascii="Verdana" w:hAnsi="Verdana"/>
          <w:color w:val="000000"/>
          <w:sz w:val="18"/>
          <w:szCs w:val="18"/>
        </w:rPr>
        <w:t>// Время бизнеса. -2006. №12.</w:t>
      </w:r>
    </w:p>
    <w:p w14:paraId="4F57529B"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Прангишвили</w:t>
      </w:r>
      <w:r>
        <w:rPr>
          <w:rStyle w:val="WW8Num2z0"/>
          <w:rFonts w:ascii="Verdana" w:hAnsi="Verdana"/>
          <w:color w:val="000000"/>
          <w:sz w:val="18"/>
          <w:szCs w:val="18"/>
        </w:rPr>
        <w:t> </w:t>
      </w:r>
      <w:r>
        <w:rPr>
          <w:rFonts w:ascii="Verdana" w:hAnsi="Verdana"/>
          <w:color w:val="000000"/>
          <w:sz w:val="18"/>
          <w:szCs w:val="18"/>
        </w:rPr>
        <w:t>И.В. Системный подход и</w:t>
      </w:r>
      <w:r>
        <w:rPr>
          <w:rStyle w:val="WW8Num2z0"/>
          <w:rFonts w:ascii="Verdana" w:hAnsi="Verdana"/>
          <w:color w:val="000000"/>
          <w:sz w:val="18"/>
          <w:szCs w:val="18"/>
        </w:rPr>
        <w:t> </w:t>
      </w:r>
      <w:r>
        <w:rPr>
          <w:rStyle w:val="WW8Num3z0"/>
          <w:rFonts w:ascii="Verdana" w:hAnsi="Verdana"/>
          <w:color w:val="4682B4"/>
          <w:sz w:val="18"/>
          <w:szCs w:val="18"/>
        </w:rPr>
        <w:t>общесистемные</w:t>
      </w:r>
      <w:r>
        <w:rPr>
          <w:rStyle w:val="WW8Num2z0"/>
          <w:rFonts w:ascii="Verdana" w:hAnsi="Verdana"/>
          <w:color w:val="000000"/>
          <w:sz w:val="18"/>
          <w:szCs w:val="18"/>
        </w:rPr>
        <w:t> </w:t>
      </w:r>
      <w:r>
        <w:rPr>
          <w:rFonts w:ascii="Verdana" w:hAnsi="Verdana"/>
          <w:color w:val="000000"/>
          <w:sz w:val="18"/>
          <w:szCs w:val="18"/>
        </w:rPr>
        <w:t>закономерности. М.: Синтег, 2000. - 528 с.</w:t>
      </w:r>
    </w:p>
    <w:p w14:paraId="6408E530"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Райан</w:t>
      </w:r>
      <w:r>
        <w:rPr>
          <w:rStyle w:val="WW8Num2z0"/>
          <w:rFonts w:ascii="Verdana" w:hAnsi="Verdana"/>
          <w:color w:val="000000"/>
          <w:sz w:val="18"/>
          <w:szCs w:val="18"/>
        </w:rPr>
        <w:t> </w:t>
      </w:r>
      <w:r>
        <w:rPr>
          <w:rFonts w:ascii="Verdana" w:hAnsi="Verdana"/>
          <w:color w:val="000000"/>
          <w:sz w:val="18"/>
          <w:szCs w:val="18"/>
        </w:rPr>
        <w:t>Б. Стратегический учет для руководителя / Пер. с англ. под ред. В.А. Микрюкова. М.: Аудит,</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1998. - 616 с.</w:t>
      </w:r>
    </w:p>
    <w:p w14:paraId="444D5D52"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Рашитов</w:t>
      </w:r>
      <w:r>
        <w:rPr>
          <w:rStyle w:val="WW8Num2z0"/>
          <w:rFonts w:ascii="Verdana" w:hAnsi="Verdana"/>
          <w:color w:val="000000"/>
          <w:sz w:val="18"/>
          <w:szCs w:val="18"/>
        </w:rPr>
        <w:t> </w:t>
      </w:r>
      <w:r>
        <w:rPr>
          <w:rFonts w:ascii="Verdana" w:hAnsi="Verdana"/>
          <w:color w:val="000000"/>
          <w:sz w:val="18"/>
          <w:szCs w:val="18"/>
        </w:rPr>
        <w:t>Р.С. Логико-математическое моделирование в бухгалтерском учете. М.: Финансы, 1979. - 128 с.</w:t>
      </w:r>
    </w:p>
    <w:p w14:paraId="6701E86E"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Рашитов</w:t>
      </w:r>
      <w:r>
        <w:rPr>
          <w:rStyle w:val="WW8Num2z0"/>
          <w:rFonts w:ascii="Verdana" w:hAnsi="Verdana"/>
          <w:color w:val="000000"/>
          <w:sz w:val="18"/>
          <w:szCs w:val="18"/>
        </w:rPr>
        <w:t> </w:t>
      </w:r>
      <w:r>
        <w:rPr>
          <w:rFonts w:ascii="Verdana" w:hAnsi="Verdana"/>
          <w:color w:val="000000"/>
          <w:sz w:val="18"/>
          <w:szCs w:val="18"/>
        </w:rPr>
        <w:t>Р.С., Соколов Я.В. Моделирование как метод бухгалтерского учета. Учебное пособие. Лен. Институт сов.</w:t>
      </w:r>
      <w:r>
        <w:rPr>
          <w:rStyle w:val="WW8Num2z0"/>
          <w:rFonts w:ascii="Verdana" w:hAnsi="Verdana"/>
          <w:color w:val="000000"/>
          <w:sz w:val="18"/>
          <w:szCs w:val="18"/>
        </w:rPr>
        <w:t> </w:t>
      </w:r>
      <w:r>
        <w:rPr>
          <w:rStyle w:val="WW8Num3z0"/>
          <w:rFonts w:ascii="Verdana" w:hAnsi="Verdana"/>
          <w:color w:val="4682B4"/>
          <w:sz w:val="18"/>
          <w:szCs w:val="18"/>
        </w:rPr>
        <w:t>торг</w:t>
      </w:r>
      <w:r>
        <w:rPr>
          <w:rFonts w:ascii="Verdana" w:hAnsi="Verdana"/>
          <w:color w:val="000000"/>
          <w:sz w:val="18"/>
          <w:szCs w:val="18"/>
        </w:rPr>
        <w:t>., 1974.</w:t>
      </w:r>
    </w:p>
    <w:p w14:paraId="4F3EB567"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Ришар</w:t>
      </w:r>
      <w:r>
        <w:rPr>
          <w:rStyle w:val="WW8Num2z0"/>
          <w:rFonts w:ascii="Verdana" w:hAnsi="Verdana"/>
          <w:color w:val="000000"/>
          <w:sz w:val="18"/>
          <w:szCs w:val="18"/>
        </w:rPr>
        <w:t> </w:t>
      </w:r>
      <w:r>
        <w:rPr>
          <w:rFonts w:ascii="Verdana" w:hAnsi="Verdana"/>
          <w:color w:val="000000"/>
          <w:sz w:val="18"/>
          <w:szCs w:val="18"/>
        </w:rPr>
        <w:t>Ж. Бухгалтерский учет: теория и практика: Пер. с фр./Под ред. Я.В. Соколова. М.: Финансы и статистика, 2000. - 160 с.</w:t>
      </w:r>
    </w:p>
    <w:p w14:paraId="33C20A68"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Родионов И., Тимонина Ю., Максимовская Ю. Как организовать работу налогового управления // Финансовый директор. 2004. - №7.</w:t>
      </w:r>
    </w:p>
    <w:p w14:paraId="36161764"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Рожнова</w:t>
      </w:r>
      <w:r>
        <w:rPr>
          <w:rStyle w:val="WW8Num2z0"/>
          <w:rFonts w:ascii="Verdana" w:hAnsi="Verdana"/>
          <w:color w:val="000000"/>
          <w:sz w:val="18"/>
          <w:szCs w:val="18"/>
        </w:rPr>
        <w:t> </w:t>
      </w:r>
      <w:r>
        <w:rPr>
          <w:rFonts w:ascii="Verdana" w:hAnsi="Verdana"/>
          <w:color w:val="000000"/>
          <w:sz w:val="18"/>
          <w:szCs w:val="18"/>
        </w:rPr>
        <w:t>О.В. Пути совершенствования восприятия</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информации // Международный бухгалтерский учет. 2001. - №4 (28).</w:t>
      </w:r>
    </w:p>
    <w:p w14:paraId="088C287B"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Рожнова</w:t>
      </w:r>
      <w:r>
        <w:rPr>
          <w:rStyle w:val="WW8Num2z0"/>
          <w:rFonts w:ascii="Verdana" w:hAnsi="Verdana"/>
          <w:color w:val="000000"/>
          <w:sz w:val="18"/>
          <w:szCs w:val="18"/>
        </w:rPr>
        <w:t> </w:t>
      </w:r>
      <w:r>
        <w:rPr>
          <w:rFonts w:ascii="Verdana" w:hAnsi="Verdana"/>
          <w:color w:val="000000"/>
          <w:sz w:val="18"/>
          <w:szCs w:val="18"/>
        </w:rPr>
        <w:t>О.В. Финансовый учет. Теоретические основы, методологический аппарат. 2-е изд., перераб и доп. / О.В. Рожнова -М.: Издательство «</w:t>
      </w:r>
      <w:r>
        <w:rPr>
          <w:rStyle w:val="WW8Num3z0"/>
          <w:rFonts w:ascii="Verdana" w:hAnsi="Verdana"/>
          <w:color w:val="4682B4"/>
          <w:sz w:val="18"/>
          <w:szCs w:val="18"/>
        </w:rPr>
        <w:t>Экзамен</w:t>
      </w:r>
      <w:r>
        <w:rPr>
          <w:rFonts w:ascii="Verdana" w:hAnsi="Verdana"/>
          <w:color w:val="000000"/>
          <w:sz w:val="18"/>
          <w:szCs w:val="18"/>
        </w:rPr>
        <w:t>», 2003. - 192 с.</w:t>
      </w:r>
    </w:p>
    <w:p w14:paraId="03F99F4C"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Рожнова</w:t>
      </w:r>
      <w:r>
        <w:rPr>
          <w:rStyle w:val="WW8Num2z0"/>
          <w:rFonts w:ascii="Verdana" w:hAnsi="Verdana"/>
          <w:color w:val="000000"/>
          <w:sz w:val="18"/>
          <w:szCs w:val="18"/>
        </w:rPr>
        <w:t> </w:t>
      </w:r>
      <w:r>
        <w:rPr>
          <w:rFonts w:ascii="Verdana" w:hAnsi="Verdana"/>
          <w:color w:val="000000"/>
          <w:sz w:val="18"/>
          <w:szCs w:val="18"/>
        </w:rPr>
        <w:t>О.В. Финансовый учет: концепция информационного пространства. М.: Финансы и статистика, 2000. - 192 с.</w:t>
      </w:r>
    </w:p>
    <w:p w14:paraId="1A60EB52"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Садовский</w:t>
      </w:r>
      <w:r>
        <w:rPr>
          <w:rStyle w:val="WW8Num2z0"/>
          <w:rFonts w:ascii="Verdana" w:hAnsi="Verdana"/>
          <w:color w:val="000000"/>
          <w:sz w:val="18"/>
          <w:szCs w:val="18"/>
        </w:rPr>
        <w:t> </w:t>
      </w:r>
      <w:r>
        <w:rPr>
          <w:rFonts w:ascii="Verdana" w:hAnsi="Verdana"/>
          <w:color w:val="000000"/>
          <w:sz w:val="18"/>
          <w:szCs w:val="18"/>
        </w:rPr>
        <w:t>В.И. Основания общей теории систем. М.: 1974.</w:t>
      </w:r>
    </w:p>
    <w:p w14:paraId="133071EC"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Саймон</w:t>
      </w:r>
      <w:r>
        <w:rPr>
          <w:rStyle w:val="WW8Num2z0"/>
          <w:rFonts w:ascii="Verdana" w:hAnsi="Verdana"/>
          <w:color w:val="000000"/>
          <w:sz w:val="18"/>
          <w:szCs w:val="18"/>
        </w:rPr>
        <w:t> </w:t>
      </w:r>
      <w:r>
        <w:rPr>
          <w:rFonts w:ascii="Verdana" w:hAnsi="Verdana"/>
          <w:color w:val="000000"/>
          <w:sz w:val="18"/>
          <w:szCs w:val="18"/>
        </w:rPr>
        <w:t>А.Р. Стратегические технологии баз данных: менеджмент на 2000 год: Пер. с англ. / Под ред. и с предисл. М.Р. Когаловского. М.: Финансы и статистика, 1999. - 479 с.</w:t>
      </w:r>
    </w:p>
    <w:p w14:paraId="448F2900"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Седова</w:t>
      </w:r>
      <w:r>
        <w:rPr>
          <w:rStyle w:val="WW8Num2z0"/>
          <w:rFonts w:ascii="Verdana" w:hAnsi="Verdana"/>
          <w:color w:val="000000"/>
          <w:sz w:val="18"/>
          <w:szCs w:val="18"/>
        </w:rPr>
        <w:t> </w:t>
      </w:r>
      <w:r>
        <w:rPr>
          <w:rFonts w:ascii="Verdana" w:hAnsi="Verdana"/>
          <w:color w:val="000000"/>
          <w:sz w:val="18"/>
          <w:szCs w:val="18"/>
        </w:rPr>
        <w:t>Е.И. Бухгалтерская (финансовая) отчетность информационная база финансового анализа // Консультант бухгалтера. - 2006. - №10.</w:t>
      </w:r>
    </w:p>
    <w:p w14:paraId="4324BCAB"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Синнамон Р., Хельвиг-Ларсен Б. Почему вы не понимаете своего бухгалтера? / Роберт Синнамон, Брайан Хельвиг-Ларсен. Пер. с англ.</w:t>
      </w:r>
      <w:r>
        <w:rPr>
          <w:rStyle w:val="WW8Num2z0"/>
          <w:rFonts w:ascii="Verdana" w:hAnsi="Verdana"/>
          <w:color w:val="000000"/>
          <w:sz w:val="18"/>
          <w:szCs w:val="18"/>
        </w:rPr>
        <w:t> </w:t>
      </w:r>
      <w:r>
        <w:rPr>
          <w:rStyle w:val="WW8Num3z0"/>
          <w:rFonts w:ascii="Verdana" w:hAnsi="Verdana"/>
          <w:color w:val="4682B4"/>
          <w:sz w:val="18"/>
          <w:szCs w:val="18"/>
        </w:rPr>
        <w:t>Егорова</w:t>
      </w:r>
      <w:r>
        <w:rPr>
          <w:rStyle w:val="WW8Num2z0"/>
          <w:rFonts w:ascii="Verdana" w:hAnsi="Verdana"/>
          <w:color w:val="000000"/>
          <w:sz w:val="18"/>
          <w:szCs w:val="18"/>
        </w:rPr>
        <w:t> </w:t>
      </w:r>
      <w:r>
        <w:rPr>
          <w:rFonts w:ascii="Verdana" w:hAnsi="Verdana"/>
          <w:color w:val="000000"/>
          <w:sz w:val="18"/>
          <w:szCs w:val="18"/>
        </w:rPr>
        <w:t>В.Н. - М.: ФАИР-ПРЕСС, 2003. - 216 с.</w:t>
      </w:r>
    </w:p>
    <w:p w14:paraId="7366B386"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92.</w:t>
      </w:r>
      <w:r>
        <w:rPr>
          <w:rStyle w:val="WW8Num2z0"/>
          <w:rFonts w:ascii="Verdana" w:hAnsi="Verdana"/>
          <w:color w:val="000000"/>
          <w:sz w:val="18"/>
          <w:szCs w:val="18"/>
        </w:rPr>
        <w:t> </w:t>
      </w:r>
      <w:r>
        <w:rPr>
          <w:rStyle w:val="WW8Num3z0"/>
          <w:rFonts w:ascii="Verdana" w:hAnsi="Verdana"/>
          <w:color w:val="4682B4"/>
          <w:sz w:val="18"/>
          <w:szCs w:val="18"/>
        </w:rPr>
        <w:t>Скляренко</w:t>
      </w:r>
      <w:r>
        <w:rPr>
          <w:rStyle w:val="WW8Num2z0"/>
          <w:rFonts w:ascii="Verdana" w:hAnsi="Verdana"/>
          <w:color w:val="000000"/>
          <w:sz w:val="18"/>
          <w:szCs w:val="18"/>
        </w:rPr>
        <w:t> </w:t>
      </w:r>
      <w:r>
        <w:rPr>
          <w:rFonts w:ascii="Verdana" w:hAnsi="Verdana"/>
          <w:color w:val="000000"/>
          <w:sz w:val="18"/>
          <w:szCs w:val="18"/>
        </w:rPr>
        <w:t>Р.П. Информационная экономика: от теории к практике // www.pipa.ru/mts 18.html</w:t>
      </w:r>
    </w:p>
    <w:p w14:paraId="46021FDA"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Словарь иностранных слов. 15-е изд., испр. - М.: Рус. яз., 1988. - 608 с.</w:t>
      </w:r>
    </w:p>
    <w:p w14:paraId="5A8CD7EB"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Слово о счетах и записях. Сборник цитат и афоризмов о бухгалтерском учете. / Авт.-сост. М.Ю. Медведев. М.: Изд-во Техинпресс, 2002. 546 с.</w:t>
      </w:r>
    </w:p>
    <w:p w14:paraId="68443786"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 Советский энциклопедический словарь / Под ред. А. М. Прохорова. 3-еизд. - М.: Советская энциклопедия, 1984. - 1600 с.</w:t>
      </w:r>
    </w:p>
    <w:p w14:paraId="1C12F1C3"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Бухгалтерский учет от истоков до наших дней. М.: ЮНИТИ, 1996.</w:t>
      </w:r>
    </w:p>
    <w:p w14:paraId="1DD196C4"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Основы теории бухгалтерского учета. М.: Финансы и статистика, 2000. - 496 с.</w:t>
      </w:r>
    </w:p>
    <w:p w14:paraId="0C919747"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Пятов М.Л. Бухгалтерский учет для руководителя: учеб.-практ. пособие. 3-е изд., перераб. и доп. - М.: ТК Велби, Изд-во Проспект, 2005.-232 с.</w:t>
      </w:r>
    </w:p>
    <w:p w14:paraId="48652980"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Пятов М.Л. Влияние учетной политики на финансовый результат // Бухгалтерский учет 2006. - №21.</w:t>
      </w:r>
    </w:p>
    <w:p w14:paraId="6BF601DE"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Спирин</w:t>
      </w:r>
      <w:r>
        <w:rPr>
          <w:rStyle w:val="WW8Num2z0"/>
          <w:rFonts w:ascii="Verdana" w:hAnsi="Verdana"/>
          <w:color w:val="000000"/>
          <w:sz w:val="18"/>
          <w:szCs w:val="18"/>
        </w:rPr>
        <w:t> </w:t>
      </w:r>
      <w:r>
        <w:rPr>
          <w:rFonts w:ascii="Verdana" w:hAnsi="Verdana"/>
          <w:color w:val="000000"/>
          <w:sz w:val="18"/>
          <w:szCs w:val="18"/>
        </w:rPr>
        <w:t>B.C. Организационные основы бухгалтерии предприятия. М., «</w:t>
      </w:r>
      <w:r>
        <w:rPr>
          <w:rStyle w:val="WW8Num3z0"/>
          <w:rFonts w:ascii="Verdana" w:hAnsi="Verdana"/>
          <w:color w:val="4682B4"/>
          <w:sz w:val="18"/>
          <w:szCs w:val="18"/>
        </w:rPr>
        <w:t>Финансы</w:t>
      </w:r>
      <w:r>
        <w:rPr>
          <w:rFonts w:ascii="Verdana" w:hAnsi="Verdana"/>
          <w:color w:val="000000"/>
          <w:sz w:val="18"/>
          <w:szCs w:val="18"/>
        </w:rPr>
        <w:t>», 1977. 72 с.</w:t>
      </w:r>
    </w:p>
    <w:p w14:paraId="57B290D7"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Справочник проектировщика систем автоматизации управления производством. Под ред. канд. тех. наук Г.Л. Смилянского. Изд. 2-е, перераб. и доп. М. «</w:t>
      </w:r>
      <w:r>
        <w:rPr>
          <w:rStyle w:val="WW8Num3z0"/>
          <w:rFonts w:ascii="Verdana" w:hAnsi="Verdana"/>
          <w:color w:val="4682B4"/>
          <w:sz w:val="18"/>
          <w:szCs w:val="18"/>
        </w:rPr>
        <w:t>Машиностроение</w:t>
      </w:r>
      <w:r>
        <w:rPr>
          <w:rFonts w:ascii="Verdana" w:hAnsi="Verdana"/>
          <w:color w:val="000000"/>
          <w:sz w:val="18"/>
          <w:szCs w:val="18"/>
        </w:rPr>
        <w:t>», 1976. 590 с.</w:t>
      </w:r>
    </w:p>
    <w:p w14:paraId="786B7739"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Степанова</w:t>
      </w:r>
      <w:r>
        <w:rPr>
          <w:rStyle w:val="WW8Num2z0"/>
          <w:rFonts w:ascii="Verdana" w:hAnsi="Verdana"/>
          <w:color w:val="000000"/>
          <w:sz w:val="18"/>
          <w:szCs w:val="18"/>
        </w:rPr>
        <w:t> </w:t>
      </w:r>
      <w:r>
        <w:rPr>
          <w:rFonts w:ascii="Verdana" w:hAnsi="Verdana"/>
          <w:color w:val="000000"/>
          <w:sz w:val="18"/>
          <w:szCs w:val="18"/>
        </w:rPr>
        <w:t>Е.Е., Хмелевская Н.В. Информационное обеспечение</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деятельности: Учеб. пособие М.: ФОРУМ: ИНФРА-М, 2002.- 154 с.</w:t>
      </w:r>
    </w:p>
    <w:p w14:paraId="4DC9ADDB"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Стивенсон В. Дж. Управление производством: Пер. с англ. М.:</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«Издательство «</w:t>
      </w:r>
      <w:r>
        <w:rPr>
          <w:rStyle w:val="WW8Num3z0"/>
          <w:rFonts w:ascii="Verdana" w:hAnsi="Verdana"/>
          <w:color w:val="4682B4"/>
          <w:sz w:val="18"/>
          <w:szCs w:val="18"/>
        </w:rPr>
        <w:t>Лаборатория Базовых Знаний</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Издательство БИНОМ</w:t>
      </w:r>
      <w:r>
        <w:rPr>
          <w:rFonts w:ascii="Verdana" w:hAnsi="Verdana"/>
          <w:color w:val="000000"/>
          <w:sz w:val="18"/>
          <w:szCs w:val="18"/>
        </w:rPr>
        <w:t>». 1998. -928 с.</w:t>
      </w:r>
    </w:p>
    <w:p w14:paraId="4D1F96FB"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Суворов</w:t>
      </w:r>
      <w:r>
        <w:rPr>
          <w:rStyle w:val="WW8Num2z0"/>
          <w:rFonts w:ascii="Verdana" w:hAnsi="Verdana"/>
          <w:color w:val="000000"/>
          <w:sz w:val="18"/>
          <w:szCs w:val="18"/>
        </w:rPr>
        <w:t> </w:t>
      </w:r>
      <w:r>
        <w:rPr>
          <w:rFonts w:ascii="Verdana" w:hAnsi="Verdana"/>
          <w:color w:val="000000"/>
          <w:sz w:val="18"/>
          <w:szCs w:val="18"/>
        </w:rPr>
        <w:t>А.В. Особенности принципов учета и основные характеристики финансовой отчетности, составленной по</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 Международный бухгалтерский учет. 2006. - №10.</w:t>
      </w:r>
    </w:p>
    <w:p w14:paraId="4FEFEEA7"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Ю7.Суглобов А.Е. Формирование</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(финансовой) отчетности организаций различных организационно-правовых форм // Все для бухгалтера. 2006. - №13.</w:t>
      </w:r>
    </w:p>
    <w:p w14:paraId="42A363D8"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Ю8.Тельнов Ю.Ф. Интеллектуальные информационные системы в экономике: Учебное пособие. М.: СИНТЕГ, 2002. - 316 с.</w:t>
      </w:r>
    </w:p>
    <w:p w14:paraId="113A33E2"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Теплов</w:t>
      </w:r>
      <w:r>
        <w:rPr>
          <w:rStyle w:val="WW8Num2z0"/>
          <w:rFonts w:ascii="Verdana" w:hAnsi="Verdana"/>
          <w:color w:val="000000"/>
          <w:sz w:val="18"/>
          <w:szCs w:val="18"/>
        </w:rPr>
        <w:t> </w:t>
      </w:r>
      <w:r>
        <w:rPr>
          <w:rFonts w:ascii="Verdana" w:hAnsi="Verdana"/>
          <w:color w:val="000000"/>
          <w:sz w:val="18"/>
          <w:szCs w:val="18"/>
        </w:rPr>
        <w:t>Л.П. Очерки о кибернетике. М.: Московский рабочий, 1963.</w:t>
      </w:r>
    </w:p>
    <w:p w14:paraId="00E5137D"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Ткач</w:t>
      </w:r>
      <w:r>
        <w:rPr>
          <w:rStyle w:val="WW8Num2z0"/>
          <w:rFonts w:ascii="Verdana" w:hAnsi="Verdana"/>
          <w:color w:val="000000"/>
          <w:sz w:val="18"/>
          <w:szCs w:val="18"/>
        </w:rPr>
        <w:t> </w:t>
      </w:r>
      <w:r>
        <w:rPr>
          <w:rFonts w:ascii="Verdana" w:hAnsi="Verdana"/>
          <w:color w:val="000000"/>
          <w:sz w:val="18"/>
          <w:szCs w:val="18"/>
        </w:rPr>
        <w:t>В.И., Ткач М.В. Международная система учета и отчетности. М.: Финансы и статистика, 1992.</w:t>
      </w:r>
    </w:p>
    <w:p w14:paraId="6F29403B"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Ш.Тронин. Ю.Н.,</w:t>
      </w:r>
      <w:r>
        <w:rPr>
          <w:rStyle w:val="WW8Num2z0"/>
          <w:rFonts w:ascii="Verdana" w:hAnsi="Verdana"/>
          <w:color w:val="000000"/>
          <w:sz w:val="18"/>
          <w:szCs w:val="18"/>
        </w:rPr>
        <w:t> </w:t>
      </w:r>
      <w:r>
        <w:rPr>
          <w:rStyle w:val="WW8Num3z0"/>
          <w:rFonts w:ascii="Verdana" w:hAnsi="Verdana"/>
          <w:color w:val="4682B4"/>
          <w:sz w:val="18"/>
          <w:szCs w:val="18"/>
        </w:rPr>
        <w:t>Масленченков</w:t>
      </w:r>
      <w:r>
        <w:rPr>
          <w:rStyle w:val="WW8Num2z0"/>
          <w:rFonts w:ascii="Verdana" w:hAnsi="Verdana"/>
          <w:color w:val="000000"/>
          <w:sz w:val="18"/>
          <w:szCs w:val="18"/>
        </w:rPr>
        <w:t> </w:t>
      </w:r>
      <w:r>
        <w:rPr>
          <w:rFonts w:ascii="Verdana" w:hAnsi="Verdana"/>
          <w:color w:val="000000"/>
          <w:sz w:val="18"/>
          <w:szCs w:val="18"/>
        </w:rPr>
        <w:t>Ю.С. Управленческие решения: Учеб. пособие для вузов. М.: ЮНИТИ-ДАНА, 2004. - 310 с.</w:t>
      </w:r>
    </w:p>
    <w:p w14:paraId="1C91FC84"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Ш.Тяжкова М.С. Бухгалтерский учет в системе управления предприятием: Учебное пособие. СПб.: Издательство</w:t>
      </w:r>
      <w:r>
        <w:rPr>
          <w:rStyle w:val="WW8Num2z0"/>
          <w:rFonts w:ascii="Verdana" w:hAnsi="Verdana"/>
          <w:color w:val="000000"/>
          <w:sz w:val="18"/>
          <w:szCs w:val="18"/>
        </w:rPr>
        <w:t> </w:t>
      </w:r>
      <w:r>
        <w:rPr>
          <w:rStyle w:val="WW8Num3z0"/>
          <w:rFonts w:ascii="Verdana" w:hAnsi="Verdana"/>
          <w:color w:val="4682B4"/>
          <w:sz w:val="18"/>
          <w:szCs w:val="18"/>
        </w:rPr>
        <w:t>СПбГУЭФ</w:t>
      </w:r>
      <w:r>
        <w:rPr>
          <w:rFonts w:ascii="Verdana" w:hAnsi="Verdana"/>
          <w:color w:val="000000"/>
          <w:sz w:val="18"/>
          <w:szCs w:val="18"/>
        </w:rPr>
        <w:t>, 1998.</w:t>
      </w:r>
    </w:p>
    <w:p w14:paraId="27911451"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Уемов</w:t>
      </w:r>
      <w:r>
        <w:rPr>
          <w:rStyle w:val="WW8Num2z0"/>
          <w:rFonts w:ascii="Verdana" w:hAnsi="Verdana"/>
          <w:color w:val="000000"/>
          <w:sz w:val="18"/>
          <w:szCs w:val="18"/>
        </w:rPr>
        <w:t> </w:t>
      </w:r>
      <w:r>
        <w:rPr>
          <w:rFonts w:ascii="Verdana" w:hAnsi="Verdana"/>
          <w:color w:val="000000"/>
          <w:sz w:val="18"/>
          <w:szCs w:val="18"/>
        </w:rPr>
        <w:t>А.И. Вещи, свойства, отношения. М.: Изд. АН</w:t>
      </w:r>
      <w:r>
        <w:rPr>
          <w:rStyle w:val="WW8Num2z0"/>
          <w:rFonts w:ascii="Verdana" w:hAnsi="Verdana"/>
          <w:color w:val="000000"/>
          <w:sz w:val="18"/>
          <w:szCs w:val="18"/>
        </w:rPr>
        <w:t> </w:t>
      </w:r>
      <w:r>
        <w:rPr>
          <w:rStyle w:val="WW8Num3z0"/>
          <w:rFonts w:ascii="Verdana" w:hAnsi="Verdana"/>
          <w:color w:val="4682B4"/>
          <w:sz w:val="18"/>
          <w:szCs w:val="18"/>
        </w:rPr>
        <w:t>СССР</w:t>
      </w:r>
      <w:r>
        <w:rPr>
          <w:rFonts w:ascii="Verdana" w:hAnsi="Verdana"/>
          <w:color w:val="000000"/>
          <w:sz w:val="18"/>
          <w:szCs w:val="18"/>
        </w:rPr>
        <w:t>, 1963.</w:t>
      </w:r>
    </w:p>
    <w:p w14:paraId="03C54265"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Уорд К.</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управленческий учет / Пер. с англ. М.: ЗАО «Олимп-Бизнес», 2002.</w:t>
      </w:r>
    </w:p>
    <w:p w14:paraId="4190BD6F"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Урманцев</w:t>
      </w:r>
      <w:r>
        <w:rPr>
          <w:rStyle w:val="WW8Num2z0"/>
          <w:rFonts w:ascii="Verdana" w:hAnsi="Verdana"/>
          <w:color w:val="000000"/>
          <w:sz w:val="18"/>
          <w:szCs w:val="18"/>
        </w:rPr>
        <w:t> </w:t>
      </w:r>
      <w:r>
        <w:rPr>
          <w:rFonts w:ascii="Verdana" w:hAnsi="Verdana"/>
          <w:color w:val="000000"/>
          <w:sz w:val="18"/>
          <w:szCs w:val="18"/>
        </w:rPr>
        <w:t>Ю.А. Общая теория систем. М.: Мысль, 1988.</w:t>
      </w:r>
    </w:p>
    <w:p w14:paraId="68C0339F"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Федорова</w:t>
      </w:r>
      <w:r>
        <w:rPr>
          <w:rStyle w:val="WW8Num2z0"/>
          <w:rFonts w:ascii="Verdana" w:hAnsi="Verdana"/>
          <w:color w:val="000000"/>
          <w:sz w:val="18"/>
          <w:szCs w:val="18"/>
        </w:rPr>
        <w:t> </w:t>
      </w:r>
      <w:r>
        <w:rPr>
          <w:rFonts w:ascii="Verdana" w:hAnsi="Verdana"/>
          <w:color w:val="000000"/>
          <w:sz w:val="18"/>
          <w:szCs w:val="18"/>
        </w:rPr>
        <w:t>Г.В. Информационные технологии бухгалтерского учета, анализа и</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 М.: Омега-Л, 2004. - 304 с.</w:t>
      </w:r>
    </w:p>
    <w:p w14:paraId="308954F9"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Хапова</w:t>
      </w:r>
      <w:r>
        <w:rPr>
          <w:rStyle w:val="WW8Num2z0"/>
          <w:rFonts w:ascii="Verdana" w:hAnsi="Verdana"/>
          <w:color w:val="000000"/>
          <w:sz w:val="18"/>
          <w:szCs w:val="18"/>
        </w:rPr>
        <w:t> </w:t>
      </w:r>
      <w:r>
        <w:rPr>
          <w:rFonts w:ascii="Verdana" w:hAnsi="Verdana"/>
          <w:color w:val="000000"/>
          <w:sz w:val="18"/>
          <w:szCs w:val="18"/>
        </w:rPr>
        <w:t>С.Е., Соколова Т.Н. Как</w:t>
      </w:r>
      <w:r>
        <w:rPr>
          <w:rStyle w:val="WW8Num2z0"/>
          <w:rFonts w:ascii="Verdana" w:hAnsi="Verdana"/>
          <w:color w:val="000000"/>
          <w:sz w:val="18"/>
          <w:szCs w:val="18"/>
        </w:rPr>
        <w:t> </w:t>
      </w:r>
      <w:r>
        <w:rPr>
          <w:rStyle w:val="WW8Num3z0"/>
          <w:rFonts w:ascii="Verdana" w:hAnsi="Verdana"/>
          <w:color w:val="4682B4"/>
          <w:sz w:val="18"/>
          <w:szCs w:val="18"/>
        </w:rPr>
        <w:t>списывать</w:t>
      </w:r>
      <w:r>
        <w:rPr>
          <w:rStyle w:val="WW8Num2z0"/>
          <w:rFonts w:ascii="Verdana" w:hAnsi="Verdana"/>
          <w:color w:val="000000"/>
          <w:sz w:val="18"/>
          <w:szCs w:val="18"/>
        </w:rPr>
        <w:t> </w:t>
      </w:r>
      <w:r>
        <w:rPr>
          <w:rFonts w:ascii="Verdana" w:hAnsi="Verdana"/>
          <w:color w:val="000000"/>
          <w:sz w:val="18"/>
          <w:szCs w:val="18"/>
        </w:rPr>
        <w:t>товары выгодно // Главбух. -2006.-№21.</w:t>
      </w:r>
    </w:p>
    <w:p w14:paraId="1F8D91C0"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 Ш.Хендриксен Э.С., Ван</w:t>
      </w:r>
      <w:r>
        <w:rPr>
          <w:rStyle w:val="WW8Num2z0"/>
          <w:rFonts w:ascii="Verdana" w:hAnsi="Verdana"/>
          <w:color w:val="000000"/>
          <w:sz w:val="18"/>
          <w:szCs w:val="18"/>
        </w:rPr>
        <w:t> </w:t>
      </w:r>
      <w:r>
        <w:rPr>
          <w:rStyle w:val="WW8Num3z0"/>
          <w:rFonts w:ascii="Verdana" w:hAnsi="Verdana"/>
          <w:color w:val="4682B4"/>
          <w:sz w:val="18"/>
          <w:szCs w:val="18"/>
        </w:rPr>
        <w:t>Бреда</w:t>
      </w:r>
      <w:r>
        <w:rPr>
          <w:rStyle w:val="WW8Num2z0"/>
          <w:rFonts w:ascii="Verdana" w:hAnsi="Verdana"/>
          <w:color w:val="000000"/>
          <w:sz w:val="18"/>
          <w:szCs w:val="18"/>
        </w:rPr>
        <w:t> </w:t>
      </w:r>
      <w:r>
        <w:rPr>
          <w:rFonts w:ascii="Verdana" w:hAnsi="Verdana"/>
          <w:color w:val="000000"/>
          <w:sz w:val="18"/>
          <w:szCs w:val="18"/>
        </w:rPr>
        <w:t>М.Ф. Теория бухгалтерского учета: Пер. с англ./Под ред. проф. Я.В.Соколова. М.: Финансы и статистика, 2000. -576 с.</w:t>
      </w:r>
    </w:p>
    <w:p w14:paraId="151D3C8F"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Хорин</w:t>
      </w:r>
      <w:r>
        <w:rPr>
          <w:rStyle w:val="WW8Num2z0"/>
          <w:rFonts w:ascii="Verdana" w:hAnsi="Verdana"/>
          <w:color w:val="000000"/>
          <w:sz w:val="18"/>
          <w:szCs w:val="18"/>
        </w:rPr>
        <w:t> </w:t>
      </w:r>
      <w:r>
        <w:rPr>
          <w:rFonts w:ascii="Verdana" w:hAnsi="Verdana"/>
          <w:color w:val="000000"/>
          <w:sz w:val="18"/>
          <w:szCs w:val="18"/>
        </w:rPr>
        <w:t>А.Н. Принципы формирования бухгалтерской отчетности // Бухгалтерский учет 2006. - №23.</w:t>
      </w:r>
    </w:p>
    <w:p w14:paraId="1DA8EA35"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Хорнгрен</w:t>
      </w:r>
      <w:r>
        <w:rPr>
          <w:rStyle w:val="WW8Num2z0"/>
          <w:rFonts w:ascii="Verdana" w:hAnsi="Verdana"/>
          <w:color w:val="000000"/>
          <w:sz w:val="18"/>
          <w:szCs w:val="18"/>
        </w:rPr>
        <w:t> </w:t>
      </w:r>
      <w:r>
        <w:rPr>
          <w:rFonts w:ascii="Verdana" w:hAnsi="Verdana"/>
          <w:color w:val="000000"/>
          <w:sz w:val="18"/>
          <w:szCs w:val="18"/>
        </w:rPr>
        <w:t>Ч., Фостер Дж., Датар Ш. Управленческий учет, 10-е изд./Пер. с англ. СПб.: Питер, 2005 - 1008 с.</w:t>
      </w:r>
    </w:p>
    <w:p w14:paraId="742DA5D4"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Хоскинг</w:t>
      </w:r>
      <w:r>
        <w:rPr>
          <w:rStyle w:val="WW8Num2z0"/>
          <w:rFonts w:ascii="Verdana" w:hAnsi="Verdana"/>
          <w:color w:val="000000"/>
          <w:sz w:val="18"/>
          <w:szCs w:val="18"/>
        </w:rPr>
        <w:t> </w:t>
      </w:r>
      <w:r>
        <w:rPr>
          <w:rFonts w:ascii="Verdana" w:hAnsi="Verdana"/>
          <w:color w:val="000000"/>
          <w:sz w:val="18"/>
          <w:szCs w:val="18"/>
        </w:rPr>
        <w:t>А. Курс предпринимательства: Практическое пособие: Пер. с англ. -М.: Международные отношения, 1993. 352 с.</w:t>
      </w:r>
    </w:p>
    <w:p w14:paraId="163FA729"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Хоуп Дж., Фрейзер Р.</w:t>
      </w:r>
      <w:r>
        <w:rPr>
          <w:rStyle w:val="WW8Num2z0"/>
          <w:rFonts w:ascii="Verdana" w:hAnsi="Verdana"/>
          <w:color w:val="000000"/>
          <w:sz w:val="18"/>
          <w:szCs w:val="18"/>
        </w:rPr>
        <w:t> </w:t>
      </w:r>
      <w:r>
        <w:rPr>
          <w:rStyle w:val="WW8Num3z0"/>
          <w:rFonts w:ascii="Verdana" w:hAnsi="Verdana"/>
          <w:color w:val="4682B4"/>
          <w:sz w:val="18"/>
          <w:szCs w:val="18"/>
        </w:rPr>
        <w:t>Бюджетирование</w:t>
      </w:r>
      <w:r>
        <w:rPr>
          <w:rFonts w:ascii="Verdana" w:hAnsi="Verdana"/>
          <w:color w:val="000000"/>
          <w:sz w:val="18"/>
          <w:szCs w:val="18"/>
        </w:rPr>
        <w:t>, каким мы его не знаем. Управление за рамками</w:t>
      </w:r>
      <w:r>
        <w:rPr>
          <w:rStyle w:val="WW8Num2z0"/>
          <w:rFonts w:ascii="Verdana" w:hAnsi="Verdana"/>
          <w:color w:val="000000"/>
          <w:sz w:val="18"/>
          <w:szCs w:val="18"/>
        </w:rPr>
        <w:t> </w:t>
      </w:r>
      <w:r>
        <w:rPr>
          <w:rStyle w:val="WW8Num3z0"/>
          <w:rFonts w:ascii="Verdana" w:hAnsi="Verdana"/>
          <w:color w:val="4682B4"/>
          <w:sz w:val="18"/>
          <w:szCs w:val="18"/>
        </w:rPr>
        <w:t>бюджетов</w:t>
      </w:r>
      <w:r>
        <w:rPr>
          <w:rStyle w:val="WW8Num2z0"/>
          <w:rFonts w:ascii="Verdana" w:hAnsi="Verdana"/>
          <w:color w:val="000000"/>
          <w:sz w:val="18"/>
          <w:szCs w:val="18"/>
        </w:rPr>
        <w:t> </w:t>
      </w:r>
      <w:r>
        <w:rPr>
          <w:rFonts w:ascii="Verdana" w:hAnsi="Verdana"/>
          <w:color w:val="000000"/>
          <w:sz w:val="18"/>
          <w:szCs w:val="18"/>
        </w:rPr>
        <w:t>/ Пер. с англ. М.: ООО «</w:t>
      </w:r>
      <w:r>
        <w:rPr>
          <w:rStyle w:val="WW8Num3z0"/>
          <w:rFonts w:ascii="Verdana" w:hAnsi="Verdana"/>
          <w:color w:val="4682B4"/>
          <w:sz w:val="18"/>
          <w:szCs w:val="18"/>
        </w:rPr>
        <w:t>Вершина</w:t>
      </w:r>
      <w:r>
        <w:rPr>
          <w:rFonts w:ascii="Verdana" w:hAnsi="Verdana"/>
          <w:color w:val="000000"/>
          <w:sz w:val="18"/>
          <w:szCs w:val="18"/>
        </w:rPr>
        <w:t>», 2005.</w:t>
      </w:r>
    </w:p>
    <w:p w14:paraId="22FC8E29"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121.</w:t>
      </w:r>
      <w:r>
        <w:rPr>
          <w:rStyle w:val="WW8Num2z0"/>
          <w:rFonts w:ascii="Verdana" w:hAnsi="Verdana"/>
          <w:color w:val="000000"/>
          <w:sz w:val="18"/>
          <w:szCs w:val="18"/>
        </w:rPr>
        <w:t> </w:t>
      </w:r>
      <w:r>
        <w:rPr>
          <w:rStyle w:val="WW8Num3z0"/>
          <w:rFonts w:ascii="Verdana" w:hAnsi="Verdana"/>
          <w:color w:val="4682B4"/>
          <w:sz w:val="18"/>
          <w:szCs w:val="18"/>
        </w:rPr>
        <w:t>Хэмел</w:t>
      </w:r>
      <w:r>
        <w:rPr>
          <w:rStyle w:val="WW8Num2z0"/>
          <w:rFonts w:ascii="Verdana" w:hAnsi="Verdana"/>
          <w:color w:val="000000"/>
          <w:sz w:val="18"/>
          <w:szCs w:val="18"/>
        </w:rPr>
        <w:t> </w:t>
      </w:r>
      <w:r>
        <w:rPr>
          <w:rFonts w:ascii="Verdana" w:hAnsi="Verdana"/>
          <w:color w:val="000000"/>
          <w:sz w:val="18"/>
          <w:szCs w:val="18"/>
        </w:rPr>
        <w:t>Г., Прахалад К., Томас Г., О'Нил Д.</w:t>
      </w:r>
      <w:r>
        <w:rPr>
          <w:rStyle w:val="WW8Num2z0"/>
          <w:rFonts w:ascii="Verdana" w:hAnsi="Verdana"/>
          <w:color w:val="000000"/>
          <w:sz w:val="18"/>
          <w:szCs w:val="18"/>
        </w:rPr>
        <w:t> </w:t>
      </w:r>
      <w:r>
        <w:rPr>
          <w:rStyle w:val="WW8Num3z0"/>
          <w:rFonts w:ascii="Verdana" w:hAnsi="Verdana"/>
          <w:color w:val="4682B4"/>
          <w:sz w:val="18"/>
          <w:szCs w:val="18"/>
        </w:rPr>
        <w:t>Стратегическая</w:t>
      </w:r>
      <w:r>
        <w:rPr>
          <w:rStyle w:val="WW8Num2z0"/>
          <w:rFonts w:ascii="Verdana" w:hAnsi="Verdana"/>
          <w:color w:val="000000"/>
          <w:sz w:val="18"/>
          <w:szCs w:val="18"/>
        </w:rPr>
        <w:t> </w:t>
      </w:r>
      <w:r>
        <w:rPr>
          <w:rFonts w:ascii="Verdana" w:hAnsi="Verdana"/>
          <w:color w:val="000000"/>
          <w:sz w:val="18"/>
          <w:szCs w:val="18"/>
        </w:rPr>
        <w:t>гибкость / Пер с англ. СПб.: Питер, 2005. - 384 с.</w:t>
      </w:r>
    </w:p>
    <w:p w14:paraId="4DE6928F"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Шанк</w:t>
      </w:r>
      <w:r>
        <w:rPr>
          <w:rStyle w:val="WW8Num2z0"/>
          <w:rFonts w:ascii="Verdana" w:hAnsi="Verdana"/>
          <w:color w:val="000000"/>
          <w:sz w:val="18"/>
          <w:szCs w:val="18"/>
        </w:rPr>
        <w:t> </w:t>
      </w:r>
      <w:r>
        <w:rPr>
          <w:rFonts w:ascii="Verdana" w:hAnsi="Verdana"/>
          <w:color w:val="000000"/>
          <w:sz w:val="18"/>
          <w:szCs w:val="18"/>
        </w:rPr>
        <w:t>Дж., Говиндараджан В. Стратегическое управление затратами. -СПб.: ЗАО «</w:t>
      </w:r>
      <w:r>
        <w:rPr>
          <w:rStyle w:val="WW8Num3z0"/>
          <w:rFonts w:ascii="Verdana" w:hAnsi="Verdana"/>
          <w:color w:val="4682B4"/>
          <w:sz w:val="18"/>
          <w:szCs w:val="18"/>
        </w:rPr>
        <w:t>Бизнес</w:t>
      </w:r>
      <w:r>
        <w:rPr>
          <w:rStyle w:val="WW8Num2z0"/>
          <w:rFonts w:ascii="Verdana" w:hAnsi="Verdana"/>
          <w:color w:val="000000"/>
          <w:sz w:val="18"/>
          <w:szCs w:val="18"/>
        </w:rPr>
        <w:t> </w:t>
      </w:r>
      <w:r>
        <w:rPr>
          <w:rFonts w:ascii="Verdana" w:hAnsi="Verdana"/>
          <w:color w:val="000000"/>
          <w:sz w:val="18"/>
          <w:szCs w:val="18"/>
        </w:rPr>
        <w:t>Микро», 1999.</w:t>
      </w:r>
    </w:p>
    <w:p w14:paraId="219165B9"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 Шевлюков А.П. Бухгалтерский</w:t>
      </w:r>
      <w:r>
        <w:rPr>
          <w:rStyle w:val="WW8Num2z0"/>
          <w:rFonts w:ascii="Verdana" w:hAnsi="Verdana"/>
          <w:color w:val="000000"/>
          <w:sz w:val="18"/>
          <w:szCs w:val="18"/>
        </w:rPr>
        <w:t> </w:t>
      </w:r>
      <w:r>
        <w:rPr>
          <w:rStyle w:val="WW8Num3z0"/>
          <w:rFonts w:ascii="Verdana" w:hAnsi="Verdana"/>
          <w:color w:val="4682B4"/>
          <w:sz w:val="18"/>
          <w:szCs w:val="18"/>
        </w:rPr>
        <w:t>баланс</w:t>
      </w:r>
      <w:r>
        <w:rPr>
          <w:rStyle w:val="WW8Num2z0"/>
          <w:rFonts w:ascii="Verdana" w:hAnsi="Verdana"/>
          <w:color w:val="000000"/>
          <w:sz w:val="18"/>
          <w:szCs w:val="18"/>
        </w:rPr>
        <w:t> </w:t>
      </w:r>
      <w:r>
        <w:rPr>
          <w:rFonts w:ascii="Verdana" w:hAnsi="Verdana"/>
          <w:color w:val="000000"/>
          <w:sz w:val="18"/>
          <w:szCs w:val="18"/>
        </w:rPr>
        <w:t>в системе макроэкономической информации. МН.: Высш. шк., 1992. - 208 с.</w:t>
      </w:r>
    </w:p>
    <w:p w14:paraId="61F821A7"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Шешукова</w:t>
      </w:r>
      <w:r>
        <w:rPr>
          <w:rStyle w:val="WW8Num2z0"/>
          <w:rFonts w:ascii="Verdana" w:hAnsi="Verdana"/>
          <w:color w:val="000000"/>
          <w:sz w:val="18"/>
          <w:szCs w:val="18"/>
        </w:rPr>
        <w:t> </w:t>
      </w:r>
      <w:r>
        <w:rPr>
          <w:rFonts w:ascii="Verdana" w:hAnsi="Verdana"/>
          <w:color w:val="000000"/>
          <w:sz w:val="18"/>
          <w:szCs w:val="18"/>
        </w:rPr>
        <w:t>Т.Г., Сабуров П.Ю. Об использовании информации из внутренних и внешних источников при проведении налоговых проверок // Все для бухгалтера. 2006. - №16.</w:t>
      </w:r>
    </w:p>
    <w:p w14:paraId="072FED65"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Ширенбек</w:t>
      </w:r>
      <w:r>
        <w:rPr>
          <w:rStyle w:val="WW8Num2z0"/>
          <w:rFonts w:ascii="Verdana" w:hAnsi="Verdana"/>
          <w:color w:val="000000"/>
          <w:sz w:val="18"/>
          <w:szCs w:val="18"/>
        </w:rPr>
        <w:t> </w:t>
      </w:r>
      <w:r>
        <w:rPr>
          <w:rFonts w:ascii="Verdana" w:hAnsi="Verdana"/>
          <w:color w:val="000000"/>
          <w:sz w:val="18"/>
          <w:szCs w:val="18"/>
        </w:rPr>
        <w:t>X. Экономика предприятия: Учебник для вузов. 15-е изд. / Пер. с нем. под общ. ред. И.П.</w:t>
      </w:r>
      <w:r>
        <w:rPr>
          <w:rStyle w:val="WW8Num2z0"/>
          <w:rFonts w:ascii="Verdana" w:hAnsi="Verdana"/>
          <w:color w:val="000000"/>
          <w:sz w:val="18"/>
          <w:szCs w:val="18"/>
        </w:rPr>
        <w:t> </w:t>
      </w:r>
      <w:r>
        <w:rPr>
          <w:rStyle w:val="WW8Num3z0"/>
          <w:rFonts w:ascii="Verdana" w:hAnsi="Verdana"/>
          <w:color w:val="4682B4"/>
          <w:sz w:val="18"/>
          <w:szCs w:val="18"/>
        </w:rPr>
        <w:t>Бойко</w:t>
      </w:r>
      <w:r>
        <w:rPr>
          <w:rFonts w:ascii="Verdana" w:hAnsi="Verdana"/>
          <w:color w:val="000000"/>
          <w:sz w:val="18"/>
          <w:szCs w:val="18"/>
        </w:rPr>
        <w:t>, С.В. Валдайцева, К. Рихтера. -СПб.: Питер, 2005. 848 с.</w:t>
      </w:r>
    </w:p>
    <w:p w14:paraId="54B2FA7B"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w:t>
      </w:r>
      <w:r>
        <w:rPr>
          <w:rStyle w:val="WW8Num2z0"/>
          <w:rFonts w:ascii="Verdana" w:hAnsi="Verdana"/>
          <w:color w:val="000000"/>
          <w:sz w:val="18"/>
          <w:szCs w:val="18"/>
        </w:rPr>
        <w:t> </w:t>
      </w:r>
      <w:r>
        <w:rPr>
          <w:rStyle w:val="WW8Num3z0"/>
          <w:rFonts w:ascii="Verdana" w:hAnsi="Verdana"/>
          <w:color w:val="4682B4"/>
          <w:sz w:val="18"/>
          <w:szCs w:val="18"/>
        </w:rPr>
        <w:t>Шрейдер</w:t>
      </w:r>
      <w:r>
        <w:rPr>
          <w:rStyle w:val="WW8Num2z0"/>
          <w:rFonts w:ascii="Verdana" w:hAnsi="Verdana"/>
          <w:color w:val="000000"/>
          <w:sz w:val="18"/>
          <w:szCs w:val="18"/>
        </w:rPr>
        <w:t> </w:t>
      </w:r>
      <w:r>
        <w:rPr>
          <w:rFonts w:ascii="Verdana" w:hAnsi="Verdana"/>
          <w:color w:val="000000"/>
          <w:sz w:val="18"/>
          <w:szCs w:val="18"/>
        </w:rPr>
        <w:t>Ю.А. Теория множеств и теория систем. М.: Наука, 1978.</w:t>
      </w:r>
    </w:p>
    <w:p w14:paraId="714022C3"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Шуремов</w:t>
      </w:r>
      <w:r>
        <w:rPr>
          <w:rStyle w:val="WW8Num2z0"/>
          <w:rFonts w:ascii="Verdana" w:hAnsi="Verdana"/>
          <w:color w:val="000000"/>
          <w:sz w:val="18"/>
          <w:szCs w:val="18"/>
        </w:rPr>
        <w:t> </w:t>
      </w:r>
      <w:r>
        <w:rPr>
          <w:rFonts w:ascii="Verdana" w:hAnsi="Verdana"/>
          <w:color w:val="000000"/>
          <w:sz w:val="18"/>
          <w:szCs w:val="18"/>
        </w:rPr>
        <w:t>E.JL, Умнова Э.А., Воропаева Т.К. Автоматизированные информационные системы бухгалтерского учета, анализа и аудита. М.: Перспектива, 2001. - 363 с.</w:t>
      </w:r>
    </w:p>
    <w:p w14:paraId="44828A20"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Эддоус</w:t>
      </w:r>
      <w:r>
        <w:rPr>
          <w:rStyle w:val="WW8Num2z0"/>
          <w:rFonts w:ascii="Verdana" w:hAnsi="Verdana"/>
          <w:color w:val="000000"/>
          <w:sz w:val="18"/>
          <w:szCs w:val="18"/>
        </w:rPr>
        <w:t> </w:t>
      </w:r>
      <w:r>
        <w:rPr>
          <w:rFonts w:ascii="Verdana" w:hAnsi="Verdana"/>
          <w:color w:val="000000"/>
          <w:sz w:val="18"/>
          <w:szCs w:val="18"/>
        </w:rPr>
        <w:t>М., Стэнсфилд Р. Методы принятий решений / Пер. с англ. под ред. член-корр. РАН И.И.Елисеевой М.: Аудит, ЮНИТИ, 1997. - 590 с.</w:t>
      </w:r>
    </w:p>
    <w:p w14:paraId="5EF9CE0E"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 Экономико-математические основы теории бухгалтерского учета. Учебное пособие /</w:t>
      </w:r>
      <w:r>
        <w:rPr>
          <w:rStyle w:val="WW8Num2z0"/>
          <w:rFonts w:ascii="Verdana" w:hAnsi="Verdana"/>
          <w:color w:val="000000"/>
          <w:sz w:val="18"/>
          <w:szCs w:val="18"/>
        </w:rPr>
        <w:t> </w:t>
      </w:r>
      <w:r>
        <w:rPr>
          <w:rStyle w:val="WW8Num3z0"/>
          <w:rFonts w:ascii="Verdana" w:hAnsi="Verdana"/>
          <w:color w:val="4682B4"/>
          <w:sz w:val="18"/>
          <w:szCs w:val="18"/>
        </w:rPr>
        <w:t>Лузин</w:t>
      </w:r>
      <w:r>
        <w:rPr>
          <w:rStyle w:val="WW8Num2z0"/>
          <w:rFonts w:ascii="Verdana" w:hAnsi="Verdana"/>
          <w:color w:val="000000"/>
          <w:sz w:val="18"/>
          <w:szCs w:val="18"/>
        </w:rPr>
        <w:t> </w:t>
      </w:r>
      <w:r>
        <w:rPr>
          <w:rFonts w:ascii="Verdana" w:hAnsi="Verdana"/>
          <w:color w:val="000000"/>
          <w:sz w:val="18"/>
          <w:szCs w:val="18"/>
        </w:rPr>
        <w:t>А.Л. Свердловск: СИНХ, УрГУ, 1982. - 93 с.</w:t>
      </w:r>
    </w:p>
    <w:p w14:paraId="3062E686"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 Экономическая информатика: Введение в экономический анализ информационных систем: Учебник. М.: ИНФРА-М, 2005. - 958 с.</w:t>
      </w:r>
    </w:p>
    <w:p w14:paraId="5D326AAF"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 Энтони Р., Рис Дж. Учет: ситуации и примеры: Пер с англ. / Под ред. и с предисл. A.M.</w:t>
      </w:r>
      <w:r>
        <w:rPr>
          <w:rStyle w:val="WW8Num2z0"/>
          <w:rFonts w:ascii="Verdana" w:hAnsi="Verdana"/>
          <w:color w:val="000000"/>
          <w:sz w:val="18"/>
          <w:szCs w:val="18"/>
        </w:rPr>
        <w:t> </w:t>
      </w:r>
      <w:r>
        <w:rPr>
          <w:rStyle w:val="WW8Num3z0"/>
          <w:rFonts w:ascii="Verdana" w:hAnsi="Verdana"/>
          <w:color w:val="4682B4"/>
          <w:sz w:val="18"/>
          <w:szCs w:val="18"/>
        </w:rPr>
        <w:t>Петрачкова</w:t>
      </w:r>
      <w:r>
        <w:rPr>
          <w:rFonts w:ascii="Verdana" w:hAnsi="Verdana"/>
          <w:color w:val="000000"/>
          <w:sz w:val="18"/>
          <w:szCs w:val="18"/>
        </w:rPr>
        <w:t>. 2-е изд., стереотип. - М.: Финансы и статистика, 1998. - 560 с.</w:t>
      </w:r>
    </w:p>
    <w:p w14:paraId="7233AAC4"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 Юдина JI.H. Об</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бухгалтерского и налогового учета // Все для бухгалтера. 2006. - №14.</w:t>
      </w:r>
    </w:p>
    <w:p w14:paraId="432B1052" w14:textId="77777777" w:rsidR="003C528E" w:rsidRDefault="003C528E" w:rsidP="003C528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 FASB, Accounting Standards: Statement of Financial Accounting Concepts 16. McGraw-Hill Book Company, New York, N.Y., 1986.</w:t>
      </w:r>
    </w:p>
    <w:p w14:paraId="584AFDD2" w14:textId="28402055" w:rsidR="00240948" w:rsidRPr="003C528E" w:rsidRDefault="003C528E" w:rsidP="003C528E">
      <w:pPr>
        <w:rPr>
          <w:rFonts w:ascii="Verdana" w:hAnsi="Verdana"/>
          <w:color w:val="000000"/>
          <w:sz w:val="15"/>
          <w:szCs w:val="15"/>
        </w:rPr>
      </w:pPr>
      <w:r>
        <w:rPr>
          <w:rFonts w:ascii="Verdana" w:hAnsi="Verdana"/>
          <w:color w:val="000000"/>
          <w:sz w:val="18"/>
          <w:szCs w:val="18"/>
        </w:rPr>
        <w:br/>
      </w:r>
      <w:bookmarkStart w:id="0" w:name="_GoBack"/>
      <w:bookmarkEnd w:id="0"/>
    </w:p>
    <w:sectPr w:rsidR="00240948" w:rsidRPr="003C528E"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40C4E" w14:textId="77777777" w:rsidR="00E75DD4" w:rsidRDefault="00E75DD4">
      <w:pPr>
        <w:spacing w:after="0" w:line="240" w:lineRule="auto"/>
      </w:pPr>
      <w:r>
        <w:separator/>
      </w:r>
    </w:p>
  </w:endnote>
  <w:endnote w:type="continuationSeparator" w:id="0">
    <w:p w14:paraId="6A5A590C" w14:textId="77777777" w:rsidR="00E75DD4" w:rsidRDefault="00E7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62DDC" w14:textId="77777777" w:rsidR="00E75DD4" w:rsidRDefault="00E75DD4">
      <w:pPr>
        <w:spacing w:after="0" w:line="240" w:lineRule="auto"/>
      </w:pPr>
      <w:r>
        <w:separator/>
      </w:r>
    </w:p>
  </w:footnote>
  <w:footnote w:type="continuationSeparator" w:id="0">
    <w:p w14:paraId="5248CC0D" w14:textId="77777777" w:rsidR="00E75DD4" w:rsidRDefault="00E75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F6A"/>
    <w:rsid w:val="0000325A"/>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54AA"/>
    <w:rsid w:val="00015E76"/>
    <w:rsid w:val="00016286"/>
    <w:rsid w:val="000169F6"/>
    <w:rsid w:val="00017420"/>
    <w:rsid w:val="00017E52"/>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59C9"/>
    <w:rsid w:val="00025FE3"/>
    <w:rsid w:val="00026AFE"/>
    <w:rsid w:val="00027332"/>
    <w:rsid w:val="00027AF9"/>
    <w:rsid w:val="00030019"/>
    <w:rsid w:val="0003051A"/>
    <w:rsid w:val="00031C25"/>
    <w:rsid w:val="000326C4"/>
    <w:rsid w:val="00032FCB"/>
    <w:rsid w:val="00033862"/>
    <w:rsid w:val="00033D98"/>
    <w:rsid w:val="000363A9"/>
    <w:rsid w:val="000367A1"/>
    <w:rsid w:val="000375F8"/>
    <w:rsid w:val="000408E3"/>
    <w:rsid w:val="00040E42"/>
    <w:rsid w:val="00040EE9"/>
    <w:rsid w:val="00045693"/>
    <w:rsid w:val="000463ED"/>
    <w:rsid w:val="00046D04"/>
    <w:rsid w:val="00046D49"/>
    <w:rsid w:val="00046EDB"/>
    <w:rsid w:val="000474A7"/>
    <w:rsid w:val="00047FE9"/>
    <w:rsid w:val="00050F8A"/>
    <w:rsid w:val="000516F8"/>
    <w:rsid w:val="00051D74"/>
    <w:rsid w:val="00052D9C"/>
    <w:rsid w:val="00052E5D"/>
    <w:rsid w:val="000530F7"/>
    <w:rsid w:val="000538F8"/>
    <w:rsid w:val="00053B07"/>
    <w:rsid w:val="00053EC0"/>
    <w:rsid w:val="000545F3"/>
    <w:rsid w:val="000549D0"/>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1CA"/>
    <w:rsid w:val="00063258"/>
    <w:rsid w:val="00063AA4"/>
    <w:rsid w:val="000642B9"/>
    <w:rsid w:val="0006473D"/>
    <w:rsid w:val="00064AAD"/>
    <w:rsid w:val="00064C89"/>
    <w:rsid w:val="000654AF"/>
    <w:rsid w:val="00065DEE"/>
    <w:rsid w:val="000665CD"/>
    <w:rsid w:val="00066653"/>
    <w:rsid w:val="000672BA"/>
    <w:rsid w:val="000676D5"/>
    <w:rsid w:val="000703E5"/>
    <w:rsid w:val="00070FB5"/>
    <w:rsid w:val="000728DD"/>
    <w:rsid w:val="00074B93"/>
    <w:rsid w:val="00075885"/>
    <w:rsid w:val="00075BC1"/>
    <w:rsid w:val="00075F6D"/>
    <w:rsid w:val="0007604D"/>
    <w:rsid w:val="0007689E"/>
    <w:rsid w:val="00076E74"/>
    <w:rsid w:val="00077F61"/>
    <w:rsid w:val="000803B9"/>
    <w:rsid w:val="0008076C"/>
    <w:rsid w:val="00081A9E"/>
    <w:rsid w:val="00081FA5"/>
    <w:rsid w:val="00082246"/>
    <w:rsid w:val="00082393"/>
    <w:rsid w:val="00082CC9"/>
    <w:rsid w:val="00083427"/>
    <w:rsid w:val="000840F1"/>
    <w:rsid w:val="00084CB3"/>
    <w:rsid w:val="000851D4"/>
    <w:rsid w:val="00085657"/>
    <w:rsid w:val="00085BBC"/>
    <w:rsid w:val="00085F0F"/>
    <w:rsid w:val="00086490"/>
    <w:rsid w:val="00086EC6"/>
    <w:rsid w:val="00087696"/>
    <w:rsid w:val="000877F4"/>
    <w:rsid w:val="00087AE2"/>
    <w:rsid w:val="00087D57"/>
    <w:rsid w:val="00090859"/>
    <w:rsid w:val="00090D55"/>
    <w:rsid w:val="000913DD"/>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A7358"/>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71A"/>
    <w:rsid w:val="000B7B13"/>
    <w:rsid w:val="000C01DA"/>
    <w:rsid w:val="000C06F5"/>
    <w:rsid w:val="000C0CCE"/>
    <w:rsid w:val="000C11E1"/>
    <w:rsid w:val="000C1A3B"/>
    <w:rsid w:val="000C20E4"/>
    <w:rsid w:val="000C2D41"/>
    <w:rsid w:val="000C4165"/>
    <w:rsid w:val="000C4575"/>
    <w:rsid w:val="000C4A80"/>
    <w:rsid w:val="000C4C34"/>
    <w:rsid w:val="000C52AB"/>
    <w:rsid w:val="000C54E2"/>
    <w:rsid w:val="000C5B0B"/>
    <w:rsid w:val="000C5D78"/>
    <w:rsid w:val="000C642B"/>
    <w:rsid w:val="000C6A43"/>
    <w:rsid w:val="000C6D12"/>
    <w:rsid w:val="000C70EF"/>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295A"/>
    <w:rsid w:val="000E2983"/>
    <w:rsid w:val="000E584E"/>
    <w:rsid w:val="000E586C"/>
    <w:rsid w:val="000E5BD5"/>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562"/>
    <w:rsid w:val="00116A68"/>
    <w:rsid w:val="001178DB"/>
    <w:rsid w:val="00117B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3B86"/>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1A7F"/>
    <w:rsid w:val="00151BB9"/>
    <w:rsid w:val="0015208E"/>
    <w:rsid w:val="00152278"/>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4E3"/>
    <w:rsid w:val="0017475F"/>
    <w:rsid w:val="0017495E"/>
    <w:rsid w:val="00175223"/>
    <w:rsid w:val="001764AB"/>
    <w:rsid w:val="001769F4"/>
    <w:rsid w:val="00177AD1"/>
    <w:rsid w:val="00177CB7"/>
    <w:rsid w:val="0018076C"/>
    <w:rsid w:val="00180C3B"/>
    <w:rsid w:val="0018368C"/>
    <w:rsid w:val="00183E5B"/>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76B"/>
    <w:rsid w:val="0019790A"/>
    <w:rsid w:val="001A00EF"/>
    <w:rsid w:val="001A051E"/>
    <w:rsid w:val="001A0BD3"/>
    <w:rsid w:val="001A0C7C"/>
    <w:rsid w:val="001A113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6F88"/>
    <w:rsid w:val="001C7091"/>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1146"/>
    <w:rsid w:val="001E11D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2E96"/>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80B"/>
    <w:rsid w:val="00206E86"/>
    <w:rsid w:val="0020735B"/>
    <w:rsid w:val="00210170"/>
    <w:rsid w:val="002101CD"/>
    <w:rsid w:val="002115E4"/>
    <w:rsid w:val="0021226F"/>
    <w:rsid w:val="00212471"/>
    <w:rsid w:val="002140A6"/>
    <w:rsid w:val="00214159"/>
    <w:rsid w:val="00214350"/>
    <w:rsid w:val="0021779C"/>
    <w:rsid w:val="00217B16"/>
    <w:rsid w:val="002225F0"/>
    <w:rsid w:val="002227C5"/>
    <w:rsid w:val="00222849"/>
    <w:rsid w:val="0022286E"/>
    <w:rsid w:val="00222CF8"/>
    <w:rsid w:val="00223976"/>
    <w:rsid w:val="0022522C"/>
    <w:rsid w:val="00226DCF"/>
    <w:rsid w:val="002300F8"/>
    <w:rsid w:val="0023092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948"/>
    <w:rsid w:val="00240B1A"/>
    <w:rsid w:val="00240C3C"/>
    <w:rsid w:val="002418F2"/>
    <w:rsid w:val="00241B89"/>
    <w:rsid w:val="00241D12"/>
    <w:rsid w:val="00242974"/>
    <w:rsid w:val="00242F15"/>
    <w:rsid w:val="00242FD3"/>
    <w:rsid w:val="00244161"/>
    <w:rsid w:val="00245540"/>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B8C"/>
    <w:rsid w:val="00254E06"/>
    <w:rsid w:val="0025541E"/>
    <w:rsid w:val="002560E8"/>
    <w:rsid w:val="00256690"/>
    <w:rsid w:val="00256921"/>
    <w:rsid w:val="00257095"/>
    <w:rsid w:val="0025785D"/>
    <w:rsid w:val="00257F9A"/>
    <w:rsid w:val="00260047"/>
    <w:rsid w:val="00260B23"/>
    <w:rsid w:val="00260C70"/>
    <w:rsid w:val="0026247A"/>
    <w:rsid w:val="00262C40"/>
    <w:rsid w:val="00262D59"/>
    <w:rsid w:val="00263236"/>
    <w:rsid w:val="00263285"/>
    <w:rsid w:val="002632AA"/>
    <w:rsid w:val="00263886"/>
    <w:rsid w:val="00263AD1"/>
    <w:rsid w:val="00264C1B"/>
    <w:rsid w:val="0026667B"/>
    <w:rsid w:val="00266E28"/>
    <w:rsid w:val="0026704A"/>
    <w:rsid w:val="0027005C"/>
    <w:rsid w:val="002702C5"/>
    <w:rsid w:val="002713BF"/>
    <w:rsid w:val="0027162F"/>
    <w:rsid w:val="00271B15"/>
    <w:rsid w:val="00273DA3"/>
    <w:rsid w:val="00274FA8"/>
    <w:rsid w:val="0027557C"/>
    <w:rsid w:val="00275A2F"/>
    <w:rsid w:val="0027625B"/>
    <w:rsid w:val="00276306"/>
    <w:rsid w:val="002763F9"/>
    <w:rsid w:val="00277AC3"/>
    <w:rsid w:val="00280B19"/>
    <w:rsid w:val="00280DA2"/>
    <w:rsid w:val="002816EA"/>
    <w:rsid w:val="00282381"/>
    <w:rsid w:val="002826C8"/>
    <w:rsid w:val="00283C8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FA8"/>
    <w:rsid w:val="002B74EA"/>
    <w:rsid w:val="002B7721"/>
    <w:rsid w:val="002B7A7B"/>
    <w:rsid w:val="002C186A"/>
    <w:rsid w:val="002C3FB3"/>
    <w:rsid w:val="002C4445"/>
    <w:rsid w:val="002C5560"/>
    <w:rsid w:val="002C745B"/>
    <w:rsid w:val="002C7538"/>
    <w:rsid w:val="002C764C"/>
    <w:rsid w:val="002C7BE4"/>
    <w:rsid w:val="002D1200"/>
    <w:rsid w:val="002D2CC5"/>
    <w:rsid w:val="002D428A"/>
    <w:rsid w:val="002D4450"/>
    <w:rsid w:val="002D5496"/>
    <w:rsid w:val="002D5F75"/>
    <w:rsid w:val="002D7F46"/>
    <w:rsid w:val="002E284E"/>
    <w:rsid w:val="002E3B4C"/>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0B6"/>
    <w:rsid w:val="00315147"/>
    <w:rsid w:val="0031537A"/>
    <w:rsid w:val="00315EA6"/>
    <w:rsid w:val="00316257"/>
    <w:rsid w:val="003169E4"/>
    <w:rsid w:val="0032013A"/>
    <w:rsid w:val="00321FBC"/>
    <w:rsid w:val="00322D5E"/>
    <w:rsid w:val="00323234"/>
    <w:rsid w:val="003233B8"/>
    <w:rsid w:val="003245D1"/>
    <w:rsid w:val="00324933"/>
    <w:rsid w:val="003259AC"/>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37CD0"/>
    <w:rsid w:val="00337ECE"/>
    <w:rsid w:val="0034109E"/>
    <w:rsid w:val="0034290B"/>
    <w:rsid w:val="003431DC"/>
    <w:rsid w:val="0034480A"/>
    <w:rsid w:val="00345602"/>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57C37"/>
    <w:rsid w:val="00357D72"/>
    <w:rsid w:val="00361059"/>
    <w:rsid w:val="003615A4"/>
    <w:rsid w:val="00362D6C"/>
    <w:rsid w:val="00362DBD"/>
    <w:rsid w:val="003631B5"/>
    <w:rsid w:val="00363624"/>
    <w:rsid w:val="003636BC"/>
    <w:rsid w:val="00363B35"/>
    <w:rsid w:val="00364663"/>
    <w:rsid w:val="003656FD"/>
    <w:rsid w:val="00365770"/>
    <w:rsid w:val="0036664E"/>
    <w:rsid w:val="00370C27"/>
    <w:rsid w:val="003713C8"/>
    <w:rsid w:val="0037143A"/>
    <w:rsid w:val="00371F49"/>
    <w:rsid w:val="00372EE6"/>
    <w:rsid w:val="003734B2"/>
    <w:rsid w:val="003749DC"/>
    <w:rsid w:val="003755D5"/>
    <w:rsid w:val="00375F53"/>
    <w:rsid w:val="003760BC"/>
    <w:rsid w:val="003768EE"/>
    <w:rsid w:val="003802D1"/>
    <w:rsid w:val="00380453"/>
    <w:rsid w:val="00380738"/>
    <w:rsid w:val="00380969"/>
    <w:rsid w:val="003809D2"/>
    <w:rsid w:val="00380AAA"/>
    <w:rsid w:val="00380ACF"/>
    <w:rsid w:val="0038150E"/>
    <w:rsid w:val="00381A63"/>
    <w:rsid w:val="003828E8"/>
    <w:rsid w:val="00382AE4"/>
    <w:rsid w:val="0038362C"/>
    <w:rsid w:val="00383820"/>
    <w:rsid w:val="00386593"/>
    <w:rsid w:val="00386A31"/>
    <w:rsid w:val="00386F52"/>
    <w:rsid w:val="00387602"/>
    <w:rsid w:val="00390C47"/>
    <w:rsid w:val="00391B3E"/>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AC8"/>
    <w:rsid w:val="003A162D"/>
    <w:rsid w:val="003A2039"/>
    <w:rsid w:val="003A28D3"/>
    <w:rsid w:val="003A29CA"/>
    <w:rsid w:val="003A2CC5"/>
    <w:rsid w:val="003A375F"/>
    <w:rsid w:val="003A3E0B"/>
    <w:rsid w:val="003A3EF2"/>
    <w:rsid w:val="003A4242"/>
    <w:rsid w:val="003A52BD"/>
    <w:rsid w:val="003A6114"/>
    <w:rsid w:val="003A69E8"/>
    <w:rsid w:val="003A70EE"/>
    <w:rsid w:val="003A7DD6"/>
    <w:rsid w:val="003B0976"/>
    <w:rsid w:val="003B09E9"/>
    <w:rsid w:val="003B0C04"/>
    <w:rsid w:val="003B0FF5"/>
    <w:rsid w:val="003B12EC"/>
    <w:rsid w:val="003B1E6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632"/>
    <w:rsid w:val="003C4BD9"/>
    <w:rsid w:val="003C50C0"/>
    <w:rsid w:val="003C528E"/>
    <w:rsid w:val="003C5476"/>
    <w:rsid w:val="003C62A4"/>
    <w:rsid w:val="003C6489"/>
    <w:rsid w:val="003C68AB"/>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5529"/>
    <w:rsid w:val="003D63B1"/>
    <w:rsid w:val="003D7EED"/>
    <w:rsid w:val="003E0776"/>
    <w:rsid w:val="003E0802"/>
    <w:rsid w:val="003E1D8B"/>
    <w:rsid w:val="003E2071"/>
    <w:rsid w:val="003E40FC"/>
    <w:rsid w:val="003E4850"/>
    <w:rsid w:val="003E6AE7"/>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725F"/>
    <w:rsid w:val="00417AFB"/>
    <w:rsid w:val="00420A4C"/>
    <w:rsid w:val="00421D78"/>
    <w:rsid w:val="0042276C"/>
    <w:rsid w:val="00422949"/>
    <w:rsid w:val="0042431E"/>
    <w:rsid w:val="0042488A"/>
    <w:rsid w:val="00426BE0"/>
    <w:rsid w:val="0042741C"/>
    <w:rsid w:val="0043025D"/>
    <w:rsid w:val="0043108C"/>
    <w:rsid w:val="00431456"/>
    <w:rsid w:val="00431753"/>
    <w:rsid w:val="0043183D"/>
    <w:rsid w:val="0043208C"/>
    <w:rsid w:val="004326B2"/>
    <w:rsid w:val="004326EF"/>
    <w:rsid w:val="004327B6"/>
    <w:rsid w:val="00432C31"/>
    <w:rsid w:val="00433244"/>
    <w:rsid w:val="00433AE7"/>
    <w:rsid w:val="00433B05"/>
    <w:rsid w:val="00433E19"/>
    <w:rsid w:val="004351AB"/>
    <w:rsid w:val="0043548E"/>
    <w:rsid w:val="0043611E"/>
    <w:rsid w:val="0043657D"/>
    <w:rsid w:val="004366B0"/>
    <w:rsid w:val="00436A60"/>
    <w:rsid w:val="00436A9E"/>
    <w:rsid w:val="004379BE"/>
    <w:rsid w:val="00437FF9"/>
    <w:rsid w:val="0044000B"/>
    <w:rsid w:val="00440723"/>
    <w:rsid w:val="00440941"/>
    <w:rsid w:val="00440A3A"/>
    <w:rsid w:val="004417B1"/>
    <w:rsid w:val="00441FB6"/>
    <w:rsid w:val="00442076"/>
    <w:rsid w:val="00443E24"/>
    <w:rsid w:val="00444CAA"/>
    <w:rsid w:val="00445367"/>
    <w:rsid w:val="0044567C"/>
    <w:rsid w:val="004457DF"/>
    <w:rsid w:val="004461CC"/>
    <w:rsid w:val="00447990"/>
    <w:rsid w:val="00450498"/>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3EF"/>
    <w:rsid w:val="00461547"/>
    <w:rsid w:val="00462A3D"/>
    <w:rsid w:val="0046367E"/>
    <w:rsid w:val="00463907"/>
    <w:rsid w:val="0046478B"/>
    <w:rsid w:val="00464C7D"/>
    <w:rsid w:val="00464E6D"/>
    <w:rsid w:val="00465038"/>
    <w:rsid w:val="00465251"/>
    <w:rsid w:val="00465689"/>
    <w:rsid w:val="00466D82"/>
    <w:rsid w:val="0046782D"/>
    <w:rsid w:val="00467A45"/>
    <w:rsid w:val="00470110"/>
    <w:rsid w:val="00472043"/>
    <w:rsid w:val="00472A25"/>
    <w:rsid w:val="0047345B"/>
    <w:rsid w:val="004749B9"/>
    <w:rsid w:val="004761E8"/>
    <w:rsid w:val="004806D6"/>
    <w:rsid w:val="004815AB"/>
    <w:rsid w:val="00482B29"/>
    <w:rsid w:val="00483BA4"/>
    <w:rsid w:val="0048427E"/>
    <w:rsid w:val="0048434B"/>
    <w:rsid w:val="0048482B"/>
    <w:rsid w:val="0048515B"/>
    <w:rsid w:val="00486785"/>
    <w:rsid w:val="004876D3"/>
    <w:rsid w:val="00487D8F"/>
    <w:rsid w:val="0049060F"/>
    <w:rsid w:val="004906B0"/>
    <w:rsid w:val="00490A74"/>
    <w:rsid w:val="00490C9D"/>
    <w:rsid w:val="00490D07"/>
    <w:rsid w:val="004915B9"/>
    <w:rsid w:val="00491ADC"/>
    <w:rsid w:val="00491CB4"/>
    <w:rsid w:val="0049260D"/>
    <w:rsid w:val="00492959"/>
    <w:rsid w:val="00492D2E"/>
    <w:rsid w:val="00492EEF"/>
    <w:rsid w:val="00493453"/>
    <w:rsid w:val="004935DA"/>
    <w:rsid w:val="004935F8"/>
    <w:rsid w:val="00493DB8"/>
    <w:rsid w:val="00494EC2"/>
    <w:rsid w:val="00495AAE"/>
    <w:rsid w:val="00496487"/>
    <w:rsid w:val="00496C94"/>
    <w:rsid w:val="00496ECC"/>
    <w:rsid w:val="004A0827"/>
    <w:rsid w:val="004A088A"/>
    <w:rsid w:val="004A0D9A"/>
    <w:rsid w:val="004A18A1"/>
    <w:rsid w:val="004A19C9"/>
    <w:rsid w:val="004A21A4"/>
    <w:rsid w:val="004A2434"/>
    <w:rsid w:val="004A249E"/>
    <w:rsid w:val="004A255F"/>
    <w:rsid w:val="004A3930"/>
    <w:rsid w:val="004A3F39"/>
    <w:rsid w:val="004A4C0C"/>
    <w:rsid w:val="004A4C5A"/>
    <w:rsid w:val="004A4CEC"/>
    <w:rsid w:val="004A547D"/>
    <w:rsid w:val="004A6E03"/>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6CE"/>
    <w:rsid w:val="004D190D"/>
    <w:rsid w:val="004D2457"/>
    <w:rsid w:val="004D2CE4"/>
    <w:rsid w:val="004D2E4B"/>
    <w:rsid w:val="004D3C9B"/>
    <w:rsid w:val="004D41B6"/>
    <w:rsid w:val="004D4E50"/>
    <w:rsid w:val="004D6178"/>
    <w:rsid w:val="004D621D"/>
    <w:rsid w:val="004D64F7"/>
    <w:rsid w:val="004D6645"/>
    <w:rsid w:val="004D6F01"/>
    <w:rsid w:val="004D7837"/>
    <w:rsid w:val="004E014C"/>
    <w:rsid w:val="004E1E15"/>
    <w:rsid w:val="004E2465"/>
    <w:rsid w:val="004E2845"/>
    <w:rsid w:val="004E2A98"/>
    <w:rsid w:val="004E2EA9"/>
    <w:rsid w:val="004E3230"/>
    <w:rsid w:val="004E42F1"/>
    <w:rsid w:val="004E5312"/>
    <w:rsid w:val="004E7038"/>
    <w:rsid w:val="004E7993"/>
    <w:rsid w:val="004E7FAE"/>
    <w:rsid w:val="004F00EA"/>
    <w:rsid w:val="004F075D"/>
    <w:rsid w:val="004F10C8"/>
    <w:rsid w:val="004F1AA5"/>
    <w:rsid w:val="004F2EBA"/>
    <w:rsid w:val="004F3564"/>
    <w:rsid w:val="004F3D4F"/>
    <w:rsid w:val="004F5B6C"/>
    <w:rsid w:val="004F6183"/>
    <w:rsid w:val="004F6C31"/>
    <w:rsid w:val="004F6CEB"/>
    <w:rsid w:val="004F7410"/>
    <w:rsid w:val="004F780C"/>
    <w:rsid w:val="004F7A07"/>
    <w:rsid w:val="004F7C67"/>
    <w:rsid w:val="00500A12"/>
    <w:rsid w:val="00501717"/>
    <w:rsid w:val="005018D3"/>
    <w:rsid w:val="00501BB2"/>
    <w:rsid w:val="005025D5"/>
    <w:rsid w:val="00503EFD"/>
    <w:rsid w:val="005045D5"/>
    <w:rsid w:val="00504675"/>
    <w:rsid w:val="00505EB1"/>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45F"/>
    <w:rsid w:val="00525BE6"/>
    <w:rsid w:val="00525C2E"/>
    <w:rsid w:val="00525C90"/>
    <w:rsid w:val="00526B62"/>
    <w:rsid w:val="00527C11"/>
    <w:rsid w:val="00530822"/>
    <w:rsid w:val="0053148C"/>
    <w:rsid w:val="00533887"/>
    <w:rsid w:val="005341D4"/>
    <w:rsid w:val="00535A54"/>
    <w:rsid w:val="005372C8"/>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9CD"/>
    <w:rsid w:val="00553C9E"/>
    <w:rsid w:val="005543D2"/>
    <w:rsid w:val="00554B61"/>
    <w:rsid w:val="00554D02"/>
    <w:rsid w:val="00554D90"/>
    <w:rsid w:val="00555140"/>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6B02"/>
    <w:rsid w:val="00566CF4"/>
    <w:rsid w:val="005676D0"/>
    <w:rsid w:val="00570651"/>
    <w:rsid w:val="00570CBE"/>
    <w:rsid w:val="00570DAB"/>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80C32"/>
    <w:rsid w:val="005811DE"/>
    <w:rsid w:val="005811F8"/>
    <w:rsid w:val="00581A3B"/>
    <w:rsid w:val="0058237B"/>
    <w:rsid w:val="0058270A"/>
    <w:rsid w:val="00583FF6"/>
    <w:rsid w:val="00584C4E"/>
    <w:rsid w:val="00584D87"/>
    <w:rsid w:val="0058526E"/>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739"/>
    <w:rsid w:val="00594C6F"/>
    <w:rsid w:val="00595579"/>
    <w:rsid w:val="005956C6"/>
    <w:rsid w:val="00595A10"/>
    <w:rsid w:val="00596ADC"/>
    <w:rsid w:val="00596DD3"/>
    <w:rsid w:val="005973E5"/>
    <w:rsid w:val="00597ED0"/>
    <w:rsid w:val="00597FA4"/>
    <w:rsid w:val="005A1778"/>
    <w:rsid w:val="005A3F8B"/>
    <w:rsid w:val="005A511A"/>
    <w:rsid w:val="005A5F75"/>
    <w:rsid w:val="005A6EAD"/>
    <w:rsid w:val="005A714F"/>
    <w:rsid w:val="005A7DB9"/>
    <w:rsid w:val="005A7F31"/>
    <w:rsid w:val="005B0960"/>
    <w:rsid w:val="005B0AB0"/>
    <w:rsid w:val="005B0F5B"/>
    <w:rsid w:val="005B1C52"/>
    <w:rsid w:val="005B2746"/>
    <w:rsid w:val="005B2907"/>
    <w:rsid w:val="005B36DE"/>
    <w:rsid w:val="005B370D"/>
    <w:rsid w:val="005B3A80"/>
    <w:rsid w:val="005B3C5C"/>
    <w:rsid w:val="005B4010"/>
    <w:rsid w:val="005B5BCF"/>
    <w:rsid w:val="005B6984"/>
    <w:rsid w:val="005B6CA8"/>
    <w:rsid w:val="005C0293"/>
    <w:rsid w:val="005C040A"/>
    <w:rsid w:val="005C068F"/>
    <w:rsid w:val="005C11A0"/>
    <w:rsid w:val="005C28A7"/>
    <w:rsid w:val="005C2D32"/>
    <w:rsid w:val="005C2D6A"/>
    <w:rsid w:val="005C2DDD"/>
    <w:rsid w:val="005C37AE"/>
    <w:rsid w:val="005C406F"/>
    <w:rsid w:val="005C47B2"/>
    <w:rsid w:val="005C6026"/>
    <w:rsid w:val="005C663E"/>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803"/>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2A7"/>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40053"/>
    <w:rsid w:val="00641D5E"/>
    <w:rsid w:val="00644BFA"/>
    <w:rsid w:val="00645783"/>
    <w:rsid w:val="00645DAC"/>
    <w:rsid w:val="00645FC1"/>
    <w:rsid w:val="00646361"/>
    <w:rsid w:val="0064663A"/>
    <w:rsid w:val="00646C78"/>
    <w:rsid w:val="00647F1E"/>
    <w:rsid w:val="00647F22"/>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8E7"/>
    <w:rsid w:val="00666B90"/>
    <w:rsid w:val="00667107"/>
    <w:rsid w:val="006703A3"/>
    <w:rsid w:val="006707BE"/>
    <w:rsid w:val="006709D0"/>
    <w:rsid w:val="00671DAE"/>
    <w:rsid w:val="00671EE3"/>
    <w:rsid w:val="00672794"/>
    <w:rsid w:val="006736A2"/>
    <w:rsid w:val="00674A28"/>
    <w:rsid w:val="00674D79"/>
    <w:rsid w:val="00674FA5"/>
    <w:rsid w:val="00675013"/>
    <w:rsid w:val="0067539A"/>
    <w:rsid w:val="006757E5"/>
    <w:rsid w:val="00675FFF"/>
    <w:rsid w:val="00676107"/>
    <w:rsid w:val="00676597"/>
    <w:rsid w:val="00676E8B"/>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665"/>
    <w:rsid w:val="00690668"/>
    <w:rsid w:val="0069107C"/>
    <w:rsid w:val="0069110C"/>
    <w:rsid w:val="006911D7"/>
    <w:rsid w:val="0069163C"/>
    <w:rsid w:val="006916A8"/>
    <w:rsid w:val="00692C25"/>
    <w:rsid w:val="00695596"/>
    <w:rsid w:val="00697224"/>
    <w:rsid w:val="006973A8"/>
    <w:rsid w:val="006979AE"/>
    <w:rsid w:val="006A00B7"/>
    <w:rsid w:val="006A0372"/>
    <w:rsid w:val="006A0DBD"/>
    <w:rsid w:val="006A1121"/>
    <w:rsid w:val="006A1AB0"/>
    <w:rsid w:val="006A2BE4"/>
    <w:rsid w:val="006A2CEF"/>
    <w:rsid w:val="006A4C47"/>
    <w:rsid w:val="006A4D42"/>
    <w:rsid w:val="006A54C9"/>
    <w:rsid w:val="006A5633"/>
    <w:rsid w:val="006A56EE"/>
    <w:rsid w:val="006B0CDA"/>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0F78"/>
    <w:rsid w:val="006D1251"/>
    <w:rsid w:val="006D17C8"/>
    <w:rsid w:val="006D18CF"/>
    <w:rsid w:val="006D1B66"/>
    <w:rsid w:val="006D2203"/>
    <w:rsid w:val="006D2207"/>
    <w:rsid w:val="006D3208"/>
    <w:rsid w:val="006D4B20"/>
    <w:rsid w:val="006D4BB3"/>
    <w:rsid w:val="006D5324"/>
    <w:rsid w:val="006D5CFC"/>
    <w:rsid w:val="006D609F"/>
    <w:rsid w:val="006D6A18"/>
    <w:rsid w:val="006E0EA1"/>
    <w:rsid w:val="006E10A6"/>
    <w:rsid w:val="006E110D"/>
    <w:rsid w:val="006E17F4"/>
    <w:rsid w:val="006E1BB2"/>
    <w:rsid w:val="006E2005"/>
    <w:rsid w:val="006E27CE"/>
    <w:rsid w:val="006E28E8"/>
    <w:rsid w:val="006E2E4A"/>
    <w:rsid w:val="006E32E9"/>
    <w:rsid w:val="006E3BE8"/>
    <w:rsid w:val="006E3E51"/>
    <w:rsid w:val="006E463D"/>
    <w:rsid w:val="006E4FF3"/>
    <w:rsid w:val="006E5108"/>
    <w:rsid w:val="006E51CD"/>
    <w:rsid w:val="006E5AC9"/>
    <w:rsid w:val="006E5B86"/>
    <w:rsid w:val="006E5BAD"/>
    <w:rsid w:val="006E5CE3"/>
    <w:rsid w:val="006E5D41"/>
    <w:rsid w:val="006E5E40"/>
    <w:rsid w:val="006E7566"/>
    <w:rsid w:val="006E7641"/>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0E2"/>
    <w:rsid w:val="007145B2"/>
    <w:rsid w:val="00714E89"/>
    <w:rsid w:val="00714FB9"/>
    <w:rsid w:val="00715185"/>
    <w:rsid w:val="007158FA"/>
    <w:rsid w:val="00715F8D"/>
    <w:rsid w:val="0071752C"/>
    <w:rsid w:val="00717538"/>
    <w:rsid w:val="0072034F"/>
    <w:rsid w:val="00721296"/>
    <w:rsid w:val="00723A7B"/>
    <w:rsid w:val="00723D7B"/>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1ACB"/>
    <w:rsid w:val="00751BFF"/>
    <w:rsid w:val="00751C87"/>
    <w:rsid w:val="007526D1"/>
    <w:rsid w:val="00752A5F"/>
    <w:rsid w:val="00752A81"/>
    <w:rsid w:val="00753102"/>
    <w:rsid w:val="007534B8"/>
    <w:rsid w:val="00753B3B"/>
    <w:rsid w:val="007545FB"/>
    <w:rsid w:val="00756180"/>
    <w:rsid w:val="00756385"/>
    <w:rsid w:val="00756C56"/>
    <w:rsid w:val="00756CA0"/>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776BD"/>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BC5"/>
    <w:rsid w:val="00792CEA"/>
    <w:rsid w:val="00792D1A"/>
    <w:rsid w:val="00793260"/>
    <w:rsid w:val="00794E93"/>
    <w:rsid w:val="00795CFF"/>
    <w:rsid w:val="00796445"/>
    <w:rsid w:val="007972FF"/>
    <w:rsid w:val="007978A1"/>
    <w:rsid w:val="007A0D05"/>
    <w:rsid w:val="007A0DEB"/>
    <w:rsid w:val="007A2105"/>
    <w:rsid w:val="007A3058"/>
    <w:rsid w:val="007A3AEF"/>
    <w:rsid w:val="007A3C02"/>
    <w:rsid w:val="007A3C8F"/>
    <w:rsid w:val="007A3EE5"/>
    <w:rsid w:val="007A41F2"/>
    <w:rsid w:val="007A465E"/>
    <w:rsid w:val="007A596B"/>
    <w:rsid w:val="007A5BC3"/>
    <w:rsid w:val="007A647B"/>
    <w:rsid w:val="007A6726"/>
    <w:rsid w:val="007A7D48"/>
    <w:rsid w:val="007B0BD6"/>
    <w:rsid w:val="007B118B"/>
    <w:rsid w:val="007B23C4"/>
    <w:rsid w:val="007B328D"/>
    <w:rsid w:val="007B3438"/>
    <w:rsid w:val="007B365C"/>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877"/>
    <w:rsid w:val="007E0E6C"/>
    <w:rsid w:val="007E0FC4"/>
    <w:rsid w:val="007E166C"/>
    <w:rsid w:val="007E1A81"/>
    <w:rsid w:val="007E1CA2"/>
    <w:rsid w:val="007E2848"/>
    <w:rsid w:val="007E2E22"/>
    <w:rsid w:val="007E381E"/>
    <w:rsid w:val="007E3923"/>
    <w:rsid w:val="007E4034"/>
    <w:rsid w:val="007E4060"/>
    <w:rsid w:val="007E61AD"/>
    <w:rsid w:val="007E663B"/>
    <w:rsid w:val="007E7112"/>
    <w:rsid w:val="007E7789"/>
    <w:rsid w:val="007E7994"/>
    <w:rsid w:val="007E7A09"/>
    <w:rsid w:val="007F2691"/>
    <w:rsid w:val="007F33D7"/>
    <w:rsid w:val="007F453B"/>
    <w:rsid w:val="007F5658"/>
    <w:rsid w:val="007F60D8"/>
    <w:rsid w:val="007F6FF1"/>
    <w:rsid w:val="00800A4B"/>
    <w:rsid w:val="00801E7E"/>
    <w:rsid w:val="008025C2"/>
    <w:rsid w:val="00802F99"/>
    <w:rsid w:val="00804A8A"/>
    <w:rsid w:val="0080562D"/>
    <w:rsid w:val="008061DA"/>
    <w:rsid w:val="0080774E"/>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6EEC"/>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71FF"/>
    <w:rsid w:val="0083761B"/>
    <w:rsid w:val="008378AD"/>
    <w:rsid w:val="00840D36"/>
    <w:rsid w:val="008412B9"/>
    <w:rsid w:val="00842989"/>
    <w:rsid w:val="00842CB6"/>
    <w:rsid w:val="00842D3F"/>
    <w:rsid w:val="008449FA"/>
    <w:rsid w:val="00845B6D"/>
    <w:rsid w:val="00846062"/>
    <w:rsid w:val="00846604"/>
    <w:rsid w:val="00847819"/>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1876"/>
    <w:rsid w:val="00881F60"/>
    <w:rsid w:val="00884418"/>
    <w:rsid w:val="00884D95"/>
    <w:rsid w:val="008851E3"/>
    <w:rsid w:val="008853C2"/>
    <w:rsid w:val="00885A85"/>
    <w:rsid w:val="00887865"/>
    <w:rsid w:val="00887970"/>
    <w:rsid w:val="008879FF"/>
    <w:rsid w:val="00887D0B"/>
    <w:rsid w:val="00891A29"/>
    <w:rsid w:val="008925E2"/>
    <w:rsid w:val="00893836"/>
    <w:rsid w:val="00894600"/>
    <w:rsid w:val="008949FE"/>
    <w:rsid w:val="00895BDE"/>
    <w:rsid w:val="00896068"/>
    <w:rsid w:val="00897BEE"/>
    <w:rsid w:val="008A0772"/>
    <w:rsid w:val="008A089C"/>
    <w:rsid w:val="008A15B7"/>
    <w:rsid w:val="008A2568"/>
    <w:rsid w:val="008A35A9"/>
    <w:rsid w:val="008A4DA7"/>
    <w:rsid w:val="008A4EB1"/>
    <w:rsid w:val="008A51CA"/>
    <w:rsid w:val="008A5808"/>
    <w:rsid w:val="008A5D41"/>
    <w:rsid w:val="008A69BC"/>
    <w:rsid w:val="008A6CC7"/>
    <w:rsid w:val="008A6EFE"/>
    <w:rsid w:val="008A76F6"/>
    <w:rsid w:val="008A7CEA"/>
    <w:rsid w:val="008B01E8"/>
    <w:rsid w:val="008B0900"/>
    <w:rsid w:val="008B10FB"/>
    <w:rsid w:val="008B25F8"/>
    <w:rsid w:val="008B2B42"/>
    <w:rsid w:val="008B2C63"/>
    <w:rsid w:val="008B2CBA"/>
    <w:rsid w:val="008B3994"/>
    <w:rsid w:val="008B4565"/>
    <w:rsid w:val="008B4B10"/>
    <w:rsid w:val="008B5109"/>
    <w:rsid w:val="008B7F8C"/>
    <w:rsid w:val="008C0108"/>
    <w:rsid w:val="008C0594"/>
    <w:rsid w:val="008C0A80"/>
    <w:rsid w:val="008C0C65"/>
    <w:rsid w:val="008C1CBC"/>
    <w:rsid w:val="008C2247"/>
    <w:rsid w:val="008C271F"/>
    <w:rsid w:val="008C2E7D"/>
    <w:rsid w:val="008C35ED"/>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6495"/>
    <w:rsid w:val="008D6C0F"/>
    <w:rsid w:val="008D7814"/>
    <w:rsid w:val="008E11DC"/>
    <w:rsid w:val="008E1816"/>
    <w:rsid w:val="008E18FC"/>
    <w:rsid w:val="008E1CCE"/>
    <w:rsid w:val="008E1DB7"/>
    <w:rsid w:val="008E37D7"/>
    <w:rsid w:val="008E3A5D"/>
    <w:rsid w:val="008E6368"/>
    <w:rsid w:val="008E6C37"/>
    <w:rsid w:val="008E70EF"/>
    <w:rsid w:val="008E7CA7"/>
    <w:rsid w:val="008F1D1D"/>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5E7"/>
    <w:rsid w:val="00930783"/>
    <w:rsid w:val="00932174"/>
    <w:rsid w:val="00932899"/>
    <w:rsid w:val="0093441E"/>
    <w:rsid w:val="009352B8"/>
    <w:rsid w:val="00935502"/>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B63"/>
    <w:rsid w:val="009455B1"/>
    <w:rsid w:val="00946B2E"/>
    <w:rsid w:val="00946DA7"/>
    <w:rsid w:val="00946F41"/>
    <w:rsid w:val="009477B1"/>
    <w:rsid w:val="00947867"/>
    <w:rsid w:val="00947A47"/>
    <w:rsid w:val="00947D38"/>
    <w:rsid w:val="0095008A"/>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2A3F"/>
    <w:rsid w:val="00993131"/>
    <w:rsid w:val="0099387D"/>
    <w:rsid w:val="00993AC8"/>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08D"/>
    <w:rsid w:val="009A6309"/>
    <w:rsid w:val="009A7815"/>
    <w:rsid w:val="009A7E08"/>
    <w:rsid w:val="009B09CF"/>
    <w:rsid w:val="009B2013"/>
    <w:rsid w:val="009B2AA9"/>
    <w:rsid w:val="009B2CD5"/>
    <w:rsid w:val="009B33B4"/>
    <w:rsid w:val="009B38F7"/>
    <w:rsid w:val="009B3E00"/>
    <w:rsid w:val="009B3EC6"/>
    <w:rsid w:val="009B5029"/>
    <w:rsid w:val="009B58F5"/>
    <w:rsid w:val="009B5D62"/>
    <w:rsid w:val="009B6AC2"/>
    <w:rsid w:val="009B70A1"/>
    <w:rsid w:val="009B7240"/>
    <w:rsid w:val="009B7C42"/>
    <w:rsid w:val="009B7F65"/>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8"/>
    <w:rsid w:val="009D3D9C"/>
    <w:rsid w:val="009D4C05"/>
    <w:rsid w:val="009D5F8F"/>
    <w:rsid w:val="009D6225"/>
    <w:rsid w:val="009D6E89"/>
    <w:rsid w:val="009D760B"/>
    <w:rsid w:val="009D78C7"/>
    <w:rsid w:val="009E045A"/>
    <w:rsid w:val="009E04AC"/>
    <w:rsid w:val="009E089A"/>
    <w:rsid w:val="009E0C85"/>
    <w:rsid w:val="009E1571"/>
    <w:rsid w:val="009E1B39"/>
    <w:rsid w:val="009E20CD"/>
    <w:rsid w:val="009E25C1"/>
    <w:rsid w:val="009E5999"/>
    <w:rsid w:val="009E5D3B"/>
    <w:rsid w:val="009E61B7"/>
    <w:rsid w:val="009F01A3"/>
    <w:rsid w:val="009F17BD"/>
    <w:rsid w:val="009F255D"/>
    <w:rsid w:val="009F2575"/>
    <w:rsid w:val="009F29E6"/>
    <w:rsid w:val="009F2AFA"/>
    <w:rsid w:val="009F3417"/>
    <w:rsid w:val="009F3FA2"/>
    <w:rsid w:val="009F447D"/>
    <w:rsid w:val="009F4772"/>
    <w:rsid w:val="009F48C6"/>
    <w:rsid w:val="009F4B88"/>
    <w:rsid w:val="009F5AA2"/>
    <w:rsid w:val="009F69BC"/>
    <w:rsid w:val="009F7278"/>
    <w:rsid w:val="00A00509"/>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F89"/>
    <w:rsid w:val="00A11F68"/>
    <w:rsid w:val="00A14043"/>
    <w:rsid w:val="00A1477F"/>
    <w:rsid w:val="00A1573A"/>
    <w:rsid w:val="00A20379"/>
    <w:rsid w:val="00A221AF"/>
    <w:rsid w:val="00A22C41"/>
    <w:rsid w:val="00A231A2"/>
    <w:rsid w:val="00A24156"/>
    <w:rsid w:val="00A2483B"/>
    <w:rsid w:val="00A24DE7"/>
    <w:rsid w:val="00A2529A"/>
    <w:rsid w:val="00A25D66"/>
    <w:rsid w:val="00A25F56"/>
    <w:rsid w:val="00A261DA"/>
    <w:rsid w:val="00A26DEB"/>
    <w:rsid w:val="00A27ED0"/>
    <w:rsid w:val="00A3042F"/>
    <w:rsid w:val="00A30B11"/>
    <w:rsid w:val="00A31106"/>
    <w:rsid w:val="00A3177D"/>
    <w:rsid w:val="00A318FF"/>
    <w:rsid w:val="00A327EC"/>
    <w:rsid w:val="00A32BBE"/>
    <w:rsid w:val="00A3367D"/>
    <w:rsid w:val="00A33FE7"/>
    <w:rsid w:val="00A343E2"/>
    <w:rsid w:val="00A35576"/>
    <w:rsid w:val="00A369CC"/>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46F3"/>
    <w:rsid w:val="00A45523"/>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49D"/>
    <w:rsid w:val="00A63B3A"/>
    <w:rsid w:val="00A65DED"/>
    <w:rsid w:val="00A66B3E"/>
    <w:rsid w:val="00A67A15"/>
    <w:rsid w:val="00A67AAC"/>
    <w:rsid w:val="00A67DB1"/>
    <w:rsid w:val="00A705F1"/>
    <w:rsid w:val="00A7064A"/>
    <w:rsid w:val="00A7069F"/>
    <w:rsid w:val="00A707A3"/>
    <w:rsid w:val="00A70F49"/>
    <w:rsid w:val="00A7161C"/>
    <w:rsid w:val="00A717BC"/>
    <w:rsid w:val="00A71C2D"/>
    <w:rsid w:val="00A72988"/>
    <w:rsid w:val="00A7324A"/>
    <w:rsid w:val="00A73754"/>
    <w:rsid w:val="00A7384E"/>
    <w:rsid w:val="00A73EFF"/>
    <w:rsid w:val="00A74794"/>
    <w:rsid w:val="00A74E76"/>
    <w:rsid w:val="00A75216"/>
    <w:rsid w:val="00A7535A"/>
    <w:rsid w:val="00A7675E"/>
    <w:rsid w:val="00A76967"/>
    <w:rsid w:val="00A77940"/>
    <w:rsid w:val="00A77EE3"/>
    <w:rsid w:val="00A77F86"/>
    <w:rsid w:val="00A810BB"/>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97D00"/>
    <w:rsid w:val="00AA1532"/>
    <w:rsid w:val="00AA1591"/>
    <w:rsid w:val="00AA15E0"/>
    <w:rsid w:val="00AA1C52"/>
    <w:rsid w:val="00AA2474"/>
    <w:rsid w:val="00AA356A"/>
    <w:rsid w:val="00AA3A39"/>
    <w:rsid w:val="00AA3E69"/>
    <w:rsid w:val="00AA4402"/>
    <w:rsid w:val="00AA4CA3"/>
    <w:rsid w:val="00AA4E36"/>
    <w:rsid w:val="00AA58BD"/>
    <w:rsid w:val="00AA6DEB"/>
    <w:rsid w:val="00AA6F16"/>
    <w:rsid w:val="00AA7268"/>
    <w:rsid w:val="00AA74B3"/>
    <w:rsid w:val="00AA783F"/>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CE9"/>
    <w:rsid w:val="00AB72B2"/>
    <w:rsid w:val="00AB78E5"/>
    <w:rsid w:val="00AB79B6"/>
    <w:rsid w:val="00AB7C16"/>
    <w:rsid w:val="00AC017C"/>
    <w:rsid w:val="00AC1508"/>
    <w:rsid w:val="00AC1982"/>
    <w:rsid w:val="00AC1985"/>
    <w:rsid w:val="00AC1E4D"/>
    <w:rsid w:val="00AC2C11"/>
    <w:rsid w:val="00AC32BE"/>
    <w:rsid w:val="00AC34B4"/>
    <w:rsid w:val="00AC34BB"/>
    <w:rsid w:val="00AC3F1F"/>
    <w:rsid w:val="00AC44C5"/>
    <w:rsid w:val="00AC53C4"/>
    <w:rsid w:val="00AC5539"/>
    <w:rsid w:val="00AC55F7"/>
    <w:rsid w:val="00AC5F04"/>
    <w:rsid w:val="00AC6CF4"/>
    <w:rsid w:val="00AC6E8C"/>
    <w:rsid w:val="00AC733E"/>
    <w:rsid w:val="00AC7BAA"/>
    <w:rsid w:val="00AD10C8"/>
    <w:rsid w:val="00AD1383"/>
    <w:rsid w:val="00AD1A84"/>
    <w:rsid w:val="00AD22A3"/>
    <w:rsid w:val="00AD38CB"/>
    <w:rsid w:val="00AD45B7"/>
    <w:rsid w:val="00AD50C1"/>
    <w:rsid w:val="00AD50F4"/>
    <w:rsid w:val="00AD5A80"/>
    <w:rsid w:val="00AD61A2"/>
    <w:rsid w:val="00AD6EFF"/>
    <w:rsid w:val="00AE0ABC"/>
    <w:rsid w:val="00AE0FF1"/>
    <w:rsid w:val="00AE1540"/>
    <w:rsid w:val="00AE162A"/>
    <w:rsid w:val="00AE1794"/>
    <w:rsid w:val="00AE2292"/>
    <w:rsid w:val="00AE3AA3"/>
    <w:rsid w:val="00AE3C70"/>
    <w:rsid w:val="00AE47C1"/>
    <w:rsid w:val="00AE4FE5"/>
    <w:rsid w:val="00AE6026"/>
    <w:rsid w:val="00AE6049"/>
    <w:rsid w:val="00AE7E1D"/>
    <w:rsid w:val="00AF0F3D"/>
    <w:rsid w:val="00AF119A"/>
    <w:rsid w:val="00AF157C"/>
    <w:rsid w:val="00AF1A02"/>
    <w:rsid w:val="00AF2573"/>
    <w:rsid w:val="00AF2691"/>
    <w:rsid w:val="00AF36B6"/>
    <w:rsid w:val="00AF4452"/>
    <w:rsid w:val="00AF46DC"/>
    <w:rsid w:val="00AF4E4B"/>
    <w:rsid w:val="00AF59D5"/>
    <w:rsid w:val="00AF6544"/>
    <w:rsid w:val="00AF6839"/>
    <w:rsid w:val="00AF69EE"/>
    <w:rsid w:val="00AF70D5"/>
    <w:rsid w:val="00AF79EC"/>
    <w:rsid w:val="00AF7D72"/>
    <w:rsid w:val="00B000AE"/>
    <w:rsid w:val="00B00316"/>
    <w:rsid w:val="00B00515"/>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640"/>
    <w:rsid w:val="00B1488D"/>
    <w:rsid w:val="00B149CA"/>
    <w:rsid w:val="00B14A51"/>
    <w:rsid w:val="00B14C22"/>
    <w:rsid w:val="00B15144"/>
    <w:rsid w:val="00B154F2"/>
    <w:rsid w:val="00B15526"/>
    <w:rsid w:val="00B166A3"/>
    <w:rsid w:val="00B173DB"/>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44B"/>
    <w:rsid w:val="00B31F79"/>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3B6"/>
    <w:rsid w:val="00B608EE"/>
    <w:rsid w:val="00B60FD5"/>
    <w:rsid w:val="00B6226D"/>
    <w:rsid w:val="00B63BCD"/>
    <w:rsid w:val="00B63D8A"/>
    <w:rsid w:val="00B653B0"/>
    <w:rsid w:val="00B65B34"/>
    <w:rsid w:val="00B661F5"/>
    <w:rsid w:val="00B661FB"/>
    <w:rsid w:val="00B6693B"/>
    <w:rsid w:val="00B70563"/>
    <w:rsid w:val="00B7078F"/>
    <w:rsid w:val="00B70901"/>
    <w:rsid w:val="00B70C3A"/>
    <w:rsid w:val="00B70DA1"/>
    <w:rsid w:val="00B716AC"/>
    <w:rsid w:val="00B71996"/>
    <w:rsid w:val="00B71B9E"/>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23EC"/>
    <w:rsid w:val="00B94246"/>
    <w:rsid w:val="00B94D47"/>
    <w:rsid w:val="00B94E3F"/>
    <w:rsid w:val="00B95DA4"/>
    <w:rsid w:val="00B9600C"/>
    <w:rsid w:val="00B96E18"/>
    <w:rsid w:val="00B97354"/>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419B"/>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3E22"/>
    <w:rsid w:val="00C046BA"/>
    <w:rsid w:val="00C0473C"/>
    <w:rsid w:val="00C04925"/>
    <w:rsid w:val="00C05294"/>
    <w:rsid w:val="00C05440"/>
    <w:rsid w:val="00C058EF"/>
    <w:rsid w:val="00C05C52"/>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3593"/>
    <w:rsid w:val="00C33860"/>
    <w:rsid w:val="00C339C2"/>
    <w:rsid w:val="00C33BAF"/>
    <w:rsid w:val="00C341F0"/>
    <w:rsid w:val="00C342CD"/>
    <w:rsid w:val="00C34598"/>
    <w:rsid w:val="00C36533"/>
    <w:rsid w:val="00C367D7"/>
    <w:rsid w:val="00C374D3"/>
    <w:rsid w:val="00C3769B"/>
    <w:rsid w:val="00C37F89"/>
    <w:rsid w:val="00C411A8"/>
    <w:rsid w:val="00C41A48"/>
    <w:rsid w:val="00C42A5A"/>
    <w:rsid w:val="00C4375F"/>
    <w:rsid w:val="00C43F7E"/>
    <w:rsid w:val="00C442E3"/>
    <w:rsid w:val="00C44B90"/>
    <w:rsid w:val="00C44F7A"/>
    <w:rsid w:val="00C46185"/>
    <w:rsid w:val="00C46556"/>
    <w:rsid w:val="00C46E01"/>
    <w:rsid w:val="00C46E55"/>
    <w:rsid w:val="00C4704D"/>
    <w:rsid w:val="00C50192"/>
    <w:rsid w:val="00C5072D"/>
    <w:rsid w:val="00C524D6"/>
    <w:rsid w:val="00C53624"/>
    <w:rsid w:val="00C53F87"/>
    <w:rsid w:val="00C546D4"/>
    <w:rsid w:val="00C54E04"/>
    <w:rsid w:val="00C5617F"/>
    <w:rsid w:val="00C5646E"/>
    <w:rsid w:val="00C56BC7"/>
    <w:rsid w:val="00C57E41"/>
    <w:rsid w:val="00C57F33"/>
    <w:rsid w:val="00C60961"/>
    <w:rsid w:val="00C61646"/>
    <w:rsid w:val="00C6261A"/>
    <w:rsid w:val="00C62A8B"/>
    <w:rsid w:val="00C64896"/>
    <w:rsid w:val="00C64DE7"/>
    <w:rsid w:val="00C66184"/>
    <w:rsid w:val="00C66BF9"/>
    <w:rsid w:val="00C67541"/>
    <w:rsid w:val="00C71FBA"/>
    <w:rsid w:val="00C72E57"/>
    <w:rsid w:val="00C736C6"/>
    <w:rsid w:val="00C73E9E"/>
    <w:rsid w:val="00C75D10"/>
    <w:rsid w:val="00C7633D"/>
    <w:rsid w:val="00C7657B"/>
    <w:rsid w:val="00C7688D"/>
    <w:rsid w:val="00C77243"/>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322"/>
    <w:rsid w:val="00CA31D6"/>
    <w:rsid w:val="00CA4F3C"/>
    <w:rsid w:val="00CA5168"/>
    <w:rsid w:val="00CA5E19"/>
    <w:rsid w:val="00CA62AF"/>
    <w:rsid w:val="00CA673C"/>
    <w:rsid w:val="00CA69E6"/>
    <w:rsid w:val="00CA6E16"/>
    <w:rsid w:val="00CA6E44"/>
    <w:rsid w:val="00CA7F42"/>
    <w:rsid w:val="00CB07E5"/>
    <w:rsid w:val="00CB1582"/>
    <w:rsid w:val="00CB240A"/>
    <w:rsid w:val="00CB2E74"/>
    <w:rsid w:val="00CB35C7"/>
    <w:rsid w:val="00CB3D27"/>
    <w:rsid w:val="00CB52C7"/>
    <w:rsid w:val="00CB68F1"/>
    <w:rsid w:val="00CB6FD0"/>
    <w:rsid w:val="00CB70A7"/>
    <w:rsid w:val="00CB7B45"/>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3A4"/>
    <w:rsid w:val="00CE36A8"/>
    <w:rsid w:val="00CE460A"/>
    <w:rsid w:val="00CE46AB"/>
    <w:rsid w:val="00CE52D7"/>
    <w:rsid w:val="00CE5C96"/>
    <w:rsid w:val="00CE7C8E"/>
    <w:rsid w:val="00CF2390"/>
    <w:rsid w:val="00CF2CD0"/>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9C7"/>
    <w:rsid w:val="00D214A1"/>
    <w:rsid w:val="00D22149"/>
    <w:rsid w:val="00D234DE"/>
    <w:rsid w:val="00D24876"/>
    <w:rsid w:val="00D24968"/>
    <w:rsid w:val="00D24BBA"/>
    <w:rsid w:val="00D251D8"/>
    <w:rsid w:val="00D25699"/>
    <w:rsid w:val="00D25872"/>
    <w:rsid w:val="00D2705F"/>
    <w:rsid w:val="00D27B8B"/>
    <w:rsid w:val="00D3094E"/>
    <w:rsid w:val="00D30FC0"/>
    <w:rsid w:val="00D3284A"/>
    <w:rsid w:val="00D328E1"/>
    <w:rsid w:val="00D35AFF"/>
    <w:rsid w:val="00D35C41"/>
    <w:rsid w:val="00D35E16"/>
    <w:rsid w:val="00D363CE"/>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B08A7"/>
    <w:rsid w:val="00DB08BB"/>
    <w:rsid w:val="00DB11DD"/>
    <w:rsid w:val="00DB1C99"/>
    <w:rsid w:val="00DB2710"/>
    <w:rsid w:val="00DB2995"/>
    <w:rsid w:val="00DB2B76"/>
    <w:rsid w:val="00DB3128"/>
    <w:rsid w:val="00DB3918"/>
    <w:rsid w:val="00DB483F"/>
    <w:rsid w:val="00DB50F4"/>
    <w:rsid w:val="00DB5560"/>
    <w:rsid w:val="00DB56E3"/>
    <w:rsid w:val="00DB5BA3"/>
    <w:rsid w:val="00DB5FB8"/>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D48F6"/>
    <w:rsid w:val="00DE0078"/>
    <w:rsid w:val="00DE009A"/>
    <w:rsid w:val="00DE0E2F"/>
    <w:rsid w:val="00DE12F1"/>
    <w:rsid w:val="00DE19EF"/>
    <w:rsid w:val="00DE28B2"/>
    <w:rsid w:val="00DE36BD"/>
    <w:rsid w:val="00DE40FC"/>
    <w:rsid w:val="00DE44E2"/>
    <w:rsid w:val="00DE7716"/>
    <w:rsid w:val="00DF013D"/>
    <w:rsid w:val="00DF0CCE"/>
    <w:rsid w:val="00DF2444"/>
    <w:rsid w:val="00DF4B2E"/>
    <w:rsid w:val="00DF4F0D"/>
    <w:rsid w:val="00DF5645"/>
    <w:rsid w:val="00DF66FC"/>
    <w:rsid w:val="00DF67CC"/>
    <w:rsid w:val="00DF6C9D"/>
    <w:rsid w:val="00DF76A5"/>
    <w:rsid w:val="00DF7897"/>
    <w:rsid w:val="00E00919"/>
    <w:rsid w:val="00E00B07"/>
    <w:rsid w:val="00E01B10"/>
    <w:rsid w:val="00E01DDA"/>
    <w:rsid w:val="00E020E8"/>
    <w:rsid w:val="00E02343"/>
    <w:rsid w:val="00E02FA1"/>
    <w:rsid w:val="00E04927"/>
    <w:rsid w:val="00E054DF"/>
    <w:rsid w:val="00E0609C"/>
    <w:rsid w:val="00E06EA4"/>
    <w:rsid w:val="00E07C87"/>
    <w:rsid w:val="00E10FAD"/>
    <w:rsid w:val="00E12110"/>
    <w:rsid w:val="00E12277"/>
    <w:rsid w:val="00E1269B"/>
    <w:rsid w:val="00E13038"/>
    <w:rsid w:val="00E134DA"/>
    <w:rsid w:val="00E1615B"/>
    <w:rsid w:val="00E16217"/>
    <w:rsid w:val="00E16DB4"/>
    <w:rsid w:val="00E1771E"/>
    <w:rsid w:val="00E17FD1"/>
    <w:rsid w:val="00E2003D"/>
    <w:rsid w:val="00E203CF"/>
    <w:rsid w:val="00E20599"/>
    <w:rsid w:val="00E20D3E"/>
    <w:rsid w:val="00E20DA2"/>
    <w:rsid w:val="00E21447"/>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40101"/>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6D7"/>
    <w:rsid w:val="00E50AB6"/>
    <w:rsid w:val="00E512AB"/>
    <w:rsid w:val="00E52F16"/>
    <w:rsid w:val="00E53737"/>
    <w:rsid w:val="00E53978"/>
    <w:rsid w:val="00E53A04"/>
    <w:rsid w:val="00E54ADC"/>
    <w:rsid w:val="00E55104"/>
    <w:rsid w:val="00E5536A"/>
    <w:rsid w:val="00E56068"/>
    <w:rsid w:val="00E5608D"/>
    <w:rsid w:val="00E56721"/>
    <w:rsid w:val="00E56DFB"/>
    <w:rsid w:val="00E57404"/>
    <w:rsid w:val="00E57436"/>
    <w:rsid w:val="00E578D5"/>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401E"/>
    <w:rsid w:val="00E7402F"/>
    <w:rsid w:val="00E75741"/>
    <w:rsid w:val="00E75799"/>
    <w:rsid w:val="00E75DD4"/>
    <w:rsid w:val="00E80D6C"/>
    <w:rsid w:val="00E812E0"/>
    <w:rsid w:val="00E81E62"/>
    <w:rsid w:val="00E827B3"/>
    <w:rsid w:val="00E82A21"/>
    <w:rsid w:val="00E832B2"/>
    <w:rsid w:val="00E835EA"/>
    <w:rsid w:val="00E83653"/>
    <w:rsid w:val="00E85124"/>
    <w:rsid w:val="00E859CB"/>
    <w:rsid w:val="00E86008"/>
    <w:rsid w:val="00E863E4"/>
    <w:rsid w:val="00E87080"/>
    <w:rsid w:val="00E87895"/>
    <w:rsid w:val="00E87AE8"/>
    <w:rsid w:val="00E90807"/>
    <w:rsid w:val="00E925A5"/>
    <w:rsid w:val="00E93C2B"/>
    <w:rsid w:val="00E93E23"/>
    <w:rsid w:val="00E93FBB"/>
    <w:rsid w:val="00E941E5"/>
    <w:rsid w:val="00E9470C"/>
    <w:rsid w:val="00E94CA8"/>
    <w:rsid w:val="00E958ED"/>
    <w:rsid w:val="00E96DF4"/>
    <w:rsid w:val="00E96F13"/>
    <w:rsid w:val="00E97B0B"/>
    <w:rsid w:val="00EA04CC"/>
    <w:rsid w:val="00EA21E1"/>
    <w:rsid w:val="00EA2BF7"/>
    <w:rsid w:val="00EA3344"/>
    <w:rsid w:val="00EA3CD6"/>
    <w:rsid w:val="00EA46B5"/>
    <w:rsid w:val="00EA46F3"/>
    <w:rsid w:val="00EA7044"/>
    <w:rsid w:val="00EB0D87"/>
    <w:rsid w:val="00EB13EB"/>
    <w:rsid w:val="00EB17EF"/>
    <w:rsid w:val="00EB1B88"/>
    <w:rsid w:val="00EB1D7E"/>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443A"/>
    <w:rsid w:val="00EC49FB"/>
    <w:rsid w:val="00EC51CE"/>
    <w:rsid w:val="00EC52B7"/>
    <w:rsid w:val="00EC5AD8"/>
    <w:rsid w:val="00EC6501"/>
    <w:rsid w:val="00EC779F"/>
    <w:rsid w:val="00EC7B39"/>
    <w:rsid w:val="00EC7E41"/>
    <w:rsid w:val="00EC7F43"/>
    <w:rsid w:val="00ED01D4"/>
    <w:rsid w:val="00ED0BFD"/>
    <w:rsid w:val="00ED2D76"/>
    <w:rsid w:val="00ED3AD6"/>
    <w:rsid w:val="00ED3EB3"/>
    <w:rsid w:val="00ED4EF2"/>
    <w:rsid w:val="00ED62E3"/>
    <w:rsid w:val="00ED7539"/>
    <w:rsid w:val="00EE1477"/>
    <w:rsid w:val="00EE181A"/>
    <w:rsid w:val="00EE1A17"/>
    <w:rsid w:val="00EE22EA"/>
    <w:rsid w:val="00EE2E25"/>
    <w:rsid w:val="00EE3874"/>
    <w:rsid w:val="00EE4AFA"/>
    <w:rsid w:val="00EE4D9C"/>
    <w:rsid w:val="00EE59B7"/>
    <w:rsid w:val="00EE612F"/>
    <w:rsid w:val="00EE77A8"/>
    <w:rsid w:val="00EE7D33"/>
    <w:rsid w:val="00EF09CF"/>
    <w:rsid w:val="00EF2E81"/>
    <w:rsid w:val="00EF3437"/>
    <w:rsid w:val="00EF5341"/>
    <w:rsid w:val="00EF56D5"/>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56EE"/>
    <w:rsid w:val="00F35AE8"/>
    <w:rsid w:val="00F36BC6"/>
    <w:rsid w:val="00F370DE"/>
    <w:rsid w:val="00F4014F"/>
    <w:rsid w:val="00F4036A"/>
    <w:rsid w:val="00F406D8"/>
    <w:rsid w:val="00F40BAC"/>
    <w:rsid w:val="00F40BB2"/>
    <w:rsid w:val="00F40E67"/>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A70"/>
    <w:rsid w:val="00F76F71"/>
    <w:rsid w:val="00F77DC7"/>
    <w:rsid w:val="00F80701"/>
    <w:rsid w:val="00F8140C"/>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CB0"/>
    <w:rsid w:val="00F92FCF"/>
    <w:rsid w:val="00F937A6"/>
    <w:rsid w:val="00F93A98"/>
    <w:rsid w:val="00F93C4E"/>
    <w:rsid w:val="00F940B2"/>
    <w:rsid w:val="00F95EEE"/>
    <w:rsid w:val="00F95FE9"/>
    <w:rsid w:val="00F962E4"/>
    <w:rsid w:val="00F9646B"/>
    <w:rsid w:val="00F9670E"/>
    <w:rsid w:val="00F969F4"/>
    <w:rsid w:val="00F9714D"/>
    <w:rsid w:val="00F97F68"/>
    <w:rsid w:val="00FA0171"/>
    <w:rsid w:val="00FA0D18"/>
    <w:rsid w:val="00FA25CC"/>
    <w:rsid w:val="00FA2BD0"/>
    <w:rsid w:val="00FA2E21"/>
    <w:rsid w:val="00FA31E6"/>
    <w:rsid w:val="00FA33D8"/>
    <w:rsid w:val="00FA4405"/>
    <w:rsid w:val="00FA4759"/>
    <w:rsid w:val="00FA5096"/>
    <w:rsid w:val="00FA5213"/>
    <w:rsid w:val="00FA6DBD"/>
    <w:rsid w:val="00FA7278"/>
    <w:rsid w:val="00FA7CA7"/>
    <w:rsid w:val="00FB12A3"/>
    <w:rsid w:val="00FB1605"/>
    <w:rsid w:val="00FB2CE1"/>
    <w:rsid w:val="00FB3160"/>
    <w:rsid w:val="00FB380A"/>
    <w:rsid w:val="00FB6785"/>
    <w:rsid w:val="00FB7163"/>
    <w:rsid w:val="00FB7AA8"/>
    <w:rsid w:val="00FB7C98"/>
    <w:rsid w:val="00FB7F45"/>
    <w:rsid w:val="00FC0F90"/>
    <w:rsid w:val="00FC202D"/>
    <w:rsid w:val="00FC25AB"/>
    <w:rsid w:val="00FC43FA"/>
    <w:rsid w:val="00FC4933"/>
    <w:rsid w:val="00FC547D"/>
    <w:rsid w:val="00FC5A9B"/>
    <w:rsid w:val="00FC5DDE"/>
    <w:rsid w:val="00FC6FC6"/>
    <w:rsid w:val="00FC7920"/>
    <w:rsid w:val="00FD0347"/>
    <w:rsid w:val="00FD17C4"/>
    <w:rsid w:val="00FD1F2F"/>
    <w:rsid w:val="00FD2846"/>
    <w:rsid w:val="00FD2855"/>
    <w:rsid w:val="00FD2F74"/>
    <w:rsid w:val="00FD3761"/>
    <w:rsid w:val="00FD37B1"/>
    <w:rsid w:val="00FD39A4"/>
    <w:rsid w:val="00FD4333"/>
    <w:rsid w:val="00FD629C"/>
    <w:rsid w:val="00FD72DD"/>
    <w:rsid w:val="00FD768B"/>
    <w:rsid w:val="00FE004B"/>
    <w:rsid w:val="00FE03C6"/>
    <w:rsid w:val="00FE0674"/>
    <w:rsid w:val="00FE11CB"/>
    <w:rsid w:val="00FE1320"/>
    <w:rsid w:val="00FE1A04"/>
    <w:rsid w:val="00FE20C1"/>
    <w:rsid w:val="00FE32D7"/>
    <w:rsid w:val="00FE7551"/>
    <w:rsid w:val="00FE779B"/>
    <w:rsid w:val="00FF1D46"/>
    <w:rsid w:val="00FF1D5C"/>
    <w:rsid w:val="00FF2AE1"/>
    <w:rsid w:val="00FF3FB2"/>
    <w:rsid w:val="00FF471E"/>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0405">
      <w:bodyDiv w:val="1"/>
      <w:marLeft w:val="0"/>
      <w:marRight w:val="0"/>
      <w:marTop w:val="0"/>
      <w:marBottom w:val="0"/>
      <w:divBdr>
        <w:top w:val="none" w:sz="0" w:space="0" w:color="auto"/>
        <w:left w:val="none" w:sz="0" w:space="0" w:color="auto"/>
        <w:bottom w:val="none" w:sz="0" w:space="0" w:color="auto"/>
        <w:right w:val="none" w:sz="0" w:space="0" w:color="auto"/>
      </w:divBdr>
      <w:divsChild>
        <w:div w:id="659309320">
          <w:marLeft w:val="0"/>
          <w:marRight w:val="0"/>
          <w:marTop w:val="0"/>
          <w:marBottom w:val="0"/>
          <w:divBdr>
            <w:top w:val="none" w:sz="0" w:space="0" w:color="auto"/>
            <w:left w:val="none" w:sz="0" w:space="0" w:color="auto"/>
            <w:bottom w:val="none" w:sz="0" w:space="0" w:color="auto"/>
            <w:right w:val="none" w:sz="0" w:space="0" w:color="auto"/>
          </w:divBdr>
        </w:div>
        <w:div w:id="1065563687">
          <w:marLeft w:val="0"/>
          <w:marRight w:val="0"/>
          <w:marTop w:val="0"/>
          <w:marBottom w:val="0"/>
          <w:divBdr>
            <w:top w:val="none" w:sz="0" w:space="0" w:color="auto"/>
            <w:left w:val="none" w:sz="0" w:space="0" w:color="auto"/>
            <w:bottom w:val="none" w:sz="0" w:space="0" w:color="auto"/>
            <w:right w:val="none" w:sz="0" w:space="0" w:color="auto"/>
          </w:divBdr>
          <w:divsChild>
            <w:div w:id="792091449">
              <w:marLeft w:val="0"/>
              <w:marRight w:val="0"/>
              <w:marTop w:val="0"/>
              <w:marBottom w:val="0"/>
              <w:divBdr>
                <w:top w:val="none" w:sz="0" w:space="0" w:color="auto"/>
                <w:left w:val="none" w:sz="0" w:space="0" w:color="auto"/>
                <w:bottom w:val="none" w:sz="0" w:space="0" w:color="auto"/>
                <w:right w:val="none" w:sz="0" w:space="0" w:color="auto"/>
              </w:divBdr>
            </w:div>
          </w:divsChild>
        </w:div>
        <w:div w:id="327445133">
          <w:marLeft w:val="0"/>
          <w:marRight w:val="0"/>
          <w:marTop w:val="0"/>
          <w:marBottom w:val="0"/>
          <w:divBdr>
            <w:top w:val="none" w:sz="0" w:space="0" w:color="auto"/>
            <w:left w:val="none" w:sz="0" w:space="0" w:color="auto"/>
            <w:bottom w:val="none" w:sz="0" w:space="0" w:color="auto"/>
            <w:right w:val="none" w:sz="0" w:space="0" w:color="auto"/>
          </w:divBdr>
        </w:div>
        <w:div w:id="868373222">
          <w:marLeft w:val="0"/>
          <w:marRight w:val="0"/>
          <w:marTop w:val="0"/>
          <w:marBottom w:val="0"/>
          <w:divBdr>
            <w:top w:val="none" w:sz="0" w:space="0" w:color="auto"/>
            <w:left w:val="none" w:sz="0" w:space="0" w:color="auto"/>
            <w:bottom w:val="none" w:sz="0" w:space="0" w:color="auto"/>
            <w:right w:val="none" w:sz="0" w:space="0" w:color="auto"/>
          </w:divBdr>
          <w:divsChild>
            <w:div w:id="1133719153">
              <w:marLeft w:val="0"/>
              <w:marRight w:val="0"/>
              <w:marTop w:val="0"/>
              <w:marBottom w:val="0"/>
              <w:divBdr>
                <w:top w:val="none" w:sz="0" w:space="0" w:color="auto"/>
                <w:left w:val="none" w:sz="0" w:space="0" w:color="auto"/>
                <w:bottom w:val="none" w:sz="0" w:space="0" w:color="auto"/>
                <w:right w:val="none" w:sz="0" w:space="0" w:color="auto"/>
              </w:divBdr>
            </w:div>
          </w:divsChild>
        </w:div>
        <w:div w:id="1403480914">
          <w:marLeft w:val="0"/>
          <w:marRight w:val="0"/>
          <w:marTop w:val="0"/>
          <w:marBottom w:val="0"/>
          <w:divBdr>
            <w:top w:val="none" w:sz="0" w:space="0" w:color="auto"/>
            <w:left w:val="none" w:sz="0" w:space="0" w:color="auto"/>
            <w:bottom w:val="none" w:sz="0" w:space="0" w:color="auto"/>
            <w:right w:val="none" w:sz="0" w:space="0" w:color="auto"/>
          </w:divBdr>
        </w:div>
        <w:div w:id="44722222">
          <w:marLeft w:val="0"/>
          <w:marRight w:val="0"/>
          <w:marTop w:val="0"/>
          <w:marBottom w:val="0"/>
          <w:divBdr>
            <w:top w:val="none" w:sz="0" w:space="0" w:color="auto"/>
            <w:left w:val="none" w:sz="0" w:space="0" w:color="auto"/>
            <w:bottom w:val="none" w:sz="0" w:space="0" w:color="auto"/>
            <w:right w:val="none" w:sz="0" w:space="0" w:color="auto"/>
          </w:divBdr>
          <w:divsChild>
            <w:div w:id="1242637491">
              <w:marLeft w:val="0"/>
              <w:marRight w:val="0"/>
              <w:marTop w:val="0"/>
              <w:marBottom w:val="0"/>
              <w:divBdr>
                <w:top w:val="none" w:sz="0" w:space="0" w:color="auto"/>
                <w:left w:val="none" w:sz="0" w:space="0" w:color="auto"/>
                <w:bottom w:val="none" w:sz="0" w:space="0" w:color="auto"/>
                <w:right w:val="none" w:sz="0" w:space="0" w:color="auto"/>
              </w:divBdr>
            </w:div>
          </w:divsChild>
        </w:div>
        <w:div w:id="1330786828">
          <w:marLeft w:val="0"/>
          <w:marRight w:val="0"/>
          <w:marTop w:val="0"/>
          <w:marBottom w:val="0"/>
          <w:divBdr>
            <w:top w:val="none" w:sz="0" w:space="0" w:color="auto"/>
            <w:left w:val="none" w:sz="0" w:space="0" w:color="auto"/>
            <w:bottom w:val="none" w:sz="0" w:space="0" w:color="auto"/>
            <w:right w:val="none" w:sz="0" w:space="0" w:color="auto"/>
          </w:divBdr>
        </w:div>
        <w:div w:id="1951890097">
          <w:marLeft w:val="0"/>
          <w:marRight w:val="0"/>
          <w:marTop w:val="0"/>
          <w:marBottom w:val="0"/>
          <w:divBdr>
            <w:top w:val="none" w:sz="0" w:space="0" w:color="auto"/>
            <w:left w:val="none" w:sz="0" w:space="0" w:color="auto"/>
            <w:bottom w:val="none" w:sz="0" w:space="0" w:color="auto"/>
            <w:right w:val="none" w:sz="0" w:space="0" w:color="auto"/>
          </w:divBdr>
          <w:divsChild>
            <w:div w:id="354966484">
              <w:marLeft w:val="0"/>
              <w:marRight w:val="0"/>
              <w:marTop w:val="0"/>
              <w:marBottom w:val="0"/>
              <w:divBdr>
                <w:top w:val="none" w:sz="0" w:space="0" w:color="auto"/>
                <w:left w:val="none" w:sz="0" w:space="0" w:color="auto"/>
                <w:bottom w:val="none" w:sz="0" w:space="0" w:color="auto"/>
                <w:right w:val="none" w:sz="0" w:space="0" w:color="auto"/>
              </w:divBdr>
            </w:div>
          </w:divsChild>
        </w:div>
        <w:div w:id="2107727399">
          <w:marLeft w:val="0"/>
          <w:marRight w:val="0"/>
          <w:marTop w:val="0"/>
          <w:marBottom w:val="0"/>
          <w:divBdr>
            <w:top w:val="none" w:sz="0" w:space="0" w:color="auto"/>
            <w:left w:val="none" w:sz="0" w:space="0" w:color="auto"/>
            <w:bottom w:val="none" w:sz="0" w:space="0" w:color="auto"/>
            <w:right w:val="none" w:sz="0" w:space="0" w:color="auto"/>
          </w:divBdr>
        </w:div>
        <w:div w:id="332950410">
          <w:marLeft w:val="0"/>
          <w:marRight w:val="0"/>
          <w:marTop w:val="0"/>
          <w:marBottom w:val="0"/>
          <w:divBdr>
            <w:top w:val="none" w:sz="0" w:space="0" w:color="auto"/>
            <w:left w:val="none" w:sz="0" w:space="0" w:color="auto"/>
            <w:bottom w:val="none" w:sz="0" w:space="0" w:color="auto"/>
            <w:right w:val="none" w:sz="0" w:space="0" w:color="auto"/>
          </w:divBdr>
          <w:divsChild>
            <w:div w:id="698092962">
              <w:marLeft w:val="0"/>
              <w:marRight w:val="0"/>
              <w:marTop w:val="0"/>
              <w:marBottom w:val="0"/>
              <w:divBdr>
                <w:top w:val="none" w:sz="0" w:space="0" w:color="auto"/>
                <w:left w:val="none" w:sz="0" w:space="0" w:color="auto"/>
                <w:bottom w:val="none" w:sz="0" w:space="0" w:color="auto"/>
                <w:right w:val="none" w:sz="0" w:space="0" w:color="auto"/>
              </w:divBdr>
            </w:div>
          </w:divsChild>
        </w:div>
        <w:div w:id="828984342">
          <w:marLeft w:val="0"/>
          <w:marRight w:val="0"/>
          <w:marTop w:val="0"/>
          <w:marBottom w:val="0"/>
          <w:divBdr>
            <w:top w:val="none" w:sz="0" w:space="0" w:color="auto"/>
            <w:left w:val="none" w:sz="0" w:space="0" w:color="auto"/>
            <w:bottom w:val="none" w:sz="0" w:space="0" w:color="auto"/>
            <w:right w:val="none" w:sz="0" w:space="0" w:color="auto"/>
          </w:divBdr>
        </w:div>
        <w:div w:id="1719209586">
          <w:marLeft w:val="0"/>
          <w:marRight w:val="0"/>
          <w:marTop w:val="0"/>
          <w:marBottom w:val="0"/>
          <w:divBdr>
            <w:top w:val="none" w:sz="0" w:space="0" w:color="auto"/>
            <w:left w:val="none" w:sz="0" w:space="0" w:color="auto"/>
            <w:bottom w:val="none" w:sz="0" w:space="0" w:color="auto"/>
            <w:right w:val="none" w:sz="0" w:space="0" w:color="auto"/>
          </w:divBdr>
          <w:divsChild>
            <w:div w:id="62334698">
              <w:marLeft w:val="0"/>
              <w:marRight w:val="0"/>
              <w:marTop w:val="0"/>
              <w:marBottom w:val="0"/>
              <w:divBdr>
                <w:top w:val="none" w:sz="0" w:space="0" w:color="auto"/>
                <w:left w:val="none" w:sz="0" w:space="0" w:color="auto"/>
                <w:bottom w:val="none" w:sz="0" w:space="0" w:color="auto"/>
                <w:right w:val="none" w:sz="0" w:space="0" w:color="auto"/>
              </w:divBdr>
            </w:div>
          </w:divsChild>
        </w:div>
        <w:div w:id="921137911">
          <w:marLeft w:val="0"/>
          <w:marRight w:val="0"/>
          <w:marTop w:val="0"/>
          <w:marBottom w:val="0"/>
          <w:divBdr>
            <w:top w:val="none" w:sz="0" w:space="0" w:color="auto"/>
            <w:left w:val="none" w:sz="0" w:space="0" w:color="auto"/>
            <w:bottom w:val="none" w:sz="0" w:space="0" w:color="auto"/>
            <w:right w:val="none" w:sz="0" w:space="0" w:color="auto"/>
          </w:divBdr>
        </w:div>
        <w:div w:id="1967588771">
          <w:marLeft w:val="0"/>
          <w:marRight w:val="0"/>
          <w:marTop w:val="0"/>
          <w:marBottom w:val="0"/>
          <w:divBdr>
            <w:top w:val="none" w:sz="0" w:space="0" w:color="auto"/>
            <w:left w:val="none" w:sz="0" w:space="0" w:color="auto"/>
            <w:bottom w:val="none" w:sz="0" w:space="0" w:color="auto"/>
            <w:right w:val="none" w:sz="0" w:space="0" w:color="auto"/>
          </w:divBdr>
          <w:divsChild>
            <w:div w:id="368455413">
              <w:marLeft w:val="0"/>
              <w:marRight w:val="0"/>
              <w:marTop w:val="0"/>
              <w:marBottom w:val="0"/>
              <w:divBdr>
                <w:top w:val="none" w:sz="0" w:space="0" w:color="auto"/>
                <w:left w:val="none" w:sz="0" w:space="0" w:color="auto"/>
                <w:bottom w:val="none" w:sz="0" w:space="0" w:color="auto"/>
                <w:right w:val="none" w:sz="0" w:space="0" w:color="auto"/>
              </w:divBdr>
            </w:div>
          </w:divsChild>
        </w:div>
        <w:div w:id="994798984">
          <w:marLeft w:val="0"/>
          <w:marRight w:val="0"/>
          <w:marTop w:val="300"/>
          <w:marBottom w:val="0"/>
          <w:divBdr>
            <w:top w:val="none" w:sz="0" w:space="0" w:color="auto"/>
            <w:left w:val="none" w:sz="0" w:space="0" w:color="auto"/>
            <w:bottom w:val="none" w:sz="0" w:space="0" w:color="auto"/>
            <w:right w:val="none" w:sz="0" w:space="0" w:color="auto"/>
          </w:divBdr>
          <w:divsChild>
            <w:div w:id="218594965">
              <w:marLeft w:val="0"/>
              <w:marRight w:val="0"/>
              <w:marTop w:val="0"/>
              <w:marBottom w:val="0"/>
              <w:divBdr>
                <w:top w:val="none" w:sz="0" w:space="0" w:color="auto"/>
                <w:left w:val="none" w:sz="0" w:space="0" w:color="auto"/>
                <w:bottom w:val="none" w:sz="0" w:space="0" w:color="auto"/>
                <w:right w:val="none" w:sz="0" w:space="0" w:color="auto"/>
              </w:divBdr>
              <w:divsChild>
                <w:div w:id="1148328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3182">
          <w:marLeft w:val="0"/>
          <w:marRight w:val="0"/>
          <w:marTop w:val="300"/>
          <w:marBottom w:val="0"/>
          <w:divBdr>
            <w:top w:val="none" w:sz="0" w:space="0" w:color="auto"/>
            <w:left w:val="none" w:sz="0" w:space="0" w:color="auto"/>
            <w:bottom w:val="none" w:sz="0" w:space="0" w:color="auto"/>
            <w:right w:val="none" w:sz="0" w:space="0" w:color="auto"/>
          </w:divBdr>
          <w:divsChild>
            <w:div w:id="1213224489">
              <w:marLeft w:val="0"/>
              <w:marRight w:val="0"/>
              <w:marTop w:val="0"/>
              <w:marBottom w:val="0"/>
              <w:divBdr>
                <w:top w:val="none" w:sz="0" w:space="0" w:color="auto"/>
                <w:left w:val="none" w:sz="0" w:space="0" w:color="auto"/>
                <w:bottom w:val="none" w:sz="0" w:space="0" w:color="auto"/>
                <w:right w:val="none" w:sz="0" w:space="0" w:color="auto"/>
              </w:divBdr>
              <w:divsChild>
                <w:div w:id="33445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104394">
          <w:marLeft w:val="0"/>
          <w:marRight w:val="0"/>
          <w:marTop w:val="300"/>
          <w:marBottom w:val="0"/>
          <w:divBdr>
            <w:top w:val="none" w:sz="0" w:space="0" w:color="auto"/>
            <w:left w:val="none" w:sz="0" w:space="0" w:color="auto"/>
            <w:bottom w:val="none" w:sz="0" w:space="0" w:color="auto"/>
            <w:right w:val="none" w:sz="0" w:space="0" w:color="auto"/>
          </w:divBdr>
          <w:divsChild>
            <w:div w:id="336464073">
              <w:marLeft w:val="0"/>
              <w:marRight w:val="0"/>
              <w:marTop w:val="0"/>
              <w:marBottom w:val="0"/>
              <w:divBdr>
                <w:top w:val="none" w:sz="0" w:space="0" w:color="auto"/>
                <w:left w:val="none" w:sz="0" w:space="0" w:color="auto"/>
                <w:bottom w:val="none" w:sz="0" w:space="0" w:color="auto"/>
                <w:right w:val="none" w:sz="0" w:space="0" w:color="auto"/>
              </w:divBdr>
              <w:divsChild>
                <w:div w:id="153657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5802">
          <w:marLeft w:val="0"/>
          <w:marRight w:val="0"/>
          <w:marTop w:val="300"/>
          <w:marBottom w:val="0"/>
          <w:divBdr>
            <w:top w:val="none" w:sz="0" w:space="0" w:color="auto"/>
            <w:left w:val="none" w:sz="0" w:space="0" w:color="auto"/>
            <w:bottom w:val="none" w:sz="0" w:space="0" w:color="auto"/>
            <w:right w:val="none" w:sz="0" w:space="0" w:color="auto"/>
          </w:divBdr>
          <w:divsChild>
            <w:div w:id="1189216630">
              <w:marLeft w:val="0"/>
              <w:marRight w:val="0"/>
              <w:marTop w:val="0"/>
              <w:marBottom w:val="0"/>
              <w:divBdr>
                <w:top w:val="none" w:sz="0" w:space="0" w:color="auto"/>
                <w:left w:val="none" w:sz="0" w:space="0" w:color="auto"/>
                <w:bottom w:val="none" w:sz="0" w:space="0" w:color="auto"/>
                <w:right w:val="none" w:sz="0" w:space="0" w:color="auto"/>
              </w:divBdr>
              <w:divsChild>
                <w:div w:id="77988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830">
      <w:bodyDiv w:val="1"/>
      <w:marLeft w:val="0"/>
      <w:marRight w:val="0"/>
      <w:marTop w:val="0"/>
      <w:marBottom w:val="0"/>
      <w:divBdr>
        <w:top w:val="none" w:sz="0" w:space="0" w:color="auto"/>
        <w:left w:val="none" w:sz="0" w:space="0" w:color="auto"/>
        <w:bottom w:val="none" w:sz="0" w:space="0" w:color="auto"/>
        <w:right w:val="none" w:sz="0" w:space="0" w:color="auto"/>
      </w:divBdr>
      <w:divsChild>
        <w:div w:id="196046600">
          <w:marLeft w:val="0"/>
          <w:marRight w:val="0"/>
          <w:marTop w:val="0"/>
          <w:marBottom w:val="0"/>
          <w:divBdr>
            <w:top w:val="none" w:sz="0" w:space="0" w:color="auto"/>
            <w:left w:val="none" w:sz="0" w:space="0" w:color="auto"/>
            <w:bottom w:val="none" w:sz="0" w:space="0" w:color="auto"/>
            <w:right w:val="none" w:sz="0" w:space="0" w:color="auto"/>
          </w:divBdr>
        </w:div>
        <w:div w:id="45960101">
          <w:marLeft w:val="0"/>
          <w:marRight w:val="0"/>
          <w:marTop w:val="0"/>
          <w:marBottom w:val="0"/>
          <w:divBdr>
            <w:top w:val="none" w:sz="0" w:space="0" w:color="auto"/>
            <w:left w:val="none" w:sz="0" w:space="0" w:color="auto"/>
            <w:bottom w:val="none" w:sz="0" w:space="0" w:color="auto"/>
            <w:right w:val="none" w:sz="0" w:space="0" w:color="auto"/>
          </w:divBdr>
          <w:divsChild>
            <w:div w:id="743262240">
              <w:marLeft w:val="0"/>
              <w:marRight w:val="0"/>
              <w:marTop w:val="0"/>
              <w:marBottom w:val="0"/>
              <w:divBdr>
                <w:top w:val="none" w:sz="0" w:space="0" w:color="auto"/>
                <w:left w:val="none" w:sz="0" w:space="0" w:color="auto"/>
                <w:bottom w:val="none" w:sz="0" w:space="0" w:color="auto"/>
                <w:right w:val="none" w:sz="0" w:space="0" w:color="auto"/>
              </w:divBdr>
            </w:div>
          </w:divsChild>
        </w:div>
        <w:div w:id="504589389">
          <w:marLeft w:val="0"/>
          <w:marRight w:val="0"/>
          <w:marTop w:val="0"/>
          <w:marBottom w:val="0"/>
          <w:divBdr>
            <w:top w:val="none" w:sz="0" w:space="0" w:color="auto"/>
            <w:left w:val="none" w:sz="0" w:space="0" w:color="auto"/>
            <w:bottom w:val="none" w:sz="0" w:space="0" w:color="auto"/>
            <w:right w:val="none" w:sz="0" w:space="0" w:color="auto"/>
          </w:divBdr>
        </w:div>
        <w:div w:id="393047609">
          <w:marLeft w:val="0"/>
          <w:marRight w:val="0"/>
          <w:marTop w:val="0"/>
          <w:marBottom w:val="0"/>
          <w:divBdr>
            <w:top w:val="none" w:sz="0" w:space="0" w:color="auto"/>
            <w:left w:val="none" w:sz="0" w:space="0" w:color="auto"/>
            <w:bottom w:val="none" w:sz="0" w:space="0" w:color="auto"/>
            <w:right w:val="none" w:sz="0" w:space="0" w:color="auto"/>
          </w:divBdr>
          <w:divsChild>
            <w:div w:id="1922710866">
              <w:marLeft w:val="0"/>
              <w:marRight w:val="0"/>
              <w:marTop w:val="0"/>
              <w:marBottom w:val="0"/>
              <w:divBdr>
                <w:top w:val="none" w:sz="0" w:space="0" w:color="auto"/>
                <w:left w:val="none" w:sz="0" w:space="0" w:color="auto"/>
                <w:bottom w:val="none" w:sz="0" w:space="0" w:color="auto"/>
                <w:right w:val="none" w:sz="0" w:space="0" w:color="auto"/>
              </w:divBdr>
            </w:div>
          </w:divsChild>
        </w:div>
        <w:div w:id="925722219">
          <w:marLeft w:val="0"/>
          <w:marRight w:val="0"/>
          <w:marTop w:val="0"/>
          <w:marBottom w:val="0"/>
          <w:divBdr>
            <w:top w:val="none" w:sz="0" w:space="0" w:color="auto"/>
            <w:left w:val="none" w:sz="0" w:space="0" w:color="auto"/>
            <w:bottom w:val="none" w:sz="0" w:space="0" w:color="auto"/>
            <w:right w:val="none" w:sz="0" w:space="0" w:color="auto"/>
          </w:divBdr>
        </w:div>
        <w:div w:id="1229531472">
          <w:marLeft w:val="0"/>
          <w:marRight w:val="0"/>
          <w:marTop w:val="0"/>
          <w:marBottom w:val="0"/>
          <w:divBdr>
            <w:top w:val="none" w:sz="0" w:space="0" w:color="auto"/>
            <w:left w:val="none" w:sz="0" w:space="0" w:color="auto"/>
            <w:bottom w:val="none" w:sz="0" w:space="0" w:color="auto"/>
            <w:right w:val="none" w:sz="0" w:space="0" w:color="auto"/>
          </w:divBdr>
          <w:divsChild>
            <w:div w:id="864099902">
              <w:marLeft w:val="0"/>
              <w:marRight w:val="0"/>
              <w:marTop w:val="0"/>
              <w:marBottom w:val="0"/>
              <w:divBdr>
                <w:top w:val="none" w:sz="0" w:space="0" w:color="auto"/>
                <w:left w:val="none" w:sz="0" w:space="0" w:color="auto"/>
                <w:bottom w:val="none" w:sz="0" w:space="0" w:color="auto"/>
                <w:right w:val="none" w:sz="0" w:space="0" w:color="auto"/>
              </w:divBdr>
            </w:div>
          </w:divsChild>
        </w:div>
        <w:div w:id="1975406140">
          <w:marLeft w:val="0"/>
          <w:marRight w:val="0"/>
          <w:marTop w:val="0"/>
          <w:marBottom w:val="0"/>
          <w:divBdr>
            <w:top w:val="none" w:sz="0" w:space="0" w:color="auto"/>
            <w:left w:val="none" w:sz="0" w:space="0" w:color="auto"/>
            <w:bottom w:val="none" w:sz="0" w:space="0" w:color="auto"/>
            <w:right w:val="none" w:sz="0" w:space="0" w:color="auto"/>
          </w:divBdr>
        </w:div>
        <w:div w:id="1299604002">
          <w:marLeft w:val="0"/>
          <w:marRight w:val="0"/>
          <w:marTop w:val="0"/>
          <w:marBottom w:val="0"/>
          <w:divBdr>
            <w:top w:val="none" w:sz="0" w:space="0" w:color="auto"/>
            <w:left w:val="none" w:sz="0" w:space="0" w:color="auto"/>
            <w:bottom w:val="none" w:sz="0" w:space="0" w:color="auto"/>
            <w:right w:val="none" w:sz="0" w:space="0" w:color="auto"/>
          </w:divBdr>
          <w:divsChild>
            <w:div w:id="1614676043">
              <w:marLeft w:val="0"/>
              <w:marRight w:val="0"/>
              <w:marTop w:val="0"/>
              <w:marBottom w:val="0"/>
              <w:divBdr>
                <w:top w:val="none" w:sz="0" w:space="0" w:color="auto"/>
                <w:left w:val="none" w:sz="0" w:space="0" w:color="auto"/>
                <w:bottom w:val="none" w:sz="0" w:space="0" w:color="auto"/>
                <w:right w:val="none" w:sz="0" w:space="0" w:color="auto"/>
              </w:divBdr>
            </w:div>
          </w:divsChild>
        </w:div>
        <w:div w:id="1375495395">
          <w:marLeft w:val="0"/>
          <w:marRight w:val="0"/>
          <w:marTop w:val="0"/>
          <w:marBottom w:val="0"/>
          <w:divBdr>
            <w:top w:val="none" w:sz="0" w:space="0" w:color="auto"/>
            <w:left w:val="none" w:sz="0" w:space="0" w:color="auto"/>
            <w:bottom w:val="none" w:sz="0" w:space="0" w:color="auto"/>
            <w:right w:val="none" w:sz="0" w:space="0" w:color="auto"/>
          </w:divBdr>
        </w:div>
        <w:div w:id="569316936">
          <w:marLeft w:val="0"/>
          <w:marRight w:val="0"/>
          <w:marTop w:val="0"/>
          <w:marBottom w:val="0"/>
          <w:divBdr>
            <w:top w:val="none" w:sz="0" w:space="0" w:color="auto"/>
            <w:left w:val="none" w:sz="0" w:space="0" w:color="auto"/>
            <w:bottom w:val="none" w:sz="0" w:space="0" w:color="auto"/>
            <w:right w:val="none" w:sz="0" w:space="0" w:color="auto"/>
          </w:divBdr>
          <w:divsChild>
            <w:div w:id="197593890">
              <w:marLeft w:val="0"/>
              <w:marRight w:val="0"/>
              <w:marTop w:val="0"/>
              <w:marBottom w:val="0"/>
              <w:divBdr>
                <w:top w:val="none" w:sz="0" w:space="0" w:color="auto"/>
                <w:left w:val="none" w:sz="0" w:space="0" w:color="auto"/>
                <w:bottom w:val="none" w:sz="0" w:space="0" w:color="auto"/>
                <w:right w:val="none" w:sz="0" w:space="0" w:color="auto"/>
              </w:divBdr>
            </w:div>
          </w:divsChild>
        </w:div>
        <w:div w:id="1417437539">
          <w:marLeft w:val="0"/>
          <w:marRight w:val="0"/>
          <w:marTop w:val="0"/>
          <w:marBottom w:val="0"/>
          <w:divBdr>
            <w:top w:val="none" w:sz="0" w:space="0" w:color="auto"/>
            <w:left w:val="none" w:sz="0" w:space="0" w:color="auto"/>
            <w:bottom w:val="none" w:sz="0" w:space="0" w:color="auto"/>
            <w:right w:val="none" w:sz="0" w:space="0" w:color="auto"/>
          </w:divBdr>
        </w:div>
        <w:div w:id="60059255">
          <w:marLeft w:val="0"/>
          <w:marRight w:val="0"/>
          <w:marTop w:val="0"/>
          <w:marBottom w:val="0"/>
          <w:divBdr>
            <w:top w:val="none" w:sz="0" w:space="0" w:color="auto"/>
            <w:left w:val="none" w:sz="0" w:space="0" w:color="auto"/>
            <w:bottom w:val="none" w:sz="0" w:space="0" w:color="auto"/>
            <w:right w:val="none" w:sz="0" w:space="0" w:color="auto"/>
          </w:divBdr>
          <w:divsChild>
            <w:div w:id="676470496">
              <w:marLeft w:val="0"/>
              <w:marRight w:val="0"/>
              <w:marTop w:val="0"/>
              <w:marBottom w:val="0"/>
              <w:divBdr>
                <w:top w:val="none" w:sz="0" w:space="0" w:color="auto"/>
                <w:left w:val="none" w:sz="0" w:space="0" w:color="auto"/>
                <w:bottom w:val="none" w:sz="0" w:space="0" w:color="auto"/>
                <w:right w:val="none" w:sz="0" w:space="0" w:color="auto"/>
              </w:divBdr>
            </w:div>
          </w:divsChild>
        </w:div>
        <w:div w:id="1691490820">
          <w:marLeft w:val="0"/>
          <w:marRight w:val="0"/>
          <w:marTop w:val="0"/>
          <w:marBottom w:val="0"/>
          <w:divBdr>
            <w:top w:val="none" w:sz="0" w:space="0" w:color="auto"/>
            <w:left w:val="none" w:sz="0" w:space="0" w:color="auto"/>
            <w:bottom w:val="none" w:sz="0" w:space="0" w:color="auto"/>
            <w:right w:val="none" w:sz="0" w:space="0" w:color="auto"/>
          </w:divBdr>
        </w:div>
        <w:div w:id="894854794">
          <w:marLeft w:val="0"/>
          <w:marRight w:val="0"/>
          <w:marTop w:val="0"/>
          <w:marBottom w:val="0"/>
          <w:divBdr>
            <w:top w:val="none" w:sz="0" w:space="0" w:color="auto"/>
            <w:left w:val="none" w:sz="0" w:space="0" w:color="auto"/>
            <w:bottom w:val="none" w:sz="0" w:space="0" w:color="auto"/>
            <w:right w:val="none" w:sz="0" w:space="0" w:color="auto"/>
          </w:divBdr>
          <w:divsChild>
            <w:div w:id="713848902">
              <w:marLeft w:val="0"/>
              <w:marRight w:val="0"/>
              <w:marTop w:val="0"/>
              <w:marBottom w:val="0"/>
              <w:divBdr>
                <w:top w:val="none" w:sz="0" w:space="0" w:color="auto"/>
                <w:left w:val="none" w:sz="0" w:space="0" w:color="auto"/>
                <w:bottom w:val="none" w:sz="0" w:space="0" w:color="auto"/>
                <w:right w:val="none" w:sz="0" w:space="0" w:color="auto"/>
              </w:divBdr>
            </w:div>
          </w:divsChild>
        </w:div>
        <w:div w:id="1980190477">
          <w:marLeft w:val="0"/>
          <w:marRight w:val="0"/>
          <w:marTop w:val="300"/>
          <w:marBottom w:val="0"/>
          <w:divBdr>
            <w:top w:val="none" w:sz="0" w:space="0" w:color="auto"/>
            <w:left w:val="none" w:sz="0" w:space="0" w:color="auto"/>
            <w:bottom w:val="none" w:sz="0" w:space="0" w:color="auto"/>
            <w:right w:val="none" w:sz="0" w:space="0" w:color="auto"/>
          </w:divBdr>
          <w:divsChild>
            <w:div w:id="419763421">
              <w:marLeft w:val="0"/>
              <w:marRight w:val="0"/>
              <w:marTop w:val="0"/>
              <w:marBottom w:val="0"/>
              <w:divBdr>
                <w:top w:val="none" w:sz="0" w:space="0" w:color="auto"/>
                <w:left w:val="none" w:sz="0" w:space="0" w:color="auto"/>
                <w:bottom w:val="none" w:sz="0" w:space="0" w:color="auto"/>
                <w:right w:val="none" w:sz="0" w:space="0" w:color="auto"/>
              </w:divBdr>
              <w:divsChild>
                <w:div w:id="18233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5348">
          <w:marLeft w:val="0"/>
          <w:marRight w:val="0"/>
          <w:marTop w:val="300"/>
          <w:marBottom w:val="0"/>
          <w:divBdr>
            <w:top w:val="none" w:sz="0" w:space="0" w:color="auto"/>
            <w:left w:val="none" w:sz="0" w:space="0" w:color="auto"/>
            <w:bottom w:val="none" w:sz="0" w:space="0" w:color="auto"/>
            <w:right w:val="none" w:sz="0" w:space="0" w:color="auto"/>
          </w:divBdr>
          <w:divsChild>
            <w:div w:id="1355771547">
              <w:marLeft w:val="0"/>
              <w:marRight w:val="0"/>
              <w:marTop w:val="0"/>
              <w:marBottom w:val="0"/>
              <w:divBdr>
                <w:top w:val="none" w:sz="0" w:space="0" w:color="auto"/>
                <w:left w:val="none" w:sz="0" w:space="0" w:color="auto"/>
                <w:bottom w:val="none" w:sz="0" w:space="0" w:color="auto"/>
                <w:right w:val="none" w:sz="0" w:space="0" w:color="auto"/>
              </w:divBdr>
              <w:divsChild>
                <w:div w:id="85839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5933">
          <w:marLeft w:val="0"/>
          <w:marRight w:val="0"/>
          <w:marTop w:val="300"/>
          <w:marBottom w:val="0"/>
          <w:divBdr>
            <w:top w:val="none" w:sz="0" w:space="0" w:color="auto"/>
            <w:left w:val="none" w:sz="0" w:space="0" w:color="auto"/>
            <w:bottom w:val="none" w:sz="0" w:space="0" w:color="auto"/>
            <w:right w:val="none" w:sz="0" w:space="0" w:color="auto"/>
          </w:divBdr>
          <w:divsChild>
            <w:div w:id="1962027775">
              <w:marLeft w:val="0"/>
              <w:marRight w:val="0"/>
              <w:marTop w:val="0"/>
              <w:marBottom w:val="0"/>
              <w:divBdr>
                <w:top w:val="none" w:sz="0" w:space="0" w:color="auto"/>
                <w:left w:val="none" w:sz="0" w:space="0" w:color="auto"/>
                <w:bottom w:val="none" w:sz="0" w:space="0" w:color="auto"/>
                <w:right w:val="none" w:sz="0" w:space="0" w:color="auto"/>
              </w:divBdr>
              <w:divsChild>
                <w:div w:id="20433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509969">
          <w:marLeft w:val="0"/>
          <w:marRight w:val="0"/>
          <w:marTop w:val="300"/>
          <w:marBottom w:val="0"/>
          <w:divBdr>
            <w:top w:val="none" w:sz="0" w:space="0" w:color="auto"/>
            <w:left w:val="none" w:sz="0" w:space="0" w:color="auto"/>
            <w:bottom w:val="none" w:sz="0" w:space="0" w:color="auto"/>
            <w:right w:val="none" w:sz="0" w:space="0" w:color="auto"/>
          </w:divBdr>
          <w:divsChild>
            <w:div w:id="1357652752">
              <w:marLeft w:val="0"/>
              <w:marRight w:val="0"/>
              <w:marTop w:val="0"/>
              <w:marBottom w:val="0"/>
              <w:divBdr>
                <w:top w:val="none" w:sz="0" w:space="0" w:color="auto"/>
                <w:left w:val="none" w:sz="0" w:space="0" w:color="auto"/>
                <w:bottom w:val="none" w:sz="0" w:space="0" w:color="auto"/>
                <w:right w:val="none" w:sz="0" w:space="0" w:color="auto"/>
              </w:divBdr>
              <w:divsChild>
                <w:div w:id="81330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10298">
      <w:bodyDiv w:val="1"/>
      <w:marLeft w:val="0"/>
      <w:marRight w:val="0"/>
      <w:marTop w:val="0"/>
      <w:marBottom w:val="0"/>
      <w:divBdr>
        <w:top w:val="none" w:sz="0" w:space="0" w:color="auto"/>
        <w:left w:val="none" w:sz="0" w:space="0" w:color="auto"/>
        <w:bottom w:val="none" w:sz="0" w:space="0" w:color="auto"/>
        <w:right w:val="none" w:sz="0" w:space="0" w:color="auto"/>
      </w:divBdr>
      <w:divsChild>
        <w:div w:id="1053844598">
          <w:marLeft w:val="0"/>
          <w:marRight w:val="0"/>
          <w:marTop w:val="0"/>
          <w:marBottom w:val="0"/>
          <w:divBdr>
            <w:top w:val="none" w:sz="0" w:space="0" w:color="auto"/>
            <w:left w:val="none" w:sz="0" w:space="0" w:color="auto"/>
            <w:bottom w:val="none" w:sz="0" w:space="0" w:color="auto"/>
            <w:right w:val="none" w:sz="0" w:space="0" w:color="auto"/>
          </w:divBdr>
        </w:div>
        <w:div w:id="2119790383">
          <w:marLeft w:val="0"/>
          <w:marRight w:val="0"/>
          <w:marTop w:val="0"/>
          <w:marBottom w:val="0"/>
          <w:divBdr>
            <w:top w:val="none" w:sz="0" w:space="0" w:color="auto"/>
            <w:left w:val="none" w:sz="0" w:space="0" w:color="auto"/>
            <w:bottom w:val="none" w:sz="0" w:space="0" w:color="auto"/>
            <w:right w:val="none" w:sz="0" w:space="0" w:color="auto"/>
          </w:divBdr>
          <w:divsChild>
            <w:div w:id="914776831">
              <w:marLeft w:val="0"/>
              <w:marRight w:val="0"/>
              <w:marTop w:val="0"/>
              <w:marBottom w:val="0"/>
              <w:divBdr>
                <w:top w:val="none" w:sz="0" w:space="0" w:color="auto"/>
                <w:left w:val="none" w:sz="0" w:space="0" w:color="auto"/>
                <w:bottom w:val="none" w:sz="0" w:space="0" w:color="auto"/>
                <w:right w:val="none" w:sz="0" w:space="0" w:color="auto"/>
              </w:divBdr>
            </w:div>
          </w:divsChild>
        </w:div>
        <w:div w:id="301466004">
          <w:marLeft w:val="0"/>
          <w:marRight w:val="0"/>
          <w:marTop w:val="0"/>
          <w:marBottom w:val="0"/>
          <w:divBdr>
            <w:top w:val="none" w:sz="0" w:space="0" w:color="auto"/>
            <w:left w:val="none" w:sz="0" w:space="0" w:color="auto"/>
            <w:bottom w:val="none" w:sz="0" w:space="0" w:color="auto"/>
            <w:right w:val="none" w:sz="0" w:space="0" w:color="auto"/>
          </w:divBdr>
        </w:div>
        <w:div w:id="349844120">
          <w:marLeft w:val="0"/>
          <w:marRight w:val="0"/>
          <w:marTop w:val="0"/>
          <w:marBottom w:val="0"/>
          <w:divBdr>
            <w:top w:val="none" w:sz="0" w:space="0" w:color="auto"/>
            <w:left w:val="none" w:sz="0" w:space="0" w:color="auto"/>
            <w:bottom w:val="none" w:sz="0" w:space="0" w:color="auto"/>
            <w:right w:val="none" w:sz="0" w:space="0" w:color="auto"/>
          </w:divBdr>
          <w:divsChild>
            <w:div w:id="530538790">
              <w:marLeft w:val="0"/>
              <w:marRight w:val="0"/>
              <w:marTop w:val="0"/>
              <w:marBottom w:val="0"/>
              <w:divBdr>
                <w:top w:val="none" w:sz="0" w:space="0" w:color="auto"/>
                <w:left w:val="none" w:sz="0" w:space="0" w:color="auto"/>
                <w:bottom w:val="none" w:sz="0" w:space="0" w:color="auto"/>
                <w:right w:val="none" w:sz="0" w:space="0" w:color="auto"/>
              </w:divBdr>
            </w:div>
          </w:divsChild>
        </w:div>
        <w:div w:id="2068915431">
          <w:marLeft w:val="0"/>
          <w:marRight w:val="0"/>
          <w:marTop w:val="0"/>
          <w:marBottom w:val="0"/>
          <w:divBdr>
            <w:top w:val="none" w:sz="0" w:space="0" w:color="auto"/>
            <w:left w:val="none" w:sz="0" w:space="0" w:color="auto"/>
            <w:bottom w:val="none" w:sz="0" w:space="0" w:color="auto"/>
            <w:right w:val="none" w:sz="0" w:space="0" w:color="auto"/>
          </w:divBdr>
        </w:div>
        <w:div w:id="252396175">
          <w:marLeft w:val="0"/>
          <w:marRight w:val="0"/>
          <w:marTop w:val="0"/>
          <w:marBottom w:val="0"/>
          <w:divBdr>
            <w:top w:val="none" w:sz="0" w:space="0" w:color="auto"/>
            <w:left w:val="none" w:sz="0" w:space="0" w:color="auto"/>
            <w:bottom w:val="none" w:sz="0" w:space="0" w:color="auto"/>
            <w:right w:val="none" w:sz="0" w:space="0" w:color="auto"/>
          </w:divBdr>
          <w:divsChild>
            <w:div w:id="1251966645">
              <w:marLeft w:val="0"/>
              <w:marRight w:val="0"/>
              <w:marTop w:val="0"/>
              <w:marBottom w:val="0"/>
              <w:divBdr>
                <w:top w:val="none" w:sz="0" w:space="0" w:color="auto"/>
                <w:left w:val="none" w:sz="0" w:space="0" w:color="auto"/>
                <w:bottom w:val="none" w:sz="0" w:space="0" w:color="auto"/>
                <w:right w:val="none" w:sz="0" w:space="0" w:color="auto"/>
              </w:divBdr>
            </w:div>
          </w:divsChild>
        </w:div>
        <w:div w:id="22902219">
          <w:marLeft w:val="0"/>
          <w:marRight w:val="0"/>
          <w:marTop w:val="0"/>
          <w:marBottom w:val="0"/>
          <w:divBdr>
            <w:top w:val="none" w:sz="0" w:space="0" w:color="auto"/>
            <w:left w:val="none" w:sz="0" w:space="0" w:color="auto"/>
            <w:bottom w:val="none" w:sz="0" w:space="0" w:color="auto"/>
            <w:right w:val="none" w:sz="0" w:space="0" w:color="auto"/>
          </w:divBdr>
        </w:div>
        <w:div w:id="1012687578">
          <w:marLeft w:val="0"/>
          <w:marRight w:val="0"/>
          <w:marTop w:val="0"/>
          <w:marBottom w:val="0"/>
          <w:divBdr>
            <w:top w:val="none" w:sz="0" w:space="0" w:color="auto"/>
            <w:left w:val="none" w:sz="0" w:space="0" w:color="auto"/>
            <w:bottom w:val="none" w:sz="0" w:space="0" w:color="auto"/>
            <w:right w:val="none" w:sz="0" w:space="0" w:color="auto"/>
          </w:divBdr>
          <w:divsChild>
            <w:div w:id="485980163">
              <w:marLeft w:val="0"/>
              <w:marRight w:val="0"/>
              <w:marTop w:val="0"/>
              <w:marBottom w:val="0"/>
              <w:divBdr>
                <w:top w:val="none" w:sz="0" w:space="0" w:color="auto"/>
                <w:left w:val="none" w:sz="0" w:space="0" w:color="auto"/>
                <w:bottom w:val="none" w:sz="0" w:space="0" w:color="auto"/>
                <w:right w:val="none" w:sz="0" w:space="0" w:color="auto"/>
              </w:divBdr>
            </w:div>
          </w:divsChild>
        </w:div>
        <w:div w:id="1943218627">
          <w:marLeft w:val="0"/>
          <w:marRight w:val="0"/>
          <w:marTop w:val="0"/>
          <w:marBottom w:val="0"/>
          <w:divBdr>
            <w:top w:val="none" w:sz="0" w:space="0" w:color="auto"/>
            <w:left w:val="none" w:sz="0" w:space="0" w:color="auto"/>
            <w:bottom w:val="none" w:sz="0" w:space="0" w:color="auto"/>
            <w:right w:val="none" w:sz="0" w:space="0" w:color="auto"/>
          </w:divBdr>
        </w:div>
        <w:div w:id="1410811988">
          <w:marLeft w:val="0"/>
          <w:marRight w:val="0"/>
          <w:marTop w:val="0"/>
          <w:marBottom w:val="0"/>
          <w:divBdr>
            <w:top w:val="none" w:sz="0" w:space="0" w:color="auto"/>
            <w:left w:val="none" w:sz="0" w:space="0" w:color="auto"/>
            <w:bottom w:val="none" w:sz="0" w:space="0" w:color="auto"/>
            <w:right w:val="none" w:sz="0" w:space="0" w:color="auto"/>
          </w:divBdr>
          <w:divsChild>
            <w:div w:id="1084490954">
              <w:marLeft w:val="0"/>
              <w:marRight w:val="0"/>
              <w:marTop w:val="0"/>
              <w:marBottom w:val="0"/>
              <w:divBdr>
                <w:top w:val="none" w:sz="0" w:space="0" w:color="auto"/>
                <w:left w:val="none" w:sz="0" w:space="0" w:color="auto"/>
                <w:bottom w:val="none" w:sz="0" w:space="0" w:color="auto"/>
                <w:right w:val="none" w:sz="0" w:space="0" w:color="auto"/>
              </w:divBdr>
            </w:div>
          </w:divsChild>
        </w:div>
        <w:div w:id="1843352086">
          <w:marLeft w:val="0"/>
          <w:marRight w:val="0"/>
          <w:marTop w:val="0"/>
          <w:marBottom w:val="0"/>
          <w:divBdr>
            <w:top w:val="none" w:sz="0" w:space="0" w:color="auto"/>
            <w:left w:val="none" w:sz="0" w:space="0" w:color="auto"/>
            <w:bottom w:val="none" w:sz="0" w:space="0" w:color="auto"/>
            <w:right w:val="none" w:sz="0" w:space="0" w:color="auto"/>
          </w:divBdr>
        </w:div>
        <w:div w:id="1265648459">
          <w:marLeft w:val="0"/>
          <w:marRight w:val="0"/>
          <w:marTop w:val="0"/>
          <w:marBottom w:val="0"/>
          <w:divBdr>
            <w:top w:val="none" w:sz="0" w:space="0" w:color="auto"/>
            <w:left w:val="none" w:sz="0" w:space="0" w:color="auto"/>
            <w:bottom w:val="none" w:sz="0" w:space="0" w:color="auto"/>
            <w:right w:val="none" w:sz="0" w:space="0" w:color="auto"/>
          </w:divBdr>
          <w:divsChild>
            <w:div w:id="722173696">
              <w:marLeft w:val="0"/>
              <w:marRight w:val="0"/>
              <w:marTop w:val="0"/>
              <w:marBottom w:val="0"/>
              <w:divBdr>
                <w:top w:val="none" w:sz="0" w:space="0" w:color="auto"/>
                <w:left w:val="none" w:sz="0" w:space="0" w:color="auto"/>
                <w:bottom w:val="none" w:sz="0" w:space="0" w:color="auto"/>
                <w:right w:val="none" w:sz="0" w:space="0" w:color="auto"/>
              </w:divBdr>
            </w:div>
          </w:divsChild>
        </w:div>
        <w:div w:id="737242476">
          <w:marLeft w:val="0"/>
          <w:marRight w:val="0"/>
          <w:marTop w:val="0"/>
          <w:marBottom w:val="0"/>
          <w:divBdr>
            <w:top w:val="none" w:sz="0" w:space="0" w:color="auto"/>
            <w:left w:val="none" w:sz="0" w:space="0" w:color="auto"/>
            <w:bottom w:val="none" w:sz="0" w:space="0" w:color="auto"/>
            <w:right w:val="none" w:sz="0" w:space="0" w:color="auto"/>
          </w:divBdr>
        </w:div>
        <w:div w:id="1866282905">
          <w:marLeft w:val="0"/>
          <w:marRight w:val="0"/>
          <w:marTop w:val="0"/>
          <w:marBottom w:val="0"/>
          <w:divBdr>
            <w:top w:val="none" w:sz="0" w:space="0" w:color="auto"/>
            <w:left w:val="none" w:sz="0" w:space="0" w:color="auto"/>
            <w:bottom w:val="none" w:sz="0" w:space="0" w:color="auto"/>
            <w:right w:val="none" w:sz="0" w:space="0" w:color="auto"/>
          </w:divBdr>
          <w:divsChild>
            <w:div w:id="1753308429">
              <w:marLeft w:val="0"/>
              <w:marRight w:val="0"/>
              <w:marTop w:val="0"/>
              <w:marBottom w:val="0"/>
              <w:divBdr>
                <w:top w:val="none" w:sz="0" w:space="0" w:color="auto"/>
                <w:left w:val="none" w:sz="0" w:space="0" w:color="auto"/>
                <w:bottom w:val="none" w:sz="0" w:space="0" w:color="auto"/>
                <w:right w:val="none" w:sz="0" w:space="0" w:color="auto"/>
              </w:divBdr>
            </w:div>
          </w:divsChild>
        </w:div>
        <w:div w:id="2044986730">
          <w:marLeft w:val="0"/>
          <w:marRight w:val="0"/>
          <w:marTop w:val="300"/>
          <w:marBottom w:val="0"/>
          <w:divBdr>
            <w:top w:val="none" w:sz="0" w:space="0" w:color="auto"/>
            <w:left w:val="none" w:sz="0" w:space="0" w:color="auto"/>
            <w:bottom w:val="none" w:sz="0" w:space="0" w:color="auto"/>
            <w:right w:val="none" w:sz="0" w:space="0" w:color="auto"/>
          </w:divBdr>
          <w:divsChild>
            <w:div w:id="340622501">
              <w:marLeft w:val="0"/>
              <w:marRight w:val="0"/>
              <w:marTop w:val="0"/>
              <w:marBottom w:val="0"/>
              <w:divBdr>
                <w:top w:val="none" w:sz="0" w:space="0" w:color="auto"/>
                <w:left w:val="none" w:sz="0" w:space="0" w:color="auto"/>
                <w:bottom w:val="none" w:sz="0" w:space="0" w:color="auto"/>
                <w:right w:val="none" w:sz="0" w:space="0" w:color="auto"/>
              </w:divBdr>
              <w:divsChild>
                <w:div w:id="15565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40950">
          <w:marLeft w:val="0"/>
          <w:marRight w:val="0"/>
          <w:marTop w:val="300"/>
          <w:marBottom w:val="0"/>
          <w:divBdr>
            <w:top w:val="none" w:sz="0" w:space="0" w:color="auto"/>
            <w:left w:val="none" w:sz="0" w:space="0" w:color="auto"/>
            <w:bottom w:val="none" w:sz="0" w:space="0" w:color="auto"/>
            <w:right w:val="none" w:sz="0" w:space="0" w:color="auto"/>
          </w:divBdr>
          <w:divsChild>
            <w:div w:id="1624997461">
              <w:marLeft w:val="0"/>
              <w:marRight w:val="0"/>
              <w:marTop w:val="0"/>
              <w:marBottom w:val="0"/>
              <w:divBdr>
                <w:top w:val="none" w:sz="0" w:space="0" w:color="auto"/>
                <w:left w:val="none" w:sz="0" w:space="0" w:color="auto"/>
                <w:bottom w:val="none" w:sz="0" w:space="0" w:color="auto"/>
                <w:right w:val="none" w:sz="0" w:space="0" w:color="auto"/>
              </w:divBdr>
              <w:divsChild>
                <w:div w:id="132804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92303">
          <w:marLeft w:val="0"/>
          <w:marRight w:val="0"/>
          <w:marTop w:val="300"/>
          <w:marBottom w:val="0"/>
          <w:divBdr>
            <w:top w:val="none" w:sz="0" w:space="0" w:color="auto"/>
            <w:left w:val="none" w:sz="0" w:space="0" w:color="auto"/>
            <w:bottom w:val="none" w:sz="0" w:space="0" w:color="auto"/>
            <w:right w:val="none" w:sz="0" w:space="0" w:color="auto"/>
          </w:divBdr>
          <w:divsChild>
            <w:div w:id="1800102321">
              <w:marLeft w:val="0"/>
              <w:marRight w:val="0"/>
              <w:marTop w:val="0"/>
              <w:marBottom w:val="0"/>
              <w:divBdr>
                <w:top w:val="none" w:sz="0" w:space="0" w:color="auto"/>
                <w:left w:val="none" w:sz="0" w:space="0" w:color="auto"/>
                <w:bottom w:val="none" w:sz="0" w:space="0" w:color="auto"/>
                <w:right w:val="none" w:sz="0" w:space="0" w:color="auto"/>
              </w:divBdr>
              <w:divsChild>
                <w:div w:id="87393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045222">
          <w:marLeft w:val="0"/>
          <w:marRight w:val="0"/>
          <w:marTop w:val="300"/>
          <w:marBottom w:val="0"/>
          <w:divBdr>
            <w:top w:val="none" w:sz="0" w:space="0" w:color="auto"/>
            <w:left w:val="none" w:sz="0" w:space="0" w:color="auto"/>
            <w:bottom w:val="none" w:sz="0" w:space="0" w:color="auto"/>
            <w:right w:val="none" w:sz="0" w:space="0" w:color="auto"/>
          </w:divBdr>
          <w:divsChild>
            <w:div w:id="2019502095">
              <w:marLeft w:val="0"/>
              <w:marRight w:val="0"/>
              <w:marTop w:val="0"/>
              <w:marBottom w:val="0"/>
              <w:divBdr>
                <w:top w:val="none" w:sz="0" w:space="0" w:color="auto"/>
                <w:left w:val="none" w:sz="0" w:space="0" w:color="auto"/>
                <w:bottom w:val="none" w:sz="0" w:space="0" w:color="auto"/>
                <w:right w:val="none" w:sz="0" w:space="0" w:color="auto"/>
              </w:divBdr>
              <w:divsChild>
                <w:div w:id="9347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43967">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436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5">
          <w:marLeft w:val="0"/>
          <w:marRight w:val="0"/>
          <w:marTop w:val="0"/>
          <w:marBottom w:val="0"/>
          <w:divBdr>
            <w:top w:val="none" w:sz="0" w:space="0" w:color="auto"/>
            <w:left w:val="none" w:sz="0" w:space="0" w:color="auto"/>
            <w:bottom w:val="none" w:sz="0" w:space="0" w:color="auto"/>
            <w:right w:val="none" w:sz="0" w:space="0" w:color="auto"/>
          </w:divBdr>
        </w:div>
        <w:div w:id="1998069144">
          <w:marLeft w:val="0"/>
          <w:marRight w:val="0"/>
          <w:marTop w:val="0"/>
          <w:marBottom w:val="0"/>
          <w:divBdr>
            <w:top w:val="none" w:sz="0" w:space="0" w:color="auto"/>
            <w:left w:val="none" w:sz="0" w:space="0" w:color="auto"/>
            <w:bottom w:val="none" w:sz="0" w:space="0" w:color="auto"/>
            <w:right w:val="none" w:sz="0" w:space="0" w:color="auto"/>
          </w:divBdr>
          <w:divsChild>
            <w:div w:id="827744045">
              <w:marLeft w:val="0"/>
              <w:marRight w:val="0"/>
              <w:marTop w:val="0"/>
              <w:marBottom w:val="0"/>
              <w:divBdr>
                <w:top w:val="none" w:sz="0" w:space="0" w:color="auto"/>
                <w:left w:val="none" w:sz="0" w:space="0" w:color="auto"/>
                <w:bottom w:val="none" w:sz="0" w:space="0" w:color="auto"/>
                <w:right w:val="none" w:sz="0" w:space="0" w:color="auto"/>
              </w:divBdr>
            </w:div>
          </w:divsChild>
        </w:div>
        <w:div w:id="1351878193">
          <w:marLeft w:val="0"/>
          <w:marRight w:val="0"/>
          <w:marTop w:val="0"/>
          <w:marBottom w:val="0"/>
          <w:divBdr>
            <w:top w:val="none" w:sz="0" w:space="0" w:color="auto"/>
            <w:left w:val="none" w:sz="0" w:space="0" w:color="auto"/>
            <w:bottom w:val="none" w:sz="0" w:space="0" w:color="auto"/>
            <w:right w:val="none" w:sz="0" w:space="0" w:color="auto"/>
          </w:divBdr>
        </w:div>
        <w:div w:id="1970672762">
          <w:marLeft w:val="0"/>
          <w:marRight w:val="0"/>
          <w:marTop w:val="0"/>
          <w:marBottom w:val="0"/>
          <w:divBdr>
            <w:top w:val="none" w:sz="0" w:space="0" w:color="auto"/>
            <w:left w:val="none" w:sz="0" w:space="0" w:color="auto"/>
            <w:bottom w:val="none" w:sz="0" w:space="0" w:color="auto"/>
            <w:right w:val="none" w:sz="0" w:space="0" w:color="auto"/>
          </w:divBdr>
          <w:divsChild>
            <w:div w:id="99030284">
              <w:marLeft w:val="0"/>
              <w:marRight w:val="0"/>
              <w:marTop w:val="0"/>
              <w:marBottom w:val="0"/>
              <w:divBdr>
                <w:top w:val="none" w:sz="0" w:space="0" w:color="auto"/>
                <w:left w:val="none" w:sz="0" w:space="0" w:color="auto"/>
                <w:bottom w:val="none" w:sz="0" w:space="0" w:color="auto"/>
                <w:right w:val="none" w:sz="0" w:space="0" w:color="auto"/>
              </w:divBdr>
            </w:div>
          </w:divsChild>
        </w:div>
        <w:div w:id="407456568">
          <w:marLeft w:val="0"/>
          <w:marRight w:val="0"/>
          <w:marTop w:val="0"/>
          <w:marBottom w:val="0"/>
          <w:divBdr>
            <w:top w:val="none" w:sz="0" w:space="0" w:color="auto"/>
            <w:left w:val="none" w:sz="0" w:space="0" w:color="auto"/>
            <w:bottom w:val="none" w:sz="0" w:space="0" w:color="auto"/>
            <w:right w:val="none" w:sz="0" w:space="0" w:color="auto"/>
          </w:divBdr>
        </w:div>
        <w:div w:id="1403525338">
          <w:marLeft w:val="0"/>
          <w:marRight w:val="0"/>
          <w:marTop w:val="0"/>
          <w:marBottom w:val="0"/>
          <w:divBdr>
            <w:top w:val="none" w:sz="0" w:space="0" w:color="auto"/>
            <w:left w:val="none" w:sz="0" w:space="0" w:color="auto"/>
            <w:bottom w:val="none" w:sz="0" w:space="0" w:color="auto"/>
            <w:right w:val="none" w:sz="0" w:space="0" w:color="auto"/>
          </w:divBdr>
          <w:divsChild>
            <w:div w:id="1087112541">
              <w:marLeft w:val="0"/>
              <w:marRight w:val="0"/>
              <w:marTop w:val="0"/>
              <w:marBottom w:val="0"/>
              <w:divBdr>
                <w:top w:val="none" w:sz="0" w:space="0" w:color="auto"/>
                <w:left w:val="none" w:sz="0" w:space="0" w:color="auto"/>
                <w:bottom w:val="none" w:sz="0" w:space="0" w:color="auto"/>
                <w:right w:val="none" w:sz="0" w:space="0" w:color="auto"/>
              </w:divBdr>
            </w:div>
          </w:divsChild>
        </w:div>
        <w:div w:id="1775518208">
          <w:marLeft w:val="0"/>
          <w:marRight w:val="0"/>
          <w:marTop w:val="0"/>
          <w:marBottom w:val="0"/>
          <w:divBdr>
            <w:top w:val="none" w:sz="0" w:space="0" w:color="auto"/>
            <w:left w:val="none" w:sz="0" w:space="0" w:color="auto"/>
            <w:bottom w:val="none" w:sz="0" w:space="0" w:color="auto"/>
            <w:right w:val="none" w:sz="0" w:space="0" w:color="auto"/>
          </w:divBdr>
        </w:div>
        <w:div w:id="2027242455">
          <w:marLeft w:val="0"/>
          <w:marRight w:val="0"/>
          <w:marTop w:val="0"/>
          <w:marBottom w:val="0"/>
          <w:divBdr>
            <w:top w:val="none" w:sz="0" w:space="0" w:color="auto"/>
            <w:left w:val="none" w:sz="0" w:space="0" w:color="auto"/>
            <w:bottom w:val="none" w:sz="0" w:space="0" w:color="auto"/>
            <w:right w:val="none" w:sz="0" w:space="0" w:color="auto"/>
          </w:divBdr>
          <w:divsChild>
            <w:div w:id="288096533">
              <w:marLeft w:val="0"/>
              <w:marRight w:val="0"/>
              <w:marTop w:val="0"/>
              <w:marBottom w:val="0"/>
              <w:divBdr>
                <w:top w:val="none" w:sz="0" w:space="0" w:color="auto"/>
                <w:left w:val="none" w:sz="0" w:space="0" w:color="auto"/>
                <w:bottom w:val="none" w:sz="0" w:space="0" w:color="auto"/>
                <w:right w:val="none" w:sz="0" w:space="0" w:color="auto"/>
              </w:divBdr>
            </w:div>
          </w:divsChild>
        </w:div>
        <w:div w:id="703099357">
          <w:marLeft w:val="0"/>
          <w:marRight w:val="0"/>
          <w:marTop w:val="0"/>
          <w:marBottom w:val="0"/>
          <w:divBdr>
            <w:top w:val="none" w:sz="0" w:space="0" w:color="auto"/>
            <w:left w:val="none" w:sz="0" w:space="0" w:color="auto"/>
            <w:bottom w:val="none" w:sz="0" w:space="0" w:color="auto"/>
            <w:right w:val="none" w:sz="0" w:space="0" w:color="auto"/>
          </w:divBdr>
        </w:div>
        <w:div w:id="51386980">
          <w:marLeft w:val="0"/>
          <w:marRight w:val="0"/>
          <w:marTop w:val="0"/>
          <w:marBottom w:val="0"/>
          <w:divBdr>
            <w:top w:val="none" w:sz="0" w:space="0" w:color="auto"/>
            <w:left w:val="none" w:sz="0" w:space="0" w:color="auto"/>
            <w:bottom w:val="none" w:sz="0" w:space="0" w:color="auto"/>
            <w:right w:val="none" w:sz="0" w:space="0" w:color="auto"/>
          </w:divBdr>
          <w:divsChild>
            <w:div w:id="1358964478">
              <w:marLeft w:val="0"/>
              <w:marRight w:val="0"/>
              <w:marTop w:val="0"/>
              <w:marBottom w:val="0"/>
              <w:divBdr>
                <w:top w:val="none" w:sz="0" w:space="0" w:color="auto"/>
                <w:left w:val="none" w:sz="0" w:space="0" w:color="auto"/>
                <w:bottom w:val="none" w:sz="0" w:space="0" w:color="auto"/>
                <w:right w:val="none" w:sz="0" w:space="0" w:color="auto"/>
              </w:divBdr>
            </w:div>
          </w:divsChild>
        </w:div>
        <w:div w:id="2123186390">
          <w:marLeft w:val="0"/>
          <w:marRight w:val="0"/>
          <w:marTop w:val="0"/>
          <w:marBottom w:val="0"/>
          <w:divBdr>
            <w:top w:val="none" w:sz="0" w:space="0" w:color="auto"/>
            <w:left w:val="none" w:sz="0" w:space="0" w:color="auto"/>
            <w:bottom w:val="none" w:sz="0" w:space="0" w:color="auto"/>
            <w:right w:val="none" w:sz="0" w:space="0" w:color="auto"/>
          </w:divBdr>
        </w:div>
        <w:div w:id="1651405984">
          <w:marLeft w:val="0"/>
          <w:marRight w:val="0"/>
          <w:marTop w:val="0"/>
          <w:marBottom w:val="0"/>
          <w:divBdr>
            <w:top w:val="none" w:sz="0" w:space="0" w:color="auto"/>
            <w:left w:val="none" w:sz="0" w:space="0" w:color="auto"/>
            <w:bottom w:val="none" w:sz="0" w:space="0" w:color="auto"/>
            <w:right w:val="none" w:sz="0" w:space="0" w:color="auto"/>
          </w:divBdr>
          <w:divsChild>
            <w:div w:id="1968078542">
              <w:marLeft w:val="0"/>
              <w:marRight w:val="0"/>
              <w:marTop w:val="0"/>
              <w:marBottom w:val="0"/>
              <w:divBdr>
                <w:top w:val="none" w:sz="0" w:space="0" w:color="auto"/>
                <w:left w:val="none" w:sz="0" w:space="0" w:color="auto"/>
                <w:bottom w:val="none" w:sz="0" w:space="0" w:color="auto"/>
                <w:right w:val="none" w:sz="0" w:space="0" w:color="auto"/>
              </w:divBdr>
            </w:div>
          </w:divsChild>
        </w:div>
        <w:div w:id="1341852473">
          <w:marLeft w:val="0"/>
          <w:marRight w:val="0"/>
          <w:marTop w:val="0"/>
          <w:marBottom w:val="0"/>
          <w:divBdr>
            <w:top w:val="none" w:sz="0" w:space="0" w:color="auto"/>
            <w:left w:val="none" w:sz="0" w:space="0" w:color="auto"/>
            <w:bottom w:val="none" w:sz="0" w:space="0" w:color="auto"/>
            <w:right w:val="none" w:sz="0" w:space="0" w:color="auto"/>
          </w:divBdr>
        </w:div>
        <w:div w:id="1128857661">
          <w:marLeft w:val="0"/>
          <w:marRight w:val="0"/>
          <w:marTop w:val="0"/>
          <w:marBottom w:val="0"/>
          <w:divBdr>
            <w:top w:val="none" w:sz="0" w:space="0" w:color="auto"/>
            <w:left w:val="none" w:sz="0" w:space="0" w:color="auto"/>
            <w:bottom w:val="none" w:sz="0" w:space="0" w:color="auto"/>
            <w:right w:val="none" w:sz="0" w:space="0" w:color="auto"/>
          </w:divBdr>
          <w:divsChild>
            <w:div w:id="577206606">
              <w:marLeft w:val="0"/>
              <w:marRight w:val="0"/>
              <w:marTop w:val="0"/>
              <w:marBottom w:val="0"/>
              <w:divBdr>
                <w:top w:val="none" w:sz="0" w:space="0" w:color="auto"/>
                <w:left w:val="none" w:sz="0" w:space="0" w:color="auto"/>
                <w:bottom w:val="none" w:sz="0" w:space="0" w:color="auto"/>
                <w:right w:val="none" w:sz="0" w:space="0" w:color="auto"/>
              </w:divBdr>
            </w:div>
          </w:divsChild>
        </w:div>
        <w:div w:id="462427696">
          <w:marLeft w:val="0"/>
          <w:marRight w:val="0"/>
          <w:marTop w:val="300"/>
          <w:marBottom w:val="0"/>
          <w:divBdr>
            <w:top w:val="none" w:sz="0" w:space="0" w:color="auto"/>
            <w:left w:val="none" w:sz="0" w:space="0" w:color="auto"/>
            <w:bottom w:val="none" w:sz="0" w:space="0" w:color="auto"/>
            <w:right w:val="none" w:sz="0" w:space="0" w:color="auto"/>
          </w:divBdr>
          <w:divsChild>
            <w:div w:id="2057047819">
              <w:marLeft w:val="0"/>
              <w:marRight w:val="0"/>
              <w:marTop w:val="0"/>
              <w:marBottom w:val="0"/>
              <w:divBdr>
                <w:top w:val="none" w:sz="0" w:space="0" w:color="auto"/>
                <w:left w:val="none" w:sz="0" w:space="0" w:color="auto"/>
                <w:bottom w:val="none" w:sz="0" w:space="0" w:color="auto"/>
                <w:right w:val="none" w:sz="0" w:space="0" w:color="auto"/>
              </w:divBdr>
              <w:divsChild>
                <w:div w:id="10376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841191">
          <w:marLeft w:val="0"/>
          <w:marRight w:val="0"/>
          <w:marTop w:val="300"/>
          <w:marBottom w:val="0"/>
          <w:divBdr>
            <w:top w:val="none" w:sz="0" w:space="0" w:color="auto"/>
            <w:left w:val="none" w:sz="0" w:space="0" w:color="auto"/>
            <w:bottom w:val="none" w:sz="0" w:space="0" w:color="auto"/>
            <w:right w:val="none" w:sz="0" w:space="0" w:color="auto"/>
          </w:divBdr>
          <w:divsChild>
            <w:div w:id="568269894">
              <w:marLeft w:val="0"/>
              <w:marRight w:val="0"/>
              <w:marTop w:val="0"/>
              <w:marBottom w:val="0"/>
              <w:divBdr>
                <w:top w:val="none" w:sz="0" w:space="0" w:color="auto"/>
                <w:left w:val="none" w:sz="0" w:space="0" w:color="auto"/>
                <w:bottom w:val="none" w:sz="0" w:space="0" w:color="auto"/>
                <w:right w:val="none" w:sz="0" w:space="0" w:color="auto"/>
              </w:divBdr>
              <w:divsChild>
                <w:div w:id="9791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022138">
          <w:marLeft w:val="0"/>
          <w:marRight w:val="0"/>
          <w:marTop w:val="300"/>
          <w:marBottom w:val="0"/>
          <w:divBdr>
            <w:top w:val="none" w:sz="0" w:space="0" w:color="auto"/>
            <w:left w:val="none" w:sz="0" w:space="0" w:color="auto"/>
            <w:bottom w:val="none" w:sz="0" w:space="0" w:color="auto"/>
            <w:right w:val="none" w:sz="0" w:space="0" w:color="auto"/>
          </w:divBdr>
          <w:divsChild>
            <w:div w:id="1300526988">
              <w:marLeft w:val="0"/>
              <w:marRight w:val="0"/>
              <w:marTop w:val="0"/>
              <w:marBottom w:val="0"/>
              <w:divBdr>
                <w:top w:val="none" w:sz="0" w:space="0" w:color="auto"/>
                <w:left w:val="none" w:sz="0" w:space="0" w:color="auto"/>
                <w:bottom w:val="none" w:sz="0" w:space="0" w:color="auto"/>
                <w:right w:val="none" w:sz="0" w:space="0" w:color="auto"/>
              </w:divBdr>
              <w:divsChild>
                <w:div w:id="127061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546">
          <w:marLeft w:val="0"/>
          <w:marRight w:val="0"/>
          <w:marTop w:val="300"/>
          <w:marBottom w:val="0"/>
          <w:divBdr>
            <w:top w:val="none" w:sz="0" w:space="0" w:color="auto"/>
            <w:left w:val="none" w:sz="0" w:space="0" w:color="auto"/>
            <w:bottom w:val="none" w:sz="0" w:space="0" w:color="auto"/>
            <w:right w:val="none" w:sz="0" w:space="0" w:color="auto"/>
          </w:divBdr>
          <w:divsChild>
            <w:div w:id="442574829">
              <w:marLeft w:val="0"/>
              <w:marRight w:val="0"/>
              <w:marTop w:val="0"/>
              <w:marBottom w:val="0"/>
              <w:divBdr>
                <w:top w:val="none" w:sz="0" w:space="0" w:color="auto"/>
                <w:left w:val="none" w:sz="0" w:space="0" w:color="auto"/>
                <w:bottom w:val="none" w:sz="0" w:space="0" w:color="auto"/>
                <w:right w:val="none" w:sz="0" w:space="0" w:color="auto"/>
              </w:divBdr>
              <w:divsChild>
                <w:div w:id="114736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91008">
      <w:bodyDiv w:val="1"/>
      <w:marLeft w:val="0"/>
      <w:marRight w:val="0"/>
      <w:marTop w:val="0"/>
      <w:marBottom w:val="0"/>
      <w:divBdr>
        <w:top w:val="none" w:sz="0" w:space="0" w:color="auto"/>
        <w:left w:val="none" w:sz="0" w:space="0" w:color="auto"/>
        <w:bottom w:val="none" w:sz="0" w:space="0" w:color="auto"/>
        <w:right w:val="none" w:sz="0" w:space="0" w:color="auto"/>
      </w:divBdr>
      <w:divsChild>
        <w:div w:id="406615616">
          <w:marLeft w:val="0"/>
          <w:marRight w:val="0"/>
          <w:marTop w:val="0"/>
          <w:marBottom w:val="0"/>
          <w:divBdr>
            <w:top w:val="none" w:sz="0" w:space="0" w:color="auto"/>
            <w:left w:val="none" w:sz="0" w:space="0" w:color="auto"/>
            <w:bottom w:val="none" w:sz="0" w:space="0" w:color="auto"/>
            <w:right w:val="none" w:sz="0" w:space="0" w:color="auto"/>
          </w:divBdr>
        </w:div>
        <w:div w:id="88355758">
          <w:marLeft w:val="0"/>
          <w:marRight w:val="0"/>
          <w:marTop w:val="0"/>
          <w:marBottom w:val="0"/>
          <w:divBdr>
            <w:top w:val="none" w:sz="0" w:space="0" w:color="auto"/>
            <w:left w:val="none" w:sz="0" w:space="0" w:color="auto"/>
            <w:bottom w:val="none" w:sz="0" w:space="0" w:color="auto"/>
            <w:right w:val="none" w:sz="0" w:space="0" w:color="auto"/>
          </w:divBdr>
          <w:divsChild>
            <w:div w:id="751783454">
              <w:marLeft w:val="0"/>
              <w:marRight w:val="0"/>
              <w:marTop w:val="0"/>
              <w:marBottom w:val="0"/>
              <w:divBdr>
                <w:top w:val="none" w:sz="0" w:space="0" w:color="auto"/>
                <w:left w:val="none" w:sz="0" w:space="0" w:color="auto"/>
                <w:bottom w:val="none" w:sz="0" w:space="0" w:color="auto"/>
                <w:right w:val="none" w:sz="0" w:space="0" w:color="auto"/>
              </w:divBdr>
            </w:div>
          </w:divsChild>
        </w:div>
        <w:div w:id="539629415">
          <w:marLeft w:val="0"/>
          <w:marRight w:val="0"/>
          <w:marTop w:val="0"/>
          <w:marBottom w:val="0"/>
          <w:divBdr>
            <w:top w:val="none" w:sz="0" w:space="0" w:color="auto"/>
            <w:left w:val="none" w:sz="0" w:space="0" w:color="auto"/>
            <w:bottom w:val="none" w:sz="0" w:space="0" w:color="auto"/>
            <w:right w:val="none" w:sz="0" w:space="0" w:color="auto"/>
          </w:divBdr>
        </w:div>
        <w:div w:id="251552109">
          <w:marLeft w:val="0"/>
          <w:marRight w:val="0"/>
          <w:marTop w:val="0"/>
          <w:marBottom w:val="0"/>
          <w:divBdr>
            <w:top w:val="none" w:sz="0" w:space="0" w:color="auto"/>
            <w:left w:val="none" w:sz="0" w:space="0" w:color="auto"/>
            <w:bottom w:val="none" w:sz="0" w:space="0" w:color="auto"/>
            <w:right w:val="none" w:sz="0" w:space="0" w:color="auto"/>
          </w:divBdr>
          <w:divsChild>
            <w:div w:id="1264418028">
              <w:marLeft w:val="0"/>
              <w:marRight w:val="0"/>
              <w:marTop w:val="0"/>
              <w:marBottom w:val="0"/>
              <w:divBdr>
                <w:top w:val="none" w:sz="0" w:space="0" w:color="auto"/>
                <w:left w:val="none" w:sz="0" w:space="0" w:color="auto"/>
                <w:bottom w:val="none" w:sz="0" w:space="0" w:color="auto"/>
                <w:right w:val="none" w:sz="0" w:space="0" w:color="auto"/>
              </w:divBdr>
            </w:div>
          </w:divsChild>
        </w:div>
        <w:div w:id="777263989">
          <w:marLeft w:val="0"/>
          <w:marRight w:val="0"/>
          <w:marTop w:val="0"/>
          <w:marBottom w:val="0"/>
          <w:divBdr>
            <w:top w:val="none" w:sz="0" w:space="0" w:color="auto"/>
            <w:left w:val="none" w:sz="0" w:space="0" w:color="auto"/>
            <w:bottom w:val="none" w:sz="0" w:space="0" w:color="auto"/>
            <w:right w:val="none" w:sz="0" w:space="0" w:color="auto"/>
          </w:divBdr>
        </w:div>
        <w:div w:id="471993821">
          <w:marLeft w:val="0"/>
          <w:marRight w:val="0"/>
          <w:marTop w:val="0"/>
          <w:marBottom w:val="0"/>
          <w:divBdr>
            <w:top w:val="none" w:sz="0" w:space="0" w:color="auto"/>
            <w:left w:val="none" w:sz="0" w:space="0" w:color="auto"/>
            <w:bottom w:val="none" w:sz="0" w:space="0" w:color="auto"/>
            <w:right w:val="none" w:sz="0" w:space="0" w:color="auto"/>
          </w:divBdr>
          <w:divsChild>
            <w:div w:id="1651666819">
              <w:marLeft w:val="0"/>
              <w:marRight w:val="0"/>
              <w:marTop w:val="0"/>
              <w:marBottom w:val="0"/>
              <w:divBdr>
                <w:top w:val="none" w:sz="0" w:space="0" w:color="auto"/>
                <w:left w:val="none" w:sz="0" w:space="0" w:color="auto"/>
                <w:bottom w:val="none" w:sz="0" w:space="0" w:color="auto"/>
                <w:right w:val="none" w:sz="0" w:space="0" w:color="auto"/>
              </w:divBdr>
            </w:div>
          </w:divsChild>
        </w:div>
        <w:div w:id="1863518950">
          <w:marLeft w:val="0"/>
          <w:marRight w:val="0"/>
          <w:marTop w:val="0"/>
          <w:marBottom w:val="0"/>
          <w:divBdr>
            <w:top w:val="none" w:sz="0" w:space="0" w:color="auto"/>
            <w:left w:val="none" w:sz="0" w:space="0" w:color="auto"/>
            <w:bottom w:val="none" w:sz="0" w:space="0" w:color="auto"/>
            <w:right w:val="none" w:sz="0" w:space="0" w:color="auto"/>
          </w:divBdr>
        </w:div>
        <w:div w:id="232813150">
          <w:marLeft w:val="0"/>
          <w:marRight w:val="0"/>
          <w:marTop w:val="0"/>
          <w:marBottom w:val="0"/>
          <w:divBdr>
            <w:top w:val="none" w:sz="0" w:space="0" w:color="auto"/>
            <w:left w:val="none" w:sz="0" w:space="0" w:color="auto"/>
            <w:bottom w:val="none" w:sz="0" w:space="0" w:color="auto"/>
            <w:right w:val="none" w:sz="0" w:space="0" w:color="auto"/>
          </w:divBdr>
          <w:divsChild>
            <w:div w:id="488132187">
              <w:marLeft w:val="0"/>
              <w:marRight w:val="0"/>
              <w:marTop w:val="0"/>
              <w:marBottom w:val="0"/>
              <w:divBdr>
                <w:top w:val="none" w:sz="0" w:space="0" w:color="auto"/>
                <w:left w:val="none" w:sz="0" w:space="0" w:color="auto"/>
                <w:bottom w:val="none" w:sz="0" w:space="0" w:color="auto"/>
                <w:right w:val="none" w:sz="0" w:space="0" w:color="auto"/>
              </w:divBdr>
            </w:div>
          </w:divsChild>
        </w:div>
        <w:div w:id="919097194">
          <w:marLeft w:val="0"/>
          <w:marRight w:val="0"/>
          <w:marTop w:val="0"/>
          <w:marBottom w:val="0"/>
          <w:divBdr>
            <w:top w:val="none" w:sz="0" w:space="0" w:color="auto"/>
            <w:left w:val="none" w:sz="0" w:space="0" w:color="auto"/>
            <w:bottom w:val="none" w:sz="0" w:space="0" w:color="auto"/>
            <w:right w:val="none" w:sz="0" w:space="0" w:color="auto"/>
          </w:divBdr>
        </w:div>
        <w:div w:id="583563736">
          <w:marLeft w:val="0"/>
          <w:marRight w:val="0"/>
          <w:marTop w:val="0"/>
          <w:marBottom w:val="0"/>
          <w:divBdr>
            <w:top w:val="none" w:sz="0" w:space="0" w:color="auto"/>
            <w:left w:val="none" w:sz="0" w:space="0" w:color="auto"/>
            <w:bottom w:val="none" w:sz="0" w:space="0" w:color="auto"/>
            <w:right w:val="none" w:sz="0" w:space="0" w:color="auto"/>
          </w:divBdr>
          <w:divsChild>
            <w:div w:id="668991502">
              <w:marLeft w:val="0"/>
              <w:marRight w:val="0"/>
              <w:marTop w:val="0"/>
              <w:marBottom w:val="0"/>
              <w:divBdr>
                <w:top w:val="none" w:sz="0" w:space="0" w:color="auto"/>
                <w:left w:val="none" w:sz="0" w:space="0" w:color="auto"/>
                <w:bottom w:val="none" w:sz="0" w:space="0" w:color="auto"/>
                <w:right w:val="none" w:sz="0" w:space="0" w:color="auto"/>
              </w:divBdr>
            </w:div>
          </w:divsChild>
        </w:div>
        <w:div w:id="2040157170">
          <w:marLeft w:val="0"/>
          <w:marRight w:val="0"/>
          <w:marTop w:val="0"/>
          <w:marBottom w:val="0"/>
          <w:divBdr>
            <w:top w:val="none" w:sz="0" w:space="0" w:color="auto"/>
            <w:left w:val="none" w:sz="0" w:space="0" w:color="auto"/>
            <w:bottom w:val="none" w:sz="0" w:space="0" w:color="auto"/>
            <w:right w:val="none" w:sz="0" w:space="0" w:color="auto"/>
          </w:divBdr>
        </w:div>
        <w:div w:id="1203513309">
          <w:marLeft w:val="0"/>
          <w:marRight w:val="0"/>
          <w:marTop w:val="0"/>
          <w:marBottom w:val="0"/>
          <w:divBdr>
            <w:top w:val="none" w:sz="0" w:space="0" w:color="auto"/>
            <w:left w:val="none" w:sz="0" w:space="0" w:color="auto"/>
            <w:bottom w:val="none" w:sz="0" w:space="0" w:color="auto"/>
            <w:right w:val="none" w:sz="0" w:space="0" w:color="auto"/>
          </w:divBdr>
          <w:divsChild>
            <w:div w:id="378361851">
              <w:marLeft w:val="0"/>
              <w:marRight w:val="0"/>
              <w:marTop w:val="0"/>
              <w:marBottom w:val="0"/>
              <w:divBdr>
                <w:top w:val="none" w:sz="0" w:space="0" w:color="auto"/>
                <w:left w:val="none" w:sz="0" w:space="0" w:color="auto"/>
                <w:bottom w:val="none" w:sz="0" w:space="0" w:color="auto"/>
                <w:right w:val="none" w:sz="0" w:space="0" w:color="auto"/>
              </w:divBdr>
            </w:div>
          </w:divsChild>
        </w:div>
        <w:div w:id="1506365318">
          <w:marLeft w:val="0"/>
          <w:marRight w:val="0"/>
          <w:marTop w:val="0"/>
          <w:marBottom w:val="0"/>
          <w:divBdr>
            <w:top w:val="none" w:sz="0" w:space="0" w:color="auto"/>
            <w:left w:val="none" w:sz="0" w:space="0" w:color="auto"/>
            <w:bottom w:val="none" w:sz="0" w:space="0" w:color="auto"/>
            <w:right w:val="none" w:sz="0" w:space="0" w:color="auto"/>
          </w:divBdr>
        </w:div>
        <w:div w:id="184515397">
          <w:marLeft w:val="0"/>
          <w:marRight w:val="0"/>
          <w:marTop w:val="0"/>
          <w:marBottom w:val="0"/>
          <w:divBdr>
            <w:top w:val="none" w:sz="0" w:space="0" w:color="auto"/>
            <w:left w:val="none" w:sz="0" w:space="0" w:color="auto"/>
            <w:bottom w:val="none" w:sz="0" w:space="0" w:color="auto"/>
            <w:right w:val="none" w:sz="0" w:space="0" w:color="auto"/>
          </w:divBdr>
          <w:divsChild>
            <w:div w:id="1737706168">
              <w:marLeft w:val="0"/>
              <w:marRight w:val="0"/>
              <w:marTop w:val="0"/>
              <w:marBottom w:val="0"/>
              <w:divBdr>
                <w:top w:val="none" w:sz="0" w:space="0" w:color="auto"/>
                <w:left w:val="none" w:sz="0" w:space="0" w:color="auto"/>
                <w:bottom w:val="none" w:sz="0" w:space="0" w:color="auto"/>
                <w:right w:val="none" w:sz="0" w:space="0" w:color="auto"/>
              </w:divBdr>
            </w:div>
          </w:divsChild>
        </w:div>
        <w:div w:id="1544095671">
          <w:marLeft w:val="0"/>
          <w:marRight w:val="0"/>
          <w:marTop w:val="300"/>
          <w:marBottom w:val="0"/>
          <w:divBdr>
            <w:top w:val="none" w:sz="0" w:space="0" w:color="auto"/>
            <w:left w:val="none" w:sz="0" w:space="0" w:color="auto"/>
            <w:bottom w:val="none" w:sz="0" w:space="0" w:color="auto"/>
            <w:right w:val="none" w:sz="0" w:space="0" w:color="auto"/>
          </w:divBdr>
          <w:divsChild>
            <w:div w:id="609631375">
              <w:marLeft w:val="0"/>
              <w:marRight w:val="0"/>
              <w:marTop w:val="0"/>
              <w:marBottom w:val="0"/>
              <w:divBdr>
                <w:top w:val="none" w:sz="0" w:space="0" w:color="auto"/>
                <w:left w:val="none" w:sz="0" w:space="0" w:color="auto"/>
                <w:bottom w:val="none" w:sz="0" w:space="0" w:color="auto"/>
                <w:right w:val="none" w:sz="0" w:space="0" w:color="auto"/>
              </w:divBdr>
              <w:divsChild>
                <w:div w:id="986666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667584">
          <w:marLeft w:val="0"/>
          <w:marRight w:val="0"/>
          <w:marTop w:val="300"/>
          <w:marBottom w:val="0"/>
          <w:divBdr>
            <w:top w:val="none" w:sz="0" w:space="0" w:color="auto"/>
            <w:left w:val="none" w:sz="0" w:space="0" w:color="auto"/>
            <w:bottom w:val="none" w:sz="0" w:space="0" w:color="auto"/>
            <w:right w:val="none" w:sz="0" w:space="0" w:color="auto"/>
          </w:divBdr>
          <w:divsChild>
            <w:div w:id="1655912601">
              <w:marLeft w:val="0"/>
              <w:marRight w:val="0"/>
              <w:marTop w:val="0"/>
              <w:marBottom w:val="0"/>
              <w:divBdr>
                <w:top w:val="none" w:sz="0" w:space="0" w:color="auto"/>
                <w:left w:val="none" w:sz="0" w:space="0" w:color="auto"/>
                <w:bottom w:val="none" w:sz="0" w:space="0" w:color="auto"/>
                <w:right w:val="none" w:sz="0" w:space="0" w:color="auto"/>
              </w:divBdr>
              <w:divsChild>
                <w:div w:id="27737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474449">
          <w:marLeft w:val="0"/>
          <w:marRight w:val="0"/>
          <w:marTop w:val="300"/>
          <w:marBottom w:val="0"/>
          <w:divBdr>
            <w:top w:val="none" w:sz="0" w:space="0" w:color="auto"/>
            <w:left w:val="none" w:sz="0" w:space="0" w:color="auto"/>
            <w:bottom w:val="none" w:sz="0" w:space="0" w:color="auto"/>
            <w:right w:val="none" w:sz="0" w:space="0" w:color="auto"/>
          </w:divBdr>
          <w:divsChild>
            <w:div w:id="1510177052">
              <w:marLeft w:val="0"/>
              <w:marRight w:val="0"/>
              <w:marTop w:val="0"/>
              <w:marBottom w:val="0"/>
              <w:divBdr>
                <w:top w:val="none" w:sz="0" w:space="0" w:color="auto"/>
                <w:left w:val="none" w:sz="0" w:space="0" w:color="auto"/>
                <w:bottom w:val="none" w:sz="0" w:space="0" w:color="auto"/>
                <w:right w:val="none" w:sz="0" w:space="0" w:color="auto"/>
              </w:divBdr>
              <w:divsChild>
                <w:div w:id="145636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7479">
          <w:marLeft w:val="0"/>
          <w:marRight w:val="0"/>
          <w:marTop w:val="300"/>
          <w:marBottom w:val="0"/>
          <w:divBdr>
            <w:top w:val="none" w:sz="0" w:space="0" w:color="auto"/>
            <w:left w:val="none" w:sz="0" w:space="0" w:color="auto"/>
            <w:bottom w:val="none" w:sz="0" w:space="0" w:color="auto"/>
            <w:right w:val="none" w:sz="0" w:space="0" w:color="auto"/>
          </w:divBdr>
          <w:divsChild>
            <w:div w:id="1291519029">
              <w:marLeft w:val="0"/>
              <w:marRight w:val="0"/>
              <w:marTop w:val="0"/>
              <w:marBottom w:val="0"/>
              <w:divBdr>
                <w:top w:val="none" w:sz="0" w:space="0" w:color="auto"/>
                <w:left w:val="none" w:sz="0" w:space="0" w:color="auto"/>
                <w:bottom w:val="none" w:sz="0" w:space="0" w:color="auto"/>
                <w:right w:val="none" w:sz="0" w:space="0" w:color="auto"/>
              </w:divBdr>
              <w:divsChild>
                <w:div w:id="78338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160644">
      <w:bodyDiv w:val="1"/>
      <w:marLeft w:val="0"/>
      <w:marRight w:val="0"/>
      <w:marTop w:val="0"/>
      <w:marBottom w:val="0"/>
      <w:divBdr>
        <w:top w:val="none" w:sz="0" w:space="0" w:color="auto"/>
        <w:left w:val="none" w:sz="0" w:space="0" w:color="auto"/>
        <w:bottom w:val="none" w:sz="0" w:space="0" w:color="auto"/>
        <w:right w:val="none" w:sz="0" w:space="0" w:color="auto"/>
      </w:divBdr>
      <w:divsChild>
        <w:div w:id="15423515">
          <w:marLeft w:val="0"/>
          <w:marRight w:val="0"/>
          <w:marTop w:val="0"/>
          <w:marBottom w:val="0"/>
          <w:divBdr>
            <w:top w:val="none" w:sz="0" w:space="0" w:color="auto"/>
            <w:left w:val="none" w:sz="0" w:space="0" w:color="auto"/>
            <w:bottom w:val="none" w:sz="0" w:space="0" w:color="auto"/>
            <w:right w:val="none" w:sz="0" w:space="0" w:color="auto"/>
          </w:divBdr>
        </w:div>
        <w:div w:id="340081810">
          <w:marLeft w:val="0"/>
          <w:marRight w:val="0"/>
          <w:marTop w:val="0"/>
          <w:marBottom w:val="0"/>
          <w:divBdr>
            <w:top w:val="none" w:sz="0" w:space="0" w:color="auto"/>
            <w:left w:val="none" w:sz="0" w:space="0" w:color="auto"/>
            <w:bottom w:val="none" w:sz="0" w:space="0" w:color="auto"/>
            <w:right w:val="none" w:sz="0" w:space="0" w:color="auto"/>
          </w:divBdr>
          <w:divsChild>
            <w:div w:id="595554426">
              <w:marLeft w:val="0"/>
              <w:marRight w:val="0"/>
              <w:marTop w:val="0"/>
              <w:marBottom w:val="0"/>
              <w:divBdr>
                <w:top w:val="none" w:sz="0" w:space="0" w:color="auto"/>
                <w:left w:val="none" w:sz="0" w:space="0" w:color="auto"/>
                <w:bottom w:val="none" w:sz="0" w:space="0" w:color="auto"/>
                <w:right w:val="none" w:sz="0" w:space="0" w:color="auto"/>
              </w:divBdr>
            </w:div>
          </w:divsChild>
        </w:div>
        <w:div w:id="948121661">
          <w:marLeft w:val="0"/>
          <w:marRight w:val="0"/>
          <w:marTop w:val="0"/>
          <w:marBottom w:val="0"/>
          <w:divBdr>
            <w:top w:val="none" w:sz="0" w:space="0" w:color="auto"/>
            <w:left w:val="none" w:sz="0" w:space="0" w:color="auto"/>
            <w:bottom w:val="none" w:sz="0" w:space="0" w:color="auto"/>
            <w:right w:val="none" w:sz="0" w:space="0" w:color="auto"/>
          </w:divBdr>
        </w:div>
        <w:div w:id="1679848801">
          <w:marLeft w:val="0"/>
          <w:marRight w:val="0"/>
          <w:marTop w:val="0"/>
          <w:marBottom w:val="0"/>
          <w:divBdr>
            <w:top w:val="none" w:sz="0" w:space="0" w:color="auto"/>
            <w:left w:val="none" w:sz="0" w:space="0" w:color="auto"/>
            <w:bottom w:val="none" w:sz="0" w:space="0" w:color="auto"/>
            <w:right w:val="none" w:sz="0" w:space="0" w:color="auto"/>
          </w:divBdr>
          <w:divsChild>
            <w:div w:id="802041992">
              <w:marLeft w:val="0"/>
              <w:marRight w:val="0"/>
              <w:marTop w:val="0"/>
              <w:marBottom w:val="0"/>
              <w:divBdr>
                <w:top w:val="none" w:sz="0" w:space="0" w:color="auto"/>
                <w:left w:val="none" w:sz="0" w:space="0" w:color="auto"/>
                <w:bottom w:val="none" w:sz="0" w:space="0" w:color="auto"/>
                <w:right w:val="none" w:sz="0" w:space="0" w:color="auto"/>
              </w:divBdr>
            </w:div>
          </w:divsChild>
        </w:div>
        <w:div w:id="879629534">
          <w:marLeft w:val="0"/>
          <w:marRight w:val="0"/>
          <w:marTop w:val="0"/>
          <w:marBottom w:val="0"/>
          <w:divBdr>
            <w:top w:val="none" w:sz="0" w:space="0" w:color="auto"/>
            <w:left w:val="none" w:sz="0" w:space="0" w:color="auto"/>
            <w:bottom w:val="none" w:sz="0" w:space="0" w:color="auto"/>
            <w:right w:val="none" w:sz="0" w:space="0" w:color="auto"/>
          </w:divBdr>
        </w:div>
        <w:div w:id="529879923">
          <w:marLeft w:val="0"/>
          <w:marRight w:val="0"/>
          <w:marTop w:val="0"/>
          <w:marBottom w:val="0"/>
          <w:divBdr>
            <w:top w:val="none" w:sz="0" w:space="0" w:color="auto"/>
            <w:left w:val="none" w:sz="0" w:space="0" w:color="auto"/>
            <w:bottom w:val="none" w:sz="0" w:space="0" w:color="auto"/>
            <w:right w:val="none" w:sz="0" w:space="0" w:color="auto"/>
          </w:divBdr>
          <w:divsChild>
            <w:div w:id="674454675">
              <w:marLeft w:val="0"/>
              <w:marRight w:val="0"/>
              <w:marTop w:val="0"/>
              <w:marBottom w:val="0"/>
              <w:divBdr>
                <w:top w:val="none" w:sz="0" w:space="0" w:color="auto"/>
                <w:left w:val="none" w:sz="0" w:space="0" w:color="auto"/>
                <w:bottom w:val="none" w:sz="0" w:space="0" w:color="auto"/>
                <w:right w:val="none" w:sz="0" w:space="0" w:color="auto"/>
              </w:divBdr>
            </w:div>
          </w:divsChild>
        </w:div>
        <w:div w:id="286352718">
          <w:marLeft w:val="0"/>
          <w:marRight w:val="0"/>
          <w:marTop w:val="0"/>
          <w:marBottom w:val="0"/>
          <w:divBdr>
            <w:top w:val="none" w:sz="0" w:space="0" w:color="auto"/>
            <w:left w:val="none" w:sz="0" w:space="0" w:color="auto"/>
            <w:bottom w:val="none" w:sz="0" w:space="0" w:color="auto"/>
            <w:right w:val="none" w:sz="0" w:space="0" w:color="auto"/>
          </w:divBdr>
        </w:div>
        <w:div w:id="119492128">
          <w:marLeft w:val="0"/>
          <w:marRight w:val="0"/>
          <w:marTop w:val="0"/>
          <w:marBottom w:val="0"/>
          <w:divBdr>
            <w:top w:val="none" w:sz="0" w:space="0" w:color="auto"/>
            <w:left w:val="none" w:sz="0" w:space="0" w:color="auto"/>
            <w:bottom w:val="none" w:sz="0" w:space="0" w:color="auto"/>
            <w:right w:val="none" w:sz="0" w:space="0" w:color="auto"/>
          </w:divBdr>
          <w:divsChild>
            <w:div w:id="2049837023">
              <w:marLeft w:val="0"/>
              <w:marRight w:val="0"/>
              <w:marTop w:val="0"/>
              <w:marBottom w:val="0"/>
              <w:divBdr>
                <w:top w:val="none" w:sz="0" w:space="0" w:color="auto"/>
                <w:left w:val="none" w:sz="0" w:space="0" w:color="auto"/>
                <w:bottom w:val="none" w:sz="0" w:space="0" w:color="auto"/>
                <w:right w:val="none" w:sz="0" w:space="0" w:color="auto"/>
              </w:divBdr>
            </w:div>
          </w:divsChild>
        </w:div>
        <w:div w:id="1110859127">
          <w:marLeft w:val="0"/>
          <w:marRight w:val="0"/>
          <w:marTop w:val="0"/>
          <w:marBottom w:val="0"/>
          <w:divBdr>
            <w:top w:val="none" w:sz="0" w:space="0" w:color="auto"/>
            <w:left w:val="none" w:sz="0" w:space="0" w:color="auto"/>
            <w:bottom w:val="none" w:sz="0" w:space="0" w:color="auto"/>
            <w:right w:val="none" w:sz="0" w:space="0" w:color="auto"/>
          </w:divBdr>
        </w:div>
        <w:div w:id="43063054">
          <w:marLeft w:val="0"/>
          <w:marRight w:val="0"/>
          <w:marTop w:val="0"/>
          <w:marBottom w:val="0"/>
          <w:divBdr>
            <w:top w:val="none" w:sz="0" w:space="0" w:color="auto"/>
            <w:left w:val="none" w:sz="0" w:space="0" w:color="auto"/>
            <w:bottom w:val="none" w:sz="0" w:space="0" w:color="auto"/>
            <w:right w:val="none" w:sz="0" w:space="0" w:color="auto"/>
          </w:divBdr>
          <w:divsChild>
            <w:div w:id="1239053767">
              <w:marLeft w:val="0"/>
              <w:marRight w:val="0"/>
              <w:marTop w:val="0"/>
              <w:marBottom w:val="0"/>
              <w:divBdr>
                <w:top w:val="none" w:sz="0" w:space="0" w:color="auto"/>
                <w:left w:val="none" w:sz="0" w:space="0" w:color="auto"/>
                <w:bottom w:val="none" w:sz="0" w:space="0" w:color="auto"/>
                <w:right w:val="none" w:sz="0" w:space="0" w:color="auto"/>
              </w:divBdr>
            </w:div>
          </w:divsChild>
        </w:div>
        <w:div w:id="289820920">
          <w:marLeft w:val="0"/>
          <w:marRight w:val="0"/>
          <w:marTop w:val="0"/>
          <w:marBottom w:val="0"/>
          <w:divBdr>
            <w:top w:val="none" w:sz="0" w:space="0" w:color="auto"/>
            <w:left w:val="none" w:sz="0" w:space="0" w:color="auto"/>
            <w:bottom w:val="none" w:sz="0" w:space="0" w:color="auto"/>
            <w:right w:val="none" w:sz="0" w:space="0" w:color="auto"/>
          </w:divBdr>
        </w:div>
        <w:div w:id="86002386">
          <w:marLeft w:val="0"/>
          <w:marRight w:val="0"/>
          <w:marTop w:val="0"/>
          <w:marBottom w:val="0"/>
          <w:divBdr>
            <w:top w:val="none" w:sz="0" w:space="0" w:color="auto"/>
            <w:left w:val="none" w:sz="0" w:space="0" w:color="auto"/>
            <w:bottom w:val="none" w:sz="0" w:space="0" w:color="auto"/>
            <w:right w:val="none" w:sz="0" w:space="0" w:color="auto"/>
          </w:divBdr>
          <w:divsChild>
            <w:div w:id="1712529807">
              <w:marLeft w:val="0"/>
              <w:marRight w:val="0"/>
              <w:marTop w:val="0"/>
              <w:marBottom w:val="0"/>
              <w:divBdr>
                <w:top w:val="none" w:sz="0" w:space="0" w:color="auto"/>
                <w:left w:val="none" w:sz="0" w:space="0" w:color="auto"/>
                <w:bottom w:val="none" w:sz="0" w:space="0" w:color="auto"/>
                <w:right w:val="none" w:sz="0" w:space="0" w:color="auto"/>
              </w:divBdr>
            </w:div>
          </w:divsChild>
        </w:div>
        <w:div w:id="62144047">
          <w:marLeft w:val="0"/>
          <w:marRight w:val="0"/>
          <w:marTop w:val="0"/>
          <w:marBottom w:val="0"/>
          <w:divBdr>
            <w:top w:val="none" w:sz="0" w:space="0" w:color="auto"/>
            <w:left w:val="none" w:sz="0" w:space="0" w:color="auto"/>
            <w:bottom w:val="none" w:sz="0" w:space="0" w:color="auto"/>
            <w:right w:val="none" w:sz="0" w:space="0" w:color="auto"/>
          </w:divBdr>
        </w:div>
        <w:div w:id="1686831105">
          <w:marLeft w:val="0"/>
          <w:marRight w:val="0"/>
          <w:marTop w:val="0"/>
          <w:marBottom w:val="0"/>
          <w:divBdr>
            <w:top w:val="none" w:sz="0" w:space="0" w:color="auto"/>
            <w:left w:val="none" w:sz="0" w:space="0" w:color="auto"/>
            <w:bottom w:val="none" w:sz="0" w:space="0" w:color="auto"/>
            <w:right w:val="none" w:sz="0" w:space="0" w:color="auto"/>
          </w:divBdr>
          <w:divsChild>
            <w:div w:id="762722821">
              <w:marLeft w:val="0"/>
              <w:marRight w:val="0"/>
              <w:marTop w:val="0"/>
              <w:marBottom w:val="0"/>
              <w:divBdr>
                <w:top w:val="none" w:sz="0" w:space="0" w:color="auto"/>
                <w:left w:val="none" w:sz="0" w:space="0" w:color="auto"/>
                <w:bottom w:val="none" w:sz="0" w:space="0" w:color="auto"/>
                <w:right w:val="none" w:sz="0" w:space="0" w:color="auto"/>
              </w:divBdr>
            </w:div>
          </w:divsChild>
        </w:div>
        <w:div w:id="1801146268">
          <w:marLeft w:val="0"/>
          <w:marRight w:val="0"/>
          <w:marTop w:val="300"/>
          <w:marBottom w:val="0"/>
          <w:divBdr>
            <w:top w:val="none" w:sz="0" w:space="0" w:color="auto"/>
            <w:left w:val="none" w:sz="0" w:space="0" w:color="auto"/>
            <w:bottom w:val="none" w:sz="0" w:space="0" w:color="auto"/>
            <w:right w:val="none" w:sz="0" w:space="0" w:color="auto"/>
          </w:divBdr>
          <w:divsChild>
            <w:div w:id="838733598">
              <w:marLeft w:val="0"/>
              <w:marRight w:val="0"/>
              <w:marTop w:val="0"/>
              <w:marBottom w:val="0"/>
              <w:divBdr>
                <w:top w:val="none" w:sz="0" w:space="0" w:color="auto"/>
                <w:left w:val="none" w:sz="0" w:space="0" w:color="auto"/>
                <w:bottom w:val="none" w:sz="0" w:space="0" w:color="auto"/>
                <w:right w:val="none" w:sz="0" w:space="0" w:color="auto"/>
              </w:divBdr>
              <w:divsChild>
                <w:div w:id="60766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78356">
          <w:marLeft w:val="0"/>
          <w:marRight w:val="0"/>
          <w:marTop w:val="300"/>
          <w:marBottom w:val="0"/>
          <w:divBdr>
            <w:top w:val="none" w:sz="0" w:space="0" w:color="auto"/>
            <w:left w:val="none" w:sz="0" w:space="0" w:color="auto"/>
            <w:bottom w:val="none" w:sz="0" w:space="0" w:color="auto"/>
            <w:right w:val="none" w:sz="0" w:space="0" w:color="auto"/>
          </w:divBdr>
          <w:divsChild>
            <w:div w:id="1114400807">
              <w:marLeft w:val="0"/>
              <w:marRight w:val="0"/>
              <w:marTop w:val="0"/>
              <w:marBottom w:val="0"/>
              <w:divBdr>
                <w:top w:val="none" w:sz="0" w:space="0" w:color="auto"/>
                <w:left w:val="none" w:sz="0" w:space="0" w:color="auto"/>
                <w:bottom w:val="none" w:sz="0" w:space="0" w:color="auto"/>
                <w:right w:val="none" w:sz="0" w:space="0" w:color="auto"/>
              </w:divBdr>
              <w:divsChild>
                <w:div w:id="104159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347454">
          <w:marLeft w:val="0"/>
          <w:marRight w:val="0"/>
          <w:marTop w:val="300"/>
          <w:marBottom w:val="0"/>
          <w:divBdr>
            <w:top w:val="none" w:sz="0" w:space="0" w:color="auto"/>
            <w:left w:val="none" w:sz="0" w:space="0" w:color="auto"/>
            <w:bottom w:val="none" w:sz="0" w:space="0" w:color="auto"/>
            <w:right w:val="none" w:sz="0" w:space="0" w:color="auto"/>
          </w:divBdr>
          <w:divsChild>
            <w:div w:id="474874071">
              <w:marLeft w:val="0"/>
              <w:marRight w:val="0"/>
              <w:marTop w:val="0"/>
              <w:marBottom w:val="0"/>
              <w:divBdr>
                <w:top w:val="none" w:sz="0" w:space="0" w:color="auto"/>
                <w:left w:val="none" w:sz="0" w:space="0" w:color="auto"/>
                <w:bottom w:val="none" w:sz="0" w:space="0" w:color="auto"/>
                <w:right w:val="none" w:sz="0" w:space="0" w:color="auto"/>
              </w:divBdr>
              <w:divsChild>
                <w:div w:id="198766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228291">
          <w:marLeft w:val="0"/>
          <w:marRight w:val="0"/>
          <w:marTop w:val="300"/>
          <w:marBottom w:val="0"/>
          <w:divBdr>
            <w:top w:val="none" w:sz="0" w:space="0" w:color="auto"/>
            <w:left w:val="none" w:sz="0" w:space="0" w:color="auto"/>
            <w:bottom w:val="none" w:sz="0" w:space="0" w:color="auto"/>
            <w:right w:val="none" w:sz="0" w:space="0" w:color="auto"/>
          </w:divBdr>
          <w:divsChild>
            <w:div w:id="1296445274">
              <w:marLeft w:val="0"/>
              <w:marRight w:val="0"/>
              <w:marTop w:val="0"/>
              <w:marBottom w:val="0"/>
              <w:divBdr>
                <w:top w:val="none" w:sz="0" w:space="0" w:color="auto"/>
                <w:left w:val="none" w:sz="0" w:space="0" w:color="auto"/>
                <w:bottom w:val="none" w:sz="0" w:space="0" w:color="auto"/>
                <w:right w:val="none" w:sz="0" w:space="0" w:color="auto"/>
              </w:divBdr>
              <w:divsChild>
                <w:div w:id="91759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837962">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318997">
      <w:bodyDiv w:val="1"/>
      <w:marLeft w:val="0"/>
      <w:marRight w:val="0"/>
      <w:marTop w:val="0"/>
      <w:marBottom w:val="0"/>
      <w:divBdr>
        <w:top w:val="none" w:sz="0" w:space="0" w:color="auto"/>
        <w:left w:val="none" w:sz="0" w:space="0" w:color="auto"/>
        <w:bottom w:val="none" w:sz="0" w:space="0" w:color="auto"/>
        <w:right w:val="none" w:sz="0" w:space="0" w:color="auto"/>
      </w:divBdr>
      <w:divsChild>
        <w:div w:id="1548295333">
          <w:marLeft w:val="0"/>
          <w:marRight w:val="0"/>
          <w:marTop w:val="0"/>
          <w:marBottom w:val="0"/>
          <w:divBdr>
            <w:top w:val="none" w:sz="0" w:space="0" w:color="auto"/>
            <w:left w:val="none" w:sz="0" w:space="0" w:color="auto"/>
            <w:bottom w:val="none" w:sz="0" w:space="0" w:color="auto"/>
            <w:right w:val="none" w:sz="0" w:space="0" w:color="auto"/>
          </w:divBdr>
          <w:divsChild>
            <w:div w:id="2104447771">
              <w:marLeft w:val="0"/>
              <w:marRight w:val="0"/>
              <w:marTop w:val="0"/>
              <w:marBottom w:val="0"/>
              <w:divBdr>
                <w:top w:val="none" w:sz="0" w:space="0" w:color="auto"/>
                <w:left w:val="none" w:sz="0" w:space="0" w:color="auto"/>
                <w:bottom w:val="none" w:sz="0" w:space="0" w:color="auto"/>
                <w:right w:val="none" w:sz="0" w:space="0" w:color="auto"/>
              </w:divBdr>
            </w:div>
          </w:divsChild>
        </w:div>
        <w:div w:id="1742022908">
          <w:marLeft w:val="0"/>
          <w:marRight w:val="0"/>
          <w:marTop w:val="0"/>
          <w:marBottom w:val="0"/>
          <w:divBdr>
            <w:top w:val="none" w:sz="0" w:space="0" w:color="auto"/>
            <w:left w:val="none" w:sz="0" w:space="0" w:color="auto"/>
            <w:bottom w:val="none" w:sz="0" w:space="0" w:color="auto"/>
            <w:right w:val="none" w:sz="0" w:space="0" w:color="auto"/>
          </w:divBdr>
        </w:div>
        <w:div w:id="445545599">
          <w:marLeft w:val="0"/>
          <w:marRight w:val="0"/>
          <w:marTop w:val="0"/>
          <w:marBottom w:val="0"/>
          <w:divBdr>
            <w:top w:val="none" w:sz="0" w:space="0" w:color="auto"/>
            <w:left w:val="none" w:sz="0" w:space="0" w:color="auto"/>
            <w:bottom w:val="none" w:sz="0" w:space="0" w:color="auto"/>
            <w:right w:val="none" w:sz="0" w:space="0" w:color="auto"/>
          </w:divBdr>
          <w:divsChild>
            <w:div w:id="1399015383">
              <w:marLeft w:val="0"/>
              <w:marRight w:val="0"/>
              <w:marTop w:val="0"/>
              <w:marBottom w:val="0"/>
              <w:divBdr>
                <w:top w:val="none" w:sz="0" w:space="0" w:color="auto"/>
                <w:left w:val="none" w:sz="0" w:space="0" w:color="auto"/>
                <w:bottom w:val="none" w:sz="0" w:space="0" w:color="auto"/>
                <w:right w:val="none" w:sz="0" w:space="0" w:color="auto"/>
              </w:divBdr>
            </w:div>
          </w:divsChild>
        </w:div>
        <w:div w:id="1394740435">
          <w:marLeft w:val="0"/>
          <w:marRight w:val="0"/>
          <w:marTop w:val="0"/>
          <w:marBottom w:val="0"/>
          <w:divBdr>
            <w:top w:val="none" w:sz="0" w:space="0" w:color="auto"/>
            <w:left w:val="none" w:sz="0" w:space="0" w:color="auto"/>
            <w:bottom w:val="none" w:sz="0" w:space="0" w:color="auto"/>
            <w:right w:val="none" w:sz="0" w:space="0" w:color="auto"/>
          </w:divBdr>
        </w:div>
        <w:div w:id="394548938">
          <w:marLeft w:val="0"/>
          <w:marRight w:val="0"/>
          <w:marTop w:val="0"/>
          <w:marBottom w:val="0"/>
          <w:divBdr>
            <w:top w:val="none" w:sz="0" w:space="0" w:color="auto"/>
            <w:left w:val="none" w:sz="0" w:space="0" w:color="auto"/>
            <w:bottom w:val="none" w:sz="0" w:space="0" w:color="auto"/>
            <w:right w:val="none" w:sz="0" w:space="0" w:color="auto"/>
          </w:divBdr>
          <w:divsChild>
            <w:div w:id="2019698458">
              <w:marLeft w:val="0"/>
              <w:marRight w:val="0"/>
              <w:marTop w:val="0"/>
              <w:marBottom w:val="0"/>
              <w:divBdr>
                <w:top w:val="none" w:sz="0" w:space="0" w:color="auto"/>
                <w:left w:val="none" w:sz="0" w:space="0" w:color="auto"/>
                <w:bottom w:val="none" w:sz="0" w:space="0" w:color="auto"/>
                <w:right w:val="none" w:sz="0" w:space="0" w:color="auto"/>
              </w:divBdr>
            </w:div>
          </w:divsChild>
        </w:div>
        <w:div w:id="648169967">
          <w:marLeft w:val="0"/>
          <w:marRight w:val="0"/>
          <w:marTop w:val="0"/>
          <w:marBottom w:val="0"/>
          <w:divBdr>
            <w:top w:val="none" w:sz="0" w:space="0" w:color="auto"/>
            <w:left w:val="none" w:sz="0" w:space="0" w:color="auto"/>
            <w:bottom w:val="none" w:sz="0" w:space="0" w:color="auto"/>
            <w:right w:val="none" w:sz="0" w:space="0" w:color="auto"/>
          </w:divBdr>
        </w:div>
        <w:div w:id="1232156771">
          <w:marLeft w:val="0"/>
          <w:marRight w:val="0"/>
          <w:marTop w:val="0"/>
          <w:marBottom w:val="0"/>
          <w:divBdr>
            <w:top w:val="none" w:sz="0" w:space="0" w:color="auto"/>
            <w:left w:val="none" w:sz="0" w:space="0" w:color="auto"/>
            <w:bottom w:val="none" w:sz="0" w:space="0" w:color="auto"/>
            <w:right w:val="none" w:sz="0" w:space="0" w:color="auto"/>
          </w:divBdr>
          <w:divsChild>
            <w:div w:id="117914263">
              <w:marLeft w:val="0"/>
              <w:marRight w:val="0"/>
              <w:marTop w:val="0"/>
              <w:marBottom w:val="0"/>
              <w:divBdr>
                <w:top w:val="none" w:sz="0" w:space="0" w:color="auto"/>
                <w:left w:val="none" w:sz="0" w:space="0" w:color="auto"/>
                <w:bottom w:val="none" w:sz="0" w:space="0" w:color="auto"/>
                <w:right w:val="none" w:sz="0" w:space="0" w:color="auto"/>
              </w:divBdr>
            </w:div>
          </w:divsChild>
        </w:div>
        <w:div w:id="1268738629">
          <w:marLeft w:val="0"/>
          <w:marRight w:val="0"/>
          <w:marTop w:val="0"/>
          <w:marBottom w:val="0"/>
          <w:divBdr>
            <w:top w:val="none" w:sz="0" w:space="0" w:color="auto"/>
            <w:left w:val="none" w:sz="0" w:space="0" w:color="auto"/>
            <w:bottom w:val="none" w:sz="0" w:space="0" w:color="auto"/>
            <w:right w:val="none" w:sz="0" w:space="0" w:color="auto"/>
          </w:divBdr>
        </w:div>
        <w:div w:id="714767885">
          <w:marLeft w:val="0"/>
          <w:marRight w:val="0"/>
          <w:marTop w:val="0"/>
          <w:marBottom w:val="0"/>
          <w:divBdr>
            <w:top w:val="none" w:sz="0" w:space="0" w:color="auto"/>
            <w:left w:val="none" w:sz="0" w:space="0" w:color="auto"/>
            <w:bottom w:val="none" w:sz="0" w:space="0" w:color="auto"/>
            <w:right w:val="none" w:sz="0" w:space="0" w:color="auto"/>
          </w:divBdr>
          <w:divsChild>
            <w:div w:id="1886289316">
              <w:marLeft w:val="0"/>
              <w:marRight w:val="0"/>
              <w:marTop w:val="0"/>
              <w:marBottom w:val="0"/>
              <w:divBdr>
                <w:top w:val="none" w:sz="0" w:space="0" w:color="auto"/>
                <w:left w:val="none" w:sz="0" w:space="0" w:color="auto"/>
                <w:bottom w:val="none" w:sz="0" w:space="0" w:color="auto"/>
                <w:right w:val="none" w:sz="0" w:space="0" w:color="auto"/>
              </w:divBdr>
            </w:div>
          </w:divsChild>
        </w:div>
        <w:div w:id="1641307759">
          <w:marLeft w:val="0"/>
          <w:marRight w:val="0"/>
          <w:marTop w:val="0"/>
          <w:marBottom w:val="0"/>
          <w:divBdr>
            <w:top w:val="none" w:sz="0" w:space="0" w:color="auto"/>
            <w:left w:val="none" w:sz="0" w:space="0" w:color="auto"/>
            <w:bottom w:val="none" w:sz="0" w:space="0" w:color="auto"/>
            <w:right w:val="none" w:sz="0" w:space="0" w:color="auto"/>
          </w:divBdr>
        </w:div>
        <w:div w:id="906499674">
          <w:marLeft w:val="0"/>
          <w:marRight w:val="0"/>
          <w:marTop w:val="0"/>
          <w:marBottom w:val="0"/>
          <w:divBdr>
            <w:top w:val="none" w:sz="0" w:space="0" w:color="auto"/>
            <w:left w:val="none" w:sz="0" w:space="0" w:color="auto"/>
            <w:bottom w:val="none" w:sz="0" w:space="0" w:color="auto"/>
            <w:right w:val="none" w:sz="0" w:space="0" w:color="auto"/>
          </w:divBdr>
          <w:divsChild>
            <w:div w:id="1774277452">
              <w:marLeft w:val="0"/>
              <w:marRight w:val="0"/>
              <w:marTop w:val="0"/>
              <w:marBottom w:val="0"/>
              <w:divBdr>
                <w:top w:val="none" w:sz="0" w:space="0" w:color="auto"/>
                <w:left w:val="none" w:sz="0" w:space="0" w:color="auto"/>
                <w:bottom w:val="none" w:sz="0" w:space="0" w:color="auto"/>
                <w:right w:val="none" w:sz="0" w:space="0" w:color="auto"/>
              </w:divBdr>
            </w:div>
          </w:divsChild>
        </w:div>
        <w:div w:id="322468237">
          <w:marLeft w:val="0"/>
          <w:marRight w:val="0"/>
          <w:marTop w:val="0"/>
          <w:marBottom w:val="0"/>
          <w:divBdr>
            <w:top w:val="none" w:sz="0" w:space="0" w:color="auto"/>
            <w:left w:val="none" w:sz="0" w:space="0" w:color="auto"/>
            <w:bottom w:val="none" w:sz="0" w:space="0" w:color="auto"/>
            <w:right w:val="none" w:sz="0" w:space="0" w:color="auto"/>
          </w:divBdr>
        </w:div>
        <w:div w:id="383914025">
          <w:marLeft w:val="0"/>
          <w:marRight w:val="0"/>
          <w:marTop w:val="0"/>
          <w:marBottom w:val="0"/>
          <w:divBdr>
            <w:top w:val="none" w:sz="0" w:space="0" w:color="auto"/>
            <w:left w:val="none" w:sz="0" w:space="0" w:color="auto"/>
            <w:bottom w:val="none" w:sz="0" w:space="0" w:color="auto"/>
            <w:right w:val="none" w:sz="0" w:space="0" w:color="auto"/>
          </w:divBdr>
          <w:divsChild>
            <w:div w:id="887763782">
              <w:marLeft w:val="0"/>
              <w:marRight w:val="0"/>
              <w:marTop w:val="0"/>
              <w:marBottom w:val="0"/>
              <w:divBdr>
                <w:top w:val="none" w:sz="0" w:space="0" w:color="auto"/>
                <w:left w:val="none" w:sz="0" w:space="0" w:color="auto"/>
                <w:bottom w:val="none" w:sz="0" w:space="0" w:color="auto"/>
                <w:right w:val="none" w:sz="0" w:space="0" w:color="auto"/>
              </w:divBdr>
            </w:div>
          </w:divsChild>
        </w:div>
        <w:div w:id="699670900">
          <w:marLeft w:val="0"/>
          <w:marRight w:val="0"/>
          <w:marTop w:val="300"/>
          <w:marBottom w:val="0"/>
          <w:divBdr>
            <w:top w:val="none" w:sz="0" w:space="0" w:color="auto"/>
            <w:left w:val="none" w:sz="0" w:space="0" w:color="auto"/>
            <w:bottom w:val="none" w:sz="0" w:space="0" w:color="auto"/>
            <w:right w:val="none" w:sz="0" w:space="0" w:color="auto"/>
          </w:divBdr>
          <w:divsChild>
            <w:div w:id="527917067">
              <w:marLeft w:val="0"/>
              <w:marRight w:val="0"/>
              <w:marTop w:val="0"/>
              <w:marBottom w:val="0"/>
              <w:divBdr>
                <w:top w:val="none" w:sz="0" w:space="0" w:color="auto"/>
                <w:left w:val="none" w:sz="0" w:space="0" w:color="auto"/>
                <w:bottom w:val="none" w:sz="0" w:space="0" w:color="auto"/>
                <w:right w:val="none" w:sz="0" w:space="0" w:color="auto"/>
              </w:divBdr>
              <w:divsChild>
                <w:div w:id="2111469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10489">
          <w:marLeft w:val="0"/>
          <w:marRight w:val="0"/>
          <w:marTop w:val="300"/>
          <w:marBottom w:val="0"/>
          <w:divBdr>
            <w:top w:val="none" w:sz="0" w:space="0" w:color="auto"/>
            <w:left w:val="none" w:sz="0" w:space="0" w:color="auto"/>
            <w:bottom w:val="none" w:sz="0" w:space="0" w:color="auto"/>
            <w:right w:val="none" w:sz="0" w:space="0" w:color="auto"/>
          </w:divBdr>
          <w:divsChild>
            <w:div w:id="1463695712">
              <w:marLeft w:val="0"/>
              <w:marRight w:val="0"/>
              <w:marTop w:val="0"/>
              <w:marBottom w:val="0"/>
              <w:divBdr>
                <w:top w:val="none" w:sz="0" w:space="0" w:color="auto"/>
                <w:left w:val="none" w:sz="0" w:space="0" w:color="auto"/>
                <w:bottom w:val="none" w:sz="0" w:space="0" w:color="auto"/>
                <w:right w:val="none" w:sz="0" w:space="0" w:color="auto"/>
              </w:divBdr>
              <w:divsChild>
                <w:div w:id="181321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17052">
          <w:marLeft w:val="0"/>
          <w:marRight w:val="0"/>
          <w:marTop w:val="300"/>
          <w:marBottom w:val="0"/>
          <w:divBdr>
            <w:top w:val="none" w:sz="0" w:space="0" w:color="auto"/>
            <w:left w:val="none" w:sz="0" w:space="0" w:color="auto"/>
            <w:bottom w:val="none" w:sz="0" w:space="0" w:color="auto"/>
            <w:right w:val="none" w:sz="0" w:space="0" w:color="auto"/>
          </w:divBdr>
          <w:divsChild>
            <w:div w:id="288513422">
              <w:marLeft w:val="0"/>
              <w:marRight w:val="0"/>
              <w:marTop w:val="0"/>
              <w:marBottom w:val="0"/>
              <w:divBdr>
                <w:top w:val="none" w:sz="0" w:space="0" w:color="auto"/>
                <w:left w:val="none" w:sz="0" w:space="0" w:color="auto"/>
                <w:bottom w:val="none" w:sz="0" w:space="0" w:color="auto"/>
                <w:right w:val="none" w:sz="0" w:space="0" w:color="auto"/>
              </w:divBdr>
              <w:divsChild>
                <w:div w:id="97916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497">
          <w:marLeft w:val="0"/>
          <w:marRight w:val="0"/>
          <w:marTop w:val="300"/>
          <w:marBottom w:val="0"/>
          <w:divBdr>
            <w:top w:val="none" w:sz="0" w:space="0" w:color="auto"/>
            <w:left w:val="none" w:sz="0" w:space="0" w:color="auto"/>
            <w:bottom w:val="none" w:sz="0" w:space="0" w:color="auto"/>
            <w:right w:val="none" w:sz="0" w:space="0" w:color="auto"/>
          </w:divBdr>
          <w:divsChild>
            <w:div w:id="105277375">
              <w:marLeft w:val="0"/>
              <w:marRight w:val="0"/>
              <w:marTop w:val="0"/>
              <w:marBottom w:val="0"/>
              <w:divBdr>
                <w:top w:val="none" w:sz="0" w:space="0" w:color="auto"/>
                <w:left w:val="none" w:sz="0" w:space="0" w:color="auto"/>
                <w:bottom w:val="none" w:sz="0" w:space="0" w:color="auto"/>
                <w:right w:val="none" w:sz="0" w:space="0" w:color="auto"/>
              </w:divBdr>
              <w:divsChild>
                <w:div w:id="4268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431840">
      <w:bodyDiv w:val="1"/>
      <w:marLeft w:val="0"/>
      <w:marRight w:val="0"/>
      <w:marTop w:val="0"/>
      <w:marBottom w:val="0"/>
      <w:divBdr>
        <w:top w:val="none" w:sz="0" w:space="0" w:color="auto"/>
        <w:left w:val="none" w:sz="0" w:space="0" w:color="auto"/>
        <w:bottom w:val="none" w:sz="0" w:space="0" w:color="auto"/>
        <w:right w:val="none" w:sz="0" w:space="0" w:color="auto"/>
      </w:divBdr>
      <w:divsChild>
        <w:div w:id="1914856939">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sChild>
        </w:div>
        <w:div w:id="175612646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675114943">
              <w:marLeft w:val="0"/>
              <w:marRight w:val="0"/>
              <w:marTop w:val="0"/>
              <w:marBottom w:val="0"/>
              <w:divBdr>
                <w:top w:val="none" w:sz="0" w:space="0" w:color="auto"/>
                <w:left w:val="none" w:sz="0" w:space="0" w:color="auto"/>
                <w:bottom w:val="none" w:sz="0" w:space="0" w:color="auto"/>
                <w:right w:val="none" w:sz="0" w:space="0" w:color="auto"/>
              </w:divBdr>
            </w:div>
          </w:divsChild>
        </w:div>
        <w:div w:id="242881456">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sChild>
            <w:div w:id="1577594341">
              <w:marLeft w:val="0"/>
              <w:marRight w:val="0"/>
              <w:marTop w:val="0"/>
              <w:marBottom w:val="0"/>
              <w:divBdr>
                <w:top w:val="none" w:sz="0" w:space="0" w:color="auto"/>
                <w:left w:val="none" w:sz="0" w:space="0" w:color="auto"/>
                <w:bottom w:val="none" w:sz="0" w:space="0" w:color="auto"/>
                <w:right w:val="none" w:sz="0" w:space="0" w:color="auto"/>
              </w:divBdr>
            </w:div>
          </w:divsChild>
        </w:div>
        <w:div w:id="884172833">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sChild>
            <w:div w:id="1576933734">
              <w:marLeft w:val="0"/>
              <w:marRight w:val="0"/>
              <w:marTop w:val="0"/>
              <w:marBottom w:val="0"/>
              <w:divBdr>
                <w:top w:val="none" w:sz="0" w:space="0" w:color="auto"/>
                <w:left w:val="none" w:sz="0" w:space="0" w:color="auto"/>
                <w:bottom w:val="none" w:sz="0" w:space="0" w:color="auto"/>
                <w:right w:val="none" w:sz="0" w:space="0" w:color="auto"/>
              </w:divBdr>
            </w:div>
          </w:divsChild>
        </w:div>
        <w:div w:id="1293051654">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sChild>
            <w:div w:id="2059890695">
              <w:marLeft w:val="0"/>
              <w:marRight w:val="0"/>
              <w:marTop w:val="0"/>
              <w:marBottom w:val="0"/>
              <w:divBdr>
                <w:top w:val="none" w:sz="0" w:space="0" w:color="auto"/>
                <w:left w:val="none" w:sz="0" w:space="0" w:color="auto"/>
                <w:bottom w:val="none" w:sz="0" w:space="0" w:color="auto"/>
                <w:right w:val="none" w:sz="0" w:space="0" w:color="auto"/>
              </w:divBdr>
            </w:div>
          </w:divsChild>
        </w:div>
        <w:div w:id="1590846733">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sChild>
            <w:div w:id="1040279899">
              <w:marLeft w:val="0"/>
              <w:marRight w:val="0"/>
              <w:marTop w:val="0"/>
              <w:marBottom w:val="0"/>
              <w:divBdr>
                <w:top w:val="none" w:sz="0" w:space="0" w:color="auto"/>
                <w:left w:val="none" w:sz="0" w:space="0" w:color="auto"/>
                <w:bottom w:val="none" w:sz="0" w:space="0" w:color="auto"/>
                <w:right w:val="none" w:sz="0" w:space="0" w:color="auto"/>
              </w:divBdr>
            </w:div>
          </w:divsChild>
        </w:div>
        <w:div w:id="1196892435">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sChild>
            <w:div w:id="1453326946">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300"/>
          <w:marBottom w:val="0"/>
          <w:divBdr>
            <w:top w:val="none" w:sz="0" w:space="0" w:color="auto"/>
            <w:left w:val="none" w:sz="0" w:space="0" w:color="auto"/>
            <w:bottom w:val="none" w:sz="0" w:space="0" w:color="auto"/>
            <w:right w:val="none" w:sz="0" w:space="0" w:color="auto"/>
          </w:divBdr>
          <w:divsChild>
            <w:div w:id="510333763">
              <w:marLeft w:val="0"/>
              <w:marRight w:val="0"/>
              <w:marTop w:val="0"/>
              <w:marBottom w:val="0"/>
              <w:divBdr>
                <w:top w:val="none" w:sz="0" w:space="0" w:color="auto"/>
                <w:left w:val="none" w:sz="0" w:space="0" w:color="auto"/>
                <w:bottom w:val="none" w:sz="0" w:space="0" w:color="auto"/>
                <w:right w:val="none" w:sz="0" w:space="0" w:color="auto"/>
              </w:divBdr>
              <w:divsChild>
                <w:div w:id="754009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326876">
          <w:marLeft w:val="0"/>
          <w:marRight w:val="0"/>
          <w:marTop w:val="300"/>
          <w:marBottom w:val="0"/>
          <w:divBdr>
            <w:top w:val="none" w:sz="0" w:space="0" w:color="auto"/>
            <w:left w:val="none" w:sz="0" w:space="0" w:color="auto"/>
            <w:bottom w:val="none" w:sz="0" w:space="0" w:color="auto"/>
            <w:right w:val="none" w:sz="0" w:space="0" w:color="auto"/>
          </w:divBdr>
          <w:divsChild>
            <w:div w:id="718095684">
              <w:marLeft w:val="0"/>
              <w:marRight w:val="0"/>
              <w:marTop w:val="0"/>
              <w:marBottom w:val="0"/>
              <w:divBdr>
                <w:top w:val="none" w:sz="0" w:space="0" w:color="auto"/>
                <w:left w:val="none" w:sz="0" w:space="0" w:color="auto"/>
                <w:bottom w:val="none" w:sz="0" w:space="0" w:color="auto"/>
                <w:right w:val="none" w:sz="0" w:space="0" w:color="auto"/>
              </w:divBdr>
              <w:divsChild>
                <w:div w:id="198904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79113">
          <w:marLeft w:val="0"/>
          <w:marRight w:val="0"/>
          <w:marTop w:val="300"/>
          <w:marBottom w:val="0"/>
          <w:divBdr>
            <w:top w:val="none" w:sz="0" w:space="0" w:color="auto"/>
            <w:left w:val="none" w:sz="0" w:space="0" w:color="auto"/>
            <w:bottom w:val="none" w:sz="0" w:space="0" w:color="auto"/>
            <w:right w:val="none" w:sz="0" w:space="0" w:color="auto"/>
          </w:divBdr>
          <w:divsChild>
            <w:div w:id="402870239">
              <w:marLeft w:val="0"/>
              <w:marRight w:val="0"/>
              <w:marTop w:val="0"/>
              <w:marBottom w:val="0"/>
              <w:divBdr>
                <w:top w:val="none" w:sz="0" w:space="0" w:color="auto"/>
                <w:left w:val="none" w:sz="0" w:space="0" w:color="auto"/>
                <w:bottom w:val="none" w:sz="0" w:space="0" w:color="auto"/>
                <w:right w:val="none" w:sz="0" w:space="0" w:color="auto"/>
              </w:divBdr>
              <w:divsChild>
                <w:div w:id="1143042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112992">
          <w:marLeft w:val="0"/>
          <w:marRight w:val="0"/>
          <w:marTop w:val="300"/>
          <w:marBottom w:val="0"/>
          <w:divBdr>
            <w:top w:val="none" w:sz="0" w:space="0" w:color="auto"/>
            <w:left w:val="none" w:sz="0" w:space="0" w:color="auto"/>
            <w:bottom w:val="none" w:sz="0" w:space="0" w:color="auto"/>
            <w:right w:val="none" w:sz="0" w:space="0" w:color="auto"/>
          </w:divBdr>
          <w:divsChild>
            <w:div w:id="62011346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990381">
      <w:bodyDiv w:val="1"/>
      <w:marLeft w:val="0"/>
      <w:marRight w:val="0"/>
      <w:marTop w:val="0"/>
      <w:marBottom w:val="0"/>
      <w:divBdr>
        <w:top w:val="none" w:sz="0" w:space="0" w:color="auto"/>
        <w:left w:val="none" w:sz="0" w:space="0" w:color="auto"/>
        <w:bottom w:val="none" w:sz="0" w:space="0" w:color="auto"/>
        <w:right w:val="none" w:sz="0" w:space="0" w:color="auto"/>
      </w:divBdr>
      <w:divsChild>
        <w:div w:id="1096024732">
          <w:marLeft w:val="0"/>
          <w:marRight w:val="0"/>
          <w:marTop w:val="0"/>
          <w:marBottom w:val="0"/>
          <w:divBdr>
            <w:top w:val="none" w:sz="0" w:space="0" w:color="auto"/>
            <w:left w:val="none" w:sz="0" w:space="0" w:color="auto"/>
            <w:bottom w:val="none" w:sz="0" w:space="0" w:color="auto"/>
            <w:right w:val="none" w:sz="0" w:space="0" w:color="auto"/>
          </w:divBdr>
        </w:div>
        <w:div w:id="431054125">
          <w:marLeft w:val="0"/>
          <w:marRight w:val="0"/>
          <w:marTop w:val="0"/>
          <w:marBottom w:val="0"/>
          <w:divBdr>
            <w:top w:val="none" w:sz="0" w:space="0" w:color="auto"/>
            <w:left w:val="none" w:sz="0" w:space="0" w:color="auto"/>
            <w:bottom w:val="none" w:sz="0" w:space="0" w:color="auto"/>
            <w:right w:val="none" w:sz="0" w:space="0" w:color="auto"/>
          </w:divBdr>
          <w:divsChild>
            <w:div w:id="701633454">
              <w:marLeft w:val="0"/>
              <w:marRight w:val="0"/>
              <w:marTop w:val="0"/>
              <w:marBottom w:val="0"/>
              <w:divBdr>
                <w:top w:val="none" w:sz="0" w:space="0" w:color="auto"/>
                <w:left w:val="none" w:sz="0" w:space="0" w:color="auto"/>
                <w:bottom w:val="none" w:sz="0" w:space="0" w:color="auto"/>
                <w:right w:val="none" w:sz="0" w:space="0" w:color="auto"/>
              </w:divBdr>
            </w:div>
          </w:divsChild>
        </w:div>
        <w:div w:id="955134686">
          <w:marLeft w:val="0"/>
          <w:marRight w:val="0"/>
          <w:marTop w:val="0"/>
          <w:marBottom w:val="0"/>
          <w:divBdr>
            <w:top w:val="none" w:sz="0" w:space="0" w:color="auto"/>
            <w:left w:val="none" w:sz="0" w:space="0" w:color="auto"/>
            <w:bottom w:val="none" w:sz="0" w:space="0" w:color="auto"/>
            <w:right w:val="none" w:sz="0" w:space="0" w:color="auto"/>
          </w:divBdr>
        </w:div>
        <w:div w:id="1007249201">
          <w:marLeft w:val="0"/>
          <w:marRight w:val="0"/>
          <w:marTop w:val="0"/>
          <w:marBottom w:val="0"/>
          <w:divBdr>
            <w:top w:val="none" w:sz="0" w:space="0" w:color="auto"/>
            <w:left w:val="none" w:sz="0" w:space="0" w:color="auto"/>
            <w:bottom w:val="none" w:sz="0" w:space="0" w:color="auto"/>
            <w:right w:val="none" w:sz="0" w:space="0" w:color="auto"/>
          </w:divBdr>
          <w:divsChild>
            <w:div w:id="73356202">
              <w:marLeft w:val="0"/>
              <w:marRight w:val="0"/>
              <w:marTop w:val="0"/>
              <w:marBottom w:val="0"/>
              <w:divBdr>
                <w:top w:val="none" w:sz="0" w:space="0" w:color="auto"/>
                <w:left w:val="none" w:sz="0" w:space="0" w:color="auto"/>
                <w:bottom w:val="none" w:sz="0" w:space="0" w:color="auto"/>
                <w:right w:val="none" w:sz="0" w:space="0" w:color="auto"/>
              </w:divBdr>
            </w:div>
          </w:divsChild>
        </w:div>
        <w:div w:id="1578589571">
          <w:marLeft w:val="0"/>
          <w:marRight w:val="0"/>
          <w:marTop w:val="0"/>
          <w:marBottom w:val="0"/>
          <w:divBdr>
            <w:top w:val="none" w:sz="0" w:space="0" w:color="auto"/>
            <w:left w:val="none" w:sz="0" w:space="0" w:color="auto"/>
            <w:bottom w:val="none" w:sz="0" w:space="0" w:color="auto"/>
            <w:right w:val="none" w:sz="0" w:space="0" w:color="auto"/>
          </w:divBdr>
        </w:div>
        <w:div w:id="656030917">
          <w:marLeft w:val="0"/>
          <w:marRight w:val="0"/>
          <w:marTop w:val="0"/>
          <w:marBottom w:val="0"/>
          <w:divBdr>
            <w:top w:val="none" w:sz="0" w:space="0" w:color="auto"/>
            <w:left w:val="none" w:sz="0" w:space="0" w:color="auto"/>
            <w:bottom w:val="none" w:sz="0" w:space="0" w:color="auto"/>
            <w:right w:val="none" w:sz="0" w:space="0" w:color="auto"/>
          </w:divBdr>
          <w:divsChild>
            <w:div w:id="373121816">
              <w:marLeft w:val="0"/>
              <w:marRight w:val="0"/>
              <w:marTop w:val="0"/>
              <w:marBottom w:val="0"/>
              <w:divBdr>
                <w:top w:val="none" w:sz="0" w:space="0" w:color="auto"/>
                <w:left w:val="none" w:sz="0" w:space="0" w:color="auto"/>
                <w:bottom w:val="none" w:sz="0" w:space="0" w:color="auto"/>
                <w:right w:val="none" w:sz="0" w:space="0" w:color="auto"/>
              </w:divBdr>
            </w:div>
          </w:divsChild>
        </w:div>
        <w:div w:id="1851408368">
          <w:marLeft w:val="0"/>
          <w:marRight w:val="0"/>
          <w:marTop w:val="0"/>
          <w:marBottom w:val="0"/>
          <w:divBdr>
            <w:top w:val="none" w:sz="0" w:space="0" w:color="auto"/>
            <w:left w:val="none" w:sz="0" w:space="0" w:color="auto"/>
            <w:bottom w:val="none" w:sz="0" w:space="0" w:color="auto"/>
            <w:right w:val="none" w:sz="0" w:space="0" w:color="auto"/>
          </w:divBdr>
        </w:div>
        <w:div w:id="243417691">
          <w:marLeft w:val="0"/>
          <w:marRight w:val="0"/>
          <w:marTop w:val="0"/>
          <w:marBottom w:val="0"/>
          <w:divBdr>
            <w:top w:val="none" w:sz="0" w:space="0" w:color="auto"/>
            <w:left w:val="none" w:sz="0" w:space="0" w:color="auto"/>
            <w:bottom w:val="none" w:sz="0" w:space="0" w:color="auto"/>
            <w:right w:val="none" w:sz="0" w:space="0" w:color="auto"/>
          </w:divBdr>
          <w:divsChild>
            <w:div w:id="2135981342">
              <w:marLeft w:val="0"/>
              <w:marRight w:val="0"/>
              <w:marTop w:val="0"/>
              <w:marBottom w:val="0"/>
              <w:divBdr>
                <w:top w:val="none" w:sz="0" w:space="0" w:color="auto"/>
                <w:left w:val="none" w:sz="0" w:space="0" w:color="auto"/>
                <w:bottom w:val="none" w:sz="0" w:space="0" w:color="auto"/>
                <w:right w:val="none" w:sz="0" w:space="0" w:color="auto"/>
              </w:divBdr>
            </w:div>
          </w:divsChild>
        </w:div>
        <w:div w:id="876813070">
          <w:marLeft w:val="0"/>
          <w:marRight w:val="0"/>
          <w:marTop w:val="0"/>
          <w:marBottom w:val="0"/>
          <w:divBdr>
            <w:top w:val="none" w:sz="0" w:space="0" w:color="auto"/>
            <w:left w:val="none" w:sz="0" w:space="0" w:color="auto"/>
            <w:bottom w:val="none" w:sz="0" w:space="0" w:color="auto"/>
            <w:right w:val="none" w:sz="0" w:space="0" w:color="auto"/>
          </w:divBdr>
        </w:div>
        <w:div w:id="207225900">
          <w:marLeft w:val="0"/>
          <w:marRight w:val="0"/>
          <w:marTop w:val="0"/>
          <w:marBottom w:val="0"/>
          <w:divBdr>
            <w:top w:val="none" w:sz="0" w:space="0" w:color="auto"/>
            <w:left w:val="none" w:sz="0" w:space="0" w:color="auto"/>
            <w:bottom w:val="none" w:sz="0" w:space="0" w:color="auto"/>
            <w:right w:val="none" w:sz="0" w:space="0" w:color="auto"/>
          </w:divBdr>
          <w:divsChild>
            <w:div w:id="1909532588">
              <w:marLeft w:val="0"/>
              <w:marRight w:val="0"/>
              <w:marTop w:val="0"/>
              <w:marBottom w:val="0"/>
              <w:divBdr>
                <w:top w:val="none" w:sz="0" w:space="0" w:color="auto"/>
                <w:left w:val="none" w:sz="0" w:space="0" w:color="auto"/>
                <w:bottom w:val="none" w:sz="0" w:space="0" w:color="auto"/>
                <w:right w:val="none" w:sz="0" w:space="0" w:color="auto"/>
              </w:divBdr>
            </w:div>
          </w:divsChild>
        </w:div>
        <w:div w:id="652099172">
          <w:marLeft w:val="0"/>
          <w:marRight w:val="0"/>
          <w:marTop w:val="0"/>
          <w:marBottom w:val="0"/>
          <w:divBdr>
            <w:top w:val="none" w:sz="0" w:space="0" w:color="auto"/>
            <w:left w:val="none" w:sz="0" w:space="0" w:color="auto"/>
            <w:bottom w:val="none" w:sz="0" w:space="0" w:color="auto"/>
            <w:right w:val="none" w:sz="0" w:space="0" w:color="auto"/>
          </w:divBdr>
        </w:div>
        <w:div w:id="781539059">
          <w:marLeft w:val="0"/>
          <w:marRight w:val="0"/>
          <w:marTop w:val="0"/>
          <w:marBottom w:val="0"/>
          <w:divBdr>
            <w:top w:val="none" w:sz="0" w:space="0" w:color="auto"/>
            <w:left w:val="none" w:sz="0" w:space="0" w:color="auto"/>
            <w:bottom w:val="none" w:sz="0" w:space="0" w:color="auto"/>
            <w:right w:val="none" w:sz="0" w:space="0" w:color="auto"/>
          </w:divBdr>
          <w:divsChild>
            <w:div w:id="383263197">
              <w:marLeft w:val="0"/>
              <w:marRight w:val="0"/>
              <w:marTop w:val="0"/>
              <w:marBottom w:val="0"/>
              <w:divBdr>
                <w:top w:val="none" w:sz="0" w:space="0" w:color="auto"/>
                <w:left w:val="none" w:sz="0" w:space="0" w:color="auto"/>
                <w:bottom w:val="none" w:sz="0" w:space="0" w:color="auto"/>
                <w:right w:val="none" w:sz="0" w:space="0" w:color="auto"/>
              </w:divBdr>
            </w:div>
          </w:divsChild>
        </w:div>
        <w:div w:id="952174520">
          <w:marLeft w:val="0"/>
          <w:marRight w:val="0"/>
          <w:marTop w:val="0"/>
          <w:marBottom w:val="0"/>
          <w:divBdr>
            <w:top w:val="none" w:sz="0" w:space="0" w:color="auto"/>
            <w:left w:val="none" w:sz="0" w:space="0" w:color="auto"/>
            <w:bottom w:val="none" w:sz="0" w:space="0" w:color="auto"/>
            <w:right w:val="none" w:sz="0" w:space="0" w:color="auto"/>
          </w:divBdr>
        </w:div>
        <w:div w:id="1769932154">
          <w:marLeft w:val="0"/>
          <w:marRight w:val="0"/>
          <w:marTop w:val="0"/>
          <w:marBottom w:val="0"/>
          <w:divBdr>
            <w:top w:val="none" w:sz="0" w:space="0" w:color="auto"/>
            <w:left w:val="none" w:sz="0" w:space="0" w:color="auto"/>
            <w:bottom w:val="none" w:sz="0" w:space="0" w:color="auto"/>
            <w:right w:val="none" w:sz="0" w:space="0" w:color="auto"/>
          </w:divBdr>
          <w:divsChild>
            <w:div w:id="991563853">
              <w:marLeft w:val="0"/>
              <w:marRight w:val="0"/>
              <w:marTop w:val="0"/>
              <w:marBottom w:val="0"/>
              <w:divBdr>
                <w:top w:val="none" w:sz="0" w:space="0" w:color="auto"/>
                <w:left w:val="none" w:sz="0" w:space="0" w:color="auto"/>
                <w:bottom w:val="none" w:sz="0" w:space="0" w:color="auto"/>
                <w:right w:val="none" w:sz="0" w:space="0" w:color="auto"/>
              </w:divBdr>
            </w:div>
          </w:divsChild>
        </w:div>
        <w:div w:id="1917011275">
          <w:marLeft w:val="0"/>
          <w:marRight w:val="0"/>
          <w:marTop w:val="300"/>
          <w:marBottom w:val="0"/>
          <w:divBdr>
            <w:top w:val="none" w:sz="0" w:space="0" w:color="auto"/>
            <w:left w:val="none" w:sz="0" w:space="0" w:color="auto"/>
            <w:bottom w:val="none" w:sz="0" w:space="0" w:color="auto"/>
            <w:right w:val="none" w:sz="0" w:space="0" w:color="auto"/>
          </w:divBdr>
          <w:divsChild>
            <w:div w:id="1053388841">
              <w:marLeft w:val="0"/>
              <w:marRight w:val="0"/>
              <w:marTop w:val="0"/>
              <w:marBottom w:val="0"/>
              <w:divBdr>
                <w:top w:val="none" w:sz="0" w:space="0" w:color="auto"/>
                <w:left w:val="none" w:sz="0" w:space="0" w:color="auto"/>
                <w:bottom w:val="none" w:sz="0" w:space="0" w:color="auto"/>
                <w:right w:val="none" w:sz="0" w:space="0" w:color="auto"/>
              </w:divBdr>
              <w:divsChild>
                <w:div w:id="72904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8158">
          <w:marLeft w:val="0"/>
          <w:marRight w:val="0"/>
          <w:marTop w:val="300"/>
          <w:marBottom w:val="0"/>
          <w:divBdr>
            <w:top w:val="none" w:sz="0" w:space="0" w:color="auto"/>
            <w:left w:val="none" w:sz="0" w:space="0" w:color="auto"/>
            <w:bottom w:val="none" w:sz="0" w:space="0" w:color="auto"/>
            <w:right w:val="none" w:sz="0" w:space="0" w:color="auto"/>
          </w:divBdr>
          <w:divsChild>
            <w:div w:id="1597132477">
              <w:marLeft w:val="0"/>
              <w:marRight w:val="0"/>
              <w:marTop w:val="0"/>
              <w:marBottom w:val="0"/>
              <w:divBdr>
                <w:top w:val="none" w:sz="0" w:space="0" w:color="auto"/>
                <w:left w:val="none" w:sz="0" w:space="0" w:color="auto"/>
                <w:bottom w:val="none" w:sz="0" w:space="0" w:color="auto"/>
                <w:right w:val="none" w:sz="0" w:space="0" w:color="auto"/>
              </w:divBdr>
              <w:divsChild>
                <w:div w:id="203865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036800">
          <w:marLeft w:val="0"/>
          <w:marRight w:val="0"/>
          <w:marTop w:val="300"/>
          <w:marBottom w:val="0"/>
          <w:divBdr>
            <w:top w:val="none" w:sz="0" w:space="0" w:color="auto"/>
            <w:left w:val="none" w:sz="0" w:space="0" w:color="auto"/>
            <w:bottom w:val="none" w:sz="0" w:space="0" w:color="auto"/>
            <w:right w:val="none" w:sz="0" w:space="0" w:color="auto"/>
          </w:divBdr>
          <w:divsChild>
            <w:div w:id="1176534429">
              <w:marLeft w:val="0"/>
              <w:marRight w:val="0"/>
              <w:marTop w:val="0"/>
              <w:marBottom w:val="0"/>
              <w:divBdr>
                <w:top w:val="none" w:sz="0" w:space="0" w:color="auto"/>
                <w:left w:val="none" w:sz="0" w:space="0" w:color="auto"/>
                <w:bottom w:val="none" w:sz="0" w:space="0" w:color="auto"/>
                <w:right w:val="none" w:sz="0" w:space="0" w:color="auto"/>
              </w:divBdr>
              <w:divsChild>
                <w:div w:id="141747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36891">
          <w:marLeft w:val="0"/>
          <w:marRight w:val="0"/>
          <w:marTop w:val="300"/>
          <w:marBottom w:val="0"/>
          <w:divBdr>
            <w:top w:val="none" w:sz="0" w:space="0" w:color="auto"/>
            <w:left w:val="none" w:sz="0" w:space="0" w:color="auto"/>
            <w:bottom w:val="none" w:sz="0" w:space="0" w:color="auto"/>
            <w:right w:val="none" w:sz="0" w:space="0" w:color="auto"/>
          </w:divBdr>
          <w:divsChild>
            <w:div w:id="501244685">
              <w:marLeft w:val="0"/>
              <w:marRight w:val="0"/>
              <w:marTop w:val="0"/>
              <w:marBottom w:val="0"/>
              <w:divBdr>
                <w:top w:val="none" w:sz="0" w:space="0" w:color="auto"/>
                <w:left w:val="none" w:sz="0" w:space="0" w:color="auto"/>
                <w:bottom w:val="none" w:sz="0" w:space="0" w:color="auto"/>
                <w:right w:val="none" w:sz="0" w:space="0" w:color="auto"/>
              </w:divBdr>
              <w:divsChild>
                <w:div w:id="15545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737926">
      <w:bodyDiv w:val="1"/>
      <w:marLeft w:val="0"/>
      <w:marRight w:val="0"/>
      <w:marTop w:val="0"/>
      <w:marBottom w:val="0"/>
      <w:divBdr>
        <w:top w:val="none" w:sz="0" w:space="0" w:color="auto"/>
        <w:left w:val="none" w:sz="0" w:space="0" w:color="auto"/>
        <w:bottom w:val="none" w:sz="0" w:space="0" w:color="auto"/>
        <w:right w:val="none" w:sz="0" w:space="0" w:color="auto"/>
      </w:divBdr>
      <w:divsChild>
        <w:div w:id="276058731">
          <w:marLeft w:val="0"/>
          <w:marRight w:val="0"/>
          <w:marTop w:val="0"/>
          <w:marBottom w:val="0"/>
          <w:divBdr>
            <w:top w:val="none" w:sz="0" w:space="0" w:color="auto"/>
            <w:left w:val="none" w:sz="0" w:space="0" w:color="auto"/>
            <w:bottom w:val="none" w:sz="0" w:space="0" w:color="auto"/>
            <w:right w:val="none" w:sz="0" w:space="0" w:color="auto"/>
          </w:divBdr>
        </w:div>
        <w:div w:id="460609546">
          <w:marLeft w:val="0"/>
          <w:marRight w:val="0"/>
          <w:marTop w:val="0"/>
          <w:marBottom w:val="0"/>
          <w:divBdr>
            <w:top w:val="none" w:sz="0" w:space="0" w:color="auto"/>
            <w:left w:val="none" w:sz="0" w:space="0" w:color="auto"/>
            <w:bottom w:val="none" w:sz="0" w:space="0" w:color="auto"/>
            <w:right w:val="none" w:sz="0" w:space="0" w:color="auto"/>
          </w:divBdr>
          <w:divsChild>
            <w:div w:id="25839291">
              <w:marLeft w:val="0"/>
              <w:marRight w:val="0"/>
              <w:marTop w:val="0"/>
              <w:marBottom w:val="0"/>
              <w:divBdr>
                <w:top w:val="none" w:sz="0" w:space="0" w:color="auto"/>
                <w:left w:val="none" w:sz="0" w:space="0" w:color="auto"/>
                <w:bottom w:val="none" w:sz="0" w:space="0" w:color="auto"/>
                <w:right w:val="none" w:sz="0" w:space="0" w:color="auto"/>
              </w:divBdr>
            </w:div>
          </w:divsChild>
        </w:div>
        <w:div w:id="714081122">
          <w:marLeft w:val="0"/>
          <w:marRight w:val="0"/>
          <w:marTop w:val="0"/>
          <w:marBottom w:val="0"/>
          <w:divBdr>
            <w:top w:val="none" w:sz="0" w:space="0" w:color="auto"/>
            <w:left w:val="none" w:sz="0" w:space="0" w:color="auto"/>
            <w:bottom w:val="none" w:sz="0" w:space="0" w:color="auto"/>
            <w:right w:val="none" w:sz="0" w:space="0" w:color="auto"/>
          </w:divBdr>
        </w:div>
        <w:div w:id="1644508301">
          <w:marLeft w:val="0"/>
          <w:marRight w:val="0"/>
          <w:marTop w:val="0"/>
          <w:marBottom w:val="0"/>
          <w:divBdr>
            <w:top w:val="none" w:sz="0" w:space="0" w:color="auto"/>
            <w:left w:val="none" w:sz="0" w:space="0" w:color="auto"/>
            <w:bottom w:val="none" w:sz="0" w:space="0" w:color="auto"/>
            <w:right w:val="none" w:sz="0" w:space="0" w:color="auto"/>
          </w:divBdr>
          <w:divsChild>
            <w:div w:id="1504935847">
              <w:marLeft w:val="0"/>
              <w:marRight w:val="0"/>
              <w:marTop w:val="0"/>
              <w:marBottom w:val="0"/>
              <w:divBdr>
                <w:top w:val="none" w:sz="0" w:space="0" w:color="auto"/>
                <w:left w:val="none" w:sz="0" w:space="0" w:color="auto"/>
                <w:bottom w:val="none" w:sz="0" w:space="0" w:color="auto"/>
                <w:right w:val="none" w:sz="0" w:space="0" w:color="auto"/>
              </w:divBdr>
            </w:div>
          </w:divsChild>
        </w:div>
        <w:div w:id="256446672">
          <w:marLeft w:val="0"/>
          <w:marRight w:val="0"/>
          <w:marTop w:val="0"/>
          <w:marBottom w:val="0"/>
          <w:divBdr>
            <w:top w:val="none" w:sz="0" w:space="0" w:color="auto"/>
            <w:left w:val="none" w:sz="0" w:space="0" w:color="auto"/>
            <w:bottom w:val="none" w:sz="0" w:space="0" w:color="auto"/>
            <w:right w:val="none" w:sz="0" w:space="0" w:color="auto"/>
          </w:divBdr>
        </w:div>
        <w:div w:id="138424048">
          <w:marLeft w:val="0"/>
          <w:marRight w:val="0"/>
          <w:marTop w:val="0"/>
          <w:marBottom w:val="0"/>
          <w:divBdr>
            <w:top w:val="none" w:sz="0" w:space="0" w:color="auto"/>
            <w:left w:val="none" w:sz="0" w:space="0" w:color="auto"/>
            <w:bottom w:val="none" w:sz="0" w:space="0" w:color="auto"/>
            <w:right w:val="none" w:sz="0" w:space="0" w:color="auto"/>
          </w:divBdr>
          <w:divsChild>
            <w:div w:id="231889449">
              <w:marLeft w:val="0"/>
              <w:marRight w:val="0"/>
              <w:marTop w:val="0"/>
              <w:marBottom w:val="0"/>
              <w:divBdr>
                <w:top w:val="none" w:sz="0" w:space="0" w:color="auto"/>
                <w:left w:val="none" w:sz="0" w:space="0" w:color="auto"/>
                <w:bottom w:val="none" w:sz="0" w:space="0" w:color="auto"/>
                <w:right w:val="none" w:sz="0" w:space="0" w:color="auto"/>
              </w:divBdr>
            </w:div>
          </w:divsChild>
        </w:div>
        <w:div w:id="810513707">
          <w:marLeft w:val="0"/>
          <w:marRight w:val="0"/>
          <w:marTop w:val="0"/>
          <w:marBottom w:val="0"/>
          <w:divBdr>
            <w:top w:val="none" w:sz="0" w:space="0" w:color="auto"/>
            <w:left w:val="none" w:sz="0" w:space="0" w:color="auto"/>
            <w:bottom w:val="none" w:sz="0" w:space="0" w:color="auto"/>
            <w:right w:val="none" w:sz="0" w:space="0" w:color="auto"/>
          </w:divBdr>
        </w:div>
        <w:div w:id="1041709477">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 w:id="2130393914">
          <w:marLeft w:val="0"/>
          <w:marRight w:val="0"/>
          <w:marTop w:val="0"/>
          <w:marBottom w:val="0"/>
          <w:divBdr>
            <w:top w:val="none" w:sz="0" w:space="0" w:color="auto"/>
            <w:left w:val="none" w:sz="0" w:space="0" w:color="auto"/>
            <w:bottom w:val="none" w:sz="0" w:space="0" w:color="auto"/>
            <w:right w:val="none" w:sz="0" w:space="0" w:color="auto"/>
          </w:divBdr>
        </w:div>
        <w:div w:id="1487278801">
          <w:marLeft w:val="0"/>
          <w:marRight w:val="0"/>
          <w:marTop w:val="0"/>
          <w:marBottom w:val="0"/>
          <w:divBdr>
            <w:top w:val="none" w:sz="0" w:space="0" w:color="auto"/>
            <w:left w:val="none" w:sz="0" w:space="0" w:color="auto"/>
            <w:bottom w:val="none" w:sz="0" w:space="0" w:color="auto"/>
            <w:right w:val="none" w:sz="0" w:space="0" w:color="auto"/>
          </w:divBdr>
          <w:divsChild>
            <w:div w:id="1200706812">
              <w:marLeft w:val="0"/>
              <w:marRight w:val="0"/>
              <w:marTop w:val="0"/>
              <w:marBottom w:val="0"/>
              <w:divBdr>
                <w:top w:val="none" w:sz="0" w:space="0" w:color="auto"/>
                <w:left w:val="none" w:sz="0" w:space="0" w:color="auto"/>
                <w:bottom w:val="none" w:sz="0" w:space="0" w:color="auto"/>
                <w:right w:val="none" w:sz="0" w:space="0" w:color="auto"/>
              </w:divBdr>
            </w:div>
          </w:divsChild>
        </w:div>
        <w:div w:id="1711297199">
          <w:marLeft w:val="0"/>
          <w:marRight w:val="0"/>
          <w:marTop w:val="0"/>
          <w:marBottom w:val="0"/>
          <w:divBdr>
            <w:top w:val="none" w:sz="0" w:space="0" w:color="auto"/>
            <w:left w:val="none" w:sz="0" w:space="0" w:color="auto"/>
            <w:bottom w:val="none" w:sz="0" w:space="0" w:color="auto"/>
            <w:right w:val="none" w:sz="0" w:space="0" w:color="auto"/>
          </w:divBdr>
        </w:div>
        <w:div w:id="266013209">
          <w:marLeft w:val="0"/>
          <w:marRight w:val="0"/>
          <w:marTop w:val="0"/>
          <w:marBottom w:val="0"/>
          <w:divBdr>
            <w:top w:val="none" w:sz="0" w:space="0" w:color="auto"/>
            <w:left w:val="none" w:sz="0" w:space="0" w:color="auto"/>
            <w:bottom w:val="none" w:sz="0" w:space="0" w:color="auto"/>
            <w:right w:val="none" w:sz="0" w:space="0" w:color="auto"/>
          </w:divBdr>
          <w:divsChild>
            <w:div w:id="459345698">
              <w:marLeft w:val="0"/>
              <w:marRight w:val="0"/>
              <w:marTop w:val="0"/>
              <w:marBottom w:val="0"/>
              <w:divBdr>
                <w:top w:val="none" w:sz="0" w:space="0" w:color="auto"/>
                <w:left w:val="none" w:sz="0" w:space="0" w:color="auto"/>
                <w:bottom w:val="none" w:sz="0" w:space="0" w:color="auto"/>
                <w:right w:val="none" w:sz="0" w:space="0" w:color="auto"/>
              </w:divBdr>
            </w:div>
          </w:divsChild>
        </w:div>
        <w:div w:id="1854881821">
          <w:marLeft w:val="0"/>
          <w:marRight w:val="0"/>
          <w:marTop w:val="0"/>
          <w:marBottom w:val="0"/>
          <w:divBdr>
            <w:top w:val="none" w:sz="0" w:space="0" w:color="auto"/>
            <w:left w:val="none" w:sz="0" w:space="0" w:color="auto"/>
            <w:bottom w:val="none" w:sz="0" w:space="0" w:color="auto"/>
            <w:right w:val="none" w:sz="0" w:space="0" w:color="auto"/>
          </w:divBdr>
        </w:div>
        <w:div w:id="781999949">
          <w:marLeft w:val="0"/>
          <w:marRight w:val="0"/>
          <w:marTop w:val="0"/>
          <w:marBottom w:val="0"/>
          <w:divBdr>
            <w:top w:val="none" w:sz="0" w:space="0" w:color="auto"/>
            <w:left w:val="none" w:sz="0" w:space="0" w:color="auto"/>
            <w:bottom w:val="none" w:sz="0" w:space="0" w:color="auto"/>
            <w:right w:val="none" w:sz="0" w:space="0" w:color="auto"/>
          </w:divBdr>
          <w:divsChild>
            <w:div w:id="715550265">
              <w:marLeft w:val="0"/>
              <w:marRight w:val="0"/>
              <w:marTop w:val="0"/>
              <w:marBottom w:val="0"/>
              <w:divBdr>
                <w:top w:val="none" w:sz="0" w:space="0" w:color="auto"/>
                <w:left w:val="none" w:sz="0" w:space="0" w:color="auto"/>
                <w:bottom w:val="none" w:sz="0" w:space="0" w:color="auto"/>
                <w:right w:val="none" w:sz="0" w:space="0" w:color="auto"/>
              </w:divBdr>
            </w:div>
          </w:divsChild>
        </w:div>
        <w:div w:id="1515412676">
          <w:marLeft w:val="0"/>
          <w:marRight w:val="0"/>
          <w:marTop w:val="300"/>
          <w:marBottom w:val="0"/>
          <w:divBdr>
            <w:top w:val="none" w:sz="0" w:space="0" w:color="auto"/>
            <w:left w:val="none" w:sz="0" w:space="0" w:color="auto"/>
            <w:bottom w:val="none" w:sz="0" w:space="0" w:color="auto"/>
            <w:right w:val="none" w:sz="0" w:space="0" w:color="auto"/>
          </w:divBdr>
          <w:divsChild>
            <w:div w:id="1054963172">
              <w:marLeft w:val="0"/>
              <w:marRight w:val="0"/>
              <w:marTop w:val="0"/>
              <w:marBottom w:val="0"/>
              <w:divBdr>
                <w:top w:val="none" w:sz="0" w:space="0" w:color="auto"/>
                <w:left w:val="none" w:sz="0" w:space="0" w:color="auto"/>
                <w:bottom w:val="none" w:sz="0" w:space="0" w:color="auto"/>
                <w:right w:val="none" w:sz="0" w:space="0" w:color="auto"/>
              </w:divBdr>
              <w:divsChild>
                <w:div w:id="109563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325114">
          <w:marLeft w:val="0"/>
          <w:marRight w:val="0"/>
          <w:marTop w:val="300"/>
          <w:marBottom w:val="0"/>
          <w:divBdr>
            <w:top w:val="none" w:sz="0" w:space="0" w:color="auto"/>
            <w:left w:val="none" w:sz="0" w:space="0" w:color="auto"/>
            <w:bottom w:val="none" w:sz="0" w:space="0" w:color="auto"/>
            <w:right w:val="none" w:sz="0" w:space="0" w:color="auto"/>
          </w:divBdr>
          <w:divsChild>
            <w:div w:id="1179393124">
              <w:marLeft w:val="0"/>
              <w:marRight w:val="0"/>
              <w:marTop w:val="0"/>
              <w:marBottom w:val="0"/>
              <w:divBdr>
                <w:top w:val="none" w:sz="0" w:space="0" w:color="auto"/>
                <w:left w:val="none" w:sz="0" w:space="0" w:color="auto"/>
                <w:bottom w:val="none" w:sz="0" w:space="0" w:color="auto"/>
                <w:right w:val="none" w:sz="0" w:space="0" w:color="auto"/>
              </w:divBdr>
              <w:divsChild>
                <w:div w:id="207789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2692">
          <w:marLeft w:val="0"/>
          <w:marRight w:val="0"/>
          <w:marTop w:val="300"/>
          <w:marBottom w:val="0"/>
          <w:divBdr>
            <w:top w:val="none" w:sz="0" w:space="0" w:color="auto"/>
            <w:left w:val="none" w:sz="0" w:space="0" w:color="auto"/>
            <w:bottom w:val="none" w:sz="0" w:space="0" w:color="auto"/>
            <w:right w:val="none" w:sz="0" w:space="0" w:color="auto"/>
          </w:divBdr>
          <w:divsChild>
            <w:div w:id="555357675">
              <w:marLeft w:val="0"/>
              <w:marRight w:val="0"/>
              <w:marTop w:val="0"/>
              <w:marBottom w:val="0"/>
              <w:divBdr>
                <w:top w:val="none" w:sz="0" w:space="0" w:color="auto"/>
                <w:left w:val="none" w:sz="0" w:space="0" w:color="auto"/>
                <w:bottom w:val="none" w:sz="0" w:space="0" w:color="auto"/>
                <w:right w:val="none" w:sz="0" w:space="0" w:color="auto"/>
              </w:divBdr>
              <w:divsChild>
                <w:div w:id="1706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72541">
          <w:marLeft w:val="0"/>
          <w:marRight w:val="0"/>
          <w:marTop w:val="300"/>
          <w:marBottom w:val="0"/>
          <w:divBdr>
            <w:top w:val="none" w:sz="0" w:space="0" w:color="auto"/>
            <w:left w:val="none" w:sz="0" w:space="0" w:color="auto"/>
            <w:bottom w:val="none" w:sz="0" w:space="0" w:color="auto"/>
            <w:right w:val="none" w:sz="0" w:space="0" w:color="auto"/>
          </w:divBdr>
          <w:divsChild>
            <w:div w:id="978992828">
              <w:marLeft w:val="0"/>
              <w:marRight w:val="0"/>
              <w:marTop w:val="0"/>
              <w:marBottom w:val="0"/>
              <w:divBdr>
                <w:top w:val="none" w:sz="0" w:space="0" w:color="auto"/>
                <w:left w:val="none" w:sz="0" w:space="0" w:color="auto"/>
                <w:bottom w:val="none" w:sz="0" w:space="0" w:color="auto"/>
                <w:right w:val="none" w:sz="0" w:space="0" w:color="auto"/>
              </w:divBdr>
              <w:divsChild>
                <w:div w:id="1035156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421643">
      <w:bodyDiv w:val="1"/>
      <w:marLeft w:val="0"/>
      <w:marRight w:val="0"/>
      <w:marTop w:val="0"/>
      <w:marBottom w:val="0"/>
      <w:divBdr>
        <w:top w:val="none" w:sz="0" w:space="0" w:color="auto"/>
        <w:left w:val="none" w:sz="0" w:space="0" w:color="auto"/>
        <w:bottom w:val="none" w:sz="0" w:space="0" w:color="auto"/>
        <w:right w:val="none" w:sz="0" w:space="0" w:color="auto"/>
      </w:divBdr>
      <w:divsChild>
        <w:div w:id="1580165912">
          <w:marLeft w:val="0"/>
          <w:marRight w:val="0"/>
          <w:marTop w:val="0"/>
          <w:marBottom w:val="0"/>
          <w:divBdr>
            <w:top w:val="none" w:sz="0" w:space="0" w:color="auto"/>
            <w:left w:val="none" w:sz="0" w:space="0" w:color="auto"/>
            <w:bottom w:val="none" w:sz="0" w:space="0" w:color="auto"/>
            <w:right w:val="none" w:sz="0" w:space="0" w:color="auto"/>
          </w:divBdr>
        </w:div>
        <w:div w:id="164983325">
          <w:marLeft w:val="0"/>
          <w:marRight w:val="0"/>
          <w:marTop w:val="0"/>
          <w:marBottom w:val="0"/>
          <w:divBdr>
            <w:top w:val="none" w:sz="0" w:space="0" w:color="auto"/>
            <w:left w:val="none" w:sz="0" w:space="0" w:color="auto"/>
            <w:bottom w:val="none" w:sz="0" w:space="0" w:color="auto"/>
            <w:right w:val="none" w:sz="0" w:space="0" w:color="auto"/>
          </w:divBdr>
          <w:divsChild>
            <w:div w:id="284580794">
              <w:marLeft w:val="0"/>
              <w:marRight w:val="0"/>
              <w:marTop w:val="0"/>
              <w:marBottom w:val="0"/>
              <w:divBdr>
                <w:top w:val="none" w:sz="0" w:space="0" w:color="auto"/>
                <w:left w:val="none" w:sz="0" w:space="0" w:color="auto"/>
                <w:bottom w:val="none" w:sz="0" w:space="0" w:color="auto"/>
                <w:right w:val="none" w:sz="0" w:space="0" w:color="auto"/>
              </w:divBdr>
            </w:div>
          </w:divsChild>
        </w:div>
        <w:div w:id="1759058609">
          <w:marLeft w:val="0"/>
          <w:marRight w:val="0"/>
          <w:marTop w:val="0"/>
          <w:marBottom w:val="0"/>
          <w:divBdr>
            <w:top w:val="none" w:sz="0" w:space="0" w:color="auto"/>
            <w:left w:val="none" w:sz="0" w:space="0" w:color="auto"/>
            <w:bottom w:val="none" w:sz="0" w:space="0" w:color="auto"/>
            <w:right w:val="none" w:sz="0" w:space="0" w:color="auto"/>
          </w:divBdr>
        </w:div>
        <w:div w:id="709842941">
          <w:marLeft w:val="0"/>
          <w:marRight w:val="0"/>
          <w:marTop w:val="0"/>
          <w:marBottom w:val="0"/>
          <w:divBdr>
            <w:top w:val="none" w:sz="0" w:space="0" w:color="auto"/>
            <w:left w:val="none" w:sz="0" w:space="0" w:color="auto"/>
            <w:bottom w:val="none" w:sz="0" w:space="0" w:color="auto"/>
            <w:right w:val="none" w:sz="0" w:space="0" w:color="auto"/>
          </w:divBdr>
          <w:divsChild>
            <w:div w:id="104233693">
              <w:marLeft w:val="0"/>
              <w:marRight w:val="0"/>
              <w:marTop w:val="0"/>
              <w:marBottom w:val="0"/>
              <w:divBdr>
                <w:top w:val="none" w:sz="0" w:space="0" w:color="auto"/>
                <w:left w:val="none" w:sz="0" w:space="0" w:color="auto"/>
                <w:bottom w:val="none" w:sz="0" w:space="0" w:color="auto"/>
                <w:right w:val="none" w:sz="0" w:space="0" w:color="auto"/>
              </w:divBdr>
            </w:div>
          </w:divsChild>
        </w:div>
        <w:div w:id="819732846">
          <w:marLeft w:val="0"/>
          <w:marRight w:val="0"/>
          <w:marTop w:val="0"/>
          <w:marBottom w:val="0"/>
          <w:divBdr>
            <w:top w:val="none" w:sz="0" w:space="0" w:color="auto"/>
            <w:left w:val="none" w:sz="0" w:space="0" w:color="auto"/>
            <w:bottom w:val="none" w:sz="0" w:space="0" w:color="auto"/>
            <w:right w:val="none" w:sz="0" w:space="0" w:color="auto"/>
          </w:divBdr>
        </w:div>
        <w:div w:id="1481381512">
          <w:marLeft w:val="0"/>
          <w:marRight w:val="0"/>
          <w:marTop w:val="0"/>
          <w:marBottom w:val="0"/>
          <w:divBdr>
            <w:top w:val="none" w:sz="0" w:space="0" w:color="auto"/>
            <w:left w:val="none" w:sz="0" w:space="0" w:color="auto"/>
            <w:bottom w:val="none" w:sz="0" w:space="0" w:color="auto"/>
            <w:right w:val="none" w:sz="0" w:space="0" w:color="auto"/>
          </w:divBdr>
          <w:divsChild>
            <w:div w:id="472061329">
              <w:marLeft w:val="0"/>
              <w:marRight w:val="0"/>
              <w:marTop w:val="0"/>
              <w:marBottom w:val="0"/>
              <w:divBdr>
                <w:top w:val="none" w:sz="0" w:space="0" w:color="auto"/>
                <w:left w:val="none" w:sz="0" w:space="0" w:color="auto"/>
                <w:bottom w:val="none" w:sz="0" w:space="0" w:color="auto"/>
                <w:right w:val="none" w:sz="0" w:space="0" w:color="auto"/>
              </w:divBdr>
            </w:div>
          </w:divsChild>
        </w:div>
        <w:div w:id="1930507073">
          <w:marLeft w:val="0"/>
          <w:marRight w:val="0"/>
          <w:marTop w:val="0"/>
          <w:marBottom w:val="0"/>
          <w:divBdr>
            <w:top w:val="none" w:sz="0" w:space="0" w:color="auto"/>
            <w:left w:val="none" w:sz="0" w:space="0" w:color="auto"/>
            <w:bottom w:val="none" w:sz="0" w:space="0" w:color="auto"/>
            <w:right w:val="none" w:sz="0" w:space="0" w:color="auto"/>
          </w:divBdr>
        </w:div>
        <w:div w:id="425999074">
          <w:marLeft w:val="0"/>
          <w:marRight w:val="0"/>
          <w:marTop w:val="0"/>
          <w:marBottom w:val="0"/>
          <w:divBdr>
            <w:top w:val="none" w:sz="0" w:space="0" w:color="auto"/>
            <w:left w:val="none" w:sz="0" w:space="0" w:color="auto"/>
            <w:bottom w:val="none" w:sz="0" w:space="0" w:color="auto"/>
            <w:right w:val="none" w:sz="0" w:space="0" w:color="auto"/>
          </w:divBdr>
          <w:divsChild>
            <w:div w:id="1582644142">
              <w:marLeft w:val="0"/>
              <w:marRight w:val="0"/>
              <w:marTop w:val="0"/>
              <w:marBottom w:val="0"/>
              <w:divBdr>
                <w:top w:val="none" w:sz="0" w:space="0" w:color="auto"/>
                <w:left w:val="none" w:sz="0" w:space="0" w:color="auto"/>
                <w:bottom w:val="none" w:sz="0" w:space="0" w:color="auto"/>
                <w:right w:val="none" w:sz="0" w:space="0" w:color="auto"/>
              </w:divBdr>
            </w:div>
          </w:divsChild>
        </w:div>
        <w:div w:id="2123259812">
          <w:marLeft w:val="0"/>
          <w:marRight w:val="0"/>
          <w:marTop w:val="0"/>
          <w:marBottom w:val="0"/>
          <w:divBdr>
            <w:top w:val="none" w:sz="0" w:space="0" w:color="auto"/>
            <w:left w:val="none" w:sz="0" w:space="0" w:color="auto"/>
            <w:bottom w:val="none" w:sz="0" w:space="0" w:color="auto"/>
            <w:right w:val="none" w:sz="0" w:space="0" w:color="auto"/>
          </w:divBdr>
        </w:div>
        <w:div w:id="1921019755">
          <w:marLeft w:val="0"/>
          <w:marRight w:val="0"/>
          <w:marTop w:val="0"/>
          <w:marBottom w:val="0"/>
          <w:divBdr>
            <w:top w:val="none" w:sz="0" w:space="0" w:color="auto"/>
            <w:left w:val="none" w:sz="0" w:space="0" w:color="auto"/>
            <w:bottom w:val="none" w:sz="0" w:space="0" w:color="auto"/>
            <w:right w:val="none" w:sz="0" w:space="0" w:color="auto"/>
          </w:divBdr>
          <w:divsChild>
            <w:div w:id="1137063973">
              <w:marLeft w:val="0"/>
              <w:marRight w:val="0"/>
              <w:marTop w:val="0"/>
              <w:marBottom w:val="0"/>
              <w:divBdr>
                <w:top w:val="none" w:sz="0" w:space="0" w:color="auto"/>
                <w:left w:val="none" w:sz="0" w:space="0" w:color="auto"/>
                <w:bottom w:val="none" w:sz="0" w:space="0" w:color="auto"/>
                <w:right w:val="none" w:sz="0" w:space="0" w:color="auto"/>
              </w:divBdr>
            </w:div>
          </w:divsChild>
        </w:div>
        <w:div w:id="1979063545">
          <w:marLeft w:val="0"/>
          <w:marRight w:val="0"/>
          <w:marTop w:val="0"/>
          <w:marBottom w:val="0"/>
          <w:divBdr>
            <w:top w:val="none" w:sz="0" w:space="0" w:color="auto"/>
            <w:left w:val="none" w:sz="0" w:space="0" w:color="auto"/>
            <w:bottom w:val="none" w:sz="0" w:space="0" w:color="auto"/>
            <w:right w:val="none" w:sz="0" w:space="0" w:color="auto"/>
          </w:divBdr>
        </w:div>
        <w:div w:id="1887329471">
          <w:marLeft w:val="0"/>
          <w:marRight w:val="0"/>
          <w:marTop w:val="0"/>
          <w:marBottom w:val="0"/>
          <w:divBdr>
            <w:top w:val="none" w:sz="0" w:space="0" w:color="auto"/>
            <w:left w:val="none" w:sz="0" w:space="0" w:color="auto"/>
            <w:bottom w:val="none" w:sz="0" w:space="0" w:color="auto"/>
            <w:right w:val="none" w:sz="0" w:space="0" w:color="auto"/>
          </w:divBdr>
          <w:divsChild>
            <w:div w:id="142358018">
              <w:marLeft w:val="0"/>
              <w:marRight w:val="0"/>
              <w:marTop w:val="0"/>
              <w:marBottom w:val="0"/>
              <w:divBdr>
                <w:top w:val="none" w:sz="0" w:space="0" w:color="auto"/>
                <w:left w:val="none" w:sz="0" w:space="0" w:color="auto"/>
                <w:bottom w:val="none" w:sz="0" w:space="0" w:color="auto"/>
                <w:right w:val="none" w:sz="0" w:space="0" w:color="auto"/>
              </w:divBdr>
            </w:div>
          </w:divsChild>
        </w:div>
        <w:div w:id="744767942">
          <w:marLeft w:val="0"/>
          <w:marRight w:val="0"/>
          <w:marTop w:val="0"/>
          <w:marBottom w:val="0"/>
          <w:divBdr>
            <w:top w:val="none" w:sz="0" w:space="0" w:color="auto"/>
            <w:left w:val="none" w:sz="0" w:space="0" w:color="auto"/>
            <w:bottom w:val="none" w:sz="0" w:space="0" w:color="auto"/>
            <w:right w:val="none" w:sz="0" w:space="0" w:color="auto"/>
          </w:divBdr>
        </w:div>
        <w:div w:id="733044609">
          <w:marLeft w:val="0"/>
          <w:marRight w:val="0"/>
          <w:marTop w:val="0"/>
          <w:marBottom w:val="0"/>
          <w:divBdr>
            <w:top w:val="none" w:sz="0" w:space="0" w:color="auto"/>
            <w:left w:val="none" w:sz="0" w:space="0" w:color="auto"/>
            <w:bottom w:val="none" w:sz="0" w:space="0" w:color="auto"/>
            <w:right w:val="none" w:sz="0" w:space="0" w:color="auto"/>
          </w:divBdr>
          <w:divsChild>
            <w:div w:id="1425565327">
              <w:marLeft w:val="0"/>
              <w:marRight w:val="0"/>
              <w:marTop w:val="0"/>
              <w:marBottom w:val="0"/>
              <w:divBdr>
                <w:top w:val="none" w:sz="0" w:space="0" w:color="auto"/>
                <w:left w:val="none" w:sz="0" w:space="0" w:color="auto"/>
                <w:bottom w:val="none" w:sz="0" w:space="0" w:color="auto"/>
                <w:right w:val="none" w:sz="0" w:space="0" w:color="auto"/>
              </w:divBdr>
            </w:div>
          </w:divsChild>
        </w:div>
        <w:div w:id="593175385">
          <w:marLeft w:val="0"/>
          <w:marRight w:val="0"/>
          <w:marTop w:val="300"/>
          <w:marBottom w:val="0"/>
          <w:divBdr>
            <w:top w:val="none" w:sz="0" w:space="0" w:color="auto"/>
            <w:left w:val="none" w:sz="0" w:space="0" w:color="auto"/>
            <w:bottom w:val="none" w:sz="0" w:space="0" w:color="auto"/>
            <w:right w:val="none" w:sz="0" w:space="0" w:color="auto"/>
          </w:divBdr>
          <w:divsChild>
            <w:div w:id="34504300">
              <w:marLeft w:val="0"/>
              <w:marRight w:val="0"/>
              <w:marTop w:val="0"/>
              <w:marBottom w:val="0"/>
              <w:divBdr>
                <w:top w:val="none" w:sz="0" w:space="0" w:color="auto"/>
                <w:left w:val="none" w:sz="0" w:space="0" w:color="auto"/>
                <w:bottom w:val="none" w:sz="0" w:space="0" w:color="auto"/>
                <w:right w:val="none" w:sz="0" w:space="0" w:color="auto"/>
              </w:divBdr>
              <w:divsChild>
                <w:div w:id="17565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0952">
          <w:marLeft w:val="0"/>
          <w:marRight w:val="0"/>
          <w:marTop w:val="300"/>
          <w:marBottom w:val="0"/>
          <w:divBdr>
            <w:top w:val="none" w:sz="0" w:space="0" w:color="auto"/>
            <w:left w:val="none" w:sz="0" w:space="0" w:color="auto"/>
            <w:bottom w:val="none" w:sz="0" w:space="0" w:color="auto"/>
            <w:right w:val="none" w:sz="0" w:space="0" w:color="auto"/>
          </w:divBdr>
          <w:divsChild>
            <w:div w:id="29649580">
              <w:marLeft w:val="0"/>
              <w:marRight w:val="0"/>
              <w:marTop w:val="0"/>
              <w:marBottom w:val="0"/>
              <w:divBdr>
                <w:top w:val="none" w:sz="0" w:space="0" w:color="auto"/>
                <w:left w:val="none" w:sz="0" w:space="0" w:color="auto"/>
                <w:bottom w:val="none" w:sz="0" w:space="0" w:color="auto"/>
                <w:right w:val="none" w:sz="0" w:space="0" w:color="auto"/>
              </w:divBdr>
              <w:divsChild>
                <w:div w:id="396510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85267">
          <w:marLeft w:val="0"/>
          <w:marRight w:val="0"/>
          <w:marTop w:val="300"/>
          <w:marBottom w:val="0"/>
          <w:divBdr>
            <w:top w:val="none" w:sz="0" w:space="0" w:color="auto"/>
            <w:left w:val="none" w:sz="0" w:space="0" w:color="auto"/>
            <w:bottom w:val="none" w:sz="0" w:space="0" w:color="auto"/>
            <w:right w:val="none" w:sz="0" w:space="0" w:color="auto"/>
          </w:divBdr>
          <w:divsChild>
            <w:div w:id="1130247077">
              <w:marLeft w:val="0"/>
              <w:marRight w:val="0"/>
              <w:marTop w:val="0"/>
              <w:marBottom w:val="0"/>
              <w:divBdr>
                <w:top w:val="none" w:sz="0" w:space="0" w:color="auto"/>
                <w:left w:val="none" w:sz="0" w:space="0" w:color="auto"/>
                <w:bottom w:val="none" w:sz="0" w:space="0" w:color="auto"/>
                <w:right w:val="none" w:sz="0" w:space="0" w:color="auto"/>
              </w:divBdr>
              <w:divsChild>
                <w:div w:id="141081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906">
          <w:marLeft w:val="0"/>
          <w:marRight w:val="0"/>
          <w:marTop w:val="300"/>
          <w:marBottom w:val="0"/>
          <w:divBdr>
            <w:top w:val="none" w:sz="0" w:space="0" w:color="auto"/>
            <w:left w:val="none" w:sz="0" w:space="0" w:color="auto"/>
            <w:bottom w:val="none" w:sz="0" w:space="0" w:color="auto"/>
            <w:right w:val="none" w:sz="0" w:space="0" w:color="auto"/>
          </w:divBdr>
          <w:divsChild>
            <w:div w:id="1157306049">
              <w:marLeft w:val="0"/>
              <w:marRight w:val="0"/>
              <w:marTop w:val="0"/>
              <w:marBottom w:val="0"/>
              <w:divBdr>
                <w:top w:val="none" w:sz="0" w:space="0" w:color="auto"/>
                <w:left w:val="none" w:sz="0" w:space="0" w:color="auto"/>
                <w:bottom w:val="none" w:sz="0" w:space="0" w:color="auto"/>
                <w:right w:val="none" w:sz="0" w:space="0" w:color="auto"/>
              </w:divBdr>
              <w:divsChild>
                <w:div w:id="139253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2305">
      <w:bodyDiv w:val="1"/>
      <w:marLeft w:val="0"/>
      <w:marRight w:val="0"/>
      <w:marTop w:val="0"/>
      <w:marBottom w:val="0"/>
      <w:divBdr>
        <w:top w:val="none" w:sz="0" w:space="0" w:color="auto"/>
        <w:left w:val="none" w:sz="0" w:space="0" w:color="auto"/>
        <w:bottom w:val="none" w:sz="0" w:space="0" w:color="auto"/>
        <w:right w:val="none" w:sz="0" w:space="0" w:color="auto"/>
      </w:divBdr>
      <w:divsChild>
        <w:div w:id="1165894699">
          <w:marLeft w:val="0"/>
          <w:marRight w:val="0"/>
          <w:marTop w:val="0"/>
          <w:marBottom w:val="0"/>
          <w:divBdr>
            <w:top w:val="none" w:sz="0" w:space="0" w:color="auto"/>
            <w:left w:val="none" w:sz="0" w:space="0" w:color="auto"/>
            <w:bottom w:val="none" w:sz="0" w:space="0" w:color="auto"/>
            <w:right w:val="none" w:sz="0" w:space="0" w:color="auto"/>
          </w:divBdr>
        </w:div>
        <w:div w:id="662319382">
          <w:marLeft w:val="0"/>
          <w:marRight w:val="0"/>
          <w:marTop w:val="0"/>
          <w:marBottom w:val="0"/>
          <w:divBdr>
            <w:top w:val="none" w:sz="0" w:space="0" w:color="auto"/>
            <w:left w:val="none" w:sz="0" w:space="0" w:color="auto"/>
            <w:bottom w:val="none" w:sz="0" w:space="0" w:color="auto"/>
            <w:right w:val="none" w:sz="0" w:space="0" w:color="auto"/>
          </w:divBdr>
          <w:divsChild>
            <w:div w:id="619454244">
              <w:marLeft w:val="0"/>
              <w:marRight w:val="0"/>
              <w:marTop w:val="0"/>
              <w:marBottom w:val="0"/>
              <w:divBdr>
                <w:top w:val="none" w:sz="0" w:space="0" w:color="auto"/>
                <w:left w:val="none" w:sz="0" w:space="0" w:color="auto"/>
                <w:bottom w:val="none" w:sz="0" w:space="0" w:color="auto"/>
                <w:right w:val="none" w:sz="0" w:space="0" w:color="auto"/>
              </w:divBdr>
            </w:div>
          </w:divsChild>
        </w:div>
        <w:div w:id="549344045">
          <w:marLeft w:val="0"/>
          <w:marRight w:val="0"/>
          <w:marTop w:val="0"/>
          <w:marBottom w:val="0"/>
          <w:divBdr>
            <w:top w:val="none" w:sz="0" w:space="0" w:color="auto"/>
            <w:left w:val="none" w:sz="0" w:space="0" w:color="auto"/>
            <w:bottom w:val="none" w:sz="0" w:space="0" w:color="auto"/>
            <w:right w:val="none" w:sz="0" w:space="0" w:color="auto"/>
          </w:divBdr>
        </w:div>
        <w:div w:id="1035079252">
          <w:marLeft w:val="0"/>
          <w:marRight w:val="0"/>
          <w:marTop w:val="0"/>
          <w:marBottom w:val="0"/>
          <w:divBdr>
            <w:top w:val="none" w:sz="0" w:space="0" w:color="auto"/>
            <w:left w:val="none" w:sz="0" w:space="0" w:color="auto"/>
            <w:bottom w:val="none" w:sz="0" w:space="0" w:color="auto"/>
            <w:right w:val="none" w:sz="0" w:space="0" w:color="auto"/>
          </w:divBdr>
          <w:divsChild>
            <w:div w:id="155614632">
              <w:marLeft w:val="0"/>
              <w:marRight w:val="0"/>
              <w:marTop w:val="0"/>
              <w:marBottom w:val="0"/>
              <w:divBdr>
                <w:top w:val="none" w:sz="0" w:space="0" w:color="auto"/>
                <w:left w:val="none" w:sz="0" w:space="0" w:color="auto"/>
                <w:bottom w:val="none" w:sz="0" w:space="0" w:color="auto"/>
                <w:right w:val="none" w:sz="0" w:space="0" w:color="auto"/>
              </w:divBdr>
            </w:div>
          </w:divsChild>
        </w:div>
        <w:div w:id="825249086">
          <w:marLeft w:val="0"/>
          <w:marRight w:val="0"/>
          <w:marTop w:val="0"/>
          <w:marBottom w:val="0"/>
          <w:divBdr>
            <w:top w:val="none" w:sz="0" w:space="0" w:color="auto"/>
            <w:left w:val="none" w:sz="0" w:space="0" w:color="auto"/>
            <w:bottom w:val="none" w:sz="0" w:space="0" w:color="auto"/>
            <w:right w:val="none" w:sz="0" w:space="0" w:color="auto"/>
          </w:divBdr>
        </w:div>
        <w:div w:id="1548949938">
          <w:marLeft w:val="0"/>
          <w:marRight w:val="0"/>
          <w:marTop w:val="0"/>
          <w:marBottom w:val="0"/>
          <w:divBdr>
            <w:top w:val="none" w:sz="0" w:space="0" w:color="auto"/>
            <w:left w:val="none" w:sz="0" w:space="0" w:color="auto"/>
            <w:bottom w:val="none" w:sz="0" w:space="0" w:color="auto"/>
            <w:right w:val="none" w:sz="0" w:space="0" w:color="auto"/>
          </w:divBdr>
          <w:divsChild>
            <w:div w:id="1352798145">
              <w:marLeft w:val="0"/>
              <w:marRight w:val="0"/>
              <w:marTop w:val="0"/>
              <w:marBottom w:val="0"/>
              <w:divBdr>
                <w:top w:val="none" w:sz="0" w:space="0" w:color="auto"/>
                <w:left w:val="none" w:sz="0" w:space="0" w:color="auto"/>
                <w:bottom w:val="none" w:sz="0" w:space="0" w:color="auto"/>
                <w:right w:val="none" w:sz="0" w:space="0" w:color="auto"/>
              </w:divBdr>
            </w:div>
          </w:divsChild>
        </w:div>
        <w:div w:id="1275022631">
          <w:marLeft w:val="0"/>
          <w:marRight w:val="0"/>
          <w:marTop w:val="0"/>
          <w:marBottom w:val="0"/>
          <w:divBdr>
            <w:top w:val="none" w:sz="0" w:space="0" w:color="auto"/>
            <w:left w:val="none" w:sz="0" w:space="0" w:color="auto"/>
            <w:bottom w:val="none" w:sz="0" w:space="0" w:color="auto"/>
            <w:right w:val="none" w:sz="0" w:space="0" w:color="auto"/>
          </w:divBdr>
        </w:div>
        <w:div w:id="299264060">
          <w:marLeft w:val="0"/>
          <w:marRight w:val="0"/>
          <w:marTop w:val="0"/>
          <w:marBottom w:val="0"/>
          <w:divBdr>
            <w:top w:val="none" w:sz="0" w:space="0" w:color="auto"/>
            <w:left w:val="none" w:sz="0" w:space="0" w:color="auto"/>
            <w:bottom w:val="none" w:sz="0" w:space="0" w:color="auto"/>
            <w:right w:val="none" w:sz="0" w:space="0" w:color="auto"/>
          </w:divBdr>
          <w:divsChild>
            <w:div w:id="7563986">
              <w:marLeft w:val="0"/>
              <w:marRight w:val="0"/>
              <w:marTop w:val="0"/>
              <w:marBottom w:val="0"/>
              <w:divBdr>
                <w:top w:val="none" w:sz="0" w:space="0" w:color="auto"/>
                <w:left w:val="none" w:sz="0" w:space="0" w:color="auto"/>
                <w:bottom w:val="none" w:sz="0" w:space="0" w:color="auto"/>
                <w:right w:val="none" w:sz="0" w:space="0" w:color="auto"/>
              </w:divBdr>
            </w:div>
          </w:divsChild>
        </w:div>
        <w:div w:id="1689792336">
          <w:marLeft w:val="0"/>
          <w:marRight w:val="0"/>
          <w:marTop w:val="0"/>
          <w:marBottom w:val="0"/>
          <w:divBdr>
            <w:top w:val="none" w:sz="0" w:space="0" w:color="auto"/>
            <w:left w:val="none" w:sz="0" w:space="0" w:color="auto"/>
            <w:bottom w:val="none" w:sz="0" w:space="0" w:color="auto"/>
            <w:right w:val="none" w:sz="0" w:space="0" w:color="auto"/>
          </w:divBdr>
        </w:div>
        <w:div w:id="1045179141">
          <w:marLeft w:val="0"/>
          <w:marRight w:val="0"/>
          <w:marTop w:val="0"/>
          <w:marBottom w:val="0"/>
          <w:divBdr>
            <w:top w:val="none" w:sz="0" w:space="0" w:color="auto"/>
            <w:left w:val="none" w:sz="0" w:space="0" w:color="auto"/>
            <w:bottom w:val="none" w:sz="0" w:space="0" w:color="auto"/>
            <w:right w:val="none" w:sz="0" w:space="0" w:color="auto"/>
          </w:divBdr>
          <w:divsChild>
            <w:div w:id="390662006">
              <w:marLeft w:val="0"/>
              <w:marRight w:val="0"/>
              <w:marTop w:val="0"/>
              <w:marBottom w:val="0"/>
              <w:divBdr>
                <w:top w:val="none" w:sz="0" w:space="0" w:color="auto"/>
                <w:left w:val="none" w:sz="0" w:space="0" w:color="auto"/>
                <w:bottom w:val="none" w:sz="0" w:space="0" w:color="auto"/>
                <w:right w:val="none" w:sz="0" w:space="0" w:color="auto"/>
              </w:divBdr>
            </w:div>
          </w:divsChild>
        </w:div>
        <w:div w:id="2045131496">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sChild>
            <w:div w:id="1979725976">
              <w:marLeft w:val="0"/>
              <w:marRight w:val="0"/>
              <w:marTop w:val="0"/>
              <w:marBottom w:val="0"/>
              <w:divBdr>
                <w:top w:val="none" w:sz="0" w:space="0" w:color="auto"/>
                <w:left w:val="none" w:sz="0" w:space="0" w:color="auto"/>
                <w:bottom w:val="none" w:sz="0" w:space="0" w:color="auto"/>
                <w:right w:val="none" w:sz="0" w:space="0" w:color="auto"/>
              </w:divBdr>
            </w:div>
          </w:divsChild>
        </w:div>
        <w:div w:id="385031133">
          <w:marLeft w:val="0"/>
          <w:marRight w:val="0"/>
          <w:marTop w:val="0"/>
          <w:marBottom w:val="0"/>
          <w:divBdr>
            <w:top w:val="none" w:sz="0" w:space="0" w:color="auto"/>
            <w:left w:val="none" w:sz="0" w:space="0" w:color="auto"/>
            <w:bottom w:val="none" w:sz="0" w:space="0" w:color="auto"/>
            <w:right w:val="none" w:sz="0" w:space="0" w:color="auto"/>
          </w:divBdr>
        </w:div>
        <w:div w:id="345983427">
          <w:marLeft w:val="0"/>
          <w:marRight w:val="0"/>
          <w:marTop w:val="0"/>
          <w:marBottom w:val="0"/>
          <w:divBdr>
            <w:top w:val="none" w:sz="0" w:space="0" w:color="auto"/>
            <w:left w:val="none" w:sz="0" w:space="0" w:color="auto"/>
            <w:bottom w:val="none" w:sz="0" w:space="0" w:color="auto"/>
            <w:right w:val="none" w:sz="0" w:space="0" w:color="auto"/>
          </w:divBdr>
          <w:divsChild>
            <w:div w:id="2072847189">
              <w:marLeft w:val="0"/>
              <w:marRight w:val="0"/>
              <w:marTop w:val="0"/>
              <w:marBottom w:val="0"/>
              <w:divBdr>
                <w:top w:val="none" w:sz="0" w:space="0" w:color="auto"/>
                <w:left w:val="none" w:sz="0" w:space="0" w:color="auto"/>
                <w:bottom w:val="none" w:sz="0" w:space="0" w:color="auto"/>
                <w:right w:val="none" w:sz="0" w:space="0" w:color="auto"/>
              </w:divBdr>
            </w:div>
          </w:divsChild>
        </w:div>
        <w:div w:id="848835156">
          <w:marLeft w:val="0"/>
          <w:marRight w:val="0"/>
          <w:marTop w:val="300"/>
          <w:marBottom w:val="0"/>
          <w:divBdr>
            <w:top w:val="none" w:sz="0" w:space="0" w:color="auto"/>
            <w:left w:val="none" w:sz="0" w:space="0" w:color="auto"/>
            <w:bottom w:val="none" w:sz="0" w:space="0" w:color="auto"/>
            <w:right w:val="none" w:sz="0" w:space="0" w:color="auto"/>
          </w:divBdr>
          <w:divsChild>
            <w:div w:id="778989891">
              <w:marLeft w:val="0"/>
              <w:marRight w:val="0"/>
              <w:marTop w:val="0"/>
              <w:marBottom w:val="0"/>
              <w:divBdr>
                <w:top w:val="none" w:sz="0" w:space="0" w:color="auto"/>
                <w:left w:val="none" w:sz="0" w:space="0" w:color="auto"/>
                <w:bottom w:val="none" w:sz="0" w:space="0" w:color="auto"/>
                <w:right w:val="none" w:sz="0" w:space="0" w:color="auto"/>
              </w:divBdr>
              <w:divsChild>
                <w:div w:id="168770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33715">
          <w:marLeft w:val="0"/>
          <w:marRight w:val="0"/>
          <w:marTop w:val="30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47124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33035">
          <w:marLeft w:val="0"/>
          <w:marRight w:val="0"/>
          <w:marTop w:val="300"/>
          <w:marBottom w:val="0"/>
          <w:divBdr>
            <w:top w:val="none" w:sz="0" w:space="0" w:color="auto"/>
            <w:left w:val="none" w:sz="0" w:space="0" w:color="auto"/>
            <w:bottom w:val="none" w:sz="0" w:space="0" w:color="auto"/>
            <w:right w:val="none" w:sz="0" w:space="0" w:color="auto"/>
          </w:divBdr>
          <w:divsChild>
            <w:div w:id="600989690">
              <w:marLeft w:val="0"/>
              <w:marRight w:val="0"/>
              <w:marTop w:val="0"/>
              <w:marBottom w:val="0"/>
              <w:divBdr>
                <w:top w:val="none" w:sz="0" w:space="0" w:color="auto"/>
                <w:left w:val="none" w:sz="0" w:space="0" w:color="auto"/>
                <w:bottom w:val="none" w:sz="0" w:space="0" w:color="auto"/>
                <w:right w:val="none" w:sz="0" w:space="0" w:color="auto"/>
              </w:divBdr>
              <w:divsChild>
                <w:div w:id="111602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109917">
          <w:marLeft w:val="0"/>
          <w:marRight w:val="0"/>
          <w:marTop w:val="300"/>
          <w:marBottom w:val="0"/>
          <w:divBdr>
            <w:top w:val="none" w:sz="0" w:space="0" w:color="auto"/>
            <w:left w:val="none" w:sz="0" w:space="0" w:color="auto"/>
            <w:bottom w:val="none" w:sz="0" w:space="0" w:color="auto"/>
            <w:right w:val="none" w:sz="0" w:space="0" w:color="auto"/>
          </w:divBdr>
          <w:divsChild>
            <w:div w:id="890649320">
              <w:marLeft w:val="0"/>
              <w:marRight w:val="0"/>
              <w:marTop w:val="0"/>
              <w:marBottom w:val="0"/>
              <w:divBdr>
                <w:top w:val="none" w:sz="0" w:space="0" w:color="auto"/>
                <w:left w:val="none" w:sz="0" w:space="0" w:color="auto"/>
                <w:bottom w:val="none" w:sz="0" w:space="0" w:color="auto"/>
                <w:right w:val="none" w:sz="0" w:space="0" w:color="auto"/>
              </w:divBdr>
              <w:divsChild>
                <w:div w:id="25074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042415">
      <w:bodyDiv w:val="1"/>
      <w:marLeft w:val="0"/>
      <w:marRight w:val="0"/>
      <w:marTop w:val="0"/>
      <w:marBottom w:val="0"/>
      <w:divBdr>
        <w:top w:val="none" w:sz="0" w:space="0" w:color="auto"/>
        <w:left w:val="none" w:sz="0" w:space="0" w:color="auto"/>
        <w:bottom w:val="none" w:sz="0" w:space="0" w:color="auto"/>
        <w:right w:val="none" w:sz="0" w:space="0" w:color="auto"/>
      </w:divBdr>
      <w:divsChild>
        <w:div w:id="1279797906">
          <w:marLeft w:val="0"/>
          <w:marRight w:val="0"/>
          <w:marTop w:val="0"/>
          <w:marBottom w:val="0"/>
          <w:divBdr>
            <w:top w:val="none" w:sz="0" w:space="0" w:color="auto"/>
            <w:left w:val="none" w:sz="0" w:space="0" w:color="auto"/>
            <w:bottom w:val="none" w:sz="0" w:space="0" w:color="auto"/>
            <w:right w:val="none" w:sz="0" w:space="0" w:color="auto"/>
          </w:divBdr>
        </w:div>
        <w:div w:id="866332160">
          <w:marLeft w:val="0"/>
          <w:marRight w:val="0"/>
          <w:marTop w:val="0"/>
          <w:marBottom w:val="0"/>
          <w:divBdr>
            <w:top w:val="none" w:sz="0" w:space="0" w:color="auto"/>
            <w:left w:val="none" w:sz="0" w:space="0" w:color="auto"/>
            <w:bottom w:val="none" w:sz="0" w:space="0" w:color="auto"/>
            <w:right w:val="none" w:sz="0" w:space="0" w:color="auto"/>
          </w:divBdr>
          <w:divsChild>
            <w:div w:id="670260529">
              <w:marLeft w:val="0"/>
              <w:marRight w:val="0"/>
              <w:marTop w:val="0"/>
              <w:marBottom w:val="0"/>
              <w:divBdr>
                <w:top w:val="none" w:sz="0" w:space="0" w:color="auto"/>
                <w:left w:val="none" w:sz="0" w:space="0" w:color="auto"/>
                <w:bottom w:val="none" w:sz="0" w:space="0" w:color="auto"/>
                <w:right w:val="none" w:sz="0" w:space="0" w:color="auto"/>
              </w:divBdr>
            </w:div>
          </w:divsChild>
        </w:div>
        <w:div w:id="1358656206">
          <w:marLeft w:val="0"/>
          <w:marRight w:val="0"/>
          <w:marTop w:val="0"/>
          <w:marBottom w:val="0"/>
          <w:divBdr>
            <w:top w:val="none" w:sz="0" w:space="0" w:color="auto"/>
            <w:left w:val="none" w:sz="0" w:space="0" w:color="auto"/>
            <w:bottom w:val="none" w:sz="0" w:space="0" w:color="auto"/>
            <w:right w:val="none" w:sz="0" w:space="0" w:color="auto"/>
          </w:divBdr>
        </w:div>
        <w:div w:id="1361197934">
          <w:marLeft w:val="0"/>
          <w:marRight w:val="0"/>
          <w:marTop w:val="0"/>
          <w:marBottom w:val="0"/>
          <w:divBdr>
            <w:top w:val="none" w:sz="0" w:space="0" w:color="auto"/>
            <w:left w:val="none" w:sz="0" w:space="0" w:color="auto"/>
            <w:bottom w:val="none" w:sz="0" w:space="0" w:color="auto"/>
            <w:right w:val="none" w:sz="0" w:space="0" w:color="auto"/>
          </w:divBdr>
          <w:divsChild>
            <w:div w:id="2007511339">
              <w:marLeft w:val="0"/>
              <w:marRight w:val="0"/>
              <w:marTop w:val="0"/>
              <w:marBottom w:val="0"/>
              <w:divBdr>
                <w:top w:val="none" w:sz="0" w:space="0" w:color="auto"/>
                <w:left w:val="none" w:sz="0" w:space="0" w:color="auto"/>
                <w:bottom w:val="none" w:sz="0" w:space="0" w:color="auto"/>
                <w:right w:val="none" w:sz="0" w:space="0" w:color="auto"/>
              </w:divBdr>
            </w:div>
          </w:divsChild>
        </w:div>
        <w:div w:id="51082054">
          <w:marLeft w:val="0"/>
          <w:marRight w:val="0"/>
          <w:marTop w:val="0"/>
          <w:marBottom w:val="0"/>
          <w:divBdr>
            <w:top w:val="none" w:sz="0" w:space="0" w:color="auto"/>
            <w:left w:val="none" w:sz="0" w:space="0" w:color="auto"/>
            <w:bottom w:val="none" w:sz="0" w:space="0" w:color="auto"/>
            <w:right w:val="none" w:sz="0" w:space="0" w:color="auto"/>
          </w:divBdr>
        </w:div>
        <w:div w:id="223688568">
          <w:marLeft w:val="0"/>
          <w:marRight w:val="0"/>
          <w:marTop w:val="0"/>
          <w:marBottom w:val="0"/>
          <w:divBdr>
            <w:top w:val="none" w:sz="0" w:space="0" w:color="auto"/>
            <w:left w:val="none" w:sz="0" w:space="0" w:color="auto"/>
            <w:bottom w:val="none" w:sz="0" w:space="0" w:color="auto"/>
            <w:right w:val="none" w:sz="0" w:space="0" w:color="auto"/>
          </w:divBdr>
          <w:divsChild>
            <w:div w:id="1855611684">
              <w:marLeft w:val="0"/>
              <w:marRight w:val="0"/>
              <w:marTop w:val="0"/>
              <w:marBottom w:val="0"/>
              <w:divBdr>
                <w:top w:val="none" w:sz="0" w:space="0" w:color="auto"/>
                <w:left w:val="none" w:sz="0" w:space="0" w:color="auto"/>
                <w:bottom w:val="none" w:sz="0" w:space="0" w:color="auto"/>
                <w:right w:val="none" w:sz="0" w:space="0" w:color="auto"/>
              </w:divBdr>
            </w:div>
          </w:divsChild>
        </w:div>
        <w:div w:id="342123223">
          <w:marLeft w:val="0"/>
          <w:marRight w:val="0"/>
          <w:marTop w:val="0"/>
          <w:marBottom w:val="0"/>
          <w:divBdr>
            <w:top w:val="none" w:sz="0" w:space="0" w:color="auto"/>
            <w:left w:val="none" w:sz="0" w:space="0" w:color="auto"/>
            <w:bottom w:val="none" w:sz="0" w:space="0" w:color="auto"/>
            <w:right w:val="none" w:sz="0" w:space="0" w:color="auto"/>
          </w:divBdr>
        </w:div>
        <w:div w:id="696006201">
          <w:marLeft w:val="0"/>
          <w:marRight w:val="0"/>
          <w:marTop w:val="0"/>
          <w:marBottom w:val="0"/>
          <w:divBdr>
            <w:top w:val="none" w:sz="0" w:space="0" w:color="auto"/>
            <w:left w:val="none" w:sz="0" w:space="0" w:color="auto"/>
            <w:bottom w:val="none" w:sz="0" w:space="0" w:color="auto"/>
            <w:right w:val="none" w:sz="0" w:space="0" w:color="auto"/>
          </w:divBdr>
          <w:divsChild>
            <w:div w:id="2090302801">
              <w:marLeft w:val="0"/>
              <w:marRight w:val="0"/>
              <w:marTop w:val="0"/>
              <w:marBottom w:val="0"/>
              <w:divBdr>
                <w:top w:val="none" w:sz="0" w:space="0" w:color="auto"/>
                <w:left w:val="none" w:sz="0" w:space="0" w:color="auto"/>
                <w:bottom w:val="none" w:sz="0" w:space="0" w:color="auto"/>
                <w:right w:val="none" w:sz="0" w:space="0" w:color="auto"/>
              </w:divBdr>
            </w:div>
          </w:divsChild>
        </w:div>
        <w:div w:id="1111820412">
          <w:marLeft w:val="0"/>
          <w:marRight w:val="0"/>
          <w:marTop w:val="0"/>
          <w:marBottom w:val="0"/>
          <w:divBdr>
            <w:top w:val="none" w:sz="0" w:space="0" w:color="auto"/>
            <w:left w:val="none" w:sz="0" w:space="0" w:color="auto"/>
            <w:bottom w:val="none" w:sz="0" w:space="0" w:color="auto"/>
            <w:right w:val="none" w:sz="0" w:space="0" w:color="auto"/>
          </w:divBdr>
        </w:div>
        <w:div w:id="1814322864">
          <w:marLeft w:val="0"/>
          <w:marRight w:val="0"/>
          <w:marTop w:val="0"/>
          <w:marBottom w:val="0"/>
          <w:divBdr>
            <w:top w:val="none" w:sz="0" w:space="0" w:color="auto"/>
            <w:left w:val="none" w:sz="0" w:space="0" w:color="auto"/>
            <w:bottom w:val="none" w:sz="0" w:space="0" w:color="auto"/>
            <w:right w:val="none" w:sz="0" w:space="0" w:color="auto"/>
          </w:divBdr>
          <w:divsChild>
            <w:div w:id="446658234">
              <w:marLeft w:val="0"/>
              <w:marRight w:val="0"/>
              <w:marTop w:val="0"/>
              <w:marBottom w:val="0"/>
              <w:divBdr>
                <w:top w:val="none" w:sz="0" w:space="0" w:color="auto"/>
                <w:left w:val="none" w:sz="0" w:space="0" w:color="auto"/>
                <w:bottom w:val="none" w:sz="0" w:space="0" w:color="auto"/>
                <w:right w:val="none" w:sz="0" w:space="0" w:color="auto"/>
              </w:divBdr>
            </w:div>
          </w:divsChild>
        </w:div>
        <w:div w:id="479462746">
          <w:marLeft w:val="0"/>
          <w:marRight w:val="0"/>
          <w:marTop w:val="0"/>
          <w:marBottom w:val="0"/>
          <w:divBdr>
            <w:top w:val="none" w:sz="0" w:space="0" w:color="auto"/>
            <w:left w:val="none" w:sz="0" w:space="0" w:color="auto"/>
            <w:bottom w:val="none" w:sz="0" w:space="0" w:color="auto"/>
            <w:right w:val="none" w:sz="0" w:space="0" w:color="auto"/>
          </w:divBdr>
        </w:div>
        <w:div w:id="453404306">
          <w:marLeft w:val="0"/>
          <w:marRight w:val="0"/>
          <w:marTop w:val="0"/>
          <w:marBottom w:val="0"/>
          <w:divBdr>
            <w:top w:val="none" w:sz="0" w:space="0" w:color="auto"/>
            <w:left w:val="none" w:sz="0" w:space="0" w:color="auto"/>
            <w:bottom w:val="none" w:sz="0" w:space="0" w:color="auto"/>
            <w:right w:val="none" w:sz="0" w:space="0" w:color="auto"/>
          </w:divBdr>
          <w:divsChild>
            <w:div w:id="1446922069">
              <w:marLeft w:val="0"/>
              <w:marRight w:val="0"/>
              <w:marTop w:val="0"/>
              <w:marBottom w:val="0"/>
              <w:divBdr>
                <w:top w:val="none" w:sz="0" w:space="0" w:color="auto"/>
                <w:left w:val="none" w:sz="0" w:space="0" w:color="auto"/>
                <w:bottom w:val="none" w:sz="0" w:space="0" w:color="auto"/>
                <w:right w:val="none" w:sz="0" w:space="0" w:color="auto"/>
              </w:divBdr>
            </w:div>
          </w:divsChild>
        </w:div>
        <w:div w:id="505366441">
          <w:marLeft w:val="0"/>
          <w:marRight w:val="0"/>
          <w:marTop w:val="0"/>
          <w:marBottom w:val="0"/>
          <w:divBdr>
            <w:top w:val="none" w:sz="0" w:space="0" w:color="auto"/>
            <w:left w:val="none" w:sz="0" w:space="0" w:color="auto"/>
            <w:bottom w:val="none" w:sz="0" w:space="0" w:color="auto"/>
            <w:right w:val="none" w:sz="0" w:space="0" w:color="auto"/>
          </w:divBdr>
        </w:div>
        <w:div w:id="1068921683">
          <w:marLeft w:val="0"/>
          <w:marRight w:val="0"/>
          <w:marTop w:val="0"/>
          <w:marBottom w:val="0"/>
          <w:divBdr>
            <w:top w:val="none" w:sz="0" w:space="0" w:color="auto"/>
            <w:left w:val="none" w:sz="0" w:space="0" w:color="auto"/>
            <w:bottom w:val="none" w:sz="0" w:space="0" w:color="auto"/>
            <w:right w:val="none" w:sz="0" w:space="0" w:color="auto"/>
          </w:divBdr>
          <w:divsChild>
            <w:div w:id="1258827394">
              <w:marLeft w:val="0"/>
              <w:marRight w:val="0"/>
              <w:marTop w:val="0"/>
              <w:marBottom w:val="0"/>
              <w:divBdr>
                <w:top w:val="none" w:sz="0" w:space="0" w:color="auto"/>
                <w:left w:val="none" w:sz="0" w:space="0" w:color="auto"/>
                <w:bottom w:val="none" w:sz="0" w:space="0" w:color="auto"/>
                <w:right w:val="none" w:sz="0" w:space="0" w:color="auto"/>
              </w:divBdr>
            </w:div>
          </w:divsChild>
        </w:div>
        <w:div w:id="1933974166">
          <w:marLeft w:val="0"/>
          <w:marRight w:val="0"/>
          <w:marTop w:val="300"/>
          <w:marBottom w:val="0"/>
          <w:divBdr>
            <w:top w:val="none" w:sz="0" w:space="0" w:color="auto"/>
            <w:left w:val="none" w:sz="0" w:space="0" w:color="auto"/>
            <w:bottom w:val="none" w:sz="0" w:space="0" w:color="auto"/>
            <w:right w:val="none" w:sz="0" w:space="0" w:color="auto"/>
          </w:divBdr>
          <w:divsChild>
            <w:div w:id="987562217">
              <w:marLeft w:val="0"/>
              <w:marRight w:val="0"/>
              <w:marTop w:val="0"/>
              <w:marBottom w:val="0"/>
              <w:divBdr>
                <w:top w:val="none" w:sz="0" w:space="0" w:color="auto"/>
                <w:left w:val="none" w:sz="0" w:space="0" w:color="auto"/>
                <w:bottom w:val="none" w:sz="0" w:space="0" w:color="auto"/>
                <w:right w:val="none" w:sz="0" w:space="0" w:color="auto"/>
              </w:divBdr>
              <w:divsChild>
                <w:div w:id="187342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020836">
          <w:marLeft w:val="0"/>
          <w:marRight w:val="0"/>
          <w:marTop w:val="300"/>
          <w:marBottom w:val="0"/>
          <w:divBdr>
            <w:top w:val="none" w:sz="0" w:space="0" w:color="auto"/>
            <w:left w:val="none" w:sz="0" w:space="0" w:color="auto"/>
            <w:bottom w:val="none" w:sz="0" w:space="0" w:color="auto"/>
            <w:right w:val="none" w:sz="0" w:space="0" w:color="auto"/>
          </w:divBdr>
          <w:divsChild>
            <w:div w:id="1694259136">
              <w:marLeft w:val="0"/>
              <w:marRight w:val="0"/>
              <w:marTop w:val="0"/>
              <w:marBottom w:val="0"/>
              <w:divBdr>
                <w:top w:val="none" w:sz="0" w:space="0" w:color="auto"/>
                <w:left w:val="none" w:sz="0" w:space="0" w:color="auto"/>
                <w:bottom w:val="none" w:sz="0" w:space="0" w:color="auto"/>
                <w:right w:val="none" w:sz="0" w:space="0" w:color="auto"/>
              </w:divBdr>
              <w:divsChild>
                <w:div w:id="125007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89653">
          <w:marLeft w:val="0"/>
          <w:marRight w:val="0"/>
          <w:marTop w:val="300"/>
          <w:marBottom w:val="0"/>
          <w:divBdr>
            <w:top w:val="none" w:sz="0" w:space="0" w:color="auto"/>
            <w:left w:val="none" w:sz="0" w:space="0" w:color="auto"/>
            <w:bottom w:val="none" w:sz="0" w:space="0" w:color="auto"/>
            <w:right w:val="none" w:sz="0" w:space="0" w:color="auto"/>
          </w:divBdr>
          <w:divsChild>
            <w:div w:id="1796681815">
              <w:marLeft w:val="0"/>
              <w:marRight w:val="0"/>
              <w:marTop w:val="0"/>
              <w:marBottom w:val="0"/>
              <w:divBdr>
                <w:top w:val="none" w:sz="0" w:space="0" w:color="auto"/>
                <w:left w:val="none" w:sz="0" w:space="0" w:color="auto"/>
                <w:bottom w:val="none" w:sz="0" w:space="0" w:color="auto"/>
                <w:right w:val="none" w:sz="0" w:space="0" w:color="auto"/>
              </w:divBdr>
              <w:divsChild>
                <w:div w:id="28739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11265">
          <w:marLeft w:val="0"/>
          <w:marRight w:val="0"/>
          <w:marTop w:val="300"/>
          <w:marBottom w:val="0"/>
          <w:divBdr>
            <w:top w:val="none" w:sz="0" w:space="0" w:color="auto"/>
            <w:left w:val="none" w:sz="0" w:space="0" w:color="auto"/>
            <w:bottom w:val="none" w:sz="0" w:space="0" w:color="auto"/>
            <w:right w:val="none" w:sz="0" w:space="0" w:color="auto"/>
          </w:divBdr>
          <w:divsChild>
            <w:div w:id="1006594950">
              <w:marLeft w:val="0"/>
              <w:marRight w:val="0"/>
              <w:marTop w:val="0"/>
              <w:marBottom w:val="0"/>
              <w:divBdr>
                <w:top w:val="none" w:sz="0" w:space="0" w:color="auto"/>
                <w:left w:val="none" w:sz="0" w:space="0" w:color="auto"/>
                <w:bottom w:val="none" w:sz="0" w:space="0" w:color="auto"/>
                <w:right w:val="none" w:sz="0" w:space="0" w:color="auto"/>
              </w:divBdr>
              <w:divsChild>
                <w:div w:id="5214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274757">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
          <w:marLeft w:val="0"/>
          <w:marRight w:val="0"/>
          <w:marTop w:val="0"/>
          <w:marBottom w:val="0"/>
          <w:divBdr>
            <w:top w:val="none" w:sz="0" w:space="0" w:color="auto"/>
            <w:left w:val="none" w:sz="0" w:space="0" w:color="auto"/>
            <w:bottom w:val="none" w:sz="0" w:space="0" w:color="auto"/>
            <w:right w:val="none" w:sz="0" w:space="0" w:color="auto"/>
          </w:divBdr>
        </w:div>
        <w:div w:id="1316180516">
          <w:marLeft w:val="0"/>
          <w:marRight w:val="0"/>
          <w:marTop w:val="0"/>
          <w:marBottom w:val="0"/>
          <w:divBdr>
            <w:top w:val="none" w:sz="0" w:space="0" w:color="auto"/>
            <w:left w:val="none" w:sz="0" w:space="0" w:color="auto"/>
            <w:bottom w:val="none" w:sz="0" w:space="0" w:color="auto"/>
            <w:right w:val="none" w:sz="0" w:space="0" w:color="auto"/>
          </w:divBdr>
          <w:divsChild>
            <w:div w:id="193153668">
              <w:marLeft w:val="0"/>
              <w:marRight w:val="0"/>
              <w:marTop w:val="0"/>
              <w:marBottom w:val="0"/>
              <w:divBdr>
                <w:top w:val="none" w:sz="0" w:space="0" w:color="auto"/>
                <w:left w:val="none" w:sz="0" w:space="0" w:color="auto"/>
                <w:bottom w:val="none" w:sz="0" w:space="0" w:color="auto"/>
                <w:right w:val="none" w:sz="0" w:space="0" w:color="auto"/>
              </w:divBdr>
            </w:div>
          </w:divsChild>
        </w:div>
        <w:div w:id="1229149035">
          <w:marLeft w:val="0"/>
          <w:marRight w:val="0"/>
          <w:marTop w:val="0"/>
          <w:marBottom w:val="0"/>
          <w:divBdr>
            <w:top w:val="none" w:sz="0" w:space="0" w:color="auto"/>
            <w:left w:val="none" w:sz="0" w:space="0" w:color="auto"/>
            <w:bottom w:val="none" w:sz="0" w:space="0" w:color="auto"/>
            <w:right w:val="none" w:sz="0" w:space="0" w:color="auto"/>
          </w:divBdr>
        </w:div>
        <w:div w:id="1963076765">
          <w:marLeft w:val="0"/>
          <w:marRight w:val="0"/>
          <w:marTop w:val="0"/>
          <w:marBottom w:val="0"/>
          <w:divBdr>
            <w:top w:val="none" w:sz="0" w:space="0" w:color="auto"/>
            <w:left w:val="none" w:sz="0" w:space="0" w:color="auto"/>
            <w:bottom w:val="none" w:sz="0" w:space="0" w:color="auto"/>
            <w:right w:val="none" w:sz="0" w:space="0" w:color="auto"/>
          </w:divBdr>
          <w:divsChild>
            <w:div w:id="1377926843">
              <w:marLeft w:val="0"/>
              <w:marRight w:val="0"/>
              <w:marTop w:val="0"/>
              <w:marBottom w:val="0"/>
              <w:divBdr>
                <w:top w:val="none" w:sz="0" w:space="0" w:color="auto"/>
                <w:left w:val="none" w:sz="0" w:space="0" w:color="auto"/>
                <w:bottom w:val="none" w:sz="0" w:space="0" w:color="auto"/>
                <w:right w:val="none" w:sz="0" w:space="0" w:color="auto"/>
              </w:divBdr>
            </w:div>
          </w:divsChild>
        </w:div>
        <w:div w:id="497035197">
          <w:marLeft w:val="0"/>
          <w:marRight w:val="0"/>
          <w:marTop w:val="0"/>
          <w:marBottom w:val="0"/>
          <w:divBdr>
            <w:top w:val="none" w:sz="0" w:space="0" w:color="auto"/>
            <w:left w:val="none" w:sz="0" w:space="0" w:color="auto"/>
            <w:bottom w:val="none" w:sz="0" w:space="0" w:color="auto"/>
            <w:right w:val="none" w:sz="0" w:space="0" w:color="auto"/>
          </w:divBdr>
        </w:div>
        <w:div w:id="151340315">
          <w:marLeft w:val="0"/>
          <w:marRight w:val="0"/>
          <w:marTop w:val="0"/>
          <w:marBottom w:val="0"/>
          <w:divBdr>
            <w:top w:val="none" w:sz="0" w:space="0" w:color="auto"/>
            <w:left w:val="none" w:sz="0" w:space="0" w:color="auto"/>
            <w:bottom w:val="none" w:sz="0" w:space="0" w:color="auto"/>
            <w:right w:val="none" w:sz="0" w:space="0" w:color="auto"/>
          </w:divBdr>
          <w:divsChild>
            <w:div w:id="157232511">
              <w:marLeft w:val="0"/>
              <w:marRight w:val="0"/>
              <w:marTop w:val="0"/>
              <w:marBottom w:val="0"/>
              <w:divBdr>
                <w:top w:val="none" w:sz="0" w:space="0" w:color="auto"/>
                <w:left w:val="none" w:sz="0" w:space="0" w:color="auto"/>
                <w:bottom w:val="none" w:sz="0" w:space="0" w:color="auto"/>
                <w:right w:val="none" w:sz="0" w:space="0" w:color="auto"/>
              </w:divBdr>
            </w:div>
          </w:divsChild>
        </w:div>
        <w:div w:id="1125584236">
          <w:marLeft w:val="0"/>
          <w:marRight w:val="0"/>
          <w:marTop w:val="0"/>
          <w:marBottom w:val="0"/>
          <w:divBdr>
            <w:top w:val="none" w:sz="0" w:space="0" w:color="auto"/>
            <w:left w:val="none" w:sz="0" w:space="0" w:color="auto"/>
            <w:bottom w:val="none" w:sz="0" w:space="0" w:color="auto"/>
            <w:right w:val="none" w:sz="0" w:space="0" w:color="auto"/>
          </w:divBdr>
        </w:div>
        <w:div w:id="1084499986">
          <w:marLeft w:val="0"/>
          <w:marRight w:val="0"/>
          <w:marTop w:val="0"/>
          <w:marBottom w:val="0"/>
          <w:divBdr>
            <w:top w:val="none" w:sz="0" w:space="0" w:color="auto"/>
            <w:left w:val="none" w:sz="0" w:space="0" w:color="auto"/>
            <w:bottom w:val="none" w:sz="0" w:space="0" w:color="auto"/>
            <w:right w:val="none" w:sz="0" w:space="0" w:color="auto"/>
          </w:divBdr>
          <w:divsChild>
            <w:div w:id="1900744540">
              <w:marLeft w:val="0"/>
              <w:marRight w:val="0"/>
              <w:marTop w:val="0"/>
              <w:marBottom w:val="0"/>
              <w:divBdr>
                <w:top w:val="none" w:sz="0" w:space="0" w:color="auto"/>
                <w:left w:val="none" w:sz="0" w:space="0" w:color="auto"/>
                <w:bottom w:val="none" w:sz="0" w:space="0" w:color="auto"/>
                <w:right w:val="none" w:sz="0" w:space="0" w:color="auto"/>
              </w:divBdr>
            </w:div>
          </w:divsChild>
        </w:div>
        <w:div w:id="1417360669">
          <w:marLeft w:val="0"/>
          <w:marRight w:val="0"/>
          <w:marTop w:val="0"/>
          <w:marBottom w:val="0"/>
          <w:divBdr>
            <w:top w:val="none" w:sz="0" w:space="0" w:color="auto"/>
            <w:left w:val="none" w:sz="0" w:space="0" w:color="auto"/>
            <w:bottom w:val="none" w:sz="0" w:space="0" w:color="auto"/>
            <w:right w:val="none" w:sz="0" w:space="0" w:color="auto"/>
          </w:divBdr>
        </w:div>
        <w:div w:id="1555852610">
          <w:marLeft w:val="0"/>
          <w:marRight w:val="0"/>
          <w:marTop w:val="0"/>
          <w:marBottom w:val="0"/>
          <w:divBdr>
            <w:top w:val="none" w:sz="0" w:space="0" w:color="auto"/>
            <w:left w:val="none" w:sz="0" w:space="0" w:color="auto"/>
            <w:bottom w:val="none" w:sz="0" w:space="0" w:color="auto"/>
            <w:right w:val="none" w:sz="0" w:space="0" w:color="auto"/>
          </w:divBdr>
          <w:divsChild>
            <w:div w:id="1058437695">
              <w:marLeft w:val="0"/>
              <w:marRight w:val="0"/>
              <w:marTop w:val="0"/>
              <w:marBottom w:val="0"/>
              <w:divBdr>
                <w:top w:val="none" w:sz="0" w:space="0" w:color="auto"/>
                <w:left w:val="none" w:sz="0" w:space="0" w:color="auto"/>
                <w:bottom w:val="none" w:sz="0" w:space="0" w:color="auto"/>
                <w:right w:val="none" w:sz="0" w:space="0" w:color="auto"/>
              </w:divBdr>
            </w:div>
          </w:divsChild>
        </w:div>
        <w:div w:id="637564574">
          <w:marLeft w:val="0"/>
          <w:marRight w:val="0"/>
          <w:marTop w:val="0"/>
          <w:marBottom w:val="0"/>
          <w:divBdr>
            <w:top w:val="none" w:sz="0" w:space="0" w:color="auto"/>
            <w:left w:val="none" w:sz="0" w:space="0" w:color="auto"/>
            <w:bottom w:val="none" w:sz="0" w:space="0" w:color="auto"/>
            <w:right w:val="none" w:sz="0" w:space="0" w:color="auto"/>
          </w:divBdr>
        </w:div>
        <w:div w:id="1783913056">
          <w:marLeft w:val="0"/>
          <w:marRight w:val="0"/>
          <w:marTop w:val="0"/>
          <w:marBottom w:val="0"/>
          <w:divBdr>
            <w:top w:val="none" w:sz="0" w:space="0" w:color="auto"/>
            <w:left w:val="none" w:sz="0" w:space="0" w:color="auto"/>
            <w:bottom w:val="none" w:sz="0" w:space="0" w:color="auto"/>
            <w:right w:val="none" w:sz="0" w:space="0" w:color="auto"/>
          </w:divBdr>
          <w:divsChild>
            <w:div w:id="640043673">
              <w:marLeft w:val="0"/>
              <w:marRight w:val="0"/>
              <w:marTop w:val="0"/>
              <w:marBottom w:val="0"/>
              <w:divBdr>
                <w:top w:val="none" w:sz="0" w:space="0" w:color="auto"/>
                <w:left w:val="none" w:sz="0" w:space="0" w:color="auto"/>
                <w:bottom w:val="none" w:sz="0" w:space="0" w:color="auto"/>
                <w:right w:val="none" w:sz="0" w:space="0" w:color="auto"/>
              </w:divBdr>
            </w:div>
          </w:divsChild>
        </w:div>
        <w:div w:id="1202669351">
          <w:marLeft w:val="0"/>
          <w:marRight w:val="0"/>
          <w:marTop w:val="0"/>
          <w:marBottom w:val="0"/>
          <w:divBdr>
            <w:top w:val="none" w:sz="0" w:space="0" w:color="auto"/>
            <w:left w:val="none" w:sz="0" w:space="0" w:color="auto"/>
            <w:bottom w:val="none" w:sz="0" w:space="0" w:color="auto"/>
            <w:right w:val="none" w:sz="0" w:space="0" w:color="auto"/>
          </w:divBdr>
        </w:div>
        <w:div w:id="2088652716">
          <w:marLeft w:val="0"/>
          <w:marRight w:val="0"/>
          <w:marTop w:val="0"/>
          <w:marBottom w:val="0"/>
          <w:divBdr>
            <w:top w:val="none" w:sz="0" w:space="0" w:color="auto"/>
            <w:left w:val="none" w:sz="0" w:space="0" w:color="auto"/>
            <w:bottom w:val="none" w:sz="0" w:space="0" w:color="auto"/>
            <w:right w:val="none" w:sz="0" w:space="0" w:color="auto"/>
          </w:divBdr>
          <w:divsChild>
            <w:div w:id="1176382180">
              <w:marLeft w:val="0"/>
              <w:marRight w:val="0"/>
              <w:marTop w:val="0"/>
              <w:marBottom w:val="0"/>
              <w:divBdr>
                <w:top w:val="none" w:sz="0" w:space="0" w:color="auto"/>
                <w:left w:val="none" w:sz="0" w:space="0" w:color="auto"/>
                <w:bottom w:val="none" w:sz="0" w:space="0" w:color="auto"/>
                <w:right w:val="none" w:sz="0" w:space="0" w:color="auto"/>
              </w:divBdr>
            </w:div>
          </w:divsChild>
        </w:div>
        <w:div w:id="169685305">
          <w:marLeft w:val="0"/>
          <w:marRight w:val="0"/>
          <w:marTop w:val="300"/>
          <w:marBottom w:val="0"/>
          <w:divBdr>
            <w:top w:val="none" w:sz="0" w:space="0" w:color="auto"/>
            <w:left w:val="none" w:sz="0" w:space="0" w:color="auto"/>
            <w:bottom w:val="none" w:sz="0" w:space="0" w:color="auto"/>
            <w:right w:val="none" w:sz="0" w:space="0" w:color="auto"/>
          </w:divBdr>
          <w:divsChild>
            <w:div w:id="1501234363">
              <w:marLeft w:val="0"/>
              <w:marRight w:val="0"/>
              <w:marTop w:val="0"/>
              <w:marBottom w:val="0"/>
              <w:divBdr>
                <w:top w:val="none" w:sz="0" w:space="0" w:color="auto"/>
                <w:left w:val="none" w:sz="0" w:space="0" w:color="auto"/>
                <w:bottom w:val="none" w:sz="0" w:space="0" w:color="auto"/>
                <w:right w:val="none" w:sz="0" w:space="0" w:color="auto"/>
              </w:divBdr>
              <w:divsChild>
                <w:div w:id="39389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8248">
          <w:marLeft w:val="0"/>
          <w:marRight w:val="0"/>
          <w:marTop w:val="300"/>
          <w:marBottom w:val="0"/>
          <w:divBdr>
            <w:top w:val="none" w:sz="0" w:space="0" w:color="auto"/>
            <w:left w:val="none" w:sz="0" w:space="0" w:color="auto"/>
            <w:bottom w:val="none" w:sz="0" w:space="0" w:color="auto"/>
            <w:right w:val="none" w:sz="0" w:space="0" w:color="auto"/>
          </w:divBdr>
          <w:divsChild>
            <w:div w:id="1259218550">
              <w:marLeft w:val="0"/>
              <w:marRight w:val="0"/>
              <w:marTop w:val="0"/>
              <w:marBottom w:val="0"/>
              <w:divBdr>
                <w:top w:val="none" w:sz="0" w:space="0" w:color="auto"/>
                <w:left w:val="none" w:sz="0" w:space="0" w:color="auto"/>
                <w:bottom w:val="none" w:sz="0" w:space="0" w:color="auto"/>
                <w:right w:val="none" w:sz="0" w:space="0" w:color="auto"/>
              </w:divBdr>
              <w:divsChild>
                <w:div w:id="2127581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399664">
          <w:marLeft w:val="0"/>
          <w:marRight w:val="0"/>
          <w:marTop w:val="300"/>
          <w:marBottom w:val="0"/>
          <w:divBdr>
            <w:top w:val="none" w:sz="0" w:space="0" w:color="auto"/>
            <w:left w:val="none" w:sz="0" w:space="0" w:color="auto"/>
            <w:bottom w:val="none" w:sz="0" w:space="0" w:color="auto"/>
            <w:right w:val="none" w:sz="0" w:space="0" w:color="auto"/>
          </w:divBdr>
          <w:divsChild>
            <w:div w:id="2068870694">
              <w:marLeft w:val="0"/>
              <w:marRight w:val="0"/>
              <w:marTop w:val="0"/>
              <w:marBottom w:val="0"/>
              <w:divBdr>
                <w:top w:val="none" w:sz="0" w:space="0" w:color="auto"/>
                <w:left w:val="none" w:sz="0" w:space="0" w:color="auto"/>
                <w:bottom w:val="none" w:sz="0" w:space="0" w:color="auto"/>
                <w:right w:val="none" w:sz="0" w:space="0" w:color="auto"/>
              </w:divBdr>
              <w:divsChild>
                <w:div w:id="9413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999376">
          <w:marLeft w:val="0"/>
          <w:marRight w:val="0"/>
          <w:marTop w:val="300"/>
          <w:marBottom w:val="0"/>
          <w:divBdr>
            <w:top w:val="none" w:sz="0" w:space="0" w:color="auto"/>
            <w:left w:val="none" w:sz="0" w:space="0" w:color="auto"/>
            <w:bottom w:val="none" w:sz="0" w:space="0" w:color="auto"/>
            <w:right w:val="none" w:sz="0" w:space="0" w:color="auto"/>
          </w:divBdr>
          <w:divsChild>
            <w:div w:id="933825740">
              <w:marLeft w:val="0"/>
              <w:marRight w:val="0"/>
              <w:marTop w:val="0"/>
              <w:marBottom w:val="0"/>
              <w:divBdr>
                <w:top w:val="none" w:sz="0" w:space="0" w:color="auto"/>
                <w:left w:val="none" w:sz="0" w:space="0" w:color="auto"/>
                <w:bottom w:val="none" w:sz="0" w:space="0" w:color="auto"/>
                <w:right w:val="none" w:sz="0" w:space="0" w:color="auto"/>
              </w:divBdr>
              <w:divsChild>
                <w:div w:id="126402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625073">
      <w:bodyDiv w:val="1"/>
      <w:marLeft w:val="0"/>
      <w:marRight w:val="0"/>
      <w:marTop w:val="0"/>
      <w:marBottom w:val="0"/>
      <w:divBdr>
        <w:top w:val="none" w:sz="0" w:space="0" w:color="auto"/>
        <w:left w:val="none" w:sz="0" w:space="0" w:color="auto"/>
        <w:bottom w:val="none" w:sz="0" w:space="0" w:color="auto"/>
        <w:right w:val="none" w:sz="0" w:space="0" w:color="auto"/>
      </w:divBdr>
      <w:divsChild>
        <w:div w:id="815606566">
          <w:marLeft w:val="0"/>
          <w:marRight w:val="0"/>
          <w:marTop w:val="0"/>
          <w:marBottom w:val="0"/>
          <w:divBdr>
            <w:top w:val="none" w:sz="0" w:space="0" w:color="auto"/>
            <w:left w:val="none" w:sz="0" w:space="0" w:color="auto"/>
            <w:bottom w:val="none" w:sz="0" w:space="0" w:color="auto"/>
            <w:right w:val="none" w:sz="0" w:space="0" w:color="auto"/>
          </w:divBdr>
        </w:div>
        <w:div w:id="1763332748">
          <w:marLeft w:val="0"/>
          <w:marRight w:val="0"/>
          <w:marTop w:val="0"/>
          <w:marBottom w:val="0"/>
          <w:divBdr>
            <w:top w:val="none" w:sz="0" w:space="0" w:color="auto"/>
            <w:left w:val="none" w:sz="0" w:space="0" w:color="auto"/>
            <w:bottom w:val="none" w:sz="0" w:space="0" w:color="auto"/>
            <w:right w:val="none" w:sz="0" w:space="0" w:color="auto"/>
          </w:divBdr>
          <w:divsChild>
            <w:div w:id="1832212425">
              <w:marLeft w:val="0"/>
              <w:marRight w:val="0"/>
              <w:marTop w:val="0"/>
              <w:marBottom w:val="0"/>
              <w:divBdr>
                <w:top w:val="none" w:sz="0" w:space="0" w:color="auto"/>
                <w:left w:val="none" w:sz="0" w:space="0" w:color="auto"/>
                <w:bottom w:val="none" w:sz="0" w:space="0" w:color="auto"/>
                <w:right w:val="none" w:sz="0" w:space="0" w:color="auto"/>
              </w:divBdr>
            </w:div>
          </w:divsChild>
        </w:div>
        <w:div w:id="1404447239">
          <w:marLeft w:val="0"/>
          <w:marRight w:val="0"/>
          <w:marTop w:val="0"/>
          <w:marBottom w:val="0"/>
          <w:divBdr>
            <w:top w:val="none" w:sz="0" w:space="0" w:color="auto"/>
            <w:left w:val="none" w:sz="0" w:space="0" w:color="auto"/>
            <w:bottom w:val="none" w:sz="0" w:space="0" w:color="auto"/>
            <w:right w:val="none" w:sz="0" w:space="0" w:color="auto"/>
          </w:divBdr>
        </w:div>
        <w:div w:id="748961978">
          <w:marLeft w:val="0"/>
          <w:marRight w:val="0"/>
          <w:marTop w:val="0"/>
          <w:marBottom w:val="0"/>
          <w:divBdr>
            <w:top w:val="none" w:sz="0" w:space="0" w:color="auto"/>
            <w:left w:val="none" w:sz="0" w:space="0" w:color="auto"/>
            <w:bottom w:val="none" w:sz="0" w:space="0" w:color="auto"/>
            <w:right w:val="none" w:sz="0" w:space="0" w:color="auto"/>
          </w:divBdr>
          <w:divsChild>
            <w:div w:id="1850565103">
              <w:marLeft w:val="0"/>
              <w:marRight w:val="0"/>
              <w:marTop w:val="0"/>
              <w:marBottom w:val="0"/>
              <w:divBdr>
                <w:top w:val="none" w:sz="0" w:space="0" w:color="auto"/>
                <w:left w:val="none" w:sz="0" w:space="0" w:color="auto"/>
                <w:bottom w:val="none" w:sz="0" w:space="0" w:color="auto"/>
                <w:right w:val="none" w:sz="0" w:space="0" w:color="auto"/>
              </w:divBdr>
            </w:div>
          </w:divsChild>
        </w:div>
        <w:div w:id="828519021">
          <w:marLeft w:val="0"/>
          <w:marRight w:val="0"/>
          <w:marTop w:val="0"/>
          <w:marBottom w:val="0"/>
          <w:divBdr>
            <w:top w:val="none" w:sz="0" w:space="0" w:color="auto"/>
            <w:left w:val="none" w:sz="0" w:space="0" w:color="auto"/>
            <w:bottom w:val="none" w:sz="0" w:space="0" w:color="auto"/>
            <w:right w:val="none" w:sz="0" w:space="0" w:color="auto"/>
          </w:divBdr>
        </w:div>
        <w:div w:id="501315005">
          <w:marLeft w:val="0"/>
          <w:marRight w:val="0"/>
          <w:marTop w:val="0"/>
          <w:marBottom w:val="0"/>
          <w:divBdr>
            <w:top w:val="none" w:sz="0" w:space="0" w:color="auto"/>
            <w:left w:val="none" w:sz="0" w:space="0" w:color="auto"/>
            <w:bottom w:val="none" w:sz="0" w:space="0" w:color="auto"/>
            <w:right w:val="none" w:sz="0" w:space="0" w:color="auto"/>
          </w:divBdr>
          <w:divsChild>
            <w:div w:id="535389846">
              <w:marLeft w:val="0"/>
              <w:marRight w:val="0"/>
              <w:marTop w:val="0"/>
              <w:marBottom w:val="0"/>
              <w:divBdr>
                <w:top w:val="none" w:sz="0" w:space="0" w:color="auto"/>
                <w:left w:val="none" w:sz="0" w:space="0" w:color="auto"/>
                <w:bottom w:val="none" w:sz="0" w:space="0" w:color="auto"/>
                <w:right w:val="none" w:sz="0" w:space="0" w:color="auto"/>
              </w:divBdr>
            </w:div>
          </w:divsChild>
        </w:div>
        <w:div w:id="2107454109">
          <w:marLeft w:val="0"/>
          <w:marRight w:val="0"/>
          <w:marTop w:val="0"/>
          <w:marBottom w:val="0"/>
          <w:divBdr>
            <w:top w:val="none" w:sz="0" w:space="0" w:color="auto"/>
            <w:left w:val="none" w:sz="0" w:space="0" w:color="auto"/>
            <w:bottom w:val="none" w:sz="0" w:space="0" w:color="auto"/>
            <w:right w:val="none" w:sz="0" w:space="0" w:color="auto"/>
          </w:divBdr>
        </w:div>
        <w:div w:id="1274360658">
          <w:marLeft w:val="0"/>
          <w:marRight w:val="0"/>
          <w:marTop w:val="0"/>
          <w:marBottom w:val="0"/>
          <w:divBdr>
            <w:top w:val="none" w:sz="0" w:space="0" w:color="auto"/>
            <w:left w:val="none" w:sz="0" w:space="0" w:color="auto"/>
            <w:bottom w:val="none" w:sz="0" w:space="0" w:color="auto"/>
            <w:right w:val="none" w:sz="0" w:space="0" w:color="auto"/>
          </w:divBdr>
          <w:divsChild>
            <w:div w:id="1381132247">
              <w:marLeft w:val="0"/>
              <w:marRight w:val="0"/>
              <w:marTop w:val="0"/>
              <w:marBottom w:val="0"/>
              <w:divBdr>
                <w:top w:val="none" w:sz="0" w:space="0" w:color="auto"/>
                <w:left w:val="none" w:sz="0" w:space="0" w:color="auto"/>
                <w:bottom w:val="none" w:sz="0" w:space="0" w:color="auto"/>
                <w:right w:val="none" w:sz="0" w:space="0" w:color="auto"/>
              </w:divBdr>
            </w:div>
          </w:divsChild>
        </w:div>
        <w:div w:id="1731810418">
          <w:marLeft w:val="0"/>
          <w:marRight w:val="0"/>
          <w:marTop w:val="0"/>
          <w:marBottom w:val="0"/>
          <w:divBdr>
            <w:top w:val="none" w:sz="0" w:space="0" w:color="auto"/>
            <w:left w:val="none" w:sz="0" w:space="0" w:color="auto"/>
            <w:bottom w:val="none" w:sz="0" w:space="0" w:color="auto"/>
            <w:right w:val="none" w:sz="0" w:space="0" w:color="auto"/>
          </w:divBdr>
        </w:div>
        <w:div w:id="1768192101">
          <w:marLeft w:val="0"/>
          <w:marRight w:val="0"/>
          <w:marTop w:val="0"/>
          <w:marBottom w:val="0"/>
          <w:divBdr>
            <w:top w:val="none" w:sz="0" w:space="0" w:color="auto"/>
            <w:left w:val="none" w:sz="0" w:space="0" w:color="auto"/>
            <w:bottom w:val="none" w:sz="0" w:space="0" w:color="auto"/>
            <w:right w:val="none" w:sz="0" w:space="0" w:color="auto"/>
          </w:divBdr>
          <w:divsChild>
            <w:div w:id="1005018111">
              <w:marLeft w:val="0"/>
              <w:marRight w:val="0"/>
              <w:marTop w:val="0"/>
              <w:marBottom w:val="0"/>
              <w:divBdr>
                <w:top w:val="none" w:sz="0" w:space="0" w:color="auto"/>
                <w:left w:val="none" w:sz="0" w:space="0" w:color="auto"/>
                <w:bottom w:val="none" w:sz="0" w:space="0" w:color="auto"/>
                <w:right w:val="none" w:sz="0" w:space="0" w:color="auto"/>
              </w:divBdr>
            </w:div>
          </w:divsChild>
        </w:div>
        <w:div w:id="1692759184">
          <w:marLeft w:val="0"/>
          <w:marRight w:val="0"/>
          <w:marTop w:val="0"/>
          <w:marBottom w:val="0"/>
          <w:divBdr>
            <w:top w:val="none" w:sz="0" w:space="0" w:color="auto"/>
            <w:left w:val="none" w:sz="0" w:space="0" w:color="auto"/>
            <w:bottom w:val="none" w:sz="0" w:space="0" w:color="auto"/>
            <w:right w:val="none" w:sz="0" w:space="0" w:color="auto"/>
          </w:divBdr>
        </w:div>
        <w:div w:id="1103838258">
          <w:marLeft w:val="0"/>
          <w:marRight w:val="0"/>
          <w:marTop w:val="0"/>
          <w:marBottom w:val="0"/>
          <w:divBdr>
            <w:top w:val="none" w:sz="0" w:space="0" w:color="auto"/>
            <w:left w:val="none" w:sz="0" w:space="0" w:color="auto"/>
            <w:bottom w:val="none" w:sz="0" w:space="0" w:color="auto"/>
            <w:right w:val="none" w:sz="0" w:space="0" w:color="auto"/>
          </w:divBdr>
          <w:divsChild>
            <w:div w:id="1960602546">
              <w:marLeft w:val="0"/>
              <w:marRight w:val="0"/>
              <w:marTop w:val="0"/>
              <w:marBottom w:val="0"/>
              <w:divBdr>
                <w:top w:val="none" w:sz="0" w:space="0" w:color="auto"/>
                <w:left w:val="none" w:sz="0" w:space="0" w:color="auto"/>
                <w:bottom w:val="none" w:sz="0" w:space="0" w:color="auto"/>
                <w:right w:val="none" w:sz="0" w:space="0" w:color="auto"/>
              </w:divBdr>
            </w:div>
          </w:divsChild>
        </w:div>
        <w:div w:id="1965693509">
          <w:marLeft w:val="0"/>
          <w:marRight w:val="0"/>
          <w:marTop w:val="0"/>
          <w:marBottom w:val="0"/>
          <w:divBdr>
            <w:top w:val="none" w:sz="0" w:space="0" w:color="auto"/>
            <w:left w:val="none" w:sz="0" w:space="0" w:color="auto"/>
            <w:bottom w:val="none" w:sz="0" w:space="0" w:color="auto"/>
            <w:right w:val="none" w:sz="0" w:space="0" w:color="auto"/>
          </w:divBdr>
        </w:div>
        <w:div w:id="172232822">
          <w:marLeft w:val="0"/>
          <w:marRight w:val="0"/>
          <w:marTop w:val="0"/>
          <w:marBottom w:val="0"/>
          <w:divBdr>
            <w:top w:val="none" w:sz="0" w:space="0" w:color="auto"/>
            <w:left w:val="none" w:sz="0" w:space="0" w:color="auto"/>
            <w:bottom w:val="none" w:sz="0" w:space="0" w:color="auto"/>
            <w:right w:val="none" w:sz="0" w:space="0" w:color="auto"/>
          </w:divBdr>
          <w:divsChild>
            <w:div w:id="1490562155">
              <w:marLeft w:val="0"/>
              <w:marRight w:val="0"/>
              <w:marTop w:val="0"/>
              <w:marBottom w:val="0"/>
              <w:divBdr>
                <w:top w:val="none" w:sz="0" w:space="0" w:color="auto"/>
                <w:left w:val="none" w:sz="0" w:space="0" w:color="auto"/>
                <w:bottom w:val="none" w:sz="0" w:space="0" w:color="auto"/>
                <w:right w:val="none" w:sz="0" w:space="0" w:color="auto"/>
              </w:divBdr>
            </w:div>
          </w:divsChild>
        </w:div>
        <w:div w:id="111752483">
          <w:marLeft w:val="0"/>
          <w:marRight w:val="0"/>
          <w:marTop w:val="300"/>
          <w:marBottom w:val="0"/>
          <w:divBdr>
            <w:top w:val="none" w:sz="0" w:space="0" w:color="auto"/>
            <w:left w:val="none" w:sz="0" w:space="0" w:color="auto"/>
            <w:bottom w:val="none" w:sz="0" w:space="0" w:color="auto"/>
            <w:right w:val="none" w:sz="0" w:space="0" w:color="auto"/>
          </w:divBdr>
          <w:divsChild>
            <w:div w:id="963193252">
              <w:marLeft w:val="0"/>
              <w:marRight w:val="0"/>
              <w:marTop w:val="0"/>
              <w:marBottom w:val="0"/>
              <w:divBdr>
                <w:top w:val="none" w:sz="0" w:space="0" w:color="auto"/>
                <w:left w:val="none" w:sz="0" w:space="0" w:color="auto"/>
                <w:bottom w:val="none" w:sz="0" w:space="0" w:color="auto"/>
                <w:right w:val="none" w:sz="0" w:space="0" w:color="auto"/>
              </w:divBdr>
              <w:divsChild>
                <w:div w:id="41513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7886">
          <w:marLeft w:val="0"/>
          <w:marRight w:val="0"/>
          <w:marTop w:val="300"/>
          <w:marBottom w:val="0"/>
          <w:divBdr>
            <w:top w:val="none" w:sz="0" w:space="0" w:color="auto"/>
            <w:left w:val="none" w:sz="0" w:space="0" w:color="auto"/>
            <w:bottom w:val="none" w:sz="0" w:space="0" w:color="auto"/>
            <w:right w:val="none" w:sz="0" w:space="0" w:color="auto"/>
          </w:divBdr>
          <w:divsChild>
            <w:div w:id="1374159928">
              <w:marLeft w:val="0"/>
              <w:marRight w:val="0"/>
              <w:marTop w:val="0"/>
              <w:marBottom w:val="0"/>
              <w:divBdr>
                <w:top w:val="none" w:sz="0" w:space="0" w:color="auto"/>
                <w:left w:val="none" w:sz="0" w:space="0" w:color="auto"/>
                <w:bottom w:val="none" w:sz="0" w:space="0" w:color="auto"/>
                <w:right w:val="none" w:sz="0" w:space="0" w:color="auto"/>
              </w:divBdr>
              <w:divsChild>
                <w:div w:id="83186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13055">
          <w:marLeft w:val="0"/>
          <w:marRight w:val="0"/>
          <w:marTop w:val="300"/>
          <w:marBottom w:val="0"/>
          <w:divBdr>
            <w:top w:val="none" w:sz="0" w:space="0" w:color="auto"/>
            <w:left w:val="none" w:sz="0" w:space="0" w:color="auto"/>
            <w:bottom w:val="none" w:sz="0" w:space="0" w:color="auto"/>
            <w:right w:val="none" w:sz="0" w:space="0" w:color="auto"/>
          </w:divBdr>
          <w:divsChild>
            <w:div w:id="252251378">
              <w:marLeft w:val="0"/>
              <w:marRight w:val="0"/>
              <w:marTop w:val="0"/>
              <w:marBottom w:val="0"/>
              <w:divBdr>
                <w:top w:val="none" w:sz="0" w:space="0" w:color="auto"/>
                <w:left w:val="none" w:sz="0" w:space="0" w:color="auto"/>
                <w:bottom w:val="none" w:sz="0" w:space="0" w:color="auto"/>
                <w:right w:val="none" w:sz="0" w:space="0" w:color="auto"/>
              </w:divBdr>
              <w:divsChild>
                <w:div w:id="87727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29381">
          <w:marLeft w:val="0"/>
          <w:marRight w:val="0"/>
          <w:marTop w:val="300"/>
          <w:marBottom w:val="0"/>
          <w:divBdr>
            <w:top w:val="none" w:sz="0" w:space="0" w:color="auto"/>
            <w:left w:val="none" w:sz="0" w:space="0" w:color="auto"/>
            <w:bottom w:val="none" w:sz="0" w:space="0" w:color="auto"/>
            <w:right w:val="none" w:sz="0" w:space="0" w:color="auto"/>
          </w:divBdr>
          <w:divsChild>
            <w:div w:id="1017930798">
              <w:marLeft w:val="0"/>
              <w:marRight w:val="0"/>
              <w:marTop w:val="0"/>
              <w:marBottom w:val="0"/>
              <w:divBdr>
                <w:top w:val="none" w:sz="0" w:space="0" w:color="auto"/>
                <w:left w:val="none" w:sz="0" w:space="0" w:color="auto"/>
                <w:bottom w:val="none" w:sz="0" w:space="0" w:color="auto"/>
                <w:right w:val="none" w:sz="0" w:space="0" w:color="auto"/>
              </w:divBdr>
              <w:divsChild>
                <w:div w:id="176654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807068">
      <w:bodyDiv w:val="1"/>
      <w:marLeft w:val="0"/>
      <w:marRight w:val="0"/>
      <w:marTop w:val="0"/>
      <w:marBottom w:val="0"/>
      <w:divBdr>
        <w:top w:val="none" w:sz="0" w:space="0" w:color="auto"/>
        <w:left w:val="none" w:sz="0" w:space="0" w:color="auto"/>
        <w:bottom w:val="none" w:sz="0" w:space="0" w:color="auto"/>
        <w:right w:val="none" w:sz="0" w:space="0" w:color="auto"/>
      </w:divBdr>
      <w:divsChild>
        <w:div w:id="521359597">
          <w:marLeft w:val="0"/>
          <w:marRight w:val="0"/>
          <w:marTop w:val="0"/>
          <w:marBottom w:val="0"/>
          <w:divBdr>
            <w:top w:val="none" w:sz="0" w:space="0" w:color="auto"/>
            <w:left w:val="none" w:sz="0" w:space="0" w:color="auto"/>
            <w:bottom w:val="none" w:sz="0" w:space="0" w:color="auto"/>
            <w:right w:val="none" w:sz="0" w:space="0" w:color="auto"/>
          </w:divBdr>
        </w:div>
        <w:div w:id="1155683653">
          <w:marLeft w:val="0"/>
          <w:marRight w:val="0"/>
          <w:marTop w:val="0"/>
          <w:marBottom w:val="0"/>
          <w:divBdr>
            <w:top w:val="none" w:sz="0" w:space="0" w:color="auto"/>
            <w:left w:val="none" w:sz="0" w:space="0" w:color="auto"/>
            <w:bottom w:val="none" w:sz="0" w:space="0" w:color="auto"/>
            <w:right w:val="none" w:sz="0" w:space="0" w:color="auto"/>
          </w:divBdr>
          <w:divsChild>
            <w:div w:id="671882260">
              <w:marLeft w:val="0"/>
              <w:marRight w:val="0"/>
              <w:marTop w:val="0"/>
              <w:marBottom w:val="0"/>
              <w:divBdr>
                <w:top w:val="none" w:sz="0" w:space="0" w:color="auto"/>
                <w:left w:val="none" w:sz="0" w:space="0" w:color="auto"/>
                <w:bottom w:val="none" w:sz="0" w:space="0" w:color="auto"/>
                <w:right w:val="none" w:sz="0" w:space="0" w:color="auto"/>
              </w:divBdr>
            </w:div>
          </w:divsChild>
        </w:div>
        <w:div w:id="1715041099">
          <w:marLeft w:val="0"/>
          <w:marRight w:val="0"/>
          <w:marTop w:val="0"/>
          <w:marBottom w:val="0"/>
          <w:divBdr>
            <w:top w:val="none" w:sz="0" w:space="0" w:color="auto"/>
            <w:left w:val="none" w:sz="0" w:space="0" w:color="auto"/>
            <w:bottom w:val="none" w:sz="0" w:space="0" w:color="auto"/>
            <w:right w:val="none" w:sz="0" w:space="0" w:color="auto"/>
          </w:divBdr>
        </w:div>
        <w:div w:id="1535386565">
          <w:marLeft w:val="0"/>
          <w:marRight w:val="0"/>
          <w:marTop w:val="0"/>
          <w:marBottom w:val="0"/>
          <w:divBdr>
            <w:top w:val="none" w:sz="0" w:space="0" w:color="auto"/>
            <w:left w:val="none" w:sz="0" w:space="0" w:color="auto"/>
            <w:bottom w:val="none" w:sz="0" w:space="0" w:color="auto"/>
            <w:right w:val="none" w:sz="0" w:space="0" w:color="auto"/>
          </w:divBdr>
          <w:divsChild>
            <w:div w:id="467942964">
              <w:marLeft w:val="0"/>
              <w:marRight w:val="0"/>
              <w:marTop w:val="0"/>
              <w:marBottom w:val="0"/>
              <w:divBdr>
                <w:top w:val="none" w:sz="0" w:space="0" w:color="auto"/>
                <w:left w:val="none" w:sz="0" w:space="0" w:color="auto"/>
                <w:bottom w:val="none" w:sz="0" w:space="0" w:color="auto"/>
                <w:right w:val="none" w:sz="0" w:space="0" w:color="auto"/>
              </w:divBdr>
            </w:div>
          </w:divsChild>
        </w:div>
        <w:div w:id="1507983665">
          <w:marLeft w:val="0"/>
          <w:marRight w:val="0"/>
          <w:marTop w:val="0"/>
          <w:marBottom w:val="0"/>
          <w:divBdr>
            <w:top w:val="none" w:sz="0" w:space="0" w:color="auto"/>
            <w:left w:val="none" w:sz="0" w:space="0" w:color="auto"/>
            <w:bottom w:val="none" w:sz="0" w:space="0" w:color="auto"/>
            <w:right w:val="none" w:sz="0" w:space="0" w:color="auto"/>
          </w:divBdr>
        </w:div>
        <w:div w:id="685712527">
          <w:marLeft w:val="0"/>
          <w:marRight w:val="0"/>
          <w:marTop w:val="0"/>
          <w:marBottom w:val="0"/>
          <w:divBdr>
            <w:top w:val="none" w:sz="0" w:space="0" w:color="auto"/>
            <w:left w:val="none" w:sz="0" w:space="0" w:color="auto"/>
            <w:bottom w:val="none" w:sz="0" w:space="0" w:color="auto"/>
            <w:right w:val="none" w:sz="0" w:space="0" w:color="auto"/>
          </w:divBdr>
          <w:divsChild>
            <w:div w:id="1252348791">
              <w:marLeft w:val="0"/>
              <w:marRight w:val="0"/>
              <w:marTop w:val="0"/>
              <w:marBottom w:val="0"/>
              <w:divBdr>
                <w:top w:val="none" w:sz="0" w:space="0" w:color="auto"/>
                <w:left w:val="none" w:sz="0" w:space="0" w:color="auto"/>
                <w:bottom w:val="none" w:sz="0" w:space="0" w:color="auto"/>
                <w:right w:val="none" w:sz="0" w:space="0" w:color="auto"/>
              </w:divBdr>
            </w:div>
          </w:divsChild>
        </w:div>
        <w:div w:id="128667004">
          <w:marLeft w:val="0"/>
          <w:marRight w:val="0"/>
          <w:marTop w:val="0"/>
          <w:marBottom w:val="0"/>
          <w:divBdr>
            <w:top w:val="none" w:sz="0" w:space="0" w:color="auto"/>
            <w:left w:val="none" w:sz="0" w:space="0" w:color="auto"/>
            <w:bottom w:val="none" w:sz="0" w:space="0" w:color="auto"/>
            <w:right w:val="none" w:sz="0" w:space="0" w:color="auto"/>
          </w:divBdr>
        </w:div>
        <w:div w:id="165831704">
          <w:marLeft w:val="0"/>
          <w:marRight w:val="0"/>
          <w:marTop w:val="0"/>
          <w:marBottom w:val="0"/>
          <w:divBdr>
            <w:top w:val="none" w:sz="0" w:space="0" w:color="auto"/>
            <w:left w:val="none" w:sz="0" w:space="0" w:color="auto"/>
            <w:bottom w:val="none" w:sz="0" w:space="0" w:color="auto"/>
            <w:right w:val="none" w:sz="0" w:space="0" w:color="auto"/>
          </w:divBdr>
          <w:divsChild>
            <w:div w:id="492794344">
              <w:marLeft w:val="0"/>
              <w:marRight w:val="0"/>
              <w:marTop w:val="0"/>
              <w:marBottom w:val="0"/>
              <w:divBdr>
                <w:top w:val="none" w:sz="0" w:space="0" w:color="auto"/>
                <w:left w:val="none" w:sz="0" w:space="0" w:color="auto"/>
                <w:bottom w:val="none" w:sz="0" w:space="0" w:color="auto"/>
                <w:right w:val="none" w:sz="0" w:space="0" w:color="auto"/>
              </w:divBdr>
            </w:div>
          </w:divsChild>
        </w:div>
        <w:div w:id="131336324">
          <w:marLeft w:val="0"/>
          <w:marRight w:val="0"/>
          <w:marTop w:val="0"/>
          <w:marBottom w:val="0"/>
          <w:divBdr>
            <w:top w:val="none" w:sz="0" w:space="0" w:color="auto"/>
            <w:left w:val="none" w:sz="0" w:space="0" w:color="auto"/>
            <w:bottom w:val="none" w:sz="0" w:space="0" w:color="auto"/>
            <w:right w:val="none" w:sz="0" w:space="0" w:color="auto"/>
          </w:divBdr>
        </w:div>
        <w:div w:id="2128890024">
          <w:marLeft w:val="0"/>
          <w:marRight w:val="0"/>
          <w:marTop w:val="0"/>
          <w:marBottom w:val="0"/>
          <w:divBdr>
            <w:top w:val="none" w:sz="0" w:space="0" w:color="auto"/>
            <w:left w:val="none" w:sz="0" w:space="0" w:color="auto"/>
            <w:bottom w:val="none" w:sz="0" w:space="0" w:color="auto"/>
            <w:right w:val="none" w:sz="0" w:space="0" w:color="auto"/>
          </w:divBdr>
          <w:divsChild>
            <w:div w:id="1112211796">
              <w:marLeft w:val="0"/>
              <w:marRight w:val="0"/>
              <w:marTop w:val="0"/>
              <w:marBottom w:val="0"/>
              <w:divBdr>
                <w:top w:val="none" w:sz="0" w:space="0" w:color="auto"/>
                <w:left w:val="none" w:sz="0" w:space="0" w:color="auto"/>
                <w:bottom w:val="none" w:sz="0" w:space="0" w:color="auto"/>
                <w:right w:val="none" w:sz="0" w:space="0" w:color="auto"/>
              </w:divBdr>
            </w:div>
          </w:divsChild>
        </w:div>
        <w:div w:id="1991444846">
          <w:marLeft w:val="0"/>
          <w:marRight w:val="0"/>
          <w:marTop w:val="0"/>
          <w:marBottom w:val="0"/>
          <w:divBdr>
            <w:top w:val="none" w:sz="0" w:space="0" w:color="auto"/>
            <w:left w:val="none" w:sz="0" w:space="0" w:color="auto"/>
            <w:bottom w:val="none" w:sz="0" w:space="0" w:color="auto"/>
            <w:right w:val="none" w:sz="0" w:space="0" w:color="auto"/>
          </w:divBdr>
        </w:div>
        <w:div w:id="700672914">
          <w:marLeft w:val="0"/>
          <w:marRight w:val="0"/>
          <w:marTop w:val="0"/>
          <w:marBottom w:val="0"/>
          <w:divBdr>
            <w:top w:val="none" w:sz="0" w:space="0" w:color="auto"/>
            <w:left w:val="none" w:sz="0" w:space="0" w:color="auto"/>
            <w:bottom w:val="none" w:sz="0" w:space="0" w:color="auto"/>
            <w:right w:val="none" w:sz="0" w:space="0" w:color="auto"/>
          </w:divBdr>
          <w:divsChild>
            <w:div w:id="1071661105">
              <w:marLeft w:val="0"/>
              <w:marRight w:val="0"/>
              <w:marTop w:val="0"/>
              <w:marBottom w:val="0"/>
              <w:divBdr>
                <w:top w:val="none" w:sz="0" w:space="0" w:color="auto"/>
                <w:left w:val="none" w:sz="0" w:space="0" w:color="auto"/>
                <w:bottom w:val="none" w:sz="0" w:space="0" w:color="auto"/>
                <w:right w:val="none" w:sz="0" w:space="0" w:color="auto"/>
              </w:divBdr>
            </w:div>
          </w:divsChild>
        </w:div>
        <w:div w:id="1833134299">
          <w:marLeft w:val="0"/>
          <w:marRight w:val="0"/>
          <w:marTop w:val="0"/>
          <w:marBottom w:val="0"/>
          <w:divBdr>
            <w:top w:val="none" w:sz="0" w:space="0" w:color="auto"/>
            <w:left w:val="none" w:sz="0" w:space="0" w:color="auto"/>
            <w:bottom w:val="none" w:sz="0" w:space="0" w:color="auto"/>
            <w:right w:val="none" w:sz="0" w:space="0" w:color="auto"/>
          </w:divBdr>
        </w:div>
        <w:div w:id="222103194">
          <w:marLeft w:val="0"/>
          <w:marRight w:val="0"/>
          <w:marTop w:val="0"/>
          <w:marBottom w:val="0"/>
          <w:divBdr>
            <w:top w:val="none" w:sz="0" w:space="0" w:color="auto"/>
            <w:left w:val="none" w:sz="0" w:space="0" w:color="auto"/>
            <w:bottom w:val="none" w:sz="0" w:space="0" w:color="auto"/>
            <w:right w:val="none" w:sz="0" w:space="0" w:color="auto"/>
          </w:divBdr>
          <w:divsChild>
            <w:div w:id="800534318">
              <w:marLeft w:val="0"/>
              <w:marRight w:val="0"/>
              <w:marTop w:val="0"/>
              <w:marBottom w:val="0"/>
              <w:divBdr>
                <w:top w:val="none" w:sz="0" w:space="0" w:color="auto"/>
                <w:left w:val="none" w:sz="0" w:space="0" w:color="auto"/>
                <w:bottom w:val="none" w:sz="0" w:space="0" w:color="auto"/>
                <w:right w:val="none" w:sz="0" w:space="0" w:color="auto"/>
              </w:divBdr>
            </w:div>
          </w:divsChild>
        </w:div>
        <w:div w:id="624655270">
          <w:marLeft w:val="0"/>
          <w:marRight w:val="0"/>
          <w:marTop w:val="300"/>
          <w:marBottom w:val="0"/>
          <w:divBdr>
            <w:top w:val="none" w:sz="0" w:space="0" w:color="auto"/>
            <w:left w:val="none" w:sz="0" w:space="0" w:color="auto"/>
            <w:bottom w:val="none" w:sz="0" w:space="0" w:color="auto"/>
            <w:right w:val="none" w:sz="0" w:space="0" w:color="auto"/>
          </w:divBdr>
          <w:divsChild>
            <w:div w:id="500851083">
              <w:marLeft w:val="0"/>
              <w:marRight w:val="0"/>
              <w:marTop w:val="0"/>
              <w:marBottom w:val="0"/>
              <w:divBdr>
                <w:top w:val="none" w:sz="0" w:space="0" w:color="auto"/>
                <w:left w:val="none" w:sz="0" w:space="0" w:color="auto"/>
                <w:bottom w:val="none" w:sz="0" w:space="0" w:color="auto"/>
                <w:right w:val="none" w:sz="0" w:space="0" w:color="auto"/>
              </w:divBdr>
              <w:divsChild>
                <w:div w:id="14139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58954">
          <w:marLeft w:val="0"/>
          <w:marRight w:val="0"/>
          <w:marTop w:val="300"/>
          <w:marBottom w:val="0"/>
          <w:divBdr>
            <w:top w:val="none" w:sz="0" w:space="0" w:color="auto"/>
            <w:left w:val="none" w:sz="0" w:space="0" w:color="auto"/>
            <w:bottom w:val="none" w:sz="0" w:space="0" w:color="auto"/>
            <w:right w:val="none" w:sz="0" w:space="0" w:color="auto"/>
          </w:divBdr>
          <w:divsChild>
            <w:div w:id="605890159">
              <w:marLeft w:val="0"/>
              <w:marRight w:val="0"/>
              <w:marTop w:val="0"/>
              <w:marBottom w:val="0"/>
              <w:divBdr>
                <w:top w:val="none" w:sz="0" w:space="0" w:color="auto"/>
                <w:left w:val="none" w:sz="0" w:space="0" w:color="auto"/>
                <w:bottom w:val="none" w:sz="0" w:space="0" w:color="auto"/>
                <w:right w:val="none" w:sz="0" w:space="0" w:color="auto"/>
              </w:divBdr>
              <w:divsChild>
                <w:div w:id="83276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21412">
          <w:marLeft w:val="0"/>
          <w:marRight w:val="0"/>
          <w:marTop w:val="300"/>
          <w:marBottom w:val="0"/>
          <w:divBdr>
            <w:top w:val="none" w:sz="0" w:space="0" w:color="auto"/>
            <w:left w:val="none" w:sz="0" w:space="0" w:color="auto"/>
            <w:bottom w:val="none" w:sz="0" w:space="0" w:color="auto"/>
            <w:right w:val="none" w:sz="0" w:space="0" w:color="auto"/>
          </w:divBdr>
          <w:divsChild>
            <w:div w:id="2001276465">
              <w:marLeft w:val="0"/>
              <w:marRight w:val="0"/>
              <w:marTop w:val="0"/>
              <w:marBottom w:val="0"/>
              <w:divBdr>
                <w:top w:val="none" w:sz="0" w:space="0" w:color="auto"/>
                <w:left w:val="none" w:sz="0" w:space="0" w:color="auto"/>
                <w:bottom w:val="none" w:sz="0" w:space="0" w:color="auto"/>
                <w:right w:val="none" w:sz="0" w:space="0" w:color="auto"/>
              </w:divBdr>
              <w:divsChild>
                <w:div w:id="155511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2773">
          <w:marLeft w:val="0"/>
          <w:marRight w:val="0"/>
          <w:marTop w:val="300"/>
          <w:marBottom w:val="0"/>
          <w:divBdr>
            <w:top w:val="none" w:sz="0" w:space="0" w:color="auto"/>
            <w:left w:val="none" w:sz="0" w:space="0" w:color="auto"/>
            <w:bottom w:val="none" w:sz="0" w:space="0" w:color="auto"/>
            <w:right w:val="none" w:sz="0" w:space="0" w:color="auto"/>
          </w:divBdr>
          <w:divsChild>
            <w:div w:id="394663474">
              <w:marLeft w:val="0"/>
              <w:marRight w:val="0"/>
              <w:marTop w:val="0"/>
              <w:marBottom w:val="0"/>
              <w:divBdr>
                <w:top w:val="none" w:sz="0" w:space="0" w:color="auto"/>
                <w:left w:val="none" w:sz="0" w:space="0" w:color="auto"/>
                <w:bottom w:val="none" w:sz="0" w:space="0" w:color="auto"/>
                <w:right w:val="none" w:sz="0" w:space="0" w:color="auto"/>
              </w:divBdr>
              <w:divsChild>
                <w:div w:id="1731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942404">
      <w:bodyDiv w:val="1"/>
      <w:marLeft w:val="0"/>
      <w:marRight w:val="0"/>
      <w:marTop w:val="0"/>
      <w:marBottom w:val="0"/>
      <w:divBdr>
        <w:top w:val="none" w:sz="0" w:space="0" w:color="auto"/>
        <w:left w:val="none" w:sz="0" w:space="0" w:color="auto"/>
        <w:bottom w:val="none" w:sz="0" w:space="0" w:color="auto"/>
        <w:right w:val="none" w:sz="0" w:space="0" w:color="auto"/>
      </w:divBdr>
      <w:divsChild>
        <w:div w:id="1173758332">
          <w:marLeft w:val="0"/>
          <w:marRight w:val="0"/>
          <w:marTop w:val="0"/>
          <w:marBottom w:val="0"/>
          <w:divBdr>
            <w:top w:val="none" w:sz="0" w:space="0" w:color="auto"/>
            <w:left w:val="none" w:sz="0" w:space="0" w:color="auto"/>
            <w:bottom w:val="none" w:sz="0" w:space="0" w:color="auto"/>
            <w:right w:val="none" w:sz="0" w:space="0" w:color="auto"/>
          </w:divBdr>
        </w:div>
        <w:div w:id="948663249">
          <w:marLeft w:val="0"/>
          <w:marRight w:val="0"/>
          <w:marTop w:val="0"/>
          <w:marBottom w:val="0"/>
          <w:divBdr>
            <w:top w:val="none" w:sz="0" w:space="0" w:color="auto"/>
            <w:left w:val="none" w:sz="0" w:space="0" w:color="auto"/>
            <w:bottom w:val="none" w:sz="0" w:space="0" w:color="auto"/>
            <w:right w:val="none" w:sz="0" w:space="0" w:color="auto"/>
          </w:divBdr>
          <w:divsChild>
            <w:div w:id="879363354">
              <w:marLeft w:val="0"/>
              <w:marRight w:val="0"/>
              <w:marTop w:val="0"/>
              <w:marBottom w:val="0"/>
              <w:divBdr>
                <w:top w:val="none" w:sz="0" w:space="0" w:color="auto"/>
                <w:left w:val="none" w:sz="0" w:space="0" w:color="auto"/>
                <w:bottom w:val="none" w:sz="0" w:space="0" w:color="auto"/>
                <w:right w:val="none" w:sz="0" w:space="0" w:color="auto"/>
              </w:divBdr>
            </w:div>
          </w:divsChild>
        </w:div>
        <w:div w:id="971248512">
          <w:marLeft w:val="0"/>
          <w:marRight w:val="0"/>
          <w:marTop w:val="0"/>
          <w:marBottom w:val="0"/>
          <w:divBdr>
            <w:top w:val="none" w:sz="0" w:space="0" w:color="auto"/>
            <w:left w:val="none" w:sz="0" w:space="0" w:color="auto"/>
            <w:bottom w:val="none" w:sz="0" w:space="0" w:color="auto"/>
            <w:right w:val="none" w:sz="0" w:space="0" w:color="auto"/>
          </w:divBdr>
        </w:div>
        <w:div w:id="1940680467">
          <w:marLeft w:val="0"/>
          <w:marRight w:val="0"/>
          <w:marTop w:val="0"/>
          <w:marBottom w:val="0"/>
          <w:divBdr>
            <w:top w:val="none" w:sz="0" w:space="0" w:color="auto"/>
            <w:left w:val="none" w:sz="0" w:space="0" w:color="auto"/>
            <w:bottom w:val="none" w:sz="0" w:space="0" w:color="auto"/>
            <w:right w:val="none" w:sz="0" w:space="0" w:color="auto"/>
          </w:divBdr>
          <w:divsChild>
            <w:div w:id="797651187">
              <w:marLeft w:val="0"/>
              <w:marRight w:val="0"/>
              <w:marTop w:val="0"/>
              <w:marBottom w:val="0"/>
              <w:divBdr>
                <w:top w:val="none" w:sz="0" w:space="0" w:color="auto"/>
                <w:left w:val="none" w:sz="0" w:space="0" w:color="auto"/>
                <w:bottom w:val="none" w:sz="0" w:space="0" w:color="auto"/>
                <w:right w:val="none" w:sz="0" w:space="0" w:color="auto"/>
              </w:divBdr>
            </w:div>
          </w:divsChild>
        </w:div>
        <w:div w:id="1278028125">
          <w:marLeft w:val="0"/>
          <w:marRight w:val="0"/>
          <w:marTop w:val="0"/>
          <w:marBottom w:val="0"/>
          <w:divBdr>
            <w:top w:val="none" w:sz="0" w:space="0" w:color="auto"/>
            <w:left w:val="none" w:sz="0" w:space="0" w:color="auto"/>
            <w:bottom w:val="none" w:sz="0" w:space="0" w:color="auto"/>
            <w:right w:val="none" w:sz="0" w:space="0" w:color="auto"/>
          </w:divBdr>
        </w:div>
        <w:div w:id="1472595688">
          <w:marLeft w:val="0"/>
          <w:marRight w:val="0"/>
          <w:marTop w:val="0"/>
          <w:marBottom w:val="0"/>
          <w:divBdr>
            <w:top w:val="none" w:sz="0" w:space="0" w:color="auto"/>
            <w:left w:val="none" w:sz="0" w:space="0" w:color="auto"/>
            <w:bottom w:val="none" w:sz="0" w:space="0" w:color="auto"/>
            <w:right w:val="none" w:sz="0" w:space="0" w:color="auto"/>
          </w:divBdr>
          <w:divsChild>
            <w:div w:id="1953127106">
              <w:marLeft w:val="0"/>
              <w:marRight w:val="0"/>
              <w:marTop w:val="0"/>
              <w:marBottom w:val="0"/>
              <w:divBdr>
                <w:top w:val="none" w:sz="0" w:space="0" w:color="auto"/>
                <w:left w:val="none" w:sz="0" w:space="0" w:color="auto"/>
                <w:bottom w:val="none" w:sz="0" w:space="0" w:color="auto"/>
                <w:right w:val="none" w:sz="0" w:space="0" w:color="auto"/>
              </w:divBdr>
            </w:div>
          </w:divsChild>
        </w:div>
        <w:div w:id="1922064550">
          <w:marLeft w:val="0"/>
          <w:marRight w:val="0"/>
          <w:marTop w:val="0"/>
          <w:marBottom w:val="0"/>
          <w:divBdr>
            <w:top w:val="none" w:sz="0" w:space="0" w:color="auto"/>
            <w:left w:val="none" w:sz="0" w:space="0" w:color="auto"/>
            <w:bottom w:val="none" w:sz="0" w:space="0" w:color="auto"/>
            <w:right w:val="none" w:sz="0" w:space="0" w:color="auto"/>
          </w:divBdr>
        </w:div>
        <w:div w:id="387653137">
          <w:marLeft w:val="0"/>
          <w:marRight w:val="0"/>
          <w:marTop w:val="0"/>
          <w:marBottom w:val="0"/>
          <w:divBdr>
            <w:top w:val="none" w:sz="0" w:space="0" w:color="auto"/>
            <w:left w:val="none" w:sz="0" w:space="0" w:color="auto"/>
            <w:bottom w:val="none" w:sz="0" w:space="0" w:color="auto"/>
            <w:right w:val="none" w:sz="0" w:space="0" w:color="auto"/>
          </w:divBdr>
          <w:divsChild>
            <w:div w:id="1951933877">
              <w:marLeft w:val="0"/>
              <w:marRight w:val="0"/>
              <w:marTop w:val="0"/>
              <w:marBottom w:val="0"/>
              <w:divBdr>
                <w:top w:val="none" w:sz="0" w:space="0" w:color="auto"/>
                <w:left w:val="none" w:sz="0" w:space="0" w:color="auto"/>
                <w:bottom w:val="none" w:sz="0" w:space="0" w:color="auto"/>
                <w:right w:val="none" w:sz="0" w:space="0" w:color="auto"/>
              </w:divBdr>
            </w:div>
          </w:divsChild>
        </w:div>
        <w:div w:id="1978686233">
          <w:marLeft w:val="0"/>
          <w:marRight w:val="0"/>
          <w:marTop w:val="0"/>
          <w:marBottom w:val="0"/>
          <w:divBdr>
            <w:top w:val="none" w:sz="0" w:space="0" w:color="auto"/>
            <w:left w:val="none" w:sz="0" w:space="0" w:color="auto"/>
            <w:bottom w:val="none" w:sz="0" w:space="0" w:color="auto"/>
            <w:right w:val="none" w:sz="0" w:space="0" w:color="auto"/>
          </w:divBdr>
        </w:div>
        <w:div w:id="49769099">
          <w:marLeft w:val="0"/>
          <w:marRight w:val="0"/>
          <w:marTop w:val="0"/>
          <w:marBottom w:val="0"/>
          <w:divBdr>
            <w:top w:val="none" w:sz="0" w:space="0" w:color="auto"/>
            <w:left w:val="none" w:sz="0" w:space="0" w:color="auto"/>
            <w:bottom w:val="none" w:sz="0" w:space="0" w:color="auto"/>
            <w:right w:val="none" w:sz="0" w:space="0" w:color="auto"/>
          </w:divBdr>
          <w:divsChild>
            <w:div w:id="2094473225">
              <w:marLeft w:val="0"/>
              <w:marRight w:val="0"/>
              <w:marTop w:val="0"/>
              <w:marBottom w:val="0"/>
              <w:divBdr>
                <w:top w:val="none" w:sz="0" w:space="0" w:color="auto"/>
                <w:left w:val="none" w:sz="0" w:space="0" w:color="auto"/>
                <w:bottom w:val="none" w:sz="0" w:space="0" w:color="auto"/>
                <w:right w:val="none" w:sz="0" w:space="0" w:color="auto"/>
              </w:divBdr>
            </w:div>
          </w:divsChild>
        </w:div>
        <w:div w:id="21978923">
          <w:marLeft w:val="0"/>
          <w:marRight w:val="0"/>
          <w:marTop w:val="0"/>
          <w:marBottom w:val="0"/>
          <w:divBdr>
            <w:top w:val="none" w:sz="0" w:space="0" w:color="auto"/>
            <w:left w:val="none" w:sz="0" w:space="0" w:color="auto"/>
            <w:bottom w:val="none" w:sz="0" w:space="0" w:color="auto"/>
            <w:right w:val="none" w:sz="0" w:space="0" w:color="auto"/>
          </w:divBdr>
        </w:div>
        <w:div w:id="116605979">
          <w:marLeft w:val="0"/>
          <w:marRight w:val="0"/>
          <w:marTop w:val="0"/>
          <w:marBottom w:val="0"/>
          <w:divBdr>
            <w:top w:val="none" w:sz="0" w:space="0" w:color="auto"/>
            <w:left w:val="none" w:sz="0" w:space="0" w:color="auto"/>
            <w:bottom w:val="none" w:sz="0" w:space="0" w:color="auto"/>
            <w:right w:val="none" w:sz="0" w:space="0" w:color="auto"/>
          </w:divBdr>
          <w:divsChild>
            <w:div w:id="470753599">
              <w:marLeft w:val="0"/>
              <w:marRight w:val="0"/>
              <w:marTop w:val="0"/>
              <w:marBottom w:val="0"/>
              <w:divBdr>
                <w:top w:val="none" w:sz="0" w:space="0" w:color="auto"/>
                <w:left w:val="none" w:sz="0" w:space="0" w:color="auto"/>
                <w:bottom w:val="none" w:sz="0" w:space="0" w:color="auto"/>
                <w:right w:val="none" w:sz="0" w:space="0" w:color="auto"/>
              </w:divBdr>
            </w:div>
          </w:divsChild>
        </w:div>
        <w:div w:id="1614172143">
          <w:marLeft w:val="0"/>
          <w:marRight w:val="0"/>
          <w:marTop w:val="0"/>
          <w:marBottom w:val="0"/>
          <w:divBdr>
            <w:top w:val="none" w:sz="0" w:space="0" w:color="auto"/>
            <w:left w:val="none" w:sz="0" w:space="0" w:color="auto"/>
            <w:bottom w:val="none" w:sz="0" w:space="0" w:color="auto"/>
            <w:right w:val="none" w:sz="0" w:space="0" w:color="auto"/>
          </w:divBdr>
        </w:div>
        <w:div w:id="455100143">
          <w:marLeft w:val="0"/>
          <w:marRight w:val="0"/>
          <w:marTop w:val="0"/>
          <w:marBottom w:val="0"/>
          <w:divBdr>
            <w:top w:val="none" w:sz="0" w:space="0" w:color="auto"/>
            <w:left w:val="none" w:sz="0" w:space="0" w:color="auto"/>
            <w:bottom w:val="none" w:sz="0" w:space="0" w:color="auto"/>
            <w:right w:val="none" w:sz="0" w:space="0" w:color="auto"/>
          </w:divBdr>
          <w:divsChild>
            <w:div w:id="352536802">
              <w:marLeft w:val="0"/>
              <w:marRight w:val="0"/>
              <w:marTop w:val="0"/>
              <w:marBottom w:val="0"/>
              <w:divBdr>
                <w:top w:val="none" w:sz="0" w:space="0" w:color="auto"/>
                <w:left w:val="none" w:sz="0" w:space="0" w:color="auto"/>
                <w:bottom w:val="none" w:sz="0" w:space="0" w:color="auto"/>
                <w:right w:val="none" w:sz="0" w:space="0" w:color="auto"/>
              </w:divBdr>
            </w:div>
          </w:divsChild>
        </w:div>
        <w:div w:id="310446045">
          <w:marLeft w:val="0"/>
          <w:marRight w:val="0"/>
          <w:marTop w:val="300"/>
          <w:marBottom w:val="0"/>
          <w:divBdr>
            <w:top w:val="none" w:sz="0" w:space="0" w:color="auto"/>
            <w:left w:val="none" w:sz="0" w:space="0" w:color="auto"/>
            <w:bottom w:val="none" w:sz="0" w:space="0" w:color="auto"/>
            <w:right w:val="none" w:sz="0" w:space="0" w:color="auto"/>
          </w:divBdr>
          <w:divsChild>
            <w:div w:id="640622665">
              <w:marLeft w:val="0"/>
              <w:marRight w:val="0"/>
              <w:marTop w:val="0"/>
              <w:marBottom w:val="0"/>
              <w:divBdr>
                <w:top w:val="none" w:sz="0" w:space="0" w:color="auto"/>
                <w:left w:val="none" w:sz="0" w:space="0" w:color="auto"/>
                <w:bottom w:val="none" w:sz="0" w:space="0" w:color="auto"/>
                <w:right w:val="none" w:sz="0" w:space="0" w:color="auto"/>
              </w:divBdr>
              <w:divsChild>
                <w:div w:id="153816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699142">
          <w:marLeft w:val="0"/>
          <w:marRight w:val="0"/>
          <w:marTop w:val="300"/>
          <w:marBottom w:val="0"/>
          <w:divBdr>
            <w:top w:val="none" w:sz="0" w:space="0" w:color="auto"/>
            <w:left w:val="none" w:sz="0" w:space="0" w:color="auto"/>
            <w:bottom w:val="none" w:sz="0" w:space="0" w:color="auto"/>
            <w:right w:val="none" w:sz="0" w:space="0" w:color="auto"/>
          </w:divBdr>
          <w:divsChild>
            <w:div w:id="231549520">
              <w:marLeft w:val="0"/>
              <w:marRight w:val="0"/>
              <w:marTop w:val="0"/>
              <w:marBottom w:val="0"/>
              <w:divBdr>
                <w:top w:val="none" w:sz="0" w:space="0" w:color="auto"/>
                <w:left w:val="none" w:sz="0" w:space="0" w:color="auto"/>
                <w:bottom w:val="none" w:sz="0" w:space="0" w:color="auto"/>
                <w:right w:val="none" w:sz="0" w:space="0" w:color="auto"/>
              </w:divBdr>
              <w:divsChild>
                <w:div w:id="71030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7179">
          <w:marLeft w:val="0"/>
          <w:marRight w:val="0"/>
          <w:marTop w:val="300"/>
          <w:marBottom w:val="0"/>
          <w:divBdr>
            <w:top w:val="none" w:sz="0" w:space="0" w:color="auto"/>
            <w:left w:val="none" w:sz="0" w:space="0" w:color="auto"/>
            <w:bottom w:val="none" w:sz="0" w:space="0" w:color="auto"/>
            <w:right w:val="none" w:sz="0" w:space="0" w:color="auto"/>
          </w:divBdr>
          <w:divsChild>
            <w:div w:id="1370452486">
              <w:marLeft w:val="0"/>
              <w:marRight w:val="0"/>
              <w:marTop w:val="0"/>
              <w:marBottom w:val="0"/>
              <w:divBdr>
                <w:top w:val="none" w:sz="0" w:space="0" w:color="auto"/>
                <w:left w:val="none" w:sz="0" w:space="0" w:color="auto"/>
                <w:bottom w:val="none" w:sz="0" w:space="0" w:color="auto"/>
                <w:right w:val="none" w:sz="0" w:space="0" w:color="auto"/>
              </w:divBdr>
              <w:divsChild>
                <w:div w:id="31090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702997">
          <w:marLeft w:val="0"/>
          <w:marRight w:val="0"/>
          <w:marTop w:val="300"/>
          <w:marBottom w:val="0"/>
          <w:divBdr>
            <w:top w:val="none" w:sz="0" w:space="0" w:color="auto"/>
            <w:left w:val="none" w:sz="0" w:space="0" w:color="auto"/>
            <w:bottom w:val="none" w:sz="0" w:space="0" w:color="auto"/>
            <w:right w:val="none" w:sz="0" w:space="0" w:color="auto"/>
          </w:divBdr>
          <w:divsChild>
            <w:div w:id="1734353660">
              <w:marLeft w:val="0"/>
              <w:marRight w:val="0"/>
              <w:marTop w:val="0"/>
              <w:marBottom w:val="0"/>
              <w:divBdr>
                <w:top w:val="none" w:sz="0" w:space="0" w:color="auto"/>
                <w:left w:val="none" w:sz="0" w:space="0" w:color="auto"/>
                <w:bottom w:val="none" w:sz="0" w:space="0" w:color="auto"/>
                <w:right w:val="none" w:sz="0" w:space="0" w:color="auto"/>
              </w:divBdr>
              <w:divsChild>
                <w:div w:id="99838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403505">
      <w:bodyDiv w:val="1"/>
      <w:marLeft w:val="0"/>
      <w:marRight w:val="0"/>
      <w:marTop w:val="0"/>
      <w:marBottom w:val="0"/>
      <w:divBdr>
        <w:top w:val="none" w:sz="0" w:space="0" w:color="auto"/>
        <w:left w:val="none" w:sz="0" w:space="0" w:color="auto"/>
        <w:bottom w:val="none" w:sz="0" w:space="0" w:color="auto"/>
        <w:right w:val="none" w:sz="0" w:space="0" w:color="auto"/>
      </w:divBdr>
      <w:divsChild>
        <w:div w:id="549079243">
          <w:marLeft w:val="0"/>
          <w:marRight w:val="0"/>
          <w:marTop w:val="0"/>
          <w:marBottom w:val="0"/>
          <w:divBdr>
            <w:top w:val="none" w:sz="0" w:space="0" w:color="auto"/>
            <w:left w:val="none" w:sz="0" w:space="0" w:color="auto"/>
            <w:bottom w:val="none" w:sz="0" w:space="0" w:color="auto"/>
            <w:right w:val="none" w:sz="0" w:space="0" w:color="auto"/>
          </w:divBdr>
          <w:divsChild>
            <w:div w:id="2072649547">
              <w:marLeft w:val="0"/>
              <w:marRight w:val="0"/>
              <w:marTop w:val="0"/>
              <w:marBottom w:val="0"/>
              <w:divBdr>
                <w:top w:val="none" w:sz="0" w:space="0" w:color="auto"/>
                <w:left w:val="none" w:sz="0" w:space="0" w:color="auto"/>
                <w:bottom w:val="none" w:sz="0" w:space="0" w:color="auto"/>
                <w:right w:val="none" w:sz="0" w:space="0" w:color="auto"/>
              </w:divBdr>
            </w:div>
          </w:divsChild>
        </w:div>
        <w:div w:id="1043795997">
          <w:marLeft w:val="0"/>
          <w:marRight w:val="0"/>
          <w:marTop w:val="0"/>
          <w:marBottom w:val="0"/>
          <w:divBdr>
            <w:top w:val="none" w:sz="0" w:space="0" w:color="auto"/>
            <w:left w:val="none" w:sz="0" w:space="0" w:color="auto"/>
            <w:bottom w:val="none" w:sz="0" w:space="0" w:color="auto"/>
            <w:right w:val="none" w:sz="0" w:space="0" w:color="auto"/>
          </w:divBdr>
        </w:div>
        <w:div w:id="7946713">
          <w:marLeft w:val="0"/>
          <w:marRight w:val="0"/>
          <w:marTop w:val="0"/>
          <w:marBottom w:val="0"/>
          <w:divBdr>
            <w:top w:val="none" w:sz="0" w:space="0" w:color="auto"/>
            <w:left w:val="none" w:sz="0" w:space="0" w:color="auto"/>
            <w:bottom w:val="none" w:sz="0" w:space="0" w:color="auto"/>
            <w:right w:val="none" w:sz="0" w:space="0" w:color="auto"/>
          </w:divBdr>
          <w:divsChild>
            <w:div w:id="909383051">
              <w:marLeft w:val="0"/>
              <w:marRight w:val="0"/>
              <w:marTop w:val="0"/>
              <w:marBottom w:val="0"/>
              <w:divBdr>
                <w:top w:val="none" w:sz="0" w:space="0" w:color="auto"/>
                <w:left w:val="none" w:sz="0" w:space="0" w:color="auto"/>
                <w:bottom w:val="none" w:sz="0" w:space="0" w:color="auto"/>
                <w:right w:val="none" w:sz="0" w:space="0" w:color="auto"/>
              </w:divBdr>
            </w:div>
          </w:divsChild>
        </w:div>
        <w:div w:id="1095976478">
          <w:marLeft w:val="0"/>
          <w:marRight w:val="0"/>
          <w:marTop w:val="0"/>
          <w:marBottom w:val="0"/>
          <w:divBdr>
            <w:top w:val="none" w:sz="0" w:space="0" w:color="auto"/>
            <w:left w:val="none" w:sz="0" w:space="0" w:color="auto"/>
            <w:bottom w:val="none" w:sz="0" w:space="0" w:color="auto"/>
            <w:right w:val="none" w:sz="0" w:space="0" w:color="auto"/>
          </w:divBdr>
        </w:div>
        <w:div w:id="601718085">
          <w:marLeft w:val="0"/>
          <w:marRight w:val="0"/>
          <w:marTop w:val="0"/>
          <w:marBottom w:val="0"/>
          <w:divBdr>
            <w:top w:val="none" w:sz="0" w:space="0" w:color="auto"/>
            <w:left w:val="none" w:sz="0" w:space="0" w:color="auto"/>
            <w:bottom w:val="none" w:sz="0" w:space="0" w:color="auto"/>
            <w:right w:val="none" w:sz="0" w:space="0" w:color="auto"/>
          </w:divBdr>
          <w:divsChild>
            <w:div w:id="40135648">
              <w:marLeft w:val="0"/>
              <w:marRight w:val="0"/>
              <w:marTop w:val="0"/>
              <w:marBottom w:val="0"/>
              <w:divBdr>
                <w:top w:val="none" w:sz="0" w:space="0" w:color="auto"/>
                <w:left w:val="none" w:sz="0" w:space="0" w:color="auto"/>
                <w:bottom w:val="none" w:sz="0" w:space="0" w:color="auto"/>
                <w:right w:val="none" w:sz="0" w:space="0" w:color="auto"/>
              </w:divBdr>
            </w:div>
          </w:divsChild>
        </w:div>
        <w:div w:id="1637680990">
          <w:marLeft w:val="0"/>
          <w:marRight w:val="0"/>
          <w:marTop w:val="0"/>
          <w:marBottom w:val="0"/>
          <w:divBdr>
            <w:top w:val="none" w:sz="0" w:space="0" w:color="auto"/>
            <w:left w:val="none" w:sz="0" w:space="0" w:color="auto"/>
            <w:bottom w:val="none" w:sz="0" w:space="0" w:color="auto"/>
            <w:right w:val="none" w:sz="0" w:space="0" w:color="auto"/>
          </w:divBdr>
        </w:div>
        <w:div w:id="1276789284">
          <w:marLeft w:val="0"/>
          <w:marRight w:val="0"/>
          <w:marTop w:val="0"/>
          <w:marBottom w:val="0"/>
          <w:divBdr>
            <w:top w:val="none" w:sz="0" w:space="0" w:color="auto"/>
            <w:left w:val="none" w:sz="0" w:space="0" w:color="auto"/>
            <w:bottom w:val="none" w:sz="0" w:space="0" w:color="auto"/>
            <w:right w:val="none" w:sz="0" w:space="0" w:color="auto"/>
          </w:divBdr>
          <w:divsChild>
            <w:div w:id="749931149">
              <w:marLeft w:val="0"/>
              <w:marRight w:val="0"/>
              <w:marTop w:val="0"/>
              <w:marBottom w:val="0"/>
              <w:divBdr>
                <w:top w:val="none" w:sz="0" w:space="0" w:color="auto"/>
                <w:left w:val="none" w:sz="0" w:space="0" w:color="auto"/>
                <w:bottom w:val="none" w:sz="0" w:space="0" w:color="auto"/>
                <w:right w:val="none" w:sz="0" w:space="0" w:color="auto"/>
              </w:divBdr>
            </w:div>
          </w:divsChild>
        </w:div>
        <w:div w:id="1807237238">
          <w:marLeft w:val="0"/>
          <w:marRight w:val="0"/>
          <w:marTop w:val="0"/>
          <w:marBottom w:val="0"/>
          <w:divBdr>
            <w:top w:val="none" w:sz="0" w:space="0" w:color="auto"/>
            <w:left w:val="none" w:sz="0" w:space="0" w:color="auto"/>
            <w:bottom w:val="none" w:sz="0" w:space="0" w:color="auto"/>
            <w:right w:val="none" w:sz="0" w:space="0" w:color="auto"/>
          </w:divBdr>
        </w:div>
        <w:div w:id="100077751">
          <w:marLeft w:val="0"/>
          <w:marRight w:val="0"/>
          <w:marTop w:val="0"/>
          <w:marBottom w:val="0"/>
          <w:divBdr>
            <w:top w:val="none" w:sz="0" w:space="0" w:color="auto"/>
            <w:left w:val="none" w:sz="0" w:space="0" w:color="auto"/>
            <w:bottom w:val="none" w:sz="0" w:space="0" w:color="auto"/>
            <w:right w:val="none" w:sz="0" w:space="0" w:color="auto"/>
          </w:divBdr>
          <w:divsChild>
            <w:div w:id="2065791969">
              <w:marLeft w:val="0"/>
              <w:marRight w:val="0"/>
              <w:marTop w:val="0"/>
              <w:marBottom w:val="0"/>
              <w:divBdr>
                <w:top w:val="none" w:sz="0" w:space="0" w:color="auto"/>
                <w:left w:val="none" w:sz="0" w:space="0" w:color="auto"/>
                <w:bottom w:val="none" w:sz="0" w:space="0" w:color="auto"/>
                <w:right w:val="none" w:sz="0" w:space="0" w:color="auto"/>
              </w:divBdr>
            </w:div>
          </w:divsChild>
        </w:div>
        <w:div w:id="1174035915">
          <w:marLeft w:val="0"/>
          <w:marRight w:val="0"/>
          <w:marTop w:val="0"/>
          <w:marBottom w:val="0"/>
          <w:divBdr>
            <w:top w:val="none" w:sz="0" w:space="0" w:color="auto"/>
            <w:left w:val="none" w:sz="0" w:space="0" w:color="auto"/>
            <w:bottom w:val="none" w:sz="0" w:space="0" w:color="auto"/>
            <w:right w:val="none" w:sz="0" w:space="0" w:color="auto"/>
          </w:divBdr>
        </w:div>
        <w:div w:id="234827720">
          <w:marLeft w:val="0"/>
          <w:marRight w:val="0"/>
          <w:marTop w:val="0"/>
          <w:marBottom w:val="0"/>
          <w:divBdr>
            <w:top w:val="none" w:sz="0" w:space="0" w:color="auto"/>
            <w:left w:val="none" w:sz="0" w:space="0" w:color="auto"/>
            <w:bottom w:val="none" w:sz="0" w:space="0" w:color="auto"/>
            <w:right w:val="none" w:sz="0" w:space="0" w:color="auto"/>
          </w:divBdr>
          <w:divsChild>
            <w:div w:id="1473789500">
              <w:marLeft w:val="0"/>
              <w:marRight w:val="0"/>
              <w:marTop w:val="0"/>
              <w:marBottom w:val="0"/>
              <w:divBdr>
                <w:top w:val="none" w:sz="0" w:space="0" w:color="auto"/>
                <w:left w:val="none" w:sz="0" w:space="0" w:color="auto"/>
                <w:bottom w:val="none" w:sz="0" w:space="0" w:color="auto"/>
                <w:right w:val="none" w:sz="0" w:space="0" w:color="auto"/>
              </w:divBdr>
            </w:div>
          </w:divsChild>
        </w:div>
        <w:div w:id="657613438">
          <w:marLeft w:val="0"/>
          <w:marRight w:val="0"/>
          <w:marTop w:val="0"/>
          <w:marBottom w:val="0"/>
          <w:divBdr>
            <w:top w:val="none" w:sz="0" w:space="0" w:color="auto"/>
            <w:left w:val="none" w:sz="0" w:space="0" w:color="auto"/>
            <w:bottom w:val="none" w:sz="0" w:space="0" w:color="auto"/>
            <w:right w:val="none" w:sz="0" w:space="0" w:color="auto"/>
          </w:divBdr>
        </w:div>
        <w:div w:id="94640451">
          <w:marLeft w:val="0"/>
          <w:marRight w:val="0"/>
          <w:marTop w:val="0"/>
          <w:marBottom w:val="0"/>
          <w:divBdr>
            <w:top w:val="none" w:sz="0" w:space="0" w:color="auto"/>
            <w:left w:val="none" w:sz="0" w:space="0" w:color="auto"/>
            <w:bottom w:val="none" w:sz="0" w:space="0" w:color="auto"/>
            <w:right w:val="none" w:sz="0" w:space="0" w:color="auto"/>
          </w:divBdr>
          <w:divsChild>
            <w:div w:id="625043290">
              <w:marLeft w:val="0"/>
              <w:marRight w:val="0"/>
              <w:marTop w:val="0"/>
              <w:marBottom w:val="0"/>
              <w:divBdr>
                <w:top w:val="none" w:sz="0" w:space="0" w:color="auto"/>
                <w:left w:val="none" w:sz="0" w:space="0" w:color="auto"/>
                <w:bottom w:val="none" w:sz="0" w:space="0" w:color="auto"/>
                <w:right w:val="none" w:sz="0" w:space="0" w:color="auto"/>
              </w:divBdr>
            </w:div>
          </w:divsChild>
        </w:div>
        <w:div w:id="799689542">
          <w:marLeft w:val="0"/>
          <w:marRight w:val="0"/>
          <w:marTop w:val="30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sChild>
                <w:div w:id="89728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3417">
          <w:marLeft w:val="0"/>
          <w:marRight w:val="0"/>
          <w:marTop w:val="300"/>
          <w:marBottom w:val="0"/>
          <w:divBdr>
            <w:top w:val="none" w:sz="0" w:space="0" w:color="auto"/>
            <w:left w:val="none" w:sz="0" w:space="0" w:color="auto"/>
            <w:bottom w:val="none" w:sz="0" w:space="0" w:color="auto"/>
            <w:right w:val="none" w:sz="0" w:space="0" w:color="auto"/>
          </w:divBdr>
          <w:divsChild>
            <w:div w:id="571043658">
              <w:marLeft w:val="0"/>
              <w:marRight w:val="0"/>
              <w:marTop w:val="0"/>
              <w:marBottom w:val="0"/>
              <w:divBdr>
                <w:top w:val="none" w:sz="0" w:space="0" w:color="auto"/>
                <w:left w:val="none" w:sz="0" w:space="0" w:color="auto"/>
                <w:bottom w:val="none" w:sz="0" w:space="0" w:color="auto"/>
                <w:right w:val="none" w:sz="0" w:space="0" w:color="auto"/>
              </w:divBdr>
              <w:divsChild>
                <w:div w:id="1427308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7610">
          <w:marLeft w:val="0"/>
          <w:marRight w:val="0"/>
          <w:marTop w:val="300"/>
          <w:marBottom w:val="0"/>
          <w:divBdr>
            <w:top w:val="none" w:sz="0" w:space="0" w:color="auto"/>
            <w:left w:val="none" w:sz="0" w:space="0" w:color="auto"/>
            <w:bottom w:val="none" w:sz="0" w:space="0" w:color="auto"/>
            <w:right w:val="none" w:sz="0" w:space="0" w:color="auto"/>
          </w:divBdr>
          <w:divsChild>
            <w:div w:id="380448003">
              <w:marLeft w:val="0"/>
              <w:marRight w:val="0"/>
              <w:marTop w:val="0"/>
              <w:marBottom w:val="0"/>
              <w:divBdr>
                <w:top w:val="none" w:sz="0" w:space="0" w:color="auto"/>
                <w:left w:val="none" w:sz="0" w:space="0" w:color="auto"/>
                <w:bottom w:val="none" w:sz="0" w:space="0" w:color="auto"/>
                <w:right w:val="none" w:sz="0" w:space="0" w:color="auto"/>
              </w:divBdr>
              <w:divsChild>
                <w:div w:id="14492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072436">
          <w:marLeft w:val="0"/>
          <w:marRight w:val="0"/>
          <w:marTop w:val="300"/>
          <w:marBottom w:val="0"/>
          <w:divBdr>
            <w:top w:val="none" w:sz="0" w:space="0" w:color="auto"/>
            <w:left w:val="none" w:sz="0" w:space="0" w:color="auto"/>
            <w:bottom w:val="none" w:sz="0" w:space="0" w:color="auto"/>
            <w:right w:val="none" w:sz="0" w:space="0" w:color="auto"/>
          </w:divBdr>
          <w:divsChild>
            <w:div w:id="323630348">
              <w:marLeft w:val="0"/>
              <w:marRight w:val="0"/>
              <w:marTop w:val="0"/>
              <w:marBottom w:val="0"/>
              <w:divBdr>
                <w:top w:val="none" w:sz="0" w:space="0" w:color="auto"/>
                <w:left w:val="none" w:sz="0" w:space="0" w:color="auto"/>
                <w:bottom w:val="none" w:sz="0" w:space="0" w:color="auto"/>
                <w:right w:val="none" w:sz="0" w:space="0" w:color="auto"/>
              </w:divBdr>
              <w:divsChild>
                <w:div w:id="1198659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8414154">
      <w:bodyDiv w:val="1"/>
      <w:marLeft w:val="0"/>
      <w:marRight w:val="0"/>
      <w:marTop w:val="0"/>
      <w:marBottom w:val="0"/>
      <w:divBdr>
        <w:top w:val="none" w:sz="0" w:space="0" w:color="auto"/>
        <w:left w:val="none" w:sz="0" w:space="0" w:color="auto"/>
        <w:bottom w:val="none" w:sz="0" w:space="0" w:color="auto"/>
        <w:right w:val="none" w:sz="0" w:space="0" w:color="auto"/>
      </w:divBdr>
      <w:divsChild>
        <w:div w:id="1442528289">
          <w:marLeft w:val="0"/>
          <w:marRight w:val="0"/>
          <w:marTop w:val="0"/>
          <w:marBottom w:val="0"/>
          <w:divBdr>
            <w:top w:val="none" w:sz="0" w:space="0" w:color="auto"/>
            <w:left w:val="none" w:sz="0" w:space="0" w:color="auto"/>
            <w:bottom w:val="none" w:sz="0" w:space="0" w:color="auto"/>
            <w:right w:val="none" w:sz="0" w:space="0" w:color="auto"/>
          </w:divBdr>
        </w:div>
        <w:div w:id="570428317">
          <w:marLeft w:val="0"/>
          <w:marRight w:val="0"/>
          <w:marTop w:val="0"/>
          <w:marBottom w:val="0"/>
          <w:divBdr>
            <w:top w:val="none" w:sz="0" w:space="0" w:color="auto"/>
            <w:left w:val="none" w:sz="0" w:space="0" w:color="auto"/>
            <w:bottom w:val="none" w:sz="0" w:space="0" w:color="auto"/>
            <w:right w:val="none" w:sz="0" w:space="0" w:color="auto"/>
          </w:divBdr>
          <w:divsChild>
            <w:div w:id="1337539249">
              <w:marLeft w:val="0"/>
              <w:marRight w:val="0"/>
              <w:marTop w:val="0"/>
              <w:marBottom w:val="0"/>
              <w:divBdr>
                <w:top w:val="none" w:sz="0" w:space="0" w:color="auto"/>
                <w:left w:val="none" w:sz="0" w:space="0" w:color="auto"/>
                <w:bottom w:val="none" w:sz="0" w:space="0" w:color="auto"/>
                <w:right w:val="none" w:sz="0" w:space="0" w:color="auto"/>
              </w:divBdr>
            </w:div>
          </w:divsChild>
        </w:div>
        <w:div w:id="535117880">
          <w:marLeft w:val="0"/>
          <w:marRight w:val="0"/>
          <w:marTop w:val="0"/>
          <w:marBottom w:val="0"/>
          <w:divBdr>
            <w:top w:val="none" w:sz="0" w:space="0" w:color="auto"/>
            <w:left w:val="none" w:sz="0" w:space="0" w:color="auto"/>
            <w:bottom w:val="none" w:sz="0" w:space="0" w:color="auto"/>
            <w:right w:val="none" w:sz="0" w:space="0" w:color="auto"/>
          </w:divBdr>
        </w:div>
        <w:div w:id="1007944749">
          <w:marLeft w:val="0"/>
          <w:marRight w:val="0"/>
          <w:marTop w:val="0"/>
          <w:marBottom w:val="0"/>
          <w:divBdr>
            <w:top w:val="none" w:sz="0" w:space="0" w:color="auto"/>
            <w:left w:val="none" w:sz="0" w:space="0" w:color="auto"/>
            <w:bottom w:val="none" w:sz="0" w:space="0" w:color="auto"/>
            <w:right w:val="none" w:sz="0" w:space="0" w:color="auto"/>
          </w:divBdr>
          <w:divsChild>
            <w:div w:id="759569595">
              <w:marLeft w:val="0"/>
              <w:marRight w:val="0"/>
              <w:marTop w:val="0"/>
              <w:marBottom w:val="0"/>
              <w:divBdr>
                <w:top w:val="none" w:sz="0" w:space="0" w:color="auto"/>
                <w:left w:val="none" w:sz="0" w:space="0" w:color="auto"/>
                <w:bottom w:val="none" w:sz="0" w:space="0" w:color="auto"/>
                <w:right w:val="none" w:sz="0" w:space="0" w:color="auto"/>
              </w:divBdr>
            </w:div>
          </w:divsChild>
        </w:div>
        <w:div w:id="736827198">
          <w:marLeft w:val="0"/>
          <w:marRight w:val="0"/>
          <w:marTop w:val="0"/>
          <w:marBottom w:val="0"/>
          <w:divBdr>
            <w:top w:val="none" w:sz="0" w:space="0" w:color="auto"/>
            <w:left w:val="none" w:sz="0" w:space="0" w:color="auto"/>
            <w:bottom w:val="none" w:sz="0" w:space="0" w:color="auto"/>
            <w:right w:val="none" w:sz="0" w:space="0" w:color="auto"/>
          </w:divBdr>
        </w:div>
        <w:div w:id="1856460741">
          <w:marLeft w:val="0"/>
          <w:marRight w:val="0"/>
          <w:marTop w:val="0"/>
          <w:marBottom w:val="0"/>
          <w:divBdr>
            <w:top w:val="none" w:sz="0" w:space="0" w:color="auto"/>
            <w:left w:val="none" w:sz="0" w:space="0" w:color="auto"/>
            <w:bottom w:val="none" w:sz="0" w:space="0" w:color="auto"/>
            <w:right w:val="none" w:sz="0" w:space="0" w:color="auto"/>
          </w:divBdr>
          <w:divsChild>
            <w:div w:id="1030030646">
              <w:marLeft w:val="0"/>
              <w:marRight w:val="0"/>
              <w:marTop w:val="0"/>
              <w:marBottom w:val="0"/>
              <w:divBdr>
                <w:top w:val="none" w:sz="0" w:space="0" w:color="auto"/>
                <w:left w:val="none" w:sz="0" w:space="0" w:color="auto"/>
                <w:bottom w:val="none" w:sz="0" w:space="0" w:color="auto"/>
                <w:right w:val="none" w:sz="0" w:space="0" w:color="auto"/>
              </w:divBdr>
            </w:div>
          </w:divsChild>
        </w:div>
        <w:div w:id="1377239275">
          <w:marLeft w:val="0"/>
          <w:marRight w:val="0"/>
          <w:marTop w:val="0"/>
          <w:marBottom w:val="0"/>
          <w:divBdr>
            <w:top w:val="none" w:sz="0" w:space="0" w:color="auto"/>
            <w:left w:val="none" w:sz="0" w:space="0" w:color="auto"/>
            <w:bottom w:val="none" w:sz="0" w:space="0" w:color="auto"/>
            <w:right w:val="none" w:sz="0" w:space="0" w:color="auto"/>
          </w:divBdr>
        </w:div>
        <w:div w:id="1736197872">
          <w:marLeft w:val="0"/>
          <w:marRight w:val="0"/>
          <w:marTop w:val="0"/>
          <w:marBottom w:val="0"/>
          <w:divBdr>
            <w:top w:val="none" w:sz="0" w:space="0" w:color="auto"/>
            <w:left w:val="none" w:sz="0" w:space="0" w:color="auto"/>
            <w:bottom w:val="none" w:sz="0" w:space="0" w:color="auto"/>
            <w:right w:val="none" w:sz="0" w:space="0" w:color="auto"/>
          </w:divBdr>
          <w:divsChild>
            <w:div w:id="1121612180">
              <w:marLeft w:val="0"/>
              <w:marRight w:val="0"/>
              <w:marTop w:val="0"/>
              <w:marBottom w:val="0"/>
              <w:divBdr>
                <w:top w:val="none" w:sz="0" w:space="0" w:color="auto"/>
                <w:left w:val="none" w:sz="0" w:space="0" w:color="auto"/>
                <w:bottom w:val="none" w:sz="0" w:space="0" w:color="auto"/>
                <w:right w:val="none" w:sz="0" w:space="0" w:color="auto"/>
              </w:divBdr>
            </w:div>
          </w:divsChild>
        </w:div>
        <w:div w:id="2047631752">
          <w:marLeft w:val="0"/>
          <w:marRight w:val="0"/>
          <w:marTop w:val="0"/>
          <w:marBottom w:val="0"/>
          <w:divBdr>
            <w:top w:val="none" w:sz="0" w:space="0" w:color="auto"/>
            <w:left w:val="none" w:sz="0" w:space="0" w:color="auto"/>
            <w:bottom w:val="none" w:sz="0" w:space="0" w:color="auto"/>
            <w:right w:val="none" w:sz="0" w:space="0" w:color="auto"/>
          </w:divBdr>
        </w:div>
        <w:div w:id="1667903273">
          <w:marLeft w:val="0"/>
          <w:marRight w:val="0"/>
          <w:marTop w:val="0"/>
          <w:marBottom w:val="0"/>
          <w:divBdr>
            <w:top w:val="none" w:sz="0" w:space="0" w:color="auto"/>
            <w:left w:val="none" w:sz="0" w:space="0" w:color="auto"/>
            <w:bottom w:val="none" w:sz="0" w:space="0" w:color="auto"/>
            <w:right w:val="none" w:sz="0" w:space="0" w:color="auto"/>
          </w:divBdr>
          <w:divsChild>
            <w:div w:id="1051005419">
              <w:marLeft w:val="0"/>
              <w:marRight w:val="0"/>
              <w:marTop w:val="0"/>
              <w:marBottom w:val="0"/>
              <w:divBdr>
                <w:top w:val="none" w:sz="0" w:space="0" w:color="auto"/>
                <w:left w:val="none" w:sz="0" w:space="0" w:color="auto"/>
                <w:bottom w:val="none" w:sz="0" w:space="0" w:color="auto"/>
                <w:right w:val="none" w:sz="0" w:space="0" w:color="auto"/>
              </w:divBdr>
            </w:div>
          </w:divsChild>
        </w:div>
        <w:div w:id="1624996813">
          <w:marLeft w:val="0"/>
          <w:marRight w:val="0"/>
          <w:marTop w:val="0"/>
          <w:marBottom w:val="0"/>
          <w:divBdr>
            <w:top w:val="none" w:sz="0" w:space="0" w:color="auto"/>
            <w:left w:val="none" w:sz="0" w:space="0" w:color="auto"/>
            <w:bottom w:val="none" w:sz="0" w:space="0" w:color="auto"/>
            <w:right w:val="none" w:sz="0" w:space="0" w:color="auto"/>
          </w:divBdr>
        </w:div>
        <w:div w:id="922645310">
          <w:marLeft w:val="0"/>
          <w:marRight w:val="0"/>
          <w:marTop w:val="0"/>
          <w:marBottom w:val="0"/>
          <w:divBdr>
            <w:top w:val="none" w:sz="0" w:space="0" w:color="auto"/>
            <w:left w:val="none" w:sz="0" w:space="0" w:color="auto"/>
            <w:bottom w:val="none" w:sz="0" w:space="0" w:color="auto"/>
            <w:right w:val="none" w:sz="0" w:space="0" w:color="auto"/>
          </w:divBdr>
          <w:divsChild>
            <w:div w:id="23288096">
              <w:marLeft w:val="0"/>
              <w:marRight w:val="0"/>
              <w:marTop w:val="0"/>
              <w:marBottom w:val="0"/>
              <w:divBdr>
                <w:top w:val="none" w:sz="0" w:space="0" w:color="auto"/>
                <w:left w:val="none" w:sz="0" w:space="0" w:color="auto"/>
                <w:bottom w:val="none" w:sz="0" w:space="0" w:color="auto"/>
                <w:right w:val="none" w:sz="0" w:space="0" w:color="auto"/>
              </w:divBdr>
            </w:div>
          </w:divsChild>
        </w:div>
        <w:div w:id="1304504819">
          <w:marLeft w:val="0"/>
          <w:marRight w:val="0"/>
          <w:marTop w:val="0"/>
          <w:marBottom w:val="0"/>
          <w:divBdr>
            <w:top w:val="none" w:sz="0" w:space="0" w:color="auto"/>
            <w:left w:val="none" w:sz="0" w:space="0" w:color="auto"/>
            <w:bottom w:val="none" w:sz="0" w:space="0" w:color="auto"/>
            <w:right w:val="none" w:sz="0" w:space="0" w:color="auto"/>
          </w:divBdr>
        </w:div>
        <w:div w:id="2017074464">
          <w:marLeft w:val="0"/>
          <w:marRight w:val="0"/>
          <w:marTop w:val="0"/>
          <w:marBottom w:val="0"/>
          <w:divBdr>
            <w:top w:val="none" w:sz="0" w:space="0" w:color="auto"/>
            <w:left w:val="none" w:sz="0" w:space="0" w:color="auto"/>
            <w:bottom w:val="none" w:sz="0" w:space="0" w:color="auto"/>
            <w:right w:val="none" w:sz="0" w:space="0" w:color="auto"/>
          </w:divBdr>
          <w:divsChild>
            <w:div w:id="1705979857">
              <w:marLeft w:val="0"/>
              <w:marRight w:val="0"/>
              <w:marTop w:val="0"/>
              <w:marBottom w:val="0"/>
              <w:divBdr>
                <w:top w:val="none" w:sz="0" w:space="0" w:color="auto"/>
                <w:left w:val="none" w:sz="0" w:space="0" w:color="auto"/>
                <w:bottom w:val="none" w:sz="0" w:space="0" w:color="auto"/>
                <w:right w:val="none" w:sz="0" w:space="0" w:color="auto"/>
              </w:divBdr>
            </w:div>
          </w:divsChild>
        </w:div>
        <w:div w:id="1498426366">
          <w:marLeft w:val="0"/>
          <w:marRight w:val="0"/>
          <w:marTop w:val="300"/>
          <w:marBottom w:val="0"/>
          <w:divBdr>
            <w:top w:val="none" w:sz="0" w:space="0" w:color="auto"/>
            <w:left w:val="none" w:sz="0" w:space="0" w:color="auto"/>
            <w:bottom w:val="none" w:sz="0" w:space="0" w:color="auto"/>
            <w:right w:val="none" w:sz="0" w:space="0" w:color="auto"/>
          </w:divBdr>
          <w:divsChild>
            <w:div w:id="1773940385">
              <w:marLeft w:val="0"/>
              <w:marRight w:val="0"/>
              <w:marTop w:val="0"/>
              <w:marBottom w:val="0"/>
              <w:divBdr>
                <w:top w:val="none" w:sz="0" w:space="0" w:color="auto"/>
                <w:left w:val="none" w:sz="0" w:space="0" w:color="auto"/>
                <w:bottom w:val="none" w:sz="0" w:space="0" w:color="auto"/>
                <w:right w:val="none" w:sz="0" w:space="0" w:color="auto"/>
              </w:divBdr>
              <w:divsChild>
                <w:div w:id="19043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17178">
          <w:marLeft w:val="0"/>
          <w:marRight w:val="0"/>
          <w:marTop w:val="300"/>
          <w:marBottom w:val="0"/>
          <w:divBdr>
            <w:top w:val="none" w:sz="0" w:space="0" w:color="auto"/>
            <w:left w:val="none" w:sz="0" w:space="0" w:color="auto"/>
            <w:bottom w:val="none" w:sz="0" w:space="0" w:color="auto"/>
            <w:right w:val="none" w:sz="0" w:space="0" w:color="auto"/>
          </w:divBdr>
          <w:divsChild>
            <w:div w:id="284511107">
              <w:marLeft w:val="0"/>
              <w:marRight w:val="0"/>
              <w:marTop w:val="0"/>
              <w:marBottom w:val="0"/>
              <w:divBdr>
                <w:top w:val="none" w:sz="0" w:space="0" w:color="auto"/>
                <w:left w:val="none" w:sz="0" w:space="0" w:color="auto"/>
                <w:bottom w:val="none" w:sz="0" w:space="0" w:color="auto"/>
                <w:right w:val="none" w:sz="0" w:space="0" w:color="auto"/>
              </w:divBdr>
              <w:divsChild>
                <w:div w:id="13478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74510">
          <w:marLeft w:val="0"/>
          <w:marRight w:val="0"/>
          <w:marTop w:val="300"/>
          <w:marBottom w:val="0"/>
          <w:divBdr>
            <w:top w:val="none" w:sz="0" w:space="0" w:color="auto"/>
            <w:left w:val="none" w:sz="0" w:space="0" w:color="auto"/>
            <w:bottom w:val="none" w:sz="0" w:space="0" w:color="auto"/>
            <w:right w:val="none" w:sz="0" w:space="0" w:color="auto"/>
          </w:divBdr>
          <w:divsChild>
            <w:div w:id="631248323">
              <w:marLeft w:val="0"/>
              <w:marRight w:val="0"/>
              <w:marTop w:val="0"/>
              <w:marBottom w:val="0"/>
              <w:divBdr>
                <w:top w:val="none" w:sz="0" w:space="0" w:color="auto"/>
                <w:left w:val="none" w:sz="0" w:space="0" w:color="auto"/>
                <w:bottom w:val="none" w:sz="0" w:space="0" w:color="auto"/>
                <w:right w:val="none" w:sz="0" w:space="0" w:color="auto"/>
              </w:divBdr>
              <w:divsChild>
                <w:div w:id="71122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989754">
          <w:marLeft w:val="0"/>
          <w:marRight w:val="0"/>
          <w:marTop w:val="300"/>
          <w:marBottom w:val="0"/>
          <w:divBdr>
            <w:top w:val="none" w:sz="0" w:space="0" w:color="auto"/>
            <w:left w:val="none" w:sz="0" w:space="0" w:color="auto"/>
            <w:bottom w:val="none" w:sz="0" w:space="0" w:color="auto"/>
            <w:right w:val="none" w:sz="0" w:space="0" w:color="auto"/>
          </w:divBdr>
          <w:divsChild>
            <w:div w:id="430709328">
              <w:marLeft w:val="0"/>
              <w:marRight w:val="0"/>
              <w:marTop w:val="0"/>
              <w:marBottom w:val="0"/>
              <w:divBdr>
                <w:top w:val="none" w:sz="0" w:space="0" w:color="auto"/>
                <w:left w:val="none" w:sz="0" w:space="0" w:color="auto"/>
                <w:bottom w:val="none" w:sz="0" w:space="0" w:color="auto"/>
                <w:right w:val="none" w:sz="0" w:space="0" w:color="auto"/>
              </w:divBdr>
              <w:divsChild>
                <w:div w:id="29251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3275">
      <w:bodyDiv w:val="1"/>
      <w:marLeft w:val="0"/>
      <w:marRight w:val="0"/>
      <w:marTop w:val="0"/>
      <w:marBottom w:val="0"/>
      <w:divBdr>
        <w:top w:val="none" w:sz="0" w:space="0" w:color="auto"/>
        <w:left w:val="none" w:sz="0" w:space="0" w:color="auto"/>
        <w:bottom w:val="none" w:sz="0" w:space="0" w:color="auto"/>
        <w:right w:val="none" w:sz="0" w:space="0" w:color="auto"/>
      </w:divBdr>
      <w:divsChild>
        <w:div w:id="1029717333">
          <w:marLeft w:val="0"/>
          <w:marRight w:val="0"/>
          <w:marTop w:val="0"/>
          <w:marBottom w:val="0"/>
          <w:divBdr>
            <w:top w:val="none" w:sz="0" w:space="0" w:color="auto"/>
            <w:left w:val="none" w:sz="0" w:space="0" w:color="auto"/>
            <w:bottom w:val="none" w:sz="0" w:space="0" w:color="auto"/>
            <w:right w:val="none" w:sz="0" w:space="0" w:color="auto"/>
          </w:divBdr>
        </w:div>
        <w:div w:id="1210991477">
          <w:marLeft w:val="0"/>
          <w:marRight w:val="0"/>
          <w:marTop w:val="0"/>
          <w:marBottom w:val="0"/>
          <w:divBdr>
            <w:top w:val="none" w:sz="0" w:space="0" w:color="auto"/>
            <w:left w:val="none" w:sz="0" w:space="0" w:color="auto"/>
            <w:bottom w:val="none" w:sz="0" w:space="0" w:color="auto"/>
            <w:right w:val="none" w:sz="0" w:space="0" w:color="auto"/>
          </w:divBdr>
          <w:divsChild>
            <w:div w:id="23361373">
              <w:marLeft w:val="0"/>
              <w:marRight w:val="0"/>
              <w:marTop w:val="0"/>
              <w:marBottom w:val="0"/>
              <w:divBdr>
                <w:top w:val="none" w:sz="0" w:space="0" w:color="auto"/>
                <w:left w:val="none" w:sz="0" w:space="0" w:color="auto"/>
                <w:bottom w:val="none" w:sz="0" w:space="0" w:color="auto"/>
                <w:right w:val="none" w:sz="0" w:space="0" w:color="auto"/>
              </w:divBdr>
            </w:div>
          </w:divsChild>
        </w:div>
        <w:div w:id="1936985123">
          <w:marLeft w:val="0"/>
          <w:marRight w:val="0"/>
          <w:marTop w:val="0"/>
          <w:marBottom w:val="0"/>
          <w:divBdr>
            <w:top w:val="none" w:sz="0" w:space="0" w:color="auto"/>
            <w:left w:val="none" w:sz="0" w:space="0" w:color="auto"/>
            <w:bottom w:val="none" w:sz="0" w:space="0" w:color="auto"/>
            <w:right w:val="none" w:sz="0" w:space="0" w:color="auto"/>
          </w:divBdr>
        </w:div>
        <w:div w:id="545527848">
          <w:marLeft w:val="0"/>
          <w:marRight w:val="0"/>
          <w:marTop w:val="0"/>
          <w:marBottom w:val="0"/>
          <w:divBdr>
            <w:top w:val="none" w:sz="0" w:space="0" w:color="auto"/>
            <w:left w:val="none" w:sz="0" w:space="0" w:color="auto"/>
            <w:bottom w:val="none" w:sz="0" w:space="0" w:color="auto"/>
            <w:right w:val="none" w:sz="0" w:space="0" w:color="auto"/>
          </w:divBdr>
          <w:divsChild>
            <w:div w:id="329603429">
              <w:marLeft w:val="0"/>
              <w:marRight w:val="0"/>
              <w:marTop w:val="0"/>
              <w:marBottom w:val="0"/>
              <w:divBdr>
                <w:top w:val="none" w:sz="0" w:space="0" w:color="auto"/>
                <w:left w:val="none" w:sz="0" w:space="0" w:color="auto"/>
                <w:bottom w:val="none" w:sz="0" w:space="0" w:color="auto"/>
                <w:right w:val="none" w:sz="0" w:space="0" w:color="auto"/>
              </w:divBdr>
            </w:div>
          </w:divsChild>
        </w:div>
        <w:div w:id="1401946590">
          <w:marLeft w:val="0"/>
          <w:marRight w:val="0"/>
          <w:marTop w:val="0"/>
          <w:marBottom w:val="0"/>
          <w:divBdr>
            <w:top w:val="none" w:sz="0" w:space="0" w:color="auto"/>
            <w:left w:val="none" w:sz="0" w:space="0" w:color="auto"/>
            <w:bottom w:val="none" w:sz="0" w:space="0" w:color="auto"/>
            <w:right w:val="none" w:sz="0" w:space="0" w:color="auto"/>
          </w:divBdr>
        </w:div>
        <w:div w:id="114254386">
          <w:marLeft w:val="0"/>
          <w:marRight w:val="0"/>
          <w:marTop w:val="0"/>
          <w:marBottom w:val="0"/>
          <w:divBdr>
            <w:top w:val="none" w:sz="0" w:space="0" w:color="auto"/>
            <w:left w:val="none" w:sz="0" w:space="0" w:color="auto"/>
            <w:bottom w:val="none" w:sz="0" w:space="0" w:color="auto"/>
            <w:right w:val="none" w:sz="0" w:space="0" w:color="auto"/>
          </w:divBdr>
          <w:divsChild>
            <w:div w:id="745492185">
              <w:marLeft w:val="0"/>
              <w:marRight w:val="0"/>
              <w:marTop w:val="0"/>
              <w:marBottom w:val="0"/>
              <w:divBdr>
                <w:top w:val="none" w:sz="0" w:space="0" w:color="auto"/>
                <w:left w:val="none" w:sz="0" w:space="0" w:color="auto"/>
                <w:bottom w:val="none" w:sz="0" w:space="0" w:color="auto"/>
                <w:right w:val="none" w:sz="0" w:space="0" w:color="auto"/>
              </w:divBdr>
            </w:div>
          </w:divsChild>
        </w:div>
        <w:div w:id="925380988">
          <w:marLeft w:val="0"/>
          <w:marRight w:val="0"/>
          <w:marTop w:val="0"/>
          <w:marBottom w:val="0"/>
          <w:divBdr>
            <w:top w:val="none" w:sz="0" w:space="0" w:color="auto"/>
            <w:left w:val="none" w:sz="0" w:space="0" w:color="auto"/>
            <w:bottom w:val="none" w:sz="0" w:space="0" w:color="auto"/>
            <w:right w:val="none" w:sz="0" w:space="0" w:color="auto"/>
          </w:divBdr>
        </w:div>
        <w:div w:id="164593342">
          <w:marLeft w:val="0"/>
          <w:marRight w:val="0"/>
          <w:marTop w:val="0"/>
          <w:marBottom w:val="0"/>
          <w:divBdr>
            <w:top w:val="none" w:sz="0" w:space="0" w:color="auto"/>
            <w:left w:val="none" w:sz="0" w:space="0" w:color="auto"/>
            <w:bottom w:val="none" w:sz="0" w:space="0" w:color="auto"/>
            <w:right w:val="none" w:sz="0" w:space="0" w:color="auto"/>
          </w:divBdr>
          <w:divsChild>
            <w:div w:id="1878814097">
              <w:marLeft w:val="0"/>
              <w:marRight w:val="0"/>
              <w:marTop w:val="0"/>
              <w:marBottom w:val="0"/>
              <w:divBdr>
                <w:top w:val="none" w:sz="0" w:space="0" w:color="auto"/>
                <w:left w:val="none" w:sz="0" w:space="0" w:color="auto"/>
                <w:bottom w:val="none" w:sz="0" w:space="0" w:color="auto"/>
                <w:right w:val="none" w:sz="0" w:space="0" w:color="auto"/>
              </w:divBdr>
            </w:div>
          </w:divsChild>
        </w:div>
        <w:div w:id="1762598873">
          <w:marLeft w:val="0"/>
          <w:marRight w:val="0"/>
          <w:marTop w:val="0"/>
          <w:marBottom w:val="0"/>
          <w:divBdr>
            <w:top w:val="none" w:sz="0" w:space="0" w:color="auto"/>
            <w:left w:val="none" w:sz="0" w:space="0" w:color="auto"/>
            <w:bottom w:val="none" w:sz="0" w:space="0" w:color="auto"/>
            <w:right w:val="none" w:sz="0" w:space="0" w:color="auto"/>
          </w:divBdr>
        </w:div>
        <w:div w:id="253638548">
          <w:marLeft w:val="0"/>
          <w:marRight w:val="0"/>
          <w:marTop w:val="0"/>
          <w:marBottom w:val="0"/>
          <w:divBdr>
            <w:top w:val="none" w:sz="0" w:space="0" w:color="auto"/>
            <w:left w:val="none" w:sz="0" w:space="0" w:color="auto"/>
            <w:bottom w:val="none" w:sz="0" w:space="0" w:color="auto"/>
            <w:right w:val="none" w:sz="0" w:space="0" w:color="auto"/>
          </w:divBdr>
          <w:divsChild>
            <w:div w:id="1410881249">
              <w:marLeft w:val="0"/>
              <w:marRight w:val="0"/>
              <w:marTop w:val="0"/>
              <w:marBottom w:val="0"/>
              <w:divBdr>
                <w:top w:val="none" w:sz="0" w:space="0" w:color="auto"/>
                <w:left w:val="none" w:sz="0" w:space="0" w:color="auto"/>
                <w:bottom w:val="none" w:sz="0" w:space="0" w:color="auto"/>
                <w:right w:val="none" w:sz="0" w:space="0" w:color="auto"/>
              </w:divBdr>
            </w:div>
          </w:divsChild>
        </w:div>
        <w:div w:id="1328171972">
          <w:marLeft w:val="0"/>
          <w:marRight w:val="0"/>
          <w:marTop w:val="0"/>
          <w:marBottom w:val="0"/>
          <w:divBdr>
            <w:top w:val="none" w:sz="0" w:space="0" w:color="auto"/>
            <w:left w:val="none" w:sz="0" w:space="0" w:color="auto"/>
            <w:bottom w:val="none" w:sz="0" w:space="0" w:color="auto"/>
            <w:right w:val="none" w:sz="0" w:space="0" w:color="auto"/>
          </w:divBdr>
        </w:div>
        <w:div w:id="925072772">
          <w:marLeft w:val="0"/>
          <w:marRight w:val="0"/>
          <w:marTop w:val="0"/>
          <w:marBottom w:val="0"/>
          <w:divBdr>
            <w:top w:val="none" w:sz="0" w:space="0" w:color="auto"/>
            <w:left w:val="none" w:sz="0" w:space="0" w:color="auto"/>
            <w:bottom w:val="none" w:sz="0" w:space="0" w:color="auto"/>
            <w:right w:val="none" w:sz="0" w:space="0" w:color="auto"/>
          </w:divBdr>
          <w:divsChild>
            <w:div w:id="929237344">
              <w:marLeft w:val="0"/>
              <w:marRight w:val="0"/>
              <w:marTop w:val="0"/>
              <w:marBottom w:val="0"/>
              <w:divBdr>
                <w:top w:val="none" w:sz="0" w:space="0" w:color="auto"/>
                <w:left w:val="none" w:sz="0" w:space="0" w:color="auto"/>
                <w:bottom w:val="none" w:sz="0" w:space="0" w:color="auto"/>
                <w:right w:val="none" w:sz="0" w:space="0" w:color="auto"/>
              </w:divBdr>
            </w:div>
          </w:divsChild>
        </w:div>
        <w:div w:id="1891769319">
          <w:marLeft w:val="0"/>
          <w:marRight w:val="0"/>
          <w:marTop w:val="0"/>
          <w:marBottom w:val="0"/>
          <w:divBdr>
            <w:top w:val="none" w:sz="0" w:space="0" w:color="auto"/>
            <w:left w:val="none" w:sz="0" w:space="0" w:color="auto"/>
            <w:bottom w:val="none" w:sz="0" w:space="0" w:color="auto"/>
            <w:right w:val="none" w:sz="0" w:space="0" w:color="auto"/>
          </w:divBdr>
        </w:div>
        <w:div w:id="1172987328">
          <w:marLeft w:val="0"/>
          <w:marRight w:val="0"/>
          <w:marTop w:val="0"/>
          <w:marBottom w:val="0"/>
          <w:divBdr>
            <w:top w:val="none" w:sz="0" w:space="0" w:color="auto"/>
            <w:left w:val="none" w:sz="0" w:space="0" w:color="auto"/>
            <w:bottom w:val="none" w:sz="0" w:space="0" w:color="auto"/>
            <w:right w:val="none" w:sz="0" w:space="0" w:color="auto"/>
          </w:divBdr>
          <w:divsChild>
            <w:div w:id="2147041176">
              <w:marLeft w:val="0"/>
              <w:marRight w:val="0"/>
              <w:marTop w:val="0"/>
              <w:marBottom w:val="0"/>
              <w:divBdr>
                <w:top w:val="none" w:sz="0" w:space="0" w:color="auto"/>
                <w:left w:val="none" w:sz="0" w:space="0" w:color="auto"/>
                <w:bottom w:val="none" w:sz="0" w:space="0" w:color="auto"/>
                <w:right w:val="none" w:sz="0" w:space="0" w:color="auto"/>
              </w:divBdr>
            </w:div>
          </w:divsChild>
        </w:div>
        <w:div w:id="496001314">
          <w:marLeft w:val="0"/>
          <w:marRight w:val="0"/>
          <w:marTop w:val="300"/>
          <w:marBottom w:val="0"/>
          <w:divBdr>
            <w:top w:val="none" w:sz="0" w:space="0" w:color="auto"/>
            <w:left w:val="none" w:sz="0" w:space="0" w:color="auto"/>
            <w:bottom w:val="none" w:sz="0" w:space="0" w:color="auto"/>
            <w:right w:val="none" w:sz="0" w:space="0" w:color="auto"/>
          </w:divBdr>
          <w:divsChild>
            <w:div w:id="1919316490">
              <w:marLeft w:val="0"/>
              <w:marRight w:val="0"/>
              <w:marTop w:val="0"/>
              <w:marBottom w:val="0"/>
              <w:divBdr>
                <w:top w:val="none" w:sz="0" w:space="0" w:color="auto"/>
                <w:left w:val="none" w:sz="0" w:space="0" w:color="auto"/>
                <w:bottom w:val="none" w:sz="0" w:space="0" w:color="auto"/>
                <w:right w:val="none" w:sz="0" w:space="0" w:color="auto"/>
              </w:divBdr>
              <w:divsChild>
                <w:div w:id="9283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302354">
          <w:marLeft w:val="0"/>
          <w:marRight w:val="0"/>
          <w:marTop w:val="300"/>
          <w:marBottom w:val="0"/>
          <w:divBdr>
            <w:top w:val="none" w:sz="0" w:space="0" w:color="auto"/>
            <w:left w:val="none" w:sz="0" w:space="0" w:color="auto"/>
            <w:bottom w:val="none" w:sz="0" w:space="0" w:color="auto"/>
            <w:right w:val="none" w:sz="0" w:space="0" w:color="auto"/>
          </w:divBdr>
          <w:divsChild>
            <w:div w:id="584145095">
              <w:marLeft w:val="0"/>
              <w:marRight w:val="0"/>
              <w:marTop w:val="0"/>
              <w:marBottom w:val="0"/>
              <w:divBdr>
                <w:top w:val="none" w:sz="0" w:space="0" w:color="auto"/>
                <w:left w:val="none" w:sz="0" w:space="0" w:color="auto"/>
                <w:bottom w:val="none" w:sz="0" w:space="0" w:color="auto"/>
                <w:right w:val="none" w:sz="0" w:space="0" w:color="auto"/>
              </w:divBdr>
              <w:divsChild>
                <w:div w:id="518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65783">
          <w:marLeft w:val="0"/>
          <w:marRight w:val="0"/>
          <w:marTop w:val="300"/>
          <w:marBottom w:val="0"/>
          <w:divBdr>
            <w:top w:val="none" w:sz="0" w:space="0" w:color="auto"/>
            <w:left w:val="none" w:sz="0" w:space="0" w:color="auto"/>
            <w:bottom w:val="none" w:sz="0" w:space="0" w:color="auto"/>
            <w:right w:val="none" w:sz="0" w:space="0" w:color="auto"/>
          </w:divBdr>
          <w:divsChild>
            <w:div w:id="1757825468">
              <w:marLeft w:val="0"/>
              <w:marRight w:val="0"/>
              <w:marTop w:val="0"/>
              <w:marBottom w:val="0"/>
              <w:divBdr>
                <w:top w:val="none" w:sz="0" w:space="0" w:color="auto"/>
                <w:left w:val="none" w:sz="0" w:space="0" w:color="auto"/>
                <w:bottom w:val="none" w:sz="0" w:space="0" w:color="auto"/>
                <w:right w:val="none" w:sz="0" w:space="0" w:color="auto"/>
              </w:divBdr>
              <w:divsChild>
                <w:div w:id="133614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254695">
      <w:bodyDiv w:val="1"/>
      <w:marLeft w:val="0"/>
      <w:marRight w:val="0"/>
      <w:marTop w:val="0"/>
      <w:marBottom w:val="0"/>
      <w:divBdr>
        <w:top w:val="none" w:sz="0" w:space="0" w:color="auto"/>
        <w:left w:val="none" w:sz="0" w:space="0" w:color="auto"/>
        <w:bottom w:val="none" w:sz="0" w:space="0" w:color="auto"/>
        <w:right w:val="none" w:sz="0" w:space="0" w:color="auto"/>
      </w:divBdr>
      <w:divsChild>
        <w:div w:id="544214477">
          <w:marLeft w:val="0"/>
          <w:marRight w:val="0"/>
          <w:marTop w:val="0"/>
          <w:marBottom w:val="0"/>
          <w:divBdr>
            <w:top w:val="none" w:sz="0" w:space="0" w:color="auto"/>
            <w:left w:val="none" w:sz="0" w:space="0" w:color="auto"/>
            <w:bottom w:val="none" w:sz="0" w:space="0" w:color="auto"/>
            <w:right w:val="none" w:sz="0" w:space="0" w:color="auto"/>
          </w:divBdr>
        </w:div>
        <w:div w:id="636111842">
          <w:marLeft w:val="0"/>
          <w:marRight w:val="0"/>
          <w:marTop w:val="0"/>
          <w:marBottom w:val="0"/>
          <w:divBdr>
            <w:top w:val="none" w:sz="0" w:space="0" w:color="auto"/>
            <w:left w:val="none" w:sz="0" w:space="0" w:color="auto"/>
            <w:bottom w:val="none" w:sz="0" w:space="0" w:color="auto"/>
            <w:right w:val="none" w:sz="0" w:space="0" w:color="auto"/>
          </w:divBdr>
          <w:divsChild>
            <w:div w:id="98764901">
              <w:marLeft w:val="0"/>
              <w:marRight w:val="0"/>
              <w:marTop w:val="0"/>
              <w:marBottom w:val="0"/>
              <w:divBdr>
                <w:top w:val="none" w:sz="0" w:space="0" w:color="auto"/>
                <w:left w:val="none" w:sz="0" w:space="0" w:color="auto"/>
                <w:bottom w:val="none" w:sz="0" w:space="0" w:color="auto"/>
                <w:right w:val="none" w:sz="0" w:space="0" w:color="auto"/>
              </w:divBdr>
            </w:div>
          </w:divsChild>
        </w:div>
        <w:div w:id="1143081875">
          <w:marLeft w:val="0"/>
          <w:marRight w:val="0"/>
          <w:marTop w:val="0"/>
          <w:marBottom w:val="0"/>
          <w:divBdr>
            <w:top w:val="none" w:sz="0" w:space="0" w:color="auto"/>
            <w:left w:val="none" w:sz="0" w:space="0" w:color="auto"/>
            <w:bottom w:val="none" w:sz="0" w:space="0" w:color="auto"/>
            <w:right w:val="none" w:sz="0" w:space="0" w:color="auto"/>
          </w:divBdr>
        </w:div>
        <w:div w:id="666176733">
          <w:marLeft w:val="0"/>
          <w:marRight w:val="0"/>
          <w:marTop w:val="0"/>
          <w:marBottom w:val="0"/>
          <w:divBdr>
            <w:top w:val="none" w:sz="0" w:space="0" w:color="auto"/>
            <w:left w:val="none" w:sz="0" w:space="0" w:color="auto"/>
            <w:bottom w:val="none" w:sz="0" w:space="0" w:color="auto"/>
            <w:right w:val="none" w:sz="0" w:space="0" w:color="auto"/>
          </w:divBdr>
          <w:divsChild>
            <w:div w:id="469782855">
              <w:marLeft w:val="0"/>
              <w:marRight w:val="0"/>
              <w:marTop w:val="0"/>
              <w:marBottom w:val="0"/>
              <w:divBdr>
                <w:top w:val="none" w:sz="0" w:space="0" w:color="auto"/>
                <w:left w:val="none" w:sz="0" w:space="0" w:color="auto"/>
                <w:bottom w:val="none" w:sz="0" w:space="0" w:color="auto"/>
                <w:right w:val="none" w:sz="0" w:space="0" w:color="auto"/>
              </w:divBdr>
            </w:div>
          </w:divsChild>
        </w:div>
        <w:div w:id="154999168">
          <w:marLeft w:val="0"/>
          <w:marRight w:val="0"/>
          <w:marTop w:val="0"/>
          <w:marBottom w:val="0"/>
          <w:divBdr>
            <w:top w:val="none" w:sz="0" w:space="0" w:color="auto"/>
            <w:left w:val="none" w:sz="0" w:space="0" w:color="auto"/>
            <w:bottom w:val="none" w:sz="0" w:space="0" w:color="auto"/>
            <w:right w:val="none" w:sz="0" w:space="0" w:color="auto"/>
          </w:divBdr>
        </w:div>
        <w:div w:id="702554089">
          <w:marLeft w:val="0"/>
          <w:marRight w:val="0"/>
          <w:marTop w:val="0"/>
          <w:marBottom w:val="0"/>
          <w:divBdr>
            <w:top w:val="none" w:sz="0" w:space="0" w:color="auto"/>
            <w:left w:val="none" w:sz="0" w:space="0" w:color="auto"/>
            <w:bottom w:val="none" w:sz="0" w:space="0" w:color="auto"/>
            <w:right w:val="none" w:sz="0" w:space="0" w:color="auto"/>
          </w:divBdr>
          <w:divsChild>
            <w:div w:id="1465587688">
              <w:marLeft w:val="0"/>
              <w:marRight w:val="0"/>
              <w:marTop w:val="0"/>
              <w:marBottom w:val="0"/>
              <w:divBdr>
                <w:top w:val="none" w:sz="0" w:space="0" w:color="auto"/>
                <w:left w:val="none" w:sz="0" w:space="0" w:color="auto"/>
                <w:bottom w:val="none" w:sz="0" w:space="0" w:color="auto"/>
                <w:right w:val="none" w:sz="0" w:space="0" w:color="auto"/>
              </w:divBdr>
            </w:div>
          </w:divsChild>
        </w:div>
        <w:div w:id="1109855126">
          <w:marLeft w:val="0"/>
          <w:marRight w:val="0"/>
          <w:marTop w:val="0"/>
          <w:marBottom w:val="0"/>
          <w:divBdr>
            <w:top w:val="none" w:sz="0" w:space="0" w:color="auto"/>
            <w:left w:val="none" w:sz="0" w:space="0" w:color="auto"/>
            <w:bottom w:val="none" w:sz="0" w:space="0" w:color="auto"/>
            <w:right w:val="none" w:sz="0" w:space="0" w:color="auto"/>
          </w:divBdr>
        </w:div>
        <w:div w:id="560753148">
          <w:marLeft w:val="0"/>
          <w:marRight w:val="0"/>
          <w:marTop w:val="0"/>
          <w:marBottom w:val="0"/>
          <w:divBdr>
            <w:top w:val="none" w:sz="0" w:space="0" w:color="auto"/>
            <w:left w:val="none" w:sz="0" w:space="0" w:color="auto"/>
            <w:bottom w:val="none" w:sz="0" w:space="0" w:color="auto"/>
            <w:right w:val="none" w:sz="0" w:space="0" w:color="auto"/>
          </w:divBdr>
          <w:divsChild>
            <w:div w:id="2034380941">
              <w:marLeft w:val="0"/>
              <w:marRight w:val="0"/>
              <w:marTop w:val="0"/>
              <w:marBottom w:val="0"/>
              <w:divBdr>
                <w:top w:val="none" w:sz="0" w:space="0" w:color="auto"/>
                <w:left w:val="none" w:sz="0" w:space="0" w:color="auto"/>
                <w:bottom w:val="none" w:sz="0" w:space="0" w:color="auto"/>
                <w:right w:val="none" w:sz="0" w:space="0" w:color="auto"/>
              </w:divBdr>
            </w:div>
          </w:divsChild>
        </w:div>
        <w:div w:id="296305973">
          <w:marLeft w:val="0"/>
          <w:marRight w:val="0"/>
          <w:marTop w:val="0"/>
          <w:marBottom w:val="0"/>
          <w:divBdr>
            <w:top w:val="none" w:sz="0" w:space="0" w:color="auto"/>
            <w:left w:val="none" w:sz="0" w:space="0" w:color="auto"/>
            <w:bottom w:val="none" w:sz="0" w:space="0" w:color="auto"/>
            <w:right w:val="none" w:sz="0" w:space="0" w:color="auto"/>
          </w:divBdr>
        </w:div>
        <w:div w:id="505363782">
          <w:marLeft w:val="0"/>
          <w:marRight w:val="0"/>
          <w:marTop w:val="0"/>
          <w:marBottom w:val="0"/>
          <w:divBdr>
            <w:top w:val="none" w:sz="0" w:space="0" w:color="auto"/>
            <w:left w:val="none" w:sz="0" w:space="0" w:color="auto"/>
            <w:bottom w:val="none" w:sz="0" w:space="0" w:color="auto"/>
            <w:right w:val="none" w:sz="0" w:space="0" w:color="auto"/>
          </w:divBdr>
          <w:divsChild>
            <w:div w:id="749547821">
              <w:marLeft w:val="0"/>
              <w:marRight w:val="0"/>
              <w:marTop w:val="0"/>
              <w:marBottom w:val="0"/>
              <w:divBdr>
                <w:top w:val="none" w:sz="0" w:space="0" w:color="auto"/>
                <w:left w:val="none" w:sz="0" w:space="0" w:color="auto"/>
                <w:bottom w:val="none" w:sz="0" w:space="0" w:color="auto"/>
                <w:right w:val="none" w:sz="0" w:space="0" w:color="auto"/>
              </w:divBdr>
            </w:div>
          </w:divsChild>
        </w:div>
        <w:div w:id="914437987">
          <w:marLeft w:val="0"/>
          <w:marRight w:val="0"/>
          <w:marTop w:val="0"/>
          <w:marBottom w:val="0"/>
          <w:divBdr>
            <w:top w:val="none" w:sz="0" w:space="0" w:color="auto"/>
            <w:left w:val="none" w:sz="0" w:space="0" w:color="auto"/>
            <w:bottom w:val="none" w:sz="0" w:space="0" w:color="auto"/>
            <w:right w:val="none" w:sz="0" w:space="0" w:color="auto"/>
          </w:divBdr>
        </w:div>
        <w:div w:id="665016045">
          <w:marLeft w:val="0"/>
          <w:marRight w:val="0"/>
          <w:marTop w:val="0"/>
          <w:marBottom w:val="0"/>
          <w:divBdr>
            <w:top w:val="none" w:sz="0" w:space="0" w:color="auto"/>
            <w:left w:val="none" w:sz="0" w:space="0" w:color="auto"/>
            <w:bottom w:val="none" w:sz="0" w:space="0" w:color="auto"/>
            <w:right w:val="none" w:sz="0" w:space="0" w:color="auto"/>
          </w:divBdr>
          <w:divsChild>
            <w:div w:id="2001228687">
              <w:marLeft w:val="0"/>
              <w:marRight w:val="0"/>
              <w:marTop w:val="0"/>
              <w:marBottom w:val="0"/>
              <w:divBdr>
                <w:top w:val="none" w:sz="0" w:space="0" w:color="auto"/>
                <w:left w:val="none" w:sz="0" w:space="0" w:color="auto"/>
                <w:bottom w:val="none" w:sz="0" w:space="0" w:color="auto"/>
                <w:right w:val="none" w:sz="0" w:space="0" w:color="auto"/>
              </w:divBdr>
            </w:div>
          </w:divsChild>
        </w:div>
        <w:div w:id="1797286899">
          <w:marLeft w:val="0"/>
          <w:marRight w:val="0"/>
          <w:marTop w:val="0"/>
          <w:marBottom w:val="0"/>
          <w:divBdr>
            <w:top w:val="none" w:sz="0" w:space="0" w:color="auto"/>
            <w:left w:val="none" w:sz="0" w:space="0" w:color="auto"/>
            <w:bottom w:val="none" w:sz="0" w:space="0" w:color="auto"/>
            <w:right w:val="none" w:sz="0" w:space="0" w:color="auto"/>
          </w:divBdr>
        </w:div>
        <w:div w:id="1085684111">
          <w:marLeft w:val="0"/>
          <w:marRight w:val="0"/>
          <w:marTop w:val="0"/>
          <w:marBottom w:val="0"/>
          <w:divBdr>
            <w:top w:val="none" w:sz="0" w:space="0" w:color="auto"/>
            <w:left w:val="none" w:sz="0" w:space="0" w:color="auto"/>
            <w:bottom w:val="none" w:sz="0" w:space="0" w:color="auto"/>
            <w:right w:val="none" w:sz="0" w:space="0" w:color="auto"/>
          </w:divBdr>
          <w:divsChild>
            <w:div w:id="1702246816">
              <w:marLeft w:val="0"/>
              <w:marRight w:val="0"/>
              <w:marTop w:val="0"/>
              <w:marBottom w:val="0"/>
              <w:divBdr>
                <w:top w:val="none" w:sz="0" w:space="0" w:color="auto"/>
                <w:left w:val="none" w:sz="0" w:space="0" w:color="auto"/>
                <w:bottom w:val="none" w:sz="0" w:space="0" w:color="auto"/>
                <w:right w:val="none" w:sz="0" w:space="0" w:color="auto"/>
              </w:divBdr>
            </w:div>
          </w:divsChild>
        </w:div>
        <w:div w:id="365955033">
          <w:marLeft w:val="0"/>
          <w:marRight w:val="0"/>
          <w:marTop w:val="300"/>
          <w:marBottom w:val="0"/>
          <w:divBdr>
            <w:top w:val="none" w:sz="0" w:space="0" w:color="auto"/>
            <w:left w:val="none" w:sz="0" w:space="0" w:color="auto"/>
            <w:bottom w:val="none" w:sz="0" w:space="0" w:color="auto"/>
            <w:right w:val="none" w:sz="0" w:space="0" w:color="auto"/>
          </w:divBdr>
          <w:divsChild>
            <w:div w:id="746922404">
              <w:marLeft w:val="0"/>
              <w:marRight w:val="0"/>
              <w:marTop w:val="0"/>
              <w:marBottom w:val="0"/>
              <w:divBdr>
                <w:top w:val="none" w:sz="0" w:space="0" w:color="auto"/>
                <w:left w:val="none" w:sz="0" w:space="0" w:color="auto"/>
                <w:bottom w:val="none" w:sz="0" w:space="0" w:color="auto"/>
                <w:right w:val="none" w:sz="0" w:space="0" w:color="auto"/>
              </w:divBdr>
              <w:divsChild>
                <w:div w:id="1186361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467202">
          <w:marLeft w:val="0"/>
          <w:marRight w:val="0"/>
          <w:marTop w:val="300"/>
          <w:marBottom w:val="0"/>
          <w:divBdr>
            <w:top w:val="none" w:sz="0" w:space="0" w:color="auto"/>
            <w:left w:val="none" w:sz="0" w:space="0" w:color="auto"/>
            <w:bottom w:val="none" w:sz="0" w:space="0" w:color="auto"/>
            <w:right w:val="none" w:sz="0" w:space="0" w:color="auto"/>
          </w:divBdr>
          <w:divsChild>
            <w:div w:id="2013026250">
              <w:marLeft w:val="0"/>
              <w:marRight w:val="0"/>
              <w:marTop w:val="0"/>
              <w:marBottom w:val="0"/>
              <w:divBdr>
                <w:top w:val="none" w:sz="0" w:space="0" w:color="auto"/>
                <w:left w:val="none" w:sz="0" w:space="0" w:color="auto"/>
                <w:bottom w:val="none" w:sz="0" w:space="0" w:color="auto"/>
                <w:right w:val="none" w:sz="0" w:space="0" w:color="auto"/>
              </w:divBdr>
              <w:divsChild>
                <w:div w:id="37932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6134">
          <w:marLeft w:val="0"/>
          <w:marRight w:val="0"/>
          <w:marTop w:val="300"/>
          <w:marBottom w:val="0"/>
          <w:divBdr>
            <w:top w:val="none" w:sz="0" w:space="0" w:color="auto"/>
            <w:left w:val="none" w:sz="0" w:space="0" w:color="auto"/>
            <w:bottom w:val="none" w:sz="0" w:space="0" w:color="auto"/>
            <w:right w:val="none" w:sz="0" w:space="0" w:color="auto"/>
          </w:divBdr>
          <w:divsChild>
            <w:div w:id="1144856422">
              <w:marLeft w:val="0"/>
              <w:marRight w:val="0"/>
              <w:marTop w:val="0"/>
              <w:marBottom w:val="0"/>
              <w:divBdr>
                <w:top w:val="none" w:sz="0" w:space="0" w:color="auto"/>
                <w:left w:val="none" w:sz="0" w:space="0" w:color="auto"/>
                <w:bottom w:val="none" w:sz="0" w:space="0" w:color="auto"/>
                <w:right w:val="none" w:sz="0" w:space="0" w:color="auto"/>
              </w:divBdr>
              <w:divsChild>
                <w:div w:id="181417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3185">
          <w:marLeft w:val="0"/>
          <w:marRight w:val="0"/>
          <w:marTop w:val="300"/>
          <w:marBottom w:val="0"/>
          <w:divBdr>
            <w:top w:val="none" w:sz="0" w:space="0" w:color="auto"/>
            <w:left w:val="none" w:sz="0" w:space="0" w:color="auto"/>
            <w:bottom w:val="none" w:sz="0" w:space="0" w:color="auto"/>
            <w:right w:val="none" w:sz="0" w:space="0" w:color="auto"/>
          </w:divBdr>
          <w:divsChild>
            <w:div w:id="262230739">
              <w:marLeft w:val="0"/>
              <w:marRight w:val="0"/>
              <w:marTop w:val="0"/>
              <w:marBottom w:val="0"/>
              <w:divBdr>
                <w:top w:val="none" w:sz="0" w:space="0" w:color="auto"/>
                <w:left w:val="none" w:sz="0" w:space="0" w:color="auto"/>
                <w:bottom w:val="none" w:sz="0" w:space="0" w:color="auto"/>
                <w:right w:val="none" w:sz="0" w:space="0" w:color="auto"/>
              </w:divBdr>
              <w:divsChild>
                <w:div w:id="1582832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312409">
      <w:bodyDiv w:val="1"/>
      <w:marLeft w:val="0"/>
      <w:marRight w:val="0"/>
      <w:marTop w:val="0"/>
      <w:marBottom w:val="0"/>
      <w:divBdr>
        <w:top w:val="none" w:sz="0" w:space="0" w:color="auto"/>
        <w:left w:val="none" w:sz="0" w:space="0" w:color="auto"/>
        <w:bottom w:val="none" w:sz="0" w:space="0" w:color="auto"/>
        <w:right w:val="none" w:sz="0" w:space="0" w:color="auto"/>
      </w:divBdr>
      <w:divsChild>
        <w:div w:id="1558929441">
          <w:marLeft w:val="0"/>
          <w:marRight w:val="0"/>
          <w:marTop w:val="0"/>
          <w:marBottom w:val="0"/>
          <w:divBdr>
            <w:top w:val="none" w:sz="0" w:space="0" w:color="auto"/>
            <w:left w:val="none" w:sz="0" w:space="0" w:color="auto"/>
            <w:bottom w:val="none" w:sz="0" w:space="0" w:color="auto"/>
            <w:right w:val="none" w:sz="0" w:space="0" w:color="auto"/>
          </w:divBdr>
        </w:div>
        <w:div w:id="1532912509">
          <w:marLeft w:val="0"/>
          <w:marRight w:val="0"/>
          <w:marTop w:val="0"/>
          <w:marBottom w:val="0"/>
          <w:divBdr>
            <w:top w:val="none" w:sz="0" w:space="0" w:color="auto"/>
            <w:left w:val="none" w:sz="0" w:space="0" w:color="auto"/>
            <w:bottom w:val="none" w:sz="0" w:space="0" w:color="auto"/>
            <w:right w:val="none" w:sz="0" w:space="0" w:color="auto"/>
          </w:divBdr>
          <w:divsChild>
            <w:div w:id="75251388">
              <w:marLeft w:val="0"/>
              <w:marRight w:val="0"/>
              <w:marTop w:val="0"/>
              <w:marBottom w:val="0"/>
              <w:divBdr>
                <w:top w:val="none" w:sz="0" w:space="0" w:color="auto"/>
                <w:left w:val="none" w:sz="0" w:space="0" w:color="auto"/>
                <w:bottom w:val="none" w:sz="0" w:space="0" w:color="auto"/>
                <w:right w:val="none" w:sz="0" w:space="0" w:color="auto"/>
              </w:divBdr>
            </w:div>
          </w:divsChild>
        </w:div>
        <w:div w:id="1655375302">
          <w:marLeft w:val="0"/>
          <w:marRight w:val="0"/>
          <w:marTop w:val="0"/>
          <w:marBottom w:val="0"/>
          <w:divBdr>
            <w:top w:val="none" w:sz="0" w:space="0" w:color="auto"/>
            <w:left w:val="none" w:sz="0" w:space="0" w:color="auto"/>
            <w:bottom w:val="none" w:sz="0" w:space="0" w:color="auto"/>
            <w:right w:val="none" w:sz="0" w:space="0" w:color="auto"/>
          </w:divBdr>
        </w:div>
        <w:div w:id="540245650">
          <w:marLeft w:val="0"/>
          <w:marRight w:val="0"/>
          <w:marTop w:val="0"/>
          <w:marBottom w:val="0"/>
          <w:divBdr>
            <w:top w:val="none" w:sz="0" w:space="0" w:color="auto"/>
            <w:left w:val="none" w:sz="0" w:space="0" w:color="auto"/>
            <w:bottom w:val="none" w:sz="0" w:space="0" w:color="auto"/>
            <w:right w:val="none" w:sz="0" w:space="0" w:color="auto"/>
          </w:divBdr>
          <w:divsChild>
            <w:div w:id="320356631">
              <w:marLeft w:val="0"/>
              <w:marRight w:val="0"/>
              <w:marTop w:val="0"/>
              <w:marBottom w:val="0"/>
              <w:divBdr>
                <w:top w:val="none" w:sz="0" w:space="0" w:color="auto"/>
                <w:left w:val="none" w:sz="0" w:space="0" w:color="auto"/>
                <w:bottom w:val="none" w:sz="0" w:space="0" w:color="auto"/>
                <w:right w:val="none" w:sz="0" w:space="0" w:color="auto"/>
              </w:divBdr>
            </w:div>
          </w:divsChild>
        </w:div>
        <w:div w:id="1507282539">
          <w:marLeft w:val="0"/>
          <w:marRight w:val="0"/>
          <w:marTop w:val="0"/>
          <w:marBottom w:val="0"/>
          <w:divBdr>
            <w:top w:val="none" w:sz="0" w:space="0" w:color="auto"/>
            <w:left w:val="none" w:sz="0" w:space="0" w:color="auto"/>
            <w:bottom w:val="none" w:sz="0" w:space="0" w:color="auto"/>
            <w:right w:val="none" w:sz="0" w:space="0" w:color="auto"/>
          </w:divBdr>
        </w:div>
        <w:div w:id="1699618608">
          <w:marLeft w:val="0"/>
          <w:marRight w:val="0"/>
          <w:marTop w:val="0"/>
          <w:marBottom w:val="0"/>
          <w:divBdr>
            <w:top w:val="none" w:sz="0" w:space="0" w:color="auto"/>
            <w:left w:val="none" w:sz="0" w:space="0" w:color="auto"/>
            <w:bottom w:val="none" w:sz="0" w:space="0" w:color="auto"/>
            <w:right w:val="none" w:sz="0" w:space="0" w:color="auto"/>
          </w:divBdr>
          <w:divsChild>
            <w:div w:id="2023241130">
              <w:marLeft w:val="0"/>
              <w:marRight w:val="0"/>
              <w:marTop w:val="0"/>
              <w:marBottom w:val="0"/>
              <w:divBdr>
                <w:top w:val="none" w:sz="0" w:space="0" w:color="auto"/>
                <w:left w:val="none" w:sz="0" w:space="0" w:color="auto"/>
                <w:bottom w:val="none" w:sz="0" w:space="0" w:color="auto"/>
                <w:right w:val="none" w:sz="0" w:space="0" w:color="auto"/>
              </w:divBdr>
            </w:div>
          </w:divsChild>
        </w:div>
        <w:div w:id="1939874587">
          <w:marLeft w:val="0"/>
          <w:marRight w:val="0"/>
          <w:marTop w:val="0"/>
          <w:marBottom w:val="0"/>
          <w:divBdr>
            <w:top w:val="none" w:sz="0" w:space="0" w:color="auto"/>
            <w:left w:val="none" w:sz="0" w:space="0" w:color="auto"/>
            <w:bottom w:val="none" w:sz="0" w:space="0" w:color="auto"/>
            <w:right w:val="none" w:sz="0" w:space="0" w:color="auto"/>
          </w:divBdr>
        </w:div>
        <w:div w:id="1423602483">
          <w:marLeft w:val="0"/>
          <w:marRight w:val="0"/>
          <w:marTop w:val="0"/>
          <w:marBottom w:val="0"/>
          <w:divBdr>
            <w:top w:val="none" w:sz="0" w:space="0" w:color="auto"/>
            <w:left w:val="none" w:sz="0" w:space="0" w:color="auto"/>
            <w:bottom w:val="none" w:sz="0" w:space="0" w:color="auto"/>
            <w:right w:val="none" w:sz="0" w:space="0" w:color="auto"/>
          </w:divBdr>
          <w:divsChild>
            <w:div w:id="1540052820">
              <w:marLeft w:val="0"/>
              <w:marRight w:val="0"/>
              <w:marTop w:val="0"/>
              <w:marBottom w:val="0"/>
              <w:divBdr>
                <w:top w:val="none" w:sz="0" w:space="0" w:color="auto"/>
                <w:left w:val="none" w:sz="0" w:space="0" w:color="auto"/>
                <w:bottom w:val="none" w:sz="0" w:space="0" w:color="auto"/>
                <w:right w:val="none" w:sz="0" w:space="0" w:color="auto"/>
              </w:divBdr>
            </w:div>
          </w:divsChild>
        </w:div>
        <w:div w:id="228929030">
          <w:marLeft w:val="0"/>
          <w:marRight w:val="0"/>
          <w:marTop w:val="0"/>
          <w:marBottom w:val="0"/>
          <w:divBdr>
            <w:top w:val="none" w:sz="0" w:space="0" w:color="auto"/>
            <w:left w:val="none" w:sz="0" w:space="0" w:color="auto"/>
            <w:bottom w:val="none" w:sz="0" w:space="0" w:color="auto"/>
            <w:right w:val="none" w:sz="0" w:space="0" w:color="auto"/>
          </w:divBdr>
        </w:div>
        <w:div w:id="580869528">
          <w:marLeft w:val="0"/>
          <w:marRight w:val="0"/>
          <w:marTop w:val="0"/>
          <w:marBottom w:val="0"/>
          <w:divBdr>
            <w:top w:val="none" w:sz="0" w:space="0" w:color="auto"/>
            <w:left w:val="none" w:sz="0" w:space="0" w:color="auto"/>
            <w:bottom w:val="none" w:sz="0" w:space="0" w:color="auto"/>
            <w:right w:val="none" w:sz="0" w:space="0" w:color="auto"/>
          </w:divBdr>
          <w:divsChild>
            <w:div w:id="827793488">
              <w:marLeft w:val="0"/>
              <w:marRight w:val="0"/>
              <w:marTop w:val="0"/>
              <w:marBottom w:val="0"/>
              <w:divBdr>
                <w:top w:val="none" w:sz="0" w:space="0" w:color="auto"/>
                <w:left w:val="none" w:sz="0" w:space="0" w:color="auto"/>
                <w:bottom w:val="none" w:sz="0" w:space="0" w:color="auto"/>
                <w:right w:val="none" w:sz="0" w:space="0" w:color="auto"/>
              </w:divBdr>
            </w:div>
          </w:divsChild>
        </w:div>
        <w:div w:id="712533559">
          <w:marLeft w:val="0"/>
          <w:marRight w:val="0"/>
          <w:marTop w:val="0"/>
          <w:marBottom w:val="0"/>
          <w:divBdr>
            <w:top w:val="none" w:sz="0" w:space="0" w:color="auto"/>
            <w:left w:val="none" w:sz="0" w:space="0" w:color="auto"/>
            <w:bottom w:val="none" w:sz="0" w:space="0" w:color="auto"/>
            <w:right w:val="none" w:sz="0" w:space="0" w:color="auto"/>
          </w:divBdr>
        </w:div>
        <w:div w:id="1230848927">
          <w:marLeft w:val="0"/>
          <w:marRight w:val="0"/>
          <w:marTop w:val="0"/>
          <w:marBottom w:val="0"/>
          <w:divBdr>
            <w:top w:val="none" w:sz="0" w:space="0" w:color="auto"/>
            <w:left w:val="none" w:sz="0" w:space="0" w:color="auto"/>
            <w:bottom w:val="none" w:sz="0" w:space="0" w:color="auto"/>
            <w:right w:val="none" w:sz="0" w:space="0" w:color="auto"/>
          </w:divBdr>
          <w:divsChild>
            <w:div w:id="2022198466">
              <w:marLeft w:val="0"/>
              <w:marRight w:val="0"/>
              <w:marTop w:val="0"/>
              <w:marBottom w:val="0"/>
              <w:divBdr>
                <w:top w:val="none" w:sz="0" w:space="0" w:color="auto"/>
                <w:left w:val="none" w:sz="0" w:space="0" w:color="auto"/>
                <w:bottom w:val="none" w:sz="0" w:space="0" w:color="auto"/>
                <w:right w:val="none" w:sz="0" w:space="0" w:color="auto"/>
              </w:divBdr>
            </w:div>
          </w:divsChild>
        </w:div>
        <w:div w:id="1026295421">
          <w:marLeft w:val="0"/>
          <w:marRight w:val="0"/>
          <w:marTop w:val="0"/>
          <w:marBottom w:val="0"/>
          <w:divBdr>
            <w:top w:val="none" w:sz="0" w:space="0" w:color="auto"/>
            <w:left w:val="none" w:sz="0" w:space="0" w:color="auto"/>
            <w:bottom w:val="none" w:sz="0" w:space="0" w:color="auto"/>
            <w:right w:val="none" w:sz="0" w:space="0" w:color="auto"/>
          </w:divBdr>
        </w:div>
        <w:div w:id="1129670824">
          <w:marLeft w:val="0"/>
          <w:marRight w:val="0"/>
          <w:marTop w:val="0"/>
          <w:marBottom w:val="0"/>
          <w:divBdr>
            <w:top w:val="none" w:sz="0" w:space="0" w:color="auto"/>
            <w:left w:val="none" w:sz="0" w:space="0" w:color="auto"/>
            <w:bottom w:val="none" w:sz="0" w:space="0" w:color="auto"/>
            <w:right w:val="none" w:sz="0" w:space="0" w:color="auto"/>
          </w:divBdr>
          <w:divsChild>
            <w:div w:id="1806922458">
              <w:marLeft w:val="0"/>
              <w:marRight w:val="0"/>
              <w:marTop w:val="0"/>
              <w:marBottom w:val="0"/>
              <w:divBdr>
                <w:top w:val="none" w:sz="0" w:space="0" w:color="auto"/>
                <w:left w:val="none" w:sz="0" w:space="0" w:color="auto"/>
                <w:bottom w:val="none" w:sz="0" w:space="0" w:color="auto"/>
                <w:right w:val="none" w:sz="0" w:space="0" w:color="auto"/>
              </w:divBdr>
            </w:div>
          </w:divsChild>
        </w:div>
        <w:div w:id="882594476">
          <w:marLeft w:val="0"/>
          <w:marRight w:val="0"/>
          <w:marTop w:val="300"/>
          <w:marBottom w:val="0"/>
          <w:divBdr>
            <w:top w:val="none" w:sz="0" w:space="0" w:color="auto"/>
            <w:left w:val="none" w:sz="0" w:space="0" w:color="auto"/>
            <w:bottom w:val="none" w:sz="0" w:space="0" w:color="auto"/>
            <w:right w:val="none" w:sz="0" w:space="0" w:color="auto"/>
          </w:divBdr>
          <w:divsChild>
            <w:div w:id="2078816565">
              <w:marLeft w:val="0"/>
              <w:marRight w:val="0"/>
              <w:marTop w:val="0"/>
              <w:marBottom w:val="0"/>
              <w:divBdr>
                <w:top w:val="none" w:sz="0" w:space="0" w:color="auto"/>
                <w:left w:val="none" w:sz="0" w:space="0" w:color="auto"/>
                <w:bottom w:val="none" w:sz="0" w:space="0" w:color="auto"/>
                <w:right w:val="none" w:sz="0" w:space="0" w:color="auto"/>
              </w:divBdr>
              <w:divsChild>
                <w:div w:id="78643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46869">
          <w:marLeft w:val="0"/>
          <w:marRight w:val="0"/>
          <w:marTop w:val="300"/>
          <w:marBottom w:val="0"/>
          <w:divBdr>
            <w:top w:val="none" w:sz="0" w:space="0" w:color="auto"/>
            <w:left w:val="none" w:sz="0" w:space="0" w:color="auto"/>
            <w:bottom w:val="none" w:sz="0" w:space="0" w:color="auto"/>
            <w:right w:val="none" w:sz="0" w:space="0" w:color="auto"/>
          </w:divBdr>
          <w:divsChild>
            <w:div w:id="61755922">
              <w:marLeft w:val="0"/>
              <w:marRight w:val="0"/>
              <w:marTop w:val="0"/>
              <w:marBottom w:val="0"/>
              <w:divBdr>
                <w:top w:val="none" w:sz="0" w:space="0" w:color="auto"/>
                <w:left w:val="none" w:sz="0" w:space="0" w:color="auto"/>
                <w:bottom w:val="none" w:sz="0" w:space="0" w:color="auto"/>
                <w:right w:val="none" w:sz="0" w:space="0" w:color="auto"/>
              </w:divBdr>
              <w:divsChild>
                <w:div w:id="8492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37104">
          <w:marLeft w:val="0"/>
          <w:marRight w:val="0"/>
          <w:marTop w:val="300"/>
          <w:marBottom w:val="0"/>
          <w:divBdr>
            <w:top w:val="none" w:sz="0" w:space="0" w:color="auto"/>
            <w:left w:val="none" w:sz="0" w:space="0" w:color="auto"/>
            <w:bottom w:val="none" w:sz="0" w:space="0" w:color="auto"/>
            <w:right w:val="none" w:sz="0" w:space="0" w:color="auto"/>
          </w:divBdr>
          <w:divsChild>
            <w:div w:id="288972649">
              <w:marLeft w:val="0"/>
              <w:marRight w:val="0"/>
              <w:marTop w:val="0"/>
              <w:marBottom w:val="0"/>
              <w:divBdr>
                <w:top w:val="none" w:sz="0" w:space="0" w:color="auto"/>
                <w:left w:val="none" w:sz="0" w:space="0" w:color="auto"/>
                <w:bottom w:val="none" w:sz="0" w:space="0" w:color="auto"/>
                <w:right w:val="none" w:sz="0" w:space="0" w:color="auto"/>
              </w:divBdr>
              <w:divsChild>
                <w:div w:id="2112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557637">
          <w:marLeft w:val="0"/>
          <w:marRight w:val="0"/>
          <w:marTop w:val="300"/>
          <w:marBottom w:val="0"/>
          <w:divBdr>
            <w:top w:val="none" w:sz="0" w:space="0" w:color="auto"/>
            <w:left w:val="none" w:sz="0" w:space="0" w:color="auto"/>
            <w:bottom w:val="none" w:sz="0" w:space="0" w:color="auto"/>
            <w:right w:val="none" w:sz="0" w:space="0" w:color="auto"/>
          </w:divBdr>
          <w:divsChild>
            <w:div w:id="911621971">
              <w:marLeft w:val="0"/>
              <w:marRight w:val="0"/>
              <w:marTop w:val="0"/>
              <w:marBottom w:val="0"/>
              <w:divBdr>
                <w:top w:val="none" w:sz="0" w:space="0" w:color="auto"/>
                <w:left w:val="none" w:sz="0" w:space="0" w:color="auto"/>
                <w:bottom w:val="none" w:sz="0" w:space="0" w:color="auto"/>
                <w:right w:val="none" w:sz="0" w:space="0" w:color="auto"/>
              </w:divBdr>
              <w:divsChild>
                <w:div w:id="36545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130559">
      <w:bodyDiv w:val="1"/>
      <w:marLeft w:val="0"/>
      <w:marRight w:val="0"/>
      <w:marTop w:val="0"/>
      <w:marBottom w:val="0"/>
      <w:divBdr>
        <w:top w:val="none" w:sz="0" w:space="0" w:color="auto"/>
        <w:left w:val="none" w:sz="0" w:space="0" w:color="auto"/>
        <w:bottom w:val="none" w:sz="0" w:space="0" w:color="auto"/>
        <w:right w:val="none" w:sz="0" w:space="0" w:color="auto"/>
      </w:divBdr>
      <w:divsChild>
        <w:div w:id="1197350296">
          <w:marLeft w:val="0"/>
          <w:marRight w:val="0"/>
          <w:marTop w:val="0"/>
          <w:marBottom w:val="0"/>
          <w:divBdr>
            <w:top w:val="none" w:sz="0" w:space="0" w:color="auto"/>
            <w:left w:val="none" w:sz="0" w:space="0" w:color="auto"/>
            <w:bottom w:val="none" w:sz="0" w:space="0" w:color="auto"/>
            <w:right w:val="none" w:sz="0" w:space="0" w:color="auto"/>
          </w:divBdr>
        </w:div>
        <w:div w:id="1024525431">
          <w:marLeft w:val="0"/>
          <w:marRight w:val="0"/>
          <w:marTop w:val="0"/>
          <w:marBottom w:val="0"/>
          <w:divBdr>
            <w:top w:val="none" w:sz="0" w:space="0" w:color="auto"/>
            <w:left w:val="none" w:sz="0" w:space="0" w:color="auto"/>
            <w:bottom w:val="none" w:sz="0" w:space="0" w:color="auto"/>
            <w:right w:val="none" w:sz="0" w:space="0" w:color="auto"/>
          </w:divBdr>
          <w:divsChild>
            <w:div w:id="1404065613">
              <w:marLeft w:val="0"/>
              <w:marRight w:val="0"/>
              <w:marTop w:val="0"/>
              <w:marBottom w:val="0"/>
              <w:divBdr>
                <w:top w:val="none" w:sz="0" w:space="0" w:color="auto"/>
                <w:left w:val="none" w:sz="0" w:space="0" w:color="auto"/>
                <w:bottom w:val="none" w:sz="0" w:space="0" w:color="auto"/>
                <w:right w:val="none" w:sz="0" w:space="0" w:color="auto"/>
              </w:divBdr>
            </w:div>
          </w:divsChild>
        </w:div>
        <w:div w:id="1338776469">
          <w:marLeft w:val="0"/>
          <w:marRight w:val="0"/>
          <w:marTop w:val="0"/>
          <w:marBottom w:val="0"/>
          <w:divBdr>
            <w:top w:val="none" w:sz="0" w:space="0" w:color="auto"/>
            <w:left w:val="none" w:sz="0" w:space="0" w:color="auto"/>
            <w:bottom w:val="none" w:sz="0" w:space="0" w:color="auto"/>
            <w:right w:val="none" w:sz="0" w:space="0" w:color="auto"/>
          </w:divBdr>
        </w:div>
        <w:div w:id="238909158">
          <w:marLeft w:val="0"/>
          <w:marRight w:val="0"/>
          <w:marTop w:val="0"/>
          <w:marBottom w:val="0"/>
          <w:divBdr>
            <w:top w:val="none" w:sz="0" w:space="0" w:color="auto"/>
            <w:left w:val="none" w:sz="0" w:space="0" w:color="auto"/>
            <w:bottom w:val="none" w:sz="0" w:space="0" w:color="auto"/>
            <w:right w:val="none" w:sz="0" w:space="0" w:color="auto"/>
          </w:divBdr>
          <w:divsChild>
            <w:div w:id="678822359">
              <w:marLeft w:val="0"/>
              <w:marRight w:val="0"/>
              <w:marTop w:val="0"/>
              <w:marBottom w:val="0"/>
              <w:divBdr>
                <w:top w:val="none" w:sz="0" w:space="0" w:color="auto"/>
                <w:left w:val="none" w:sz="0" w:space="0" w:color="auto"/>
                <w:bottom w:val="none" w:sz="0" w:space="0" w:color="auto"/>
                <w:right w:val="none" w:sz="0" w:space="0" w:color="auto"/>
              </w:divBdr>
            </w:div>
          </w:divsChild>
        </w:div>
        <w:div w:id="249850254">
          <w:marLeft w:val="0"/>
          <w:marRight w:val="0"/>
          <w:marTop w:val="0"/>
          <w:marBottom w:val="0"/>
          <w:divBdr>
            <w:top w:val="none" w:sz="0" w:space="0" w:color="auto"/>
            <w:left w:val="none" w:sz="0" w:space="0" w:color="auto"/>
            <w:bottom w:val="none" w:sz="0" w:space="0" w:color="auto"/>
            <w:right w:val="none" w:sz="0" w:space="0" w:color="auto"/>
          </w:divBdr>
        </w:div>
        <w:div w:id="1160659821">
          <w:marLeft w:val="0"/>
          <w:marRight w:val="0"/>
          <w:marTop w:val="0"/>
          <w:marBottom w:val="0"/>
          <w:divBdr>
            <w:top w:val="none" w:sz="0" w:space="0" w:color="auto"/>
            <w:left w:val="none" w:sz="0" w:space="0" w:color="auto"/>
            <w:bottom w:val="none" w:sz="0" w:space="0" w:color="auto"/>
            <w:right w:val="none" w:sz="0" w:space="0" w:color="auto"/>
          </w:divBdr>
          <w:divsChild>
            <w:div w:id="518200527">
              <w:marLeft w:val="0"/>
              <w:marRight w:val="0"/>
              <w:marTop w:val="0"/>
              <w:marBottom w:val="0"/>
              <w:divBdr>
                <w:top w:val="none" w:sz="0" w:space="0" w:color="auto"/>
                <w:left w:val="none" w:sz="0" w:space="0" w:color="auto"/>
                <w:bottom w:val="none" w:sz="0" w:space="0" w:color="auto"/>
                <w:right w:val="none" w:sz="0" w:space="0" w:color="auto"/>
              </w:divBdr>
            </w:div>
          </w:divsChild>
        </w:div>
        <w:div w:id="1530215142">
          <w:marLeft w:val="0"/>
          <w:marRight w:val="0"/>
          <w:marTop w:val="0"/>
          <w:marBottom w:val="0"/>
          <w:divBdr>
            <w:top w:val="none" w:sz="0" w:space="0" w:color="auto"/>
            <w:left w:val="none" w:sz="0" w:space="0" w:color="auto"/>
            <w:bottom w:val="none" w:sz="0" w:space="0" w:color="auto"/>
            <w:right w:val="none" w:sz="0" w:space="0" w:color="auto"/>
          </w:divBdr>
        </w:div>
        <w:div w:id="524253874">
          <w:marLeft w:val="0"/>
          <w:marRight w:val="0"/>
          <w:marTop w:val="0"/>
          <w:marBottom w:val="0"/>
          <w:divBdr>
            <w:top w:val="none" w:sz="0" w:space="0" w:color="auto"/>
            <w:left w:val="none" w:sz="0" w:space="0" w:color="auto"/>
            <w:bottom w:val="none" w:sz="0" w:space="0" w:color="auto"/>
            <w:right w:val="none" w:sz="0" w:space="0" w:color="auto"/>
          </w:divBdr>
          <w:divsChild>
            <w:div w:id="619188242">
              <w:marLeft w:val="0"/>
              <w:marRight w:val="0"/>
              <w:marTop w:val="0"/>
              <w:marBottom w:val="0"/>
              <w:divBdr>
                <w:top w:val="none" w:sz="0" w:space="0" w:color="auto"/>
                <w:left w:val="none" w:sz="0" w:space="0" w:color="auto"/>
                <w:bottom w:val="none" w:sz="0" w:space="0" w:color="auto"/>
                <w:right w:val="none" w:sz="0" w:space="0" w:color="auto"/>
              </w:divBdr>
            </w:div>
          </w:divsChild>
        </w:div>
        <w:div w:id="558252668">
          <w:marLeft w:val="0"/>
          <w:marRight w:val="0"/>
          <w:marTop w:val="0"/>
          <w:marBottom w:val="0"/>
          <w:divBdr>
            <w:top w:val="none" w:sz="0" w:space="0" w:color="auto"/>
            <w:left w:val="none" w:sz="0" w:space="0" w:color="auto"/>
            <w:bottom w:val="none" w:sz="0" w:space="0" w:color="auto"/>
            <w:right w:val="none" w:sz="0" w:space="0" w:color="auto"/>
          </w:divBdr>
        </w:div>
        <w:div w:id="1918898343">
          <w:marLeft w:val="0"/>
          <w:marRight w:val="0"/>
          <w:marTop w:val="0"/>
          <w:marBottom w:val="0"/>
          <w:divBdr>
            <w:top w:val="none" w:sz="0" w:space="0" w:color="auto"/>
            <w:left w:val="none" w:sz="0" w:space="0" w:color="auto"/>
            <w:bottom w:val="none" w:sz="0" w:space="0" w:color="auto"/>
            <w:right w:val="none" w:sz="0" w:space="0" w:color="auto"/>
          </w:divBdr>
          <w:divsChild>
            <w:div w:id="650134712">
              <w:marLeft w:val="0"/>
              <w:marRight w:val="0"/>
              <w:marTop w:val="0"/>
              <w:marBottom w:val="0"/>
              <w:divBdr>
                <w:top w:val="none" w:sz="0" w:space="0" w:color="auto"/>
                <w:left w:val="none" w:sz="0" w:space="0" w:color="auto"/>
                <w:bottom w:val="none" w:sz="0" w:space="0" w:color="auto"/>
                <w:right w:val="none" w:sz="0" w:space="0" w:color="auto"/>
              </w:divBdr>
            </w:div>
          </w:divsChild>
        </w:div>
        <w:div w:id="1380979697">
          <w:marLeft w:val="0"/>
          <w:marRight w:val="0"/>
          <w:marTop w:val="0"/>
          <w:marBottom w:val="0"/>
          <w:divBdr>
            <w:top w:val="none" w:sz="0" w:space="0" w:color="auto"/>
            <w:left w:val="none" w:sz="0" w:space="0" w:color="auto"/>
            <w:bottom w:val="none" w:sz="0" w:space="0" w:color="auto"/>
            <w:right w:val="none" w:sz="0" w:space="0" w:color="auto"/>
          </w:divBdr>
        </w:div>
        <w:div w:id="1906137638">
          <w:marLeft w:val="0"/>
          <w:marRight w:val="0"/>
          <w:marTop w:val="0"/>
          <w:marBottom w:val="0"/>
          <w:divBdr>
            <w:top w:val="none" w:sz="0" w:space="0" w:color="auto"/>
            <w:left w:val="none" w:sz="0" w:space="0" w:color="auto"/>
            <w:bottom w:val="none" w:sz="0" w:space="0" w:color="auto"/>
            <w:right w:val="none" w:sz="0" w:space="0" w:color="auto"/>
          </w:divBdr>
          <w:divsChild>
            <w:div w:id="126973129">
              <w:marLeft w:val="0"/>
              <w:marRight w:val="0"/>
              <w:marTop w:val="0"/>
              <w:marBottom w:val="0"/>
              <w:divBdr>
                <w:top w:val="none" w:sz="0" w:space="0" w:color="auto"/>
                <w:left w:val="none" w:sz="0" w:space="0" w:color="auto"/>
                <w:bottom w:val="none" w:sz="0" w:space="0" w:color="auto"/>
                <w:right w:val="none" w:sz="0" w:space="0" w:color="auto"/>
              </w:divBdr>
            </w:div>
          </w:divsChild>
        </w:div>
        <w:div w:id="2141873665">
          <w:marLeft w:val="0"/>
          <w:marRight w:val="0"/>
          <w:marTop w:val="0"/>
          <w:marBottom w:val="0"/>
          <w:divBdr>
            <w:top w:val="none" w:sz="0" w:space="0" w:color="auto"/>
            <w:left w:val="none" w:sz="0" w:space="0" w:color="auto"/>
            <w:bottom w:val="none" w:sz="0" w:space="0" w:color="auto"/>
            <w:right w:val="none" w:sz="0" w:space="0" w:color="auto"/>
          </w:divBdr>
        </w:div>
        <w:div w:id="896473641">
          <w:marLeft w:val="0"/>
          <w:marRight w:val="0"/>
          <w:marTop w:val="0"/>
          <w:marBottom w:val="0"/>
          <w:divBdr>
            <w:top w:val="none" w:sz="0" w:space="0" w:color="auto"/>
            <w:left w:val="none" w:sz="0" w:space="0" w:color="auto"/>
            <w:bottom w:val="none" w:sz="0" w:space="0" w:color="auto"/>
            <w:right w:val="none" w:sz="0" w:space="0" w:color="auto"/>
          </w:divBdr>
          <w:divsChild>
            <w:div w:id="1817146234">
              <w:marLeft w:val="0"/>
              <w:marRight w:val="0"/>
              <w:marTop w:val="0"/>
              <w:marBottom w:val="0"/>
              <w:divBdr>
                <w:top w:val="none" w:sz="0" w:space="0" w:color="auto"/>
                <w:left w:val="none" w:sz="0" w:space="0" w:color="auto"/>
                <w:bottom w:val="none" w:sz="0" w:space="0" w:color="auto"/>
                <w:right w:val="none" w:sz="0" w:space="0" w:color="auto"/>
              </w:divBdr>
            </w:div>
          </w:divsChild>
        </w:div>
        <w:div w:id="1137066476">
          <w:marLeft w:val="0"/>
          <w:marRight w:val="0"/>
          <w:marTop w:val="300"/>
          <w:marBottom w:val="0"/>
          <w:divBdr>
            <w:top w:val="none" w:sz="0" w:space="0" w:color="auto"/>
            <w:left w:val="none" w:sz="0" w:space="0" w:color="auto"/>
            <w:bottom w:val="none" w:sz="0" w:space="0" w:color="auto"/>
            <w:right w:val="none" w:sz="0" w:space="0" w:color="auto"/>
          </w:divBdr>
          <w:divsChild>
            <w:div w:id="431583585">
              <w:marLeft w:val="0"/>
              <w:marRight w:val="0"/>
              <w:marTop w:val="0"/>
              <w:marBottom w:val="0"/>
              <w:divBdr>
                <w:top w:val="none" w:sz="0" w:space="0" w:color="auto"/>
                <w:left w:val="none" w:sz="0" w:space="0" w:color="auto"/>
                <w:bottom w:val="none" w:sz="0" w:space="0" w:color="auto"/>
                <w:right w:val="none" w:sz="0" w:space="0" w:color="auto"/>
              </w:divBdr>
              <w:divsChild>
                <w:div w:id="737750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1402">
          <w:marLeft w:val="0"/>
          <w:marRight w:val="0"/>
          <w:marTop w:val="300"/>
          <w:marBottom w:val="0"/>
          <w:divBdr>
            <w:top w:val="none" w:sz="0" w:space="0" w:color="auto"/>
            <w:left w:val="none" w:sz="0" w:space="0" w:color="auto"/>
            <w:bottom w:val="none" w:sz="0" w:space="0" w:color="auto"/>
            <w:right w:val="none" w:sz="0" w:space="0" w:color="auto"/>
          </w:divBdr>
          <w:divsChild>
            <w:div w:id="1813477946">
              <w:marLeft w:val="0"/>
              <w:marRight w:val="0"/>
              <w:marTop w:val="0"/>
              <w:marBottom w:val="0"/>
              <w:divBdr>
                <w:top w:val="none" w:sz="0" w:space="0" w:color="auto"/>
                <w:left w:val="none" w:sz="0" w:space="0" w:color="auto"/>
                <w:bottom w:val="none" w:sz="0" w:space="0" w:color="auto"/>
                <w:right w:val="none" w:sz="0" w:space="0" w:color="auto"/>
              </w:divBdr>
              <w:divsChild>
                <w:div w:id="17992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9095">
          <w:marLeft w:val="0"/>
          <w:marRight w:val="0"/>
          <w:marTop w:val="300"/>
          <w:marBottom w:val="0"/>
          <w:divBdr>
            <w:top w:val="none" w:sz="0" w:space="0" w:color="auto"/>
            <w:left w:val="none" w:sz="0" w:space="0" w:color="auto"/>
            <w:bottom w:val="none" w:sz="0" w:space="0" w:color="auto"/>
            <w:right w:val="none" w:sz="0" w:space="0" w:color="auto"/>
          </w:divBdr>
          <w:divsChild>
            <w:div w:id="2118910021">
              <w:marLeft w:val="0"/>
              <w:marRight w:val="0"/>
              <w:marTop w:val="0"/>
              <w:marBottom w:val="0"/>
              <w:divBdr>
                <w:top w:val="none" w:sz="0" w:space="0" w:color="auto"/>
                <w:left w:val="none" w:sz="0" w:space="0" w:color="auto"/>
                <w:bottom w:val="none" w:sz="0" w:space="0" w:color="auto"/>
                <w:right w:val="none" w:sz="0" w:space="0" w:color="auto"/>
              </w:divBdr>
              <w:divsChild>
                <w:div w:id="1090740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57149">
          <w:marLeft w:val="0"/>
          <w:marRight w:val="0"/>
          <w:marTop w:val="300"/>
          <w:marBottom w:val="0"/>
          <w:divBdr>
            <w:top w:val="none" w:sz="0" w:space="0" w:color="auto"/>
            <w:left w:val="none" w:sz="0" w:space="0" w:color="auto"/>
            <w:bottom w:val="none" w:sz="0" w:space="0" w:color="auto"/>
            <w:right w:val="none" w:sz="0" w:space="0" w:color="auto"/>
          </w:divBdr>
          <w:divsChild>
            <w:div w:id="1474828512">
              <w:marLeft w:val="0"/>
              <w:marRight w:val="0"/>
              <w:marTop w:val="0"/>
              <w:marBottom w:val="0"/>
              <w:divBdr>
                <w:top w:val="none" w:sz="0" w:space="0" w:color="auto"/>
                <w:left w:val="none" w:sz="0" w:space="0" w:color="auto"/>
                <w:bottom w:val="none" w:sz="0" w:space="0" w:color="auto"/>
                <w:right w:val="none" w:sz="0" w:space="0" w:color="auto"/>
              </w:divBdr>
              <w:divsChild>
                <w:div w:id="63880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430981">
      <w:bodyDiv w:val="1"/>
      <w:marLeft w:val="0"/>
      <w:marRight w:val="0"/>
      <w:marTop w:val="0"/>
      <w:marBottom w:val="0"/>
      <w:divBdr>
        <w:top w:val="none" w:sz="0" w:space="0" w:color="auto"/>
        <w:left w:val="none" w:sz="0" w:space="0" w:color="auto"/>
        <w:bottom w:val="none" w:sz="0" w:space="0" w:color="auto"/>
        <w:right w:val="none" w:sz="0" w:space="0" w:color="auto"/>
      </w:divBdr>
      <w:divsChild>
        <w:div w:id="262150918">
          <w:marLeft w:val="0"/>
          <w:marRight w:val="0"/>
          <w:marTop w:val="0"/>
          <w:marBottom w:val="0"/>
          <w:divBdr>
            <w:top w:val="none" w:sz="0" w:space="0" w:color="auto"/>
            <w:left w:val="none" w:sz="0" w:space="0" w:color="auto"/>
            <w:bottom w:val="none" w:sz="0" w:space="0" w:color="auto"/>
            <w:right w:val="none" w:sz="0" w:space="0" w:color="auto"/>
          </w:divBdr>
        </w:div>
        <w:div w:id="1554384832">
          <w:marLeft w:val="0"/>
          <w:marRight w:val="0"/>
          <w:marTop w:val="0"/>
          <w:marBottom w:val="0"/>
          <w:divBdr>
            <w:top w:val="none" w:sz="0" w:space="0" w:color="auto"/>
            <w:left w:val="none" w:sz="0" w:space="0" w:color="auto"/>
            <w:bottom w:val="none" w:sz="0" w:space="0" w:color="auto"/>
            <w:right w:val="none" w:sz="0" w:space="0" w:color="auto"/>
          </w:divBdr>
          <w:divsChild>
            <w:div w:id="1446385821">
              <w:marLeft w:val="0"/>
              <w:marRight w:val="0"/>
              <w:marTop w:val="0"/>
              <w:marBottom w:val="0"/>
              <w:divBdr>
                <w:top w:val="none" w:sz="0" w:space="0" w:color="auto"/>
                <w:left w:val="none" w:sz="0" w:space="0" w:color="auto"/>
                <w:bottom w:val="none" w:sz="0" w:space="0" w:color="auto"/>
                <w:right w:val="none" w:sz="0" w:space="0" w:color="auto"/>
              </w:divBdr>
            </w:div>
          </w:divsChild>
        </w:div>
        <w:div w:id="1424031898">
          <w:marLeft w:val="0"/>
          <w:marRight w:val="0"/>
          <w:marTop w:val="0"/>
          <w:marBottom w:val="0"/>
          <w:divBdr>
            <w:top w:val="none" w:sz="0" w:space="0" w:color="auto"/>
            <w:left w:val="none" w:sz="0" w:space="0" w:color="auto"/>
            <w:bottom w:val="none" w:sz="0" w:space="0" w:color="auto"/>
            <w:right w:val="none" w:sz="0" w:space="0" w:color="auto"/>
          </w:divBdr>
        </w:div>
        <w:div w:id="2031682419">
          <w:marLeft w:val="0"/>
          <w:marRight w:val="0"/>
          <w:marTop w:val="0"/>
          <w:marBottom w:val="0"/>
          <w:divBdr>
            <w:top w:val="none" w:sz="0" w:space="0" w:color="auto"/>
            <w:left w:val="none" w:sz="0" w:space="0" w:color="auto"/>
            <w:bottom w:val="none" w:sz="0" w:space="0" w:color="auto"/>
            <w:right w:val="none" w:sz="0" w:space="0" w:color="auto"/>
          </w:divBdr>
          <w:divsChild>
            <w:div w:id="223570074">
              <w:marLeft w:val="0"/>
              <w:marRight w:val="0"/>
              <w:marTop w:val="0"/>
              <w:marBottom w:val="0"/>
              <w:divBdr>
                <w:top w:val="none" w:sz="0" w:space="0" w:color="auto"/>
                <w:left w:val="none" w:sz="0" w:space="0" w:color="auto"/>
                <w:bottom w:val="none" w:sz="0" w:space="0" w:color="auto"/>
                <w:right w:val="none" w:sz="0" w:space="0" w:color="auto"/>
              </w:divBdr>
            </w:div>
          </w:divsChild>
        </w:div>
        <w:div w:id="1672835724">
          <w:marLeft w:val="0"/>
          <w:marRight w:val="0"/>
          <w:marTop w:val="0"/>
          <w:marBottom w:val="0"/>
          <w:divBdr>
            <w:top w:val="none" w:sz="0" w:space="0" w:color="auto"/>
            <w:left w:val="none" w:sz="0" w:space="0" w:color="auto"/>
            <w:bottom w:val="none" w:sz="0" w:space="0" w:color="auto"/>
            <w:right w:val="none" w:sz="0" w:space="0" w:color="auto"/>
          </w:divBdr>
        </w:div>
        <w:div w:id="1938101361">
          <w:marLeft w:val="0"/>
          <w:marRight w:val="0"/>
          <w:marTop w:val="0"/>
          <w:marBottom w:val="0"/>
          <w:divBdr>
            <w:top w:val="none" w:sz="0" w:space="0" w:color="auto"/>
            <w:left w:val="none" w:sz="0" w:space="0" w:color="auto"/>
            <w:bottom w:val="none" w:sz="0" w:space="0" w:color="auto"/>
            <w:right w:val="none" w:sz="0" w:space="0" w:color="auto"/>
          </w:divBdr>
          <w:divsChild>
            <w:div w:id="483661622">
              <w:marLeft w:val="0"/>
              <w:marRight w:val="0"/>
              <w:marTop w:val="0"/>
              <w:marBottom w:val="0"/>
              <w:divBdr>
                <w:top w:val="none" w:sz="0" w:space="0" w:color="auto"/>
                <w:left w:val="none" w:sz="0" w:space="0" w:color="auto"/>
                <w:bottom w:val="none" w:sz="0" w:space="0" w:color="auto"/>
                <w:right w:val="none" w:sz="0" w:space="0" w:color="auto"/>
              </w:divBdr>
            </w:div>
          </w:divsChild>
        </w:div>
        <w:div w:id="819810306">
          <w:marLeft w:val="0"/>
          <w:marRight w:val="0"/>
          <w:marTop w:val="0"/>
          <w:marBottom w:val="0"/>
          <w:divBdr>
            <w:top w:val="none" w:sz="0" w:space="0" w:color="auto"/>
            <w:left w:val="none" w:sz="0" w:space="0" w:color="auto"/>
            <w:bottom w:val="none" w:sz="0" w:space="0" w:color="auto"/>
            <w:right w:val="none" w:sz="0" w:space="0" w:color="auto"/>
          </w:divBdr>
        </w:div>
        <w:div w:id="1481850482">
          <w:marLeft w:val="0"/>
          <w:marRight w:val="0"/>
          <w:marTop w:val="0"/>
          <w:marBottom w:val="0"/>
          <w:divBdr>
            <w:top w:val="none" w:sz="0" w:space="0" w:color="auto"/>
            <w:left w:val="none" w:sz="0" w:space="0" w:color="auto"/>
            <w:bottom w:val="none" w:sz="0" w:space="0" w:color="auto"/>
            <w:right w:val="none" w:sz="0" w:space="0" w:color="auto"/>
          </w:divBdr>
          <w:divsChild>
            <w:div w:id="150294913">
              <w:marLeft w:val="0"/>
              <w:marRight w:val="0"/>
              <w:marTop w:val="0"/>
              <w:marBottom w:val="0"/>
              <w:divBdr>
                <w:top w:val="none" w:sz="0" w:space="0" w:color="auto"/>
                <w:left w:val="none" w:sz="0" w:space="0" w:color="auto"/>
                <w:bottom w:val="none" w:sz="0" w:space="0" w:color="auto"/>
                <w:right w:val="none" w:sz="0" w:space="0" w:color="auto"/>
              </w:divBdr>
            </w:div>
          </w:divsChild>
        </w:div>
        <w:div w:id="908613255">
          <w:marLeft w:val="0"/>
          <w:marRight w:val="0"/>
          <w:marTop w:val="0"/>
          <w:marBottom w:val="0"/>
          <w:divBdr>
            <w:top w:val="none" w:sz="0" w:space="0" w:color="auto"/>
            <w:left w:val="none" w:sz="0" w:space="0" w:color="auto"/>
            <w:bottom w:val="none" w:sz="0" w:space="0" w:color="auto"/>
            <w:right w:val="none" w:sz="0" w:space="0" w:color="auto"/>
          </w:divBdr>
        </w:div>
        <w:div w:id="1230730882">
          <w:marLeft w:val="0"/>
          <w:marRight w:val="0"/>
          <w:marTop w:val="0"/>
          <w:marBottom w:val="0"/>
          <w:divBdr>
            <w:top w:val="none" w:sz="0" w:space="0" w:color="auto"/>
            <w:left w:val="none" w:sz="0" w:space="0" w:color="auto"/>
            <w:bottom w:val="none" w:sz="0" w:space="0" w:color="auto"/>
            <w:right w:val="none" w:sz="0" w:space="0" w:color="auto"/>
          </w:divBdr>
          <w:divsChild>
            <w:div w:id="545726475">
              <w:marLeft w:val="0"/>
              <w:marRight w:val="0"/>
              <w:marTop w:val="0"/>
              <w:marBottom w:val="0"/>
              <w:divBdr>
                <w:top w:val="none" w:sz="0" w:space="0" w:color="auto"/>
                <w:left w:val="none" w:sz="0" w:space="0" w:color="auto"/>
                <w:bottom w:val="none" w:sz="0" w:space="0" w:color="auto"/>
                <w:right w:val="none" w:sz="0" w:space="0" w:color="auto"/>
              </w:divBdr>
            </w:div>
          </w:divsChild>
        </w:div>
        <w:div w:id="261496845">
          <w:marLeft w:val="0"/>
          <w:marRight w:val="0"/>
          <w:marTop w:val="0"/>
          <w:marBottom w:val="0"/>
          <w:divBdr>
            <w:top w:val="none" w:sz="0" w:space="0" w:color="auto"/>
            <w:left w:val="none" w:sz="0" w:space="0" w:color="auto"/>
            <w:bottom w:val="none" w:sz="0" w:space="0" w:color="auto"/>
            <w:right w:val="none" w:sz="0" w:space="0" w:color="auto"/>
          </w:divBdr>
        </w:div>
        <w:div w:id="1259799959">
          <w:marLeft w:val="0"/>
          <w:marRight w:val="0"/>
          <w:marTop w:val="0"/>
          <w:marBottom w:val="0"/>
          <w:divBdr>
            <w:top w:val="none" w:sz="0" w:space="0" w:color="auto"/>
            <w:left w:val="none" w:sz="0" w:space="0" w:color="auto"/>
            <w:bottom w:val="none" w:sz="0" w:space="0" w:color="auto"/>
            <w:right w:val="none" w:sz="0" w:space="0" w:color="auto"/>
          </w:divBdr>
          <w:divsChild>
            <w:div w:id="846599421">
              <w:marLeft w:val="0"/>
              <w:marRight w:val="0"/>
              <w:marTop w:val="0"/>
              <w:marBottom w:val="0"/>
              <w:divBdr>
                <w:top w:val="none" w:sz="0" w:space="0" w:color="auto"/>
                <w:left w:val="none" w:sz="0" w:space="0" w:color="auto"/>
                <w:bottom w:val="none" w:sz="0" w:space="0" w:color="auto"/>
                <w:right w:val="none" w:sz="0" w:space="0" w:color="auto"/>
              </w:divBdr>
            </w:div>
          </w:divsChild>
        </w:div>
        <w:div w:id="1879851083">
          <w:marLeft w:val="0"/>
          <w:marRight w:val="0"/>
          <w:marTop w:val="0"/>
          <w:marBottom w:val="0"/>
          <w:divBdr>
            <w:top w:val="none" w:sz="0" w:space="0" w:color="auto"/>
            <w:left w:val="none" w:sz="0" w:space="0" w:color="auto"/>
            <w:bottom w:val="none" w:sz="0" w:space="0" w:color="auto"/>
            <w:right w:val="none" w:sz="0" w:space="0" w:color="auto"/>
          </w:divBdr>
        </w:div>
        <w:div w:id="1357387177">
          <w:marLeft w:val="0"/>
          <w:marRight w:val="0"/>
          <w:marTop w:val="0"/>
          <w:marBottom w:val="0"/>
          <w:divBdr>
            <w:top w:val="none" w:sz="0" w:space="0" w:color="auto"/>
            <w:left w:val="none" w:sz="0" w:space="0" w:color="auto"/>
            <w:bottom w:val="none" w:sz="0" w:space="0" w:color="auto"/>
            <w:right w:val="none" w:sz="0" w:space="0" w:color="auto"/>
          </w:divBdr>
          <w:divsChild>
            <w:div w:id="441001008">
              <w:marLeft w:val="0"/>
              <w:marRight w:val="0"/>
              <w:marTop w:val="0"/>
              <w:marBottom w:val="0"/>
              <w:divBdr>
                <w:top w:val="none" w:sz="0" w:space="0" w:color="auto"/>
                <w:left w:val="none" w:sz="0" w:space="0" w:color="auto"/>
                <w:bottom w:val="none" w:sz="0" w:space="0" w:color="auto"/>
                <w:right w:val="none" w:sz="0" w:space="0" w:color="auto"/>
              </w:divBdr>
            </w:div>
          </w:divsChild>
        </w:div>
        <w:div w:id="1072200074">
          <w:marLeft w:val="0"/>
          <w:marRight w:val="0"/>
          <w:marTop w:val="300"/>
          <w:marBottom w:val="0"/>
          <w:divBdr>
            <w:top w:val="none" w:sz="0" w:space="0" w:color="auto"/>
            <w:left w:val="none" w:sz="0" w:space="0" w:color="auto"/>
            <w:bottom w:val="none" w:sz="0" w:space="0" w:color="auto"/>
            <w:right w:val="none" w:sz="0" w:space="0" w:color="auto"/>
          </w:divBdr>
          <w:divsChild>
            <w:div w:id="556823742">
              <w:marLeft w:val="0"/>
              <w:marRight w:val="0"/>
              <w:marTop w:val="0"/>
              <w:marBottom w:val="0"/>
              <w:divBdr>
                <w:top w:val="none" w:sz="0" w:space="0" w:color="auto"/>
                <w:left w:val="none" w:sz="0" w:space="0" w:color="auto"/>
                <w:bottom w:val="none" w:sz="0" w:space="0" w:color="auto"/>
                <w:right w:val="none" w:sz="0" w:space="0" w:color="auto"/>
              </w:divBdr>
              <w:divsChild>
                <w:div w:id="184296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170305">
          <w:marLeft w:val="0"/>
          <w:marRight w:val="0"/>
          <w:marTop w:val="300"/>
          <w:marBottom w:val="0"/>
          <w:divBdr>
            <w:top w:val="none" w:sz="0" w:space="0" w:color="auto"/>
            <w:left w:val="none" w:sz="0" w:space="0" w:color="auto"/>
            <w:bottom w:val="none" w:sz="0" w:space="0" w:color="auto"/>
            <w:right w:val="none" w:sz="0" w:space="0" w:color="auto"/>
          </w:divBdr>
          <w:divsChild>
            <w:div w:id="394282899">
              <w:marLeft w:val="0"/>
              <w:marRight w:val="0"/>
              <w:marTop w:val="0"/>
              <w:marBottom w:val="0"/>
              <w:divBdr>
                <w:top w:val="none" w:sz="0" w:space="0" w:color="auto"/>
                <w:left w:val="none" w:sz="0" w:space="0" w:color="auto"/>
                <w:bottom w:val="none" w:sz="0" w:space="0" w:color="auto"/>
                <w:right w:val="none" w:sz="0" w:space="0" w:color="auto"/>
              </w:divBdr>
              <w:divsChild>
                <w:div w:id="153145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6212">
          <w:marLeft w:val="0"/>
          <w:marRight w:val="0"/>
          <w:marTop w:val="300"/>
          <w:marBottom w:val="0"/>
          <w:divBdr>
            <w:top w:val="none" w:sz="0" w:space="0" w:color="auto"/>
            <w:left w:val="none" w:sz="0" w:space="0" w:color="auto"/>
            <w:bottom w:val="none" w:sz="0" w:space="0" w:color="auto"/>
            <w:right w:val="none" w:sz="0" w:space="0" w:color="auto"/>
          </w:divBdr>
          <w:divsChild>
            <w:div w:id="2022509306">
              <w:marLeft w:val="0"/>
              <w:marRight w:val="0"/>
              <w:marTop w:val="0"/>
              <w:marBottom w:val="0"/>
              <w:divBdr>
                <w:top w:val="none" w:sz="0" w:space="0" w:color="auto"/>
                <w:left w:val="none" w:sz="0" w:space="0" w:color="auto"/>
                <w:bottom w:val="none" w:sz="0" w:space="0" w:color="auto"/>
                <w:right w:val="none" w:sz="0" w:space="0" w:color="auto"/>
              </w:divBdr>
              <w:divsChild>
                <w:div w:id="207022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680097">
          <w:marLeft w:val="0"/>
          <w:marRight w:val="0"/>
          <w:marTop w:val="300"/>
          <w:marBottom w:val="0"/>
          <w:divBdr>
            <w:top w:val="none" w:sz="0" w:space="0" w:color="auto"/>
            <w:left w:val="none" w:sz="0" w:space="0" w:color="auto"/>
            <w:bottom w:val="none" w:sz="0" w:space="0" w:color="auto"/>
            <w:right w:val="none" w:sz="0" w:space="0" w:color="auto"/>
          </w:divBdr>
          <w:divsChild>
            <w:div w:id="1752119069">
              <w:marLeft w:val="0"/>
              <w:marRight w:val="0"/>
              <w:marTop w:val="0"/>
              <w:marBottom w:val="0"/>
              <w:divBdr>
                <w:top w:val="none" w:sz="0" w:space="0" w:color="auto"/>
                <w:left w:val="none" w:sz="0" w:space="0" w:color="auto"/>
                <w:bottom w:val="none" w:sz="0" w:space="0" w:color="auto"/>
                <w:right w:val="none" w:sz="0" w:space="0" w:color="auto"/>
              </w:divBdr>
              <w:divsChild>
                <w:div w:id="175554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938956">
      <w:bodyDiv w:val="1"/>
      <w:marLeft w:val="0"/>
      <w:marRight w:val="0"/>
      <w:marTop w:val="0"/>
      <w:marBottom w:val="0"/>
      <w:divBdr>
        <w:top w:val="none" w:sz="0" w:space="0" w:color="auto"/>
        <w:left w:val="none" w:sz="0" w:space="0" w:color="auto"/>
        <w:bottom w:val="none" w:sz="0" w:space="0" w:color="auto"/>
        <w:right w:val="none" w:sz="0" w:space="0" w:color="auto"/>
      </w:divBdr>
      <w:divsChild>
        <w:div w:id="161631725">
          <w:marLeft w:val="0"/>
          <w:marRight w:val="0"/>
          <w:marTop w:val="0"/>
          <w:marBottom w:val="0"/>
          <w:divBdr>
            <w:top w:val="none" w:sz="0" w:space="0" w:color="auto"/>
            <w:left w:val="none" w:sz="0" w:space="0" w:color="auto"/>
            <w:bottom w:val="none" w:sz="0" w:space="0" w:color="auto"/>
            <w:right w:val="none" w:sz="0" w:space="0" w:color="auto"/>
          </w:divBdr>
        </w:div>
        <w:div w:id="509949430">
          <w:marLeft w:val="0"/>
          <w:marRight w:val="0"/>
          <w:marTop w:val="0"/>
          <w:marBottom w:val="0"/>
          <w:divBdr>
            <w:top w:val="none" w:sz="0" w:space="0" w:color="auto"/>
            <w:left w:val="none" w:sz="0" w:space="0" w:color="auto"/>
            <w:bottom w:val="none" w:sz="0" w:space="0" w:color="auto"/>
            <w:right w:val="none" w:sz="0" w:space="0" w:color="auto"/>
          </w:divBdr>
          <w:divsChild>
            <w:div w:id="679238643">
              <w:marLeft w:val="0"/>
              <w:marRight w:val="0"/>
              <w:marTop w:val="0"/>
              <w:marBottom w:val="0"/>
              <w:divBdr>
                <w:top w:val="none" w:sz="0" w:space="0" w:color="auto"/>
                <w:left w:val="none" w:sz="0" w:space="0" w:color="auto"/>
                <w:bottom w:val="none" w:sz="0" w:space="0" w:color="auto"/>
                <w:right w:val="none" w:sz="0" w:space="0" w:color="auto"/>
              </w:divBdr>
            </w:div>
          </w:divsChild>
        </w:div>
        <w:div w:id="981498154">
          <w:marLeft w:val="0"/>
          <w:marRight w:val="0"/>
          <w:marTop w:val="0"/>
          <w:marBottom w:val="0"/>
          <w:divBdr>
            <w:top w:val="none" w:sz="0" w:space="0" w:color="auto"/>
            <w:left w:val="none" w:sz="0" w:space="0" w:color="auto"/>
            <w:bottom w:val="none" w:sz="0" w:space="0" w:color="auto"/>
            <w:right w:val="none" w:sz="0" w:space="0" w:color="auto"/>
          </w:divBdr>
        </w:div>
        <w:div w:id="749809837">
          <w:marLeft w:val="0"/>
          <w:marRight w:val="0"/>
          <w:marTop w:val="0"/>
          <w:marBottom w:val="0"/>
          <w:divBdr>
            <w:top w:val="none" w:sz="0" w:space="0" w:color="auto"/>
            <w:left w:val="none" w:sz="0" w:space="0" w:color="auto"/>
            <w:bottom w:val="none" w:sz="0" w:space="0" w:color="auto"/>
            <w:right w:val="none" w:sz="0" w:space="0" w:color="auto"/>
          </w:divBdr>
          <w:divsChild>
            <w:div w:id="1567177953">
              <w:marLeft w:val="0"/>
              <w:marRight w:val="0"/>
              <w:marTop w:val="0"/>
              <w:marBottom w:val="0"/>
              <w:divBdr>
                <w:top w:val="none" w:sz="0" w:space="0" w:color="auto"/>
                <w:left w:val="none" w:sz="0" w:space="0" w:color="auto"/>
                <w:bottom w:val="none" w:sz="0" w:space="0" w:color="auto"/>
                <w:right w:val="none" w:sz="0" w:space="0" w:color="auto"/>
              </w:divBdr>
            </w:div>
          </w:divsChild>
        </w:div>
        <w:div w:id="2044400270">
          <w:marLeft w:val="0"/>
          <w:marRight w:val="0"/>
          <w:marTop w:val="0"/>
          <w:marBottom w:val="0"/>
          <w:divBdr>
            <w:top w:val="none" w:sz="0" w:space="0" w:color="auto"/>
            <w:left w:val="none" w:sz="0" w:space="0" w:color="auto"/>
            <w:bottom w:val="none" w:sz="0" w:space="0" w:color="auto"/>
            <w:right w:val="none" w:sz="0" w:space="0" w:color="auto"/>
          </w:divBdr>
        </w:div>
        <w:div w:id="454058976">
          <w:marLeft w:val="0"/>
          <w:marRight w:val="0"/>
          <w:marTop w:val="0"/>
          <w:marBottom w:val="0"/>
          <w:divBdr>
            <w:top w:val="none" w:sz="0" w:space="0" w:color="auto"/>
            <w:left w:val="none" w:sz="0" w:space="0" w:color="auto"/>
            <w:bottom w:val="none" w:sz="0" w:space="0" w:color="auto"/>
            <w:right w:val="none" w:sz="0" w:space="0" w:color="auto"/>
          </w:divBdr>
          <w:divsChild>
            <w:div w:id="1540782846">
              <w:marLeft w:val="0"/>
              <w:marRight w:val="0"/>
              <w:marTop w:val="0"/>
              <w:marBottom w:val="0"/>
              <w:divBdr>
                <w:top w:val="none" w:sz="0" w:space="0" w:color="auto"/>
                <w:left w:val="none" w:sz="0" w:space="0" w:color="auto"/>
                <w:bottom w:val="none" w:sz="0" w:space="0" w:color="auto"/>
                <w:right w:val="none" w:sz="0" w:space="0" w:color="auto"/>
              </w:divBdr>
            </w:div>
          </w:divsChild>
        </w:div>
        <w:div w:id="568854713">
          <w:marLeft w:val="0"/>
          <w:marRight w:val="0"/>
          <w:marTop w:val="0"/>
          <w:marBottom w:val="0"/>
          <w:divBdr>
            <w:top w:val="none" w:sz="0" w:space="0" w:color="auto"/>
            <w:left w:val="none" w:sz="0" w:space="0" w:color="auto"/>
            <w:bottom w:val="none" w:sz="0" w:space="0" w:color="auto"/>
            <w:right w:val="none" w:sz="0" w:space="0" w:color="auto"/>
          </w:divBdr>
        </w:div>
        <w:div w:id="324863905">
          <w:marLeft w:val="0"/>
          <w:marRight w:val="0"/>
          <w:marTop w:val="0"/>
          <w:marBottom w:val="0"/>
          <w:divBdr>
            <w:top w:val="none" w:sz="0" w:space="0" w:color="auto"/>
            <w:left w:val="none" w:sz="0" w:space="0" w:color="auto"/>
            <w:bottom w:val="none" w:sz="0" w:space="0" w:color="auto"/>
            <w:right w:val="none" w:sz="0" w:space="0" w:color="auto"/>
          </w:divBdr>
          <w:divsChild>
            <w:div w:id="626666630">
              <w:marLeft w:val="0"/>
              <w:marRight w:val="0"/>
              <w:marTop w:val="0"/>
              <w:marBottom w:val="0"/>
              <w:divBdr>
                <w:top w:val="none" w:sz="0" w:space="0" w:color="auto"/>
                <w:left w:val="none" w:sz="0" w:space="0" w:color="auto"/>
                <w:bottom w:val="none" w:sz="0" w:space="0" w:color="auto"/>
                <w:right w:val="none" w:sz="0" w:space="0" w:color="auto"/>
              </w:divBdr>
            </w:div>
          </w:divsChild>
        </w:div>
        <w:div w:id="711224967">
          <w:marLeft w:val="0"/>
          <w:marRight w:val="0"/>
          <w:marTop w:val="0"/>
          <w:marBottom w:val="0"/>
          <w:divBdr>
            <w:top w:val="none" w:sz="0" w:space="0" w:color="auto"/>
            <w:left w:val="none" w:sz="0" w:space="0" w:color="auto"/>
            <w:bottom w:val="none" w:sz="0" w:space="0" w:color="auto"/>
            <w:right w:val="none" w:sz="0" w:space="0" w:color="auto"/>
          </w:divBdr>
        </w:div>
        <w:div w:id="664170273">
          <w:marLeft w:val="0"/>
          <w:marRight w:val="0"/>
          <w:marTop w:val="0"/>
          <w:marBottom w:val="0"/>
          <w:divBdr>
            <w:top w:val="none" w:sz="0" w:space="0" w:color="auto"/>
            <w:left w:val="none" w:sz="0" w:space="0" w:color="auto"/>
            <w:bottom w:val="none" w:sz="0" w:space="0" w:color="auto"/>
            <w:right w:val="none" w:sz="0" w:space="0" w:color="auto"/>
          </w:divBdr>
          <w:divsChild>
            <w:div w:id="1796947116">
              <w:marLeft w:val="0"/>
              <w:marRight w:val="0"/>
              <w:marTop w:val="0"/>
              <w:marBottom w:val="0"/>
              <w:divBdr>
                <w:top w:val="none" w:sz="0" w:space="0" w:color="auto"/>
                <w:left w:val="none" w:sz="0" w:space="0" w:color="auto"/>
                <w:bottom w:val="none" w:sz="0" w:space="0" w:color="auto"/>
                <w:right w:val="none" w:sz="0" w:space="0" w:color="auto"/>
              </w:divBdr>
            </w:div>
          </w:divsChild>
        </w:div>
        <w:div w:id="1744914704">
          <w:marLeft w:val="0"/>
          <w:marRight w:val="0"/>
          <w:marTop w:val="0"/>
          <w:marBottom w:val="0"/>
          <w:divBdr>
            <w:top w:val="none" w:sz="0" w:space="0" w:color="auto"/>
            <w:left w:val="none" w:sz="0" w:space="0" w:color="auto"/>
            <w:bottom w:val="none" w:sz="0" w:space="0" w:color="auto"/>
            <w:right w:val="none" w:sz="0" w:space="0" w:color="auto"/>
          </w:divBdr>
        </w:div>
        <w:div w:id="1105148498">
          <w:marLeft w:val="0"/>
          <w:marRight w:val="0"/>
          <w:marTop w:val="0"/>
          <w:marBottom w:val="0"/>
          <w:divBdr>
            <w:top w:val="none" w:sz="0" w:space="0" w:color="auto"/>
            <w:left w:val="none" w:sz="0" w:space="0" w:color="auto"/>
            <w:bottom w:val="none" w:sz="0" w:space="0" w:color="auto"/>
            <w:right w:val="none" w:sz="0" w:space="0" w:color="auto"/>
          </w:divBdr>
          <w:divsChild>
            <w:div w:id="223948918">
              <w:marLeft w:val="0"/>
              <w:marRight w:val="0"/>
              <w:marTop w:val="0"/>
              <w:marBottom w:val="0"/>
              <w:divBdr>
                <w:top w:val="none" w:sz="0" w:space="0" w:color="auto"/>
                <w:left w:val="none" w:sz="0" w:space="0" w:color="auto"/>
                <w:bottom w:val="none" w:sz="0" w:space="0" w:color="auto"/>
                <w:right w:val="none" w:sz="0" w:space="0" w:color="auto"/>
              </w:divBdr>
            </w:div>
          </w:divsChild>
        </w:div>
        <w:div w:id="2035574478">
          <w:marLeft w:val="0"/>
          <w:marRight w:val="0"/>
          <w:marTop w:val="0"/>
          <w:marBottom w:val="0"/>
          <w:divBdr>
            <w:top w:val="none" w:sz="0" w:space="0" w:color="auto"/>
            <w:left w:val="none" w:sz="0" w:space="0" w:color="auto"/>
            <w:bottom w:val="none" w:sz="0" w:space="0" w:color="auto"/>
            <w:right w:val="none" w:sz="0" w:space="0" w:color="auto"/>
          </w:divBdr>
        </w:div>
        <w:div w:id="1187524761">
          <w:marLeft w:val="0"/>
          <w:marRight w:val="0"/>
          <w:marTop w:val="0"/>
          <w:marBottom w:val="0"/>
          <w:divBdr>
            <w:top w:val="none" w:sz="0" w:space="0" w:color="auto"/>
            <w:left w:val="none" w:sz="0" w:space="0" w:color="auto"/>
            <w:bottom w:val="none" w:sz="0" w:space="0" w:color="auto"/>
            <w:right w:val="none" w:sz="0" w:space="0" w:color="auto"/>
          </w:divBdr>
          <w:divsChild>
            <w:div w:id="543297973">
              <w:marLeft w:val="0"/>
              <w:marRight w:val="0"/>
              <w:marTop w:val="0"/>
              <w:marBottom w:val="0"/>
              <w:divBdr>
                <w:top w:val="none" w:sz="0" w:space="0" w:color="auto"/>
                <w:left w:val="none" w:sz="0" w:space="0" w:color="auto"/>
                <w:bottom w:val="none" w:sz="0" w:space="0" w:color="auto"/>
                <w:right w:val="none" w:sz="0" w:space="0" w:color="auto"/>
              </w:divBdr>
            </w:div>
          </w:divsChild>
        </w:div>
        <w:div w:id="1479686819">
          <w:marLeft w:val="0"/>
          <w:marRight w:val="0"/>
          <w:marTop w:val="300"/>
          <w:marBottom w:val="0"/>
          <w:divBdr>
            <w:top w:val="none" w:sz="0" w:space="0" w:color="auto"/>
            <w:left w:val="none" w:sz="0" w:space="0" w:color="auto"/>
            <w:bottom w:val="none" w:sz="0" w:space="0" w:color="auto"/>
            <w:right w:val="none" w:sz="0" w:space="0" w:color="auto"/>
          </w:divBdr>
          <w:divsChild>
            <w:div w:id="1168137508">
              <w:marLeft w:val="0"/>
              <w:marRight w:val="0"/>
              <w:marTop w:val="0"/>
              <w:marBottom w:val="0"/>
              <w:divBdr>
                <w:top w:val="none" w:sz="0" w:space="0" w:color="auto"/>
                <w:left w:val="none" w:sz="0" w:space="0" w:color="auto"/>
                <w:bottom w:val="none" w:sz="0" w:space="0" w:color="auto"/>
                <w:right w:val="none" w:sz="0" w:space="0" w:color="auto"/>
              </w:divBdr>
              <w:divsChild>
                <w:div w:id="190645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074752">
          <w:marLeft w:val="0"/>
          <w:marRight w:val="0"/>
          <w:marTop w:val="300"/>
          <w:marBottom w:val="0"/>
          <w:divBdr>
            <w:top w:val="none" w:sz="0" w:space="0" w:color="auto"/>
            <w:left w:val="none" w:sz="0" w:space="0" w:color="auto"/>
            <w:bottom w:val="none" w:sz="0" w:space="0" w:color="auto"/>
            <w:right w:val="none" w:sz="0" w:space="0" w:color="auto"/>
          </w:divBdr>
          <w:divsChild>
            <w:div w:id="2082287371">
              <w:marLeft w:val="0"/>
              <w:marRight w:val="0"/>
              <w:marTop w:val="0"/>
              <w:marBottom w:val="0"/>
              <w:divBdr>
                <w:top w:val="none" w:sz="0" w:space="0" w:color="auto"/>
                <w:left w:val="none" w:sz="0" w:space="0" w:color="auto"/>
                <w:bottom w:val="none" w:sz="0" w:space="0" w:color="auto"/>
                <w:right w:val="none" w:sz="0" w:space="0" w:color="auto"/>
              </w:divBdr>
              <w:divsChild>
                <w:div w:id="65642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63306">
          <w:marLeft w:val="0"/>
          <w:marRight w:val="0"/>
          <w:marTop w:val="300"/>
          <w:marBottom w:val="0"/>
          <w:divBdr>
            <w:top w:val="none" w:sz="0" w:space="0" w:color="auto"/>
            <w:left w:val="none" w:sz="0" w:space="0" w:color="auto"/>
            <w:bottom w:val="none" w:sz="0" w:space="0" w:color="auto"/>
            <w:right w:val="none" w:sz="0" w:space="0" w:color="auto"/>
          </w:divBdr>
          <w:divsChild>
            <w:div w:id="35860103">
              <w:marLeft w:val="0"/>
              <w:marRight w:val="0"/>
              <w:marTop w:val="0"/>
              <w:marBottom w:val="0"/>
              <w:divBdr>
                <w:top w:val="none" w:sz="0" w:space="0" w:color="auto"/>
                <w:left w:val="none" w:sz="0" w:space="0" w:color="auto"/>
                <w:bottom w:val="none" w:sz="0" w:space="0" w:color="auto"/>
                <w:right w:val="none" w:sz="0" w:space="0" w:color="auto"/>
              </w:divBdr>
              <w:divsChild>
                <w:div w:id="189211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6843">
          <w:marLeft w:val="0"/>
          <w:marRight w:val="0"/>
          <w:marTop w:val="300"/>
          <w:marBottom w:val="0"/>
          <w:divBdr>
            <w:top w:val="none" w:sz="0" w:space="0" w:color="auto"/>
            <w:left w:val="none" w:sz="0" w:space="0" w:color="auto"/>
            <w:bottom w:val="none" w:sz="0" w:space="0" w:color="auto"/>
            <w:right w:val="none" w:sz="0" w:space="0" w:color="auto"/>
          </w:divBdr>
          <w:divsChild>
            <w:div w:id="553080617">
              <w:marLeft w:val="0"/>
              <w:marRight w:val="0"/>
              <w:marTop w:val="0"/>
              <w:marBottom w:val="0"/>
              <w:divBdr>
                <w:top w:val="none" w:sz="0" w:space="0" w:color="auto"/>
                <w:left w:val="none" w:sz="0" w:space="0" w:color="auto"/>
                <w:bottom w:val="none" w:sz="0" w:space="0" w:color="auto"/>
                <w:right w:val="none" w:sz="0" w:space="0" w:color="auto"/>
              </w:divBdr>
              <w:divsChild>
                <w:div w:id="141180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365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31">
          <w:marLeft w:val="0"/>
          <w:marRight w:val="0"/>
          <w:marTop w:val="0"/>
          <w:marBottom w:val="0"/>
          <w:divBdr>
            <w:top w:val="none" w:sz="0" w:space="0" w:color="auto"/>
            <w:left w:val="none" w:sz="0" w:space="0" w:color="auto"/>
            <w:bottom w:val="none" w:sz="0" w:space="0" w:color="auto"/>
            <w:right w:val="none" w:sz="0" w:space="0" w:color="auto"/>
          </w:divBdr>
          <w:divsChild>
            <w:div w:id="777599953">
              <w:marLeft w:val="0"/>
              <w:marRight w:val="0"/>
              <w:marTop w:val="0"/>
              <w:marBottom w:val="0"/>
              <w:divBdr>
                <w:top w:val="none" w:sz="0" w:space="0" w:color="auto"/>
                <w:left w:val="none" w:sz="0" w:space="0" w:color="auto"/>
                <w:bottom w:val="none" w:sz="0" w:space="0" w:color="auto"/>
                <w:right w:val="none" w:sz="0" w:space="0" w:color="auto"/>
              </w:divBdr>
            </w:div>
          </w:divsChild>
        </w:div>
        <w:div w:id="1936664480">
          <w:marLeft w:val="0"/>
          <w:marRight w:val="0"/>
          <w:marTop w:val="0"/>
          <w:marBottom w:val="0"/>
          <w:divBdr>
            <w:top w:val="none" w:sz="0" w:space="0" w:color="auto"/>
            <w:left w:val="none" w:sz="0" w:space="0" w:color="auto"/>
            <w:bottom w:val="none" w:sz="0" w:space="0" w:color="auto"/>
            <w:right w:val="none" w:sz="0" w:space="0" w:color="auto"/>
          </w:divBdr>
        </w:div>
        <w:div w:id="392199824">
          <w:marLeft w:val="0"/>
          <w:marRight w:val="0"/>
          <w:marTop w:val="0"/>
          <w:marBottom w:val="0"/>
          <w:divBdr>
            <w:top w:val="none" w:sz="0" w:space="0" w:color="auto"/>
            <w:left w:val="none" w:sz="0" w:space="0" w:color="auto"/>
            <w:bottom w:val="none" w:sz="0" w:space="0" w:color="auto"/>
            <w:right w:val="none" w:sz="0" w:space="0" w:color="auto"/>
          </w:divBdr>
          <w:divsChild>
            <w:div w:id="982083835">
              <w:marLeft w:val="0"/>
              <w:marRight w:val="0"/>
              <w:marTop w:val="0"/>
              <w:marBottom w:val="0"/>
              <w:divBdr>
                <w:top w:val="none" w:sz="0" w:space="0" w:color="auto"/>
                <w:left w:val="none" w:sz="0" w:space="0" w:color="auto"/>
                <w:bottom w:val="none" w:sz="0" w:space="0" w:color="auto"/>
                <w:right w:val="none" w:sz="0" w:space="0" w:color="auto"/>
              </w:divBdr>
            </w:div>
          </w:divsChild>
        </w:div>
        <w:div w:id="383526084">
          <w:marLeft w:val="0"/>
          <w:marRight w:val="0"/>
          <w:marTop w:val="0"/>
          <w:marBottom w:val="0"/>
          <w:divBdr>
            <w:top w:val="none" w:sz="0" w:space="0" w:color="auto"/>
            <w:left w:val="none" w:sz="0" w:space="0" w:color="auto"/>
            <w:bottom w:val="none" w:sz="0" w:space="0" w:color="auto"/>
            <w:right w:val="none" w:sz="0" w:space="0" w:color="auto"/>
          </w:divBdr>
        </w:div>
        <w:div w:id="1533685174">
          <w:marLeft w:val="0"/>
          <w:marRight w:val="0"/>
          <w:marTop w:val="0"/>
          <w:marBottom w:val="0"/>
          <w:divBdr>
            <w:top w:val="none" w:sz="0" w:space="0" w:color="auto"/>
            <w:left w:val="none" w:sz="0" w:space="0" w:color="auto"/>
            <w:bottom w:val="none" w:sz="0" w:space="0" w:color="auto"/>
            <w:right w:val="none" w:sz="0" w:space="0" w:color="auto"/>
          </w:divBdr>
          <w:divsChild>
            <w:div w:id="118688547">
              <w:marLeft w:val="0"/>
              <w:marRight w:val="0"/>
              <w:marTop w:val="0"/>
              <w:marBottom w:val="0"/>
              <w:divBdr>
                <w:top w:val="none" w:sz="0" w:space="0" w:color="auto"/>
                <w:left w:val="none" w:sz="0" w:space="0" w:color="auto"/>
                <w:bottom w:val="none" w:sz="0" w:space="0" w:color="auto"/>
                <w:right w:val="none" w:sz="0" w:space="0" w:color="auto"/>
              </w:divBdr>
            </w:div>
          </w:divsChild>
        </w:div>
        <w:div w:id="1150560221">
          <w:marLeft w:val="0"/>
          <w:marRight w:val="0"/>
          <w:marTop w:val="0"/>
          <w:marBottom w:val="0"/>
          <w:divBdr>
            <w:top w:val="none" w:sz="0" w:space="0" w:color="auto"/>
            <w:left w:val="none" w:sz="0" w:space="0" w:color="auto"/>
            <w:bottom w:val="none" w:sz="0" w:space="0" w:color="auto"/>
            <w:right w:val="none" w:sz="0" w:space="0" w:color="auto"/>
          </w:divBdr>
        </w:div>
        <w:div w:id="625082801">
          <w:marLeft w:val="0"/>
          <w:marRight w:val="0"/>
          <w:marTop w:val="0"/>
          <w:marBottom w:val="0"/>
          <w:divBdr>
            <w:top w:val="none" w:sz="0" w:space="0" w:color="auto"/>
            <w:left w:val="none" w:sz="0" w:space="0" w:color="auto"/>
            <w:bottom w:val="none" w:sz="0" w:space="0" w:color="auto"/>
            <w:right w:val="none" w:sz="0" w:space="0" w:color="auto"/>
          </w:divBdr>
          <w:divsChild>
            <w:div w:id="1698505765">
              <w:marLeft w:val="0"/>
              <w:marRight w:val="0"/>
              <w:marTop w:val="0"/>
              <w:marBottom w:val="0"/>
              <w:divBdr>
                <w:top w:val="none" w:sz="0" w:space="0" w:color="auto"/>
                <w:left w:val="none" w:sz="0" w:space="0" w:color="auto"/>
                <w:bottom w:val="none" w:sz="0" w:space="0" w:color="auto"/>
                <w:right w:val="none" w:sz="0" w:space="0" w:color="auto"/>
              </w:divBdr>
            </w:div>
          </w:divsChild>
        </w:div>
        <w:div w:id="2089959763">
          <w:marLeft w:val="0"/>
          <w:marRight w:val="0"/>
          <w:marTop w:val="0"/>
          <w:marBottom w:val="0"/>
          <w:divBdr>
            <w:top w:val="none" w:sz="0" w:space="0" w:color="auto"/>
            <w:left w:val="none" w:sz="0" w:space="0" w:color="auto"/>
            <w:bottom w:val="none" w:sz="0" w:space="0" w:color="auto"/>
            <w:right w:val="none" w:sz="0" w:space="0" w:color="auto"/>
          </w:divBdr>
        </w:div>
        <w:div w:id="415829430">
          <w:marLeft w:val="0"/>
          <w:marRight w:val="0"/>
          <w:marTop w:val="0"/>
          <w:marBottom w:val="0"/>
          <w:divBdr>
            <w:top w:val="none" w:sz="0" w:space="0" w:color="auto"/>
            <w:left w:val="none" w:sz="0" w:space="0" w:color="auto"/>
            <w:bottom w:val="none" w:sz="0" w:space="0" w:color="auto"/>
            <w:right w:val="none" w:sz="0" w:space="0" w:color="auto"/>
          </w:divBdr>
          <w:divsChild>
            <w:div w:id="974798139">
              <w:marLeft w:val="0"/>
              <w:marRight w:val="0"/>
              <w:marTop w:val="0"/>
              <w:marBottom w:val="0"/>
              <w:divBdr>
                <w:top w:val="none" w:sz="0" w:space="0" w:color="auto"/>
                <w:left w:val="none" w:sz="0" w:space="0" w:color="auto"/>
                <w:bottom w:val="none" w:sz="0" w:space="0" w:color="auto"/>
                <w:right w:val="none" w:sz="0" w:space="0" w:color="auto"/>
              </w:divBdr>
            </w:div>
          </w:divsChild>
        </w:div>
        <w:div w:id="137918166">
          <w:marLeft w:val="0"/>
          <w:marRight w:val="0"/>
          <w:marTop w:val="0"/>
          <w:marBottom w:val="0"/>
          <w:divBdr>
            <w:top w:val="none" w:sz="0" w:space="0" w:color="auto"/>
            <w:left w:val="none" w:sz="0" w:space="0" w:color="auto"/>
            <w:bottom w:val="none" w:sz="0" w:space="0" w:color="auto"/>
            <w:right w:val="none" w:sz="0" w:space="0" w:color="auto"/>
          </w:divBdr>
        </w:div>
        <w:div w:id="607591513">
          <w:marLeft w:val="0"/>
          <w:marRight w:val="0"/>
          <w:marTop w:val="0"/>
          <w:marBottom w:val="0"/>
          <w:divBdr>
            <w:top w:val="none" w:sz="0" w:space="0" w:color="auto"/>
            <w:left w:val="none" w:sz="0" w:space="0" w:color="auto"/>
            <w:bottom w:val="none" w:sz="0" w:space="0" w:color="auto"/>
            <w:right w:val="none" w:sz="0" w:space="0" w:color="auto"/>
          </w:divBdr>
          <w:divsChild>
            <w:div w:id="256134947">
              <w:marLeft w:val="0"/>
              <w:marRight w:val="0"/>
              <w:marTop w:val="0"/>
              <w:marBottom w:val="0"/>
              <w:divBdr>
                <w:top w:val="none" w:sz="0" w:space="0" w:color="auto"/>
                <w:left w:val="none" w:sz="0" w:space="0" w:color="auto"/>
                <w:bottom w:val="none" w:sz="0" w:space="0" w:color="auto"/>
                <w:right w:val="none" w:sz="0" w:space="0" w:color="auto"/>
              </w:divBdr>
            </w:div>
          </w:divsChild>
        </w:div>
        <w:div w:id="144904071">
          <w:marLeft w:val="0"/>
          <w:marRight w:val="0"/>
          <w:marTop w:val="0"/>
          <w:marBottom w:val="0"/>
          <w:divBdr>
            <w:top w:val="none" w:sz="0" w:space="0" w:color="auto"/>
            <w:left w:val="none" w:sz="0" w:space="0" w:color="auto"/>
            <w:bottom w:val="none" w:sz="0" w:space="0" w:color="auto"/>
            <w:right w:val="none" w:sz="0" w:space="0" w:color="auto"/>
          </w:divBdr>
        </w:div>
        <w:div w:id="1148547406">
          <w:marLeft w:val="0"/>
          <w:marRight w:val="0"/>
          <w:marTop w:val="0"/>
          <w:marBottom w:val="0"/>
          <w:divBdr>
            <w:top w:val="none" w:sz="0" w:space="0" w:color="auto"/>
            <w:left w:val="none" w:sz="0" w:space="0" w:color="auto"/>
            <w:bottom w:val="none" w:sz="0" w:space="0" w:color="auto"/>
            <w:right w:val="none" w:sz="0" w:space="0" w:color="auto"/>
          </w:divBdr>
          <w:divsChild>
            <w:div w:id="1124925779">
              <w:marLeft w:val="0"/>
              <w:marRight w:val="0"/>
              <w:marTop w:val="0"/>
              <w:marBottom w:val="0"/>
              <w:divBdr>
                <w:top w:val="none" w:sz="0" w:space="0" w:color="auto"/>
                <w:left w:val="none" w:sz="0" w:space="0" w:color="auto"/>
                <w:bottom w:val="none" w:sz="0" w:space="0" w:color="auto"/>
                <w:right w:val="none" w:sz="0" w:space="0" w:color="auto"/>
              </w:divBdr>
            </w:div>
          </w:divsChild>
        </w:div>
        <w:div w:id="748497803">
          <w:marLeft w:val="0"/>
          <w:marRight w:val="0"/>
          <w:marTop w:val="300"/>
          <w:marBottom w:val="0"/>
          <w:divBdr>
            <w:top w:val="none" w:sz="0" w:space="0" w:color="auto"/>
            <w:left w:val="none" w:sz="0" w:space="0" w:color="auto"/>
            <w:bottom w:val="none" w:sz="0" w:space="0" w:color="auto"/>
            <w:right w:val="none" w:sz="0" w:space="0" w:color="auto"/>
          </w:divBdr>
          <w:divsChild>
            <w:div w:id="2010863610">
              <w:marLeft w:val="0"/>
              <w:marRight w:val="0"/>
              <w:marTop w:val="0"/>
              <w:marBottom w:val="0"/>
              <w:divBdr>
                <w:top w:val="none" w:sz="0" w:space="0" w:color="auto"/>
                <w:left w:val="none" w:sz="0" w:space="0" w:color="auto"/>
                <w:bottom w:val="none" w:sz="0" w:space="0" w:color="auto"/>
                <w:right w:val="none" w:sz="0" w:space="0" w:color="auto"/>
              </w:divBdr>
              <w:divsChild>
                <w:div w:id="1748266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8087">
          <w:marLeft w:val="0"/>
          <w:marRight w:val="0"/>
          <w:marTop w:val="300"/>
          <w:marBottom w:val="0"/>
          <w:divBdr>
            <w:top w:val="none" w:sz="0" w:space="0" w:color="auto"/>
            <w:left w:val="none" w:sz="0" w:space="0" w:color="auto"/>
            <w:bottom w:val="none" w:sz="0" w:space="0" w:color="auto"/>
            <w:right w:val="none" w:sz="0" w:space="0" w:color="auto"/>
          </w:divBdr>
          <w:divsChild>
            <w:div w:id="2002461896">
              <w:marLeft w:val="0"/>
              <w:marRight w:val="0"/>
              <w:marTop w:val="0"/>
              <w:marBottom w:val="0"/>
              <w:divBdr>
                <w:top w:val="none" w:sz="0" w:space="0" w:color="auto"/>
                <w:left w:val="none" w:sz="0" w:space="0" w:color="auto"/>
                <w:bottom w:val="none" w:sz="0" w:space="0" w:color="auto"/>
                <w:right w:val="none" w:sz="0" w:space="0" w:color="auto"/>
              </w:divBdr>
              <w:divsChild>
                <w:div w:id="202023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692204">
          <w:marLeft w:val="0"/>
          <w:marRight w:val="0"/>
          <w:marTop w:val="300"/>
          <w:marBottom w:val="0"/>
          <w:divBdr>
            <w:top w:val="none" w:sz="0" w:space="0" w:color="auto"/>
            <w:left w:val="none" w:sz="0" w:space="0" w:color="auto"/>
            <w:bottom w:val="none" w:sz="0" w:space="0" w:color="auto"/>
            <w:right w:val="none" w:sz="0" w:space="0" w:color="auto"/>
          </w:divBdr>
          <w:divsChild>
            <w:div w:id="1476944468">
              <w:marLeft w:val="0"/>
              <w:marRight w:val="0"/>
              <w:marTop w:val="0"/>
              <w:marBottom w:val="0"/>
              <w:divBdr>
                <w:top w:val="none" w:sz="0" w:space="0" w:color="auto"/>
                <w:left w:val="none" w:sz="0" w:space="0" w:color="auto"/>
                <w:bottom w:val="none" w:sz="0" w:space="0" w:color="auto"/>
                <w:right w:val="none" w:sz="0" w:space="0" w:color="auto"/>
              </w:divBdr>
              <w:divsChild>
                <w:div w:id="199278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25444">
          <w:marLeft w:val="0"/>
          <w:marRight w:val="0"/>
          <w:marTop w:val="300"/>
          <w:marBottom w:val="0"/>
          <w:divBdr>
            <w:top w:val="none" w:sz="0" w:space="0" w:color="auto"/>
            <w:left w:val="none" w:sz="0" w:space="0" w:color="auto"/>
            <w:bottom w:val="none" w:sz="0" w:space="0" w:color="auto"/>
            <w:right w:val="none" w:sz="0" w:space="0" w:color="auto"/>
          </w:divBdr>
          <w:divsChild>
            <w:div w:id="1240091318">
              <w:marLeft w:val="0"/>
              <w:marRight w:val="0"/>
              <w:marTop w:val="0"/>
              <w:marBottom w:val="0"/>
              <w:divBdr>
                <w:top w:val="none" w:sz="0" w:space="0" w:color="auto"/>
                <w:left w:val="none" w:sz="0" w:space="0" w:color="auto"/>
                <w:bottom w:val="none" w:sz="0" w:space="0" w:color="auto"/>
                <w:right w:val="none" w:sz="0" w:space="0" w:color="auto"/>
              </w:divBdr>
              <w:divsChild>
                <w:div w:id="19482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652646">
      <w:bodyDiv w:val="1"/>
      <w:marLeft w:val="0"/>
      <w:marRight w:val="0"/>
      <w:marTop w:val="0"/>
      <w:marBottom w:val="0"/>
      <w:divBdr>
        <w:top w:val="none" w:sz="0" w:space="0" w:color="auto"/>
        <w:left w:val="none" w:sz="0" w:space="0" w:color="auto"/>
        <w:bottom w:val="none" w:sz="0" w:space="0" w:color="auto"/>
        <w:right w:val="none" w:sz="0" w:space="0" w:color="auto"/>
      </w:divBdr>
      <w:divsChild>
        <w:div w:id="631710397">
          <w:marLeft w:val="0"/>
          <w:marRight w:val="0"/>
          <w:marTop w:val="0"/>
          <w:marBottom w:val="0"/>
          <w:divBdr>
            <w:top w:val="none" w:sz="0" w:space="0" w:color="auto"/>
            <w:left w:val="none" w:sz="0" w:space="0" w:color="auto"/>
            <w:bottom w:val="none" w:sz="0" w:space="0" w:color="auto"/>
            <w:right w:val="none" w:sz="0" w:space="0" w:color="auto"/>
          </w:divBdr>
        </w:div>
        <w:div w:id="973949886">
          <w:marLeft w:val="0"/>
          <w:marRight w:val="0"/>
          <w:marTop w:val="0"/>
          <w:marBottom w:val="0"/>
          <w:divBdr>
            <w:top w:val="none" w:sz="0" w:space="0" w:color="auto"/>
            <w:left w:val="none" w:sz="0" w:space="0" w:color="auto"/>
            <w:bottom w:val="none" w:sz="0" w:space="0" w:color="auto"/>
            <w:right w:val="none" w:sz="0" w:space="0" w:color="auto"/>
          </w:divBdr>
          <w:divsChild>
            <w:div w:id="794374292">
              <w:marLeft w:val="0"/>
              <w:marRight w:val="0"/>
              <w:marTop w:val="0"/>
              <w:marBottom w:val="0"/>
              <w:divBdr>
                <w:top w:val="none" w:sz="0" w:space="0" w:color="auto"/>
                <w:left w:val="none" w:sz="0" w:space="0" w:color="auto"/>
                <w:bottom w:val="none" w:sz="0" w:space="0" w:color="auto"/>
                <w:right w:val="none" w:sz="0" w:space="0" w:color="auto"/>
              </w:divBdr>
            </w:div>
          </w:divsChild>
        </w:div>
        <w:div w:id="1615792618">
          <w:marLeft w:val="0"/>
          <w:marRight w:val="0"/>
          <w:marTop w:val="0"/>
          <w:marBottom w:val="0"/>
          <w:divBdr>
            <w:top w:val="none" w:sz="0" w:space="0" w:color="auto"/>
            <w:left w:val="none" w:sz="0" w:space="0" w:color="auto"/>
            <w:bottom w:val="none" w:sz="0" w:space="0" w:color="auto"/>
            <w:right w:val="none" w:sz="0" w:space="0" w:color="auto"/>
          </w:divBdr>
        </w:div>
        <w:div w:id="1719667202">
          <w:marLeft w:val="0"/>
          <w:marRight w:val="0"/>
          <w:marTop w:val="0"/>
          <w:marBottom w:val="0"/>
          <w:divBdr>
            <w:top w:val="none" w:sz="0" w:space="0" w:color="auto"/>
            <w:left w:val="none" w:sz="0" w:space="0" w:color="auto"/>
            <w:bottom w:val="none" w:sz="0" w:space="0" w:color="auto"/>
            <w:right w:val="none" w:sz="0" w:space="0" w:color="auto"/>
          </w:divBdr>
          <w:divsChild>
            <w:div w:id="1439106841">
              <w:marLeft w:val="0"/>
              <w:marRight w:val="0"/>
              <w:marTop w:val="0"/>
              <w:marBottom w:val="0"/>
              <w:divBdr>
                <w:top w:val="none" w:sz="0" w:space="0" w:color="auto"/>
                <w:left w:val="none" w:sz="0" w:space="0" w:color="auto"/>
                <w:bottom w:val="none" w:sz="0" w:space="0" w:color="auto"/>
                <w:right w:val="none" w:sz="0" w:space="0" w:color="auto"/>
              </w:divBdr>
            </w:div>
          </w:divsChild>
        </w:div>
        <w:div w:id="2066559525">
          <w:marLeft w:val="0"/>
          <w:marRight w:val="0"/>
          <w:marTop w:val="0"/>
          <w:marBottom w:val="0"/>
          <w:divBdr>
            <w:top w:val="none" w:sz="0" w:space="0" w:color="auto"/>
            <w:left w:val="none" w:sz="0" w:space="0" w:color="auto"/>
            <w:bottom w:val="none" w:sz="0" w:space="0" w:color="auto"/>
            <w:right w:val="none" w:sz="0" w:space="0" w:color="auto"/>
          </w:divBdr>
        </w:div>
        <w:div w:id="1366515030">
          <w:marLeft w:val="0"/>
          <w:marRight w:val="0"/>
          <w:marTop w:val="0"/>
          <w:marBottom w:val="0"/>
          <w:divBdr>
            <w:top w:val="none" w:sz="0" w:space="0" w:color="auto"/>
            <w:left w:val="none" w:sz="0" w:space="0" w:color="auto"/>
            <w:bottom w:val="none" w:sz="0" w:space="0" w:color="auto"/>
            <w:right w:val="none" w:sz="0" w:space="0" w:color="auto"/>
          </w:divBdr>
          <w:divsChild>
            <w:div w:id="1112433580">
              <w:marLeft w:val="0"/>
              <w:marRight w:val="0"/>
              <w:marTop w:val="0"/>
              <w:marBottom w:val="0"/>
              <w:divBdr>
                <w:top w:val="none" w:sz="0" w:space="0" w:color="auto"/>
                <w:left w:val="none" w:sz="0" w:space="0" w:color="auto"/>
                <w:bottom w:val="none" w:sz="0" w:space="0" w:color="auto"/>
                <w:right w:val="none" w:sz="0" w:space="0" w:color="auto"/>
              </w:divBdr>
            </w:div>
          </w:divsChild>
        </w:div>
        <w:div w:id="1145049464">
          <w:marLeft w:val="0"/>
          <w:marRight w:val="0"/>
          <w:marTop w:val="0"/>
          <w:marBottom w:val="0"/>
          <w:divBdr>
            <w:top w:val="none" w:sz="0" w:space="0" w:color="auto"/>
            <w:left w:val="none" w:sz="0" w:space="0" w:color="auto"/>
            <w:bottom w:val="none" w:sz="0" w:space="0" w:color="auto"/>
            <w:right w:val="none" w:sz="0" w:space="0" w:color="auto"/>
          </w:divBdr>
        </w:div>
        <w:div w:id="1207989417">
          <w:marLeft w:val="0"/>
          <w:marRight w:val="0"/>
          <w:marTop w:val="0"/>
          <w:marBottom w:val="0"/>
          <w:divBdr>
            <w:top w:val="none" w:sz="0" w:space="0" w:color="auto"/>
            <w:left w:val="none" w:sz="0" w:space="0" w:color="auto"/>
            <w:bottom w:val="none" w:sz="0" w:space="0" w:color="auto"/>
            <w:right w:val="none" w:sz="0" w:space="0" w:color="auto"/>
          </w:divBdr>
          <w:divsChild>
            <w:div w:id="794517879">
              <w:marLeft w:val="0"/>
              <w:marRight w:val="0"/>
              <w:marTop w:val="0"/>
              <w:marBottom w:val="0"/>
              <w:divBdr>
                <w:top w:val="none" w:sz="0" w:space="0" w:color="auto"/>
                <w:left w:val="none" w:sz="0" w:space="0" w:color="auto"/>
                <w:bottom w:val="none" w:sz="0" w:space="0" w:color="auto"/>
                <w:right w:val="none" w:sz="0" w:space="0" w:color="auto"/>
              </w:divBdr>
            </w:div>
          </w:divsChild>
        </w:div>
        <w:div w:id="517306254">
          <w:marLeft w:val="0"/>
          <w:marRight w:val="0"/>
          <w:marTop w:val="0"/>
          <w:marBottom w:val="0"/>
          <w:divBdr>
            <w:top w:val="none" w:sz="0" w:space="0" w:color="auto"/>
            <w:left w:val="none" w:sz="0" w:space="0" w:color="auto"/>
            <w:bottom w:val="none" w:sz="0" w:space="0" w:color="auto"/>
            <w:right w:val="none" w:sz="0" w:space="0" w:color="auto"/>
          </w:divBdr>
        </w:div>
        <w:div w:id="1419793060">
          <w:marLeft w:val="0"/>
          <w:marRight w:val="0"/>
          <w:marTop w:val="0"/>
          <w:marBottom w:val="0"/>
          <w:divBdr>
            <w:top w:val="none" w:sz="0" w:space="0" w:color="auto"/>
            <w:left w:val="none" w:sz="0" w:space="0" w:color="auto"/>
            <w:bottom w:val="none" w:sz="0" w:space="0" w:color="auto"/>
            <w:right w:val="none" w:sz="0" w:space="0" w:color="auto"/>
          </w:divBdr>
          <w:divsChild>
            <w:div w:id="807017603">
              <w:marLeft w:val="0"/>
              <w:marRight w:val="0"/>
              <w:marTop w:val="0"/>
              <w:marBottom w:val="0"/>
              <w:divBdr>
                <w:top w:val="none" w:sz="0" w:space="0" w:color="auto"/>
                <w:left w:val="none" w:sz="0" w:space="0" w:color="auto"/>
                <w:bottom w:val="none" w:sz="0" w:space="0" w:color="auto"/>
                <w:right w:val="none" w:sz="0" w:space="0" w:color="auto"/>
              </w:divBdr>
            </w:div>
          </w:divsChild>
        </w:div>
        <w:div w:id="2121874403">
          <w:marLeft w:val="0"/>
          <w:marRight w:val="0"/>
          <w:marTop w:val="0"/>
          <w:marBottom w:val="0"/>
          <w:divBdr>
            <w:top w:val="none" w:sz="0" w:space="0" w:color="auto"/>
            <w:left w:val="none" w:sz="0" w:space="0" w:color="auto"/>
            <w:bottom w:val="none" w:sz="0" w:space="0" w:color="auto"/>
            <w:right w:val="none" w:sz="0" w:space="0" w:color="auto"/>
          </w:divBdr>
        </w:div>
        <w:div w:id="717819155">
          <w:marLeft w:val="0"/>
          <w:marRight w:val="0"/>
          <w:marTop w:val="0"/>
          <w:marBottom w:val="0"/>
          <w:divBdr>
            <w:top w:val="none" w:sz="0" w:space="0" w:color="auto"/>
            <w:left w:val="none" w:sz="0" w:space="0" w:color="auto"/>
            <w:bottom w:val="none" w:sz="0" w:space="0" w:color="auto"/>
            <w:right w:val="none" w:sz="0" w:space="0" w:color="auto"/>
          </w:divBdr>
          <w:divsChild>
            <w:div w:id="140466517">
              <w:marLeft w:val="0"/>
              <w:marRight w:val="0"/>
              <w:marTop w:val="0"/>
              <w:marBottom w:val="0"/>
              <w:divBdr>
                <w:top w:val="none" w:sz="0" w:space="0" w:color="auto"/>
                <w:left w:val="none" w:sz="0" w:space="0" w:color="auto"/>
                <w:bottom w:val="none" w:sz="0" w:space="0" w:color="auto"/>
                <w:right w:val="none" w:sz="0" w:space="0" w:color="auto"/>
              </w:divBdr>
            </w:div>
          </w:divsChild>
        </w:div>
        <w:div w:id="541330044">
          <w:marLeft w:val="0"/>
          <w:marRight w:val="0"/>
          <w:marTop w:val="0"/>
          <w:marBottom w:val="0"/>
          <w:divBdr>
            <w:top w:val="none" w:sz="0" w:space="0" w:color="auto"/>
            <w:left w:val="none" w:sz="0" w:space="0" w:color="auto"/>
            <w:bottom w:val="none" w:sz="0" w:space="0" w:color="auto"/>
            <w:right w:val="none" w:sz="0" w:space="0" w:color="auto"/>
          </w:divBdr>
        </w:div>
        <w:div w:id="251134397">
          <w:marLeft w:val="0"/>
          <w:marRight w:val="0"/>
          <w:marTop w:val="0"/>
          <w:marBottom w:val="0"/>
          <w:divBdr>
            <w:top w:val="none" w:sz="0" w:space="0" w:color="auto"/>
            <w:left w:val="none" w:sz="0" w:space="0" w:color="auto"/>
            <w:bottom w:val="none" w:sz="0" w:space="0" w:color="auto"/>
            <w:right w:val="none" w:sz="0" w:space="0" w:color="auto"/>
          </w:divBdr>
          <w:divsChild>
            <w:div w:id="903105391">
              <w:marLeft w:val="0"/>
              <w:marRight w:val="0"/>
              <w:marTop w:val="0"/>
              <w:marBottom w:val="0"/>
              <w:divBdr>
                <w:top w:val="none" w:sz="0" w:space="0" w:color="auto"/>
                <w:left w:val="none" w:sz="0" w:space="0" w:color="auto"/>
                <w:bottom w:val="none" w:sz="0" w:space="0" w:color="auto"/>
                <w:right w:val="none" w:sz="0" w:space="0" w:color="auto"/>
              </w:divBdr>
            </w:div>
          </w:divsChild>
        </w:div>
        <w:div w:id="1700162925">
          <w:marLeft w:val="0"/>
          <w:marRight w:val="0"/>
          <w:marTop w:val="300"/>
          <w:marBottom w:val="0"/>
          <w:divBdr>
            <w:top w:val="none" w:sz="0" w:space="0" w:color="auto"/>
            <w:left w:val="none" w:sz="0" w:space="0" w:color="auto"/>
            <w:bottom w:val="none" w:sz="0" w:space="0" w:color="auto"/>
            <w:right w:val="none" w:sz="0" w:space="0" w:color="auto"/>
          </w:divBdr>
          <w:divsChild>
            <w:div w:id="398288959">
              <w:marLeft w:val="0"/>
              <w:marRight w:val="0"/>
              <w:marTop w:val="0"/>
              <w:marBottom w:val="0"/>
              <w:divBdr>
                <w:top w:val="none" w:sz="0" w:space="0" w:color="auto"/>
                <w:left w:val="none" w:sz="0" w:space="0" w:color="auto"/>
                <w:bottom w:val="none" w:sz="0" w:space="0" w:color="auto"/>
                <w:right w:val="none" w:sz="0" w:space="0" w:color="auto"/>
              </w:divBdr>
              <w:divsChild>
                <w:div w:id="102100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5313">
          <w:marLeft w:val="0"/>
          <w:marRight w:val="0"/>
          <w:marTop w:val="300"/>
          <w:marBottom w:val="0"/>
          <w:divBdr>
            <w:top w:val="none" w:sz="0" w:space="0" w:color="auto"/>
            <w:left w:val="none" w:sz="0" w:space="0" w:color="auto"/>
            <w:bottom w:val="none" w:sz="0" w:space="0" w:color="auto"/>
            <w:right w:val="none" w:sz="0" w:space="0" w:color="auto"/>
          </w:divBdr>
          <w:divsChild>
            <w:div w:id="52168077">
              <w:marLeft w:val="0"/>
              <w:marRight w:val="0"/>
              <w:marTop w:val="0"/>
              <w:marBottom w:val="0"/>
              <w:divBdr>
                <w:top w:val="none" w:sz="0" w:space="0" w:color="auto"/>
                <w:left w:val="none" w:sz="0" w:space="0" w:color="auto"/>
                <w:bottom w:val="none" w:sz="0" w:space="0" w:color="auto"/>
                <w:right w:val="none" w:sz="0" w:space="0" w:color="auto"/>
              </w:divBdr>
              <w:divsChild>
                <w:div w:id="55400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31748">
          <w:marLeft w:val="0"/>
          <w:marRight w:val="0"/>
          <w:marTop w:val="300"/>
          <w:marBottom w:val="0"/>
          <w:divBdr>
            <w:top w:val="none" w:sz="0" w:space="0" w:color="auto"/>
            <w:left w:val="none" w:sz="0" w:space="0" w:color="auto"/>
            <w:bottom w:val="none" w:sz="0" w:space="0" w:color="auto"/>
            <w:right w:val="none" w:sz="0" w:space="0" w:color="auto"/>
          </w:divBdr>
          <w:divsChild>
            <w:div w:id="288585954">
              <w:marLeft w:val="0"/>
              <w:marRight w:val="0"/>
              <w:marTop w:val="0"/>
              <w:marBottom w:val="0"/>
              <w:divBdr>
                <w:top w:val="none" w:sz="0" w:space="0" w:color="auto"/>
                <w:left w:val="none" w:sz="0" w:space="0" w:color="auto"/>
                <w:bottom w:val="none" w:sz="0" w:space="0" w:color="auto"/>
                <w:right w:val="none" w:sz="0" w:space="0" w:color="auto"/>
              </w:divBdr>
              <w:divsChild>
                <w:div w:id="7317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627100">
          <w:marLeft w:val="0"/>
          <w:marRight w:val="0"/>
          <w:marTop w:val="300"/>
          <w:marBottom w:val="0"/>
          <w:divBdr>
            <w:top w:val="none" w:sz="0" w:space="0" w:color="auto"/>
            <w:left w:val="none" w:sz="0" w:space="0" w:color="auto"/>
            <w:bottom w:val="none" w:sz="0" w:space="0" w:color="auto"/>
            <w:right w:val="none" w:sz="0" w:space="0" w:color="auto"/>
          </w:divBdr>
          <w:divsChild>
            <w:div w:id="615404103">
              <w:marLeft w:val="0"/>
              <w:marRight w:val="0"/>
              <w:marTop w:val="0"/>
              <w:marBottom w:val="0"/>
              <w:divBdr>
                <w:top w:val="none" w:sz="0" w:space="0" w:color="auto"/>
                <w:left w:val="none" w:sz="0" w:space="0" w:color="auto"/>
                <w:bottom w:val="none" w:sz="0" w:space="0" w:color="auto"/>
                <w:right w:val="none" w:sz="0" w:space="0" w:color="auto"/>
              </w:divBdr>
              <w:divsChild>
                <w:div w:id="821895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561764">
      <w:bodyDiv w:val="1"/>
      <w:marLeft w:val="0"/>
      <w:marRight w:val="0"/>
      <w:marTop w:val="0"/>
      <w:marBottom w:val="0"/>
      <w:divBdr>
        <w:top w:val="none" w:sz="0" w:space="0" w:color="auto"/>
        <w:left w:val="none" w:sz="0" w:space="0" w:color="auto"/>
        <w:bottom w:val="none" w:sz="0" w:space="0" w:color="auto"/>
        <w:right w:val="none" w:sz="0" w:space="0" w:color="auto"/>
      </w:divBdr>
      <w:divsChild>
        <w:div w:id="2063358325">
          <w:marLeft w:val="0"/>
          <w:marRight w:val="0"/>
          <w:marTop w:val="0"/>
          <w:marBottom w:val="0"/>
          <w:divBdr>
            <w:top w:val="none" w:sz="0" w:space="0" w:color="auto"/>
            <w:left w:val="none" w:sz="0" w:space="0" w:color="auto"/>
            <w:bottom w:val="none" w:sz="0" w:space="0" w:color="auto"/>
            <w:right w:val="none" w:sz="0" w:space="0" w:color="auto"/>
          </w:divBdr>
        </w:div>
        <w:div w:id="1536499994">
          <w:marLeft w:val="0"/>
          <w:marRight w:val="0"/>
          <w:marTop w:val="0"/>
          <w:marBottom w:val="0"/>
          <w:divBdr>
            <w:top w:val="none" w:sz="0" w:space="0" w:color="auto"/>
            <w:left w:val="none" w:sz="0" w:space="0" w:color="auto"/>
            <w:bottom w:val="none" w:sz="0" w:space="0" w:color="auto"/>
            <w:right w:val="none" w:sz="0" w:space="0" w:color="auto"/>
          </w:divBdr>
          <w:divsChild>
            <w:div w:id="2037192464">
              <w:marLeft w:val="0"/>
              <w:marRight w:val="0"/>
              <w:marTop w:val="0"/>
              <w:marBottom w:val="0"/>
              <w:divBdr>
                <w:top w:val="none" w:sz="0" w:space="0" w:color="auto"/>
                <w:left w:val="none" w:sz="0" w:space="0" w:color="auto"/>
                <w:bottom w:val="none" w:sz="0" w:space="0" w:color="auto"/>
                <w:right w:val="none" w:sz="0" w:space="0" w:color="auto"/>
              </w:divBdr>
            </w:div>
          </w:divsChild>
        </w:div>
        <w:div w:id="1663580132">
          <w:marLeft w:val="0"/>
          <w:marRight w:val="0"/>
          <w:marTop w:val="0"/>
          <w:marBottom w:val="0"/>
          <w:divBdr>
            <w:top w:val="none" w:sz="0" w:space="0" w:color="auto"/>
            <w:left w:val="none" w:sz="0" w:space="0" w:color="auto"/>
            <w:bottom w:val="none" w:sz="0" w:space="0" w:color="auto"/>
            <w:right w:val="none" w:sz="0" w:space="0" w:color="auto"/>
          </w:divBdr>
        </w:div>
        <w:div w:id="1070420871">
          <w:marLeft w:val="0"/>
          <w:marRight w:val="0"/>
          <w:marTop w:val="0"/>
          <w:marBottom w:val="0"/>
          <w:divBdr>
            <w:top w:val="none" w:sz="0" w:space="0" w:color="auto"/>
            <w:left w:val="none" w:sz="0" w:space="0" w:color="auto"/>
            <w:bottom w:val="none" w:sz="0" w:space="0" w:color="auto"/>
            <w:right w:val="none" w:sz="0" w:space="0" w:color="auto"/>
          </w:divBdr>
          <w:divsChild>
            <w:div w:id="1076055244">
              <w:marLeft w:val="0"/>
              <w:marRight w:val="0"/>
              <w:marTop w:val="0"/>
              <w:marBottom w:val="0"/>
              <w:divBdr>
                <w:top w:val="none" w:sz="0" w:space="0" w:color="auto"/>
                <w:left w:val="none" w:sz="0" w:space="0" w:color="auto"/>
                <w:bottom w:val="none" w:sz="0" w:space="0" w:color="auto"/>
                <w:right w:val="none" w:sz="0" w:space="0" w:color="auto"/>
              </w:divBdr>
            </w:div>
          </w:divsChild>
        </w:div>
        <w:div w:id="2126121336">
          <w:marLeft w:val="0"/>
          <w:marRight w:val="0"/>
          <w:marTop w:val="0"/>
          <w:marBottom w:val="0"/>
          <w:divBdr>
            <w:top w:val="none" w:sz="0" w:space="0" w:color="auto"/>
            <w:left w:val="none" w:sz="0" w:space="0" w:color="auto"/>
            <w:bottom w:val="none" w:sz="0" w:space="0" w:color="auto"/>
            <w:right w:val="none" w:sz="0" w:space="0" w:color="auto"/>
          </w:divBdr>
        </w:div>
        <w:div w:id="815610699">
          <w:marLeft w:val="0"/>
          <w:marRight w:val="0"/>
          <w:marTop w:val="0"/>
          <w:marBottom w:val="0"/>
          <w:divBdr>
            <w:top w:val="none" w:sz="0" w:space="0" w:color="auto"/>
            <w:left w:val="none" w:sz="0" w:space="0" w:color="auto"/>
            <w:bottom w:val="none" w:sz="0" w:space="0" w:color="auto"/>
            <w:right w:val="none" w:sz="0" w:space="0" w:color="auto"/>
          </w:divBdr>
          <w:divsChild>
            <w:div w:id="1453403744">
              <w:marLeft w:val="0"/>
              <w:marRight w:val="0"/>
              <w:marTop w:val="0"/>
              <w:marBottom w:val="0"/>
              <w:divBdr>
                <w:top w:val="none" w:sz="0" w:space="0" w:color="auto"/>
                <w:left w:val="none" w:sz="0" w:space="0" w:color="auto"/>
                <w:bottom w:val="none" w:sz="0" w:space="0" w:color="auto"/>
                <w:right w:val="none" w:sz="0" w:space="0" w:color="auto"/>
              </w:divBdr>
            </w:div>
          </w:divsChild>
        </w:div>
        <w:div w:id="972826922">
          <w:marLeft w:val="0"/>
          <w:marRight w:val="0"/>
          <w:marTop w:val="0"/>
          <w:marBottom w:val="0"/>
          <w:divBdr>
            <w:top w:val="none" w:sz="0" w:space="0" w:color="auto"/>
            <w:left w:val="none" w:sz="0" w:space="0" w:color="auto"/>
            <w:bottom w:val="none" w:sz="0" w:space="0" w:color="auto"/>
            <w:right w:val="none" w:sz="0" w:space="0" w:color="auto"/>
          </w:divBdr>
        </w:div>
        <w:div w:id="2007777513">
          <w:marLeft w:val="0"/>
          <w:marRight w:val="0"/>
          <w:marTop w:val="0"/>
          <w:marBottom w:val="0"/>
          <w:divBdr>
            <w:top w:val="none" w:sz="0" w:space="0" w:color="auto"/>
            <w:left w:val="none" w:sz="0" w:space="0" w:color="auto"/>
            <w:bottom w:val="none" w:sz="0" w:space="0" w:color="auto"/>
            <w:right w:val="none" w:sz="0" w:space="0" w:color="auto"/>
          </w:divBdr>
          <w:divsChild>
            <w:div w:id="1156996713">
              <w:marLeft w:val="0"/>
              <w:marRight w:val="0"/>
              <w:marTop w:val="0"/>
              <w:marBottom w:val="0"/>
              <w:divBdr>
                <w:top w:val="none" w:sz="0" w:space="0" w:color="auto"/>
                <w:left w:val="none" w:sz="0" w:space="0" w:color="auto"/>
                <w:bottom w:val="none" w:sz="0" w:space="0" w:color="auto"/>
                <w:right w:val="none" w:sz="0" w:space="0" w:color="auto"/>
              </w:divBdr>
            </w:div>
          </w:divsChild>
        </w:div>
        <w:div w:id="1190951702">
          <w:marLeft w:val="0"/>
          <w:marRight w:val="0"/>
          <w:marTop w:val="0"/>
          <w:marBottom w:val="0"/>
          <w:divBdr>
            <w:top w:val="none" w:sz="0" w:space="0" w:color="auto"/>
            <w:left w:val="none" w:sz="0" w:space="0" w:color="auto"/>
            <w:bottom w:val="none" w:sz="0" w:space="0" w:color="auto"/>
            <w:right w:val="none" w:sz="0" w:space="0" w:color="auto"/>
          </w:divBdr>
        </w:div>
        <w:div w:id="671687283">
          <w:marLeft w:val="0"/>
          <w:marRight w:val="0"/>
          <w:marTop w:val="0"/>
          <w:marBottom w:val="0"/>
          <w:divBdr>
            <w:top w:val="none" w:sz="0" w:space="0" w:color="auto"/>
            <w:left w:val="none" w:sz="0" w:space="0" w:color="auto"/>
            <w:bottom w:val="none" w:sz="0" w:space="0" w:color="auto"/>
            <w:right w:val="none" w:sz="0" w:space="0" w:color="auto"/>
          </w:divBdr>
          <w:divsChild>
            <w:div w:id="976565002">
              <w:marLeft w:val="0"/>
              <w:marRight w:val="0"/>
              <w:marTop w:val="0"/>
              <w:marBottom w:val="0"/>
              <w:divBdr>
                <w:top w:val="none" w:sz="0" w:space="0" w:color="auto"/>
                <w:left w:val="none" w:sz="0" w:space="0" w:color="auto"/>
                <w:bottom w:val="none" w:sz="0" w:space="0" w:color="auto"/>
                <w:right w:val="none" w:sz="0" w:space="0" w:color="auto"/>
              </w:divBdr>
            </w:div>
          </w:divsChild>
        </w:div>
        <w:div w:id="371343292">
          <w:marLeft w:val="0"/>
          <w:marRight w:val="0"/>
          <w:marTop w:val="0"/>
          <w:marBottom w:val="0"/>
          <w:divBdr>
            <w:top w:val="none" w:sz="0" w:space="0" w:color="auto"/>
            <w:left w:val="none" w:sz="0" w:space="0" w:color="auto"/>
            <w:bottom w:val="none" w:sz="0" w:space="0" w:color="auto"/>
            <w:right w:val="none" w:sz="0" w:space="0" w:color="auto"/>
          </w:divBdr>
        </w:div>
        <w:div w:id="1053192399">
          <w:marLeft w:val="0"/>
          <w:marRight w:val="0"/>
          <w:marTop w:val="0"/>
          <w:marBottom w:val="0"/>
          <w:divBdr>
            <w:top w:val="none" w:sz="0" w:space="0" w:color="auto"/>
            <w:left w:val="none" w:sz="0" w:space="0" w:color="auto"/>
            <w:bottom w:val="none" w:sz="0" w:space="0" w:color="auto"/>
            <w:right w:val="none" w:sz="0" w:space="0" w:color="auto"/>
          </w:divBdr>
          <w:divsChild>
            <w:div w:id="739444554">
              <w:marLeft w:val="0"/>
              <w:marRight w:val="0"/>
              <w:marTop w:val="0"/>
              <w:marBottom w:val="0"/>
              <w:divBdr>
                <w:top w:val="none" w:sz="0" w:space="0" w:color="auto"/>
                <w:left w:val="none" w:sz="0" w:space="0" w:color="auto"/>
                <w:bottom w:val="none" w:sz="0" w:space="0" w:color="auto"/>
                <w:right w:val="none" w:sz="0" w:space="0" w:color="auto"/>
              </w:divBdr>
            </w:div>
          </w:divsChild>
        </w:div>
        <w:div w:id="1463570291">
          <w:marLeft w:val="0"/>
          <w:marRight w:val="0"/>
          <w:marTop w:val="0"/>
          <w:marBottom w:val="0"/>
          <w:divBdr>
            <w:top w:val="none" w:sz="0" w:space="0" w:color="auto"/>
            <w:left w:val="none" w:sz="0" w:space="0" w:color="auto"/>
            <w:bottom w:val="none" w:sz="0" w:space="0" w:color="auto"/>
            <w:right w:val="none" w:sz="0" w:space="0" w:color="auto"/>
          </w:divBdr>
        </w:div>
        <w:div w:id="273289491">
          <w:marLeft w:val="0"/>
          <w:marRight w:val="0"/>
          <w:marTop w:val="0"/>
          <w:marBottom w:val="0"/>
          <w:divBdr>
            <w:top w:val="none" w:sz="0" w:space="0" w:color="auto"/>
            <w:left w:val="none" w:sz="0" w:space="0" w:color="auto"/>
            <w:bottom w:val="none" w:sz="0" w:space="0" w:color="auto"/>
            <w:right w:val="none" w:sz="0" w:space="0" w:color="auto"/>
          </w:divBdr>
          <w:divsChild>
            <w:div w:id="271979432">
              <w:marLeft w:val="0"/>
              <w:marRight w:val="0"/>
              <w:marTop w:val="0"/>
              <w:marBottom w:val="0"/>
              <w:divBdr>
                <w:top w:val="none" w:sz="0" w:space="0" w:color="auto"/>
                <w:left w:val="none" w:sz="0" w:space="0" w:color="auto"/>
                <w:bottom w:val="none" w:sz="0" w:space="0" w:color="auto"/>
                <w:right w:val="none" w:sz="0" w:space="0" w:color="auto"/>
              </w:divBdr>
            </w:div>
          </w:divsChild>
        </w:div>
        <w:div w:id="299268764">
          <w:marLeft w:val="0"/>
          <w:marRight w:val="0"/>
          <w:marTop w:val="300"/>
          <w:marBottom w:val="0"/>
          <w:divBdr>
            <w:top w:val="none" w:sz="0" w:space="0" w:color="auto"/>
            <w:left w:val="none" w:sz="0" w:space="0" w:color="auto"/>
            <w:bottom w:val="none" w:sz="0" w:space="0" w:color="auto"/>
            <w:right w:val="none" w:sz="0" w:space="0" w:color="auto"/>
          </w:divBdr>
          <w:divsChild>
            <w:div w:id="2001275702">
              <w:marLeft w:val="0"/>
              <w:marRight w:val="0"/>
              <w:marTop w:val="0"/>
              <w:marBottom w:val="0"/>
              <w:divBdr>
                <w:top w:val="none" w:sz="0" w:space="0" w:color="auto"/>
                <w:left w:val="none" w:sz="0" w:space="0" w:color="auto"/>
                <w:bottom w:val="none" w:sz="0" w:space="0" w:color="auto"/>
                <w:right w:val="none" w:sz="0" w:space="0" w:color="auto"/>
              </w:divBdr>
              <w:divsChild>
                <w:div w:id="12026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17686">
          <w:marLeft w:val="0"/>
          <w:marRight w:val="0"/>
          <w:marTop w:val="300"/>
          <w:marBottom w:val="0"/>
          <w:divBdr>
            <w:top w:val="none" w:sz="0" w:space="0" w:color="auto"/>
            <w:left w:val="none" w:sz="0" w:space="0" w:color="auto"/>
            <w:bottom w:val="none" w:sz="0" w:space="0" w:color="auto"/>
            <w:right w:val="none" w:sz="0" w:space="0" w:color="auto"/>
          </w:divBdr>
          <w:divsChild>
            <w:div w:id="1622301008">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3050">
          <w:marLeft w:val="0"/>
          <w:marRight w:val="0"/>
          <w:marTop w:val="300"/>
          <w:marBottom w:val="0"/>
          <w:divBdr>
            <w:top w:val="none" w:sz="0" w:space="0" w:color="auto"/>
            <w:left w:val="none" w:sz="0" w:space="0" w:color="auto"/>
            <w:bottom w:val="none" w:sz="0" w:space="0" w:color="auto"/>
            <w:right w:val="none" w:sz="0" w:space="0" w:color="auto"/>
          </w:divBdr>
          <w:divsChild>
            <w:div w:id="464859775">
              <w:marLeft w:val="0"/>
              <w:marRight w:val="0"/>
              <w:marTop w:val="0"/>
              <w:marBottom w:val="0"/>
              <w:divBdr>
                <w:top w:val="none" w:sz="0" w:space="0" w:color="auto"/>
                <w:left w:val="none" w:sz="0" w:space="0" w:color="auto"/>
                <w:bottom w:val="none" w:sz="0" w:space="0" w:color="auto"/>
                <w:right w:val="none" w:sz="0" w:space="0" w:color="auto"/>
              </w:divBdr>
              <w:divsChild>
                <w:div w:id="52869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01579">
          <w:marLeft w:val="0"/>
          <w:marRight w:val="0"/>
          <w:marTop w:val="300"/>
          <w:marBottom w:val="0"/>
          <w:divBdr>
            <w:top w:val="none" w:sz="0" w:space="0" w:color="auto"/>
            <w:left w:val="none" w:sz="0" w:space="0" w:color="auto"/>
            <w:bottom w:val="none" w:sz="0" w:space="0" w:color="auto"/>
            <w:right w:val="none" w:sz="0" w:space="0" w:color="auto"/>
          </w:divBdr>
          <w:divsChild>
            <w:div w:id="1824933642">
              <w:marLeft w:val="0"/>
              <w:marRight w:val="0"/>
              <w:marTop w:val="0"/>
              <w:marBottom w:val="0"/>
              <w:divBdr>
                <w:top w:val="none" w:sz="0" w:space="0" w:color="auto"/>
                <w:left w:val="none" w:sz="0" w:space="0" w:color="auto"/>
                <w:bottom w:val="none" w:sz="0" w:space="0" w:color="auto"/>
                <w:right w:val="none" w:sz="0" w:space="0" w:color="auto"/>
              </w:divBdr>
              <w:divsChild>
                <w:div w:id="151082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649872">
      <w:bodyDiv w:val="1"/>
      <w:marLeft w:val="0"/>
      <w:marRight w:val="0"/>
      <w:marTop w:val="0"/>
      <w:marBottom w:val="0"/>
      <w:divBdr>
        <w:top w:val="none" w:sz="0" w:space="0" w:color="auto"/>
        <w:left w:val="none" w:sz="0" w:space="0" w:color="auto"/>
        <w:bottom w:val="none" w:sz="0" w:space="0" w:color="auto"/>
        <w:right w:val="none" w:sz="0" w:space="0" w:color="auto"/>
      </w:divBdr>
      <w:divsChild>
        <w:div w:id="81996660">
          <w:marLeft w:val="0"/>
          <w:marRight w:val="0"/>
          <w:marTop w:val="0"/>
          <w:marBottom w:val="0"/>
          <w:divBdr>
            <w:top w:val="none" w:sz="0" w:space="0" w:color="auto"/>
            <w:left w:val="none" w:sz="0" w:space="0" w:color="auto"/>
            <w:bottom w:val="none" w:sz="0" w:space="0" w:color="auto"/>
            <w:right w:val="none" w:sz="0" w:space="0" w:color="auto"/>
          </w:divBdr>
        </w:div>
        <w:div w:id="706490871">
          <w:marLeft w:val="0"/>
          <w:marRight w:val="0"/>
          <w:marTop w:val="0"/>
          <w:marBottom w:val="0"/>
          <w:divBdr>
            <w:top w:val="none" w:sz="0" w:space="0" w:color="auto"/>
            <w:left w:val="none" w:sz="0" w:space="0" w:color="auto"/>
            <w:bottom w:val="none" w:sz="0" w:space="0" w:color="auto"/>
            <w:right w:val="none" w:sz="0" w:space="0" w:color="auto"/>
          </w:divBdr>
          <w:divsChild>
            <w:div w:id="58671576">
              <w:marLeft w:val="0"/>
              <w:marRight w:val="0"/>
              <w:marTop w:val="0"/>
              <w:marBottom w:val="0"/>
              <w:divBdr>
                <w:top w:val="none" w:sz="0" w:space="0" w:color="auto"/>
                <w:left w:val="none" w:sz="0" w:space="0" w:color="auto"/>
                <w:bottom w:val="none" w:sz="0" w:space="0" w:color="auto"/>
                <w:right w:val="none" w:sz="0" w:space="0" w:color="auto"/>
              </w:divBdr>
            </w:div>
          </w:divsChild>
        </w:div>
        <w:div w:id="1443500244">
          <w:marLeft w:val="0"/>
          <w:marRight w:val="0"/>
          <w:marTop w:val="0"/>
          <w:marBottom w:val="0"/>
          <w:divBdr>
            <w:top w:val="none" w:sz="0" w:space="0" w:color="auto"/>
            <w:left w:val="none" w:sz="0" w:space="0" w:color="auto"/>
            <w:bottom w:val="none" w:sz="0" w:space="0" w:color="auto"/>
            <w:right w:val="none" w:sz="0" w:space="0" w:color="auto"/>
          </w:divBdr>
        </w:div>
        <w:div w:id="1917281686">
          <w:marLeft w:val="0"/>
          <w:marRight w:val="0"/>
          <w:marTop w:val="0"/>
          <w:marBottom w:val="0"/>
          <w:divBdr>
            <w:top w:val="none" w:sz="0" w:space="0" w:color="auto"/>
            <w:left w:val="none" w:sz="0" w:space="0" w:color="auto"/>
            <w:bottom w:val="none" w:sz="0" w:space="0" w:color="auto"/>
            <w:right w:val="none" w:sz="0" w:space="0" w:color="auto"/>
          </w:divBdr>
          <w:divsChild>
            <w:div w:id="791478628">
              <w:marLeft w:val="0"/>
              <w:marRight w:val="0"/>
              <w:marTop w:val="0"/>
              <w:marBottom w:val="0"/>
              <w:divBdr>
                <w:top w:val="none" w:sz="0" w:space="0" w:color="auto"/>
                <w:left w:val="none" w:sz="0" w:space="0" w:color="auto"/>
                <w:bottom w:val="none" w:sz="0" w:space="0" w:color="auto"/>
                <w:right w:val="none" w:sz="0" w:space="0" w:color="auto"/>
              </w:divBdr>
            </w:div>
          </w:divsChild>
        </w:div>
        <w:div w:id="1161308160">
          <w:marLeft w:val="0"/>
          <w:marRight w:val="0"/>
          <w:marTop w:val="0"/>
          <w:marBottom w:val="0"/>
          <w:divBdr>
            <w:top w:val="none" w:sz="0" w:space="0" w:color="auto"/>
            <w:left w:val="none" w:sz="0" w:space="0" w:color="auto"/>
            <w:bottom w:val="none" w:sz="0" w:space="0" w:color="auto"/>
            <w:right w:val="none" w:sz="0" w:space="0" w:color="auto"/>
          </w:divBdr>
        </w:div>
        <w:div w:id="2047481468">
          <w:marLeft w:val="0"/>
          <w:marRight w:val="0"/>
          <w:marTop w:val="0"/>
          <w:marBottom w:val="0"/>
          <w:divBdr>
            <w:top w:val="none" w:sz="0" w:space="0" w:color="auto"/>
            <w:left w:val="none" w:sz="0" w:space="0" w:color="auto"/>
            <w:bottom w:val="none" w:sz="0" w:space="0" w:color="auto"/>
            <w:right w:val="none" w:sz="0" w:space="0" w:color="auto"/>
          </w:divBdr>
          <w:divsChild>
            <w:div w:id="371345803">
              <w:marLeft w:val="0"/>
              <w:marRight w:val="0"/>
              <w:marTop w:val="0"/>
              <w:marBottom w:val="0"/>
              <w:divBdr>
                <w:top w:val="none" w:sz="0" w:space="0" w:color="auto"/>
                <w:left w:val="none" w:sz="0" w:space="0" w:color="auto"/>
                <w:bottom w:val="none" w:sz="0" w:space="0" w:color="auto"/>
                <w:right w:val="none" w:sz="0" w:space="0" w:color="auto"/>
              </w:divBdr>
            </w:div>
          </w:divsChild>
        </w:div>
        <w:div w:id="440536575">
          <w:marLeft w:val="0"/>
          <w:marRight w:val="0"/>
          <w:marTop w:val="0"/>
          <w:marBottom w:val="0"/>
          <w:divBdr>
            <w:top w:val="none" w:sz="0" w:space="0" w:color="auto"/>
            <w:left w:val="none" w:sz="0" w:space="0" w:color="auto"/>
            <w:bottom w:val="none" w:sz="0" w:space="0" w:color="auto"/>
            <w:right w:val="none" w:sz="0" w:space="0" w:color="auto"/>
          </w:divBdr>
        </w:div>
        <w:div w:id="1617759320">
          <w:marLeft w:val="0"/>
          <w:marRight w:val="0"/>
          <w:marTop w:val="0"/>
          <w:marBottom w:val="0"/>
          <w:divBdr>
            <w:top w:val="none" w:sz="0" w:space="0" w:color="auto"/>
            <w:left w:val="none" w:sz="0" w:space="0" w:color="auto"/>
            <w:bottom w:val="none" w:sz="0" w:space="0" w:color="auto"/>
            <w:right w:val="none" w:sz="0" w:space="0" w:color="auto"/>
          </w:divBdr>
          <w:divsChild>
            <w:div w:id="2094861669">
              <w:marLeft w:val="0"/>
              <w:marRight w:val="0"/>
              <w:marTop w:val="0"/>
              <w:marBottom w:val="0"/>
              <w:divBdr>
                <w:top w:val="none" w:sz="0" w:space="0" w:color="auto"/>
                <w:left w:val="none" w:sz="0" w:space="0" w:color="auto"/>
                <w:bottom w:val="none" w:sz="0" w:space="0" w:color="auto"/>
                <w:right w:val="none" w:sz="0" w:space="0" w:color="auto"/>
              </w:divBdr>
            </w:div>
          </w:divsChild>
        </w:div>
        <w:div w:id="679281986">
          <w:marLeft w:val="0"/>
          <w:marRight w:val="0"/>
          <w:marTop w:val="0"/>
          <w:marBottom w:val="0"/>
          <w:divBdr>
            <w:top w:val="none" w:sz="0" w:space="0" w:color="auto"/>
            <w:left w:val="none" w:sz="0" w:space="0" w:color="auto"/>
            <w:bottom w:val="none" w:sz="0" w:space="0" w:color="auto"/>
            <w:right w:val="none" w:sz="0" w:space="0" w:color="auto"/>
          </w:divBdr>
        </w:div>
        <w:div w:id="2126732407">
          <w:marLeft w:val="0"/>
          <w:marRight w:val="0"/>
          <w:marTop w:val="0"/>
          <w:marBottom w:val="0"/>
          <w:divBdr>
            <w:top w:val="none" w:sz="0" w:space="0" w:color="auto"/>
            <w:left w:val="none" w:sz="0" w:space="0" w:color="auto"/>
            <w:bottom w:val="none" w:sz="0" w:space="0" w:color="auto"/>
            <w:right w:val="none" w:sz="0" w:space="0" w:color="auto"/>
          </w:divBdr>
          <w:divsChild>
            <w:div w:id="791241104">
              <w:marLeft w:val="0"/>
              <w:marRight w:val="0"/>
              <w:marTop w:val="0"/>
              <w:marBottom w:val="0"/>
              <w:divBdr>
                <w:top w:val="none" w:sz="0" w:space="0" w:color="auto"/>
                <w:left w:val="none" w:sz="0" w:space="0" w:color="auto"/>
                <w:bottom w:val="none" w:sz="0" w:space="0" w:color="auto"/>
                <w:right w:val="none" w:sz="0" w:space="0" w:color="auto"/>
              </w:divBdr>
            </w:div>
          </w:divsChild>
        </w:div>
        <w:div w:id="1502964078">
          <w:marLeft w:val="0"/>
          <w:marRight w:val="0"/>
          <w:marTop w:val="0"/>
          <w:marBottom w:val="0"/>
          <w:divBdr>
            <w:top w:val="none" w:sz="0" w:space="0" w:color="auto"/>
            <w:left w:val="none" w:sz="0" w:space="0" w:color="auto"/>
            <w:bottom w:val="none" w:sz="0" w:space="0" w:color="auto"/>
            <w:right w:val="none" w:sz="0" w:space="0" w:color="auto"/>
          </w:divBdr>
        </w:div>
        <w:div w:id="866136559">
          <w:marLeft w:val="0"/>
          <w:marRight w:val="0"/>
          <w:marTop w:val="0"/>
          <w:marBottom w:val="0"/>
          <w:divBdr>
            <w:top w:val="none" w:sz="0" w:space="0" w:color="auto"/>
            <w:left w:val="none" w:sz="0" w:space="0" w:color="auto"/>
            <w:bottom w:val="none" w:sz="0" w:space="0" w:color="auto"/>
            <w:right w:val="none" w:sz="0" w:space="0" w:color="auto"/>
          </w:divBdr>
          <w:divsChild>
            <w:div w:id="1070932479">
              <w:marLeft w:val="0"/>
              <w:marRight w:val="0"/>
              <w:marTop w:val="0"/>
              <w:marBottom w:val="0"/>
              <w:divBdr>
                <w:top w:val="none" w:sz="0" w:space="0" w:color="auto"/>
                <w:left w:val="none" w:sz="0" w:space="0" w:color="auto"/>
                <w:bottom w:val="none" w:sz="0" w:space="0" w:color="auto"/>
                <w:right w:val="none" w:sz="0" w:space="0" w:color="auto"/>
              </w:divBdr>
            </w:div>
          </w:divsChild>
        </w:div>
        <w:div w:id="1166241592">
          <w:marLeft w:val="0"/>
          <w:marRight w:val="0"/>
          <w:marTop w:val="0"/>
          <w:marBottom w:val="0"/>
          <w:divBdr>
            <w:top w:val="none" w:sz="0" w:space="0" w:color="auto"/>
            <w:left w:val="none" w:sz="0" w:space="0" w:color="auto"/>
            <w:bottom w:val="none" w:sz="0" w:space="0" w:color="auto"/>
            <w:right w:val="none" w:sz="0" w:space="0" w:color="auto"/>
          </w:divBdr>
        </w:div>
        <w:div w:id="1174878942">
          <w:marLeft w:val="0"/>
          <w:marRight w:val="0"/>
          <w:marTop w:val="0"/>
          <w:marBottom w:val="0"/>
          <w:divBdr>
            <w:top w:val="none" w:sz="0" w:space="0" w:color="auto"/>
            <w:left w:val="none" w:sz="0" w:space="0" w:color="auto"/>
            <w:bottom w:val="none" w:sz="0" w:space="0" w:color="auto"/>
            <w:right w:val="none" w:sz="0" w:space="0" w:color="auto"/>
          </w:divBdr>
          <w:divsChild>
            <w:div w:id="1547907958">
              <w:marLeft w:val="0"/>
              <w:marRight w:val="0"/>
              <w:marTop w:val="0"/>
              <w:marBottom w:val="0"/>
              <w:divBdr>
                <w:top w:val="none" w:sz="0" w:space="0" w:color="auto"/>
                <w:left w:val="none" w:sz="0" w:space="0" w:color="auto"/>
                <w:bottom w:val="none" w:sz="0" w:space="0" w:color="auto"/>
                <w:right w:val="none" w:sz="0" w:space="0" w:color="auto"/>
              </w:divBdr>
            </w:div>
          </w:divsChild>
        </w:div>
        <w:div w:id="1483083972">
          <w:marLeft w:val="0"/>
          <w:marRight w:val="0"/>
          <w:marTop w:val="300"/>
          <w:marBottom w:val="0"/>
          <w:divBdr>
            <w:top w:val="none" w:sz="0" w:space="0" w:color="auto"/>
            <w:left w:val="none" w:sz="0" w:space="0" w:color="auto"/>
            <w:bottom w:val="none" w:sz="0" w:space="0" w:color="auto"/>
            <w:right w:val="none" w:sz="0" w:space="0" w:color="auto"/>
          </w:divBdr>
          <w:divsChild>
            <w:div w:id="1245384067">
              <w:marLeft w:val="0"/>
              <w:marRight w:val="0"/>
              <w:marTop w:val="0"/>
              <w:marBottom w:val="0"/>
              <w:divBdr>
                <w:top w:val="none" w:sz="0" w:space="0" w:color="auto"/>
                <w:left w:val="none" w:sz="0" w:space="0" w:color="auto"/>
                <w:bottom w:val="none" w:sz="0" w:space="0" w:color="auto"/>
                <w:right w:val="none" w:sz="0" w:space="0" w:color="auto"/>
              </w:divBdr>
              <w:divsChild>
                <w:div w:id="167314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625133">
          <w:marLeft w:val="0"/>
          <w:marRight w:val="0"/>
          <w:marTop w:val="300"/>
          <w:marBottom w:val="0"/>
          <w:divBdr>
            <w:top w:val="none" w:sz="0" w:space="0" w:color="auto"/>
            <w:left w:val="none" w:sz="0" w:space="0" w:color="auto"/>
            <w:bottom w:val="none" w:sz="0" w:space="0" w:color="auto"/>
            <w:right w:val="none" w:sz="0" w:space="0" w:color="auto"/>
          </w:divBdr>
          <w:divsChild>
            <w:div w:id="1878734331">
              <w:marLeft w:val="0"/>
              <w:marRight w:val="0"/>
              <w:marTop w:val="0"/>
              <w:marBottom w:val="0"/>
              <w:divBdr>
                <w:top w:val="none" w:sz="0" w:space="0" w:color="auto"/>
                <w:left w:val="none" w:sz="0" w:space="0" w:color="auto"/>
                <w:bottom w:val="none" w:sz="0" w:space="0" w:color="auto"/>
                <w:right w:val="none" w:sz="0" w:space="0" w:color="auto"/>
              </w:divBdr>
              <w:divsChild>
                <w:div w:id="119402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097166">
          <w:marLeft w:val="0"/>
          <w:marRight w:val="0"/>
          <w:marTop w:val="300"/>
          <w:marBottom w:val="0"/>
          <w:divBdr>
            <w:top w:val="none" w:sz="0" w:space="0" w:color="auto"/>
            <w:left w:val="none" w:sz="0" w:space="0" w:color="auto"/>
            <w:bottom w:val="none" w:sz="0" w:space="0" w:color="auto"/>
            <w:right w:val="none" w:sz="0" w:space="0" w:color="auto"/>
          </w:divBdr>
          <w:divsChild>
            <w:div w:id="354617564">
              <w:marLeft w:val="0"/>
              <w:marRight w:val="0"/>
              <w:marTop w:val="0"/>
              <w:marBottom w:val="0"/>
              <w:divBdr>
                <w:top w:val="none" w:sz="0" w:space="0" w:color="auto"/>
                <w:left w:val="none" w:sz="0" w:space="0" w:color="auto"/>
                <w:bottom w:val="none" w:sz="0" w:space="0" w:color="auto"/>
                <w:right w:val="none" w:sz="0" w:space="0" w:color="auto"/>
              </w:divBdr>
              <w:divsChild>
                <w:div w:id="108680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644863">
          <w:marLeft w:val="0"/>
          <w:marRight w:val="0"/>
          <w:marTop w:val="300"/>
          <w:marBottom w:val="0"/>
          <w:divBdr>
            <w:top w:val="none" w:sz="0" w:space="0" w:color="auto"/>
            <w:left w:val="none" w:sz="0" w:space="0" w:color="auto"/>
            <w:bottom w:val="none" w:sz="0" w:space="0" w:color="auto"/>
            <w:right w:val="none" w:sz="0" w:space="0" w:color="auto"/>
          </w:divBdr>
          <w:divsChild>
            <w:div w:id="1993169929">
              <w:marLeft w:val="0"/>
              <w:marRight w:val="0"/>
              <w:marTop w:val="0"/>
              <w:marBottom w:val="0"/>
              <w:divBdr>
                <w:top w:val="none" w:sz="0" w:space="0" w:color="auto"/>
                <w:left w:val="none" w:sz="0" w:space="0" w:color="auto"/>
                <w:bottom w:val="none" w:sz="0" w:space="0" w:color="auto"/>
                <w:right w:val="none" w:sz="0" w:space="0" w:color="auto"/>
              </w:divBdr>
              <w:divsChild>
                <w:div w:id="158911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164892">
      <w:bodyDiv w:val="1"/>
      <w:marLeft w:val="0"/>
      <w:marRight w:val="0"/>
      <w:marTop w:val="0"/>
      <w:marBottom w:val="0"/>
      <w:divBdr>
        <w:top w:val="none" w:sz="0" w:space="0" w:color="auto"/>
        <w:left w:val="none" w:sz="0" w:space="0" w:color="auto"/>
        <w:bottom w:val="none" w:sz="0" w:space="0" w:color="auto"/>
        <w:right w:val="none" w:sz="0" w:space="0" w:color="auto"/>
      </w:divBdr>
      <w:divsChild>
        <w:div w:id="225996558">
          <w:marLeft w:val="0"/>
          <w:marRight w:val="0"/>
          <w:marTop w:val="0"/>
          <w:marBottom w:val="0"/>
          <w:divBdr>
            <w:top w:val="none" w:sz="0" w:space="0" w:color="auto"/>
            <w:left w:val="none" w:sz="0" w:space="0" w:color="auto"/>
            <w:bottom w:val="none" w:sz="0" w:space="0" w:color="auto"/>
            <w:right w:val="none" w:sz="0" w:space="0" w:color="auto"/>
          </w:divBdr>
        </w:div>
        <w:div w:id="265235580">
          <w:marLeft w:val="0"/>
          <w:marRight w:val="0"/>
          <w:marTop w:val="0"/>
          <w:marBottom w:val="0"/>
          <w:divBdr>
            <w:top w:val="none" w:sz="0" w:space="0" w:color="auto"/>
            <w:left w:val="none" w:sz="0" w:space="0" w:color="auto"/>
            <w:bottom w:val="none" w:sz="0" w:space="0" w:color="auto"/>
            <w:right w:val="none" w:sz="0" w:space="0" w:color="auto"/>
          </w:divBdr>
          <w:divsChild>
            <w:div w:id="515733519">
              <w:marLeft w:val="0"/>
              <w:marRight w:val="0"/>
              <w:marTop w:val="0"/>
              <w:marBottom w:val="0"/>
              <w:divBdr>
                <w:top w:val="none" w:sz="0" w:space="0" w:color="auto"/>
                <w:left w:val="none" w:sz="0" w:space="0" w:color="auto"/>
                <w:bottom w:val="none" w:sz="0" w:space="0" w:color="auto"/>
                <w:right w:val="none" w:sz="0" w:space="0" w:color="auto"/>
              </w:divBdr>
            </w:div>
          </w:divsChild>
        </w:div>
        <w:div w:id="553005737">
          <w:marLeft w:val="0"/>
          <w:marRight w:val="0"/>
          <w:marTop w:val="0"/>
          <w:marBottom w:val="0"/>
          <w:divBdr>
            <w:top w:val="none" w:sz="0" w:space="0" w:color="auto"/>
            <w:left w:val="none" w:sz="0" w:space="0" w:color="auto"/>
            <w:bottom w:val="none" w:sz="0" w:space="0" w:color="auto"/>
            <w:right w:val="none" w:sz="0" w:space="0" w:color="auto"/>
          </w:divBdr>
        </w:div>
        <w:div w:id="934557952">
          <w:marLeft w:val="0"/>
          <w:marRight w:val="0"/>
          <w:marTop w:val="0"/>
          <w:marBottom w:val="0"/>
          <w:divBdr>
            <w:top w:val="none" w:sz="0" w:space="0" w:color="auto"/>
            <w:left w:val="none" w:sz="0" w:space="0" w:color="auto"/>
            <w:bottom w:val="none" w:sz="0" w:space="0" w:color="auto"/>
            <w:right w:val="none" w:sz="0" w:space="0" w:color="auto"/>
          </w:divBdr>
          <w:divsChild>
            <w:div w:id="648097650">
              <w:marLeft w:val="0"/>
              <w:marRight w:val="0"/>
              <w:marTop w:val="0"/>
              <w:marBottom w:val="0"/>
              <w:divBdr>
                <w:top w:val="none" w:sz="0" w:space="0" w:color="auto"/>
                <w:left w:val="none" w:sz="0" w:space="0" w:color="auto"/>
                <w:bottom w:val="none" w:sz="0" w:space="0" w:color="auto"/>
                <w:right w:val="none" w:sz="0" w:space="0" w:color="auto"/>
              </w:divBdr>
            </w:div>
          </w:divsChild>
        </w:div>
        <w:div w:id="1561819492">
          <w:marLeft w:val="0"/>
          <w:marRight w:val="0"/>
          <w:marTop w:val="0"/>
          <w:marBottom w:val="0"/>
          <w:divBdr>
            <w:top w:val="none" w:sz="0" w:space="0" w:color="auto"/>
            <w:left w:val="none" w:sz="0" w:space="0" w:color="auto"/>
            <w:bottom w:val="none" w:sz="0" w:space="0" w:color="auto"/>
            <w:right w:val="none" w:sz="0" w:space="0" w:color="auto"/>
          </w:divBdr>
        </w:div>
        <w:div w:id="428429604">
          <w:marLeft w:val="0"/>
          <w:marRight w:val="0"/>
          <w:marTop w:val="0"/>
          <w:marBottom w:val="0"/>
          <w:divBdr>
            <w:top w:val="none" w:sz="0" w:space="0" w:color="auto"/>
            <w:left w:val="none" w:sz="0" w:space="0" w:color="auto"/>
            <w:bottom w:val="none" w:sz="0" w:space="0" w:color="auto"/>
            <w:right w:val="none" w:sz="0" w:space="0" w:color="auto"/>
          </w:divBdr>
          <w:divsChild>
            <w:div w:id="234366349">
              <w:marLeft w:val="0"/>
              <w:marRight w:val="0"/>
              <w:marTop w:val="0"/>
              <w:marBottom w:val="0"/>
              <w:divBdr>
                <w:top w:val="none" w:sz="0" w:space="0" w:color="auto"/>
                <w:left w:val="none" w:sz="0" w:space="0" w:color="auto"/>
                <w:bottom w:val="none" w:sz="0" w:space="0" w:color="auto"/>
                <w:right w:val="none" w:sz="0" w:space="0" w:color="auto"/>
              </w:divBdr>
            </w:div>
          </w:divsChild>
        </w:div>
        <w:div w:id="39285274">
          <w:marLeft w:val="0"/>
          <w:marRight w:val="0"/>
          <w:marTop w:val="0"/>
          <w:marBottom w:val="0"/>
          <w:divBdr>
            <w:top w:val="none" w:sz="0" w:space="0" w:color="auto"/>
            <w:left w:val="none" w:sz="0" w:space="0" w:color="auto"/>
            <w:bottom w:val="none" w:sz="0" w:space="0" w:color="auto"/>
            <w:right w:val="none" w:sz="0" w:space="0" w:color="auto"/>
          </w:divBdr>
        </w:div>
        <w:div w:id="108361767">
          <w:marLeft w:val="0"/>
          <w:marRight w:val="0"/>
          <w:marTop w:val="0"/>
          <w:marBottom w:val="0"/>
          <w:divBdr>
            <w:top w:val="none" w:sz="0" w:space="0" w:color="auto"/>
            <w:left w:val="none" w:sz="0" w:space="0" w:color="auto"/>
            <w:bottom w:val="none" w:sz="0" w:space="0" w:color="auto"/>
            <w:right w:val="none" w:sz="0" w:space="0" w:color="auto"/>
          </w:divBdr>
          <w:divsChild>
            <w:div w:id="1759905759">
              <w:marLeft w:val="0"/>
              <w:marRight w:val="0"/>
              <w:marTop w:val="0"/>
              <w:marBottom w:val="0"/>
              <w:divBdr>
                <w:top w:val="none" w:sz="0" w:space="0" w:color="auto"/>
                <w:left w:val="none" w:sz="0" w:space="0" w:color="auto"/>
                <w:bottom w:val="none" w:sz="0" w:space="0" w:color="auto"/>
                <w:right w:val="none" w:sz="0" w:space="0" w:color="auto"/>
              </w:divBdr>
            </w:div>
          </w:divsChild>
        </w:div>
        <w:div w:id="399643691">
          <w:marLeft w:val="0"/>
          <w:marRight w:val="0"/>
          <w:marTop w:val="0"/>
          <w:marBottom w:val="0"/>
          <w:divBdr>
            <w:top w:val="none" w:sz="0" w:space="0" w:color="auto"/>
            <w:left w:val="none" w:sz="0" w:space="0" w:color="auto"/>
            <w:bottom w:val="none" w:sz="0" w:space="0" w:color="auto"/>
            <w:right w:val="none" w:sz="0" w:space="0" w:color="auto"/>
          </w:divBdr>
        </w:div>
        <w:div w:id="314997085">
          <w:marLeft w:val="0"/>
          <w:marRight w:val="0"/>
          <w:marTop w:val="0"/>
          <w:marBottom w:val="0"/>
          <w:divBdr>
            <w:top w:val="none" w:sz="0" w:space="0" w:color="auto"/>
            <w:left w:val="none" w:sz="0" w:space="0" w:color="auto"/>
            <w:bottom w:val="none" w:sz="0" w:space="0" w:color="auto"/>
            <w:right w:val="none" w:sz="0" w:space="0" w:color="auto"/>
          </w:divBdr>
          <w:divsChild>
            <w:div w:id="1337730348">
              <w:marLeft w:val="0"/>
              <w:marRight w:val="0"/>
              <w:marTop w:val="0"/>
              <w:marBottom w:val="0"/>
              <w:divBdr>
                <w:top w:val="none" w:sz="0" w:space="0" w:color="auto"/>
                <w:left w:val="none" w:sz="0" w:space="0" w:color="auto"/>
                <w:bottom w:val="none" w:sz="0" w:space="0" w:color="auto"/>
                <w:right w:val="none" w:sz="0" w:space="0" w:color="auto"/>
              </w:divBdr>
            </w:div>
          </w:divsChild>
        </w:div>
        <w:div w:id="218824939">
          <w:marLeft w:val="0"/>
          <w:marRight w:val="0"/>
          <w:marTop w:val="0"/>
          <w:marBottom w:val="0"/>
          <w:divBdr>
            <w:top w:val="none" w:sz="0" w:space="0" w:color="auto"/>
            <w:left w:val="none" w:sz="0" w:space="0" w:color="auto"/>
            <w:bottom w:val="none" w:sz="0" w:space="0" w:color="auto"/>
            <w:right w:val="none" w:sz="0" w:space="0" w:color="auto"/>
          </w:divBdr>
        </w:div>
        <w:div w:id="151454321">
          <w:marLeft w:val="0"/>
          <w:marRight w:val="0"/>
          <w:marTop w:val="0"/>
          <w:marBottom w:val="0"/>
          <w:divBdr>
            <w:top w:val="none" w:sz="0" w:space="0" w:color="auto"/>
            <w:left w:val="none" w:sz="0" w:space="0" w:color="auto"/>
            <w:bottom w:val="none" w:sz="0" w:space="0" w:color="auto"/>
            <w:right w:val="none" w:sz="0" w:space="0" w:color="auto"/>
          </w:divBdr>
          <w:divsChild>
            <w:div w:id="1279291256">
              <w:marLeft w:val="0"/>
              <w:marRight w:val="0"/>
              <w:marTop w:val="0"/>
              <w:marBottom w:val="0"/>
              <w:divBdr>
                <w:top w:val="none" w:sz="0" w:space="0" w:color="auto"/>
                <w:left w:val="none" w:sz="0" w:space="0" w:color="auto"/>
                <w:bottom w:val="none" w:sz="0" w:space="0" w:color="auto"/>
                <w:right w:val="none" w:sz="0" w:space="0" w:color="auto"/>
              </w:divBdr>
            </w:div>
          </w:divsChild>
        </w:div>
        <w:div w:id="649485553">
          <w:marLeft w:val="0"/>
          <w:marRight w:val="0"/>
          <w:marTop w:val="0"/>
          <w:marBottom w:val="0"/>
          <w:divBdr>
            <w:top w:val="none" w:sz="0" w:space="0" w:color="auto"/>
            <w:left w:val="none" w:sz="0" w:space="0" w:color="auto"/>
            <w:bottom w:val="none" w:sz="0" w:space="0" w:color="auto"/>
            <w:right w:val="none" w:sz="0" w:space="0" w:color="auto"/>
          </w:divBdr>
        </w:div>
        <w:div w:id="1251281609">
          <w:marLeft w:val="0"/>
          <w:marRight w:val="0"/>
          <w:marTop w:val="0"/>
          <w:marBottom w:val="0"/>
          <w:divBdr>
            <w:top w:val="none" w:sz="0" w:space="0" w:color="auto"/>
            <w:left w:val="none" w:sz="0" w:space="0" w:color="auto"/>
            <w:bottom w:val="none" w:sz="0" w:space="0" w:color="auto"/>
            <w:right w:val="none" w:sz="0" w:space="0" w:color="auto"/>
          </w:divBdr>
          <w:divsChild>
            <w:div w:id="818225556">
              <w:marLeft w:val="0"/>
              <w:marRight w:val="0"/>
              <w:marTop w:val="0"/>
              <w:marBottom w:val="0"/>
              <w:divBdr>
                <w:top w:val="none" w:sz="0" w:space="0" w:color="auto"/>
                <w:left w:val="none" w:sz="0" w:space="0" w:color="auto"/>
                <w:bottom w:val="none" w:sz="0" w:space="0" w:color="auto"/>
                <w:right w:val="none" w:sz="0" w:space="0" w:color="auto"/>
              </w:divBdr>
            </w:div>
          </w:divsChild>
        </w:div>
        <w:div w:id="1849829120">
          <w:marLeft w:val="0"/>
          <w:marRight w:val="0"/>
          <w:marTop w:val="300"/>
          <w:marBottom w:val="0"/>
          <w:divBdr>
            <w:top w:val="none" w:sz="0" w:space="0" w:color="auto"/>
            <w:left w:val="none" w:sz="0" w:space="0" w:color="auto"/>
            <w:bottom w:val="none" w:sz="0" w:space="0" w:color="auto"/>
            <w:right w:val="none" w:sz="0" w:space="0" w:color="auto"/>
          </w:divBdr>
          <w:divsChild>
            <w:div w:id="1290012438">
              <w:marLeft w:val="0"/>
              <w:marRight w:val="0"/>
              <w:marTop w:val="0"/>
              <w:marBottom w:val="0"/>
              <w:divBdr>
                <w:top w:val="none" w:sz="0" w:space="0" w:color="auto"/>
                <w:left w:val="none" w:sz="0" w:space="0" w:color="auto"/>
                <w:bottom w:val="none" w:sz="0" w:space="0" w:color="auto"/>
                <w:right w:val="none" w:sz="0" w:space="0" w:color="auto"/>
              </w:divBdr>
              <w:divsChild>
                <w:div w:id="142036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72593">
          <w:marLeft w:val="0"/>
          <w:marRight w:val="0"/>
          <w:marTop w:val="300"/>
          <w:marBottom w:val="0"/>
          <w:divBdr>
            <w:top w:val="none" w:sz="0" w:space="0" w:color="auto"/>
            <w:left w:val="none" w:sz="0" w:space="0" w:color="auto"/>
            <w:bottom w:val="none" w:sz="0" w:space="0" w:color="auto"/>
            <w:right w:val="none" w:sz="0" w:space="0" w:color="auto"/>
          </w:divBdr>
          <w:divsChild>
            <w:div w:id="1693609077">
              <w:marLeft w:val="0"/>
              <w:marRight w:val="0"/>
              <w:marTop w:val="0"/>
              <w:marBottom w:val="0"/>
              <w:divBdr>
                <w:top w:val="none" w:sz="0" w:space="0" w:color="auto"/>
                <w:left w:val="none" w:sz="0" w:space="0" w:color="auto"/>
                <w:bottom w:val="none" w:sz="0" w:space="0" w:color="auto"/>
                <w:right w:val="none" w:sz="0" w:space="0" w:color="auto"/>
              </w:divBdr>
              <w:divsChild>
                <w:div w:id="92041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1396">
          <w:marLeft w:val="0"/>
          <w:marRight w:val="0"/>
          <w:marTop w:val="300"/>
          <w:marBottom w:val="0"/>
          <w:divBdr>
            <w:top w:val="none" w:sz="0" w:space="0" w:color="auto"/>
            <w:left w:val="none" w:sz="0" w:space="0" w:color="auto"/>
            <w:bottom w:val="none" w:sz="0" w:space="0" w:color="auto"/>
            <w:right w:val="none" w:sz="0" w:space="0" w:color="auto"/>
          </w:divBdr>
          <w:divsChild>
            <w:div w:id="1033850482">
              <w:marLeft w:val="0"/>
              <w:marRight w:val="0"/>
              <w:marTop w:val="0"/>
              <w:marBottom w:val="0"/>
              <w:divBdr>
                <w:top w:val="none" w:sz="0" w:space="0" w:color="auto"/>
                <w:left w:val="none" w:sz="0" w:space="0" w:color="auto"/>
                <w:bottom w:val="none" w:sz="0" w:space="0" w:color="auto"/>
                <w:right w:val="none" w:sz="0" w:space="0" w:color="auto"/>
              </w:divBdr>
              <w:divsChild>
                <w:div w:id="162438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04840">
          <w:marLeft w:val="0"/>
          <w:marRight w:val="0"/>
          <w:marTop w:val="300"/>
          <w:marBottom w:val="0"/>
          <w:divBdr>
            <w:top w:val="none" w:sz="0" w:space="0" w:color="auto"/>
            <w:left w:val="none" w:sz="0" w:space="0" w:color="auto"/>
            <w:bottom w:val="none" w:sz="0" w:space="0" w:color="auto"/>
            <w:right w:val="none" w:sz="0" w:space="0" w:color="auto"/>
          </w:divBdr>
          <w:divsChild>
            <w:div w:id="526411808">
              <w:marLeft w:val="0"/>
              <w:marRight w:val="0"/>
              <w:marTop w:val="0"/>
              <w:marBottom w:val="0"/>
              <w:divBdr>
                <w:top w:val="none" w:sz="0" w:space="0" w:color="auto"/>
                <w:left w:val="none" w:sz="0" w:space="0" w:color="auto"/>
                <w:bottom w:val="none" w:sz="0" w:space="0" w:color="auto"/>
                <w:right w:val="none" w:sz="0" w:space="0" w:color="auto"/>
              </w:divBdr>
              <w:divsChild>
                <w:div w:id="20369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85759">
      <w:bodyDiv w:val="1"/>
      <w:marLeft w:val="0"/>
      <w:marRight w:val="0"/>
      <w:marTop w:val="0"/>
      <w:marBottom w:val="0"/>
      <w:divBdr>
        <w:top w:val="none" w:sz="0" w:space="0" w:color="auto"/>
        <w:left w:val="none" w:sz="0" w:space="0" w:color="auto"/>
        <w:bottom w:val="none" w:sz="0" w:space="0" w:color="auto"/>
        <w:right w:val="none" w:sz="0" w:space="0" w:color="auto"/>
      </w:divBdr>
      <w:divsChild>
        <w:div w:id="29191310">
          <w:marLeft w:val="0"/>
          <w:marRight w:val="0"/>
          <w:marTop w:val="0"/>
          <w:marBottom w:val="0"/>
          <w:divBdr>
            <w:top w:val="none" w:sz="0" w:space="0" w:color="auto"/>
            <w:left w:val="none" w:sz="0" w:space="0" w:color="auto"/>
            <w:bottom w:val="none" w:sz="0" w:space="0" w:color="auto"/>
            <w:right w:val="none" w:sz="0" w:space="0" w:color="auto"/>
          </w:divBdr>
        </w:div>
        <w:div w:id="1743597648">
          <w:marLeft w:val="0"/>
          <w:marRight w:val="0"/>
          <w:marTop w:val="0"/>
          <w:marBottom w:val="0"/>
          <w:divBdr>
            <w:top w:val="none" w:sz="0" w:space="0" w:color="auto"/>
            <w:left w:val="none" w:sz="0" w:space="0" w:color="auto"/>
            <w:bottom w:val="none" w:sz="0" w:space="0" w:color="auto"/>
            <w:right w:val="none" w:sz="0" w:space="0" w:color="auto"/>
          </w:divBdr>
          <w:divsChild>
            <w:div w:id="598761842">
              <w:marLeft w:val="0"/>
              <w:marRight w:val="0"/>
              <w:marTop w:val="0"/>
              <w:marBottom w:val="0"/>
              <w:divBdr>
                <w:top w:val="none" w:sz="0" w:space="0" w:color="auto"/>
                <w:left w:val="none" w:sz="0" w:space="0" w:color="auto"/>
                <w:bottom w:val="none" w:sz="0" w:space="0" w:color="auto"/>
                <w:right w:val="none" w:sz="0" w:space="0" w:color="auto"/>
              </w:divBdr>
            </w:div>
          </w:divsChild>
        </w:div>
        <w:div w:id="285544703">
          <w:marLeft w:val="0"/>
          <w:marRight w:val="0"/>
          <w:marTop w:val="0"/>
          <w:marBottom w:val="0"/>
          <w:divBdr>
            <w:top w:val="none" w:sz="0" w:space="0" w:color="auto"/>
            <w:left w:val="none" w:sz="0" w:space="0" w:color="auto"/>
            <w:bottom w:val="none" w:sz="0" w:space="0" w:color="auto"/>
            <w:right w:val="none" w:sz="0" w:space="0" w:color="auto"/>
          </w:divBdr>
        </w:div>
        <w:div w:id="699090936">
          <w:marLeft w:val="0"/>
          <w:marRight w:val="0"/>
          <w:marTop w:val="0"/>
          <w:marBottom w:val="0"/>
          <w:divBdr>
            <w:top w:val="none" w:sz="0" w:space="0" w:color="auto"/>
            <w:left w:val="none" w:sz="0" w:space="0" w:color="auto"/>
            <w:bottom w:val="none" w:sz="0" w:space="0" w:color="auto"/>
            <w:right w:val="none" w:sz="0" w:space="0" w:color="auto"/>
          </w:divBdr>
          <w:divsChild>
            <w:div w:id="280648918">
              <w:marLeft w:val="0"/>
              <w:marRight w:val="0"/>
              <w:marTop w:val="0"/>
              <w:marBottom w:val="0"/>
              <w:divBdr>
                <w:top w:val="none" w:sz="0" w:space="0" w:color="auto"/>
                <w:left w:val="none" w:sz="0" w:space="0" w:color="auto"/>
                <w:bottom w:val="none" w:sz="0" w:space="0" w:color="auto"/>
                <w:right w:val="none" w:sz="0" w:space="0" w:color="auto"/>
              </w:divBdr>
            </w:div>
          </w:divsChild>
        </w:div>
        <w:div w:id="44136119">
          <w:marLeft w:val="0"/>
          <w:marRight w:val="0"/>
          <w:marTop w:val="0"/>
          <w:marBottom w:val="0"/>
          <w:divBdr>
            <w:top w:val="none" w:sz="0" w:space="0" w:color="auto"/>
            <w:left w:val="none" w:sz="0" w:space="0" w:color="auto"/>
            <w:bottom w:val="none" w:sz="0" w:space="0" w:color="auto"/>
            <w:right w:val="none" w:sz="0" w:space="0" w:color="auto"/>
          </w:divBdr>
        </w:div>
        <w:div w:id="1025061923">
          <w:marLeft w:val="0"/>
          <w:marRight w:val="0"/>
          <w:marTop w:val="0"/>
          <w:marBottom w:val="0"/>
          <w:divBdr>
            <w:top w:val="none" w:sz="0" w:space="0" w:color="auto"/>
            <w:left w:val="none" w:sz="0" w:space="0" w:color="auto"/>
            <w:bottom w:val="none" w:sz="0" w:space="0" w:color="auto"/>
            <w:right w:val="none" w:sz="0" w:space="0" w:color="auto"/>
          </w:divBdr>
          <w:divsChild>
            <w:div w:id="1947078445">
              <w:marLeft w:val="0"/>
              <w:marRight w:val="0"/>
              <w:marTop w:val="0"/>
              <w:marBottom w:val="0"/>
              <w:divBdr>
                <w:top w:val="none" w:sz="0" w:space="0" w:color="auto"/>
                <w:left w:val="none" w:sz="0" w:space="0" w:color="auto"/>
                <w:bottom w:val="none" w:sz="0" w:space="0" w:color="auto"/>
                <w:right w:val="none" w:sz="0" w:space="0" w:color="auto"/>
              </w:divBdr>
            </w:div>
          </w:divsChild>
        </w:div>
        <w:div w:id="960183746">
          <w:marLeft w:val="0"/>
          <w:marRight w:val="0"/>
          <w:marTop w:val="0"/>
          <w:marBottom w:val="0"/>
          <w:divBdr>
            <w:top w:val="none" w:sz="0" w:space="0" w:color="auto"/>
            <w:left w:val="none" w:sz="0" w:space="0" w:color="auto"/>
            <w:bottom w:val="none" w:sz="0" w:space="0" w:color="auto"/>
            <w:right w:val="none" w:sz="0" w:space="0" w:color="auto"/>
          </w:divBdr>
        </w:div>
        <w:div w:id="543179197">
          <w:marLeft w:val="0"/>
          <w:marRight w:val="0"/>
          <w:marTop w:val="0"/>
          <w:marBottom w:val="0"/>
          <w:divBdr>
            <w:top w:val="none" w:sz="0" w:space="0" w:color="auto"/>
            <w:left w:val="none" w:sz="0" w:space="0" w:color="auto"/>
            <w:bottom w:val="none" w:sz="0" w:space="0" w:color="auto"/>
            <w:right w:val="none" w:sz="0" w:space="0" w:color="auto"/>
          </w:divBdr>
          <w:divsChild>
            <w:div w:id="1446075419">
              <w:marLeft w:val="0"/>
              <w:marRight w:val="0"/>
              <w:marTop w:val="0"/>
              <w:marBottom w:val="0"/>
              <w:divBdr>
                <w:top w:val="none" w:sz="0" w:space="0" w:color="auto"/>
                <w:left w:val="none" w:sz="0" w:space="0" w:color="auto"/>
                <w:bottom w:val="none" w:sz="0" w:space="0" w:color="auto"/>
                <w:right w:val="none" w:sz="0" w:space="0" w:color="auto"/>
              </w:divBdr>
            </w:div>
          </w:divsChild>
        </w:div>
        <w:div w:id="216934831">
          <w:marLeft w:val="0"/>
          <w:marRight w:val="0"/>
          <w:marTop w:val="0"/>
          <w:marBottom w:val="0"/>
          <w:divBdr>
            <w:top w:val="none" w:sz="0" w:space="0" w:color="auto"/>
            <w:left w:val="none" w:sz="0" w:space="0" w:color="auto"/>
            <w:bottom w:val="none" w:sz="0" w:space="0" w:color="auto"/>
            <w:right w:val="none" w:sz="0" w:space="0" w:color="auto"/>
          </w:divBdr>
        </w:div>
        <w:div w:id="596597127">
          <w:marLeft w:val="0"/>
          <w:marRight w:val="0"/>
          <w:marTop w:val="0"/>
          <w:marBottom w:val="0"/>
          <w:divBdr>
            <w:top w:val="none" w:sz="0" w:space="0" w:color="auto"/>
            <w:left w:val="none" w:sz="0" w:space="0" w:color="auto"/>
            <w:bottom w:val="none" w:sz="0" w:space="0" w:color="auto"/>
            <w:right w:val="none" w:sz="0" w:space="0" w:color="auto"/>
          </w:divBdr>
          <w:divsChild>
            <w:div w:id="728576011">
              <w:marLeft w:val="0"/>
              <w:marRight w:val="0"/>
              <w:marTop w:val="0"/>
              <w:marBottom w:val="0"/>
              <w:divBdr>
                <w:top w:val="none" w:sz="0" w:space="0" w:color="auto"/>
                <w:left w:val="none" w:sz="0" w:space="0" w:color="auto"/>
                <w:bottom w:val="none" w:sz="0" w:space="0" w:color="auto"/>
                <w:right w:val="none" w:sz="0" w:space="0" w:color="auto"/>
              </w:divBdr>
            </w:div>
          </w:divsChild>
        </w:div>
        <w:div w:id="1093745304">
          <w:marLeft w:val="0"/>
          <w:marRight w:val="0"/>
          <w:marTop w:val="0"/>
          <w:marBottom w:val="0"/>
          <w:divBdr>
            <w:top w:val="none" w:sz="0" w:space="0" w:color="auto"/>
            <w:left w:val="none" w:sz="0" w:space="0" w:color="auto"/>
            <w:bottom w:val="none" w:sz="0" w:space="0" w:color="auto"/>
            <w:right w:val="none" w:sz="0" w:space="0" w:color="auto"/>
          </w:divBdr>
        </w:div>
        <w:div w:id="51581221">
          <w:marLeft w:val="0"/>
          <w:marRight w:val="0"/>
          <w:marTop w:val="0"/>
          <w:marBottom w:val="0"/>
          <w:divBdr>
            <w:top w:val="none" w:sz="0" w:space="0" w:color="auto"/>
            <w:left w:val="none" w:sz="0" w:space="0" w:color="auto"/>
            <w:bottom w:val="none" w:sz="0" w:space="0" w:color="auto"/>
            <w:right w:val="none" w:sz="0" w:space="0" w:color="auto"/>
          </w:divBdr>
          <w:divsChild>
            <w:div w:id="1779711267">
              <w:marLeft w:val="0"/>
              <w:marRight w:val="0"/>
              <w:marTop w:val="0"/>
              <w:marBottom w:val="0"/>
              <w:divBdr>
                <w:top w:val="none" w:sz="0" w:space="0" w:color="auto"/>
                <w:left w:val="none" w:sz="0" w:space="0" w:color="auto"/>
                <w:bottom w:val="none" w:sz="0" w:space="0" w:color="auto"/>
                <w:right w:val="none" w:sz="0" w:space="0" w:color="auto"/>
              </w:divBdr>
            </w:div>
          </w:divsChild>
        </w:div>
        <w:div w:id="1066533587">
          <w:marLeft w:val="0"/>
          <w:marRight w:val="0"/>
          <w:marTop w:val="0"/>
          <w:marBottom w:val="0"/>
          <w:divBdr>
            <w:top w:val="none" w:sz="0" w:space="0" w:color="auto"/>
            <w:left w:val="none" w:sz="0" w:space="0" w:color="auto"/>
            <w:bottom w:val="none" w:sz="0" w:space="0" w:color="auto"/>
            <w:right w:val="none" w:sz="0" w:space="0" w:color="auto"/>
          </w:divBdr>
        </w:div>
        <w:div w:id="1733851471">
          <w:marLeft w:val="0"/>
          <w:marRight w:val="0"/>
          <w:marTop w:val="0"/>
          <w:marBottom w:val="0"/>
          <w:divBdr>
            <w:top w:val="none" w:sz="0" w:space="0" w:color="auto"/>
            <w:left w:val="none" w:sz="0" w:space="0" w:color="auto"/>
            <w:bottom w:val="none" w:sz="0" w:space="0" w:color="auto"/>
            <w:right w:val="none" w:sz="0" w:space="0" w:color="auto"/>
          </w:divBdr>
          <w:divsChild>
            <w:div w:id="1890342981">
              <w:marLeft w:val="0"/>
              <w:marRight w:val="0"/>
              <w:marTop w:val="0"/>
              <w:marBottom w:val="0"/>
              <w:divBdr>
                <w:top w:val="none" w:sz="0" w:space="0" w:color="auto"/>
                <w:left w:val="none" w:sz="0" w:space="0" w:color="auto"/>
                <w:bottom w:val="none" w:sz="0" w:space="0" w:color="auto"/>
                <w:right w:val="none" w:sz="0" w:space="0" w:color="auto"/>
              </w:divBdr>
            </w:div>
          </w:divsChild>
        </w:div>
        <w:div w:id="1543398041">
          <w:marLeft w:val="0"/>
          <w:marRight w:val="0"/>
          <w:marTop w:val="300"/>
          <w:marBottom w:val="0"/>
          <w:divBdr>
            <w:top w:val="none" w:sz="0" w:space="0" w:color="auto"/>
            <w:left w:val="none" w:sz="0" w:space="0" w:color="auto"/>
            <w:bottom w:val="none" w:sz="0" w:space="0" w:color="auto"/>
            <w:right w:val="none" w:sz="0" w:space="0" w:color="auto"/>
          </w:divBdr>
          <w:divsChild>
            <w:div w:id="416250124">
              <w:marLeft w:val="0"/>
              <w:marRight w:val="0"/>
              <w:marTop w:val="0"/>
              <w:marBottom w:val="0"/>
              <w:divBdr>
                <w:top w:val="none" w:sz="0" w:space="0" w:color="auto"/>
                <w:left w:val="none" w:sz="0" w:space="0" w:color="auto"/>
                <w:bottom w:val="none" w:sz="0" w:space="0" w:color="auto"/>
                <w:right w:val="none" w:sz="0" w:space="0" w:color="auto"/>
              </w:divBdr>
              <w:divsChild>
                <w:div w:id="2072657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00787">
          <w:marLeft w:val="0"/>
          <w:marRight w:val="0"/>
          <w:marTop w:val="300"/>
          <w:marBottom w:val="0"/>
          <w:divBdr>
            <w:top w:val="none" w:sz="0" w:space="0" w:color="auto"/>
            <w:left w:val="none" w:sz="0" w:space="0" w:color="auto"/>
            <w:bottom w:val="none" w:sz="0" w:space="0" w:color="auto"/>
            <w:right w:val="none" w:sz="0" w:space="0" w:color="auto"/>
          </w:divBdr>
          <w:divsChild>
            <w:div w:id="978537456">
              <w:marLeft w:val="0"/>
              <w:marRight w:val="0"/>
              <w:marTop w:val="0"/>
              <w:marBottom w:val="0"/>
              <w:divBdr>
                <w:top w:val="none" w:sz="0" w:space="0" w:color="auto"/>
                <w:left w:val="none" w:sz="0" w:space="0" w:color="auto"/>
                <w:bottom w:val="none" w:sz="0" w:space="0" w:color="auto"/>
                <w:right w:val="none" w:sz="0" w:space="0" w:color="auto"/>
              </w:divBdr>
              <w:divsChild>
                <w:div w:id="89162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341725">
          <w:marLeft w:val="0"/>
          <w:marRight w:val="0"/>
          <w:marTop w:val="300"/>
          <w:marBottom w:val="0"/>
          <w:divBdr>
            <w:top w:val="none" w:sz="0" w:space="0" w:color="auto"/>
            <w:left w:val="none" w:sz="0" w:space="0" w:color="auto"/>
            <w:bottom w:val="none" w:sz="0" w:space="0" w:color="auto"/>
            <w:right w:val="none" w:sz="0" w:space="0" w:color="auto"/>
          </w:divBdr>
          <w:divsChild>
            <w:div w:id="107503987">
              <w:marLeft w:val="0"/>
              <w:marRight w:val="0"/>
              <w:marTop w:val="0"/>
              <w:marBottom w:val="0"/>
              <w:divBdr>
                <w:top w:val="none" w:sz="0" w:space="0" w:color="auto"/>
                <w:left w:val="none" w:sz="0" w:space="0" w:color="auto"/>
                <w:bottom w:val="none" w:sz="0" w:space="0" w:color="auto"/>
                <w:right w:val="none" w:sz="0" w:space="0" w:color="auto"/>
              </w:divBdr>
              <w:divsChild>
                <w:div w:id="1832210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61742">
          <w:marLeft w:val="0"/>
          <w:marRight w:val="0"/>
          <w:marTop w:val="300"/>
          <w:marBottom w:val="0"/>
          <w:divBdr>
            <w:top w:val="none" w:sz="0" w:space="0" w:color="auto"/>
            <w:left w:val="none" w:sz="0" w:space="0" w:color="auto"/>
            <w:bottom w:val="none" w:sz="0" w:space="0" w:color="auto"/>
            <w:right w:val="none" w:sz="0" w:space="0" w:color="auto"/>
          </w:divBdr>
          <w:divsChild>
            <w:div w:id="1015108161">
              <w:marLeft w:val="0"/>
              <w:marRight w:val="0"/>
              <w:marTop w:val="0"/>
              <w:marBottom w:val="0"/>
              <w:divBdr>
                <w:top w:val="none" w:sz="0" w:space="0" w:color="auto"/>
                <w:left w:val="none" w:sz="0" w:space="0" w:color="auto"/>
                <w:bottom w:val="none" w:sz="0" w:space="0" w:color="auto"/>
                <w:right w:val="none" w:sz="0" w:space="0" w:color="auto"/>
              </w:divBdr>
              <w:divsChild>
                <w:div w:id="49900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634803">
      <w:bodyDiv w:val="1"/>
      <w:marLeft w:val="0"/>
      <w:marRight w:val="0"/>
      <w:marTop w:val="0"/>
      <w:marBottom w:val="0"/>
      <w:divBdr>
        <w:top w:val="none" w:sz="0" w:space="0" w:color="auto"/>
        <w:left w:val="none" w:sz="0" w:space="0" w:color="auto"/>
        <w:bottom w:val="none" w:sz="0" w:space="0" w:color="auto"/>
        <w:right w:val="none" w:sz="0" w:space="0" w:color="auto"/>
      </w:divBdr>
      <w:divsChild>
        <w:div w:id="1825387339">
          <w:marLeft w:val="0"/>
          <w:marRight w:val="0"/>
          <w:marTop w:val="0"/>
          <w:marBottom w:val="0"/>
          <w:divBdr>
            <w:top w:val="none" w:sz="0" w:space="0" w:color="auto"/>
            <w:left w:val="none" w:sz="0" w:space="0" w:color="auto"/>
            <w:bottom w:val="none" w:sz="0" w:space="0" w:color="auto"/>
            <w:right w:val="none" w:sz="0" w:space="0" w:color="auto"/>
          </w:divBdr>
        </w:div>
        <w:div w:id="1984700647">
          <w:marLeft w:val="0"/>
          <w:marRight w:val="0"/>
          <w:marTop w:val="0"/>
          <w:marBottom w:val="0"/>
          <w:divBdr>
            <w:top w:val="none" w:sz="0" w:space="0" w:color="auto"/>
            <w:left w:val="none" w:sz="0" w:space="0" w:color="auto"/>
            <w:bottom w:val="none" w:sz="0" w:space="0" w:color="auto"/>
            <w:right w:val="none" w:sz="0" w:space="0" w:color="auto"/>
          </w:divBdr>
          <w:divsChild>
            <w:div w:id="1808470130">
              <w:marLeft w:val="0"/>
              <w:marRight w:val="0"/>
              <w:marTop w:val="0"/>
              <w:marBottom w:val="0"/>
              <w:divBdr>
                <w:top w:val="none" w:sz="0" w:space="0" w:color="auto"/>
                <w:left w:val="none" w:sz="0" w:space="0" w:color="auto"/>
                <w:bottom w:val="none" w:sz="0" w:space="0" w:color="auto"/>
                <w:right w:val="none" w:sz="0" w:space="0" w:color="auto"/>
              </w:divBdr>
            </w:div>
          </w:divsChild>
        </w:div>
        <w:div w:id="1047534431">
          <w:marLeft w:val="0"/>
          <w:marRight w:val="0"/>
          <w:marTop w:val="0"/>
          <w:marBottom w:val="0"/>
          <w:divBdr>
            <w:top w:val="none" w:sz="0" w:space="0" w:color="auto"/>
            <w:left w:val="none" w:sz="0" w:space="0" w:color="auto"/>
            <w:bottom w:val="none" w:sz="0" w:space="0" w:color="auto"/>
            <w:right w:val="none" w:sz="0" w:space="0" w:color="auto"/>
          </w:divBdr>
        </w:div>
        <w:div w:id="1253122847">
          <w:marLeft w:val="0"/>
          <w:marRight w:val="0"/>
          <w:marTop w:val="0"/>
          <w:marBottom w:val="0"/>
          <w:divBdr>
            <w:top w:val="none" w:sz="0" w:space="0" w:color="auto"/>
            <w:left w:val="none" w:sz="0" w:space="0" w:color="auto"/>
            <w:bottom w:val="none" w:sz="0" w:space="0" w:color="auto"/>
            <w:right w:val="none" w:sz="0" w:space="0" w:color="auto"/>
          </w:divBdr>
          <w:divsChild>
            <w:div w:id="544023680">
              <w:marLeft w:val="0"/>
              <w:marRight w:val="0"/>
              <w:marTop w:val="0"/>
              <w:marBottom w:val="0"/>
              <w:divBdr>
                <w:top w:val="none" w:sz="0" w:space="0" w:color="auto"/>
                <w:left w:val="none" w:sz="0" w:space="0" w:color="auto"/>
                <w:bottom w:val="none" w:sz="0" w:space="0" w:color="auto"/>
                <w:right w:val="none" w:sz="0" w:space="0" w:color="auto"/>
              </w:divBdr>
            </w:div>
          </w:divsChild>
        </w:div>
        <w:div w:id="1544094868">
          <w:marLeft w:val="0"/>
          <w:marRight w:val="0"/>
          <w:marTop w:val="0"/>
          <w:marBottom w:val="0"/>
          <w:divBdr>
            <w:top w:val="none" w:sz="0" w:space="0" w:color="auto"/>
            <w:left w:val="none" w:sz="0" w:space="0" w:color="auto"/>
            <w:bottom w:val="none" w:sz="0" w:space="0" w:color="auto"/>
            <w:right w:val="none" w:sz="0" w:space="0" w:color="auto"/>
          </w:divBdr>
        </w:div>
        <w:div w:id="1859660764">
          <w:marLeft w:val="0"/>
          <w:marRight w:val="0"/>
          <w:marTop w:val="0"/>
          <w:marBottom w:val="0"/>
          <w:divBdr>
            <w:top w:val="none" w:sz="0" w:space="0" w:color="auto"/>
            <w:left w:val="none" w:sz="0" w:space="0" w:color="auto"/>
            <w:bottom w:val="none" w:sz="0" w:space="0" w:color="auto"/>
            <w:right w:val="none" w:sz="0" w:space="0" w:color="auto"/>
          </w:divBdr>
          <w:divsChild>
            <w:div w:id="606498957">
              <w:marLeft w:val="0"/>
              <w:marRight w:val="0"/>
              <w:marTop w:val="0"/>
              <w:marBottom w:val="0"/>
              <w:divBdr>
                <w:top w:val="none" w:sz="0" w:space="0" w:color="auto"/>
                <w:left w:val="none" w:sz="0" w:space="0" w:color="auto"/>
                <w:bottom w:val="none" w:sz="0" w:space="0" w:color="auto"/>
                <w:right w:val="none" w:sz="0" w:space="0" w:color="auto"/>
              </w:divBdr>
            </w:div>
          </w:divsChild>
        </w:div>
        <w:div w:id="480273075">
          <w:marLeft w:val="0"/>
          <w:marRight w:val="0"/>
          <w:marTop w:val="0"/>
          <w:marBottom w:val="0"/>
          <w:divBdr>
            <w:top w:val="none" w:sz="0" w:space="0" w:color="auto"/>
            <w:left w:val="none" w:sz="0" w:space="0" w:color="auto"/>
            <w:bottom w:val="none" w:sz="0" w:space="0" w:color="auto"/>
            <w:right w:val="none" w:sz="0" w:space="0" w:color="auto"/>
          </w:divBdr>
        </w:div>
        <w:div w:id="1886215155">
          <w:marLeft w:val="0"/>
          <w:marRight w:val="0"/>
          <w:marTop w:val="0"/>
          <w:marBottom w:val="0"/>
          <w:divBdr>
            <w:top w:val="none" w:sz="0" w:space="0" w:color="auto"/>
            <w:left w:val="none" w:sz="0" w:space="0" w:color="auto"/>
            <w:bottom w:val="none" w:sz="0" w:space="0" w:color="auto"/>
            <w:right w:val="none" w:sz="0" w:space="0" w:color="auto"/>
          </w:divBdr>
          <w:divsChild>
            <w:div w:id="83453111">
              <w:marLeft w:val="0"/>
              <w:marRight w:val="0"/>
              <w:marTop w:val="0"/>
              <w:marBottom w:val="0"/>
              <w:divBdr>
                <w:top w:val="none" w:sz="0" w:space="0" w:color="auto"/>
                <w:left w:val="none" w:sz="0" w:space="0" w:color="auto"/>
                <w:bottom w:val="none" w:sz="0" w:space="0" w:color="auto"/>
                <w:right w:val="none" w:sz="0" w:space="0" w:color="auto"/>
              </w:divBdr>
            </w:div>
          </w:divsChild>
        </w:div>
        <w:div w:id="563611592">
          <w:marLeft w:val="0"/>
          <w:marRight w:val="0"/>
          <w:marTop w:val="0"/>
          <w:marBottom w:val="0"/>
          <w:divBdr>
            <w:top w:val="none" w:sz="0" w:space="0" w:color="auto"/>
            <w:left w:val="none" w:sz="0" w:space="0" w:color="auto"/>
            <w:bottom w:val="none" w:sz="0" w:space="0" w:color="auto"/>
            <w:right w:val="none" w:sz="0" w:space="0" w:color="auto"/>
          </w:divBdr>
        </w:div>
        <w:div w:id="1856962748">
          <w:marLeft w:val="0"/>
          <w:marRight w:val="0"/>
          <w:marTop w:val="0"/>
          <w:marBottom w:val="0"/>
          <w:divBdr>
            <w:top w:val="none" w:sz="0" w:space="0" w:color="auto"/>
            <w:left w:val="none" w:sz="0" w:space="0" w:color="auto"/>
            <w:bottom w:val="none" w:sz="0" w:space="0" w:color="auto"/>
            <w:right w:val="none" w:sz="0" w:space="0" w:color="auto"/>
          </w:divBdr>
          <w:divsChild>
            <w:div w:id="392970944">
              <w:marLeft w:val="0"/>
              <w:marRight w:val="0"/>
              <w:marTop w:val="0"/>
              <w:marBottom w:val="0"/>
              <w:divBdr>
                <w:top w:val="none" w:sz="0" w:space="0" w:color="auto"/>
                <w:left w:val="none" w:sz="0" w:space="0" w:color="auto"/>
                <w:bottom w:val="none" w:sz="0" w:space="0" w:color="auto"/>
                <w:right w:val="none" w:sz="0" w:space="0" w:color="auto"/>
              </w:divBdr>
            </w:div>
          </w:divsChild>
        </w:div>
        <w:div w:id="1108353230">
          <w:marLeft w:val="0"/>
          <w:marRight w:val="0"/>
          <w:marTop w:val="0"/>
          <w:marBottom w:val="0"/>
          <w:divBdr>
            <w:top w:val="none" w:sz="0" w:space="0" w:color="auto"/>
            <w:left w:val="none" w:sz="0" w:space="0" w:color="auto"/>
            <w:bottom w:val="none" w:sz="0" w:space="0" w:color="auto"/>
            <w:right w:val="none" w:sz="0" w:space="0" w:color="auto"/>
          </w:divBdr>
        </w:div>
        <w:div w:id="1190140675">
          <w:marLeft w:val="0"/>
          <w:marRight w:val="0"/>
          <w:marTop w:val="0"/>
          <w:marBottom w:val="0"/>
          <w:divBdr>
            <w:top w:val="none" w:sz="0" w:space="0" w:color="auto"/>
            <w:left w:val="none" w:sz="0" w:space="0" w:color="auto"/>
            <w:bottom w:val="none" w:sz="0" w:space="0" w:color="auto"/>
            <w:right w:val="none" w:sz="0" w:space="0" w:color="auto"/>
          </w:divBdr>
          <w:divsChild>
            <w:div w:id="226769062">
              <w:marLeft w:val="0"/>
              <w:marRight w:val="0"/>
              <w:marTop w:val="0"/>
              <w:marBottom w:val="0"/>
              <w:divBdr>
                <w:top w:val="none" w:sz="0" w:space="0" w:color="auto"/>
                <w:left w:val="none" w:sz="0" w:space="0" w:color="auto"/>
                <w:bottom w:val="none" w:sz="0" w:space="0" w:color="auto"/>
                <w:right w:val="none" w:sz="0" w:space="0" w:color="auto"/>
              </w:divBdr>
            </w:div>
          </w:divsChild>
        </w:div>
        <w:div w:id="1062215889">
          <w:marLeft w:val="0"/>
          <w:marRight w:val="0"/>
          <w:marTop w:val="0"/>
          <w:marBottom w:val="0"/>
          <w:divBdr>
            <w:top w:val="none" w:sz="0" w:space="0" w:color="auto"/>
            <w:left w:val="none" w:sz="0" w:space="0" w:color="auto"/>
            <w:bottom w:val="none" w:sz="0" w:space="0" w:color="auto"/>
            <w:right w:val="none" w:sz="0" w:space="0" w:color="auto"/>
          </w:divBdr>
        </w:div>
        <w:div w:id="808211701">
          <w:marLeft w:val="0"/>
          <w:marRight w:val="0"/>
          <w:marTop w:val="0"/>
          <w:marBottom w:val="0"/>
          <w:divBdr>
            <w:top w:val="none" w:sz="0" w:space="0" w:color="auto"/>
            <w:left w:val="none" w:sz="0" w:space="0" w:color="auto"/>
            <w:bottom w:val="none" w:sz="0" w:space="0" w:color="auto"/>
            <w:right w:val="none" w:sz="0" w:space="0" w:color="auto"/>
          </w:divBdr>
          <w:divsChild>
            <w:div w:id="373311694">
              <w:marLeft w:val="0"/>
              <w:marRight w:val="0"/>
              <w:marTop w:val="0"/>
              <w:marBottom w:val="0"/>
              <w:divBdr>
                <w:top w:val="none" w:sz="0" w:space="0" w:color="auto"/>
                <w:left w:val="none" w:sz="0" w:space="0" w:color="auto"/>
                <w:bottom w:val="none" w:sz="0" w:space="0" w:color="auto"/>
                <w:right w:val="none" w:sz="0" w:space="0" w:color="auto"/>
              </w:divBdr>
            </w:div>
          </w:divsChild>
        </w:div>
        <w:div w:id="1530021307">
          <w:marLeft w:val="0"/>
          <w:marRight w:val="0"/>
          <w:marTop w:val="300"/>
          <w:marBottom w:val="0"/>
          <w:divBdr>
            <w:top w:val="none" w:sz="0" w:space="0" w:color="auto"/>
            <w:left w:val="none" w:sz="0" w:space="0" w:color="auto"/>
            <w:bottom w:val="none" w:sz="0" w:space="0" w:color="auto"/>
            <w:right w:val="none" w:sz="0" w:space="0" w:color="auto"/>
          </w:divBdr>
          <w:divsChild>
            <w:div w:id="1099524893">
              <w:marLeft w:val="0"/>
              <w:marRight w:val="0"/>
              <w:marTop w:val="0"/>
              <w:marBottom w:val="0"/>
              <w:divBdr>
                <w:top w:val="none" w:sz="0" w:space="0" w:color="auto"/>
                <w:left w:val="none" w:sz="0" w:space="0" w:color="auto"/>
                <w:bottom w:val="none" w:sz="0" w:space="0" w:color="auto"/>
                <w:right w:val="none" w:sz="0" w:space="0" w:color="auto"/>
              </w:divBdr>
              <w:divsChild>
                <w:div w:id="178280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55264">
          <w:marLeft w:val="0"/>
          <w:marRight w:val="0"/>
          <w:marTop w:val="300"/>
          <w:marBottom w:val="0"/>
          <w:divBdr>
            <w:top w:val="none" w:sz="0" w:space="0" w:color="auto"/>
            <w:left w:val="none" w:sz="0" w:space="0" w:color="auto"/>
            <w:bottom w:val="none" w:sz="0" w:space="0" w:color="auto"/>
            <w:right w:val="none" w:sz="0" w:space="0" w:color="auto"/>
          </w:divBdr>
          <w:divsChild>
            <w:div w:id="274337596">
              <w:marLeft w:val="0"/>
              <w:marRight w:val="0"/>
              <w:marTop w:val="0"/>
              <w:marBottom w:val="0"/>
              <w:divBdr>
                <w:top w:val="none" w:sz="0" w:space="0" w:color="auto"/>
                <w:left w:val="none" w:sz="0" w:space="0" w:color="auto"/>
                <w:bottom w:val="none" w:sz="0" w:space="0" w:color="auto"/>
                <w:right w:val="none" w:sz="0" w:space="0" w:color="auto"/>
              </w:divBdr>
              <w:divsChild>
                <w:div w:id="559445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00617">
          <w:marLeft w:val="0"/>
          <w:marRight w:val="0"/>
          <w:marTop w:val="300"/>
          <w:marBottom w:val="0"/>
          <w:divBdr>
            <w:top w:val="none" w:sz="0" w:space="0" w:color="auto"/>
            <w:left w:val="none" w:sz="0" w:space="0" w:color="auto"/>
            <w:bottom w:val="none" w:sz="0" w:space="0" w:color="auto"/>
            <w:right w:val="none" w:sz="0" w:space="0" w:color="auto"/>
          </w:divBdr>
          <w:divsChild>
            <w:div w:id="1674067266">
              <w:marLeft w:val="0"/>
              <w:marRight w:val="0"/>
              <w:marTop w:val="0"/>
              <w:marBottom w:val="0"/>
              <w:divBdr>
                <w:top w:val="none" w:sz="0" w:space="0" w:color="auto"/>
                <w:left w:val="none" w:sz="0" w:space="0" w:color="auto"/>
                <w:bottom w:val="none" w:sz="0" w:space="0" w:color="auto"/>
                <w:right w:val="none" w:sz="0" w:space="0" w:color="auto"/>
              </w:divBdr>
              <w:divsChild>
                <w:div w:id="138622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6841">
          <w:marLeft w:val="0"/>
          <w:marRight w:val="0"/>
          <w:marTop w:val="300"/>
          <w:marBottom w:val="0"/>
          <w:divBdr>
            <w:top w:val="none" w:sz="0" w:space="0" w:color="auto"/>
            <w:left w:val="none" w:sz="0" w:space="0" w:color="auto"/>
            <w:bottom w:val="none" w:sz="0" w:space="0" w:color="auto"/>
            <w:right w:val="none" w:sz="0" w:space="0" w:color="auto"/>
          </w:divBdr>
          <w:divsChild>
            <w:div w:id="294331788">
              <w:marLeft w:val="0"/>
              <w:marRight w:val="0"/>
              <w:marTop w:val="0"/>
              <w:marBottom w:val="0"/>
              <w:divBdr>
                <w:top w:val="none" w:sz="0" w:space="0" w:color="auto"/>
                <w:left w:val="none" w:sz="0" w:space="0" w:color="auto"/>
                <w:bottom w:val="none" w:sz="0" w:space="0" w:color="auto"/>
                <w:right w:val="none" w:sz="0" w:space="0" w:color="auto"/>
              </w:divBdr>
              <w:divsChild>
                <w:div w:id="97295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6479269">
      <w:bodyDiv w:val="1"/>
      <w:marLeft w:val="0"/>
      <w:marRight w:val="0"/>
      <w:marTop w:val="0"/>
      <w:marBottom w:val="0"/>
      <w:divBdr>
        <w:top w:val="none" w:sz="0" w:space="0" w:color="auto"/>
        <w:left w:val="none" w:sz="0" w:space="0" w:color="auto"/>
        <w:bottom w:val="none" w:sz="0" w:space="0" w:color="auto"/>
        <w:right w:val="none" w:sz="0" w:space="0" w:color="auto"/>
      </w:divBdr>
      <w:divsChild>
        <w:div w:id="749735910">
          <w:marLeft w:val="0"/>
          <w:marRight w:val="0"/>
          <w:marTop w:val="0"/>
          <w:marBottom w:val="0"/>
          <w:divBdr>
            <w:top w:val="none" w:sz="0" w:space="0" w:color="auto"/>
            <w:left w:val="none" w:sz="0" w:space="0" w:color="auto"/>
            <w:bottom w:val="none" w:sz="0" w:space="0" w:color="auto"/>
            <w:right w:val="none" w:sz="0" w:space="0" w:color="auto"/>
          </w:divBdr>
        </w:div>
        <w:div w:id="1749956702">
          <w:marLeft w:val="0"/>
          <w:marRight w:val="0"/>
          <w:marTop w:val="0"/>
          <w:marBottom w:val="0"/>
          <w:divBdr>
            <w:top w:val="none" w:sz="0" w:space="0" w:color="auto"/>
            <w:left w:val="none" w:sz="0" w:space="0" w:color="auto"/>
            <w:bottom w:val="none" w:sz="0" w:space="0" w:color="auto"/>
            <w:right w:val="none" w:sz="0" w:space="0" w:color="auto"/>
          </w:divBdr>
          <w:divsChild>
            <w:div w:id="1762799602">
              <w:marLeft w:val="0"/>
              <w:marRight w:val="0"/>
              <w:marTop w:val="0"/>
              <w:marBottom w:val="0"/>
              <w:divBdr>
                <w:top w:val="none" w:sz="0" w:space="0" w:color="auto"/>
                <w:left w:val="none" w:sz="0" w:space="0" w:color="auto"/>
                <w:bottom w:val="none" w:sz="0" w:space="0" w:color="auto"/>
                <w:right w:val="none" w:sz="0" w:space="0" w:color="auto"/>
              </w:divBdr>
            </w:div>
          </w:divsChild>
        </w:div>
        <w:div w:id="2035032552">
          <w:marLeft w:val="0"/>
          <w:marRight w:val="0"/>
          <w:marTop w:val="0"/>
          <w:marBottom w:val="0"/>
          <w:divBdr>
            <w:top w:val="none" w:sz="0" w:space="0" w:color="auto"/>
            <w:left w:val="none" w:sz="0" w:space="0" w:color="auto"/>
            <w:bottom w:val="none" w:sz="0" w:space="0" w:color="auto"/>
            <w:right w:val="none" w:sz="0" w:space="0" w:color="auto"/>
          </w:divBdr>
        </w:div>
        <w:div w:id="1509246152">
          <w:marLeft w:val="0"/>
          <w:marRight w:val="0"/>
          <w:marTop w:val="0"/>
          <w:marBottom w:val="0"/>
          <w:divBdr>
            <w:top w:val="none" w:sz="0" w:space="0" w:color="auto"/>
            <w:left w:val="none" w:sz="0" w:space="0" w:color="auto"/>
            <w:bottom w:val="none" w:sz="0" w:space="0" w:color="auto"/>
            <w:right w:val="none" w:sz="0" w:space="0" w:color="auto"/>
          </w:divBdr>
          <w:divsChild>
            <w:div w:id="1587107835">
              <w:marLeft w:val="0"/>
              <w:marRight w:val="0"/>
              <w:marTop w:val="0"/>
              <w:marBottom w:val="0"/>
              <w:divBdr>
                <w:top w:val="none" w:sz="0" w:space="0" w:color="auto"/>
                <w:left w:val="none" w:sz="0" w:space="0" w:color="auto"/>
                <w:bottom w:val="none" w:sz="0" w:space="0" w:color="auto"/>
                <w:right w:val="none" w:sz="0" w:space="0" w:color="auto"/>
              </w:divBdr>
            </w:div>
          </w:divsChild>
        </w:div>
        <w:div w:id="1259295622">
          <w:marLeft w:val="0"/>
          <w:marRight w:val="0"/>
          <w:marTop w:val="0"/>
          <w:marBottom w:val="0"/>
          <w:divBdr>
            <w:top w:val="none" w:sz="0" w:space="0" w:color="auto"/>
            <w:left w:val="none" w:sz="0" w:space="0" w:color="auto"/>
            <w:bottom w:val="none" w:sz="0" w:space="0" w:color="auto"/>
            <w:right w:val="none" w:sz="0" w:space="0" w:color="auto"/>
          </w:divBdr>
        </w:div>
        <w:div w:id="1697267759">
          <w:marLeft w:val="0"/>
          <w:marRight w:val="0"/>
          <w:marTop w:val="0"/>
          <w:marBottom w:val="0"/>
          <w:divBdr>
            <w:top w:val="none" w:sz="0" w:space="0" w:color="auto"/>
            <w:left w:val="none" w:sz="0" w:space="0" w:color="auto"/>
            <w:bottom w:val="none" w:sz="0" w:space="0" w:color="auto"/>
            <w:right w:val="none" w:sz="0" w:space="0" w:color="auto"/>
          </w:divBdr>
          <w:divsChild>
            <w:div w:id="1518348043">
              <w:marLeft w:val="0"/>
              <w:marRight w:val="0"/>
              <w:marTop w:val="0"/>
              <w:marBottom w:val="0"/>
              <w:divBdr>
                <w:top w:val="none" w:sz="0" w:space="0" w:color="auto"/>
                <w:left w:val="none" w:sz="0" w:space="0" w:color="auto"/>
                <w:bottom w:val="none" w:sz="0" w:space="0" w:color="auto"/>
                <w:right w:val="none" w:sz="0" w:space="0" w:color="auto"/>
              </w:divBdr>
            </w:div>
          </w:divsChild>
        </w:div>
        <w:div w:id="2020691008">
          <w:marLeft w:val="0"/>
          <w:marRight w:val="0"/>
          <w:marTop w:val="0"/>
          <w:marBottom w:val="0"/>
          <w:divBdr>
            <w:top w:val="none" w:sz="0" w:space="0" w:color="auto"/>
            <w:left w:val="none" w:sz="0" w:space="0" w:color="auto"/>
            <w:bottom w:val="none" w:sz="0" w:space="0" w:color="auto"/>
            <w:right w:val="none" w:sz="0" w:space="0" w:color="auto"/>
          </w:divBdr>
        </w:div>
        <w:div w:id="395974133">
          <w:marLeft w:val="0"/>
          <w:marRight w:val="0"/>
          <w:marTop w:val="0"/>
          <w:marBottom w:val="0"/>
          <w:divBdr>
            <w:top w:val="none" w:sz="0" w:space="0" w:color="auto"/>
            <w:left w:val="none" w:sz="0" w:space="0" w:color="auto"/>
            <w:bottom w:val="none" w:sz="0" w:space="0" w:color="auto"/>
            <w:right w:val="none" w:sz="0" w:space="0" w:color="auto"/>
          </w:divBdr>
          <w:divsChild>
            <w:div w:id="1168523669">
              <w:marLeft w:val="0"/>
              <w:marRight w:val="0"/>
              <w:marTop w:val="0"/>
              <w:marBottom w:val="0"/>
              <w:divBdr>
                <w:top w:val="none" w:sz="0" w:space="0" w:color="auto"/>
                <w:left w:val="none" w:sz="0" w:space="0" w:color="auto"/>
                <w:bottom w:val="none" w:sz="0" w:space="0" w:color="auto"/>
                <w:right w:val="none" w:sz="0" w:space="0" w:color="auto"/>
              </w:divBdr>
            </w:div>
          </w:divsChild>
        </w:div>
        <w:div w:id="1939554660">
          <w:marLeft w:val="0"/>
          <w:marRight w:val="0"/>
          <w:marTop w:val="0"/>
          <w:marBottom w:val="0"/>
          <w:divBdr>
            <w:top w:val="none" w:sz="0" w:space="0" w:color="auto"/>
            <w:left w:val="none" w:sz="0" w:space="0" w:color="auto"/>
            <w:bottom w:val="none" w:sz="0" w:space="0" w:color="auto"/>
            <w:right w:val="none" w:sz="0" w:space="0" w:color="auto"/>
          </w:divBdr>
        </w:div>
        <w:div w:id="2069380895">
          <w:marLeft w:val="0"/>
          <w:marRight w:val="0"/>
          <w:marTop w:val="0"/>
          <w:marBottom w:val="0"/>
          <w:divBdr>
            <w:top w:val="none" w:sz="0" w:space="0" w:color="auto"/>
            <w:left w:val="none" w:sz="0" w:space="0" w:color="auto"/>
            <w:bottom w:val="none" w:sz="0" w:space="0" w:color="auto"/>
            <w:right w:val="none" w:sz="0" w:space="0" w:color="auto"/>
          </w:divBdr>
          <w:divsChild>
            <w:div w:id="931164451">
              <w:marLeft w:val="0"/>
              <w:marRight w:val="0"/>
              <w:marTop w:val="0"/>
              <w:marBottom w:val="0"/>
              <w:divBdr>
                <w:top w:val="none" w:sz="0" w:space="0" w:color="auto"/>
                <w:left w:val="none" w:sz="0" w:space="0" w:color="auto"/>
                <w:bottom w:val="none" w:sz="0" w:space="0" w:color="auto"/>
                <w:right w:val="none" w:sz="0" w:space="0" w:color="auto"/>
              </w:divBdr>
            </w:div>
          </w:divsChild>
        </w:div>
        <w:div w:id="406417696">
          <w:marLeft w:val="0"/>
          <w:marRight w:val="0"/>
          <w:marTop w:val="0"/>
          <w:marBottom w:val="0"/>
          <w:divBdr>
            <w:top w:val="none" w:sz="0" w:space="0" w:color="auto"/>
            <w:left w:val="none" w:sz="0" w:space="0" w:color="auto"/>
            <w:bottom w:val="none" w:sz="0" w:space="0" w:color="auto"/>
            <w:right w:val="none" w:sz="0" w:space="0" w:color="auto"/>
          </w:divBdr>
        </w:div>
        <w:div w:id="1563903519">
          <w:marLeft w:val="0"/>
          <w:marRight w:val="0"/>
          <w:marTop w:val="0"/>
          <w:marBottom w:val="0"/>
          <w:divBdr>
            <w:top w:val="none" w:sz="0" w:space="0" w:color="auto"/>
            <w:left w:val="none" w:sz="0" w:space="0" w:color="auto"/>
            <w:bottom w:val="none" w:sz="0" w:space="0" w:color="auto"/>
            <w:right w:val="none" w:sz="0" w:space="0" w:color="auto"/>
          </w:divBdr>
          <w:divsChild>
            <w:div w:id="174345174">
              <w:marLeft w:val="0"/>
              <w:marRight w:val="0"/>
              <w:marTop w:val="0"/>
              <w:marBottom w:val="0"/>
              <w:divBdr>
                <w:top w:val="none" w:sz="0" w:space="0" w:color="auto"/>
                <w:left w:val="none" w:sz="0" w:space="0" w:color="auto"/>
                <w:bottom w:val="none" w:sz="0" w:space="0" w:color="auto"/>
                <w:right w:val="none" w:sz="0" w:space="0" w:color="auto"/>
              </w:divBdr>
            </w:div>
          </w:divsChild>
        </w:div>
        <w:div w:id="795413126">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sChild>
            <w:div w:id="1067916112">
              <w:marLeft w:val="0"/>
              <w:marRight w:val="0"/>
              <w:marTop w:val="0"/>
              <w:marBottom w:val="0"/>
              <w:divBdr>
                <w:top w:val="none" w:sz="0" w:space="0" w:color="auto"/>
                <w:left w:val="none" w:sz="0" w:space="0" w:color="auto"/>
                <w:bottom w:val="none" w:sz="0" w:space="0" w:color="auto"/>
                <w:right w:val="none" w:sz="0" w:space="0" w:color="auto"/>
              </w:divBdr>
            </w:div>
          </w:divsChild>
        </w:div>
        <w:div w:id="423065933">
          <w:marLeft w:val="0"/>
          <w:marRight w:val="0"/>
          <w:marTop w:val="300"/>
          <w:marBottom w:val="0"/>
          <w:divBdr>
            <w:top w:val="none" w:sz="0" w:space="0" w:color="auto"/>
            <w:left w:val="none" w:sz="0" w:space="0" w:color="auto"/>
            <w:bottom w:val="none" w:sz="0" w:space="0" w:color="auto"/>
            <w:right w:val="none" w:sz="0" w:space="0" w:color="auto"/>
          </w:divBdr>
          <w:divsChild>
            <w:div w:id="503591396">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719655">
          <w:marLeft w:val="0"/>
          <w:marRight w:val="0"/>
          <w:marTop w:val="300"/>
          <w:marBottom w:val="0"/>
          <w:divBdr>
            <w:top w:val="none" w:sz="0" w:space="0" w:color="auto"/>
            <w:left w:val="none" w:sz="0" w:space="0" w:color="auto"/>
            <w:bottom w:val="none" w:sz="0" w:space="0" w:color="auto"/>
            <w:right w:val="none" w:sz="0" w:space="0" w:color="auto"/>
          </w:divBdr>
          <w:divsChild>
            <w:div w:id="1860119571">
              <w:marLeft w:val="0"/>
              <w:marRight w:val="0"/>
              <w:marTop w:val="0"/>
              <w:marBottom w:val="0"/>
              <w:divBdr>
                <w:top w:val="none" w:sz="0" w:space="0" w:color="auto"/>
                <w:left w:val="none" w:sz="0" w:space="0" w:color="auto"/>
                <w:bottom w:val="none" w:sz="0" w:space="0" w:color="auto"/>
                <w:right w:val="none" w:sz="0" w:space="0" w:color="auto"/>
              </w:divBdr>
              <w:divsChild>
                <w:div w:id="86541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90855">
          <w:marLeft w:val="0"/>
          <w:marRight w:val="0"/>
          <w:marTop w:val="300"/>
          <w:marBottom w:val="0"/>
          <w:divBdr>
            <w:top w:val="none" w:sz="0" w:space="0" w:color="auto"/>
            <w:left w:val="none" w:sz="0" w:space="0" w:color="auto"/>
            <w:bottom w:val="none" w:sz="0" w:space="0" w:color="auto"/>
            <w:right w:val="none" w:sz="0" w:space="0" w:color="auto"/>
          </w:divBdr>
          <w:divsChild>
            <w:div w:id="259796000">
              <w:marLeft w:val="0"/>
              <w:marRight w:val="0"/>
              <w:marTop w:val="0"/>
              <w:marBottom w:val="0"/>
              <w:divBdr>
                <w:top w:val="none" w:sz="0" w:space="0" w:color="auto"/>
                <w:left w:val="none" w:sz="0" w:space="0" w:color="auto"/>
                <w:bottom w:val="none" w:sz="0" w:space="0" w:color="auto"/>
                <w:right w:val="none" w:sz="0" w:space="0" w:color="auto"/>
              </w:divBdr>
              <w:divsChild>
                <w:div w:id="19260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760345">
          <w:marLeft w:val="0"/>
          <w:marRight w:val="0"/>
          <w:marTop w:val="300"/>
          <w:marBottom w:val="0"/>
          <w:divBdr>
            <w:top w:val="none" w:sz="0" w:space="0" w:color="auto"/>
            <w:left w:val="none" w:sz="0" w:space="0" w:color="auto"/>
            <w:bottom w:val="none" w:sz="0" w:space="0" w:color="auto"/>
            <w:right w:val="none" w:sz="0" w:space="0" w:color="auto"/>
          </w:divBdr>
          <w:divsChild>
            <w:div w:id="2114279192">
              <w:marLeft w:val="0"/>
              <w:marRight w:val="0"/>
              <w:marTop w:val="0"/>
              <w:marBottom w:val="0"/>
              <w:divBdr>
                <w:top w:val="none" w:sz="0" w:space="0" w:color="auto"/>
                <w:left w:val="none" w:sz="0" w:space="0" w:color="auto"/>
                <w:bottom w:val="none" w:sz="0" w:space="0" w:color="auto"/>
                <w:right w:val="none" w:sz="0" w:space="0" w:color="auto"/>
              </w:divBdr>
              <w:divsChild>
                <w:div w:id="147517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7455">
      <w:bodyDiv w:val="1"/>
      <w:marLeft w:val="0"/>
      <w:marRight w:val="0"/>
      <w:marTop w:val="0"/>
      <w:marBottom w:val="0"/>
      <w:divBdr>
        <w:top w:val="none" w:sz="0" w:space="0" w:color="auto"/>
        <w:left w:val="none" w:sz="0" w:space="0" w:color="auto"/>
        <w:bottom w:val="none" w:sz="0" w:space="0" w:color="auto"/>
        <w:right w:val="none" w:sz="0" w:space="0" w:color="auto"/>
      </w:divBdr>
      <w:divsChild>
        <w:div w:id="1632402780">
          <w:marLeft w:val="0"/>
          <w:marRight w:val="0"/>
          <w:marTop w:val="0"/>
          <w:marBottom w:val="0"/>
          <w:divBdr>
            <w:top w:val="none" w:sz="0" w:space="0" w:color="auto"/>
            <w:left w:val="none" w:sz="0" w:space="0" w:color="auto"/>
            <w:bottom w:val="none" w:sz="0" w:space="0" w:color="auto"/>
            <w:right w:val="none" w:sz="0" w:space="0" w:color="auto"/>
          </w:divBdr>
        </w:div>
        <w:div w:id="599145973">
          <w:marLeft w:val="0"/>
          <w:marRight w:val="0"/>
          <w:marTop w:val="0"/>
          <w:marBottom w:val="0"/>
          <w:divBdr>
            <w:top w:val="none" w:sz="0" w:space="0" w:color="auto"/>
            <w:left w:val="none" w:sz="0" w:space="0" w:color="auto"/>
            <w:bottom w:val="none" w:sz="0" w:space="0" w:color="auto"/>
            <w:right w:val="none" w:sz="0" w:space="0" w:color="auto"/>
          </w:divBdr>
          <w:divsChild>
            <w:div w:id="1343317617">
              <w:marLeft w:val="0"/>
              <w:marRight w:val="0"/>
              <w:marTop w:val="0"/>
              <w:marBottom w:val="0"/>
              <w:divBdr>
                <w:top w:val="none" w:sz="0" w:space="0" w:color="auto"/>
                <w:left w:val="none" w:sz="0" w:space="0" w:color="auto"/>
                <w:bottom w:val="none" w:sz="0" w:space="0" w:color="auto"/>
                <w:right w:val="none" w:sz="0" w:space="0" w:color="auto"/>
              </w:divBdr>
            </w:div>
          </w:divsChild>
        </w:div>
        <w:div w:id="1987005680">
          <w:marLeft w:val="0"/>
          <w:marRight w:val="0"/>
          <w:marTop w:val="0"/>
          <w:marBottom w:val="0"/>
          <w:divBdr>
            <w:top w:val="none" w:sz="0" w:space="0" w:color="auto"/>
            <w:left w:val="none" w:sz="0" w:space="0" w:color="auto"/>
            <w:bottom w:val="none" w:sz="0" w:space="0" w:color="auto"/>
            <w:right w:val="none" w:sz="0" w:space="0" w:color="auto"/>
          </w:divBdr>
        </w:div>
        <w:div w:id="564798448">
          <w:marLeft w:val="0"/>
          <w:marRight w:val="0"/>
          <w:marTop w:val="0"/>
          <w:marBottom w:val="0"/>
          <w:divBdr>
            <w:top w:val="none" w:sz="0" w:space="0" w:color="auto"/>
            <w:left w:val="none" w:sz="0" w:space="0" w:color="auto"/>
            <w:bottom w:val="none" w:sz="0" w:space="0" w:color="auto"/>
            <w:right w:val="none" w:sz="0" w:space="0" w:color="auto"/>
          </w:divBdr>
          <w:divsChild>
            <w:div w:id="525094745">
              <w:marLeft w:val="0"/>
              <w:marRight w:val="0"/>
              <w:marTop w:val="0"/>
              <w:marBottom w:val="0"/>
              <w:divBdr>
                <w:top w:val="none" w:sz="0" w:space="0" w:color="auto"/>
                <w:left w:val="none" w:sz="0" w:space="0" w:color="auto"/>
                <w:bottom w:val="none" w:sz="0" w:space="0" w:color="auto"/>
                <w:right w:val="none" w:sz="0" w:space="0" w:color="auto"/>
              </w:divBdr>
            </w:div>
          </w:divsChild>
        </w:div>
        <w:div w:id="1125733483">
          <w:marLeft w:val="0"/>
          <w:marRight w:val="0"/>
          <w:marTop w:val="0"/>
          <w:marBottom w:val="0"/>
          <w:divBdr>
            <w:top w:val="none" w:sz="0" w:space="0" w:color="auto"/>
            <w:left w:val="none" w:sz="0" w:space="0" w:color="auto"/>
            <w:bottom w:val="none" w:sz="0" w:space="0" w:color="auto"/>
            <w:right w:val="none" w:sz="0" w:space="0" w:color="auto"/>
          </w:divBdr>
        </w:div>
        <w:div w:id="1733307147">
          <w:marLeft w:val="0"/>
          <w:marRight w:val="0"/>
          <w:marTop w:val="0"/>
          <w:marBottom w:val="0"/>
          <w:divBdr>
            <w:top w:val="none" w:sz="0" w:space="0" w:color="auto"/>
            <w:left w:val="none" w:sz="0" w:space="0" w:color="auto"/>
            <w:bottom w:val="none" w:sz="0" w:space="0" w:color="auto"/>
            <w:right w:val="none" w:sz="0" w:space="0" w:color="auto"/>
          </w:divBdr>
          <w:divsChild>
            <w:div w:id="534587848">
              <w:marLeft w:val="0"/>
              <w:marRight w:val="0"/>
              <w:marTop w:val="0"/>
              <w:marBottom w:val="0"/>
              <w:divBdr>
                <w:top w:val="none" w:sz="0" w:space="0" w:color="auto"/>
                <w:left w:val="none" w:sz="0" w:space="0" w:color="auto"/>
                <w:bottom w:val="none" w:sz="0" w:space="0" w:color="auto"/>
                <w:right w:val="none" w:sz="0" w:space="0" w:color="auto"/>
              </w:divBdr>
            </w:div>
          </w:divsChild>
        </w:div>
        <w:div w:id="1401319604">
          <w:marLeft w:val="0"/>
          <w:marRight w:val="0"/>
          <w:marTop w:val="0"/>
          <w:marBottom w:val="0"/>
          <w:divBdr>
            <w:top w:val="none" w:sz="0" w:space="0" w:color="auto"/>
            <w:left w:val="none" w:sz="0" w:space="0" w:color="auto"/>
            <w:bottom w:val="none" w:sz="0" w:space="0" w:color="auto"/>
            <w:right w:val="none" w:sz="0" w:space="0" w:color="auto"/>
          </w:divBdr>
        </w:div>
        <w:div w:id="1560358232">
          <w:marLeft w:val="0"/>
          <w:marRight w:val="0"/>
          <w:marTop w:val="0"/>
          <w:marBottom w:val="0"/>
          <w:divBdr>
            <w:top w:val="none" w:sz="0" w:space="0" w:color="auto"/>
            <w:left w:val="none" w:sz="0" w:space="0" w:color="auto"/>
            <w:bottom w:val="none" w:sz="0" w:space="0" w:color="auto"/>
            <w:right w:val="none" w:sz="0" w:space="0" w:color="auto"/>
          </w:divBdr>
          <w:divsChild>
            <w:div w:id="1621379863">
              <w:marLeft w:val="0"/>
              <w:marRight w:val="0"/>
              <w:marTop w:val="0"/>
              <w:marBottom w:val="0"/>
              <w:divBdr>
                <w:top w:val="none" w:sz="0" w:space="0" w:color="auto"/>
                <w:left w:val="none" w:sz="0" w:space="0" w:color="auto"/>
                <w:bottom w:val="none" w:sz="0" w:space="0" w:color="auto"/>
                <w:right w:val="none" w:sz="0" w:space="0" w:color="auto"/>
              </w:divBdr>
            </w:div>
          </w:divsChild>
        </w:div>
        <w:div w:id="547838770">
          <w:marLeft w:val="0"/>
          <w:marRight w:val="0"/>
          <w:marTop w:val="0"/>
          <w:marBottom w:val="0"/>
          <w:divBdr>
            <w:top w:val="none" w:sz="0" w:space="0" w:color="auto"/>
            <w:left w:val="none" w:sz="0" w:space="0" w:color="auto"/>
            <w:bottom w:val="none" w:sz="0" w:space="0" w:color="auto"/>
            <w:right w:val="none" w:sz="0" w:space="0" w:color="auto"/>
          </w:divBdr>
        </w:div>
        <w:div w:id="908274200">
          <w:marLeft w:val="0"/>
          <w:marRight w:val="0"/>
          <w:marTop w:val="0"/>
          <w:marBottom w:val="0"/>
          <w:divBdr>
            <w:top w:val="none" w:sz="0" w:space="0" w:color="auto"/>
            <w:left w:val="none" w:sz="0" w:space="0" w:color="auto"/>
            <w:bottom w:val="none" w:sz="0" w:space="0" w:color="auto"/>
            <w:right w:val="none" w:sz="0" w:space="0" w:color="auto"/>
          </w:divBdr>
          <w:divsChild>
            <w:div w:id="1092702805">
              <w:marLeft w:val="0"/>
              <w:marRight w:val="0"/>
              <w:marTop w:val="0"/>
              <w:marBottom w:val="0"/>
              <w:divBdr>
                <w:top w:val="none" w:sz="0" w:space="0" w:color="auto"/>
                <w:left w:val="none" w:sz="0" w:space="0" w:color="auto"/>
                <w:bottom w:val="none" w:sz="0" w:space="0" w:color="auto"/>
                <w:right w:val="none" w:sz="0" w:space="0" w:color="auto"/>
              </w:divBdr>
            </w:div>
          </w:divsChild>
        </w:div>
        <w:div w:id="1750423866">
          <w:marLeft w:val="0"/>
          <w:marRight w:val="0"/>
          <w:marTop w:val="0"/>
          <w:marBottom w:val="0"/>
          <w:divBdr>
            <w:top w:val="none" w:sz="0" w:space="0" w:color="auto"/>
            <w:left w:val="none" w:sz="0" w:space="0" w:color="auto"/>
            <w:bottom w:val="none" w:sz="0" w:space="0" w:color="auto"/>
            <w:right w:val="none" w:sz="0" w:space="0" w:color="auto"/>
          </w:divBdr>
        </w:div>
        <w:div w:id="897521874">
          <w:marLeft w:val="0"/>
          <w:marRight w:val="0"/>
          <w:marTop w:val="0"/>
          <w:marBottom w:val="0"/>
          <w:divBdr>
            <w:top w:val="none" w:sz="0" w:space="0" w:color="auto"/>
            <w:left w:val="none" w:sz="0" w:space="0" w:color="auto"/>
            <w:bottom w:val="none" w:sz="0" w:space="0" w:color="auto"/>
            <w:right w:val="none" w:sz="0" w:space="0" w:color="auto"/>
          </w:divBdr>
          <w:divsChild>
            <w:div w:id="609699042">
              <w:marLeft w:val="0"/>
              <w:marRight w:val="0"/>
              <w:marTop w:val="0"/>
              <w:marBottom w:val="0"/>
              <w:divBdr>
                <w:top w:val="none" w:sz="0" w:space="0" w:color="auto"/>
                <w:left w:val="none" w:sz="0" w:space="0" w:color="auto"/>
                <w:bottom w:val="none" w:sz="0" w:space="0" w:color="auto"/>
                <w:right w:val="none" w:sz="0" w:space="0" w:color="auto"/>
              </w:divBdr>
            </w:div>
          </w:divsChild>
        </w:div>
        <w:div w:id="1034774333">
          <w:marLeft w:val="0"/>
          <w:marRight w:val="0"/>
          <w:marTop w:val="0"/>
          <w:marBottom w:val="0"/>
          <w:divBdr>
            <w:top w:val="none" w:sz="0" w:space="0" w:color="auto"/>
            <w:left w:val="none" w:sz="0" w:space="0" w:color="auto"/>
            <w:bottom w:val="none" w:sz="0" w:space="0" w:color="auto"/>
            <w:right w:val="none" w:sz="0" w:space="0" w:color="auto"/>
          </w:divBdr>
        </w:div>
        <w:div w:id="928848397">
          <w:marLeft w:val="0"/>
          <w:marRight w:val="0"/>
          <w:marTop w:val="0"/>
          <w:marBottom w:val="0"/>
          <w:divBdr>
            <w:top w:val="none" w:sz="0" w:space="0" w:color="auto"/>
            <w:left w:val="none" w:sz="0" w:space="0" w:color="auto"/>
            <w:bottom w:val="none" w:sz="0" w:space="0" w:color="auto"/>
            <w:right w:val="none" w:sz="0" w:space="0" w:color="auto"/>
          </w:divBdr>
          <w:divsChild>
            <w:div w:id="1077945391">
              <w:marLeft w:val="0"/>
              <w:marRight w:val="0"/>
              <w:marTop w:val="0"/>
              <w:marBottom w:val="0"/>
              <w:divBdr>
                <w:top w:val="none" w:sz="0" w:space="0" w:color="auto"/>
                <w:left w:val="none" w:sz="0" w:space="0" w:color="auto"/>
                <w:bottom w:val="none" w:sz="0" w:space="0" w:color="auto"/>
                <w:right w:val="none" w:sz="0" w:space="0" w:color="auto"/>
              </w:divBdr>
            </w:div>
          </w:divsChild>
        </w:div>
        <w:div w:id="2022931640">
          <w:marLeft w:val="0"/>
          <w:marRight w:val="0"/>
          <w:marTop w:val="300"/>
          <w:marBottom w:val="0"/>
          <w:divBdr>
            <w:top w:val="none" w:sz="0" w:space="0" w:color="auto"/>
            <w:left w:val="none" w:sz="0" w:space="0" w:color="auto"/>
            <w:bottom w:val="none" w:sz="0" w:space="0" w:color="auto"/>
            <w:right w:val="none" w:sz="0" w:space="0" w:color="auto"/>
          </w:divBdr>
          <w:divsChild>
            <w:div w:id="200675362">
              <w:marLeft w:val="0"/>
              <w:marRight w:val="0"/>
              <w:marTop w:val="0"/>
              <w:marBottom w:val="0"/>
              <w:divBdr>
                <w:top w:val="none" w:sz="0" w:space="0" w:color="auto"/>
                <w:left w:val="none" w:sz="0" w:space="0" w:color="auto"/>
                <w:bottom w:val="none" w:sz="0" w:space="0" w:color="auto"/>
                <w:right w:val="none" w:sz="0" w:space="0" w:color="auto"/>
              </w:divBdr>
              <w:divsChild>
                <w:div w:id="172991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696613">
          <w:marLeft w:val="0"/>
          <w:marRight w:val="0"/>
          <w:marTop w:val="300"/>
          <w:marBottom w:val="0"/>
          <w:divBdr>
            <w:top w:val="none" w:sz="0" w:space="0" w:color="auto"/>
            <w:left w:val="none" w:sz="0" w:space="0" w:color="auto"/>
            <w:bottom w:val="none" w:sz="0" w:space="0" w:color="auto"/>
            <w:right w:val="none" w:sz="0" w:space="0" w:color="auto"/>
          </w:divBdr>
          <w:divsChild>
            <w:div w:id="333651987">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289">
          <w:marLeft w:val="0"/>
          <w:marRight w:val="0"/>
          <w:marTop w:val="300"/>
          <w:marBottom w:val="0"/>
          <w:divBdr>
            <w:top w:val="none" w:sz="0" w:space="0" w:color="auto"/>
            <w:left w:val="none" w:sz="0" w:space="0" w:color="auto"/>
            <w:bottom w:val="none" w:sz="0" w:space="0" w:color="auto"/>
            <w:right w:val="none" w:sz="0" w:space="0" w:color="auto"/>
          </w:divBdr>
          <w:divsChild>
            <w:div w:id="1994604080">
              <w:marLeft w:val="0"/>
              <w:marRight w:val="0"/>
              <w:marTop w:val="0"/>
              <w:marBottom w:val="0"/>
              <w:divBdr>
                <w:top w:val="none" w:sz="0" w:space="0" w:color="auto"/>
                <w:left w:val="none" w:sz="0" w:space="0" w:color="auto"/>
                <w:bottom w:val="none" w:sz="0" w:space="0" w:color="auto"/>
                <w:right w:val="none" w:sz="0" w:space="0" w:color="auto"/>
              </w:divBdr>
              <w:divsChild>
                <w:div w:id="28307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59678">
          <w:marLeft w:val="0"/>
          <w:marRight w:val="0"/>
          <w:marTop w:val="300"/>
          <w:marBottom w:val="0"/>
          <w:divBdr>
            <w:top w:val="none" w:sz="0" w:space="0" w:color="auto"/>
            <w:left w:val="none" w:sz="0" w:space="0" w:color="auto"/>
            <w:bottom w:val="none" w:sz="0" w:space="0" w:color="auto"/>
            <w:right w:val="none" w:sz="0" w:space="0" w:color="auto"/>
          </w:divBdr>
          <w:divsChild>
            <w:div w:id="936862813">
              <w:marLeft w:val="0"/>
              <w:marRight w:val="0"/>
              <w:marTop w:val="0"/>
              <w:marBottom w:val="0"/>
              <w:divBdr>
                <w:top w:val="none" w:sz="0" w:space="0" w:color="auto"/>
                <w:left w:val="none" w:sz="0" w:space="0" w:color="auto"/>
                <w:bottom w:val="none" w:sz="0" w:space="0" w:color="auto"/>
                <w:right w:val="none" w:sz="0" w:space="0" w:color="auto"/>
              </w:divBdr>
              <w:divsChild>
                <w:div w:id="45201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652643">
      <w:bodyDiv w:val="1"/>
      <w:marLeft w:val="0"/>
      <w:marRight w:val="0"/>
      <w:marTop w:val="0"/>
      <w:marBottom w:val="0"/>
      <w:divBdr>
        <w:top w:val="none" w:sz="0" w:space="0" w:color="auto"/>
        <w:left w:val="none" w:sz="0" w:space="0" w:color="auto"/>
        <w:bottom w:val="none" w:sz="0" w:space="0" w:color="auto"/>
        <w:right w:val="none" w:sz="0" w:space="0" w:color="auto"/>
      </w:divBdr>
      <w:divsChild>
        <w:div w:id="1376782282">
          <w:marLeft w:val="0"/>
          <w:marRight w:val="0"/>
          <w:marTop w:val="0"/>
          <w:marBottom w:val="0"/>
          <w:divBdr>
            <w:top w:val="none" w:sz="0" w:space="0" w:color="auto"/>
            <w:left w:val="none" w:sz="0" w:space="0" w:color="auto"/>
            <w:bottom w:val="none" w:sz="0" w:space="0" w:color="auto"/>
            <w:right w:val="none" w:sz="0" w:space="0" w:color="auto"/>
          </w:divBdr>
        </w:div>
        <w:div w:id="475100159">
          <w:marLeft w:val="0"/>
          <w:marRight w:val="0"/>
          <w:marTop w:val="0"/>
          <w:marBottom w:val="0"/>
          <w:divBdr>
            <w:top w:val="none" w:sz="0" w:space="0" w:color="auto"/>
            <w:left w:val="none" w:sz="0" w:space="0" w:color="auto"/>
            <w:bottom w:val="none" w:sz="0" w:space="0" w:color="auto"/>
            <w:right w:val="none" w:sz="0" w:space="0" w:color="auto"/>
          </w:divBdr>
          <w:divsChild>
            <w:div w:id="1261178234">
              <w:marLeft w:val="0"/>
              <w:marRight w:val="0"/>
              <w:marTop w:val="0"/>
              <w:marBottom w:val="0"/>
              <w:divBdr>
                <w:top w:val="none" w:sz="0" w:space="0" w:color="auto"/>
                <w:left w:val="none" w:sz="0" w:space="0" w:color="auto"/>
                <w:bottom w:val="none" w:sz="0" w:space="0" w:color="auto"/>
                <w:right w:val="none" w:sz="0" w:space="0" w:color="auto"/>
              </w:divBdr>
            </w:div>
          </w:divsChild>
        </w:div>
        <w:div w:id="879779656">
          <w:marLeft w:val="0"/>
          <w:marRight w:val="0"/>
          <w:marTop w:val="0"/>
          <w:marBottom w:val="0"/>
          <w:divBdr>
            <w:top w:val="none" w:sz="0" w:space="0" w:color="auto"/>
            <w:left w:val="none" w:sz="0" w:space="0" w:color="auto"/>
            <w:bottom w:val="none" w:sz="0" w:space="0" w:color="auto"/>
            <w:right w:val="none" w:sz="0" w:space="0" w:color="auto"/>
          </w:divBdr>
        </w:div>
        <w:div w:id="155190256">
          <w:marLeft w:val="0"/>
          <w:marRight w:val="0"/>
          <w:marTop w:val="0"/>
          <w:marBottom w:val="0"/>
          <w:divBdr>
            <w:top w:val="none" w:sz="0" w:space="0" w:color="auto"/>
            <w:left w:val="none" w:sz="0" w:space="0" w:color="auto"/>
            <w:bottom w:val="none" w:sz="0" w:space="0" w:color="auto"/>
            <w:right w:val="none" w:sz="0" w:space="0" w:color="auto"/>
          </w:divBdr>
          <w:divsChild>
            <w:div w:id="1882402816">
              <w:marLeft w:val="0"/>
              <w:marRight w:val="0"/>
              <w:marTop w:val="0"/>
              <w:marBottom w:val="0"/>
              <w:divBdr>
                <w:top w:val="none" w:sz="0" w:space="0" w:color="auto"/>
                <w:left w:val="none" w:sz="0" w:space="0" w:color="auto"/>
                <w:bottom w:val="none" w:sz="0" w:space="0" w:color="auto"/>
                <w:right w:val="none" w:sz="0" w:space="0" w:color="auto"/>
              </w:divBdr>
            </w:div>
          </w:divsChild>
        </w:div>
        <w:div w:id="677777359">
          <w:marLeft w:val="0"/>
          <w:marRight w:val="0"/>
          <w:marTop w:val="0"/>
          <w:marBottom w:val="0"/>
          <w:divBdr>
            <w:top w:val="none" w:sz="0" w:space="0" w:color="auto"/>
            <w:left w:val="none" w:sz="0" w:space="0" w:color="auto"/>
            <w:bottom w:val="none" w:sz="0" w:space="0" w:color="auto"/>
            <w:right w:val="none" w:sz="0" w:space="0" w:color="auto"/>
          </w:divBdr>
        </w:div>
        <w:div w:id="1395158435">
          <w:marLeft w:val="0"/>
          <w:marRight w:val="0"/>
          <w:marTop w:val="0"/>
          <w:marBottom w:val="0"/>
          <w:divBdr>
            <w:top w:val="none" w:sz="0" w:space="0" w:color="auto"/>
            <w:left w:val="none" w:sz="0" w:space="0" w:color="auto"/>
            <w:bottom w:val="none" w:sz="0" w:space="0" w:color="auto"/>
            <w:right w:val="none" w:sz="0" w:space="0" w:color="auto"/>
          </w:divBdr>
          <w:divsChild>
            <w:div w:id="384449616">
              <w:marLeft w:val="0"/>
              <w:marRight w:val="0"/>
              <w:marTop w:val="0"/>
              <w:marBottom w:val="0"/>
              <w:divBdr>
                <w:top w:val="none" w:sz="0" w:space="0" w:color="auto"/>
                <w:left w:val="none" w:sz="0" w:space="0" w:color="auto"/>
                <w:bottom w:val="none" w:sz="0" w:space="0" w:color="auto"/>
                <w:right w:val="none" w:sz="0" w:space="0" w:color="auto"/>
              </w:divBdr>
            </w:div>
          </w:divsChild>
        </w:div>
        <w:div w:id="964430888">
          <w:marLeft w:val="0"/>
          <w:marRight w:val="0"/>
          <w:marTop w:val="0"/>
          <w:marBottom w:val="0"/>
          <w:divBdr>
            <w:top w:val="none" w:sz="0" w:space="0" w:color="auto"/>
            <w:left w:val="none" w:sz="0" w:space="0" w:color="auto"/>
            <w:bottom w:val="none" w:sz="0" w:space="0" w:color="auto"/>
            <w:right w:val="none" w:sz="0" w:space="0" w:color="auto"/>
          </w:divBdr>
        </w:div>
        <w:div w:id="1873957973">
          <w:marLeft w:val="0"/>
          <w:marRight w:val="0"/>
          <w:marTop w:val="0"/>
          <w:marBottom w:val="0"/>
          <w:divBdr>
            <w:top w:val="none" w:sz="0" w:space="0" w:color="auto"/>
            <w:left w:val="none" w:sz="0" w:space="0" w:color="auto"/>
            <w:bottom w:val="none" w:sz="0" w:space="0" w:color="auto"/>
            <w:right w:val="none" w:sz="0" w:space="0" w:color="auto"/>
          </w:divBdr>
          <w:divsChild>
            <w:div w:id="1930770319">
              <w:marLeft w:val="0"/>
              <w:marRight w:val="0"/>
              <w:marTop w:val="0"/>
              <w:marBottom w:val="0"/>
              <w:divBdr>
                <w:top w:val="none" w:sz="0" w:space="0" w:color="auto"/>
                <w:left w:val="none" w:sz="0" w:space="0" w:color="auto"/>
                <w:bottom w:val="none" w:sz="0" w:space="0" w:color="auto"/>
                <w:right w:val="none" w:sz="0" w:space="0" w:color="auto"/>
              </w:divBdr>
            </w:div>
          </w:divsChild>
        </w:div>
        <w:div w:id="1377702876">
          <w:marLeft w:val="0"/>
          <w:marRight w:val="0"/>
          <w:marTop w:val="0"/>
          <w:marBottom w:val="0"/>
          <w:divBdr>
            <w:top w:val="none" w:sz="0" w:space="0" w:color="auto"/>
            <w:left w:val="none" w:sz="0" w:space="0" w:color="auto"/>
            <w:bottom w:val="none" w:sz="0" w:space="0" w:color="auto"/>
            <w:right w:val="none" w:sz="0" w:space="0" w:color="auto"/>
          </w:divBdr>
        </w:div>
        <w:div w:id="1951424426">
          <w:marLeft w:val="0"/>
          <w:marRight w:val="0"/>
          <w:marTop w:val="0"/>
          <w:marBottom w:val="0"/>
          <w:divBdr>
            <w:top w:val="none" w:sz="0" w:space="0" w:color="auto"/>
            <w:left w:val="none" w:sz="0" w:space="0" w:color="auto"/>
            <w:bottom w:val="none" w:sz="0" w:space="0" w:color="auto"/>
            <w:right w:val="none" w:sz="0" w:space="0" w:color="auto"/>
          </w:divBdr>
          <w:divsChild>
            <w:div w:id="1825967875">
              <w:marLeft w:val="0"/>
              <w:marRight w:val="0"/>
              <w:marTop w:val="0"/>
              <w:marBottom w:val="0"/>
              <w:divBdr>
                <w:top w:val="none" w:sz="0" w:space="0" w:color="auto"/>
                <w:left w:val="none" w:sz="0" w:space="0" w:color="auto"/>
                <w:bottom w:val="none" w:sz="0" w:space="0" w:color="auto"/>
                <w:right w:val="none" w:sz="0" w:space="0" w:color="auto"/>
              </w:divBdr>
            </w:div>
          </w:divsChild>
        </w:div>
        <w:div w:id="516579077">
          <w:marLeft w:val="0"/>
          <w:marRight w:val="0"/>
          <w:marTop w:val="0"/>
          <w:marBottom w:val="0"/>
          <w:divBdr>
            <w:top w:val="none" w:sz="0" w:space="0" w:color="auto"/>
            <w:left w:val="none" w:sz="0" w:space="0" w:color="auto"/>
            <w:bottom w:val="none" w:sz="0" w:space="0" w:color="auto"/>
            <w:right w:val="none" w:sz="0" w:space="0" w:color="auto"/>
          </w:divBdr>
        </w:div>
        <w:div w:id="466431092">
          <w:marLeft w:val="0"/>
          <w:marRight w:val="0"/>
          <w:marTop w:val="0"/>
          <w:marBottom w:val="0"/>
          <w:divBdr>
            <w:top w:val="none" w:sz="0" w:space="0" w:color="auto"/>
            <w:left w:val="none" w:sz="0" w:space="0" w:color="auto"/>
            <w:bottom w:val="none" w:sz="0" w:space="0" w:color="auto"/>
            <w:right w:val="none" w:sz="0" w:space="0" w:color="auto"/>
          </w:divBdr>
          <w:divsChild>
            <w:div w:id="1995061236">
              <w:marLeft w:val="0"/>
              <w:marRight w:val="0"/>
              <w:marTop w:val="0"/>
              <w:marBottom w:val="0"/>
              <w:divBdr>
                <w:top w:val="none" w:sz="0" w:space="0" w:color="auto"/>
                <w:left w:val="none" w:sz="0" w:space="0" w:color="auto"/>
                <w:bottom w:val="none" w:sz="0" w:space="0" w:color="auto"/>
                <w:right w:val="none" w:sz="0" w:space="0" w:color="auto"/>
              </w:divBdr>
            </w:div>
          </w:divsChild>
        </w:div>
        <w:div w:id="40905434">
          <w:marLeft w:val="0"/>
          <w:marRight w:val="0"/>
          <w:marTop w:val="0"/>
          <w:marBottom w:val="0"/>
          <w:divBdr>
            <w:top w:val="none" w:sz="0" w:space="0" w:color="auto"/>
            <w:left w:val="none" w:sz="0" w:space="0" w:color="auto"/>
            <w:bottom w:val="none" w:sz="0" w:space="0" w:color="auto"/>
            <w:right w:val="none" w:sz="0" w:space="0" w:color="auto"/>
          </w:divBdr>
        </w:div>
        <w:div w:id="1708096604">
          <w:marLeft w:val="0"/>
          <w:marRight w:val="0"/>
          <w:marTop w:val="0"/>
          <w:marBottom w:val="0"/>
          <w:divBdr>
            <w:top w:val="none" w:sz="0" w:space="0" w:color="auto"/>
            <w:left w:val="none" w:sz="0" w:space="0" w:color="auto"/>
            <w:bottom w:val="none" w:sz="0" w:space="0" w:color="auto"/>
            <w:right w:val="none" w:sz="0" w:space="0" w:color="auto"/>
          </w:divBdr>
          <w:divsChild>
            <w:div w:id="1862351138">
              <w:marLeft w:val="0"/>
              <w:marRight w:val="0"/>
              <w:marTop w:val="0"/>
              <w:marBottom w:val="0"/>
              <w:divBdr>
                <w:top w:val="none" w:sz="0" w:space="0" w:color="auto"/>
                <w:left w:val="none" w:sz="0" w:space="0" w:color="auto"/>
                <w:bottom w:val="none" w:sz="0" w:space="0" w:color="auto"/>
                <w:right w:val="none" w:sz="0" w:space="0" w:color="auto"/>
              </w:divBdr>
            </w:div>
          </w:divsChild>
        </w:div>
        <w:div w:id="197553974">
          <w:marLeft w:val="0"/>
          <w:marRight w:val="0"/>
          <w:marTop w:val="300"/>
          <w:marBottom w:val="0"/>
          <w:divBdr>
            <w:top w:val="none" w:sz="0" w:space="0" w:color="auto"/>
            <w:left w:val="none" w:sz="0" w:space="0" w:color="auto"/>
            <w:bottom w:val="none" w:sz="0" w:space="0" w:color="auto"/>
            <w:right w:val="none" w:sz="0" w:space="0" w:color="auto"/>
          </w:divBdr>
          <w:divsChild>
            <w:div w:id="202403501">
              <w:marLeft w:val="0"/>
              <w:marRight w:val="0"/>
              <w:marTop w:val="0"/>
              <w:marBottom w:val="0"/>
              <w:divBdr>
                <w:top w:val="none" w:sz="0" w:space="0" w:color="auto"/>
                <w:left w:val="none" w:sz="0" w:space="0" w:color="auto"/>
                <w:bottom w:val="none" w:sz="0" w:space="0" w:color="auto"/>
                <w:right w:val="none" w:sz="0" w:space="0" w:color="auto"/>
              </w:divBdr>
              <w:divsChild>
                <w:div w:id="187677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35516">
          <w:marLeft w:val="0"/>
          <w:marRight w:val="0"/>
          <w:marTop w:val="300"/>
          <w:marBottom w:val="0"/>
          <w:divBdr>
            <w:top w:val="none" w:sz="0" w:space="0" w:color="auto"/>
            <w:left w:val="none" w:sz="0" w:space="0" w:color="auto"/>
            <w:bottom w:val="none" w:sz="0" w:space="0" w:color="auto"/>
            <w:right w:val="none" w:sz="0" w:space="0" w:color="auto"/>
          </w:divBdr>
          <w:divsChild>
            <w:div w:id="313536622">
              <w:marLeft w:val="0"/>
              <w:marRight w:val="0"/>
              <w:marTop w:val="0"/>
              <w:marBottom w:val="0"/>
              <w:divBdr>
                <w:top w:val="none" w:sz="0" w:space="0" w:color="auto"/>
                <w:left w:val="none" w:sz="0" w:space="0" w:color="auto"/>
                <w:bottom w:val="none" w:sz="0" w:space="0" w:color="auto"/>
                <w:right w:val="none" w:sz="0" w:space="0" w:color="auto"/>
              </w:divBdr>
              <w:divsChild>
                <w:div w:id="592396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949">
          <w:marLeft w:val="0"/>
          <w:marRight w:val="0"/>
          <w:marTop w:val="300"/>
          <w:marBottom w:val="0"/>
          <w:divBdr>
            <w:top w:val="none" w:sz="0" w:space="0" w:color="auto"/>
            <w:left w:val="none" w:sz="0" w:space="0" w:color="auto"/>
            <w:bottom w:val="none" w:sz="0" w:space="0" w:color="auto"/>
            <w:right w:val="none" w:sz="0" w:space="0" w:color="auto"/>
          </w:divBdr>
          <w:divsChild>
            <w:div w:id="1890190071">
              <w:marLeft w:val="0"/>
              <w:marRight w:val="0"/>
              <w:marTop w:val="0"/>
              <w:marBottom w:val="0"/>
              <w:divBdr>
                <w:top w:val="none" w:sz="0" w:space="0" w:color="auto"/>
                <w:left w:val="none" w:sz="0" w:space="0" w:color="auto"/>
                <w:bottom w:val="none" w:sz="0" w:space="0" w:color="auto"/>
                <w:right w:val="none" w:sz="0" w:space="0" w:color="auto"/>
              </w:divBdr>
              <w:divsChild>
                <w:div w:id="208452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77894">
          <w:marLeft w:val="0"/>
          <w:marRight w:val="0"/>
          <w:marTop w:val="300"/>
          <w:marBottom w:val="0"/>
          <w:divBdr>
            <w:top w:val="none" w:sz="0" w:space="0" w:color="auto"/>
            <w:left w:val="none" w:sz="0" w:space="0" w:color="auto"/>
            <w:bottom w:val="none" w:sz="0" w:space="0" w:color="auto"/>
            <w:right w:val="none" w:sz="0" w:space="0" w:color="auto"/>
          </w:divBdr>
          <w:divsChild>
            <w:div w:id="274406881">
              <w:marLeft w:val="0"/>
              <w:marRight w:val="0"/>
              <w:marTop w:val="0"/>
              <w:marBottom w:val="0"/>
              <w:divBdr>
                <w:top w:val="none" w:sz="0" w:space="0" w:color="auto"/>
                <w:left w:val="none" w:sz="0" w:space="0" w:color="auto"/>
                <w:bottom w:val="none" w:sz="0" w:space="0" w:color="auto"/>
                <w:right w:val="none" w:sz="0" w:space="0" w:color="auto"/>
              </w:divBdr>
              <w:divsChild>
                <w:div w:id="189477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113448">
      <w:bodyDiv w:val="1"/>
      <w:marLeft w:val="0"/>
      <w:marRight w:val="0"/>
      <w:marTop w:val="0"/>
      <w:marBottom w:val="0"/>
      <w:divBdr>
        <w:top w:val="none" w:sz="0" w:space="0" w:color="auto"/>
        <w:left w:val="none" w:sz="0" w:space="0" w:color="auto"/>
        <w:bottom w:val="none" w:sz="0" w:space="0" w:color="auto"/>
        <w:right w:val="none" w:sz="0" w:space="0" w:color="auto"/>
      </w:divBdr>
      <w:divsChild>
        <w:div w:id="1667977350">
          <w:marLeft w:val="0"/>
          <w:marRight w:val="0"/>
          <w:marTop w:val="0"/>
          <w:marBottom w:val="0"/>
          <w:divBdr>
            <w:top w:val="none" w:sz="0" w:space="0" w:color="auto"/>
            <w:left w:val="none" w:sz="0" w:space="0" w:color="auto"/>
            <w:bottom w:val="none" w:sz="0" w:space="0" w:color="auto"/>
            <w:right w:val="none" w:sz="0" w:space="0" w:color="auto"/>
          </w:divBdr>
        </w:div>
        <w:div w:id="545725514">
          <w:marLeft w:val="0"/>
          <w:marRight w:val="0"/>
          <w:marTop w:val="0"/>
          <w:marBottom w:val="0"/>
          <w:divBdr>
            <w:top w:val="none" w:sz="0" w:space="0" w:color="auto"/>
            <w:left w:val="none" w:sz="0" w:space="0" w:color="auto"/>
            <w:bottom w:val="none" w:sz="0" w:space="0" w:color="auto"/>
            <w:right w:val="none" w:sz="0" w:space="0" w:color="auto"/>
          </w:divBdr>
          <w:divsChild>
            <w:div w:id="946501007">
              <w:marLeft w:val="0"/>
              <w:marRight w:val="0"/>
              <w:marTop w:val="0"/>
              <w:marBottom w:val="0"/>
              <w:divBdr>
                <w:top w:val="none" w:sz="0" w:space="0" w:color="auto"/>
                <w:left w:val="none" w:sz="0" w:space="0" w:color="auto"/>
                <w:bottom w:val="none" w:sz="0" w:space="0" w:color="auto"/>
                <w:right w:val="none" w:sz="0" w:space="0" w:color="auto"/>
              </w:divBdr>
            </w:div>
          </w:divsChild>
        </w:div>
        <w:div w:id="1224832823">
          <w:marLeft w:val="0"/>
          <w:marRight w:val="0"/>
          <w:marTop w:val="0"/>
          <w:marBottom w:val="0"/>
          <w:divBdr>
            <w:top w:val="none" w:sz="0" w:space="0" w:color="auto"/>
            <w:left w:val="none" w:sz="0" w:space="0" w:color="auto"/>
            <w:bottom w:val="none" w:sz="0" w:space="0" w:color="auto"/>
            <w:right w:val="none" w:sz="0" w:space="0" w:color="auto"/>
          </w:divBdr>
        </w:div>
        <w:div w:id="1908297411">
          <w:marLeft w:val="0"/>
          <w:marRight w:val="0"/>
          <w:marTop w:val="0"/>
          <w:marBottom w:val="0"/>
          <w:divBdr>
            <w:top w:val="none" w:sz="0" w:space="0" w:color="auto"/>
            <w:left w:val="none" w:sz="0" w:space="0" w:color="auto"/>
            <w:bottom w:val="none" w:sz="0" w:space="0" w:color="auto"/>
            <w:right w:val="none" w:sz="0" w:space="0" w:color="auto"/>
          </w:divBdr>
          <w:divsChild>
            <w:div w:id="609633024">
              <w:marLeft w:val="0"/>
              <w:marRight w:val="0"/>
              <w:marTop w:val="0"/>
              <w:marBottom w:val="0"/>
              <w:divBdr>
                <w:top w:val="none" w:sz="0" w:space="0" w:color="auto"/>
                <w:left w:val="none" w:sz="0" w:space="0" w:color="auto"/>
                <w:bottom w:val="none" w:sz="0" w:space="0" w:color="auto"/>
                <w:right w:val="none" w:sz="0" w:space="0" w:color="auto"/>
              </w:divBdr>
            </w:div>
          </w:divsChild>
        </w:div>
        <w:div w:id="1047684194">
          <w:marLeft w:val="0"/>
          <w:marRight w:val="0"/>
          <w:marTop w:val="0"/>
          <w:marBottom w:val="0"/>
          <w:divBdr>
            <w:top w:val="none" w:sz="0" w:space="0" w:color="auto"/>
            <w:left w:val="none" w:sz="0" w:space="0" w:color="auto"/>
            <w:bottom w:val="none" w:sz="0" w:space="0" w:color="auto"/>
            <w:right w:val="none" w:sz="0" w:space="0" w:color="auto"/>
          </w:divBdr>
        </w:div>
        <w:div w:id="222957864">
          <w:marLeft w:val="0"/>
          <w:marRight w:val="0"/>
          <w:marTop w:val="0"/>
          <w:marBottom w:val="0"/>
          <w:divBdr>
            <w:top w:val="none" w:sz="0" w:space="0" w:color="auto"/>
            <w:left w:val="none" w:sz="0" w:space="0" w:color="auto"/>
            <w:bottom w:val="none" w:sz="0" w:space="0" w:color="auto"/>
            <w:right w:val="none" w:sz="0" w:space="0" w:color="auto"/>
          </w:divBdr>
          <w:divsChild>
            <w:div w:id="906502186">
              <w:marLeft w:val="0"/>
              <w:marRight w:val="0"/>
              <w:marTop w:val="0"/>
              <w:marBottom w:val="0"/>
              <w:divBdr>
                <w:top w:val="none" w:sz="0" w:space="0" w:color="auto"/>
                <w:left w:val="none" w:sz="0" w:space="0" w:color="auto"/>
                <w:bottom w:val="none" w:sz="0" w:space="0" w:color="auto"/>
                <w:right w:val="none" w:sz="0" w:space="0" w:color="auto"/>
              </w:divBdr>
            </w:div>
          </w:divsChild>
        </w:div>
        <w:div w:id="726991961">
          <w:marLeft w:val="0"/>
          <w:marRight w:val="0"/>
          <w:marTop w:val="0"/>
          <w:marBottom w:val="0"/>
          <w:divBdr>
            <w:top w:val="none" w:sz="0" w:space="0" w:color="auto"/>
            <w:left w:val="none" w:sz="0" w:space="0" w:color="auto"/>
            <w:bottom w:val="none" w:sz="0" w:space="0" w:color="auto"/>
            <w:right w:val="none" w:sz="0" w:space="0" w:color="auto"/>
          </w:divBdr>
        </w:div>
        <w:div w:id="2035691440">
          <w:marLeft w:val="0"/>
          <w:marRight w:val="0"/>
          <w:marTop w:val="0"/>
          <w:marBottom w:val="0"/>
          <w:divBdr>
            <w:top w:val="none" w:sz="0" w:space="0" w:color="auto"/>
            <w:left w:val="none" w:sz="0" w:space="0" w:color="auto"/>
            <w:bottom w:val="none" w:sz="0" w:space="0" w:color="auto"/>
            <w:right w:val="none" w:sz="0" w:space="0" w:color="auto"/>
          </w:divBdr>
          <w:divsChild>
            <w:div w:id="1091194341">
              <w:marLeft w:val="0"/>
              <w:marRight w:val="0"/>
              <w:marTop w:val="0"/>
              <w:marBottom w:val="0"/>
              <w:divBdr>
                <w:top w:val="none" w:sz="0" w:space="0" w:color="auto"/>
                <w:left w:val="none" w:sz="0" w:space="0" w:color="auto"/>
                <w:bottom w:val="none" w:sz="0" w:space="0" w:color="auto"/>
                <w:right w:val="none" w:sz="0" w:space="0" w:color="auto"/>
              </w:divBdr>
            </w:div>
          </w:divsChild>
        </w:div>
        <w:div w:id="1980381691">
          <w:marLeft w:val="0"/>
          <w:marRight w:val="0"/>
          <w:marTop w:val="0"/>
          <w:marBottom w:val="0"/>
          <w:divBdr>
            <w:top w:val="none" w:sz="0" w:space="0" w:color="auto"/>
            <w:left w:val="none" w:sz="0" w:space="0" w:color="auto"/>
            <w:bottom w:val="none" w:sz="0" w:space="0" w:color="auto"/>
            <w:right w:val="none" w:sz="0" w:space="0" w:color="auto"/>
          </w:divBdr>
        </w:div>
        <w:div w:id="1216890547">
          <w:marLeft w:val="0"/>
          <w:marRight w:val="0"/>
          <w:marTop w:val="0"/>
          <w:marBottom w:val="0"/>
          <w:divBdr>
            <w:top w:val="none" w:sz="0" w:space="0" w:color="auto"/>
            <w:left w:val="none" w:sz="0" w:space="0" w:color="auto"/>
            <w:bottom w:val="none" w:sz="0" w:space="0" w:color="auto"/>
            <w:right w:val="none" w:sz="0" w:space="0" w:color="auto"/>
          </w:divBdr>
          <w:divsChild>
            <w:div w:id="1994989502">
              <w:marLeft w:val="0"/>
              <w:marRight w:val="0"/>
              <w:marTop w:val="0"/>
              <w:marBottom w:val="0"/>
              <w:divBdr>
                <w:top w:val="none" w:sz="0" w:space="0" w:color="auto"/>
                <w:left w:val="none" w:sz="0" w:space="0" w:color="auto"/>
                <w:bottom w:val="none" w:sz="0" w:space="0" w:color="auto"/>
                <w:right w:val="none" w:sz="0" w:space="0" w:color="auto"/>
              </w:divBdr>
            </w:div>
          </w:divsChild>
        </w:div>
        <w:div w:id="1836215111">
          <w:marLeft w:val="0"/>
          <w:marRight w:val="0"/>
          <w:marTop w:val="0"/>
          <w:marBottom w:val="0"/>
          <w:divBdr>
            <w:top w:val="none" w:sz="0" w:space="0" w:color="auto"/>
            <w:left w:val="none" w:sz="0" w:space="0" w:color="auto"/>
            <w:bottom w:val="none" w:sz="0" w:space="0" w:color="auto"/>
            <w:right w:val="none" w:sz="0" w:space="0" w:color="auto"/>
          </w:divBdr>
        </w:div>
        <w:div w:id="620839621">
          <w:marLeft w:val="0"/>
          <w:marRight w:val="0"/>
          <w:marTop w:val="0"/>
          <w:marBottom w:val="0"/>
          <w:divBdr>
            <w:top w:val="none" w:sz="0" w:space="0" w:color="auto"/>
            <w:left w:val="none" w:sz="0" w:space="0" w:color="auto"/>
            <w:bottom w:val="none" w:sz="0" w:space="0" w:color="auto"/>
            <w:right w:val="none" w:sz="0" w:space="0" w:color="auto"/>
          </w:divBdr>
          <w:divsChild>
            <w:div w:id="865144424">
              <w:marLeft w:val="0"/>
              <w:marRight w:val="0"/>
              <w:marTop w:val="0"/>
              <w:marBottom w:val="0"/>
              <w:divBdr>
                <w:top w:val="none" w:sz="0" w:space="0" w:color="auto"/>
                <w:left w:val="none" w:sz="0" w:space="0" w:color="auto"/>
                <w:bottom w:val="none" w:sz="0" w:space="0" w:color="auto"/>
                <w:right w:val="none" w:sz="0" w:space="0" w:color="auto"/>
              </w:divBdr>
            </w:div>
          </w:divsChild>
        </w:div>
        <w:div w:id="524713580">
          <w:marLeft w:val="0"/>
          <w:marRight w:val="0"/>
          <w:marTop w:val="0"/>
          <w:marBottom w:val="0"/>
          <w:divBdr>
            <w:top w:val="none" w:sz="0" w:space="0" w:color="auto"/>
            <w:left w:val="none" w:sz="0" w:space="0" w:color="auto"/>
            <w:bottom w:val="none" w:sz="0" w:space="0" w:color="auto"/>
            <w:right w:val="none" w:sz="0" w:space="0" w:color="auto"/>
          </w:divBdr>
        </w:div>
        <w:div w:id="1415785760">
          <w:marLeft w:val="0"/>
          <w:marRight w:val="0"/>
          <w:marTop w:val="0"/>
          <w:marBottom w:val="0"/>
          <w:divBdr>
            <w:top w:val="none" w:sz="0" w:space="0" w:color="auto"/>
            <w:left w:val="none" w:sz="0" w:space="0" w:color="auto"/>
            <w:bottom w:val="none" w:sz="0" w:space="0" w:color="auto"/>
            <w:right w:val="none" w:sz="0" w:space="0" w:color="auto"/>
          </w:divBdr>
          <w:divsChild>
            <w:div w:id="613902759">
              <w:marLeft w:val="0"/>
              <w:marRight w:val="0"/>
              <w:marTop w:val="0"/>
              <w:marBottom w:val="0"/>
              <w:divBdr>
                <w:top w:val="none" w:sz="0" w:space="0" w:color="auto"/>
                <w:left w:val="none" w:sz="0" w:space="0" w:color="auto"/>
                <w:bottom w:val="none" w:sz="0" w:space="0" w:color="auto"/>
                <w:right w:val="none" w:sz="0" w:space="0" w:color="auto"/>
              </w:divBdr>
            </w:div>
          </w:divsChild>
        </w:div>
        <w:div w:id="1815678429">
          <w:marLeft w:val="0"/>
          <w:marRight w:val="0"/>
          <w:marTop w:val="300"/>
          <w:marBottom w:val="0"/>
          <w:divBdr>
            <w:top w:val="none" w:sz="0" w:space="0" w:color="auto"/>
            <w:left w:val="none" w:sz="0" w:space="0" w:color="auto"/>
            <w:bottom w:val="none" w:sz="0" w:space="0" w:color="auto"/>
            <w:right w:val="none" w:sz="0" w:space="0" w:color="auto"/>
          </w:divBdr>
          <w:divsChild>
            <w:div w:id="1430009746">
              <w:marLeft w:val="0"/>
              <w:marRight w:val="0"/>
              <w:marTop w:val="0"/>
              <w:marBottom w:val="0"/>
              <w:divBdr>
                <w:top w:val="none" w:sz="0" w:space="0" w:color="auto"/>
                <w:left w:val="none" w:sz="0" w:space="0" w:color="auto"/>
                <w:bottom w:val="none" w:sz="0" w:space="0" w:color="auto"/>
                <w:right w:val="none" w:sz="0" w:space="0" w:color="auto"/>
              </w:divBdr>
              <w:divsChild>
                <w:div w:id="103989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509701">
          <w:marLeft w:val="0"/>
          <w:marRight w:val="0"/>
          <w:marTop w:val="300"/>
          <w:marBottom w:val="0"/>
          <w:divBdr>
            <w:top w:val="none" w:sz="0" w:space="0" w:color="auto"/>
            <w:left w:val="none" w:sz="0" w:space="0" w:color="auto"/>
            <w:bottom w:val="none" w:sz="0" w:space="0" w:color="auto"/>
            <w:right w:val="none" w:sz="0" w:space="0" w:color="auto"/>
          </w:divBdr>
          <w:divsChild>
            <w:div w:id="474761039">
              <w:marLeft w:val="0"/>
              <w:marRight w:val="0"/>
              <w:marTop w:val="0"/>
              <w:marBottom w:val="0"/>
              <w:divBdr>
                <w:top w:val="none" w:sz="0" w:space="0" w:color="auto"/>
                <w:left w:val="none" w:sz="0" w:space="0" w:color="auto"/>
                <w:bottom w:val="none" w:sz="0" w:space="0" w:color="auto"/>
                <w:right w:val="none" w:sz="0" w:space="0" w:color="auto"/>
              </w:divBdr>
              <w:divsChild>
                <w:div w:id="157871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167248">
          <w:marLeft w:val="0"/>
          <w:marRight w:val="0"/>
          <w:marTop w:val="300"/>
          <w:marBottom w:val="0"/>
          <w:divBdr>
            <w:top w:val="none" w:sz="0" w:space="0" w:color="auto"/>
            <w:left w:val="none" w:sz="0" w:space="0" w:color="auto"/>
            <w:bottom w:val="none" w:sz="0" w:space="0" w:color="auto"/>
            <w:right w:val="none" w:sz="0" w:space="0" w:color="auto"/>
          </w:divBdr>
          <w:divsChild>
            <w:div w:id="707489572">
              <w:marLeft w:val="0"/>
              <w:marRight w:val="0"/>
              <w:marTop w:val="0"/>
              <w:marBottom w:val="0"/>
              <w:divBdr>
                <w:top w:val="none" w:sz="0" w:space="0" w:color="auto"/>
                <w:left w:val="none" w:sz="0" w:space="0" w:color="auto"/>
                <w:bottom w:val="none" w:sz="0" w:space="0" w:color="auto"/>
                <w:right w:val="none" w:sz="0" w:space="0" w:color="auto"/>
              </w:divBdr>
              <w:divsChild>
                <w:div w:id="79895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333320">
          <w:marLeft w:val="0"/>
          <w:marRight w:val="0"/>
          <w:marTop w:val="300"/>
          <w:marBottom w:val="0"/>
          <w:divBdr>
            <w:top w:val="none" w:sz="0" w:space="0" w:color="auto"/>
            <w:left w:val="none" w:sz="0" w:space="0" w:color="auto"/>
            <w:bottom w:val="none" w:sz="0" w:space="0" w:color="auto"/>
            <w:right w:val="none" w:sz="0" w:space="0" w:color="auto"/>
          </w:divBdr>
          <w:divsChild>
            <w:div w:id="631643413">
              <w:marLeft w:val="0"/>
              <w:marRight w:val="0"/>
              <w:marTop w:val="0"/>
              <w:marBottom w:val="0"/>
              <w:divBdr>
                <w:top w:val="none" w:sz="0" w:space="0" w:color="auto"/>
                <w:left w:val="none" w:sz="0" w:space="0" w:color="auto"/>
                <w:bottom w:val="none" w:sz="0" w:space="0" w:color="auto"/>
                <w:right w:val="none" w:sz="0" w:space="0" w:color="auto"/>
              </w:divBdr>
              <w:divsChild>
                <w:div w:id="93880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171723">
      <w:bodyDiv w:val="1"/>
      <w:marLeft w:val="0"/>
      <w:marRight w:val="0"/>
      <w:marTop w:val="0"/>
      <w:marBottom w:val="0"/>
      <w:divBdr>
        <w:top w:val="none" w:sz="0" w:space="0" w:color="auto"/>
        <w:left w:val="none" w:sz="0" w:space="0" w:color="auto"/>
        <w:bottom w:val="none" w:sz="0" w:space="0" w:color="auto"/>
        <w:right w:val="none" w:sz="0" w:space="0" w:color="auto"/>
      </w:divBdr>
      <w:divsChild>
        <w:div w:id="1551184756">
          <w:marLeft w:val="0"/>
          <w:marRight w:val="0"/>
          <w:marTop w:val="0"/>
          <w:marBottom w:val="0"/>
          <w:divBdr>
            <w:top w:val="none" w:sz="0" w:space="0" w:color="auto"/>
            <w:left w:val="none" w:sz="0" w:space="0" w:color="auto"/>
            <w:bottom w:val="none" w:sz="0" w:space="0" w:color="auto"/>
            <w:right w:val="none" w:sz="0" w:space="0" w:color="auto"/>
          </w:divBdr>
        </w:div>
        <w:div w:id="1365129202">
          <w:marLeft w:val="0"/>
          <w:marRight w:val="0"/>
          <w:marTop w:val="0"/>
          <w:marBottom w:val="0"/>
          <w:divBdr>
            <w:top w:val="none" w:sz="0" w:space="0" w:color="auto"/>
            <w:left w:val="none" w:sz="0" w:space="0" w:color="auto"/>
            <w:bottom w:val="none" w:sz="0" w:space="0" w:color="auto"/>
            <w:right w:val="none" w:sz="0" w:space="0" w:color="auto"/>
          </w:divBdr>
          <w:divsChild>
            <w:div w:id="1908108825">
              <w:marLeft w:val="0"/>
              <w:marRight w:val="0"/>
              <w:marTop w:val="0"/>
              <w:marBottom w:val="0"/>
              <w:divBdr>
                <w:top w:val="none" w:sz="0" w:space="0" w:color="auto"/>
                <w:left w:val="none" w:sz="0" w:space="0" w:color="auto"/>
                <w:bottom w:val="none" w:sz="0" w:space="0" w:color="auto"/>
                <w:right w:val="none" w:sz="0" w:space="0" w:color="auto"/>
              </w:divBdr>
            </w:div>
          </w:divsChild>
        </w:div>
        <w:div w:id="1535265780">
          <w:marLeft w:val="0"/>
          <w:marRight w:val="0"/>
          <w:marTop w:val="0"/>
          <w:marBottom w:val="0"/>
          <w:divBdr>
            <w:top w:val="none" w:sz="0" w:space="0" w:color="auto"/>
            <w:left w:val="none" w:sz="0" w:space="0" w:color="auto"/>
            <w:bottom w:val="none" w:sz="0" w:space="0" w:color="auto"/>
            <w:right w:val="none" w:sz="0" w:space="0" w:color="auto"/>
          </w:divBdr>
        </w:div>
        <w:div w:id="1967197533">
          <w:marLeft w:val="0"/>
          <w:marRight w:val="0"/>
          <w:marTop w:val="0"/>
          <w:marBottom w:val="0"/>
          <w:divBdr>
            <w:top w:val="none" w:sz="0" w:space="0" w:color="auto"/>
            <w:left w:val="none" w:sz="0" w:space="0" w:color="auto"/>
            <w:bottom w:val="none" w:sz="0" w:space="0" w:color="auto"/>
            <w:right w:val="none" w:sz="0" w:space="0" w:color="auto"/>
          </w:divBdr>
          <w:divsChild>
            <w:div w:id="1937710949">
              <w:marLeft w:val="0"/>
              <w:marRight w:val="0"/>
              <w:marTop w:val="0"/>
              <w:marBottom w:val="0"/>
              <w:divBdr>
                <w:top w:val="none" w:sz="0" w:space="0" w:color="auto"/>
                <w:left w:val="none" w:sz="0" w:space="0" w:color="auto"/>
                <w:bottom w:val="none" w:sz="0" w:space="0" w:color="auto"/>
                <w:right w:val="none" w:sz="0" w:space="0" w:color="auto"/>
              </w:divBdr>
            </w:div>
          </w:divsChild>
        </w:div>
        <w:div w:id="1098871267">
          <w:marLeft w:val="0"/>
          <w:marRight w:val="0"/>
          <w:marTop w:val="0"/>
          <w:marBottom w:val="0"/>
          <w:divBdr>
            <w:top w:val="none" w:sz="0" w:space="0" w:color="auto"/>
            <w:left w:val="none" w:sz="0" w:space="0" w:color="auto"/>
            <w:bottom w:val="none" w:sz="0" w:space="0" w:color="auto"/>
            <w:right w:val="none" w:sz="0" w:space="0" w:color="auto"/>
          </w:divBdr>
        </w:div>
        <w:div w:id="279730748">
          <w:marLeft w:val="0"/>
          <w:marRight w:val="0"/>
          <w:marTop w:val="0"/>
          <w:marBottom w:val="0"/>
          <w:divBdr>
            <w:top w:val="none" w:sz="0" w:space="0" w:color="auto"/>
            <w:left w:val="none" w:sz="0" w:space="0" w:color="auto"/>
            <w:bottom w:val="none" w:sz="0" w:space="0" w:color="auto"/>
            <w:right w:val="none" w:sz="0" w:space="0" w:color="auto"/>
          </w:divBdr>
          <w:divsChild>
            <w:div w:id="906455772">
              <w:marLeft w:val="0"/>
              <w:marRight w:val="0"/>
              <w:marTop w:val="0"/>
              <w:marBottom w:val="0"/>
              <w:divBdr>
                <w:top w:val="none" w:sz="0" w:space="0" w:color="auto"/>
                <w:left w:val="none" w:sz="0" w:space="0" w:color="auto"/>
                <w:bottom w:val="none" w:sz="0" w:space="0" w:color="auto"/>
                <w:right w:val="none" w:sz="0" w:space="0" w:color="auto"/>
              </w:divBdr>
            </w:div>
          </w:divsChild>
        </w:div>
        <w:div w:id="1241259362">
          <w:marLeft w:val="0"/>
          <w:marRight w:val="0"/>
          <w:marTop w:val="0"/>
          <w:marBottom w:val="0"/>
          <w:divBdr>
            <w:top w:val="none" w:sz="0" w:space="0" w:color="auto"/>
            <w:left w:val="none" w:sz="0" w:space="0" w:color="auto"/>
            <w:bottom w:val="none" w:sz="0" w:space="0" w:color="auto"/>
            <w:right w:val="none" w:sz="0" w:space="0" w:color="auto"/>
          </w:divBdr>
        </w:div>
        <w:div w:id="763185126">
          <w:marLeft w:val="0"/>
          <w:marRight w:val="0"/>
          <w:marTop w:val="0"/>
          <w:marBottom w:val="0"/>
          <w:divBdr>
            <w:top w:val="none" w:sz="0" w:space="0" w:color="auto"/>
            <w:left w:val="none" w:sz="0" w:space="0" w:color="auto"/>
            <w:bottom w:val="none" w:sz="0" w:space="0" w:color="auto"/>
            <w:right w:val="none" w:sz="0" w:space="0" w:color="auto"/>
          </w:divBdr>
          <w:divsChild>
            <w:div w:id="1456799922">
              <w:marLeft w:val="0"/>
              <w:marRight w:val="0"/>
              <w:marTop w:val="0"/>
              <w:marBottom w:val="0"/>
              <w:divBdr>
                <w:top w:val="none" w:sz="0" w:space="0" w:color="auto"/>
                <w:left w:val="none" w:sz="0" w:space="0" w:color="auto"/>
                <w:bottom w:val="none" w:sz="0" w:space="0" w:color="auto"/>
                <w:right w:val="none" w:sz="0" w:space="0" w:color="auto"/>
              </w:divBdr>
            </w:div>
          </w:divsChild>
        </w:div>
        <w:div w:id="1551723995">
          <w:marLeft w:val="0"/>
          <w:marRight w:val="0"/>
          <w:marTop w:val="0"/>
          <w:marBottom w:val="0"/>
          <w:divBdr>
            <w:top w:val="none" w:sz="0" w:space="0" w:color="auto"/>
            <w:left w:val="none" w:sz="0" w:space="0" w:color="auto"/>
            <w:bottom w:val="none" w:sz="0" w:space="0" w:color="auto"/>
            <w:right w:val="none" w:sz="0" w:space="0" w:color="auto"/>
          </w:divBdr>
        </w:div>
        <w:div w:id="417750331">
          <w:marLeft w:val="0"/>
          <w:marRight w:val="0"/>
          <w:marTop w:val="0"/>
          <w:marBottom w:val="0"/>
          <w:divBdr>
            <w:top w:val="none" w:sz="0" w:space="0" w:color="auto"/>
            <w:left w:val="none" w:sz="0" w:space="0" w:color="auto"/>
            <w:bottom w:val="none" w:sz="0" w:space="0" w:color="auto"/>
            <w:right w:val="none" w:sz="0" w:space="0" w:color="auto"/>
          </w:divBdr>
          <w:divsChild>
            <w:div w:id="404643417">
              <w:marLeft w:val="0"/>
              <w:marRight w:val="0"/>
              <w:marTop w:val="0"/>
              <w:marBottom w:val="0"/>
              <w:divBdr>
                <w:top w:val="none" w:sz="0" w:space="0" w:color="auto"/>
                <w:left w:val="none" w:sz="0" w:space="0" w:color="auto"/>
                <w:bottom w:val="none" w:sz="0" w:space="0" w:color="auto"/>
                <w:right w:val="none" w:sz="0" w:space="0" w:color="auto"/>
              </w:divBdr>
            </w:div>
          </w:divsChild>
        </w:div>
        <w:div w:id="974604991">
          <w:marLeft w:val="0"/>
          <w:marRight w:val="0"/>
          <w:marTop w:val="0"/>
          <w:marBottom w:val="0"/>
          <w:divBdr>
            <w:top w:val="none" w:sz="0" w:space="0" w:color="auto"/>
            <w:left w:val="none" w:sz="0" w:space="0" w:color="auto"/>
            <w:bottom w:val="none" w:sz="0" w:space="0" w:color="auto"/>
            <w:right w:val="none" w:sz="0" w:space="0" w:color="auto"/>
          </w:divBdr>
        </w:div>
        <w:div w:id="492336525">
          <w:marLeft w:val="0"/>
          <w:marRight w:val="0"/>
          <w:marTop w:val="0"/>
          <w:marBottom w:val="0"/>
          <w:divBdr>
            <w:top w:val="none" w:sz="0" w:space="0" w:color="auto"/>
            <w:left w:val="none" w:sz="0" w:space="0" w:color="auto"/>
            <w:bottom w:val="none" w:sz="0" w:space="0" w:color="auto"/>
            <w:right w:val="none" w:sz="0" w:space="0" w:color="auto"/>
          </w:divBdr>
          <w:divsChild>
            <w:div w:id="778449544">
              <w:marLeft w:val="0"/>
              <w:marRight w:val="0"/>
              <w:marTop w:val="0"/>
              <w:marBottom w:val="0"/>
              <w:divBdr>
                <w:top w:val="none" w:sz="0" w:space="0" w:color="auto"/>
                <w:left w:val="none" w:sz="0" w:space="0" w:color="auto"/>
                <w:bottom w:val="none" w:sz="0" w:space="0" w:color="auto"/>
                <w:right w:val="none" w:sz="0" w:space="0" w:color="auto"/>
              </w:divBdr>
            </w:div>
          </w:divsChild>
        </w:div>
        <w:div w:id="1012759465">
          <w:marLeft w:val="0"/>
          <w:marRight w:val="0"/>
          <w:marTop w:val="0"/>
          <w:marBottom w:val="0"/>
          <w:divBdr>
            <w:top w:val="none" w:sz="0" w:space="0" w:color="auto"/>
            <w:left w:val="none" w:sz="0" w:space="0" w:color="auto"/>
            <w:bottom w:val="none" w:sz="0" w:space="0" w:color="auto"/>
            <w:right w:val="none" w:sz="0" w:space="0" w:color="auto"/>
          </w:divBdr>
        </w:div>
        <w:div w:id="325135405">
          <w:marLeft w:val="0"/>
          <w:marRight w:val="0"/>
          <w:marTop w:val="0"/>
          <w:marBottom w:val="0"/>
          <w:divBdr>
            <w:top w:val="none" w:sz="0" w:space="0" w:color="auto"/>
            <w:left w:val="none" w:sz="0" w:space="0" w:color="auto"/>
            <w:bottom w:val="none" w:sz="0" w:space="0" w:color="auto"/>
            <w:right w:val="none" w:sz="0" w:space="0" w:color="auto"/>
          </w:divBdr>
          <w:divsChild>
            <w:div w:id="486286469">
              <w:marLeft w:val="0"/>
              <w:marRight w:val="0"/>
              <w:marTop w:val="0"/>
              <w:marBottom w:val="0"/>
              <w:divBdr>
                <w:top w:val="none" w:sz="0" w:space="0" w:color="auto"/>
                <w:left w:val="none" w:sz="0" w:space="0" w:color="auto"/>
                <w:bottom w:val="none" w:sz="0" w:space="0" w:color="auto"/>
                <w:right w:val="none" w:sz="0" w:space="0" w:color="auto"/>
              </w:divBdr>
            </w:div>
          </w:divsChild>
        </w:div>
        <w:div w:id="1761486328">
          <w:marLeft w:val="0"/>
          <w:marRight w:val="0"/>
          <w:marTop w:val="300"/>
          <w:marBottom w:val="0"/>
          <w:divBdr>
            <w:top w:val="none" w:sz="0" w:space="0" w:color="auto"/>
            <w:left w:val="none" w:sz="0" w:space="0" w:color="auto"/>
            <w:bottom w:val="none" w:sz="0" w:space="0" w:color="auto"/>
            <w:right w:val="none" w:sz="0" w:space="0" w:color="auto"/>
          </w:divBdr>
          <w:divsChild>
            <w:div w:id="83496537">
              <w:marLeft w:val="0"/>
              <w:marRight w:val="0"/>
              <w:marTop w:val="0"/>
              <w:marBottom w:val="0"/>
              <w:divBdr>
                <w:top w:val="none" w:sz="0" w:space="0" w:color="auto"/>
                <w:left w:val="none" w:sz="0" w:space="0" w:color="auto"/>
                <w:bottom w:val="none" w:sz="0" w:space="0" w:color="auto"/>
                <w:right w:val="none" w:sz="0" w:space="0" w:color="auto"/>
              </w:divBdr>
              <w:divsChild>
                <w:div w:id="119349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4594">
          <w:marLeft w:val="0"/>
          <w:marRight w:val="0"/>
          <w:marTop w:val="300"/>
          <w:marBottom w:val="0"/>
          <w:divBdr>
            <w:top w:val="none" w:sz="0" w:space="0" w:color="auto"/>
            <w:left w:val="none" w:sz="0" w:space="0" w:color="auto"/>
            <w:bottom w:val="none" w:sz="0" w:space="0" w:color="auto"/>
            <w:right w:val="none" w:sz="0" w:space="0" w:color="auto"/>
          </w:divBdr>
          <w:divsChild>
            <w:div w:id="2013487869">
              <w:marLeft w:val="0"/>
              <w:marRight w:val="0"/>
              <w:marTop w:val="0"/>
              <w:marBottom w:val="0"/>
              <w:divBdr>
                <w:top w:val="none" w:sz="0" w:space="0" w:color="auto"/>
                <w:left w:val="none" w:sz="0" w:space="0" w:color="auto"/>
                <w:bottom w:val="none" w:sz="0" w:space="0" w:color="auto"/>
                <w:right w:val="none" w:sz="0" w:space="0" w:color="auto"/>
              </w:divBdr>
              <w:divsChild>
                <w:div w:id="87808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8553">
          <w:marLeft w:val="0"/>
          <w:marRight w:val="0"/>
          <w:marTop w:val="300"/>
          <w:marBottom w:val="0"/>
          <w:divBdr>
            <w:top w:val="none" w:sz="0" w:space="0" w:color="auto"/>
            <w:left w:val="none" w:sz="0" w:space="0" w:color="auto"/>
            <w:bottom w:val="none" w:sz="0" w:space="0" w:color="auto"/>
            <w:right w:val="none" w:sz="0" w:space="0" w:color="auto"/>
          </w:divBdr>
          <w:divsChild>
            <w:div w:id="1652557691">
              <w:marLeft w:val="0"/>
              <w:marRight w:val="0"/>
              <w:marTop w:val="0"/>
              <w:marBottom w:val="0"/>
              <w:divBdr>
                <w:top w:val="none" w:sz="0" w:space="0" w:color="auto"/>
                <w:left w:val="none" w:sz="0" w:space="0" w:color="auto"/>
                <w:bottom w:val="none" w:sz="0" w:space="0" w:color="auto"/>
                <w:right w:val="none" w:sz="0" w:space="0" w:color="auto"/>
              </w:divBdr>
              <w:divsChild>
                <w:div w:id="102016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2571">
          <w:marLeft w:val="0"/>
          <w:marRight w:val="0"/>
          <w:marTop w:val="300"/>
          <w:marBottom w:val="0"/>
          <w:divBdr>
            <w:top w:val="none" w:sz="0" w:space="0" w:color="auto"/>
            <w:left w:val="none" w:sz="0" w:space="0" w:color="auto"/>
            <w:bottom w:val="none" w:sz="0" w:space="0" w:color="auto"/>
            <w:right w:val="none" w:sz="0" w:space="0" w:color="auto"/>
          </w:divBdr>
          <w:divsChild>
            <w:div w:id="1906453713">
              <w:marLeft w:val="0"/>
              <w:marRight w:val="0"/>
              <w:marTop w:val="0"/>
              <w:marBottom w:val="0"/>
              <w:divBdr>
                <w:top w:val="none" w:sz="0" w:space="0" w:color="auto"/>
                <w:left w:val="none" w:sz="0" w:space="0" w:color="auto"/>
                <w:bottom w:val="none" w:sz="0" w:space="0" w:color="auto"/>
                <w:right w:val="none" w:sz="0" w:space="0" w:color="auto"/>
              </w:divBdr>
              <w:divsChild>
                <w:div w:id="2052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35433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22">
          <w:marLeft w:val="0"/>
          <w:marRight w:val="0"/>
          <w:marTop w:val="0"/>
          <w:marBottom w:val="0"/>
          <w:divBdr>
            <w:top w:val="none" w:sz="0" w:space="0" w:color="auto"/>
            <w:left w:val="none" w:sz="0" w:space="0" w:color="auto"/>
            <w:bottom w:val="none" w:sz="0" w:space="0" w:color="auto"/>
            <w:right w:val="none" w:sz="0" w:space="0" w:color="auto"/>
          </w:divBdr>
        </w:div>
        <w:div w:id="1149513962">
          <w:marLeft w:val="0"/>
          <w:marRight w:val="0"/>
          <w:marTop w:val="0"/>
          <w:marBottom w:val="0"/>
          <w:divBdr>
            <w:top w:val="none" w:sz="0" w:space="0" w:color="auto"/>
            <w:left w:val="none" w:sz="0" w:space="0" w:color="auto"/>
            <w:bottom w:val="none" w:sz="0" w:space="0" w:color="auto"/>
            <w:right w:val="none" w:sz="0" w:space="0" w:color="auto"/>
          </w:divBdr>
          <w:divsChild>
            <w:div w:id="1965430160">
              <w:marLeft w:val="0"/>
              <w:marRight w:val="0"/>
              <w:marTop w:val="0"/>
              <w:marBottom w:val="0"/>
              <w:divBdr>
                <w:top w:val="none" w:sz="0" w:space="0" w:color="auto"/>
                <w:left w:val="none" w:sz="0" w:space="0" w:color="auto"/>
                <w:bottom w:val="none" w:sz="0" w:space="0" w:color="auto"/>
                <w:right w:val="none" w:sz="0" w:space="0" w:color="auto"/>
              </w:divBdr>
            </w:div>
          </w:divsChild>
        </w:div>
        <w:div w:id="400561853">
          <w:marLeft w:val="0"/>
          <w:marRight w:val="0"/>
          <w:marTop w:val="0"/>
          <w:marBottom w:val="0"/>
          <w:divBdr>
            <w:top w:val="none" w:sz="0" w:space="0" w:color="auto"/>
            <w:left w:val="none" w:sz="0" w:space="0" w:color="auto"/>
            <w:bottom w:val="none" w:sz="0" w:space="0" w:color="auto"/>
            <w:right w:val="none" w:sz="0" w:space="0" w:color="auto"/>
          </w:divBdr>
        </w:div>
        <w:div w:id="1230194835">
          <w:marLeft w:val="0"/>
          <w:marRight w:val="0"/>
          <w:marTop w:val="0"/>
          <w:marBottom w:val="0"/>
          <w:divBdr>
            <w:top w:val="none" w:sz="0" w:space="0" w:color="auto"/>
            <w:left w:val="none" w:sz="0" w:space="0" w:color="auto"/>
            <w:bottom w:val="none" w:sz="0" w:space="0" w:color="auto"/>
            <w:right w:val="none" w:sz="0" w:space="0" w:color="auto"/>
          </w:divBdr>
          <w:divsChild>
            <w:div w:id="1623609431">
              <w:marLeft w:val="0"/>
              <w:marRight w:val="0"/>
              <w:marTop w:val="0"/>
              <w:marBottom w:val="0"/>
              <w:divBdr>
                <w:top w:val="none" w:sz="0" w:space="0" w:color="auto"/>
                <w:left w:val="none" w:sz="0" w:space="0" w:color="auto"/>
                <w:bottom w:val="none" w:sz="0" w:space="0" w:color="auto"/>
                <w:right w:val="none" w:sz="0" w:space="0" w:color="auto"/>
              </w:divBdr>
            </w:div>
          </w:divsChild>
        </w:div>
        <w:div w:id="982347635">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sChild>
            <w:div w:id="796485437">
              <w:marLeft w:val="0"/>
              <w:marRight w:val="0"/>
              <w:marTop w:val="0"/>
              <w:marBottom w:val="0"/>
              <w:divBdr>
                <w:top w:val="none" w:sz="0" w:space="0" w:color="auto"/>
                <w:left w:val="none" w:sz="0" w:space="0" w:color="auto"/>
                <w:bottom w:val="none" w:sz="0" w:space="0" w:color="auto"/>
                <w:right w:val="none" w:sz="0" w:space="0" w:color="auto"/>
              </w:divBdr>
            </w:div>
          </w:divsChild>
        </w:div>
        <w:div w:id="1310287721">
          <w:marLeft w:val="0"/>
          <w:marRight w:val="0"/>
          <w:marTop w:val="0"/>
          <w:marBottom w:val="0"/>
          <w:divBdr>
            <w:top w:val="none" w:sz="0" w:space="0" w:color="auto"/>
            <w:left w:val="none" w:sz="0" w:space="0" w:color="auto"/>
            <w:bottom w:val="none" w:sz="0" w:space="0" w:color="auto"/>
            <w:right w:val="none" w:sz="0" w:space="0" w:color="auto"/>
          </w:divBdr>
        </w:div>
        <w:div w:id="951059146">
          <w:marLeft w:val="0"/>
          <w:marRight w:val="0"/>
          <w:marTop w:val="0"/>
          <w:marBottom w:val="0"/>
          <w:divBdr>
            <w:top w:val="none" w:sz="0" w:space="0" w:color="auto"/>
            <w:left w:val="none" w:sz="0" w:space="0" w:color="auto"/>
            <w:bottom w:val="none" w:sz="0" w:space="0" w:color="auto"/>
            <w:right w:val="none" w:sz="0" w:space="0" w:color="auto"/>
          </w:divBdr>
          <w:divsChild>
            <w:div w:id="1211725143">
              <w:marLeft w:val="0"/>
              <w:marRight w:val="0"/>
              <w:marTop w:val="0"/>
              <w:marBottom w:val="0"/>
              <w:divBdr>
                <w:top w:val="none" w:sz="0" w:space="0" w:color="auto"/>
                <w:left w:val="none" w:sz="0" w:space="0" w:color="auto"/>
                <w:bottom w:val="none" w:sz="0" w:space="0" w:color="auto"/>
                <w:right w:val="none" w:sz="0" w:space="0" w:color="auto"/>
              </w:divBdr>
            </w:div>
          </w:divsChild>
        </w:div>
        <w:div w:id="1972250478">
          <w:marLeft w:val="0"/>
          <w:marRight w:val="0"/>
          <w:marTop w:val="0"/>
          <w:marBottom w:val="0"/>
          <w:divBdr>
            <w:top w:val="none" w:sz="0" w:space="0" w:color="auto"/>
            <w:left w:val="none" w:sz="0" w:space="0" w:color="auto"/>
            <w:bottom w:val="none" w:sz="0" w:space="0" w:color="auto"/>
            <w:right w:val="none" w:sz="0" w:space="0" w:color="auto"/>
          </w:divBdr>
        </w:div>
        <w:div w:id="383259857">
          <w:marLeft w:val="0"/>
          <w:marRight w:val="0"/>
          <w:marTop w:val="0"/>
          <w:marBottom w:val="0"/>
          <w:divBdr>
            <w:top w:val="none" w:sz="0" w:space="0" w:color="auto"/>
            <w:left w:val="none" w:sz="0" w:space="0" w:color="auto"/>
            <w:bottom w:val="none" w:sz="0" w:space="0" w:color="auto"/>
            <w:right w:val="none" w:sz="0" w:space="0" w:color="auto"/>
          </w:divBdr>
          <w:divsChild>
            <w:div w:id="984966418">
              <w:marLeft w:val="0"/>
              <w:marRight w:val="0"/>
              <w:marTop w:val="0"/>
              <w:marBottom w:val="0"/>
              <w:divBdr>
                <w:top w:val="none" w:sz="0" w:space="0" w:color="auto"/>
                <w:left w:val="none" w:sz="0" w:space="0" w:color="auto"/>
                <w:bottom w:val="none" w:sz="0" w:space="0" w:color="auto"/>
                <w:right w:val="none" w:sz="0" w:space="0" w:color="auto"/>
              </w:divBdr>
            </w:div>
          </w:divsChild>
        </w:div>
        <w:div w:id="718628632">
          <w:marLeft w:val="0"/>
          <w:marRight w:val="0"/>
          <w:marTop w:val="0"/>
          <w:marBottom w:val="0"/>
          <w:divBdr>
            <w:top w:val="none" w:sz="0" w:space="0" w:color="auto"/>
            <w:left w:val="none" w:sz="0" w:space="0" w:color="auto"/>
            <w:bottom w:val="none" w:sz="0" w:space="0" w:color="auto"/>
            <w:right w:val="none" w:sz="0" w:space="0" w:color="auto"/>
          </w:divBdr>
        </w:div>
        <w:div w:id="109668323">
          <w:marLeft w:val="0"/>
          <w:marRight w:val="0"/>
          <w:marTop w:val="0"/>
          <w:marBottom w:val="0"/>
          <w:divBdr>
            <w:top w:val="none" w:sz="0" w:space="0" w:color="auto"/>
            <w:left w:val="none" w:sz="0" w:space="0" w:color="auto"/>
            <w:bottom w:val="none" w:sz="0" w:space="0" w:color="auto"/>
            <w:right w:val="none" w:sz="0" w:space="0" w:color="auto"/>
          </w:divBdr>
          <w:divsChild>
            <w:div w:id="660277082">
              <w:marLeft w:val="0"/>
              <w:marRight w:val="0"/>
              <w:marTop w:val="0"/>
              <w:marBottom w:val="0"/>
              <w:divBdr>
                <w:top w:val="none" w:sz="0" w:space="0" w:color="auto"/>
                <w:left w:val="none" w:sz="0" w:space="0" w:color="auto"/>
                <w:bottom w:val="none" w:sz="0" w:space="0" w:color="auto"/>
                <w:right w:val="none" w:sz="0" w:space="0" w:color="auto"/>
              </w:divBdr>
            </w:div>
          </w:divsChild>
        </w:div>
        <w:div w:id="313679824">
          <w:marLeft w:val="0"/>
          <w:marRight w:val="0"/>
          <w:marTop w:val="0"/>
          <w:marBottom w:val="0"/>
          <w:divBdr>
            <w:top w:val="none" w:sz="0" w:space="0" w:color="auto"/>
            <w:left w:val="none" w:sz="0" w:space="0" w:color="auto"/>
            <w:bottom w:val="none" w:sz="0" w:space="0" w:color="auto"/>
            <w:right w:val="none" w:sz="0" w:space="0" w:color="auto"/>
          </w:divBdr>
        </w:div>
        <w:div w:id="615797569">
          <w:marLeft w:val="0"/>
          <w:marRight w:val="0"/>
          <w:marTop w:val="0"/>
          <w:marBottom w:val="0"/>
          <w:divBdr>
            <w:top w:val="none" w:sz="0" w:space="0" w:color="auto"/>
            <w:left w:val="none" w:sz="0" w:space="0" w:color="auto"/>
            <w:bottom w:val="none" w:sz="0" w:space="0" w:color="auto"/>
            <w:right w:val="none" w:sz="0" w:space="0" w:color="auto"/>
          </w:divBdr>
          <w:divsChild>
            <w:div w:id="1231386546">
              <w:marLeft w:val="0"/>
              <w:marRight w:val="0"/>
              <w:marTop w:val="0"/>
              <w:marBottom w:val="0"/>
              <w:divBdr>
                <w:top w:val="none" w:sz="0" w:space="0" w:color="auto"/>
                <w:left w:val="none" w:sz="0" w:space="0" w:color="auto"/>
                <w:bottom w:val="none" w:sz="0" w:space="0" w:color="auto"/>
                <w:right w:val="none" w:sz="0" w:space="0" w:color="auto"/>
              </w:divBdr>
            </w:div>
          </w:divsChild>
        </w:div>
        <w:div w:id="284313039">
          <w:marLeft w:val="0"/>
          <w:marRight w:val="0"/>
          <w:marTop w:val="300"/>
          <w:marBottom w:val="0"/>
          <w:divBdr>
            <w:top w:val="none" w:sz="0" w:space="0" w:color="auto"/>
            <w:left w:val="none" w:sz="0" w:space="0" w:color="auto"/>
            <w:bottom w:val="none" w:sz="0" w:space="0" w:color="auto"/>
            <w:right w:val="none" w:sz="0" w:space="0" w:color="auto"/>
          </w:divBdr>
          <w:divsChild>
            <w:div w:id="1008140435">
              <w:marLeft w:val="0"/>
              <w:marRight w:val="0"/>
              <w:marTop w:val="0"/>
              <w:marBottom w:val="0"/>
              <w:divBdr>
                <w:top w:val="none" w:sz="0" w:space="0" w:color="auto"/>
                <w:left w:val="none" w:sz="0" w:space="0" w:color="auto"/>
                <w:bottom w:val="none" w:sz="0" w:space="0" w:color="auto"/>
                <w:right w:val="none" w:sz="0" w:space="0" w:color="auto"/>
              </w:divBdr>
              <w:divsChild>
                <w:div w:id="34938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1012">
          <w:marLeft w:val="0"/>
          <w:marRight w:val="0"/>
          <w:marTop w:val="300"/>
          <w:marBottom w:val="0"/>
          <w:divBdr>
            <w:top w:val="none" w:sz="0" w:space="0" w:color="auto"/>
            <w:left w:val="none" w:sz="0" w:space="0" w:color="auto"/>
            <w:bottom w:val="none" w:sz="0" w:space="0" w:color="auto"/>
            <w:right w:val="none" w:sz="0" w:space="0" w:color="auto"/>
          </w:divBdr>
          <w:divsChild>
            <w:div w:id="609166675">
              <w:marLeft w:val="0"/>
              <w:marRight w:val="0"/>
              <w:marTop w:val="0"/>
              <w:marBottom w:val="0"/>
              <w:divBdr>
                <w:top w:val="none" w:sz="0" w:space="0" w:color="auto"/>
                <w:left w:val="none" w:sz="0" w:space="0" w:color="auto"/>
                <w:bottom w:val="none" w:sz="0" w:space="0" w:color="auto"/>
                <w:right w:val="none" w:sz="0" w:space="0" w:color="auto"/>
              </w:divBdr>
              <w:divsChild>
                <w:div w:id="743335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2328">
          <w:marLeft w:val="0"/>
          <w:marRight w:val="0"/>
          <w:marTop w:val="300"/>
          <w:marBottom w:val="0"/>
          <w:divBdr>
            <w:top w:val="none" w:sz="0" w:space="0" w:color="auto"/>
            <w:left w:val="none" w:sz="0" w:space="0" w:color="auto"/>
            <w:bottom w:val="none" w:sz="0" w:space="0" w:color="auto"/>
            <w:right w:val="none" w:sz="0" w:space="0" w:color="auto"/>
          </w:divBdr>
          <w:divsChild>
            <w:div w:id="194739510">
              <w:marLeft w:val="0"/>
              <w:marRight w:val="0"/>
              <w:marTop w:val="0"/>
              <w:marBottom w:val="0"/>
              <w:divBdr>
                <w:top w:val="none" w:sz="0" w:space="0" w:color="auto"/>
                <w:left w:val="none" w:sz="0" w:space="0" w:color="auto"/>
                <w:bottom w:val="none" w:sz="0" w:space="0" w:color="auto"/>
                <w:right w:val="none" w:sz="0" w:space="0" w:color="auto"/>
              </w:divBdr>
              <w:divsChild>
                <w:div w:id="20567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25476">
          <w:marLeft w:val="0"/>
          <w:marRight w:val="0"/>
          <w:marTop w:val="300"/>
          <w:marBottom w:val="0"/>
          <w:divBdr>
            <w:top w:val="none" w:sz="0" w:space="0" w:color="auto"/>
            <w:left w:val="none" w:sz="0" w:space="0" w:color="auto"/>
            <w:bottom w:val="none" w:sz="0" w:space="0" w:color="auto"/>
            <w:right w:val="none" w:sz="0" w:space="0" w:color="auto"/>
          </w:divBdr>
          <w:divsChild>
            <w:div w:id="289210587">
              <w:marLeft w:val="0"/>
              <w:marRight w:val="0"/>
              <w:marTop w:val="0"/>
              <w:marBottom w:val="0"/>
              <w:divBdr>
                <w:top w:val="none" w:sz="0" w:space="0" w:color="auto"/>
                <w:left w:val="none" w:sz="0" w:space="0" w:color="auto"/>
                <w:bottom w:val="none" w:sz="0" w:space="0" w:color="auto"/>
                <w:right w:val="none" w:sz="0" w:space="0" w:color="auto"/>
              </w:divBdr>
              <w:divsChild>
                <w:div w:id="989754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53199999">
          <w:marLeft w:val="0"/>
          <w:marRight w:val="0"/>
          <w:marTop w:val="0"/>
          <w:marBottom w:val="0"/>
          <w:divBdr>
            <w:top w:val="none" w:sz="0" w:space="0" w:color="auto"/>
            <w:left w:val="none" w:sz="0" w:space="0" w:color="auto"/>
            <w:bottom w:val="none" w:sz="0" w:space="0" w:color="auto"/>
            <w:right w:val="none" w:sz="0" w:space="0" w:color="auto"/>
          </w:divBdr>
        </w:div>
        <w:div w:id="212429535">
          <w:marLeft w:val="0"/>
          <w:marRight w:val="0"/>
          <w:marTop w:val="0"/>
          <w:marBottom w:val="0"/>
          <w:divBdr>
            <w:top w:val="none" w:sz="0" w:space="0" w:color="auto"/>
            <w:left w:val="none" w:sz="0" w:space="0" w:color="auto"/>
            <w:bottom w:val="none" w:sz="0" w:space="0" w:color="auto"/>
            <w:right w:val="none" w:sz="0" w:space="0" w:color="auto"/>
          </w:divBdr>
          <w:divsChild>
            <w:div w:id="1989284709">
              <w:marLeft w:val="0"/>
              <w:marRight w:val="0"/>
              <w:marTop w:val="0"/>
              <w:marBottom w:val="0"/>
              <w:divBdr>
                <w:top w:val="none" w:sz="0" w:space="0" w:color="auto"/>
                <w:left w:val="none" w:sz="0" w:space="0" w:color="auto"/>
                <w:bottom w:val="none" w:sz="0" w:space="0" w:color="auto"/>
                <w:right w:val="none" w:sz="0" w:space="0" w:color="auto"/>
              </w:divBdr>
            </w:div>
          </w:divsChild>
        </w:div>
        <w:div w:id="80613455">
          <w:marLeft w:val="0"/>
          <w:marRight w:val="0"/>
          <w:marTop w:val="0"/>
          <w:marBottom w:val="0"/>
          <w:divBdr>
            <w:top w:val="none" w:sz="0" w:space="0" w:color="auto"/>
            <w:left w:val="none" w:sz="0" w:space="0" w:color="auto"/>
            <w:bottom w:val="none" w:sz="0" w:space="0" w:color="auto"/>
            <w:right w:val="none" w:sz="0" w:space="0" w:color="auto"/>
          </w:divBdr>
        </w:div>
        <w:div w:id="1586106128">
          <w:marLeft w:val="0"/>
          <w:marRight w:val="0"/>
          <w:marTop w:val="0"/>
          <w:marBottom w:val="0"/>
          <w:divBdr>
            <w:top w:val="none" w:sz="0" w:space="0" w:color="auto"/>
            <w:left w:val="none" w:sz="0" w:space="0" w:color="auto"/>
            <w:bottom w:val="none" w:sz="0" w:space="0" w:color="auto"/>
            <w:right w:val="none" w:sz="0" w:space="0" w:color="auto"/>
          </w:divBdr>
          <w:divsChild>
            <w:div w:id="649135804">
              <w:marLeft w:val="0"/>
              <w:marRight w:val="0"/>
              <w:marTop w:val="0"/>
              <w:marBottom w:val="0"/>
              <w:divBdr>
                <w:top w:val="none" w:sz="0" w:space="0" w:color="auto"/>
                <w:left w:val="none" w:sz="0" w:space="0" w:color="auto"/>
                <w:bottom w:val="none" w:sz="0" w:space="0" w:color="auto"/>
                <w:right w:val="none" w:sz="0" w:space="0" w:color="auto"/>
              </w:divBdr>
            </w:div>
          </w:divsChild>
        </w:div>
        <w:div w:id="1873153983">
          <w:marLeft w:val="0"/>
          <w:marRight w:val="0"/>
          <w:marTop w:val="0"/>
          <w:marBottom w:val="0"/>
          <w:divBdr>
            <w:top w:val="none" w:sz="0" w:space="0" w:color="auto"/>
            <w:left w:val="none" w:sz="0" w:space="0" w:color="auto"/>
            <w:bottom w:val="none" w:sz="0" w:space="0" w:color="auto"/>
            <w:right w:val="none" w:sz="0" w:space="0" w:color="auto"/>
          </w:divBdr>
        </w:div>
        <w:div w:id="268313797">
          <w:marLeft w:val="0"/>
          <w:marRight w:val="0"/>
          <w:marTop w:val="0"/>
          <w:marBottom w:val="0"/>
          <w:divBdr>
            <w:top w:val="none" w:sz="0" w:space="0" w:color="auto"/>
            <w:left w:val="none" w:sz="0" w:space="0" w:color="auto"/>
            <w:bottom w:val="none" w:sz="0" w:space="0" w:color="auto"/>
            <w:right w:val="none" w:sz="0" w:space="0" w:color="auto"/>
          </w:divBdr>
          <w:divsChild>
            <w:div w:id="372853238">
              <w:marLeft w:val="0"/>
              <w:marRight w:val="0"/>
              <w:marTop w:val="0"/>
              <w:marBottom w:val="0"/>
              <w:divBdr>
                <w:top w:val="none" w:sz="0" w:space="0" w:color="auto"/>
                <w:left w:val="none" w:sz="0" w:space="0" w:color="auto"/>
                <w:bottom w:val="none" w:sz="0" w:space="0" w:color="auto"/>
                <w:right w:val="none" w:sz="0" w:space="0" w:color="auto"/>
              </w:divBdr>
            </w:div>
          </w:divsChild>
        </w:div>
        <w:div w:id="860320302">
          <w:marLeft w:val="0"/>
          <w:marRight w:val="0"/>
          <w:marTop w:val="0"/>
          <w:marBottom w:val="0"/>
          <w:divBdr>
            <w:top w:val="none" w:sz="0" w:space="0" w:color="auto"/>
            <w:left w:val="none" w:sz="0" w:space="0" w:color="auto"/>
            <w:bottom w:val="none" w:sz="0" w:space="0" w:color="auto"/>
            <w:right w:val="none" w:sz="0" w:space="0" w:color="auto"/>
          </w:divBdr>
        </w:div>
        <w:div w:id="1916276419">
          <w:marLeft w:val="0"/>
          <w:marRight w:val="0"/>
          <w:marTop w:val="0"/>
          <w:marBottom w:val="0"/>
          <w:divBdr>
            <w:top w:val="none" w:sz="0" w:space="0" w:color="auto"/>
            <w:left w:val="none" w:sz="0" w:space="0" w:color="auto"/>
            <w:bottom w:val="none" w:sz="0" w:space="0" w:color="auto"/>
            <w:right w:val="none" w:sz="0" w:space="0" w:color="auto"/>
          </w:divBdr>
          <w:divsChild>
            <w:div w:id="1860894820">
              <w:marLeft w:val="0"/>
              <w:marRight w:val="0"/>
              <w:marTop w:val="0"/>
              <w:marBottom w:val="0"/>
              <w:divBdr>
                <w:top w:val="none" w:sz="0" w:space="0" w:color="auto"/>
                <w:left w:val="none" w:sz="0" w:space="0" w:color="auto"/>
                <w:bottom w:val="none" w:sz="0" w:space="0" w:color="auto"/>
                <w:right w:val="none" w:sz="0" w:space="0" w:color="auto"/>
              </w:divBdr>
            </w:div>
          </w:divsChild>
        </w:div>
        <w:div w:id="1503086297">
          <w:marLeft w:val="0"/>
          <w:marRight w:val="0"/>
          <w:marTop w:val="0"/>
          <w:marBottom w:val="0"/>
          <w:divBdr>
            <w:top w:val="none" w:sz="0" w:space="0" w:color="auto"/>
            <w:left w:val="none" w:sz="0" w:space="0" w:color="auto"/>
            <w:bottom w:val="none" w:sz="0" w:space="0" w:color="auto"/>
            <w:right w:val="none" w:sz="0" w:space="0" w:color="auto"/>
          </w:divBdr>
        </w:div>
        <w:div w:id="1240139576">
          <w:marLeft w:val="0"/>
          <w:marRight w:val="0"/>
          <w:marTop w:val="0"/>
          <w:marBottom w:val="0"/>
          <w:divBdr>
            <w:top w:val="none" w:sz="0" w:space="0" w:color="auto"/>
            <w:left w:val="none" w:sz="0" w:space="0" w:color="auto"/>
            <w:bottom w:val="none" w:sz="0" w:space="0" w:color="auto"/>
            <w:right w:val="none" w:sz="0" w:space="0" w:color="auto"/>
          </w:divBdr>
          <w:divsChild>
            <w:div w:id="81338949">
              <w:marLeft w:val="0"/>
              <w:marRight w:val="0"/>
              <w:marTop w:val="0"/>
              <w:marBottom w:val="0"/>
              <w:divBdr>
                <w:top w:val="none" w:sz="0" w:space="0" w:color="auto"/>
                <w:left w:val="none" w:sz="0" w:space="0" w:color="auto"/>
                <w:bottom w:val="none" w:sz="0" w:space="0" w:color="auto"/>
                <w:right w:val="none" w:sz="0" w:space="0" w:color="auto"/>
              </w:divBdr>
            </w:div>
          </w:divsChild>
        </w:div>
        <w:div w:id="2127314725">
          <w:marLeft w:val="0"/>
          <w:marRight w:val="0"/>
          <w:marTop w:val="0"/>
          <w:marBottom w:val="0"/>
          <w:divBdr>
            <w:top w:val="none" w:sz="0" w:space="0" w:color="auto"/>
            <w:left w:val="none" w:sz="0" w:space="0" w:color="auto"/>
            <w:bottom w:val="none" w:sz="0" w:space="0" w:color="auto"/>
            <w:right w:val="none" w:sz="0" w:space="0" w:color="auto"/>
          </w:divBdr>
        </w:div>
        <w:div w:id="2110464437">
          <w:marLeft w:val="0"/>
          <w:marRight w:val="0"/>
          <w:marTop w:val="0"/>
          <w:marBottom w:val="0"/>
          <w:divBdr>
            <w:top w:val="none" w:sz="0" w:space="0" w:color="auto"/>
            <w:left w:val="none" w:sz="0" w:space="0" w:color="auto"/>
            <w:bottom w:val="none" w:sz="0" w:space="0" w:color="auto"/>
            <w:right w:val="none" w:sz="0" w:space="0" w:color="auto"/>
          </w:divBdr>
          <w:divsChild>
            <w:div w:id="110591819">
              <w:marLeft w:val="0"/>
              <w:marRight w:val="0"/>
              <w:marTop w:val="0"/>
              <w:marBottom w:val="0"/>
              <w:divBdr>
                <w:top w:val="none" w:sz="0" w:space="0" w:color="auto"/>
                <w:left w:val="none" w:sz="0" w:space="0" w:color="auto"/>
                <w:bottom w:val="none" w:sz="0" w:space="0" w:color="auto"/>
                <w:right w:val="none" w:sz="0" w:space="0" w:color="auto"/>
              </w:divBdr>
            </w:div>
          </w:divsChild>
        </w:div>
        <w:div w:id="1069159885">
          <w:marLeft w:val="0"/>
          <w:marRight w:val="0"/>
          <w:marTop w:val="0"/>
          <w:marBottom w:val="0"/>
          <w:divBdr>
            <w:top w:val="none" w:sz="0" w:space="0" w:color="auto"/>
            <w:left w:val="none" w:sz="0" w:space="0" w:color="auto"/>
            <w:bottom w:val="none" w:sz="0" w:space="0" w:color="auto"/>
            <w:right w:val="none" w:sz="0" w:space="0" w:color="auto"/>
          </w:divBdr>
        </w:div>
        <w:div w:id="1927574953">
          <w:marLeft w:val="0"/>
          <w:marRight w:val="0"/>
          <w:marTop w:val="0"/>
          <w:marBottom w:val="0"/>
          <w:divBdr>
            <w:top w:val="none" w:sz="0" w:space="0" w:color="auto"/>
            <w:left w:val="none" w:sz="0" w:space="0" w:color="auto"/>
            <w:bottom w:val="none" w:sz="0" w:space="0" w:color="auto"/>
            <w:right w:val="none" w:sz="0" w:space="0" w:color="auto"/>
          </w:divBdr>
          <w:divsChild>
            <w:div w:id="1643927381">
              <w:marLeft w:val="0"/>
              <w:marRight w:val="0"/>
              <w:marTop w:val="0"/>
              <w:marBottom w:val="0"/>
              <w:divBdr>
                <w:top w:val="none" w:sz="0" w:space="0" w:color="auto"/>
                <w:left w:val="none" w:sz="0" w:space="0" w:color="auto"/>
                <w:bottom w:val="none" w:sz="0" w:space="0" w:color="auto"/>
                <w:right w:val="none" w:sz="0" w:space="0" w:color="auto"/>
              </w:divBdr>
            </w:div>
          </w:divsChild>
        </w:div>
        <w:div w:id="1643465228">
          <w:marLeft w:val="0"/>
          <w:marRight w:val="0"/>
          <w:marTop w:val="300"/>
          <w:marBottom w:val="0"/>
          <w:divBdr>
            <w:top w:val="none" w:sz="0" w:space="0" w:color="auto"/>
            <w:left w:val="none" w:sz="0" w:space="0" w:color="auto"/>
            <w:bottom w:val="none" w:sz="0" w:space="0" w:color="auto"/>
            <w:right w:val="none" w:sz="0" w:space="0" w:color="auto"/>
          </w:divBdr>
          <w:divsChild>
            <w:div w:id="1880892164">
              <w:marLeft w:val="0"/>
              <w:marRight w:val="0"/>
              <w:marTop w:val="0"/>
              <w:marBottom w:val="0"/>
              <w:divBdr>
                <w:top w:val="none" w:sz="0" w:space="0" w:color="auto"/>
                <w:left w:val="none" w:sz="0" w:space="0" w:color="auto"/>
                <w:bottom w:val="none" w:sz="0" w:space="0" w:color="auto"/>
                <w:right w:val="none" w:sz="0" w:space="0" w:color="auto"/>
              </w:divBdr>
              <w:divsChild>
                <w:div w:id="185896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32">
          <w:marLeft w:val="0"/>
          <w:marRight w:val="0"/>
          <w:marTop w:val="300"/>
          <w:marBottom w:val="0"/>
          <w:divBdr>
            <w:top w:val="none" w:sz="0" w:space="0" w:color="auto"/>
            <w:left w:val="none" w:sz="0" w:space="0" w:color="auto"/>
            <w:bottom w:val="none" w:sz="0" w:space="0" w:color="auto"/>
            <w:right w:val="none" w:sz="0" w:space="0" w:color="auto"/>
          </w:divBdr>
          <w:divsChild>
            <w:div w:id="1167093451">
              <w:marLeft w:val="0"/>
              <w:marRight w:val="0"/>
              <w:marTop w:val="0"/>
              <w:marBottom w:val="0"/>
              <w:divBdr>
                <w:top w:val="none" w:sz="0" w:space="0" w:color="auto"/>
                <w:left w:val="none" w:sz="0" w:space="0" w:color="auto"/>
                <w:bottom w:val="none" w:sz="0" w:space="0" w:color="auto"/>
                <w:right w:val="none" w:sz="0" w:space="0" w:color="auto"/>
              </w:divBdr>
              <w:divsChild>
                <w:div w:id="141905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2829">
          <w:marLeft w:val="0"/>
          <w:marRight w:val="0"/>
          <w:marTop w:val="300"/>
          <w:marBottom w:val="0"/>
          <w:divBdr>
            <w:top w:val="none" w:sz="0" w:space="0" w:color="auto"/>
            <w:left w:val="none" w:sz="0" w:space="0" w:color="auto"/>
            <w:bottom w:val="none" w:sz="0" w:space="0" w:color="auto"/>
            <w:right w:val="none" w:sz="0" w:space="0" w:color="auto"/>
          </w:divBdr>
          <w:divsChild>
            <w:div w:id="167329860">
              <w:marLeft w:val="0"/>
              <w:marRight w:val="0"/>
              <w:marTop w:val="0"/>
              <w:marBottom w:val="0"/>
              <w:divBdr>
                <w:top w:val="none" w:sz="0" w:space="0" w:color="auto"/>
                <w:left w:val="none" w:sz="0" w:space="0" w:color="auto"/>
                <w:bottom w:val="none" w:sz="0" w:space="0" w:color="auto"/>
                <w:right w:val="none" w:sz="0" w:space="0" w:color="auto"/>
              </w:divBdr>
              <w:divsChild>
                <w:div w:id="1320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4186">
          <w:marLeft w:val="0"/>
          <w:marRight w:val="0"/>
          <w:marTop w:val="300"/>
          <w:marBottom w:val="0"/>
          <w:divBdr>
            <w:top w:val="none" w:sz="0" w:space="0" w:color="auto"/>
            <w:left w:val="none" w:sz="0" w:space="0" w:color="auto"/>
            <w:bottom w:val="none" w:sz="0" w:space="0" w:color="auto"/>
            <w:right w:val="none" w:sz="0" w:space="0" w:color="auto"/>
          </w:divBdr>
          <w:divsChild>
            <w:div w:id="222571620">
              <w:marLeft w:val="0"/>
              <w:marRight w:val="0"/>
              <w:marTop w:val="0"/>
              <w:marBottom w:val="0"/>
              <w:divBdr>
                <w:top w:val="none" w:sz="0" w:space="0" w:color="auto"/>
                <w:left w:val="none" w:sz="0" w:space="0" w:color="auto"/>
                <w:bottom w:val="none" w:sz="0" w:space="0" w:color="auto"/>
                <w:right w:val="none" w:sz="0" w:space="0" w:color="auto"/>
              </w:divBdr>
              <w:divsChild>
                <w:div w:id="20776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91459">
      <w:bodyDiv w:val="1"/>
      <w:marLeft w:val="0"/>
      <w:marRight w:val="0"/>
      <w:marTop w:val="0"/>
      <w:marBottom w:val="0"/>
      <w:divBdr>
        <w:top w:val="none" w:sz="0" w:space="0" w:color="auto"/>
        <w:left w:val="none" w:sz="0" w:space="0" w:color="auto"/>
        <w:bottom w:val="none" w:sz="0" w:space="0" w:color="auto"/>
        <w:right w:val="none" w:sz="0" w:space="0" w:color="auto"/>
      </w:divBdr>
      <w:divsChild>
        <w:div w:id="1617982459">
          <w:marLeft w:val="0"/>
          <w:marRight w:val="0"/>
          <w:marTop w:val="0"/>
          <w:marBottom w:val="0"/>
          <w:divBdr>
            <w:top w:val="none" w:sz="0" w:space="0" w:color="auto"/>
            <w:left w:val="none" w:sz="0" w:space="0" w:color="auto"/>
            <w:bottom w:val="none" w:sz="0" w:space="0" w:color="auto"/>
            <w:right w:val="none" w:sz="0" w:space="0" w:color="auto"/>
          </w:divBdr>
        </w:div>
        <w:div w:id="1923366541">
          <w:marLeft w:val="0"/>
          <w:marRight w:val="0"/>
          <w:marTop w:val="0"/>
          <w:marBottom w:val="0"/>
          <w:divBdr>
            <w:top w:val="none" w:sz="0" w:space="0" w:color="auto"/>
            <w:left w:val="none" w:sz="0" w:space="0" w:color="auto"/>
            <w:bottom w:val="none" w:sz="0" w:space="0" w:color="auto"/>
            <w:right w:val="none" w:sz="0" w:space="0" w:color="auto"/>
          </w:divBdr>
          <w:divsChild>
            <w:div w:id="430471710">
              <w:marLeft w:val="0"/>
              <w:marRight w:val="0"/>
              <w:marTop w:val="0"/>
              <w:marBottom w:val="0"/>
              <w:divBdr>
                <w:top w:val="none" w:sz="0" w:space="0" w:color="auto"/>
                <w:left w:val="none" w:sz="0" w:space="0" w:color="auto"/>
                <w:bottom w:val="none" w:sz="0" w:space="0" w:color="auto"/>
                <w:right w:val="none" w:sz="0" w:space="0" w:color="auto"/>
              </w:divBdr>
            </w:div>
          </w:divsChild>
        </w:div>
        <w:div w:id="1048995926">
          <w:marLeft w:val="0"/>
          <w:marRight w:val="0"/>
          <w:marTop w:val="0"/>
          <w:marBottom w:val="0"/>
          <w:divBdr>
            <w:top w:val="none" w:sz="0" w:space="0" w:color="auto"/>
            <w:left w:val="none" w:sz="0" w:space="0" w:color="auto"/>
            <w:bottom w:val="none" w:sz="0" w:space="0" w:color="auto"/>
            <w:right w:val="none" w:sz="0" w:space="0" w:color="auto"/>
          </w:divBdr>
        </w:div>
        <w:div w:id="1092241611">
          <w:marLeft w:val="0"/>
          <w:marRight w:val="0"/>
          <w:marTop w:val="0"/>
          <w:marBottom w:val="0"/>
          <w:divBdr>
            <w:top w:val="none" w:sz="0" w:space="0" w:color="auto"/>
            <w:left w:val="none" w:sz="0" w:space="0" w:color="auto"/>
            <w:bottom w:val="none" w:sz="0" w:space="0" w:color="auto"/>
            <w:right w:val="none" w:sz="0" w:space="0" w:color="auto"/>
          </w:divBdr>
          <w:divsChild>
            <w:div w:id="1366909497">
              <w:marLeft w:val="0"/>
              <w:marRight w:val="0"/>
              <w:marTop w:val="0"/>
              <w:marBottom w:val="0"/>
              <w:divBdr>
                <w:top w:val="none" w:sz="0" w:space="0" w:color="auto"/>
                <w:left w:val="none" w:sz="0" w:space="0" w:color="auto"/>
                <w:bottom w:val="none" w:sz="0" w:space="0" w:color="auto"/>
                <w:right w:val="none" w:sz="0" w:space="0" w:color="auto"/>
              </w:divBdr>
            </w:div>
          </w:divsChild>
        </w:div>
        <w:div w:id="1056974683">
          <w:marLeft w:val="0"/>
          <w:marRight w:val="0"/>
          <w:marTop w:val="0"/>
          <w:marBottom w:val="0"/>
          <w:divBdr>
            <w:top w:val="none" w:sz="0" w:space="0" w:color="auto"/>
            <w:left w:val="none" w:sz="0" w:space="0" w:color="auto"/>
            <w:bottom w:val="none" w:sz="0" w:space="0" w:color="auto"/>
            <w:right w:val="none" w:sz="0" w:space="0" w:color="auto"/>
          </w:divBdr>
        </w:div>
        <w:div w:id="1618878437">
          <w:marLeft w:val="0"/>
          <w:marRight w:val="0"/>
          <w:marTop w:val="0"/>
          <w:marBottom w:val="0"/>
          <w:divBdr>
            <w:top w:val="none" w:sz="0" w:space="0" w:color="auto"/>
            <w:left w:val="none" w:sz="0" w:space="0" w:color="auto"/>
            <w:bottom w:val="none" w:sz="0" w:space="0" w:color="auto"/>
            <w:right w:val="none" w:sz="0" w:space="0" w:color="auto"/>
          </w:divBdr>
          <w:divsChild>
            <w:div w:id="1490486895">
              <w:marLeft w:val="0"/>
              <w:marRight w:val="0"/>
              <w:marTop w:val="0"/>
              <w:marBottom w:val="0"/>
              <w:divBdr>
                <w:top w:val="none" w:sz="0" w:space="0" w:color="auto"/>
                <w:left w:val="none" w:sz="0" w:space="0" w:color="auto"/>
                <w:bottom w:val="none" w:sz="0" w:space="0" w:color="auto"/>
                <w:right w:val="none" w:sz="0" w:space="0" w:color="auto"/>
              </w:divBdr>
            </w:div>
          </w:divsChild>
        </w:div>
        <w:div w:id="772166195">
          <w:marLeft w:val="0"/>
          <w:marRight w:val="0"/>
          <w:marTop w:val="0"/>
          <w:marBottom w:val="0"/>
          <w:divBdr>
            <w:top w:val="none" w:sz="0" w:space="0" w:color="auto"/>
            <w:left w:val="none" w:sz="0" w:space="0" w:color="auto"/>
            <w:bottom w:val="none" w:sz="0" w:space="0" w:color="auto"/>
            <w:right w:val="none" w:sz="0" w:space="0" w:color="auto"/>
          </w:divBdr>
        </w:div>
        <w:div w:id="869269831">
          <w:marLeft w:val="0"/>
          <w:marRight w:val="0"/>
          <w:marTop w:val="0"/>
          <w:marBottom w:val="0"/>
          <w:divBdr>
            <w:top w:val="none" w:sz="0" w:space="0" w:color="auto"/>
            <w:left w:val="none" w:sz="0" w:space="0" w:color="auto"/>
            <w:bottom w:val="none" w:sz="0" w:space="0" w:color="auto"/>
            <w:right w:val="none" w:sz="0" w:space="0" w:color="auto"/>
          </w:divBdr>
          <w:divsChild>
            <w:div w:id="424574332">
              <w:marLeft w:val="0"/>
              <w:marRight w:val="0"/>
              <w:marTop w:val="0"/>
              <w:marBottom w:val="0"/>
              <w:divBdr>
                <w:top w:val="none" w:sz="0" w:space="0" w:color="auto"/>
                <w:left w:val="none" w:sz="0" w:space="0" w:color="auto"/>
                <w:bottom w:val="none" w:sz="0" w:space="0" w:color="auto"/>
                <w:right w:val="none" w:sz="0" w:space="0" w:color="auto"/>
              </w:divBdr>
            </w:div>
          </w:divsChild>
        </w:div>
        <w:div w:id="2104106717">
          <w:marLeft w:val="0"/>
          <w:marRight w:val="0"/>
          <w:marTop w:val="0"/>
          <w:marBottom w:val="0"/>
          <w:divBdr>
            <w:top w:val="none" w:sz="0" w:space="0" w:color="auto"/>
            <w:left w:val="none" w:sz="0" w:space="0" w:color="auto"/>
            <w:bottom w:val="none" w:sz="0" w:space="0" w:color="auto"/>
            <w:right w:val="none" w:sz="0" w:space="0" w:color="auto"/>
          </w:divBdr>
        </w:div>
        <w:div w:id="1503397087">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 w:id="1590583347">
          <w:marLeft w:val="0"/>
          <w:marRight w:val="0"/>
          <w:marTop w:val="0"/>
          <w:marBottom w:val="0"/>
          <w:divBdr>
            <w:top w:val="none" w:sz="0" w:space="0" w:color="auto"/>
            <w:left w:val="none" w:sz="0" w:space="0" w:color="auto"/>
            <w:bottom w:val="none" w:sz="0" w:space="0" w:color="auto"/>
            <w:right w:val="none" w:sz="0" w:space="0" w:color="auto"/>
          </w:divBdr>
        </w:div>
        <w:div w:id="1890727373">
          <w:marLeft w:val="0"/>
          <w:marRight w:val="0"/>
          <w:marTop w:val="0"/>
          <w:marBottom w:val="0"/>
          <w:divBdr>
            <w:top w:val="none" w:sz="0" w:space="0" w:color="auto"/>
            <w:left w:val="none" w:sz="0" w:space="0" w:color="auto"/>
            <w:bottom w:val="none" w:sz="0" w:space="0" w:color="auto"/>
            <w:right w:val="none" w:sz="0" w:space="0" w:color="auto"/>
          </w:divBdr>
          <w:divsChild>
            <w:div w:id="989676972">
              <w:marLeft w:val="0"/>
              <w:marRight w:val="0"/>
              <w:marTop w:val="0"/>
              <w:marBottom w:val="0"/>
              <w:divBdr>
                <w:top w:val="none" w:sz="0" w:space="0" w:color="auto"/>
                <w:left w:val="none" w:sz="0" w:space="0" w:color="auto"/>
                <w:bottom w:val="none" w:sz="0" w:space="0" w:color="auto"/>
                <w:right w:val="none" w:sz="0" w:space="0" w:color="auto"/>
              </w:divBdr>
            </w:div>
          </w:divsChild>
        </w:div>
        <w:div w:id="513804093">
          <w:marLeft w:val="0"/>
          <w:marRight w:val="0"/>
          <w:marTop w:val="0"/>
          <w:marBottom w:val="0"/>
          <w:divBdr>
            <w:top w:val="none" w:sz="0" w:space="0" w:color="auto"/>
            <w:left w:val="none" w:sz="0" w:space="0" w:color="auto"/>
            <w:bottom w:val="none" w:sz="0" w:space="0" w:color="auto"/>
            <w:right w:val="none" w:sz="0" w:space="0" w:color="auto"/>
          </w:divBdr>
        </w:div>
        <w:div w:id="421219126">
          <w:marLeft w:val="0"/>
          <w:marRight w:val="0"/>
          <w:marTop w:val="0"/>
          <w:marBottom w:val="0"/>
          <w:divBdr>
            <w:top w:val="none" w:sz="0" w:space="0" w:color="auto"/>
            <w:left w:val="none" w:sz="0" w:space="0" w:color="auto"/>
            <w:bottom w:val="none" w:sz="0" w:space="0" w:color="auto"/>
            <w:right w:val="none" w:sz="0" w:space="0" w:color="auto"/>
          </w:divBdr>
          <w:divsChild>
            <w:div w:id="1017389062">
              <w:marLeft w:val="0"/>
              <w:marRight w:val="0"/>
              <w:marTop w:val="0"/>
              <w:marBottom w:val="0"/>
              <w:divBdr>
                <w:top w:val="none" w:sz="0" w:space="0" w:color="auto"/>
                <w:left w:val="none" w:sz="0" w:space="0" w:color="auto"/>
                <w:bottom w:val="none" w:sz="0" w:space="0" w:color="auto"/>
                <w:right w:val="none" w:sz="0" w:space="0" w:color="auto"/>
              </w:divBdr>
            </w:div>
          </w:divsChild>
        </w:div>
        <w:div w:id="1848518463">
          <w:marLeft w:val="0"/>
          <w:marRight w:val="0"/>
          <w:marTop w:val="300"/>
          <w:marBottom w:val="0"/>
          <w:divBdr>
            <w:top w:val="none" w:sz="0" w:space="0" w:color="auto"/>
            <w:left w:val="none" w:sz="0" w:space="0" w:color="auto"/>
            <w:bottom w:val="none" w:sz="0" w:space="0" w:color="auto"/>
            <w:right w:val="none" w:sz="0" w:space="0" w:color="auto"/>
          </w:divBdr>
          <w:divsChild>
            <w:div w:id="1779835636">
              <w:marLeft w:val="0"/>
              <w:marRight w:val="0"/>
              <w:marTop w:val="0"/>
              <w:marBottom w:val="0"/>
              <w:divBdr>
                <w:top w:val="none" w:sz="0" w:space="0" w:color="auto"/>
                <w:left w:val="none" w:sz="0" w:space="0" w:color="auto"/>
                <w:bottom w:val="none" w:sz="0" w:space="0" w:color="auto"/>
                <w:right w:val="none" w:sz="0" w:space="0" w:color="auto"/>
              </w:divBdr>
              <w:divsChild>
                <w:div w:id="7644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653105">
          <w:marLeft w:val="0"/>
          <w:marRight w:val="0"/>
          <w:marTop w:val="300"/>
          <w:marBottom w:val="0"/>
          <w:divBdr>
            <w:top w:val="none" w:sz="0" w:space="0" w:color="auto"/>
            <w:left w:val="none" w:sz="0" w:space="0" w:color="auto"/>
            <w:bottom w:val="none" w:sz="0" w:space="0" w:color="auto"/>
            <w:right w:val="none" w:sz="0" w:space="0" w:color="auto"/>
          </w:divBdr>
          <w:divsChild>
            <w:div w:id="1090126577">
              <w:marLeft w:val="0"/>
              <w:marRight w:val="0"/>
              <w:marTop w:val="0"/>
              <w:marBottom w:val="0"/>
              <w:divBdr>
                <w:top w:val="none" w:sz="0" w:space="0" w:color="auto"/>
                <w:left w:val="none" w:sz="0" w:space="0" w:color="auto"/>
                <w:bottom w:val="none" w:sz="0" w:space="0" w:color="auto"/>
                <w:right w:val="none" w:sz="0" w:space="0" w:color="auto"/>
              </w:divBdr>
              <w:divsChild>
                <w:div w:id="110010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48597">
          <w:marLeft w:val="0"/>
          <w:marRight w:val="0"/>
          <w:marTop w:val="300"/>
          <w:marBottom w:val="0"/>
          <w:divBdr>
            <w:top w:val="none" w:sz="0" w:space="0" w:color="auto"/>
            <w:left w:val="none" w:sz="0" w:space="0" w:color="auto"/>
            <w:bottom w:val="none" w:sz="0" w:space="0" w:color="auto"/>
            <w:right w:val="none" w:sz="0" w:space="0" w:color="auto"/>
          </w:divBdr>
          <w:divsChild>
            <w:div w:id="887029827">
              <w:marLeft w:val="0"/>
              <w:marRight w:val="0"/>
              <w:marTop w:val="0"/>
              <w:marBottom w:val="0"/>
              <w:divBdr>
                <w:top w:val="none" w:sz="0" w:space="0" w:color="auto"/>
                <w:left w:val="none" w:sz="0" w:space="0" w:color="auto"/>
                <w:bottom w:val="none" w:sz="0" w:space="0" w:color="auto"/>
                <w:right w:val="none" w:sz="0" w:space="0" w:color="auto"/>
              </w:divBdr>
              <w:divsChild>
                <w:div w:id="140008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878973">
          <w:marLeft w:val="0"/>
          <w:marRight w:val="0"/>
          <w:marTop w:val="300"/>
          <w:marBottom w:val="0"/>
          <w:divBdr>
            <w:top w:val="none" w:sz="0" w:space="0" w:color="auto"/>
            <w:left w:val="none" w:sz="0" w:space="0" w:color="auto"/>
            <w:bottom w:val="none" w:sz="0" w:space="0" w:color="auto"/>
            <w:right w:val="none" w:sz="0" w:space="0" w:color="auto"/>
          </w:divBdr>
          <w:divsChild>
            <w:div w:id="1320844627">
              <w:marLeft w:val="0"/>
              <w:marRight w:val="0"/>
              <w:marTop w:val="0"/>
              <w:marBottom w:val="0"/>
              <w:divBdr>
                <w:top w:val="none" w:sz="0" w:space="0" w:color="auto"/>
                <w:left w:val="none" w:sz="0" w:space="0" w:color="auto"/>
                <w:bottom w:val="none" w:sz="0" w:space="0" w:color="auto"/>
                <w:right w:val="none" w:sz="0" w:space="0" w:color="auto"/>
              </w:divBdr>
              <w:divsChild>
                <w:div w:id="7789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38202">
      <w:bodyDiv w:val="1"/>
      <w:marLeft w:val="0"/>
      <w:marRight w:val="0"/>
      <w:marTop w:val="0"/>
      <w:marBottom w:val="0"/>
      <w:divBdr>
        <w:top w:val="none" w:sz="0" w:space="0" w:color="auto"/>
        <w:left w:val="none" w:sz="0" w:space="0" w:color="auto"/>
        <w:bottom w:val="none" w:sz="0" w:space="0" w:color="auto"/>
        <w:right w:val="none" w:sz="0" w:space="0" w:color="auto"/>
      </w:divBdr>
      <w:divsChild>
        <w:div w:id="829060919">
          <w:marLeft w:val="0"/>
          <w:marRight w:val="0"/>
          <w:marTop w:val="0"/>
          <w:marBottom w:val="0"/>
          <w:divBdr>
            <w:top w:val="none" w:sz="0" w:space="0" w:color="auto"/>
            <w:left w:val="none" w:sz="0" w:space="0" w:color="auto"/>
            <w:bottom w:val="none" w:sz="0" w:space="0" w:color="auto"/>
            <w:right w:val="none" w:sz="0" w:space="0" w:color="auto"/>
          </w:divBdr>
        </w:div>
        <w:div w:id="762534919">
          <w:marLeft w:val="0"/>
          <w:marRight w:val="0"/>
          <w:marTop w:val="0"/>
          <w:marBottom w:val="0"/>
          <w:divBdr>
            <w:top w:val="none" w:sz="0" w:space="0" w:color="auto"/>
            <w:left w:val="none" w:sz="0" w:space="0" w:color="auto"/>
            <w:bottom w:val="none" w:sz="0" w:space="0" w:color="auto"/>
            <w:right w:val="none" w:sz="0" w:space="0" w:color="auto"/>
          </w:divBdr>
          <w:divsChild>
            <w:div w:id="324600126">
              <w:marLeft w:val="0"/>
              <w:marRight w:val="0"/>
              <w:marTop w:val="0"/>
              <w:marBottom w:val="0"/>
              <w:divBdr>
                <w:top w:val="none" w:sz="0" w:space="0" w:color="auto"/>
                <w:left w:val="none" w:sz="0" w:space="0" w:color="auto"/>
                <w:bottom w:val="none" w:sz="0" w:space="0" w:color="auto"/>
                <w:right w:val="none" w:sz="0" w:space="0" w:color="auto"/>
              </w:divBdr>
            </w:div>
          </w:divsChild>
        </w:div>
        <w:div w:id="284966269">
          <w:marLeft w:val="0"/>
          <w:marRight w:val="0"/>
          <w:marTop w:val="0"/>
          <w:marBottom w:val="0"/>
          <w:divBdr>
            <w:top w:val="none" w:sz="0" w:space="0" w:color="auto"/>
            <w:left w:val="none" w:sz="0" w:space="0" w:color="auto"/>
            <w:bottom w:val="none" w:sz="0" w:space="0" w:color="auto"/>
            <w:right w:val="none" w:sz="0" w:space="0" w:color="auto"/>
          </w:divBdr>
        </w:div>
        <w:div w:id="1510750823">
          <w:marLeft w:val="0"/>
          <w:marRight w:val="0"/>
          <w:marTop w:val="0"/>
          <w:marBottom w:val="0"/>
          <w:divBdr>
            <w:top w:val="none" w:sz="0" w:space="0" w:color="auto"/>
            <w:left w:val="none" w:sz="0" w:space="0" w:color="auto"/>
            <w:bottom w:val="none" w:sz="0" w:space="0" w:color="auto"/>
            <w:right w:val="none" w:sz="0" w:space="0" w:color="auto"/>
          </w:divBdr>
          <w:divsChild>
            <w:div w:id="52198004">
              <w:marLeft w:val="0"/>
              <w:marRight w:val="0"/>
              <w:marTop w:val="0"/>
              <w:marBottom w:val="0"/>
              <w:divBdr>
                <w:top w:val="none" w:sz="0" w:space="0" w:color="auto"/>
                <w:left w:val="none" w:sz="0" w:space="0" w:color="auto"/>
                <w:bottom w:val="none" w:sz="0" w:space="0" w:color="auto"/>
                <w:right w:val="none" w:sz="0" w:space="0" w:color="auto"/>
              </w:divBdr>
            </w:div>
          </w:divsChild>
        </w:div>
        <w:div w:id="591813376">
          <w:marLeft w:val="0"/>
          <w:marRight w:val="0"/>
          <w:marTop w:val="0"/>
          <w:marBottom w:val="0"/>
          <w:divBdr>
            <w:top w:val="none" w:sz="0" w:space="0" w:color="auto"/>
            <w:left w:val="none" w:sz="0" w:space="0" w:color="auto"/>
            <w:bottom w:val="none" w:sz="0" w:space="0" w:color="auto"/>
            <w:right w:val="none" w:sz="0" w:space="0" w:color="auto"/>
          </w:divBdr>
        </w:div>
        <w:div w:id="2119182441">
          <w:marLeft w:val="0"/>
          <w:marRight w:val="0"/>
          <w:marTop w:val="0"/>
          <w:marBottom w:val="0"/>
          <w:divBdr>
            <w:top w:val="none" w:sz="0" w:space="0" w:color="auto"/>
            <w:left w:val="none" w:sz="0" w:space="0" w:color="auto"/>
            <w:bottom w:val="none" w:sz="0" w:space="0" w:color="auto"/>
            <w:right w:val="none" w:sz="0" w:space="0" w:color="auto"/>
          </w:divBdr>
          <w:divsChild>
            <w:div w:id="567613305">
              <w:marLeft w:val="0"/>
              <w:marRight w:val="0"/>
              <w:marTop w:val="0"/>
              <w:marBottom w:val="0"/>
              <w:divBdr>
                <w:top w:val="none" w:sz="0" w:space="0" w:color="auto"/>
                <w:left w:val="none" w:sz="0" w:space="0" w:color="auto"/>
                <w:bottom w:val="none" w:sz="0" w:space="0" w:color="auto"/>
                <w:right w:val="none" w:sz="0" w:space="0" w:color="auto"/>
              </w:divBdr>
            </w:div>
          </w:divsChild>
        </w:div>
        <w:div w:id="1431245097">
          <w:marLeft w:val="0"/>
          <w:marRight w:val="0"/>
          <w:marTop w:val="0"/>
          <w:marBottom w:val="0"/>
          <w:divBdr>
            <w:top w:val="none" w:sz="0" w:space="0" w:color="auto"/>
            <w:left w:val="none" w:sz="0" w:space="0" w:color="auto"/>
            <w:bottom w:val="none" w:sz="0" w:space="0" w:color="auto"/>
            <w:right w:val="none" w:sz="0" w:space="0" w:color="auto"/>
          </w:divBdr>
        </w:div>
        <w:div w:id="616451706">
          <w:marLeft w:val="0"/>
          <w:marRight w:val="0"/>
          <w:marTop w:val="0"/>
          <w:marBottom w:val="0"/>
          <w:divBdr>
            <w:top w:val="none" w:sz="0" w:space="0" w:color="auto"/>
            <w:left w:val="none" w:sz="0" w:space="0" w:color="auto"/>
            <w:bottom w:val="none" w:sz="0" w:space="0" w:color="auto"/>
            <w:right w:val="none" w:sz="0" w:space="0" w:color="auto"/>
          </w:divBdr>
          <w:divsChild>
            <w:div w:id="1698500890">
              <w:marLeft w:val="0"/>
              <w:marRight w:val="0"/>
              <w:marTop w:val="0"/>
              <w:marBottom w:val="0"/>
              <w:divBdr>
                <w:top w:val="none" w:sz="0" w:space="0" w:color="auto"/>
                <w:left w:val="none" w:sz="0" w:space="0" w:color="auto"/>
                <w:bottom w:val="none" w:sz="0" w:space="0" w:color="auto"/>
                <w:right w:val="none" w:sz="0" w:space="0" w:color="auto"/>
              </w:divBdr>
            </w:div>
          </w:divsChild>
        </w:div>
        <w:div w:id="859901883">
          <w:marLeft w:val="0"/>
          <w:marRight w:val="0"/>
          <w:marTop w:val="0"/>
          <w:marBottom w:val="0"/>
          <w:divBdr>
            <w:top w:val="none" w:sz="0" w:space="0" w:color="auto"/>
            <w:left w:val="none" w:sz="0" w:space="0" w:color="auto"/>
            <w:bottom w:val="none" w:sz="0" w:space="0" w:color="auto"/>
            <w:right w:val="none" w:sz="0" w:space="0" w:color="auto"/>
          </w:divBdr>
        </w:div>
        <w:div w:id="1609459200">
          <w:marLeft w:val="0"/>
          <w:marRight w:val="0"/>
          <w:marTop w:val="0"/>
          <w:marBottom w:val="0"/>
          <w:divBdr>
            <w:top w:val="none" w:sz="0" w:space="0" w:color="auto"/>
            <w:left w:val="none" w:sz="0" w:space="0" w:color="auto"/>
            <w:bottom w:val="none" w:sz="0" w:space="0" w:color="auto"/>
            <w:right w:val="none" w:sz="0" w:space="0" w:color="auto"/>
          </w:divBdr>
          <w:divsChild>
            <w:div w:id="405417653">
              <w:marLeft w:val="0"/>
              <w:marRight w:val="0"/>
              <w:marTop w:val="0"/>
              <w:marBottom w:val="0"/>
              <w:divBdr>
                <w:top w:val="none" w:sz="0" w:space="0" w:color="auto"/>
                <w:left w:val="none" w:sz="0" w:space="0" w:color="auto"/>
                <w:bottom w:val="none" w:sz="0" w:space="0" w:color="auto"/>
                <w:right w:val="none" w:sz="0" w:space="0" w:color="auto"/>
              </w:divBdr>
            </w:div>
          </w:divsChild>
        </w:div>
        <w:div w:id="583078001">
          <w:marLeft w:val="0"/>
          <w:marRight w:val="0"/>
          <w:marTop w:val="0"/>
          <w:marBottom w:val="0"/>
          <w:divBdr>
            <w:top w:val="none" w:sz="0" w:space="0" w:color="auto"/>
            <w:left w:val="none" w:sz="0" w:space="0" w:color="auto"/>
            <w:bottom w:val="none" w:sz="0" w:space="0" w:color="auto"/>
            <w:right w:val="none" w:sz="0" w:space="0" w:color="auto"/>
          </w:divBdr>
        </w:div>
        <w:div w:id="2131044772">
          <w:marLeft w:val="0"/>
          <w:marRight w:val="0"/>
          <w:marTop w:val="0"/>
          <w:marBottom w:val="0"/>
          <w:divBdr>
            <w:top w:val="none" w:sz="0" w:space="0" w:color="auto"/>
            <w:left w:val="none" w:sz="0" w:space="0" w:color="auto"/>
            <w:bottom w:val="none" w:sz="0" w:space="0" w:color="auto"/>
            <w:right w:val="none" w:sz="0" w:space="0" w:color="auto"/>
          </w:divBdr>
          <w:divsChild>
            <w:div w:id="1376657367">
              <w:marLeft w:val="0"/>
              <w:marRight w:val="0"/>
              <w:marTop w:val="0"/>
              <w:marBottom w:val="0"/>
              <w:divBdr>
                <w:top w:val="none" w:sz="0" w:space="0" w:color="auto"/>
                <w:left w:val="none" w:sz="0" w:space="0" w:color="auto"/>
                <w:bottom w:val="none" w:sz="0" w:space="0" w:color="auto"/>
                <w:right w:val="none" w:sz="0" w:space="0" w:color="auto"/>
              </w:divBdr>
            </w:div>
          </w:divsChild>
        </w:div>
        <w:div w:id="466823662">
          <w:marLeft w:val="0"/>
          <w:marRight w:val="0"/>
          <w:marTop w:val="0"/>
          <w:marBottom w:val="0"/>
          <w:divBdr>
            <w:top w:val="none" w:sz="0" w:space="0" w:color="auto"/>
            <w:left w:val="none" w:sz="0" w:space="0" w:color="auto"/>
            <w:bottom w:val="none" w:sz="0" w:space="0" w:color="auto"/>
            <w:right w:val="none" w:sz="0" w:space="0" w:color="auto"/>
          </w:divBdr>
        </w:div>
        <w:div w:id="891574983">
          <w:marLeft w:val="0"/>
          <w:marRight w:val="0"/>
          <w:marTop w:val="0"/>
          <w:marBottom w:val="0"/>
          <w:divBdr>
            <w:top w:val="none" w:sz="0" w:space="0" w:color="auto"/>
            <w:left w:val="none" w:sz="0" w:space="0" w:color="auto"/>
            <w:bottom w:val="none" w:sz="0" w:space="0" w:color="auto"/>
            <w:right w:val="none" w:sz="0" w:space="0" w:color="auto"/>
          </w:divBdr>
          <w:divsChild>
            <w:div w:id="700207371">
              <w:marLeft w:val="0"/>
              <w:marRight w:val="0"/>
              <w:marTop w:val="0"/>
              <w:marBottom w:val="0"/>
              <w:divBdr>
                <w:top w:val="none" w:sz="0" w:space="0" w:color="auto"/>
                <w:left w:val="none" w:sz="0" w:space="0" w:color="auto"/>
                <w:bottom w:val="none" w:sz="0" w:space="0" w:color="auto"/>
                <w:right w:val="none" w:sz="0" w:space="0" w:color="auto"/>
              </w:divBdr>
            </w:div>
          </w:divsChild>
        </w:div>
        <w:div w:id="491651490">
          <w:marLeft w:val="0"/>
          <w:marRight w:val="0"/>
          <w:marTop w:val="300"/>
          <w:marBottom w:val="0"/>
          <w:divBdr>
            <w:top w:val="none" w:sz="0" w:space="0" w:color="auto"/>
            <w:left w:val="none" w:sz="0" w:space="0" w:color="auto"/>
            <w:bottom w:val="none" w:sz="0" w:space="0" w:color="auto"/>
            <w:right w:val="none" w:sz="0" w:space="0" w:color="auto"/>
          </w:divBdr>
          <w:divsChild>
            <w:div w:id="629477278">
              <w:marLeft w:val="0"/>
              <w:marRight w:val="0"/>
              <w:marTop w:val="0"/>
              <w:marBottom w:val="0"/>
              <w:divBdr>
                <w:top w:val="none" w:sz="0" w:space="0" w:color="auto"/>
                <w:left w:val="none" w:sz="0" w:space="0" w:color="auto"/>
                <w:bottom w:val="none" w:sz="0" w:space="0" w:color="auto"/>
                <w:right w:val="none" w:sz="0" w:space="0" w:color="auto"/>
              </w:divBdr>
              <w:divsChild>
                <w:div w:id="88067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24740">
          <w:marLeft w:val="0"/>
          <w:marRight w:val="0"/>
          <w:marTop w:val="300"/>
          <w:marBottom w:val="0"/>
          <w:divBdr>
            <w:top w:val="none" w:sz="0" w:space="0" w:color="auto"/>
            <w:left w:val="none" w:sz="0" w:space="0" w:color="auto"/>
            <w:bottom w:val="none" w:sz="0" w:space="0" w:color="auto"/>
            <w:right w:val="none" w:sz="0" w:space="0" w:color="auto"/>
          </w:divBdr>
          <w:divsChild>
            <w:div w:id="1959483938">
              <w:marLeft w:val="0"/>
              <w:marRight w:val="0"/>
              <w:marTop w:val="0"/>
              <w:marBottom w:val="0"/>
              <w:divBdr>
                <w:top w:val="none" w:sz="0" w:space="0" w:color="auto"/>
                <w:left w:val="none" w:sz="0" w:space="0" w:color="auto"/>
                <w:bottom w:val="none" w:sz="0" w:space="0" w:color="auto"/>
                <w:right w:val="none" w:sz="0" w:space="0" w:color="auto"/>
              </w:divBdr>
              <w:divsChild>
                <w:div w:id="9478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1672">
          <w:marLeft w:val="0"/>
          <w:marRight w:val="0"/>
          <w:marTop w:val="300"/>
          <w:marBottom w:val="0"/>
          <w:divBdr>
            <w:top w:val="none" w:sz="0" w:space="0" w:color="auto"/>
            <w:left w:val="none" w:sz="0" w:space="0" w:color="auto"/>
            <w:bottom w:val="none" w:sz="0" w:space="0" w:color="auto"/>
            <w:right w:val="none" w:sz="0" w:space="0" w:color="auto"/>
          </w:divBdr>
          <w:divsChild>
            <w:div w:id="1338269731">
              <w:marLeft w:val="0"/>
              <w:marRight w:val="0"/>
              <w:marTop w:val="0"/>
              <w:marBottom w:val="0"/>
              <w:divBdr>
                <w:top w:val="none" w:sz="0" w:space="0" w:color="auto"/>
                <w:left w:val="none" w:sz="0" w:space="0" w:color="auto"/>
                <w:bottom w:val="none" w:sz="0" w:space="0" w:color="auto"/>
                <w:right w:val="none" w:sz="0" w:space="0" w:color="auto"/>
              </w:divBdr>
              <w:divsChild>
                <w:div w:id="1876648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8481">
          <w:marLeft w:val="0"/>
          <w:marRight w:val="0"/>
          <w:marTop w:val="300"/>
          <w:marBottom w:val="0"/>
          <w:divBdr>
            <w:top w:val="none" w:sz="0" w:space="0" w:color="auto"/>
            <w:left w:val="none" w:sz="0" w:space="0" w:color="auto"/>
            <w:bottom w:val="none" w:sz="0" w:space="0" w:color="auto"/>
            <w:right w:val="none" w:sz="0" w:space="0" w:color="auto"/>
          </w:divBdr>
          <w:divsChild>
            <w:div w:id="661855865">
              <w:marLeft w:val="0"/>
              <w:marRight w:val="0"/>
              <w:marTop w:val="0"/>
              <w:marBottom w:val="0"/>
              <w:divBdr>
                <w:top w:val="none" w:sz="0" w:space="0" w:color="auto"/>
                <w:left w:val="none" w:sz="0" w:space="0" w:color="auto"/>
                <w:bottom w:val="none" w:sz="0" w:space="0" w:color="auto"/>
                <w:right w:val="none" w:sz="0" w:space="0" w:color="auto"/>
              </w:divBdr>
              <w:divsChild>
                <w:div w:id="6547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9582">
      <w:bodyDiv w:val="1"/>
      <w:marLeft w:val="0"/>
      <w:marRight w:val="0"/>
      <w:marTop w:val="0"/>
      <w:marBottom w:val="0"/>
      <w:divBdr>
        <w:top w:val="none" w:sz="0" w:space="0" w:color="auto"/>
        <w:left w:val="none" w:sz="0" w:space="0" w:color="auto"/>
        <w:bottom w:val="none" w:sz="0" w:space="0" w:color="auto"/>
        <w:right w:val="none" w:sz="0" w:space="0" w:color="auto"/>
      </w:divBdr>
      <w:divsChild>
        <w:div w:id="72164288">
          <w:marLeft w:val="0"/>
          <w:marRight w:val="0"/>
          <w:marTop w:val="0"/>
          <w:marBottom w:val="0"/>
          <w:divBdr>
            <w:top w:val="none" w:sz="0" w:space="0" w:color="auto"/>
            <w:left w:val="none" w:sz="0" w:space="0" w:color="auto"/>
            <w:bottom w:val="none" w:sz="0" w:space="0" w:color="auto"/>
            <w:right w:val="none" w:sz="0" w:space="0" w:color="auto"/>
          </w:divBdr>
        </w:div>
        <w:div w:id="2087920989">
          <w:marLeft w:val="0"/>
          <w:marRight w:val="0"/>
          <w:marTop w:val="0"/>
          <w:marBottom w:val="0"/>
          <w:divBdr>
            <w:top w:val="none" w:sz="0" w:space="0" w:color="auto"/>
            <w:left w:val="none" w:sz="0" w:space="0" w:color="auto"/>
            <w:bottom w:val="none" w:sz="0" w:space="0" w:color="auto"/>
            <w:right w:val="none" w:sz="0" w:space="0" w:color="auto"/>
          </w:divBdr>
          <w:divsChild>
            <w:div w:id="310597044">
              <w:marLeft w:val="0"/>
              <w:marRight w:val="0"/>
              <w:marTop w:val="0"/>
              <w:marBottom w:val="0"/>
              <w:divBdr>
                <w:top w:val="none" w:sz="0" w:space="0" w:color="auto"/>
                <w:left w:val="none" w:sz="0" w:space="0" w:color="auto"/>
                <w:bottom w:val="none" w:sz="0" w:space="0" w:color="auto"/>
                <w:right w:val="none" w:sz="0" w:space="0" w:color="auto"/>
              </w:divBdr>
            </w:div>
          </w:divsChild>
        </w:div>
        <w:div w:id="48454442">
          <w:marLeft w:val="0"/>
          <w:marRight w:val="0"/>
          <w:marTop w:val="0"/>
          <w:marBottom w:val="0"/>
          <w:divBdr>
            <w:top w:val="none" w:sz="0" w:space="0" w:color="auto"/>
            <w:left w:val="none" w:sz="0" w:space="0" w:color="auto"/>
            <w:bottom w:val="none" w:sz="0" w:space="0" w:color="auto"/>
            <w:right w:val="none" w:sz="0" w:space="0" w:color="auto"/>
          </w:divBdr>
        </w:div>
        <w:div w:id="89812883">
          <w:marLeft w:val="0"/>
          <w:marRight w:val="0"/>
          <w:marTop w:val="0"/>
          <w:marBottom w:val="0"/>
          <w:divBdr>
            <w:top w:val="none" w:sz="0" w:space="0" w:color="auto"/>
            <w:left w:val="none" w:sz="0" w:space="0" w:color="auto"/>
            <w:bottom w:val="none" w:sz="0" w:space="0" w:color="auto"/>
            <w:right w:val="none" w:sz="0" w:space="0" w:color="auto"/>
          </w:divBdr>
          <w:divsChild>
            <w:div w:id="217784282">
              <w:marLeft w:val="0"/>
              <w:marRight w:val="0"/>
              <w:marTop w:val="0"/>
              <w:marBottom w:val="0"/>
              <w:divBdr>
                <w:top w:val="none" w:sz="0" w:space="0" w:color="auto"/>
                <w:left w:val="none" w:sz="0" w:space="0" w:color="auto"/>
                <w:bottom w:val="none" w:sz="0" w:space="0" w:color="auto"/>
                <w:right w:val="none" w:sz="0" w:space="0" w:color="auto"/>
              </w:divBdr>
            </w:div>
          </w:divsChild>
        </w:div>
        <w:div w:id="2130080752">
          <w:marLeft w:val="0"/>
          <w:marRight w:val="0"/>
          <w:marTop w:val="0"/>
          <w:marBottom w:val="0"/>
          <w:divBdr>
            <w:top w:val="none" w:sz="0" w:space="0" w:color="auto"/>
            <w:left w:val="none" w:sz="0" w:space="0" w:color="auto"/>
            <w:bottom w:val="none" w:sz="0" w:space="0" w:color="auto"/>
            <w:right w:val="none" w:sz="0" w:space="0" w:color="auto"/>
          </w:divBdr>
        </w:div>
        <w:div w:id="1439790075">
          <w:marLeft w:val="0"/>
          <w:marRight w:val="0"/>
          <w:marTop w:val="0"/>
          <w:marBottom w:val="0"/>
          <w:divBdr>
            <w:top w:val="none" w:sz="0" w:space="0" w:color="auto"/>
            <w:left w:val="none" w:sz="0" w:space="0" w:color="auto"/>
            <w:bottom w:val="none" w:sz="0" w:space="0" w:color="auto"/>
            <w:right w:val="none" w:sz="0" w:space="0" w:color="auto"/>
          </w:divBdr>
          <w:divsChild>
            <w:div w:id="1501919923">
              <w:marLeft w:val="0"/>
              <w:marRight w:val="0"/>
              <w:marTop w:val="0"/>
              <w:marBottom w:val="0"/>
              <w:divBdr>
                <w:top w:val="none" w:sz="0" w:space="0" w:color="auto"/>
                <w:left w:val="none" w:sz="0" w:space="0" w:color="auto"/>
                <w:bottom w:val="none" w:sz="0" w:space="0" w:color="auto"/>
                <w:right w:val="none" w:sz="0" w:space="0" w:color="auto"/>
              </w:divBdr>
            </w:div>
          </w:divsChild>
        </w:div>
        <w:div w:id="221866319">
          <w:marLeft w:val="0"/>
          <w:marRight w:val="0"/>
          <w:marTop w:val="0"/>
          <w:marBottom w:val="0"/>
          <w:divBdr>
            <w:top w:val="none" w:sz="0" w:space="0" w:color="auto"/>
            <w:left w:val="none" w:sz="0" w:space="0" w:color="auto"/>
            <w:bottom w:val="none" w:sz="0" w:space="0" w:color="auto"/>
            <w:right w:val="none" w:sz="0" w:space="0" w:color="auto"/>
          </w:divBdr>
        </w:div>
        <w:div w:id="1811094296">
          <w:marLeft w:val="0"/>
          <w:marRight w:val="0"/>
          <w:marTop w:val="0"/>
          <w:marBottom w:val="0"/>
          <w:divBdr>
            <w:top w:val="none" w:sz="0" w:space="0" w:color="auto"/>
            <w:left w:val="none" w:sz="0" w:space="0" w:color="auto"/>
            <w:bottom w:val="none" w:sz="0" w:space="0" w:color="auto"/>
            <w:right w:val="none" w:sz="0" w:space="0" w:color="auto"/>
          </w:divBdr>
          <w:divsChild>
            <w:div w:id="687025948">
              <w:marLeft w:val="0"/>
              <w:marRight w:val="0"/>
              <w:marTop w:val="0"/>
              <w:marBottom w:val="0"/>
              <w:divBdr>
                <w:top w:val="none" w:sz="0" w:space="0" w:color="auto"/>
                <w:left w:val="none" w:sz="0" w:space="0" w:color="auto"/>
                <w:bottom w:val="none" w:sz="0" w:space="0" w:color="auto"/>
                <w:right w:val="none" w:sz="0" w:space="0" w:color="auto"/>
              </w:divBdr>
            </w:div>
          </w:divsChild>
        </w:div>
        <w:div w:id="101804239">
          <w:marLeft w:val="0"/>
          <w:marRight w:val="0"/>
          <w:marTop w:val="0"/>
          <w:marBottom w:val="0"/>
          <w:divBdr>
            <w:top w:val="none" w:sz="0" w:space="0" w:color="auto"/>
            <w:left w:val="none" w:sz="0" w:space="0" w:color="auto"/>
            <w:bottom w:val="none" w:sz="0" w:space="0" w:color="auto"/>
            <w:right w:val="none" w:sz="0" w:space="0" w:color="auto"/>
          </w:divBdr>
        </w:div>
        <w:div w:id="1909027675">
          <w:marLeft w:val="0"/>
          <w:marRight w:val="0"/>
          <w:marTop w:val="0"/>
          <w:marBottom w:val="0"/>
          <w:divBdr>
            <w:top w:val="none" w:sz="0" w:space="0" w:color="auto"/>
            <w:left w:val="none" w:sz="0" w:space="0" w:color="auto"/>
            <w:bottom w:val="none" w:sz="0" w:space="0" w:color="auto"/>
            <w:right w:val="none" w:sz="0" w:space="0" w:color="auto"/>
          </w:divBdr>
          <w:divsChild>
            <w:div w:id="1743746816">
              <w:marLeft w:val="0"/>
              <w:marRight w:val="0"/>
              <w:marTop w:val="0"/>
              <w:marBottom w:val="0"/>
              <w:divBdr>
                <w:top w:val="none" w:sz="0" w:space="0" w:color="auto"/>
                <w:left w:val="none" w:sz="0" w:space="0" w:color="auto"/>
                <w:bottom w:val="none" w:sz="0" w:space="0" w:color="auto"/>
                <w:right w:val="none" w:sz="0" w:space="0" w:color="auto"/>
              </w:divBdr>
            </w:div>
          </w:divsChild>
        </w:div>
        <w:div w:id="442194002">
          <w:marLeft w:val="0"/>
          <w:marRight w:val="0"/>
          <w:marTop w:val="0"/>
          <w:marBottom w:val="0"/>
          <w:divBdr>
            <w:top w:val="none" w:sz="0" w:space="0" w:color="auto"/>
            <w:left w:val="none" w:sz="0" w:space="0" w:color="auto"/>
            <w:bottom w:val="none" w:sz="0" w:space="0" w:color="auto"/>
            <w:right w:val="none" w:sz="0" w:space="0" w:color="auto"/>
          </w:divBdr>
        </w:div>
        <w:div w:id="582496101">
          <w:marLeft w:val="0"/>
          <w:marRight w:val="0"/>
          <w:marTop w:val="0"/>
          <w:marBottom w:val="0"/>
          <w:divBdr>
            <w:top w:val="none" w:sz="0" w:space="0" w:color="auto"/>
            <w:left w:val="none" w:sz="0" w:space="0" w:color="auto"/>
            <w:bottom w:val="none" w:sz="0" w:space="0" w:color="auto"/>
            <w:right w:val="none" w:sz="0" w:space="0" w:color="auto"/>
          </w:divBdr>
          <w:divsChild>
            <w:div w:id="1953628358">
              <w:marLeft w:val="0"/>
              <w:marRight w:val="0"/>
              <w:marTop w:val="0"/>
              <w:marBottom w:val="0"/>
              <w:divBdr>
                <w:top w:val="none" w:sz="0" w:space="0" w:color="auto"/>
                <w:left w:val="none" w:sz="0" w:space="0" w:color="auto"/>
                <w:bottom w:val="none" w:sz="0" w:space="0" w:color="auto"/>
                <w:right w:val="none" w:sz="0" w:space="0" w:color="auto"/>
              </w:divBdr>
            </w:div>
          </w:divsChild>
        </w:div>
        <w:div w:id="1032999030">
          <w:marLeft w:val="0"/>
          <w:marRight w:val="0"/>
          <w:marTop w:val="0"/>
          <w:marBottom w:val="0"/>
          <w:divBdr>
            <w:top w:val="none" w:sz="0" w:space="0" w:color="auto"/>
            <w:left w:val="none" w:sz="0" w:space="0" w:color="auto"/>
            <w:bottom w:val="none" w:sz="0" w:space="0" w:color="auto"/>
            <w:right w:val="none" w:sz="0" w:space="0" w:color="auto"/>
          </w:divBdr>
        </w:div>
        <w:div w:id="18749680">
          <w:marLeft w:val="0"/>
          <w:marRight w:val="0"/>
          <w:marTop w:val="0"/>
          <w:marBottom w:val="0"/>
          <w:divBdr>
            <w:top w:val="none" w:sz="0" w:space="0" w:color="auto"/>
            <w:left w:val="none" w:sz="0" w:space="0" w:color="auto"/>
            <w:bottom w:val="none" w:sz="0" w:space="0" w:color="auto"/>
            <w:right w:val="none" w:sz="0" w:space="0" w:color="auto"/>
          </w:divBdr>
          <w:divsChild>
            <w:div w:id="1610892893">
              <w:marLeft w:val="0"/>
              <w:marRight w:val="0"/>
              <w:marTop w:val="0"/>
              <w:marBottom w:val="0"/>
              <w:divBdr>
                <w:top w:val="none" w:sz="0" w:space="0" w:color="auto"/>
                <w:left w:val="none" w:sz="0" w:space="0" w:color="auto"/>
                <w:bottom w:val="none" w:sz="0" w:space="0" w:color="auto"/>
                <w:right w:val="none" w:sz="0" w:space="0" w:color="auto"/>
              </w:divBdr>
            </w:div>
          </w:divsChild>
        </w:div>
        <w:div w:id="87773317">
          <w:marLeft w:val="0"/>
          <w:marRight w:val="0"/>
          <w:marTop w:val="300"/>
          <w:marBottom w:val="0"/>
          <w:divBdr>
            <w:top w:val="none" w:sz="0" w:space="0" w:color="auto"/>
            <w:left w:val="none" w:sz="0" w:space="0" w:color="auto"/>
            <w:bottom w:val="none" w:sz="0" w:space="0" w:color="auto"/>
            <w:right w:val="none" w:sz="0" w:space="0" w:color="auto"/>
          </w:divBdr>
          <w:divsChild>
            <w:div w:id="335496327">
              <w:marLeft w:val="0"/>
              <w:marRight w:val="0"/>
              <w:marTop w:val="0"/>
              <w:marBottom w:val="0"/>
              <w:divBdr>
                <w:top w:val="none" w:sz="0" w:space="0" w:color="auto"/>
                <w:left w:val="none" w:sz="0" w:space="0" w:color="auto"/>
                <w:bottom w:val="none" w:sz="0" w:space="0" w:color="auto"/>
                <w:right w:val="none" w:sz="0" w:space="0" w:color="auto"/>
              </w:divBdr>
              <w:divsChild>
                <w:div w:id="114808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9577">
          <w:marLeft w:val="0"/>
          <w:marRight w:val="0"/>
          <w:marTop w:val="300"/>
          <w:marBottom w:val="0"/>
          <w:divBdr>
            <w:top w:val="none" w:sz="0" w:space="0" w:color="auto"/>
            <w:left w:val="none" w:sz="0" w:space="0" w:color="auto"/>
            <w:bottom w:val="none" w:sz="0" w:space="0" w:color="auto"/>
            <w:right w:val="none" w:sz="0" w:space="0" w:color="auto"/>
          </w:divBdr>
          <w:divsChild>
            <w:div w:id="662468757">
              <w:marLeft w:val="0"/>
              <w:marRight w:val="0"/>
              <w:marTop w:val="0"/>
              <w:marBottom w:val="0"/>
              <w:divBdr>
                <w:top w:val="none" w:sz="0" w:space="0" w:color="auto"/>
                <w:left w:val="none" w:sz="0" w:space="0" w:color="auto"/>
                <w:bottom w:val="none" w:sz="0" w:space="0" w:color="auto"/>
                <w:right w:val="none" w:sz="0" w:space="0" w:color="auto"/>
              </w:divBdr>
              <w:divsChild>
                <w:div w:id="75736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269">
          <w:marLeft w:val="0"/>
          <w:marRight w:val="0"/>
          <w:marTop w:val="300"/>
          <w:marBottom w:val="0"/>
          <w:divBdr>
            <w:top w:val="none" w:sz="0" w:space="0" w:color="auto"/>
            <w:left w:val="none" w:sz="0" w:space="0" w:color="auto"/>
            <w:bottom w:val="none" w:sz="0" w:space="0" w:color="auto"/>
            <w:right w:val="none" w:sz="0" w:space="0" w:color="auto"/>
          </w:divBdr>
          <w:divsChild>
            <w:div w:id="620654700">
              <w:marLeft w:val="0"/>
              <w:marRight w:val="0"/>
              <w:marTop w:val="0"/>
              <w:marBottom w:val="0"/>
              <w:divBdr>
                <w:top w:val="none" w:sz="0" w:space="0" w:color="auto"/>
                <w:left w:val="none" w:sz="0" w:space="0" w:color="auto"/>
                <w:bottom w:val="none" w:sz="0" w:space="0" w:color="auto"/>
                <w:right w:val="none" w:sz="0" w:space="0" w:color="auto"/>
              </w:divBdr>
              <w:divsChild>
                <w:div w:id="1064138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49717">
          <w:marLeft w:val="0"/>
          <w:marRight w:val="0"/>
          <w:marTop w:val="300"/>
          <w:marBottom w:val="0"/>
          <w:divBdr>
            <w:top w:val="none" w:sz="0" w:space="0" w:color="auto"/>
            <w:left w:val="none" w:sz="0" w:space="0" w:color="auto"/>
            <w:bottom w:val="none" w:sz="0" w:space="0" w:color="auto"/>
            <w:right w:val="none" w:sz="0" w:space="0" w:color="auto"/>
          </w:divBdr>
          <w:divsChild>
            <w:div w:id="1233271192">
              <w:marLeft w:val="0"/>
              <w:marRight w:val="0"/>
              <w:marTop w:val="0"/>
              <w:marBottom w:val="0"/>
              <w:divBdr>
                <w:top w:val="none" w:sz="0" w:space="0" w:color="auto"/>
                <w:left w:val="none" w:sz="0" w:space="0" w:color="auto"/>
                <w:bottom w:val="none" w:sz="0" w:space="0" w:color="auto"/>
                <w:right w:val="none" w:sz="0" w:space="0" w:color="auto"/>
              </w:divBdr>
              <w:divsChild>
                <w:div w:id="706371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583782">
      <w:bodyDiv w:val="1"/>
      <w:marLeft w:val="0"/>
      <w:marRight w:val="0"/>
      <w:marTop w:val="0"/>
      <w:marBottom w:val="0"/>
      <w:divBdr>
        <w:top w:val="none" w:sz="0" w:space="0" w:color="auto"/>
        <w:left w:val="none" w:sz="0" w:space="0" w:color="auto"/>
        <w:bottom w:val="none" w:sz="0" w:space="0" w:color="auto"/>
        <w:right w:val="none" w:sz="0" w:space="0" w:color="auto"/>
      </w:divBdr>
      <w:divsChild>
        <w:div w:id="1452943146">
          <w:marLeft w:val="0"/>
          <w:marRight w:val="0"/>
          <w:marTop w:val="0"/>
          <w:marBottom w:val="0"/>
          <w:divBdr>
            <w:top w:val="none" w:sz="0" w:space="0" w:color="auto"/>
            <w:left w:val="none" w:sz="0" w:space="0" w:color="auto"/>
            <w:bottom w:val="none" w:sz="0" w:space="0" w:color="auto"/>
            <w:right w:val="none" w:sz="0" w:space="0" w:color="auto"/>
          </w:divBdr>
        </w:div>
        <w:div w:id="1543514550">
          <w:marLeft w:val="0"/>
          <w:marRight w:val="0"/>
          <w:marTop w:val="0"/>
          <w:marBottom w:val="0"/>
          <w:divBdr>
            <w:top w:val="none" w:sz="0" w:space="0" w:color="auto"/>
            <w:left w:val="none" w:sz="0" w:space="0" w:color="auto"/>
            <w:bottom w:val="none" w:sz="0" w:space="0" w:color="auto"/>
            <w:right w:val="none" w:sz="0" w:space="0" w:color="auto"/>
          </w:divBdr>
          <w:divsChild>
            <w:div w:id="463274860">
              <w:marLeft w:val="0"/>
              <w:marRight w:val="0"/>
              <w:marTop w:val="0"/>
              <w:marBottom w:val="0"/>
              <w:divBdr>
                <w:top w:val="none" w:sz="0" w:space="0" w:color="auto"/>
                <w:left w:val="none" w:sz="0" w:space="0" w:color="auto"/>
                <w:bottom w:val="none" w:sz="0" w:space="0" w:color="auto"/>
                <w:right w:val="none" w:sz="0" w:space="0" w:color="auto"/>
              </w:divBdr>
            </w:div>
          </w:divsChild>
        </w:div>
        <w:div w:id="1386444178">
          <w:marLeft w:val="0"/>
          <w:marRight w:val="0"/>
          <w:marTop w:val="0"/>
          <w:marBottom w:val="0"/>
          <w:divBdr>
            <w:top w:val="none" w:sz="0" w:space="0" w:color="auto"/>
            <w:left w:val="none" w:sz="0" w:space="0" w:color="auto"/>
            <w:bottom w:val="none" w:sz="0" w:space="0" w:color="auto"/>
            <w:right w:val="none" w:sz="0" w:space="0" w:color="auto"/>
          </w:divBdr>
        </w:div>
        <w:div w:id="1844927688">
          <w:marLeft w:val="0"/>
          <w:marRight w:val="0"/>
          <w:marTop w:val="0"/>
          <w:marBottom w:val="0"/>
          <w:divBdr>
            <w:top w:val="none" w:sz="0" w:space="0" w:color="auto"/>
            <w:left w:val="none" w:sz="0" w:space="0" w:color="auto"/>
            <w:bottom w:val="none" w:sz="0" w:space="0" w:color="auto"/>
            <w:right w:val="none" w:sz="0" w:space="0" w:color="auto"/>
          </w:divBdr>
          <w:divsChild>
            <w:div w:id="206917874">
              <w:marLeft w:val="0"/>
              <w:marRight w:val="0"/>
              <w:marTop w:val="0"/>
              <w:marBottom w:val="0"/>
              <w:divBdr>
                <w:top w:val="none" w:sz="0" w:space="0" w:color="auto"/>
                <w:left w:val="none" w:sz="0" w:space="0" w:color="auto"/>
                <w:bottom w:val="none" w:sz="0" w:space="0" w:color="auto"/>
                <w:right w:val="none" w:sz="0" w:space="0" w:color="auto"/>
              </w:divBdr>
            </w:div>
          </w:divsChild>
        </w:div>
        <w:div w:id="270481039">
          <w:marLeft w:val="0"/>
          <w:marRight w:val="0"/>
          <w:marTop w:val="0"/>
          <w:marBottom w:val="0"/>
          <w:divBdr>
            <w:top w:val="none" w:sz="0" w:space="0" w:color="auto"/>
            <w:left w:val="none" w:sz="0" w:space="0" w:color="auto"/>
            <w:bottom w:val="none" w:sz="0" w:space="0" w:color="auto"/>
            <w:right w:val="none" w:sz="0" w:space="0" w:color="auto"/>
          </w:divBdr>
        </w:div>
        <w:div w:id="253827438">
          <w:marLeft w:val="0"/>
          <w:marRight w:val="0"/>
          <w:marTop w:val="0"/>
          <w:marBottom w:val="0"/>
          <w:divBdr>
            <w:top w:val="none" w:sz="0" w:space="0" w:color="auto"/>
            <w:left w:val="none" w:sz="0" w:space="0" w:color="auto"/>
            <w:bottom w:val="none" w:sz="0" w:space="0" w:color="auto"/>
            <w:right w:val="none" w:sz="0" w:space="0" w:color="auto"/>
          </w:divBdr>
          <w:divsChild>
            <w:div w:id="338823152">
              <w:marLeft w:val="0"/>
              <w:marRight w:val="0"/>
              <w:marTop w:val="0"/>
              <w:marBottom w:val="0"/>
              <w:divBdr>
                <w:top w:val="none" w:sz="0" w:space="0" w:color="auto"/>
                <w:left w:val="none" w:sz="0" w:space="0" w:color="auto"/>
                <w:bottom w:val="none" w:sz="0" w:space="0" w:color="auto"/>
                <w:right w:val="none" w:sz="0" w:space="0" w:color="auto"/>
              </w:divBdr>
            </w:div>
          </w:divsChild>
        </w:div>
        <w:div w:id="426659016">
          <w:marLeft w:val="0"/>
          <w:marRight w:val="0"/>
          <w:marTop w:val="0"/>
          <w:marBottom w:val="0"/>
          <w:divBdr>
            <w:top w:val="none" w:sz="0" w:space="0" w:color="auto"/>
            <w:left w:val="none" w:sz="0" w:space="0" w:color="auto"/>
            <w:bottom w:val="none" w:sz="0" w:space="0" w:color="auto"/>
            <w:right w:val="none" w:sz="0" w:space="0" w:color="auto"/>
          </w:divBdr>
        </w:div>
        <w:div w:id="1165247377">
          <w:marLeft w:val="0"/>
          <w:marRight w:val="0"/>
          <w:marTop w:val="0"/>
          <w:marBottom w:val="0"/>
          <w:divBdr>
            <w:top w:val="none" w:sz="0" w:space="0" w:color="auto"/>
            <w:left w:val="none" w:sz="0" w:space="0" w:color="auto"/>
            <w:bottom w:val="none" w:sz="0" w:space="0" w:color="auto"/>
            <w:right w:val="none" w:sz="0" w:space="0" w:color="auto"/>
          </w:divBdr>
          <w:divsChild>
            <w:div w:id="927929324">
              <w:marLeft w:val="0"/>
              <w:marRight w:val="0"/>
              <w:marTop w:val="0"/>
              <w:marBottom w:val="0"/>
              <w:divBdr>
                <w:top w:val="none" w:sz="0" w:space="0" w:color="auto"/>
                <w:left w:val="none" w:sz="0" w:space="0" w:color="auto"/>
                <w:bottom w:val="none" w:sz="0" w:space="0" w:color="auto"/>
                <w:right w:val="none" w:sz="0" w:space="0" w:color="auto"/>
              </w:divBdr>
            </w:div>
          </w:divsChild>
        </w:div>
        <w:div w:id="844248235">
          <w:marLeft w:val="0"/>
          <w:marRight w:val="0"/>
          <w:marTop w:val="0"/>
          <w:marBottom w:val="0"/>
          <w:divBdr>
            <w:top w:val="none" w:sz="0" w:space="0" w:color="auto"/>
            <w:left w:val="none" w:sz="0" w:space="0" w:color="auto"/>
            <w:bottom w:val="none" w:sz="0" w:space="0" w:color="auto"/>
            <w:right w:val="none" w:sz="0" w:space="0" w:color="auto"/>
          </w:divBdr>
        </w:div>
        <w:div w:id="1499615402">
          <w:marLeft w:val="0"/>
          <w:marRight w:val="0"/>
          <w:marTop w:val="0"/>
          <w:marBottom w:val="0"/>
          <w:divBdr>
            <w:top w:val="none" w:sz="0" w:space="0" w:color="auto"/>
            <w:left w:val="none" w:sz="0" w:space="0" w:color="auto"/>
            <w:bottom w:val="none" w:sz="0" w:space="0" w:color="auto"/>
            <w:right w:val="none" w:sz="0" w:space="0" w:color="auto"/>
          </w:divBdr>
          <w:divsChild>
            <w:div w:id="545945614">
              <w:marLeft w:val="0"/>
              <w:marRight w:val="0"/>
              <w:marTop w:val="0"/>
              <w:marBottom w:val="0"/>
              <w:divBdr>
                <w:top w:val="none" w:sz="0" w:space="0" w:color="auto"/>
                <w:left w:val="none" w:sz="0" w:space="0" w:color="auto"/>
                <w:bottom w:val="none" w:sz="0" w:space="0" w:color="auto"/>
                <w:right w:val="none" w:sz="0" w:space="0" w:color="auto"/>
              </w:divBdr>
            </w:div>
          </w:divsChild>
        </w:div>
        <w:div w:id="493955919">
          <w:marLeft w:val="0"/>
          <w:marRight w:val="0"/>
          <w:marTop w:val="0"/>
          <w:marBottom w:val="0"/>
          <w:divBdr>
            <w:top w:val="none" w:sz="0" w:space="0" w:color="auto"/>
            <w:left w:val="none" w:sz="0" w:space="0" w:color="auto"/>
            <w:bottom w:val="none" w:sz="0" w:space="0" w:color="auto"/>
            <w:right w:val="none" w:sz="0" w:space="0" w:color="auto"/>
          </w:divBdr>
        </w:div>
        <w:div w:id="1616324394">
          <w:marLeft w:val="0"/>
          <w:marRight w:val="0"/>
          <w:marTop w:val="0"/>
          <w:marBottom w:val="0"/>
          <w:divBdr>
            <w:top w:val="none" w:sz="0" w:space="0" w:color="auto"/>
            <w:left w:val="none" w:sz="0" w:space="0" w:color="auto"/>
            <w:bottom w:val="none" w:sz="0" w:space="0" w:color="auto"/>
            <w:right w:val="none" w:sz="0" w:space="0" w:color="auto"/>
          </w:divBdr>
          <w:divsChild>
            <w:div w:id="362024049">
              <w:marLeft w:val="0"/>
              <w:marRight w:val="0"/>
              <w:marTop w:val="0"/>
              <w:marBottom w:val="0"/>
              <w:divBdr>
                <w:top w:val="none" w:sz="0" w:space="0" w:color="auto"/>
                <w:left w:val="none" w:sz="0" w:space="0" w:color="auto"/>
                <w:bottom w:val="none" w:sz="0" w:space="0" w:color="auto"/>
                <w:right w:val="none" w:sz="0" w:space="0" w:color="auto"/>
              </w:divBdr>
            </w:div>
          </w:divsChild>
        </w:div>
        <w:div w:id="147791219">
          <w:marLeft w:val="0"/>
          <w:marRight w:val="0"/>
          <w:marTop w:val="0"/>
          <w:marBottom w:val="0"/>
          <w:divBdr>
            <w:top w:val="none" w:sz="0" w:space="0" w:color="auto"/>
            <w:left w:val="none" w:sz="0" w:space="0" w:color="auto"/>
            <w:bottom w:val="none" w:sz="0" w:space="0" w:color="auto"/>
            <w:right w:val="none" w:sz="0" w:space="0" w:color="auto"/>
          </w:divBdr>
        </w:div>
        <w:div w:id="497111455">
          <w:marLeft w:val="0"/>
          <w:marRight w:val="0"/>
          <w:marTop w:val="0"/>
          <w:marBottom w:val="0"/>
          <w:divBdr>
            <w:top w:val="none" w:sz="0" w:space="0" w:color="auto"/>
            <w:left w:val="none" w:sz="0" w:space="0" w:color="auto"/>
            <w:bottom w:val="none" w:sz="0" w:space="0" w:color="auto"/>
            <w:right w:val="none" w:sz="0" w:space="0" w:color="auto"/>
          </w:divBdr>
          <w:divsChild>
            <w:div w:id="1639799959">
              <w:marLeft w:val="0"/>
              <w:marRight w:val="0"/>
              <w:marTop w:val="0"/>
              <w:marBottom w:val="0"/>
              <w:divBdr>
                <w:top w:val="none" w:sz="0" w:space="0" w:color="auto"/>
                <w:left w:val="none" w:sz="0" w:space="0" w:color="auto"/>
                <w:bottom w:val="none" w:sz="0" w:space="0" w:color="auto"/>
                <w:right w:val="none" w:sz="0" w:space="0" w:color="auto"/>
              </w:divBdr>
            </w:div>
          </w:divsChild>
        </w:div>
        <w:div w:id="1946039302">
          <w:marLeft w:val="0"/>
          <w:marRight w:val="0"/>
          <w:marTop w:val="300"/>
          <w:marBottom w:val="0"/>
          <w:divBdr>
            <w:top w:val="none" w:sz="0" w:space="0" w:color="auto"/>
            <w:left w:val="none" w:sz="0" w:space="0" w:color="auto"/>
            <w:bottom w:val="none" w:sz="0" w:space="0" w:color="auto"/>
            <w:right w:val="none" w:sz="0" w:space="0" w:color="auto"/>
          </w:divBdr>
          <w:divsChild>
            <w:div w:id="1358652719">
              <w:marLeft w:val="0"/>
              <w:marRight w:val="0"/>
              <w:marTop w:val="0"/>
              <w:marBottom w:val="0"/>
              <w:divBdr>
                <w:top w:val="none" w:sz="0" w:space="0" w:color="auto"/>
                <w:left w:val="none" w:sz="0" w:space="0" w:color="auto"/>
                <w:bottom w:val="none" w:sz="0" w:space="0" w:color="auto"/>
                <w:right w:val="none" w:sz="0" w:space="0" w:color="auto"/>
              </w:divBdr>
              <w:divsChild>
                <w:div w:id="169668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18238">
          <w:marLeft w:val="0"/>
          <w:marRight w:val="0"/>
          <w:marTop w:val="300"/>
          <w:marBottom w:val="0"/>
          <w:divBdr>
            <w:top w:val="none" w:sz="0" w:space="0" w:color="auto"/>
            <w:left w:val="none" w:sz="0" w:space="0" w:color="auto"/>
            <w:bottom w:val="none" w:sz="0" w:space="0" w:color="auto"/>
            <w:right w:val="none" w:sz="0" w:space="0" w:color="auto"/>
          </w:divBdr>
          <w:divsChild>
            <w:div w:id="1033850166">
              <w:marLeft w:val="0"/>
              <w:marRight w:val="0"/>
              <w:marTop w:val="0"/>
              <w:marBottom w:val="0"/>
              <w:divBdr>
                <w:top w:val="none" w:sz="0" w:space="0" w:color="auto"/>
                <w:left w:val="none" w:sz="0" w:space="0" w:color="auto"/>
                <w:bottom w:val="none" w:sz="0" w:space="0" w:color="auto"/>
                <w:right w:val="none" w:sz="0" w:space="0" w:color="auto"/>
              </w:divBdr>
              <w:divsChild>
                <w:div w:id="165106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401494">
          <w:marLeft w:val="0"/>
          <w:marRight w:val="0"/>
          <w:marTop w:val="300"/>
          <w:marBottom w:val="0"/>
          <w:divBdr>
            <w:top w:val="none" w:sz="0" w:space="0" w:color="auto"/>
            <w:left w:val="none" w:sz="0" w:space="0" w:color="auto"/>
            <w:bottom w:val="none" w:sz="0" w:space="0" w:color="auto"/>
            <w:right w:val="none" w:sz="0" w:space="0" w:color="auto"/>
          </w:divBdr>
          <w:divsChild>
            <w:div w:id="1760247692">
              <w:marLeft w:val="0"/>
              <w:marRight w:val="0"/>
              <w:marTop w:val="0"/>
              <w:marBottom w:val="0"/>
              <w:divBdr>
                <w:top w:val="none" w:sz="0" w:space="0" w:color="auto"/>
                <w:left w:val="none" w:sz="0" w:space="0" w:color="auto"/>
                <w:bottom w:val="none" w:sz="0" w:space="0" w:color="auto"/>
                <w:right w:val="none" w:sz="0" w:space="0" w:color="auto"/>
              </w:divBdr>
              <w:divsChild>
                <w:div w:id="95309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2451">
          <w:marLeft w:val="0"/>
          <w:marRight w:val="0"/>
          <w:marTop w:val="300"/>
          <w:marBottom w:val="0"/>
          <w:divBdr>
            <w:top w:val="none" w:sz="0" w:space="0" w:color="auto"/>
            <w:left w:val="none" w:sz="0" w:space="0" w:color="auto"/>
            <w:bottom w:val="none" w:sz="0" w:space="0" w:color="auto"/>
            <w:right w:val="none" w:sz="0" w:space="0" w:color="auto"/>
          </w:divBdr>
          <w:divsChild>
            <w:div w:id="93675156">
              <w:marLeft w:val="0"/>
              <w:marRight w:val="0"/>
              <w:marTop w:val="0"/>
              <w:marBottom w:val="0"/>
              <w:divBdr>
                <w:top w:val="none" w:sz="0" w:space="0" w:color="auto"/>
                <w:left w:val="none" w:sz="0" w:space="0" w:color="auto"/>
                <w:bottom w:val="none" w:sz="0" w:space="0" w:color="auto"/>
                <w:right w:val="none" w:sz="0" w:space="0" w:color="auto"/>
              </w:divBdr>
              <w:divsChild>
                <w:div w:id="48000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305035">
      <w:bodyDiv w:val="1"/>
      <w:marLeft w:val="0"/>
      <w:marRight w:val="0"/>
      <w:marTop w:val="0"/>
      <w:marBottom w:val="0"/>
      <w:divBdr>
        <w:top w:val="none" w:sz="0" w:space="0" w:color="auto"/>
        <w:left w:val="none" w:sz="0" w:space="0" w:color="auto"/>
        <w:bottom w:val="none" w:sz="0" w:space="0" w:color="auto"/>
        <w:right w:val="none" w:sz="0" w:space="0" w:color="auto"/>
      </w:divBdr>
      <w:divsChild>
        <w:div w:id="643701925">
          <w:marLeft w:val="0"/>
          <w:marRight w:val="0"/>
          <w:marTop w:val="0"/>
          <w:marBottom w:val="0"/>
          <w:divBdr>
            <w:top w:val="none" w:sz="0" w:space="0" w:color="auto"/>
            <w:left w:val="none" w:sz="0" w:space="0" w:color="auto"/>
            <w:bottom w:val="none" w:sz="0" w:space="0" w:color="auto"/>
            <w:right w:val="none" w:sz="0" w:space="0" w:color="auto"/>
          </w:divBdr>
        </w:div>
        <w:div w:id="2144034714">
          <w:marLeft w:val="0"/>
          <w:marRight w:val="0"/>
          <w:marTop w:val="0"/>
          <w:marBottom w:val="0"/>
          <w:divBdr>
            <w:top w:val="none" w:sz="0" w:space="0" w:color="auto"/>
            <w:left w:val="none" w:sz="0" w:space="0" w:color="auto"/>
            <w:bottom w:val="none" w:sz="0" w:space="0" w:color="auto"/>
            <w:right w:val="none" w:sz="0" w:space="0" w:color="auto"/>
          </w:divBdr>
          <w:divsChild>
            <w:div w:id="1726487721">
              <w:marLeft w:val="0"/>
              <w:marRight w:val="0"/>
              <w:marTop w:val="0"/>
              <w:marBottom w:val="0"/>
              <w:divBdr>
                <w:top w:val="none" w:sz="0" w:space="0" w:color="auto"/>
                <w:left w:val="none" w:sz="0" w:space="0" w:color="auto"/>
                <w:bottom w:val="none" w:sz="0" w:space="0" w:color="auto"/>
                <w:right w:val="none" w:sz="0" w:space="0" w:color="auto"/>
              </w:divBdr>
            </w:div>
          </w:divsChild>
        </w:div>
        <w:div w:id="860094631">
          <w:marLeft w:val="0"/>
          <w:marRight w:val="0"/>
          <w:marTop w:val="0"/>
          <w:marBottom w:val="0"/>
          <w:divBdr>
            <w:top w:val="none" w:sz="0" w:space="0" w:color="auto"/>
            <w:left w:val="none" w:sz="0" w:space="0" w:color="auto"/>
            <w:bottom w:val="none" w:sz="0" w:space="0" w:color="auto"/>
            <w:right w:val="none" w:sz="0" w:space="0" w:color="auto"/>
          </w:divBdr>
        </w:div>
        <w:div w:id="1603487760">
          <w:marLeft w:val="0"/>
          <w:marRight w:val="0"/>
          <w:marTop w:val="0"/>
          <w:marBottom w:val="0"/>
          <w:divBdr>
            <w:top w:val="none" w:sz="0" w:space="0" w:color="auto"/>
            <w:left w:val="none" w:sz="0" w:space="0" w:color="auto"/>
            <w:bottom w:val="none" w:sz="0" w:space="0" w:color="auto"/>
            <w:right w:val="none" w:sz="0" w:space="0" w:color="auto"/>
          </w:divBdr>
          <w:divsChild>
            <w:div w:id="307901523">
              <w:marLeft w:val="0"/>
              <w:marRight w:val="0"/>
              <w:marTop w:val="0"/>
              <w:marBottom w:val="0"/>
              <w:divBdr>
                <w:top w:val="none" w:sz="0" w:space="0" w:color="auto"/>
                <w:left w:val="none" w:sz="0" w:space="0" w:color="auto"/>
                <w:bottom w:val="none" w:sz="0" w:space="0" w:color="auto"/>
                <w:right w:val="none" w:sz="0" w:space="0" w:color="auto"/>
              </w:divBdr>
            </w:div>
          </w:divsChild>
        </w:div>
        <w:div w:id="412430182">
          <w:marLeft w:val="0"/>
          <w:marRight w:val="0"/>
          <w:marTop w:val="0"/>
          <w:marBottom w:val="0"/>
          <w:divBdr>
            <w:top w:val="none" w:sz="0" w:space="0" w:color="auto"/>
            <w:left w:val="none" w:sz="0" w:space="0" w:color="auto"/>
            <w:bottom w:val="none" w:sz="0" w:space="0" w:color="auto"/>
            <w:right w:val="none" w:sz="0" w:space="0" w:color="auto"/>
          </w:divBdr>
        </w:div>
        <w:div w:id="1121342746">
          <w:marLeft w:val="0"/>
          <w:marRight w:val="0"/>
          <w:marTop w:val="0"/>
          <w:marBottom w:val="0"/>
          <w:divBdr>
            <w:top w:val="none" w:sz="0" w:space="0" w:color="auto"/>
            <w:left w:val="none" w:sz="0" w:space="0" w:color="auto"/>
            <w:bottom w:val="none" w:sz="0" w:space="0" w:color="auto"/>
            <w:right w:val="none" w:sz="0" w:space="0" w:color="auto"/>
          </w:divBdr>
          <w:divsChild>
            <w:div w:id="1880163507">
              <w:marLeft w:val="0"/>
              <w:marRight w:val="0"/>
              <w:marTop w:val="0"/>
              <w:marBottom w:val="0"/>
              <w:divBdr>
                <w:top w:val="none" w:sz="0" w:space="0" w:color="auto"/>
                <w:left w:val="none" w:sz="0" w:space="0" w:color="auto"/>
                <w:bottom w:val="none" w:sz="0" w:space="0" w:color="auto"/>
                <w:right w:val="none" w:sz="0" w:space="0" w:color="auto"/>
              </w:divBdr>
            </w:div>
          </w:divsChild>
        </w:div>
        <w:div w:id="1661350288">
          <w:marLeft w:val="0"/>
          <w:marRight w:val="0"/>
          <w:marTop w:val="0"/>
          <w:marBottom w:val="0"/>
          <w:divBdr>
            <w:top w:val="none" w:sz="0" w:space="0" w:color="auto"/>
            <w:left w:val="none" w:sz="0" w:space="0" w:color="auto"/>
            <w:bottom w:val="none" w:sz="0" w:space="0" w:color="auto"/>
            <w:right w:val="none" w:sz="0" w:space="0" w:color="auto"/>
          </w:divBdr>
        </w:div>
        <w:div w:id="2125808328">
          <w:marLeft w:val="0"/>
          <w:marRight w:val="0"/>
          <w:marTop w:val="0"/>
          <w:marBottom w:val="0"/>
          <w:divBdr>
            <w:top w:val="none" w:sz="0" w:space="0" w:color="auto"/>
            <w:left w:val="none" w:sz="0" w:space="0" w:color="auto"/>
            <w:bottom w:val="none" w:sz="0" w:space="0" w:color="auto"/>
            <w:right w:val="none" w:sz="0" w:space="0" w:color="auto"/>
          </w:divBdr>
          <w:divsChild>
            <w:div w:id="2034457439">
              <w:marLeft w:val="0"/>
              <w:marRight w:val="0"/>
              <w:marTop w:val="0"/>
              <w:marBottom w:val="0"/>
              <w:divBdr>
                <w:top w:val="none" w:sz="0" w:space="0" w:color="auto"/>
                <w:left w:val="none" w:sz="0" w:space="0" w:color="auto"/>
                <w:bottom w:val="none" w:sz="0" w:space="0" w:color="auto"/>
                <w:right w:val="none" w:sz="0" w:space="0" w:color="auto"/>
              </w:divBdr>
            </w:div>
          </w:divsChild>
        </w:div>
        <w:div w:id="402068800">
          <w:marLeft w:val="0"/>
          <w:marRight w:val="0"/>
          <w:marTop w:val="0"/>
          <w:marBottom w:val="0"/>
          <w:divBdr>
            <w:top w:val="none" w:sz="0" w:space="0" w:color="auto"/>
            <w:left w:val="none" w:sz="0" w:space="0" w:color="auto"/>
            <w:bottom w:val="none" w:sz="0" w:space="0" w:color="auto"/>
            <w:right w:val="none" w:sz="0" w:space="0" w:color="auto"/>
          </w:divBdr>
        </w:div>
        <w:div w:id="1872298846">
          <w:marLeft w:val="0"/>
          <w:marRight w:val="0"/>
          <w:marTop w:val="0"/>
          <w:marBottom w:val="0"/>
          <w:divBdr>
            <w:top w:val="none" w:sz="0" w:space="0" w:color="auto"/>
            <w:left w:val="none" w:sz="0" w:space="0" w:color="auto"/>
            <w:bottom w:val="none" w:sz="0" w:space="0" w:color="auto"/>
            <w:right w:val="none" w:sz="0" w:space="0" w:color="auto"/>
          </w:divBdr>
          <w:divsChild>
            <w:div w:id="1020005967">
              <w:marLeft w:val="0"/>
              <w:marRight w:val="0"/>
              <w:marTop w:val="0"/>
              <w:marBottom w:val="0"/>
              <w:divBdr>
                <w:top w:val="none" w:sz="0" w:space="0" w:color="auto"/>
                <w:left w:val="none" w:sz="0" w:space="0" w:color="auto"/>
                <w:bottom w:val="none" w:sz="0" w:space="0" w:color="auto"/>
                <w:right w:val="none" w:sz="0" w:space="0" w:color="auto"/>
              </w:divBdr>
            </w:div>
          </w:divsChild>
        </w:div>
        <w:div w:id="988751015">
          <w:marLeft w:val="0"/>
          <w:marRight w:val="0"/>
          <w:marTop w:val="0"/>
          <w:marBottom w:val="0"/>
          <w:divBdr>
            <w:top w:val="none" w:sz="0" w:space="0" w:color="auto"/>
            <w:left w:val="none" w:sz="0" w:space="0" w:color="auto"/>
            <w:bottom w:val="none" w:sz="0" w:space="0" w:color="auto"/>
            <w:right w:val="none" w:sz="0" w:space="0" w:color="auto"/>
          </w:divBdr>
        </w:div>
        <w:div w:id="1602762888">
          <w:marLeft w:val="0"/>
          <w:marRight w:val="0"/>
          <w:marTop w:val="0"/>
          <w:marBottom w:val="0"/>
          <w:divBdr>
            <w:top w:val="none" w:sz="0" w:space="0" w:color="auto"/>
            <w:left w:val="none" w:sz="0" w:space="0" w:color="auto"/>
            <w:bottom w:val="none" w:sz="0" w:space="0" w:color="auto"/>
            <w:right w:val="none" w:sz="0" w:space="0" w:color="auto"/>
          </w:divBdr>
          <w:divsChild>
            <w:div w:id="803622313">
              <w:marLeft w:val="0"/>
              <w:marRight w:val="0"/>
              <w:marTop w:val="0"/>
              <w:marBottom w:val="0"/>
              <w:divBdr>
                <w:top w:val="none" w:sz="0" w:space="0" w:color="auto"/>
                <w:left w:val="none" w:sz="0" w:space="0" w:color="auto"/>
                <w:bottom w:val="none" w:sz="0" w:space="0" w:color="auto"/>
                <w:right w:val="none" w:sz="0" w:space="0" w:color="auto"/>
              </w:divBdr>
            </w:div>
          </w:divsChild>
        </w:div>
        <w:div w:id="1360007002">
          <w:marLeft w:val="0"/>
          <w:marRight w:val="0"/>
          <w:marTop w:val="0"/>
          <w:marBottom w:val="0"/>
          <w:divBdr>
            <w:top w:val="none" w:sz="0" w:space="0" w:color="auto"/>
            <w:left w:val="none" w:sz="0" w:space="0" w:color="auto"/>
            <w:bottom w:val="none" w:sz="0" w:space="0" w:color="auto"/>
            <w:right w:val="none" w:sz="0" w:space="0" w:color="auto"/>
          </w:divBdr>
        </w:div>
        <w:div w:id="225654054">
          <w:marLeft w:val="0"/>
          <w:marRight w:val="0"/>
          <w:marTop w:val="0"/>
          <w:marBottom w:val="0"/>
          <w:divBdr>
            <w:top w:val="none" w:sz="0" w:space="0" w:color="auto"/>
            <w:left w:val="none" w:sz="0" w:space="0" w:color="auto"/>
            <w:bottom w:val="none" w:sz="0" w:space="0" w:color="auto"/>
            <w:right w:val="none" w:sz="0" w:space="0" w:color="auto"/>
          </w:divBdr>
          <w:divsChild>
            <w:div w:id="16930492">
              <w:marLeft w:val="0"/>
              <w:marRight w:val="0"/>
              <w:marTop w:val="0"/>
              <w:marBottom w:val="0"/>
              <w:divBdr>
                <w:top w:val="none" w:sz="0" w:space="0" w:color="auto"/>
                <w:left w:val="none" w:sz="0" w:space="0" w:color="auto"/>
                <w:bottom w:val="none" w:sz="0" w:space="0" w:color="auto"/>
                <w:right w:val="none" w:sz="0" w:space="0" w:color="auto"/>
              </w:divBdr>
            </w:div>
          </w:divsChild>
        </w:div>
        <w:div w:id="333145041">
          <w:marLeft w:val="0"/>
          <w:marRight w:val="0"/>
          <w:marTop w:val="300"/>
          <w:marBottom w:val="0"/>
          <w:divBdr>
            <w:top w:val="none" w:sz="0" w:space="0" w:color="auto"/>
            <w:left w:val="none" w:sz="0" w:space="0" w:color="auto"/>
            <w:bottom w:val="none" w:sz="0" w:space="0" w:color="auto"/>
            <w:right w:val="none" w:sz="0" w:space="0" w:color="auto"/>
          </w:divBdr>
          <w:divsChild>
            <w:div w:id="1735542496">
              <w:marLeft w:val="0"/>
              <w:marRight w:val="0"/>
              <w:marTop w:val="0"/>
              <w:marBottom w:val="0"/>
              <w:divBdr>
                <w:top w:val="none" w:sz="0" w:space="0" w:color="auto"/>
                <w:left w:val="none" w:sz="0" w:space="0" w:color="auto"/>
                <w:bottom w:val="none" w:sz="0" w:space="0" w:color="auto"/>
                <w:right w:val="none" w:sz="0" w:space="0" w:color="auto"/>
              </w:divBdr>
              <w:divsChild>
                <w:div w:id="206736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5015">
          <w:marLeft w:val="0"/>
          <w:marRight w:val="0"/>
          <w:marTop w:val="300"/>
          <w:marBottom w:val="0"/>
          <w:divBdr>
            <w:top w:val="none" w:sz="0" w:space="0" w:color="auto"/>
            <w:left w:val="none" w:sz="0" w:space="0" w:color="auto"/>
            <w:bottom w:val="none" w:sz="0" w:space="0" w:color="auto"/>
            <w:right w:val="none" w:sz="0" w:space="0" w:color="auto"/>
          </w:divBdr>
          <w:divsChild>
            <w:div w:id="934942450">
              <w:marLeft w:val="0"/>
              <w:marRight w:val="0"/>
              <w:marTop w:val="0"/>
              <w:marBottom w:val="0"/>
              <w:divBdr>
                <w:top w:val="none" w:sz="0" w:space="0" w:color="auto"/>
                <w:left w:val="none" w:sz="0" w:space="0" w:color="auto"/>
                <w:bottom w:val="none" w:sz="0" w:space="0" w:color="auto"/>
                <w:right w:val="none" w:sz="0" w:space="0" w:color="auto"/>
              </w:divBdr>
              <w:divsChild>
                <w:div w:id="17627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154267">
          <w:marLeft w:val="0"/>
          <w:marRight w:val="0"/>
          <w:marTop w:val="300"/>
          <w:marBottom w:val="0"/>
          <w:divBdr>
            <w:top w:val="none" w:sz="0" w:space="0" w:color="auto"/>
            <w:left w:val="none" w:sz="0" w:space="0" w:color="auto"/>
            <w:bottom w:val="none" w:sz="0" w:space="0" w:color="auto"/>
            <w:right w:val="none" w:sz="0" w:space="0" w:color="auto"/>
          </w:divBdr>
          <w:divsChild>
            <w:div w:id="1541743524">
              <w:marLeft w:val="0"/>
              <w:marRight w:val="0"/>
              <w:marTop w:val="0"/>
              <w:marBottom w:val="0"/>
              <w:divBdr>
                <w:top w:val="none" w:sz="0" w:space="0" w:color="auto"/>
                <w:left w:val="none" w:sz="0" w:space="0" w:color="auto"/>
                <w:bottom w:val="none" w:sz="0" w:space="0" w:color="auto"/>
                <w:right w:val="none" w:sz="0" w:space="0" w:color="auto"/>
              </w:divBdr>
              <w:divsChild>
                <w:div w:id="139277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166">
          <w:marLeft w:val="0"/>
          <w:marRight w:val="0"/>
          <w:marTop w:val="300"/>
          <w:marBottom w:val="0"/>
          <w:divBdr>
            <w:top w:val="none" w:sz="0" w:space="0" w:color="auto"/>
            <w:left w:val="none" w:sz="0" w:space="0" w:color="auto"/>
            <w:bottom w:val="none" w:sz="0" w:space="0" w:color="auto"/>
            <w:right w:val="none" w:sz="0" w:space="0" w:color="auto"/>
          </w:divBdr>
          <w:divsChild>
            <w:div w:id="2112315508">
              <w:marLeft w:val="0"/>
              <w:marRight w:val="0"/>
              <w:marTop w:val="0"/>
              <w:marBottom w:val="0"/>
              <w:divBdr>
                <w:top w:val="none" w:sz="0" w:space="0" w:color="auto"/>
                <w:left w:val="none" w:sz="0" w:space="0" w:color="auto"/>
                <w:bottom w:val="none" w:sz="0" w:space="0" w:color="auto"/>
                <w:right w:val="none" w:sz="0" w:space="0" w:color="auto"/>
              </w:divBdr>
              <w:divsChild>
                <w:div w:id="144168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555882">
      <w:bodyDiv w:val="1"/>
      <w:marLeft w:val="0"/>
      <w:marRight w:val="0"/>
      <w:marTop w:val="0"/>
      <w:marBottom w:val="0"/>
      <w:divBdr>
        <w:top w:val="none" w:sz="0" w:space="0" w:color="auto"/>
        <w:left w:val="none" w:sz="0" w:space="0" w:color="auto"/>
        <w:bottom w:val="none" w:sz="0" w:space="0" w:color="auto"/>
        <w:right w:val="none" w:sz="0" w:space="0" w:color="auto"/>
      </w:divBdr>
      <w:divsChild>
        <w:div w:id="1727800572">
          <w:marLeft w:val="0"/>
          <w:marRight w:val="0"/>
          <w:marTop w:val="0"/>
          <w:marBottom w:val="0"/>
          <w:divBdr>
            <w:top w:val="none" w:sz="0" w:space="0" w:color="auto"/>
            <w:left w:val="none" w:sz="0" w:space="0" w:color="auto"/>
            <w:bottom w:val="none" w:sz="0" w:space="0" w:color="auto"/>
            <w:right w:val="none" w:sz="0" w:space="0" w:color="auto"/>
          </w:divBdr>
        </w:div>
        <w:div w:id="1720543579">
          <w:marLeft w:val="0"/>
          <w:marRight w:val="0"/>
          <w:marTop w:val="0"/>
          <w:marBottom w:val="0"/>
          <w:divBdr>
            <w:top w:val="none" w:sz="0" w:space="0" w:color="auto"/>
            <w:left w:val="none" w:sz="0" w:space="0" w:color="auto"/>
            <w:bottom w:val="none" w:sz="0" w:space="0" w:color="auto"/>
            <w:right w:val="none" w:sz="0" w:space="0" w:color="auto"/>
          </w:divBdr>
          <w:divsChild>
            <w:div w:id="1983920581">
              <w:marLeft w:val="0"/>
              <w:marRight w:val="0"/>
              <w:marTop w:val="0"/>
              <w:marBottom w:val="0"/>
              <w:divBdr>
                <w:top w:val="none" w:sz="0" w:space="0" w:color="auto"/>
                <w:left w:val="none" w:sz="0" w:space="0" w:color="auto"/>
                <w:bottom w:val="none" w:sz="0" w:space="0" w:color="auto"/>
                <w:right w:val="none" w:sz="0" w:space="0" w:color="auto"/>
              </w:divBdr>
            </w:div>
          </w:divsChild>
        </w:div>
        <w:div w:id="1678655431">
          <w:marLeft w:val="0"/>
          <w:marRight w:val="0"/>
          <w:marTop w:val="0"/>
          <w:marBottom w:val="0"/>
          <w:divBdr>
            <w:top w:val="none" w:sz="0" w:space="0" w:color="auto"/>
            <w:left w:val="none" w:sz="0" w:space="0" w:color="auto"/>
            <w:bottom w:val="none" w:sz="0" w:space="0" w:color="auto"/>
            <w:right w:val="none" w:sz="0" w:space="0" w:color="auto"/>
          </w:divBdr>
        </w:div>
        <w:div w:id="1215313740">
          <w:marLeft w:val="0"/>
          <w:marRight w:val="0"/>
          <w:marTop w:val="0"/>
          <w:marBottom w:val="0"/>
          <w:divBdr>
            <w:top w:val="none" w:sz="0" w:space="0" w:color="auto"/>
            <w:left w:val="none" w:sz="0" w:space="0" w:color="auto"/>
            <w:bottom w:val="none" w:sz="0" w:space="0" w:color="auto"/>
            <w:right w:val="none" w:sz="0" w:space="0" w:color="auto"/>
          </w:divBdr>
          <w:divsChild>
            <w:div w:id="1456413793">
              <w:marLeft w:val="0"/>
              <w:marRight w:val="0"/>
              <w:marTop w:val="0"/>
              <w:marBottom w:val="0"/>
              <w:divBdr>
                <w:top w:val="none" w:sz="0" w:space="0" w:color="auto"/>
                <w:left w:val="none" w:sz="0" w:space="0" w:color="auto"/>
                <w:bottom w:val="none" w:sz="0" w:space="0" w:color="auto"/>
                <w:right w:val="none" w:sz="0" w:space="0" w:color="auto"/>
              </w:divBdr>
            </w:div>
          </w:divsChild>
        </w:div>
        <w:div w:id="2139954823">
          <w:marLeft w:val="0"/>
          <w:marRight w:val="0"/>
          <w:marTop w:val="0"/>
          <w:marBottom w:val="0"/>
          <w:divBdr>
            <w:top w:val="none" w:sz="0" w:space="0" w:color="auto"/>
            <w:left w:val="none" w:sz="0" w:space="0" w:color="auto"/>
            <w:bottom w:val="none" w:sz="0" w:space="0" w:color="auto"/>
            <w:right w:val="none" w:sz="0" w:space="0" w:color="auto"/>
          </w:divBdr>
        </w:div>
        <w:div w:id="1720744208">
          <w:marLeft w:val="0"/>
          <w:marRight w:val="0"/>
          <w:marTop w:val="0"/>
          <w:marBottom w:val="0"/>
          <w:divBdr>
            <w:top w:val="none" w:sz="0" w:space="0" w:color="auto"/>
            <w:left w:val="none" w:sz="0" w:space="0" w:color="auto"/>
            <w:bottom w:val="none" w:sz="0" w:space="0" w:color="auto"/>
            <w:right w:val="none" w:sz="0" w:space="0" w:color="auto"/>
          </w:divBdr>
          <w:divsChild>
            <w:div w:id="986325651">
              <w:marLeft w:val="0"/>
              <w:marRight w:val="0"/>
              <w:marTop w:val="0"/>
              <w:marBottom w:val="0"/>
              <w:divBdr>
                <w:top w:val="none" w:sz="0" w:space="0" w:color="auto"/>
                <w:left w:val="none" w:sz="0" w:space="0" w:color="auto"/>
                <w:bottom w:val="none" w:sz="0" w:space="0" w:color="auto"/>
                <w:right w:val="none" w:sz="0" w:space="0" w:color="auto"/>
              </w:divBdr>
            </w:div>
          </w:divsChild>
        </w:div>
        <w:div w:id="251209416">
          <w:marLeft w:val="0"/>
          <w:marRight w:val="0"/>
          <w:marTop w:val="0"/>
          <w:marBottom w:val="0"/>
          <w:divBdr>
            <w:top w:val="none" w:sz="0" w:space="0" w:color="auto"/>
            <w:left w:val="none" w:sz="0" w:space="0" w:color="auto"/>
            <w:bottom w:val="none" w:sz="0" w:space="0" w:color="auto"/>
            <w:right w:val="none" w:sz="0" w:space="0" w:color="auto"/>
          </w:divBdr>
        </w:div>
        <w:div w:id="961156755">
          <w:marLeft w:val="0"/>
          <w:marRight w:val="0"/>
          <w:marTop w:val="0"/>
          <w:marBottom w:val="0"/>
          <w:divBdr>
            <w:top w:val="none" w:sz="0" w:space="0" w:color="auto"/>
            <w:left w:val="none" w:sz="0" w:space="0" w:color="auto"/>
            <w:bottom w:val="none" w:sz="0" w:space="0" w:color="auto"/>
            <w:right w:val="none" w:sz="0" w:space="0" w:color="auto"/>
          </w:divBdr>
          <w:divsChild>
            <w:div w:id="1792551844">
              <w:marLeft w:val="0"/>
              <w:marRight w:val="0"/>
              <w:marTop w:val="0"/>
              <w:marBottom w:val="0"/>
              <w:divBdr>
                <w:top w:val="none" w:sz="0" w:space="0" w:color="auto"/>
                <w:left w:val="none" w:sz="0" w:space="0" w:color="auto"/>
                <w:bottom w:val="none" w:sz="0" w:space="0" w:color="auto"/>
                <w:right w:val="none" w:sz="0" w:space="0" w:color="auto"/>
              </w:divBdr>
            </w:div>
          </w:divsChild>
        </w:div>
        <w:div w:id="207958715">
          <w:marLeft w:val="0"/>
          <w:marRight w:val="0"/>
          <w:marTop w:val="0"/>
          <w:marBottom w:val="0"/>
          <w:divBdr>
            <w:top w:val="none" w:sz="0" w:space="0" w:color="auto"/>
            <w:left w:val="none" w:sz="0" w:space="0" w:color="auto"/>
            <w:bottom w:val="none" w:sz="0" w:space="0" w:color="auto"/>
            <w:right w:val="none" w:sz="0" w:space="0" w:color="auto"/>
          </w:divBdr>
        </w:div>
        <w:div w:id="1363936462">
          <w:marLeft w:val="0"/>
          <w:marRight w:val="0"/>
          <w:marTop w:val="0"/>
          <w:marBottom w:val="0"/>
          <w:divBdr>
            <w:top w:val="none" w:sz="0" w:space="0" w:color="auto"/>
            <w:left w:val="none" w:sz="0" w:space="0" w:color="auto"/>
            <w:bottom w:val="none" w:sz="0" w:space="0" w:color="auto"/>
            <w:right w:val="none" w:sz="0" w:space="0" w:color="auto"/>
          </w:divBdr>
          <w:divsChild>
            <w:div w:id="1241669734">
              <w:marLeft w:val="0"/>
              <w:marRight w:val="0"/>
              <w:marTop w:val="0"/>
              <w:marBottom w:val="0"/>
              <w:divBdr>
                <w:top w:val="none" w:sz="0" w:space="0" w:color="auto"/>
                <w:left w:val="none" w:sz="0" w:space="0" w:color="auto"/>
                <w:bottom w:val="none" w:sz="0" w:space="0" w:color="auto"/>
                <w:right w:val="none" w:sz="0" w:space="0" w:color="auto"/>
              </w:divBdr>
            </w:div>
          </w:divsChild>
        </w:div>
        <w:div w:id="1711879797">
          <w:marLeft w:val="0"/>
          <w:marRight w:val="0"/>
          <w:marTop w:val="0"/>
          <w:marBottom w:val="0"/>
          <w:divBdr>
            <w:top w:val="none" w:sz="0" w:space="0" w:color="auto"/>
            <w:left w:val="none" w:sz="0" w:space="0" w:color="auto"/>
            <w:bottom w:val="none" w:sz="0" w:space="0" w:color="auto"/>
            <w:right w:val="none" w:sz="0" w:space="0" w:color="auto"/>
          </w:divBdr>
        </w:div>
        <w:div w:id="1001813601">
          <w:marLeft w:val="0"/>
          <w:marRight w:val="0"/>
          <w:marTop w:val="0"/>
          <w:marBottom w:val="0"/>
          <w:divBdr>
            <w:top w:val="none" w:sz="0" w:space="0" w:color="auto"/>
            <w:left w:val="none" w:sz="0" w:space="0" w:color="auto"/>
            <w:bottom w:val="none" w:sz="0" w:space="0" w:color="auto"/>
            <w:right w:val="none" w:sz="0" w:space="0" w:color="auto"/>
          </w:divBdr>
          <w:divsChild>
            <w:div w:id="1272123972">
              <w:marLeft w:val="0"/>
              <w:marRight w:val="0"/>
              <w:marTop w:val="0"/>
              <w:marBottom w:val="0"/>
              <w:divBdr>
                <w:top w:val="none" w:sz="0" w:space="0" w:color="auto"/>
                <w:left w:val="none" w:sz="0" w:space="0" w:color="auto"/>
                <w:bottom w:val="none" w:sz="0" w:space="0" w:color="auto"/>
                <w:right w:val="none" w:sz="0" w:space="0" w:color="auto"/>
              </w:divBdr>
            </w:div>
          </w:divsChild>
        </w:div>
        <w:div w:id="266541517">
          <w:marLeft w:val="0"/>
          <w:marRight w:val="0"/>
          <w:marTop w:val="0"/>
          <w:marBottom w:val="0"/>
          <w:divBdr>
            <w:top w:val="none" w:sz="0" w:space="0" w:color="auto"/>
            <w:left w:val="none" w:sz="0" w:space="0" w:color="auto"/>
            <w:bottom w:val="none" w:sz="0" w:space="0" w:color="auto"/>
            <w:right w:val="none" w:sz="0" w:space="0" w:color="auto"/>
          </w:divBdr>
        </w:div>
        <w:div w:id="1408722236">
          <w:marLeft w:val="0"/>
          <w:marRight w:val="0"/>
          <w:marTop w:val="0"/>
          <w:marBottom w:val="0"/>
          <w:divBdr>
            <w:top w:val="none" w:sz="0" w:space="0" w:color="auto"/>
            <w:left w:val="none" w:sz="0" w:space="0" w:color="auto"/>
            <w:bottom w:val="none" w:sz="0" w:space="0" w:color="auto"/>
            <w:right w:val="none" w:sz="0" w:space="0" w:color="auto"/>
          </w:divBdr>
          <w:divsChild>
            <w:div w:id="1815172077">
              <w:marLeft w:val="0"/>
              <w:marRight w:val="0"/>
              <w:marTop w:val="0"/>
              <w:marBottom w:val="0"/>
              <w:divBdr>
                <w:top w:val="none" w:sz="0" w:space="0" w:color="auto"/>
                <w:left w:val="none" w:sz="0" w:space="0" w:color="auto"/>
                <w:bottom w:val="none" w:sz="0" w:space="0" w:color="auto"/>
                <w:right w:val="none" w:sz="0" w:space="0" w:color="auto"/>
              </w:divBdr>
            </w:div>
          </w:divsChild>
        </w:div>
        <w:div w:id="1219047354">
          <w:marLeft w:val="0"/>
          <w:marRight w:val="0"/>
          <w:marTop w:val="300"/>
          <w:marBottom w:val="0"/>
          <w:divBdr>
            <w:top w:val="none" w:sz="0" w:space="0" w:color="auto"/>
            <w:left w:val="none" w:sz="0" w:space="0" w:color="auto"/>
            <w:bottom w:val="none" w:sz="0" w:space="0" w:color="auto"/>
            <w:right w:val="none" w:sz="0" w:space="0" w:color="auto"/>
          </w:divBdr>
          <w:divsChild>
            <w:div w:id="1365014855">
              <w:marLeft w:val="0"/>
              <w:marRight w:val="0"/>
              <w:marTop w:val="0"/>
              <w:marBottom w:val="0"/>
              <w:divBdr>
                <w:top w:val="none" w:sz="0" w:space="0" w:color="auto"/>
                <w:left w:val="none" w:sz="0" w:space="0" w:color="auto"/>
                <w:bottom w:val="none" w:sz="0" w:space="0" w:color="auto"/>
                <w:right w:val="none" w:sz="0" w:space="0" w:color="auto"/>
              </w:divBdr>
              <w:divsChild>
                <w:div w:id="13047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558">
          <w:marLeft w:val="0"/>
          <w:marRight w:val="0"/>
          <w:marTop w:val="300"/>
          <w:marBottom w:val="0"/>
          <w:divBdr>
            <w:top w:val="none" w:sz="0" w:space="0" w:color="auto"/>
            <w:left w:val="none" w:sz="0" w:space="0" w:color="auto"/>
            <w:bottom w:val="none" w:sz="0" w:space="0" w:color="auto"/>
            <w:right w:val="none" w:sz="0" w:space="0" w:color="auto"/>
          </w:divBdr>
          <w:divsChild>
            <w:div w:id="876896586">
              <w:marLeft w:val="0"/>
              <w:marRight w:val="0"/>
              <w:marTop w:val="0"/>
              <w:marBottom w:val="0"/>
              <w:divBdr>
                <w:top w:val="none" w:sz="0" w:space="0" w:color="auto"/>
                <w:left w:val="none" w:sz="0" w:space="0" w:color="auto"/>
                <w:bottom w:val="none" w:sz="0" w:space="0" w:color="auto"/>
                <w:right w:val="none" w:sz="0" w:space="0" w:color="auto"/>
              </w:divBdr>
              <w:divsChild>
                <w:div w:id="120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126370">
          <w:marLeft w:val="0"/>
          <w:marRight w:val="0"/>
          <w:marTop w:val="300"/>
          <w:marBottom w:val="0"/>
          <w:divBdr>
            <w:top w:val="none" w:sz="0" w:space="0" w:color="auto"/>
            <w:left w:val="none" w:sz="0" w:space="0" w:color="auto"/>
            <w:bottom w:val="none" w:sz="0" w:space="0" w:color="auto"/>
            <w:right w:val="none" w:sz="0" w:space="0" w:color="auto"/>
          </w:divBdr>
          <w:divsChild>
            <w:div w:id="2126843939">
              <w:marLeft w:val="0"/>
              <w:marRight w:val="0"/>
              <w:marTop w:val="0"/>
              <w:marBottom w:val="0"/>
              <w:divBdr>
                <w:top w:val="none" w:sz="0" w:space="0" w:color="auto"/>
                <w:left w:val="none" w:sz="0" w:space="0" w:color="auto"/>
                <w:bottom w:val="none" w:sz="0" w:space="0" w:color="auto"/>
                <w:right w:val="none" w:sz="0" w:space="0" w:color="auto"/>
              </w:divBdr>
              <w:divsChild>
                <w:div w:id="39840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669268">
          <w:marLeft w:val="0"/>
          <w:marRight w:val="0"/>
          <w:marTop w:val="300"/>
          <w:marBottom w:val="0"/>
          <w:divBdr>
            <w:top w:val="none" w:sz="0" w:space="0" w:color="auto"/>
            <w:left w:val="none" w:sz="0" w:space="0" w:color="auto"/>
            <w:bottom w:val="none" w:sz="0" w:space="0" w:color="auto"/>
            <w:right w:val="none" w:sz="0" w:space="0" w:color="auto"/>
          </w:divBdr>
          <w:divsChild>
            <w:div w:id="1961959217">
              <w:marLeft w:val="0"/>
              <w:marRight w:val="0"/>
              <w:marTop w:val="0"/>
              <w:marBottom w:val="0"/>
              <w:divBdr>
                <w:top w:val="none" w:sz="0" w:space="0" w:color="auto"/>
                <w:left w:val="none" w:sz="0" w:space="0" w:color="auto"/>
                <w:bottom w:val="none" w:sz="0" w:space="0" w:color="auto"/>
                <w:right w:val="none" w:sz="0" w:space="0" w:color="auto"/>
              </w:divBdr>
              <w:divsChild>
                <w:div w:id="78231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544367033">
          <w:marLeft w:val="0"/>
          <w:marRight w:val="0"/>
          <w:marTop w:val="0"/>
          <w:marBottom w:val="0"/>
          <w:divBdr>
            <w:top w:val="none" w:sz="0" w:space="0" w:color="auto"/>
            <w:left w:val="none" w:sz="0" w:space="0" w:color="auto"/>
            <w:bottom w:val="none" w:sz="0" w:space="0" w:color="auto"/>
            <w:right w:val="none" w:sz="0" w:space="0" w:color="auto"/>
          </w:divBdr>
          <w:divsChild>
            <w:div w:id="548305731">
              <w:marLeft w:val="0"/>
              <w:marRight w:val="0"/>
              <w:marTop w:val="0"/>
              <w:marBottom w:val="0"/>
              <w:divBdr>
                <w:top w:val="none" w:sz="0" w:space="0" w:color="auto"/>
                <w:left w:val="none" w:sz="0" w:space="0" w:color="auto"/>
                <w:bottom w:val="none" w:sz="0" w:space="0" w:color="auto"/>
                <w:right w:val="none" w:sz="0" w:space="0" w:color="auto"/>
              </w:divBdr>
            </w:div>
          </w:divsChild>
        </w:div>
        <w:div w:id="1814179322">
          <w:marLeft w:val="0"/>
          <w:marRight w:val="0"/>
          <w:marTop w:val="0"/>
          <w:marBottom w:val="0"/>
          <w:divBdr>
            <w:top w:val="none" w:sz="0" w:space="0" w:color="auto"/>
            <w:left w:val="none" w:sz="0" w:space="0" w:color="auto"/>
            <w:bottom w:val="none" w:sz="0" w:space="0" w:color="auto"/>
            <w:right w:val="none" w:sz="0" w:space="0" w:color="auto"/>
          </w:divBdr>
        </w:div>
        <w:div w:id="932973761">
          <w:marLeft w:val="0"/>
          <w:marRight w:val="0"/>
          <w:marTop w:val="0"/>
          <w:marBottom w:val="0"/>
          <w:divBdr>
            <w:top w:val="none" w:sz="0" w:space="0" w:color="auto"/>
            <w:left w:val="none" w:sz="0" w:space="0" w:color="auto"/>
            <w:bottom w:val="none" w:sz="0" w:space="0" w:color="auto"/>
            <w:right w:val="none" w:sz="0" w:space="0" w:color="auto"/>
          </w:divBdr>
          <w:divsChild>
            <w:div w:id="1560050501">
              <w:marLeft w:val="0"/>
              <w:marRight w:val="0"/>
              <w:marTop w:val="0"/>
              <w:marBottom w:val="0"/>
              <w:divBdr>
                <w:top w:val="none" w:sz="0" w:space="0" w:color="auto"/>
                <w:left w:val="none" w:sz="0" w:space="0" w:color="auto"/>
                <w:bottom w:val="none" w:sz="0" w:space="0" w:color="auto"/>
                <w:right w:val="none" w:sz="0" w:space="0" w:color="auto"/>
              </w:divBdr>
            </w:div>
          </w:divsChild>
        </w:div>
        <w:div w:id="1239553684">
          <w:marLeft w:val="0"/>
          <w:marRight w:val="0"/>
          <w:marTop w:val="0"/>
          <w:marBottom w:val="0"/>
          <w:divBdr>
            <w:top w:val="none" w:sz="0" w:space="0" w:color="auto"/>
            <w:left w:val="none" w:sz="0" w:space="0" w:color="auto"/>
            <w:bottom w:val="none" w:sz="0" w:space="0" w:color="auto"/>
            <w:right w:val="none" w:sz="0" w:space="0" w:color="auto"/>
          </w:divBdr>
        </w:div>
        <w:div w:id="1542283084">
          <w:marLeft w:val="0"/>
          <w:marRight w:val="0"/>
          <w:marTop w:val="0"/>
          <w:marBottom w:val="0"/>
          <w:divBdr>
            <w:top w:val="none" w:sz="0" w:space="0" w:color="auto"/>
            <w:left w:val="none" w:sz="0" w:space="0" w:color="auto"/>
            <w:bottom w:val="none" w:sz="0" w:space="0" w:color="auto"/>
            <w:right w:val="none" w:sz="0" w:space="0" w:color="auto"/>
          </w:divBdr>
          <w:divsChild>
            <w:div w:id="725177916">
              <w:marLeft w:val="0"/>
              <w:marRight w:val="0"/>
              <w:marTop w:val="0"/>
              <w:marBottom w:val="0"/>
              <w:divBdr>
                <w:top w:val="none" w:sz="0" w:space="0" w:color="auto"/>
                <w:left w:val="none" w:sz="0" w:space="0" w:color="auto"/>
                <w:bottom w:val="none" w:sz="0" w:space="0" w:color="auto"/>
                <w:right w:val="none" w:sz="0" w:space="0" w:color="auto"/>
              </w:divBdr>
            </w:div>
          </w:divsChild>
        </w:div>
        <w:div w:id="177621573">
          <w:marLeft w:val="0"/>
          <w:marRight w:val="0"/>
          <w:marTop w:val="0"/>
          <w:marBottom w:val="0"/>
          <w:divBdr>
            <w:top w:val="none" w:sz="0" w:space="0" w:color="auto"/>
            <w:left w:val="none" w:sz="0" w:space="0" w:color="auto"/>
            <w:bottom w:val="none" w:sz="0" w:space="0" w:color="auto"/>
            <w:right w:val="none" w:sz="0" w:space="0" w:color="auto"/>
          </w:divBdr>
        </w:div>
        <w:div w:id="724184080">
          <w:marLeft w:val="0"/>
          <w:marRight w:val="0"/>
          <w:marTop w:val="0"/>
          <w:marBottom w:val="0"/>
          <w:divBdr>
            <w:top w:val="none" w:sz="0" w:space="0" w:color="auto"/>
            <w:left w:val="none" w:sz="0" w:space="0" w:color="auto"/>
            <w:bottom w:val="none" w:sz="0" w:space="0" w:color="auto"/>
            <w:right w:val="none" w:sz="0" w:space="0" w:color="auto"/>
          </w:divBdr>
          <w:divsChild>
            <w:div w:id="1569535454">
              <w:marLeft w:val="0"/>
              <w:marRight w:val="0"/>
              <w:marTop w:val="0"/>
              <w:marBottom w:val="0"/>
              <w:divBdr>
                <w:top w:val="none" w:sz="0" w:space="0" w:color="auto"/>
                <w:left w:val="none" w:sz="0" w:space="0" w:color="auto"/>
                <w:bottom w:val="none" w:sz="0" w:space="0" w:color="auto"/>
                <w:right w:val="none" w:sz="0" w:space="0" w:color="auto"/>
              </w:divBdr>
            </w:div>
          </w:divsChild>
        </w:div>
        <w:div w:id="1967928214">
          <w:marLeft w:val="0"/>
          <w:marRight w:val="0"/>
          <w:marTop w:val="0"/>
          <w:marBottom w:val="0"/>
          <w:divBdr>
            <w:top w:val="none" w:sz="0" w:space="0" w:color="auto"/>
            <w:left w:val="none" w:sz="0" w:space="0" w:color="auto"/>
            <w:bottom w:val="none" w:sz="0" w:space="0" w:color="auto"/>
            <w:right w:val="none" w:sz="0" w:space="0" w:color="auto"/>
          </w:divBdr>
        </w:div>
        <w:div w:id="843668801">
          <w:marLeft w:val="0"/>
          <w:marRight w:val="0"/>
          <w:marTop w:val="0"/>
          <w:marBottom w:val="0"/>
          <w:divBdr>
            <w:top w:val="none" w:sz="0" w:space="0" w:color="auto"/>
            <w:left w:val="none" w:sz="0" w:space="0" w:color="auto"/>
            <w:bottom w:val="none" w:sz="0" w:space="0" w:color="auto"/>
            <w:right w:val="none" w:sz="0" w:space="0" w:color="auto"/>
          </w:divBdr>
          <w:divsChild>
            <w:div w:id="578365417">
              <w:marLeft w:val="0"/>
              <w:marRight w:val="0"/>
              <w:marTop w:val="0"/>
              <w:marBottom w:val="0"/>
              <w:divBdr>
                <w:top w:val="none" w:sz="0" w:space="0" w:color="auto"/>
                <w:left w:val="none" w:sz="0" w:space="0" w:color="auto"/>
                <w:bottom w:val="none" w:sz="0" w:space="0" w:color="auto"/>
                <w:right w:val="none" w:sz="0" w:space="0" w:color="auto"/>
              </w:divBdr>
            </w:div>
          </w:divsChild>
        </w:div>
        <w:div w:id="788284577">
          <w:marLeft w:val="0"/>
          <w:marRight w:val="0"/>
          <w:marTop w:val="0"/>
          <w:marBottom w:val="0"/>
          <w:divBdr>
            <w:top w:val="none" w:sz="0" w:space="0" w:color="auto"/>
            <w:left w:val="none" w:sz="0" w:space="0" w:color="auto"/>
            <w:bottom w:val="none" w:sz="0" w:space="0" w:color="auto"/>
            <w:right w:val="none" w:sz="0" w:space="0" w:color="auto"/>
          </w:divBdr>
        </w:div>
        <w:div w:id="956915682">
          <w:marLeft w:val="0"/>
          <w:marRight w:val="0"/>
          <w:marTop w:val="0"/>
          <w:marBottom w:val="0"/>
          <w:divBdr>
            <w:top w:val="none" w:sz="0" w:space="0" w:color="auto"/>
            <w:left w:val="none" w:sz="0" w:space="0" w:color="auto"/>
            <w:bottom w:val="none" w:sz="0" w:space="0" w:color="auto"/>
            <w:right w:val="none" w:sz="0" w:space="0" w:color="auto"/>
          </w:divBdr>
          <w:divsChild>
            <w:div w:id="1586762194">
              <w:marLeft w:val="0"/>
              <w:marRight w:val="0"/>
              <w:marTop w:val="0"/>
              <w:marBottom w:val="0"/>
              <w:divBdr>
                <w:top w:val="none" w:sz="0" w:space="0" w:color="auto"/>
                <w:left w:val="none" w:sz="0" w:space="0" w:color="auto"/>
                <w:bottom w:val="none" w:sz="0" w:space="0" w:color="auto"/>
                <w:right w:val="none" w:sz="0" w:space="0" w:color="auto"/>
              </w:divBdr>
            </w:div>
          </w:divsChild>
        </w:div>
        <w:div w:id="2095279802">
          <w:marLeft w:val="0"/>
          <w:marRight w:val="0"/>
          <w:marTop w:val="0"/>
          <w:marBottom w:val="0"/>
          <w:divBdr>
            <w:top w:val="none" w:sz="0" w:space="0" w:color="auto"/>
            <w:left w:val="none" w:sz="0" w:space="0" w:color="auto"/>
            <w:bottom w:val="none" w:sz="0" w:space="0" w:color="auto"/>
            <w:right w:val="none" w:sz="0" w:space="0" w:color="auto"/>
          </w:divBdr>
        </w:div>
        <w:div w:id="1120950355">
          <w:marLeft w:val="0"/>
          <w:marRight w:val="0"/>
          <w:marTop w:val="0"/>
          <w:marBottom w:val="0"/>
          <w:divBdr>
            <w:top w:val="none" w:sz="0" w:space="0" w:color="auto"/>
            <w:left w:val="none" w:sz="0" w:space="0" w:color="auto"/>
            <w:bottom w:val="none" w:sz="0" w:space="0" w:color="auto"/>
            <w:right w:val="none" w:sz="0" w:space="0" w:color="auto"/>
          </w:divBdr>
          <w:divsChild>
            <w:div w:id="1954943135">
              <w:marLeft w:val="0"/>
              <w:marRight w:val="0"/>
              <w:marTop w:val="0"/>
              <w:marBottom w:val="0"/>
              <w:divBdr>
                <w:top w:val="none" w:sz="0" w:space="0" w:color="auto"/>
                <w:left w:val="none" w:sz="0" w:space="0" w:color="auto"/>
                <w:bottom w:val="none" w:sz="0" w:space="0" w:color="auto"/>
                <w:right w:val="none" w:sz="0" w:space="0" w:color="auto"/>
              </w:divBdr>
            </w:div>
          </w:divsChild>
        </w:div>
        <w:div w:id="308243944">
          <w:marLeft w:val="0"/>
          <w:marRight w:val="0"/>
          <w:marTop w:val="300"/>
          <w:marBottom w:val="0"/>
          <w:divBdr>
            <w:top w:val="none" w:sz="0" w:space="0" w:color="auto"/>
            <w:left w:val="none" w:sz="0" w:space="0" w:color="auto"/>
            <w:bottom w:val="none" w:sz="0" w:space="0" w:color="auto"/>
            <w:right w:val="none" w:sz="0" w:space="0" w:color="auto"/>
          </w:divBdr>
          <w:divsChild>
            <w:div w:id="125709996">
              <w:marLeft w:val="0"/>
              <w:marRight w:val="0"/>
              <w:marTop w:val="0"/>
              <w:marBottom w:val="0"/>
              <w:divBdr>
                <w:top w:val="none" w:sz="0" w:space="0" w:color="auto"/>
                <w:left w:val="none" w:sz="0" w:space="0" w:color="auto"/>
                <w:bottom w:val="none" w:sz="0" w:space="0" w:color="auto"/>
                <w:right w:val="none" w:sz="0" w:space="0" w:color="auto"/>
              </w:divBdr>
              <w:divsChild>
                <w:div w:id="45714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883785">
          <w:marLeft w:val="0"/>
          <w:marRight w:val="0"/>
          <w:marTop w:val="300"/>
          <w:marBottom w:val="0"/>
          <w:divBdr>
            <w:top w:val="none" w:sz="0" w:space="0" w:color="auto"/>
            <w:left w:val="none" w:sz="0" w:space="0" w:color="auto"/>
            <w:bottom w:val="none" w:sz="0" w:space="0" w:color="auto"/>
            <w:right w:val="none" w:sz="0" w:space="0" w:color="auto"/>
          </w:divBdr>
          <w:divsChild>
            <w:div w:id="1887251641">
              <w:marLeft w:val="0"/>
              <w:marRight w:val="0"/>
              <w:marTop w:val="0"/>
              <w:marBottom w:val="0"/>
              <w:divBdr>
                <w:top w:val="none" w:sz="0" w:space="0" w:color="auto"/>
                <w:left w:val="none" w:sz="0" w:space="0" w:color="auto"/>
                <w:bottom w:val="none" w:sz="0" w:space="0" w:color="auto"/>
                <w:right w:val="none" w:sz="0" w:space="0" w:color="auto"/>
              </w:divBdr>
              <w:divsChild>
                <w:div w:id="19855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0805">
          <w:marLeft w:val="0"/>
          <w:marRight w:val="0"/>
          <w:marTop w:val="300"/>
          <w:marBottom w:val="0"/>
          <w:divBdr>
            <w:top w:val="none" w:sz="0" w:space="0" w:color="auto"/>
            <w:left w:val="none" w:sz="0" w:space="0" w:color="auto"/>
            <w:bottom w:val="none" w:sz="0" w:space="0" w:color="auto"/>
            <w:right w:val="none" w:sz="0" w:space="0" w:color="auto"/>
          </w:divBdr>
          <w:divsChild>
            <w:div w:id="909922310">
              <w:marLeft w:val="0"/>
              <w:marRight w:val="0"/>
              <w:marTop w:val="0"/>
              <w:marBottom w:val="0"/>
              <w:divBdr>
                <w:top w:val="none" w:sz="0" w:space="0" w:color="auto"/>
                <w:left w:val="none" w:sz="0" w:space="0" w:color="auto"/>
                <w:bottom w:val="none" w:sz="0" w:space="0" w:color="auto"/>
                <w:right w:val="none" w:sz="0" w:space="0" w:color="auto"/>
              </w:divBdr>
              <w:divsChild>
                <w:div w:id="47738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5014">
          <w:marLeft w:val="0"/>
          <w:marRight w:val="0"/>
          <w:marTop w:val="300"/>
          <w:marBottom w:val="0"/>
          <w:divBdr>
            <w:top w:val="none" w:sz="0" w:space="0" w:color="auto"/>
            <w:left w:val="none" w:sz="0" w:space="0" w:color="auto"/>
            <w:bottom w:val="none" w:sz="0" w:space="0" w:color="auto"/>
            <w:right w:val="none" w:sz="0" w:space="0" w:color="auto"/>
          </w:divBdr>
          <w:divsChild>
            <w:div w:id="457142934">
              <w:marLeft w:val="0"/>
              <w:marRight w:val="0"/>
              <w:marTop w:val="0"/>
              <w:marBottom w:val="0"/>
              <w:divBdr>
                <w:top w:val="none" w:sz="0" w:space="0" w:color="auto"/>
                <w:left w:val="none" w:sz="0" w:space="0" w:color="auto"/>
                <w:bottom w:val="none" w:sz="0" w:space="0" w:color="auto"/>
                <w:right w:val="none" w:sz="0" w:space="0" w:color="auto"/>
              </w:divBdr>
              <w:divsChild>
                <w:div w:id="22048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716">
      <w:bodyDiv w:val="1"/>
      <w:marLeft w:val="0"/>
      <w:marRight w:val="0"/>
      <w:marTop w:val="0"/>
      <w:marBottom w:val="0"/>
      <w:divBdr>
        <w:top w:val="none" w:sz="0" w:space="0" w:color="auto"/>
        <w:left w:val="none" w:sz="0" w:space="0" w:color="auto"/>
        <w:bottom w:val="none" w:sz="0" w:space="0" w:color="auto"/>
        <w:right w:val="none" w:sz="0" w:space="0" w:color="auto"/>
      </w:divBdr>
      <w:divsChild>
        <w:div w:id="696389546">
          <w:marLeft w:val="0"/>
          <w:marRight w:val="0"/>
          <w:marTop w:val="0"/>
          <w:marBottom w:val="0"/>
          <w:divBdr>
            <w:top w:val="none" w:sz="0" w:space="0" w:color="auto"/>
            <w:left w:val="none" w:sz="0" w:space="0" w:color="auto"/>
            <w:bottom w:val="none" w:sz="0" w:space="0" w:color="auto"/>
            <w:right w:val="none" w:sz="0" w:space="0" w:color="auto"/>
          </w:divBdr>
        </w:div>
        <w:div w:id="141510544">
          <w:marLeft w:val="0"/>
          <w:marRight w:val="0"/>
          <w:marTop w:val="0"/>
          <w:marBottom w:val="0"/>
          <w:divBdr>
            <w:top w:val="none" w:sz="0" w:space="0" w:color="auto"/>
            <w:left w:val="none" w:sz="0" w:space="0" w:color="auto"/>
            <w:bottom w:val="none" w:sz="0" w:space="0" w:color="auto"/>
            <w:right w:val="none" w:sz="0" w:space="0" w:color="auto"/>
          </w:divBdr>
          <w:divsChild>
            <w:div w:id="26879436">
              <w:marLeft w:val="0"/>
              <w:marRight w:val="0"/>
              <w:marTop w:val="0"/>
              <w:marBottom w:val="0"/>
              <w:divBdr>
                <w:top w:val="none" w:sz="0" w:space="0" w:color="auto"/>
                <w:left w:val="none" w:sz="0" w:space="0" w:color="auto"/>
                <w:bottom w:val="none" w:sz="0" w:space="0" w:color="auto"/>
                <w:right w:val="none" w:sz="0" w:space="0" w:color="auto"/>
              </w:divBdr>
            </w:div>
          </w:divsChild>
        </w:div>
        <w:div w:id="53822602">
          <w:marLeft w:val="0"/>
          <w:marRight w:val="0"/>
          <w:marTop w:val="0"/>
          <w:marBottom w:val="0"/>
          <w:divBdr>
            <w:top w:val="none" w:sz="0" w:space="0" w:color="auto"/>
            <w:left w:val="none" w:sz="0" w:space="0" w:color="auto"/>
            <w:bottom w:val="none" w:sz="0" w:space="0" w:color="auto"/>
            <w:right w:val="none" w:sz="0" w:space="0" w:color="auto"/>
          </w:divBdr>
        </w:div>
        <w:div w:id="638648676">
          <w:marLeft w:val="0"/>
          <w:marRight w:val="0"/>
          <w:marTop w:val="0"/>
          <w:marBottom w:val="0"/>
          <w:divBdr>
            <w:top w:val="none" w:sz="0" w:space="0" w:color="auto"/>
            <w:left w:val="none" w:sz="0" w:space="0" w:color="auto"/>
            <w:bottom w:val="none" w:sz="0" w:space="0" w:color="auto"/>
            <w:right w:val="none" w:sz="0" w:space="0" w:color="auto"/>
          </w:divBdr>
          <w:divsChild>
            <w:div w:id="211158464">
              <w:marLeft w:val="0"/>
              <w:marRight w:val="0"/>
              <w:marTop w:val="0"/>
              <w:marBottom w:val="0"/>
              <w:divBdr>
                <w:top w:val="none" w:sz="0" w:space="0" w:color="auto"/>
                <w:left w:val="none" w:sz="0" w:space="0" w:color="auto"/>
                <w:bottom w:val="none" w:sz="0" w:space="0" w:color="auto"/>
                <w:right w:val="none" w:sz="0" w:space="0" w:color="auto"/>
              </w:divBdr>
            </w:div>
          </w:divsChild>
        </w:div>
        <w:div w:id="1521628155">
          <w:marLeft w:val="0"/>
          <w:marRight w:val="0"/>
          <w:marTop w:val="0"/>
          <w:marBottom w:val="0"/>
          <w:divBdr>
            <w:top w:val="none" w:sz="0" w:space="0" w:color="auto"/>
            <w:left w:val="none" w:sz="0" w:space="0" w:color="auto"/>
            <w:bottom w:val="none" w:sz="0" w:space="0" w:color="auto"/>
            <w:right w:val="none" w:sz="0" w:space="0" w:color="auto"/>
          </w:divBdr>
        </w:div>
        <w:div w:id="1817723490">
          <w:marLeft w:val="0"/>
          <w:marRight w:val="0"/>
          <w:marTop w:val="0"/>
          <w:marBottom w:val="0"/>
          <w:divBdr>
            <w:top w:val="none" w:sz="0" w:space="0" w:color="auto"/>
            <w:left w:val="none" w:sz="0" w:space="0" w:color="auto"/>
            <w:bottom w:val="none" w:sz="0" w:space="0" w:color="auto"/>
            <w:right w:val="none" w:sz="0" w:space="0" w:color="auto"/>
          </w:divBdr>
          <w:divsChild>
            <w:div w:id="762069133">
              <w:marLeft w:val="0"/>
              <w:marRight w:val="0"/>
              <w:marTop w:val="0"/>
              <w:marBottom w:val="0"/>
              <w:divBdr>
                <w:top w:val="none" w:sz="0" w:space="0" w:color="auto"/>
                <w:left w:val="none" w:sz="0" w:space="0" w:color="auto"/>
                <w:bottom w:val="none" w:sz="0" w:space="0" w:color="auto"/>
                <w:right w:val="none" w:sz="0" w:space="0" w:color="auto"/>
              </w:divBdr>
            </w:div>
          </w:divsChild>
        </w:div>
        <w:div w:id="1184587315">
          <w:marLeft w:val="0"/>
          <w:marRight w:val="0"/>
          <w:marTop w:val="0"/>
          <w:marBottom w:val="0"/>
          <w:divBdr>
            <w:top w:val="none" w:sz="0" w:space="0" w:color="auto"/>
            <w:left w:val="none" w:sz="0" w:space="0" w:color="auto"/>
            <w:bottom w:val="none" w:sz="0" w:space="0" w:color="auto"/>
            <w:right w:val="none" w:sz="0" w:space="0" w:color="auto"/>
          </w:divBdr>
        </w:div>
        <w:div w:id="268975147">
          <w:marLeft w:val="0"/>
          <w:marRight w:val="0"/>
          <w:marTop w:val="0"/>
          <w:marBottom w:val="0"/>
          <w:divBdr>
            <w:top w:val="none" w:sz="0" w:space="0" w:color="auto"/>
            <w:left w:val="none" w:sz="0" w:space="0" w:color="auto"/>
            <w:bottom w:val="none" w:sz="0" w:space="0" w:color="auto"/>
            <w:right w:val="none" w:sz="0" w:space="0" w:color="auto"/>
          </w:divBdr>
          <w:divsChild>
            <w:div w:id="1966498430">
              <w:marLeft w:val="0"/>
              <w:marRight w:val="0"/>
              <w:marTop w:val="0"/>
              <w:marBottom w:val="0"/>
              <w:divBdr>
                <w:top w:val="none" w:sz="0" w:space="0" w:color="auto"/>
                <w:left w:val="none" w:sz="0" w:space="0" w:color="auto"/>
                <w:bottom w:val="none" w:sz="0" w:space="0" w:color="auto"/>
                <w:right w:val="none" w:sz="0" w:space="0" w:color="auto"/>
              </w:divBdr>
            </w:div>
          </w:divsChild>
        </w:div>
        <w:div w:id="1654603812">
          <w:marLeft w:val="0"/>
          <w:marRight w:val="0"/>
          <w:marTop w:val="0"/>
          <w:marBottom w:val="0"/>
          <w:divBdr>
            <w:top w:val="none" w:sz="0" w:space="0" w:color="auto"/>
            <w:left w:val="none" w:sz="0" w:space="0" w:color="auto"/>
            <w:bottom w:val="none" w:sz="0" w:space="0" w:color="auto"/>
            <w:right w:val="none" w:sz="0" w:space="0" w:color="auto"/>
          </w:divBdr>
        </w:div>
        <w:div w:id="1235702495">
          <w:marLeft w:val="0"/>
          <w:marRight w:val="0"/>
          <w:marTop w:val="0"/>
          <w:marBottom w:val="0"/>
          <w:divBdr>
            <w:top w:val="none" w:sz="0" w:space="0" w:color="auto"/>
            <w:left w:val="none" w:sz="0" w:space="0" w:color="auto"/>
            <w:bottom w:val="none" w:sz="0" w:space="0" w:color="auto"/>
            <w:right w:val="none" w:sz="0" w:space="0" w:color="auto"/>
          </w:divBdr>
          <w:divsChild>
            <w:div w:id="1245454994">
              <w:marLeft w:val="0"/>
              <w:marRight w:val="0"/>
              <w:marTop w:val="0"/>
              <w:marBottom w:val="0"/>
              <w:divBdr>
                <w:top w:val="none" w:sz="0" w:space="0" w:color="auto"/>
                <w:left w:val="none" w:sz="0" w:space="0" w:color="auto"/>
                <w:bottom w:val="none" w:sz="0" w:space="0" w:color="auto"/>
                <w:right w:val="none" w:sz="0" w:space="0" w:color="auto"/>
              </w:divBdr>
            </w:div>
          </w:divsChild>
        </w:div>
        <w:div w:id="1308125830">
          <w:marLeft w:val="0"/>
          <w:marRight w:val="0"/>
          <w:marTop w:val="0"/>
          <w:marBottom w:val="0"/>
          <w:divBdr>
            <w:top w:val="none" w:sz="0" w:space="0" w:color="auto"/>
            <w:left w:val="none" w:sz="0" w:space="0" w:color="auto"/>
            <w:bottom w:val="none" w:sz="0" w:space="0" w:color="auto"/>
            <w:right w:val="none" w:sz="0" w:space="0" w:color="auto"/>
          </w:divBdr>
        </w:div>
        <w:div w:id="877663779">
          <w:marLeft w:val="0"/>
          <w:marRight w:val="0"/>
          <w:marTop w:val="0"/>
          <w:marBottom w:val="0"/>
          <w:divBdr>
            <w:top w:val="none" w:sz="0" w:space="0" w:color="auto"/>
            <w:left w:val="none" w:sz="0" w:space="0" w:color="auto"/>
            <w:bottom w:val="none" w:sz="0" w:space="0" w:color="auto"/>
            <w:right w:val="none" w:sz="0" w:space="0" w:color="auto"/>
          </w:divBdr>
          <w:divsChild>
            <w:div w:id="994995012">
              <w:marLeft w:val="0"/>
              <w:marRight w:val="0"/>
              <w:marTop w:val="0"/>
              <w:marBottom w:val="0"/>
              <w:divBdr>
                <w:top w:val="none" w:sz="0" w:space="0" w:color="auto"/>
                <w:left w:val="none" w:sz="0" w:space="0" w:color="auto"/>
                <w:bottom w:val="none" w:sz="0" w:space="0" w:color="auto"/>
                <w:right w:val="none" w:sz="0" w:space="0" w:color="auto"/>
              </w:divBdr>
            </w:div>
          </w:divsChild>
        </w:div>
        <w:div w:id="1428506312">
          <w:marLeft w:val="0"/>
          <w:marRight w:val="0"/>
          <w:marTop w:val="0"/>
          <w:marBottom w:val="0"/>
          <w:divBdr>
            <w:top w:val="none" w:sz="0" w:space="0" w:color="auto"/>
            <w:left w:val="none" w:sz="0" w:space="0" w:color="auto"/>
            <w:bottom w:val="none" w:sz="0" w:space="0" w:color="auto"/>
            <w:right w:val="none" w:sz="0" w:space="0" w:color="auto"/>
          </w:divBdr>
        </w:div>
        <w:div w:id="787048926">
          <w:marLeft w:val="0"/>
          <w:marRight w:val="0"/>
          <w:marTop w:val="0"/>
          <w:marBottom w:val="0"/>
          <w:divBdr>
            <w:top w:val="none" w:sz="0" w:space="0" w:color="auto"/>
            <w:left w:val="none" w:sz="0" w:space="0" w:color="auto"/>
            <w:bottom w:val="none" w:sz="0" w:space="0" w:color="auto"/>
            <w:right w:val="none" w:sz="0" w:space="0" w:color="auto"/>
          </w:divBdr>
          <w:divsChild>
            <w:div w:id="50078053">
              <w:marLeft w:val="0"/>
              <w:marRight w:val="0"/>
              <w:marTop w:val="0"/>
              <w:marBottom w:val="0"/>
              <w:divBdr>
                <w:top w:val="none" w:sz="0" w:space="0" w:color="auto"/>
                <w:left w:val="none" w:sz="0" w:space="0" w:color="auto"/>
                <w:bottom w:val="none" w:sz="0" w:space="0" w:color="auto"/>
                <w:right w:val="none" w:sz="0" w:space="0" w:color="auto"/>
              </w:divBdr>
            </w:div>
          </w:divsChild>
        </w:div>
        <w:div w:id="175654704">
          <w:marLeft w:val="0"/>
          <w:marRight w:val="0"/>
          <w:marTop w:val="300"/>
          <w:marBottom w:val="0"/>
          <w:divBdr>
            <w:top w:val="none" w:sz="0" w:space="0" w:color="auto"/>
            <w:left w:val="none" w:sz="0" w:space="0" w:color="auto"/>
            <w:bottom w:val="none" w:sz="0" w:space="0" w:color="auto"/>
            <w:right w:val="none" w:sz="0" w:space="0" w:color="auto"/>
          </w:divBdr>
          <w:divsChild>
            <w:div w:id="1202935564">
              <w:marLeft w:val="0"/>
              <w:marRight w:val="0"/>
              <w:marTop w:val="0"/>
              <w:marBottom w:val="0"/>
              <w:divBdr>
                <w:top w:val="none" w:sz="0" w:space="0" w:color="auto"/>
                <w:left w:val="none" w:sz="0" w:space="0" w:color="auto"/>
                <w:bottom w:val="none" w:sz="0" w:space="0" w:color="auto"/>
                <w:right w:val="none" w:sz="0" w:space="0" w:color="auto"/>
              </w:divBdr>
              <w:divsChild>
                <w:div w:id="26561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50094">
          <w:marLeft w:val="0"/>
          <w:marRight w:val="0"/>
          <w:marTop w:val="300"/>
          <w:marBottom w:val="0"/>
          <w:divBdr>
            <w:top w:val="none" w:sz="0" w:space="0" w:color="auto"/>
            <w:left w:val="none" w:sz="0" w:space="0" w:color="auto"/>
            <w:bottom w:val="none" w:sz="0" w:space="0" w:color="auto"/>
            <w:right w:val="none" w:sz="0" w:space="0" w:color="auto"/>
          </w:divBdr>
          <w:divsChild>
            <w:div w:id="1608151449">
              <w:marLeft w:val="0"/>
              <w:marRight w:val="0"/>
              <w:marTop w:val="0"/>
              <w:marBottom w:val="0"/>
              <w:divBdr>
                <w:top w:val="none" w:sz="0" w:space="0" w:color="auto"/>
                <w:left w:val="none" w:sz="0" w:space="0" w:color="auto"/>
                <w:bottom w:val="none" w:sz="0" w:space="0" w:color="auto"/>
                <w:right w:val="none" w:sz="0" w:space="0" w:color="auto"/>
              </w:divBdr>
              <w:divsChild>
                <w:div w:id="30088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318840">
          <w:marLeft w:val="0"/>
          <w:marRight w:val="0"/>
          <w:marTop w:val="300"/>
          <w:marBottom w:val="0"/>
          <w:divBdr>
            <w:top w:val="none" w:sz="0" w:space="0" w:color="auto"/>
            <w:left w:val="none" w:sz="0" w:space="0" w:color="auto"/>
            <w:bottom w:val="none" w:sz="0" w:space="0" w:color="auto"/>
            <w:right w:val="none" w:sz="0" w:space="0" w:color="auto"/>
          </w:divBdr>
          <w:divsChild>
            <w:div w:id="2070153004">
              <w:marLeft w:val="0"/>
              <w:marRight w:val="0"/>
              <w:marTop w:val="0"/>
              <w:marBottom w:val="0"/>
              <w:divBdr>
                <w:top w:val="none" w:sz="0" w:space="0" w:color="auto"/>
                <w:left w:val="none" w:sz="0" w:space="0" w:color="auto"/>
                <w:bottom w:val="none" w:sz="0" w:space="0" w:color="auto"/>
                <w:right w:val="none" w:sz="0" w:space="0" w:color="auto"/>
              </w:divBdr>
              <w:divsChild>
                <w:div w:id="207600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3566">
          <w:marLeft w:val="0"/>
          <w:marRight w:val="0"/>
          <w:marTop w:val="300"/>
          <w:marBottom w:val="0"/>
          <w:divBdr>
            <w:top w:val="none" w:sz="0" w:space="0" w:color="auto"/>
            <w:left w:val="none" w:sz="0" w:space="0" w:color="auto"/>
            <w:bottom w:val="none" w:sz="0" w:space="0" w:color="auto"/>
            <w:right w:val="none" w:sz="0" w:space="0" w:color="auto"/>
          </w:divBdr>
          <w:divsChild>
            <w:div w:id="387340302">
              <w:marLeft w:val="0"/>
              <w:marRight w:val="0"/>
              <w:marTop w:val="0"/>
              <w:marBottom w:val="0"/>
              <w:divBdr>
                <w:top w:val="none" w:sz="0" w:space="0" w:color="auto"/>
                <w:left w:val="none" w:sz="0" w:space="0" w:color="auto"/>
                <w:bottom w:val="none" w:sz="0" w:space="0" w:color="auto"/>
                <w:right w:val="none" w:sz="0" w:space="0" w:color="auto"/>
              </w:divBdr>
              <w:divsChild>
                <w:div w:id="32482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4A9BE-9CB0-4732-A8BF-EDAB68CC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11160</TotalTime>
  <Pages>9</Pages>
  <Words>4265</Words>
  <Characters>24314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28522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876</cp:revision>
  <cp:lastPrinted>2009-02-06T05:36:00Z</cp:lastPrinted>
  <dcterms:created xsi:type="dcterms:W3CDTF">2016-05-04T14:28:00Z</dcterms:created>
  <dcterms:modified xsi:type="dcterms:W3CDTF">2016-07-19T15:17:00Z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