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7AAEB" w14:textId="77777777" w:rsidR="00916425" w:rsidRDefault="00916425" w:rsidP="00916425">
      <w:pPr>
        <w:rPr>
          <w:rFonts w:ascii="Verdana" w:hAnsi="Verdana"/>
          <w:color w:val="000000"/>
          <w:sz w:val="18"/>
          <w:szCs w:val="18"/>
          <w:shd w:val="clear" w:color="auto" w:fill="FFFFFF"/>
        </w:rPr>
      </w:pPr>
      <w:r>
        <w:rPr>
          <w:rFonts w:ascii="Verdana" w:hAnsi="Verdana"/>
          <w:color w:val="000000"/>
          <w:sz w:val="18"/>
          <w:szCs w:val="18"/>
          <w:shd w:val="clear" w:color="auto" w:fill="FFFFFF"/>
        </w:rPr>
        <w:t>Развитие бухгалтерского учета и отчетности автономных спортивных учреждений</w:t>
      </w:r>
    </w:p>
    <w:p w14:paraId="3B112A8F" w14:textId="77777777" w:rsidR="00916425" w:rsidRDefault="00916425" w:rsidP="00916425">
      <w:pPr>
        <w:rPr>
          <w:rFonts w:ascii="Verdana" w:hAnsi="Verdana"/>
          <w:color w:val="000000"/>
          <w:sz w:val="18"/>
          <w:szCs w:val="18"/>
          <w:shd w:val="clear" w:color="auto" w:fill="FFFFFF"/>
        </w:rPr>
      </w:pPr>
    </w:p>
    <w:p w14:paraId="1C9A8898" w14:textId="77777777" w:rsidR="00916425" w:rsidRDefault="00916425" w:rsidP="00916425">
      <w:pPr>
        <w:rPr>
          <w:rFonts w:ascii="Verdana" w:hAnsi="Verdana"/>
          <w:color w:val="000000"/>
          <w:sz w:val="18"/>
          <w:szCs w:val="18"/>
          <w:shd w:val="clear" w:color="auto" w:fill="FFFFFF"/>
        </w:rPr>
      </w:pPr>
    </w:p>
    <w:p w14:paraId="1AEA22B5" w14:textId="77777777" w:rsidR="00916425" w:rsidRDefault="00916425" w:rsidP="00916425">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Потапова, Татьяна Николаевна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23423B3E" w14:textId="77777777" w:rsidR="00916425" w:rsidRDefault="00916425" w:rsidP="00916425">
      <w:pPr>
        <w:spacing w:line="270" w:lineRule="atLeast"/>
        <w:rPr>
          <w:rFonts w:ascii="Verdana" w:hAnsi="Verdana"/>
          <w:color w:val="000000"/>
          <w:sz w:val="18"/>
          <w:szCs w:val="18"/>
        </w:rPr>
      </w:pPr>
      <w:r>
        <w:rPr>
          <w:rFonts w:ascii="Verdana" w:hAnsi="Verdana"/>
          <w:color w:val="000000"/>
          <w:sz w:val="18"/>
          <w:szCs w:val="18"/>
        </w:rPr>
        <w:t>2011</w:t>
      </w:r>
    </w:p>
    <w:p w14:paraId="3EE789EC" w14:textId="77777777" w:rsidR="00916425" w:rsidRDefault="00916425" w:rsidP="00916425">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53A2F8C0" w14:textId="77777777" w:rsidR="00916425" w:rsidRDefault="00916425" w:rsidP="00916425">
      <w:pPr>
        <w:spacing w:line="270" w:lineRule="atLeast"/>
        <w:rPr>
          <w:rFonts w:ascii="Verdana" w:hAnsi="Verdana"/>
          <w:color w:val="000000"/>
          <w:sz w:val="18"/>
          <w:szCs w:val="18"/>
        </w:rPr>
      </w:pPr>
      <w:r>
        <w:rPr>
          <w:rFonts w:ascii="Verdana" w:hAnsi="Verdana"/>
          <w:color w:val="000000"/>
          <w:sz w:val="18"/>
          <w:szCs w:val="18"/>
        </w:rPr>
        <w:t>Потапова, Татьяна Николаевна</w:t>
      </w:r>
    </w:p>
    <w:p w14:paraId="2E2DCBAC" w14:textId="77777777" w:rsidR="00916425" w:rsidRDefault="00916425" w:rsidP="00916425">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2DEB4ADF" w14:textId="77777777" w:rsidR="00916425" w:rsidRDefault="00916425" w:rsidP="00916425">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36A40822" w14:textId="77777777" w:rsidR="00916425" w:rsidRDefault="00916425" w:rsidP="00916425">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4DD8BFE4" w14:textId="77777777" w:rsidR="00916425" w:rsidRDefault="00916425" w:rsidP="00916425">
      <w:pPr>
        <w:spacing w:line="270" w:lineRule="atLeast"/>
        <w:rPr>
          <w:rFonts w:ascii="Verdana" w:hAnsi="Verdana"/>
          <w:color w:val="000000"/>
          <w:sz w:val="18"/>
          <w:szCs w:val="18"/>
        </w:rPr>
      </w:pPr>
      <w:r>
        <w:rPr>
          <w:rFonts w:ascii="Verdana" w:hAnsi="Verdana"/>
          <w:color w:val="000000"/>
          <w:sz w:val="18"/>
          <w:szCs w:val="18"/>
        </w:rPr>
        <w:t>Йошкар-Ола</w:t>
      </w:r>
    </w:p>
    <w:p w14:paraId="0F4668DF" w14:textId="77777777" w:rsidR="00916425" w:rsidRDefault="00916425" w:rsidP="00916425">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1B31DABA" w14:textId="77777777" w:rsidR="00916425" w:rsidRDefault="00916425" w:rsidP="00916425">
      <w:pPr>
        <w:spacing w:line="270" w:lineRule="atLeast"/>
        <w:rPr>
          <w:rFonts w:ascii="Verdana" w:hAnsi="Verdana"/>
          <w:color w:val="000000"/>
          <w:sz w:val="18"/>
          <w:szCs w:val="18"/>
        </w:rPr>
      </w:pPr>
      <w:r>
        <w:rPr>
          <w:rFonts w:ascii="Verdana" w:hAnsi="Verdana"/>
          <w:color w:val="000000"/>
          <w:sz w:val="18"/>
          <w:szCs w:val="18"/>
        </w:rPr>
        <w:t>08.00.12</w:t>
      </w:r>
    </w:p>
    <w:p w14:paraId="62A0CF62" w14:textId="77777777" w:rsidR="00916425" w:rsidRDefault="00916425" w:rsidP="00916425">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4E40DD2F" w14:textId="77777777" w:rsidR="00916425" w:rsidRDefault="00916425" w:rsidP="00916425">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29723435" w14:textId="77777777" w:rsidR="00916425" w:rsidRDefault="00916425" w:rsidP="00916425">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1D49B0D2" w14:textId="77777777" w:rsidR="00916425" w:rsidRDefault="00916425" w:rsidP="00916425">
      <w:pPr>
        <w:spacing w:line="270" w:lineRule="atLeast"/>
        <w:rPr>
          <w:rFonts w:ascii="Verdana" w:hAnsi="Verdana"/>
          <w:color w:val="000000"/>
          <w:sz w:val="18"/>
          <w:szCs w:val="18"/>
        </w:rPr>
      </w:pPr>
      <w:r>
        <w:rPr>
          <w:rFonts w:ascii="Verdana" w:hAnsi="Verdana"/>
          <w:color w:val="000000"/>
          <w:sz w:val="18"/>
          <w:szCs w:val="18"/>
        </w:rPr>
        <w:t>183</w:t>
      </w:r>
    </w:p>
    <w:p w14:paraId="2F111A6B" w14:textId="77777777" w:rsidR="00916425" w:rsidRDefault="00916425" w:rsidP="00916425">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Потапова, Татьяна Николаевна</w:t>
      </w:r>
    </w:p>
    <w:p w14:paraId="3E2F4234"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360B9BBC"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Теоретические и организационно-методические основы</w:t>
      </w:r>
      <w:r>
        <w:rPr>
          <w:rStyle w:val="WW8Num2z0"/>
          <w:rFonts w:ascii="Verdana" w:hAnsi="Verdana"/>
          <w:color w:val="000000"/>
          <w:sz w:val="18"/>
          <w:szCs w:val="18"/>
        </w:rPr>
        <w:t> </w:t>
      </w:r>
      <w:r>
        <w:rPr>
          <w:rStyle w:val="WW8Num3z0"/>
          <w:rFonts w:ascii="Verdana" w:hAnsi="Verdana"/>
          <w:color w:val="4682B4"/>
          <w:sz w:val="18"/>
          <w:szCs w:val="18"/>
        </w:rPr>
        <w:t>учета</w:t>
      </w:r>
      <w:r>
        <w:rPr>
          <w:rStyle w:val="WW8Num2z0"/>
          <w:rFonts w:ascii="Verdana" w:hAnsi="Verdana"/>
          <w:color w:val="000000"/>
          <w:sz w:val="18"/>
          <w:szCs w:val="18"/>
        </w:rPr>
        <w:t> </w:t>
      </w:r>
      <w:r>
        <w:rPr>
          <w:rFonts w:ascii="Verdana" w:hAnsi="Verdana"/>
          <w:color w:val="000000"/>
          <w:sz w:val="18"/>
          <w:szCs w:val="18"/>
        </w:rPr>
        <w:t>в автономных учреждениях</w:t>
      </w:r>
    </w:p>
    <w:p w14:paraId="766242C7"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Особенности организации финансово-хозяйственной деятельности</w:t>
      </w:r>
      <w:r>
        <w:rPr>
          <w:rStyle w:val="WW8Num2z0"/>
          <w:rFonts w:ascii="Verdana" w:hAnsi="Verdana"/>
          <w:color w:val="000000"/>
          <w:sz w:val="18"/>
          <w:szCs w:val="18"/>
        </w:rPr>
        <w:t> </w:t>
      </w:r>
      <w:r>
        <w:rPr>
          <w:rStyle w:val="WW8Num3z0"/>
          <w:rFonts w:ascii="Verdana" w:hAnsi="Verdana"/>
          <w:color w:val="4682B4"/>
          <w:sz w:val="18"/>
          <w:szCs w:val="18"/>
        </w:rPr>
        <w:t>автономных</w:t>
      </w:r>
      <w:r>
        <w:rPr>
          <w:rStyle w:val="WW8Num2z0"/>
          <w:rFonts w:ascii="Verdana" w:hAnsi="Verdana"/>
          <w:color w:val="000000"/>
          <w:sz w:val="18"/>
          <w:szCs w:val="18"/>
        </w:rPr>
        <w:t> </w:t>
      </w:r>
      <w:r>
        <w:rPr>
          <w:rFonts w:ascii="Verdana" w:hAnsi="Verdana"/>
          <w:color w:val="000000"/>
          <w:sz w:val="18"/>
          <w:szCs w:val="18"/>
        </w:rPr>
        <w:t>спортивных учреждений</w:t>
      </w:r>
    </w:p>
    <w:p w14:paraId="32A8B113"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Классификация источников</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деятельности автономных спортивных учреждений</w:t>
      </w:r>
    </w:p>
    <w:p w14:paraId="0C9DE538"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Критерии классификации расходов автономных</w:t>
      </w:r>
      <w:r>
        <w:rPr>
          <w:rStyle w:val="WW8Num2z0"/>
          <w:rFonts w:ascii="Verdana" w:hAnsi="Verdana"/>
          <w:color w:val="000000"/>
          <w:sz w:val="18"/>
          <w:szCs w:val="18"/>
        </w:rPr>
        <w:t> </w:t>
      </w:r>
      <w:r>
        <w:rPr>
          <w:rStyle w:val="WW8Num3z0"/>
          <w:rFonts w:ascii="Verdana" w:hAnsi="Verdana"/>
          <w:color w:val="4682B4"/>
          <w:sz w:val="18"/>
          <w:szCs w:val="18"/>
        </w:rPr>
        <w:t>спортивных</w:t>
      </w:r>
      <w:r>
        <w:rPr>
          <w:rStyle w:val="WW8Num2z0"/>
          <w:rFonts w:ascii="Verdana" w:hAnsi="Verdana"/>
          <w:color w:val="000000"/>
          <w:sz w:val="18"/>
          <w:szCs w:val="18"/>
        </w:rPr>
        <w:t> </w:t>
      </w:r>
      <w:r>
        <w:rPr>
          <w:rFonts w:ascii="Verdana" w:hAnsi="Verdana"/>
          <w:color w:val="000000"/>
          <w:sz w:val="18"/>
          <w:szCs w:val="18"/>
        </w:rPr>
        <w:t>учреждений</w:t>
      </w:r>
    </w:p>
    <w:p w14:paraId="206F5B7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Методика</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в автономных спортивных учреждениях</w:t>
      </w:r>
    </w:p>
    <w:p w14:paraId="6B1531C2"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Методический</w:t>
      </w:r>
      <w:r>
        <w:rPr>
          <w:rStyle w:val="WW8Num2z0"/>
          <w:rFonts w:ascii="Verdana" w:hAnsi="Verdana"/>
          <w:color w:val="000000"/>
          <w:sz w:val="18"/>
          <w:szCs w:val="18"/>
        </w:rPr>
        <w:t> </w:t>
      </w:r>
      <w:r>
        <w:rPr>
          <w:rStyle w:val="WW8Num3z0"/>
          <w:rFonts w:ascii="Verdana" w:hAnsi="Verdana"/>
          <w:color w:val="4682B4"/>
          <w:sz w:val="18"/>
          <w:szCs w:val="18"/>
        </w:rPr>
        <w:t>инструментарий</w:t>
      </w:r>
      <w:r>
        <w:rPr>
          <w:rStyle w:val="WW8Num2z0"/>
          <w:rFonts w:ascii="Verdana" w:hAnsi="Verdana"/>
          <w:color w:val="000000"/>
          <w:sz w:val="18"/>
          <w:szCs w:val="18"/>
        </w:rPr>
        <w:t> </w:t>
      </w:r>
      <w:r>
        <w:rPr>
          <w:rFonts w:ascii="Verdana" w:hAnsi="Verdana"/>
          <w:color w:val="000000"/>
          <w:sz w:val="18"/>
          <w:szCs w:val="18"/>
        </w:rPr>
        <w:t>учета в автономных спортивных учреждениях '</w:t>
      </w:r>
    </w:p>
    <w:p w14:paraId="2722C289"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источников финансирования автономных спортивных</w:t>
      </w:r>
      <w:r>
        <w:rPr>
          <w:rStyle w:val="WW8Num2z0"/>
          <w:rFonts w:ascii="Verdana" w:hAnsi="Verdana"/>
          <w:color w:val="000000"/>
          <w:sz w:val="18"/>
          <w:szCs w:val="18"/>
        </w:rPr>
        <w:t> </w:t>
      </w:r>
      <w:r>
        <w:rPr>
          <w:rStyle w:val="WW8Num3z0"/>
          <w:rFonts w:ascii="Verdana" w:hAnsi="Verdana"/>
          <w:color w:val="4682B4"/>
          <w:sz w:val="18"/>
          <w:szCs w:val="18"/>
        </w:rPr>
        <w:t>учреждений</w:t>
      </w:r>
    </w:p>
    <w:p w14:paraId="7B8DBA56"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Формирование расходов автономных спортивных учреждений и отражение их в учете</w:t>
      </w:r>
    </w:p>
    <w:p w14:paraId="07327AC5"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Представление и раскрытие информации о деятельности автономных учреждений в</w:t>
      </w:r>
      <w:r>
        <w:rPr>
          <w:rStyle w:val="WW8Num2z0"/>
          <w:rFonts w:ascii="Verdana" w:hAnsi="Verdana"/>
          <w:color w:val="000000"/>
          <w:sz w:val="18"/>
          <w:szCs w:val="18"/>
        </w:rPr>
        <w:t> </w:t>
      </w:r>
      <w:r>
        <w:rPr>
          <w:rStyle w:val="WW8Num3z0"/>
          <w:rFonts w:ascii="Verdana" w:hAnsi="Verdana"/>
          <w:color w:val="4682B4"/>
          <w:sz w:val="18"/>
          <w:szCs w:val="18"/>
        </w:rPr>
        <w:t>отчетности</w:t>
      </w:r>
    </w:p>
    <w:p w14:paraId="369C7F0E"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Формирование информации в отчетности о деятельности автономных спортивных учреждений</w:t>
      </w:r>
    </w:p>
    <w:p w14:paraId="2CC30B5D"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Развитие</w:t>
      </w:r>
      <w:r>
        <w:rPr>
          <w:rStyle w:val="WW8Num2z0"/>
          <w:rFonts w:ascii="Verdana" w:hAnsi="Verdana"/>
          <w:color w:val="000000"/>
          <w:sz w:val="18"/>
          <w:szCs w:val="18"/>
        </w:rPr>
        <w:t> </w:t>
      </w:r>
      <w:r>
        <w:rPr>
          <w:rFonts w:ascii="Verdana" w:hAnsi="Verdana"/>
          <w:color w:val="000000"/>
          <w:sz w:val="18"/>
          <w:szCs w:val="18"/>
        </w:rPr>
        <w:t>системы показателей финансовой отчетности автономных спортивных учреждений</w:t>
      </w:r>
    </w:p>
    <w:p w14:paraId="5197A901" w14:textId="77777777" w:rsidR="00916425" w:rsidRDefault="00916425" w:rsidP="00916425">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"Развитие бухгалтерского учета и отчетности автономных спортивных учреждений"</w:t>
      </w:r>
    </w:p>
    <w:p w14:paraId="423B6A5F"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w:t>
      </w:r>
      <w:r>
        <w:rPr>
          <w:rStyle w:val="WW8Num2z0"/>
          <w:rFonts w:ascii="Verdana" w:hAnsi="Verdana"/>
          <w:color w:val="000000"/>
          <w:sz w:val="18"/>
          <w:szCs w:val="18"/>
        </w:rPr>
        <w:t> </w:t>
      </w:r>
      <w:r>
        <w:rPr>
          <w:rStyle w:val="WW8Num3z0"/>
          <w:rFonts w:ascii="Verdana" w:hAnsi="Verdana"/>
          <w:color w:val="4682B4"/>
          <w:sz w:val="18"/>
          <w:szCs w:val="18"/>
        </w:rPr>
        <w:t>Приоритетное</w:t>
      </w:r>
      <w:r>
        <w:rPr>
          <w:rStyle w:val="WW8Num2z0"/>
          <w:rFonts w:ascii="Verdana" w:hAnsi="Verdana"/>
          <w:color w:val="000000"/>
          <w:sz w:val="18"/>
          <w:szCs w:val="18"/>
        </w:rPr>
        <w:t> </w:t>
      </w:r>
      <w:r>
        <w:rPr>
          <w:rFonts w:ascii="Verdana" w:hAnsi="Verdana"/>
          <w:color w:val="000000"/>
          <w:sz w:val="18"/>
          <w:szCs w:val="18"/>
        </w:rPr>
        <w:t xml:space="preserve">направление проводимой на современном </w:t>
      </w:r>
      <w:r>
        <w:rPr>
          <w:rFonts w:ascii="Verdana" w:hAnsi="Verdana"/>
          <w:color w:val="000000"/>
          <w:sz w:val="18"/>
          <w:szCs w:val="18"/>
        </w:rPr>
        <w:lastRenderedPageBreak/>
        <w:t>этапе</w:t>
      </w:r>
      <w:r>
        <w:rPr>
          <w:rStyle w:val="WW8Num2z0"/>
          <w:rFonts w:ascii="Verdana" w:hAnsi="Verdana"/>
          <w:color w:val="000000"/>
          <w:sz w:val="18"/>
          <w:szCs w:val="18"/>
        </w:rPr>
        <w:t> </w:t>
      </w:r>
      <w:r>
        <w:rPr>
          <w:rStyle w:val="WW8Num3z0"/>
          <w:rFonts w:ascii="Verdana" w:hAnsi="Verdana"/>
          <w:color w:val="4682B4"/>
          <w:sz w:val="18"/>
          <w:szCs w:val="18"/>
        </w:rPr>
        <w:t>бюджетной</w:t>
      </w:r>
      <w:r>
        <w:rPr>
          <w:rStyle w:val="WW8Num2z0"/>
          <w:rFonts w:ascii="Verdana" w:hAnsi="Verdana"/>
          <w:color w:val="000000"/>
          <w:sz w:val="18"/>
          <w:szCs w:val="18"/>
        </w:rPr>
        <w:t> </w:t>
      </w:r>
      <w:r>
        <w:rPr>
          <w:rFonts w:ascii="Verdana" w:hAnsi="Verdana"/>
          <w:color w:val="000000"/>
          <w:sz w:val="18"/>
          <w:szCs w:val="18"/>
        </w:rPr>
        <w:t>реформы заключается в повышении эффективности использования</w:t>
      </w:r>
      <w:r>
        <w:rPr>
          <w:rStyle w:val="WW8Num2z0"/>
          <w:rFonts w:ascii="Verdana" w:hAnsi="Verdana"/>
          <w:color w:val="000000"/>
          <w:sz w:val="18"/>
          <w:szCs w:val="18"/>
        </w:rPr>
        <w:t> </w:t>
      </w:r>
      <w:r>
        <w:rPr>
          <w:rStyle w:val="WW8Num3z0"/>
          <w:rFonts w:ascii="Verdana" w:hAnsi="Verdana"/>
          <w:color w:val="4682B4"/>
          <w:sz w:val="18"/>
          <w:szCs w:val="18"/>
        </w:rPr>
        <w:t>бюджетных</w:t>
      </w:r>
      <w:r>
        <w:rPr>
          <w:rStyle w:val="WW8Num2z0"/>
          <w:rFonts w:ascii="Verdana" w:hAnsi="Verdana"/>
          <w:color w:val="000000"/>
          <w:sz w:val="18"/>
          <w:szCs w:val="18"/>
        </w:rPr>
        <w:t> </w:t>
      </w:r>
      <w:r>
        <w:rPr>
          <w:rFonts w:ascii="Verdana" w:hAnsi="Verdana"/>
          <w:color w:val="000000"/>
          <w:sz w:val="18"/>
          <w:szCs w:val="18"/>
        </w:rPr>
        <w:t>средств. Для достижения этой цели необходимо создание механизмов</w:t>
      </w:r>
      <w:r>
        <w:rPr>
          <w:rStyle w:val="WW8Num2z0"/>
          <w:rFonts w:ascii="Verdana" w:hAnsi="Verdana"/>
          <w:color w:val="000000"/>
          <w:sz w:val="18"/>
          <w:szCs w:val="18"/>
        </w:rPr>
        <w:t> </w:t>
      </w:r>
      <w:r>
        <w:rPr>
          <w:rStyle w:val="WW8Num3z0"/>
          <w:rFonts w:ascii="Verdana" w:hAnsi="Verdana"/>
          <w:color w:val="4682B4"/>
          <w:sz w:val="18"/>
          <w:szCs w:val="18"/>
        </w:rPr>
        <w:t>стимулирования</w:t>
      </w:r>
      <w:r>
        <w:rPr>
          <w:rStyle w:val="WW8Num2z0"/>
          <w:rFonts w:ascii="Verdana" w:hAnsi="Verdana"/>
          <w:color w:val="000000"/>
          <w:sz w:val="18"/>
          <w:szCs w:val="18"/>
        </w:rPr>
        <w:t> </w:t>
      </w:r>
      <w:r>
        <w:rPr>
          <w:rFonts w:ascii="Verdana" w:hAnsi="Verdana"/>
          <w:color w:val="000000"/>
          <w:sz w:val="18"/>
          <w:szCs w:val="18"/>
        </w:rPr>
        <w:t>участников бюджетного процесса. Мероприятия по повышению эффективности использования средств в рамках комплексной реформы бюджетной системы включают в себя</w:t>
      </w:r>
      <w:r>
        <w:rPr>
          <w:rStyle w:val="WW8Num3z0"/>
          <w:rFonts w:ascii="Verdana" w:hAnsi="Verdana"/>
          <w:color w:val="4682B4"/>
          <w:sz w:val="18"/>
          <w:szCs w:val="18"/>
        </w:rPr>
        <w:t>реформирование</w:t>
      </w:r>
      <w:r>
        <w:rPr>
          <w:rStyle w:val="WW8Num2z0"/>
          <w:rFonts w:ascii="Verdana" w:hAnsi="Verdana"/>
          <w:color w:val="000000"/>
          <w:sz w:val="18"/>
          <w:szCs w:val="18"/>
        </w:rPr>
        <w:t> </w:t>
      </w:r>
      <w:r>
        <w:rPr>
          <w:rFonts w:ascii="Verdana" w:hAnsi="Verdana"/>
          <w:color w:val="000000"/>
          <w:sz w:val="18"/>
          <w:szCs w:val="18"/>
        </w:rPr>
        <w:t>бюджетного сектора, переход к новым формам финансового обеспечения</w:t>
      </w:r>
      <w:r>
        <w:rPr>
          <w:rStyle w:val="WW8Num2z0"/>
          <w:rFonts w:ascii="Verdana" w:hAnsi="Verdana"/>
          <w:color w:val="000000"/>
          <w:sz w:val="18"/>
          <w:szCs w:val="18"/>
        </w:rPr>
        <w:t> </w:t>
      </w:r>
      <w:r>
        <w:rPr>
          <w:rStyle w:val="WW8Num3z0"/>
          <w:rFonts w:ascii="Verdana" w:hAnsi="Verdana"/>
          <w:color w:val="4682B4"/>
          <w:sz w:val="18"/>
          <w:szCs w:val="18"/>
        </w:rPr>
        <w:t>предоставления</w:t>
      </w:r>
      <w:r>
        <w:rPr>
          <w:rStyle w:val="WW8Num2z0"/>
          <w:rFonts w:ascii="Verdana" w:hAnsi="Verdana"/>
          <w:color w:val="000000"/>
          <w:sz w:val="18"/>
          <w:szCs w:val="18"/>
        </w:rPr>
        <w:t> </w:t>
      </w:r>
      <w:r>
        <w:rPr>
          <w:rFonts w:ascii="Verdana" w:hAnsi="Verdana"/>
          <w:color w:val="000000"/>
          <w:sz w:val="18"/>
          <w:szCs w:val="18"/>
        </w:rPr>
        <w:t>государственных (муниципальных) услуг.</w:t>
      </w:r>
    </w:p>
    <w:p w14:paraId="7C6CA4A3"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рамках реформы</w:t>
      </w:r>
      <w:r>
        <w:rPr>
          <w:rStyle w:val="WW8Num2z0"/>
          <w:rFonts w:ascii="Verdana" w:hAnsi="Verdana"/>
          <w:color w:val="000000"/>
          <w:sz w:val="18"/>
          <w:szCs w:val="18"/>
        </w:rPr>
        <w:t> </w:t>
      </w:r>
      <w:r>
        <w:rPr>
          <w:rStyle w:val="WW8Num3z0"/>
          <w:rFonts w:ascii="Verdana" w:hAnsi="Verdana"/>
          <w:color w:val="4682B4"/>
          <w:sz w:val="18"/>
          <w:szCs w:val="18"/>
        </w:rPr>
        <w:t>бюджетного</w:t>
      </w:r>
      <w:r>
        <w:rPr>
          <w:rStyle w:val="WW8Num2z0"/>
          <w:rFonts w:ascii="Verdana" w:hAnsi="Verdana"/>
          <w:color w:val="000000"/>
          <w:sz w:val="18"/>
          <w:szCs w:val="18"/>
        </w:rPr>
        <w:t> </w:t>
      </w:r>
      <w:r>
        <w:rPr>
          <w:rFonts w:ascii="Verdana" w:hAnsi="Verdana"/>
          <w:color w:val="000000"/>
          <w:sz w:val="18"/>
          <w:szCs w:val="18"/>
        </w:rPr>
        <w:t>процесса приняты законодательные акты, направленные на создание новых типов учреждений, в том числе автономных учреждений. В российский деловой</w:t>
      </w:r>
      <w:r>
        <w:rPr>
          <w:rStyle w:val="WW8Num2z0"/>
          <w:rFonts w:ascii="Verdana" w:hAnsi="Verdana"/>
          <w:color w:val="000000"/>
          <w:sz w:val="18"/>
          <w:szCs w:val="18"/>
        </w:rPr>
        <w:t> </w:t>
      </w:r>
      <w:r>
        <w:rPr>
          <w:rStyle w:val="WW8Num3z0"/>
          <w:rFonts w:ascii="Verdana" w:hAnsi="Verdana"/>
          <w:color w:val="4682B4"/>
          <w:sz w:val="18"/>
          <w:szCs w:val="18"/>
        </w:rPr>
        <w:t>оборот</w:t>
      </w:r>
      <w:r>
        <w:rPr>
          <w:rStyle w:val="WW8Num2z0"/>
          <w:rFonts w:ascii="Verdana" w:hAnsi="Verdana"/>
          <w:color w:val="000000"/>
          <w:sz w:val="18"/>
          <w:szCs w:val="18"/>
        </w:rPr>
        <w:t> </w:t>
      </w:r>
      <w:r>
        <w:rPr>
          <w:rFonts w:ascii="Verdana" w:hAnsi="Verdana"/>
          <w:color w:val="000000"/>
          <w:sz w:val="18"/>
          <w:szCs w:val="18"/>
        </w:rPr>
        <w:t>вошли новые образования, объединяющие в себе признаки как бюджетной, так и</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Это, в свою очередь, потребовало пересмотра налогового, гражданского, бюджетного законодательства, законодательства об образовании, о культуре. В связи с этим возникает целый ряд теоретических, методологических и практических вопросов организации учета</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Fonts w:ascii="Verdana" w:hAnsi="Verdana"/>
          <w:color w:val="000000"/>
          <w:sz w:val="18"/>
          <w:szCs w:val="18"/>
        </w:rPr>
        <w:t>, подготовки отчетности таких организаций, среди которых следует особо выделить автономные спортивные учреждения.</w:t>
      </w:r>
    </w:p>
    <w:p w14:paraId="6EF4F128"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современном этапе процесс создания автономных спортивных учреждений опережает процесс разработки нормативных документов, регулирующих ведение</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составление отчетности, многие методические вопросы учета требуют теоретического обоснования и разработаны частично. Одной из актуальных методологических проблем стала проблема учета различных по своей экономической природе источников финансирования деятельности автономных учреждений. Необходимо создание такой системы бухгалтерского учета, которая отвечала бы требованиям формирования объективной и достоверной информации о деятельности учреждений в соответствии с социально-экономическими задачами, для решения которых они созданы. Отвечая задачам управления, такая система обеспечивает сочетание принципов самостоятельности в осуществлении коммерческой деятельности и контроль за</w:t>
      </w:r>
      <w:r>
        <w:rPr>
          <w:rStyle w:val="WW8Num2z0"/>
          <w:rFonts w:ascii="Verdana" w:hAnsi="Verdana"/>
          <w:color w:val="000000"/>
          <w:sz w:val="18"/>
          <w:szCs w:val="18"/>
        </w:rPr>
        <w:t> </w:t>
      </w:r>
      <w:r>
        <w:rPr>
          <w:rStyle w:val="WW8Num3z0"/>
          <w:rFonts w:ascii="Verdana" w:hAnsi="Verdana"/>
          <w:color w:val="4682B4"/>
          <w:sz w:val="18"/>
          <w:szCs w:val="18"/>
        </w:rPr>
        <w:t>целевым</w:t>
      </w:r>
      <w:r>
        <w:rPr>
          <w:rStyle w:val="WW8Num2z0"/>
          <w:rFonts w:ascii="Verdana" w:hAnsi="Verdana"/>
          <w:color w:val="000000"/>
          <w:sz w:val="18"/>
          <w:szCs w:val="18"/>
        </w:rPr>
        <w:t> </w:t>
      </w:r>
      <w:r>
        <w:rPr>
          <w:rFonts w:ascii="Verdana" w:hAnsi="Verdana"/>
          <w:color w:val="000000"/>
          <w:sz w:val="18"/>
          <w:szCs w:val="18"/>
        </w:rPr>
        <w:t>и эффективным использованием бюджетных средств.</w:t>
      </w:r>
    </w:p>
    <w:p w14:paraId="45D473C2"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Существенным недостатком нормативно-методических документов регламентирующих в настоящее время ведение учета и подготовку</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в автономных учреждениях, является их практическая направленность. Вносимые в эти документы изменения не всегда согласуются с задачами</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автономных учреждений. Неразработанность теоретических и методологических основ не позволяет создать эффективную систему учета и отчетности, отвечающую интересам пользователей в условиях рыночной экономики.</w:t>
      </w:r>
    </w:p>
    <w:p w14:paraId="0269A66F"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Теоретические аспекты методологии и практики бухгалтерского 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рассматриваются отечественными и зарубежными учеными, в том числе: А.С.Бакаевым, И.В.Багаевым, П.С.Безруких, М.А.Вахрушиной, А.Б.Вифлеемским, В.Г.Гетьманом, В.Б.Ивашкевичем, Р.Г.Каспиной, Н.П.Кондраковым, О.А.Кузьменко, И.П.Курочкиной, М.И.Кутером, А.Д.Ларионовым, О.А.Мироновой, В.Ф.Палием, В.И.Петровой, Я.В.Соколовым, В.Я.Соколовым, Н.В.Фадейкиной, И.А.Фельдман, Л.З.Шнейдманом и многими другими.</w:t>
      </w:r>
    </w:p>
    <w:p w14:paraId="2A229258"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Разработке актуальных вопросов практики учета и подготовки отчетности посвящены работы В.Ю.Балашовой, Е.М.Бурундуковой, Е.Н.Зерновой, А.В.Зоновой, Г.С.Клычовой, В.Д.Новодворского, А.Е.Суглобова, О.В.Костиной, Л.В.Панариной и других.</w:t>
      </w:r>
    </w:p>
    <w:p w14:paraId="0B54FF49"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то же время специальных работ, посвященных вопросам разработки методики бухгалтерского учета источников финансирования и расходов автономных учреждений, а также системы показателей</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автономных учреждений, по мнению автора, недостаточно.</w:t>
      </w:r>
    </w:p>
    <w:p w14:paraId="56D2384F"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и недостаточная изученность теоретических, методических и практических вопросов организации учета автономных спортивных учреждений в условиях реформирования государственного</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управления предопределили цель и задачи диссертационного исследования.</w:t>
      </w:r>
    </w:p>
    <w:p w14:paraId="59C70FA8"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исследования является разработка комплекса теоретических и методических вопросов учета и отчетности автономных спортивных учреждений.</w:t>
      </w:r>
    </w:p>
    <w:p w14:paraId="44B07B85"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достижения поставленной цели в работе сформулированы следующие задачи:</w:t>
      </w:r>
    </w:p>
    <w:p w14:paraId="417F6ED7"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 выявить особенности организации финансово-хозяйственной деятельности автономных спортивных учреждений, влияющие на организацию бухгалтерского учета и предъявляющие новые требования к ней в условиях реформирования государственного сектора управления;</w:t>
      </w:r>
    </w:p>
    <w:p w14:paraId="50CBF98F"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уточнить критерии и классификацию источников финансирования, определяющих организацию учета и подготовку отчетности автономных спортивных учреждений;</w:t>
      </w:r>
    </w:p>
    <w:p w14:paraId="3C31B96B"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систематизировать и дополнить критерии классификации расходов автономных спортивных учреждений;</w:t>
      </w:r>
    </w:p>
    <w:p w14:paraId="5AA308DF"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обосновать методический</w:t>
      </w:r>
      <w:r>
        <w:rPr>
          <w:rStyle w:val="WW8Num2z0"/>
          <w:rFonts w:ascii="Verdana" w:hAnsi="Verdana"/>
          <w:color w:val="000000"/>
          <w:sz w:val="18"/>
          <w:szCs w:val="18"/>
        </w:rPr>
        <w:t> </w:t>
      </w:r>
      <w:r>
        <w:rPr>
          <w:rStyle w:val="WW8Num3z0"/>
          <w:rFonts w:ascii="Verdana" w:hAnsi="Verdana"/>
          <w:color w:val="4682B4"/>
          <w:sz w:val="18"/>
          <w:szCs w:val="18"/>
        </w:rPr>
        <w:t>инструментарий</w:t>
      </w:r>
      <w:r>
        <w:rPr>
          <w:rStyle w:val="WW8Num2z0"/>
          <w:rFonts w:ascii="Verdana" w:hAnsi="Verdana"/>
          <w:color w:val="000000"/>
          <w:sz w:val="18"/>
          <w:szCs w:val="18"/>
        </w:rPr>
        <w:t> </w:t>
      </w:r>
      <w:r>
        <w:rPr>
          <w:rFonts w:ascii="Verdana" w:hAnsi="Verdana"/>
          <w:color w:val="000000"/>
          <w:sz w:val="18"/>
          <w:szCs w:val="18"/>
        </w:rPr>
        <w:t>бухгалтерского учета в автономных спортивных учреждениях в связи с их переходом на новый план счетов;</w:t>
      </w:r>
    </w:p>
    <w:p w14:paraId="3B984C65"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методику бухгалтерского учета источников финансирования;</w:t>
      </w:r>
    </w:p>
    <w:p w14:paraId="5CB7A26B"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методические рекомендации по совершенствованию учета расходов автономных спортивных учреждений;</w:t>
      </w:r>
    </w:p>
    <w:p w14:paraId="0BDEDA03"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уточнить состав</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информации и порядок ее отражения в отчетности о деятельности автономных спортивных учреждений;</w:t>
      </w:r>
    </w:p>
    <w:p w14:paraId="7F5E5138"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систему</w:t>
      </w:r>
      <w:r>
        <w:rPr>
          <w:rStyle w:val="WW8Num2z0"/>
          <w:rFonts w:ascii="Verdana" w:hAnsi="Verdana"/>
          <w:color w:val="000000"/>
          <w:sz w:val="18"/>
          <w:szCs w:val="18"/>
        </w:rPr>
        <w:t> </w:t>
      </w:r>
      <w:r>
        <w:rPr>
          <w:rStyle w:val="WW8Num3z0"/>
          <w:rFonts w:ascii="Verdana" w:hAnsi="Verdana"/>
          <w:color w:val="4682B4"/>
          <w:sz w:val="18"/>
          <w:szCs w:val="18"/>
        </w:rPr>
        <w:t>нефинансовых</w:t>
      </w:r>
      <w:r>
        <w:rPr>
          <w:rStyle w:val="WW8Num2z0"/>
          <w:rFonts w:ascii="Verdana" w:hAnsi="Verdana"/>
          <w:color w:val="000000"/>
          <w:sz w:val="18"/>
          <w:szCs w:val="18"/>
        </w:rPr>
        <w:t> </w:t>
      </w:r>
      <w:r>
        <w:rPr>
          <w:rFonts w:ascii="Verdana" w:hAnsi="Verdana"/>
          <w:color w:val="000000"/>
          <w:sz w:val="18"/>
          <w:szCs w:val="18"/>
        </w:rPr>
        <w:t>показателей и порядок их отражения в финансовой отчетности автономных спортивных учреждений.</w:t>
      </w:r>
    </w:p>
    <w:p w14:paraId="605ED105"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исследований. Исследование проведено в рамках специальности 08.00.12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Паспорта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Fonts w:ascii="Verdana" w:hAnsi="Verdana"/>
          <w:color w:val="000000"/>
          <w:sz w:val="18"/>
          <w:szCs w:val="18"/>
        </w:rPr>
        <w:t>.</w:t>
      </w:r>
    </w:p>
    <w:p w14:paraId="30859A70"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 и объект исследования. Предметом исследования является совокупность теоретических и методических вопросов учета и подготовки отчетности автономных спортивных учреждений.</w:t>
      </w:r>
    </w:p>
    <w:p w14:paraId="10828A90"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являются действующая методика и организация учета, инструментарий формирования отчетности автономных спортивных учреждений Республики Татарстан.</w:t>
      </w:r>
    </w:p>
    <w:p w14:paraId="7B0A81E9"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Теоретико-методологической основой диссертации послужили труды отечественных и зарубежных авторов по проблемам теории и практики бухгалтерского учета; законодательные и нормативные акты по организации бухгалтерского учета и отчетности в автономных учреждениях; международные стандарты финансовой отчетности для общественного сектора; действующая практика учета автономных учреждений Республики Татарстан:</w:t>
      </w:r>
      <w:r>
        <w:rPr>
          <w:rStyle w:val="WW8Num2z0"/>
          <w:rFonts w:ascii="Verdana" w:hAnsi="Verdana"/>
          <w:color w:val="000000"/>
          <w:sz w:val="18"/>
          <w:szCs w:val="18"/>
        </w:rPr>
        <w:t> </w:t>
      </w:r>
      <w:r>
        <w:rPr>
          <w:rStyle w:val="WW8Num3z0"/>
          <w:rFonts w:ascii="Verdana" w:hAnsi="Verdana"/>
          <w:color w:val="4682B4"/>
          <w:sz w:val="18"/>
          <w:szCs w:val="18"/>
        </w:rPr>
        <w:t>МАУ</w:t>
      </w:r>
      <w:r>
        <w:rPr>
          <w:rStyle w:val="WW8Num2z0"/>
          <w:rFonts w:ascii="Verdana" w:hAnsi="Verdana"/>
          <w:color w:val="000000"/>
          <w:sz w:val="18"/>
          <w:szCs w:val="18"/>
        </w:rPr>
        <w:t> </w:t>
      </w:r>
      <w:r>
        <w:rPr>
          <w:rFonts w:ascii="Verdana" w:hAnsi="Verdana"/>
          <w:color w:val="000000"/>
          <w:sz w:val="18"/>
          <w:szCs w:val="18"/>
        </w:rPr>
        <w:t>ДЮСШ "Ак Буре", МАУ</w:t>
      </w:r>
      <w:r>
        <w:rPr>
          <w:rStyle w:val="WW8Num2z0"/>
          <w:rFonts w:ascii="Verdana" w:hAnsi="Verdana"/>
          <w:color w:val="000000"/>
          <w:sz w:val="18"/>
          <w:szCs w:val="18"/>
        </w:rPr>
        <w:t> </w:t>
      </w:r>
      <w:r>
        <w:rPr>
          <w:rStyle w:val="WW8Num3z0"/>
          <w:rFonts w:ascii="Verdana" w:hAnsi="Verdana"/>
          <w:color w:val="4682B4"/>
          <w:sz w:val="18"/>
          <w:szCs w:val="18"/>
        </w:rPr>
        <w:t>СОК</w:t>
      </w:r>
      <w:r>
        <w:rPr>
          <w:rStyle w:val="WW8Num2z0"/>
          <w:rFonts w:ascii="Verdana" w:hAnsi="Verdana"/>
          <w:color w:val="000000"/>
          <w:sz w:val="18"/>
          <w:szCs w:val="18"/>
        </w:rPr>
        <w:t> </w:t>
      </w:r>
      <w:r>
        <w:rPr>
          <w:rFonts w:ascii="Verdana" w:hAnsi="Verdana"/>
          <w:color w:val="000000"/>
          <w:sz w:val="18"/>
          <w:szCs w:val="18"/>
        </w:rPr>
        <w:t>"Трудовые резервы" и другие; информационные, справочные источники и данные статистики.</w:t>
      </w:r>
    </w:p>
    <w:p w14:paraId="5D26D269"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процессе исследования применялись следующие общенаучные методы: наблюдение, сравнение, анализ и синтез, методы системного и экономического анализа, что позволило обеспечить достоверность и обоснованность выводов и рекомендаций, предложенных в диссертации.</w:t>
      </w:r>
    </w:p>
    <w:p w14:paraId="3562EF45"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диссертации состоит в теоретическом обосновании и решении комплекса вопросов, связанных с развитием методического обеспечения бухгалтерского учета и отчетности автономных учреждений.</w:t>
      </w:r>
    </w:p>
    <w:p w14:paraId="2F81FDD6"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положения и выводы, представляющие научную новизну, заключаются в следующем:</w:t>
      </w:r>
    </w:p>
    <w:p w14:paraId="28F3D76E"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обоснована и дана характеристика бухгалтерского учета как информационной функции управления, трансформируемой в рамках новых требований к управлению автономными учреждениями; выявлены особенности учета в автономных спортивных учреждениях, обеспечивающие реализацию принципа самостоятельного распоряжения средствами;</w:t>
      </w:r>
    </w:p>
    <w:p w14:paraId="2D9C64E3"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уточнена классификация источников финансирования деятельности автономных спортивных учреждений на основе предложенной иерархии критериев классификации; в качестве основного критерия выделена -экономическая природа (сущность) финансовых средств, позволяющая классифицировать средства финансового обеспечения деятельности учреждения на</w:t>
      </w:r>
      <w:r>
        <w:rPr>
          <w:rStyle w:val="WW8Num2z0"/>
          <w:rFonts w:ascii="Verdana" w:hAnsi="Verdana"/>
          <w:color w:val="000000"/>
          <w:sz w:val="18"/>
          <w:szCs w:val="18"/>
        </w:rPr>
        <w:t> </w:t>
      </w:r>
      <w:r>
        <w:rPr>
          <w:rStyle w:val="WW8Num3z0"/>
          <w:rFonts w:ascii="Verdana" w:hAnsi="Verdana"/>
          <w:color w:val="4682B4"/>
          <w:sz w:val="18"/>
          <w:szCs w:val="18"/>
        </w:rPr>
        <w:t>целевые</w:t>
      </w:r>
      <w:r>
        <w:rPr>
          <w:rStyle w:val="WW8Num2z0"/>
          <w:rFonts w:ascii="Verdana" w:hAnsi="Verdana"/>
          <w:color w:val="000000"/>
          <w:sz w:val="18"/>
          <w:szCs w:val="18"/>
        </w:rPr>
        <w:t> </w:t>
      </w:r>
      <w:r>
        <w:rPr>
          <w:rFonts w:ascii="Verdana" w:hAnsi="Verdana"/>
          <w:color w:val="000000"/>
          <w:sz w:val="18"/>
          <w:szCs w:val="18"/>
        </w:rPr>
        <w:t>поступления и доходы;</w:t>
      </w:r>
    </w:p>
    <w:p w14:paraId="63D72EB5"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 обоснованы критерии классификации расходов автономных спортивных учреждений и </w:t>
      </w:r>
      <w:r>
        <w:rPr>
          <w:rFonts w:ascii="Verdana" w:hAnsi="Verdana"/>
          <w:color w:val="000000"/>
          <w:sz w:val="18"/>
          <w:szCs w:val="18"/>
        </w:rPr>
        <w:lastRenderedPageBreak/>
        <w:t>дополнены критериями: по видам проводимых спортивных мероприятий; по направлениям основной</w:t>
      </w:r>
      <w:r>
        <w:rPr>
          <w:rStyle w:val="WW8Num2z0"/>
          <w:rFonts w:ascii="Verdana" w:hAnsi="Verdana"/>
          <w:color w:val="000000"/>
          <w:sz w:val="18"/>
          <w:szCs w:val="18"/>
        </w:rPr>
        <w:t> </w:t>
      </w:r>
      <w:r>
        <w:rPr>
          <w:rStyle w:val="WW8Num3z0"/>
          <w:rFonts w:ascii="Verdana" w:hAnsi="Verdana"/>
          <w:color w:val="4682B4"/>
          <w:sz w:val="18"/>
          <w:szCs w:val="18"/>
        </w:rPr>
        <w:t>уставной</w:t>
      </w:r>
      <w:r>
        <w:rPr>
          <w:rStyle w:val="WW8Num2z0"/>
          <w:rFonts w:ascii="Verdana" w:hAnsi="Verdana"/>
          <w:color w:val="000000"/>
          <w:sz w:val="18"/>
          <w:szCs w:val="18"/>
        </w:rPr>
        <w:t> </w:t>
      </w:r>
      <w:r>
        <w:rPr>
          <w:rFonts w:ascii="Verdana" w:hAnsi="Verdana"/>
          <w:color w:val="000000"/>
          <w:sz w:val="18"/>
          <w:szCs w:val="18"/>
        </w:rPr>
        <w:t>деятельности; по программам целевого назначения в зависимости от источников финансирования;</w:t>
      </w:r>
    </w:p>
    <w:p w14:paraId="5127B237"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обоснованы принципы бухгалтерского учета, отвечающие задачам учета деятельности автономных спортивных учреждений; дополнены принципами: обособленного учета имущества; использования единого методического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для интеграции бухгалтерского учета в государственном и</w:t>
      </w:r>
      <w:r>
        <w:rPr>
          <w:rStyle w:val="WW8Num2z0"/>
          <w:rFonts w:ascii="Verdana" w:hAnsi="Verdana"/>
          <w:color w:val="000000"/>
          <w:sz w:val="18"/>
          <w:szCs w:val="18"/>
        </w:rPr>
        <w:t> </w:t>
      </w:r>
      <w:r>
        <w:rPr>
          <w:rStyle w:val="WW8Num3z0"/>
          <w:rFonts w:ascii="Verdana" w:hAnsi="Verdana"/>
          <w:color w:val="4682B4"/>
          <w:sz w:val="18"/>
          <w:szCs w:val="18"/>
        </w:rPr>
        <w:t>негосударственном</w:t>
      </w:r>
      <w:r>
        <w:rPr>
          <w:rStyle w:val="WW8Num2z0"/>
          <w:rFonts w:ascii="Verdana" w:hAnsi="Verdana"/>
          <w:color w:val="000000"/>
          <w:sz w:val="18"/>
          <w:szCs w:val="18"/>
        </w:rPr>
        <w:t> </w:t>
      </w:r>
      <w:r>
        <w:rPr>
          <w:rFonts w:ascii="Verdana" w:hAnsi="Verdana"/>
          <w:color w:val="000000"/>
          <w:sz w:val="18"/>
          <w:szCs w:val="18"/>
        </w:rPr>
        <w:t>секторе управления;</w:t>
      </w:r>
    </w:p>
    <w:p w14:paraId="7AECC75C"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методика учета с использованием предложенных синтетических счетов и их аналитической детализации для отражения источников финансирования и расходов автономных спортивных учреждений;</w:t>
      </w:r>
    </w:p>
    <w:p w14:paraId="68A91D63"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определены системы финансовых и нефинансовых показателей для формирования бухгалтерской отчетности автономных спортивных учреждений;</w:t>
      </w:r>
    </w:p>
    <w:p w14:paraId="3AD960AB"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 формат отчетности автономных спортивных учреждений, раскрывающий информацию в соответствии с направлениями деятельности: основной деятельности,</w:t>
      </w:r>
      <w:r>
        <w:rPr>
          <w:rStyle w:val="WW8Num2z0"/>
          <w:rFonts w:ascii="Verdana" w:hAnsi="Verdana"/>
          <w:color w:val="000000"/>
          <w:sz w:val="18"/>
          <w:szCs w:val="18"/>
        </w:rPr>
        <w:t> </w:t>
      </w:r>
      <w:r>
        <w:rPr>
          <w:rStyle w:val="WW8Num3z0"/>
          <w:rFonts w:ascii="Verdana" w:hAnsi="Verdana"/>
          <w:color w:val="4682B4"/>
          <w:sz w:val="18"/>
          <w:szCs w:val="18"/>
        </w:rPr>
        <w:t>предпринимательской</w:t>
      </w:r>
      <w:r>
        <w:rPr>
          <w:rStyle w:val="WW8Num2z0"/>
          <w:rFonts w:ascii="Verdana" w:hAnsi="Verdana"/>
          <w:color w:val="000000"/>
          <w:sz w:val="18"/>
          <w:szCs w:val="18"/>
        </w:rPr>
        <w:t> </w:t>
      </w:r>
      <w:r>
        <w:rPr>
          <w:rFonts w:ascii="Verdana" w:hAnsi="Verdana"/>
          <w:color w:val="000000"/>
          <w:sz w:val="18"/>
          <w:szCs w:val="18"/>
        </w:rPr>
        <w:t>и иной приносящей доход.</w:t>
      </w:r>
    </w:p>
    <w:p w14:paraId="405E43B5"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Теоретическое значение полученных результатов состоит в том, что выполненное исследование содержит комплексное решение проблемных вопросов методического обеспечения учета и отчетности в автономных спортивных учреждениях в условиях реформирования государственного сектора управления.</w:t>
      </w:r>
    </w:p>
    <w:p w14:paraId="7B584A72"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заключается в том, что выводы и предложения, полученные в результате исследования, могут быть использованы в практике работы автономных учреждений различной</w:t>
      </w:r>
      <w:r>
        <w:rPr>
          <w:rStyle w:val="WW8Num2z0"/>
          <w:rFonts w:ascii="Verdana" w:hAnsi="Verdana"/>
          <w:color w:val="000000"/>
          <w:sz w:val="18"/>
          <w:szCs w:val="18"/>
        </w:rPr>
        <w:t> </w:t>
      </w:r>
      <w:r>
        <w:rPr>
          <w:rStyle w:val="WW8Num3z0"/>
          <w:rFonts w:ascii="Verdana" w:hAnsi="Verdana"/>
          <w:color w:val="4682B4"/>
          <w:sz w:val="18"/>
          <w:szCs w:val="18"/>
        </w:rPr>
        <w:t>отраслевой</w:t>
      </w:r>
      <w:r>
        <w:rPr>
          <w:rStyle w:val="WW8Num2z0"/>
          <w:rFonts w:ascii="Verdana" w:hAnsi="Verdana"/>
          <w:color w:val="000000"/>
          <w:sz w:val="18"/>
          <w:szCs w:val="18"/>
        </w:rPr>
        <w:t> </w:t>
      </w:r>
      <w:r>
        <w:rPr>
          <w:rFonts w:ascii="Verdana" w:hAnsi="Verdana"/>
          <w:color w:val="000000"/>
          <w:sz w:val="18"/>
          <w:szCs w:val="18"/>
        </w:rPr>
        <w:t>принадлежности. Практические разработки, содержащиеся в диссертации, могут послужить методической основой организации бухгалтерского учета источников финансирования деятельности и расходов автономных учреждений, а также формирования бухгалтерской и статистической отчетности в автономных спортивных учреждениях.</w:t>
      </w:r>
    </w:p>
    <w:p w14:paraId="052CF380"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Самостоятельное практическое значение имеют:</w:t>
      </w:r>
    </w:p>
    <w:p w14:paraId="2886212F"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методика бухгалтерского учета и источников финансирования;</w:t>
      </w:r>
    </w:p>
    <w:p w14:paraId="3CB3DDF1"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классификация расходов автономных учреждений;</w:t>
      </w:r>
    </w:p>
    <w:p w14:paraId="5B564688"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система нефинансовых показателей для отражения их в отчетности.</w:t>
      </w:r>
    </w:p>
    <w:p w14:paraId="17DCC366"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и внедрение результатов исследования. Основные теоретические и практические результаты исследования рассмотрены и одобрены на международной практической конференции "Тенденции и перспективы развития современного общества: экономика, социология, философия, право" (Саратов 05 октября 2009 г.), всероссийской научно-практической конференции "</w:t>
      </w:r>
      <w:r>
        <w:rPr>
          <w:rStyle w:val="WW8Num3z0"/>
          <w:rFonts w:ascii="Verdana" w:hAnsi="Verdana"/>
          <w:color w:val="4682B4"/>
          <w:sz w:val="18"/>
          <w:szCs w:val="18"/>
        </w:rPr>
        <w:t>Предпринимательство</w:t>
      </w:r>
      <w:r>
        <w:rPr>
          <w:rStyle w:val="WW8Num2z0"/>
          <w:rFonts w:ascii="Verdana" w:hAnsi="Verdana"/>
          <w:color w:val="000000"/>
          <w:sz w:val="18"/>
          <w:szCs w:val="18"/>
        </w:rPr>
        <w:t> </w:t>
      </w:r>
      <w:r>
        <w:rPr>
          <w:rFonts w:ascii="Verdana" w:hAnsi="Verdana"/>
          <w:color w:val="000000"/>
          <w:sz w:val="18"/>
          <w:szCs w:val="18"/>
        </w:rPr>
        <w:t>в России: взаимодействие бизнеса и государства" (Казань 25 апреля 2008 г.), всероссийской научно-практической конференции студентов и аспирантов "Современная Россия: проблемы и решения" (Набережные Челны, 15 мая 2009 г.), всероссийской научно-практической конференции "Российские регионы: стратегия и тактика развития" (Зеленодольск, 15 мая 2009 г.), всероссийской научно-практической конференции студентов, аспирантов и молодых ученых "Актуальные проблемы развития современного Российского общества" (Чистополь, 17 апреля 2009 г.), научно-практической конференции студентов и аспирантов "Повышение</w:t>
      </w:r>
      <w:r>
        <w:rPr>
          <w:rStyle w:val="WW8Num2z0"/>
          <w:rFonts w:ascii="Verdana" w:hAnsi="Verdana"/>
          <w:color w:val="000000"/>
          <w:sz w:val="18"/>
          <w:szCs w:val="18"/>
        </w:rPr>
        <w:t> </w:t>
      </w:r>
      <w:r>
        <w:rPr>
          <w:rStyle w:val="WW8Num3z0"/>
          <w:rFonts w:ascii="Verdana" w:hAnsi="Verdana"/>
          <w:color w:val="4682B4"/>
          <w:sz w:val="18"/>
          <w:szCs w:val="18"/>
        </w:rPr>
        <w:t>ресурсного</w:t>
      </w:r>
      <w:r>
        <w:rPr>
          <w:rStyle w:val="WW8Num2z0"/>
          <w:rFonts w:ascii="Verdana" w:hAnsi="Verdana"/>
          <w:color w:val="000000"/>
          <w:sz w:val="18"/>
          <w:szCs w:val="18"/>
        </w:rPr>
        <w:t> </w:t>
      </w:r>
      <w:r>
        <w:rPr>
          <w:rFonts w:ascii="Verdana" w:hAnsi="Verdana"/>
          <w:color w:val="000000"/>
          <w:sz w:val="18"/>
          <w:szCs w:val="18"/>
        </w:rPr>
        <w:t>потенциала региона, как фактора его экономического роста в современных условиях экономики", (Казань, 16 октября 2009 г.), всероссийской научно-практическая конференция студентов и аспирантов "Казанские научные чтения студентов и аспирантов - 2009", (Казань, 25 декабря 2009 г.), региональной студенческой научно-практической конференции "Контуры современной социальной реальности" (Нижнекамск, 24 апреля 2009 г.), всероссийской научно-практической конференции студентов и аспирантов "Гражданское общество, правовое государство и</w:t>
      </w:r>
      <w:r>
        <w:rPr>
          <w:rStyle w:val="WW8Num2z0"/>
          <w:rFonts w:ascii="Verdana" w:hAnsi="Verdana"/>
          <w:color w:val="000000"/>
          <w:sz w:val="18"/>
          <w:szCs w:val="18"/>
        </w:rPr>
        <w:t> </w:t>
      </w:r>
      <w:r>
        <w:rPr>
          <w:rStyle w:val="WW8Num3z0"/>
          <w:rFonts w:ascii="Verdana" w:hAnsi="Verdana"/>
          <w:color w:val="4682B4"/>
          <w:sz w:val="18"/>
          <w:szCs w:val="18"/>
        </w:rPr>
        <w:t>инновационная</w:t>
      </w:r>
      <w:r>
        <w:rPr>
          <w:rStyle w:val="WW8Num2z0"/>
          <w:rFonts w:ascii="Verdana" w:hAnsi="Verdana"/>
          <w:color w:val="000000"/>
          <w:sz w:val="18"/>
          <w:szCs w:val="18"/>
        </w:rPr>
        <w:t> </w:t>
      </w:r>
      <w:r>
        <w:rPr>
          <w:rFonts w:ascii="Verdana" w:hAnsi="Verdana"/>
          <w:color w:val="000000"/>
          <w:sz w:val="18"/>
          <w:szCs w:val="18"/>
        </w:rPr>
        <w:t>экономика как факторы модернизации" (Нижнекамск, 28 апреля 2010 г.).</w:t>
      </w:r>
    </w:p>
    <w:p w14:paraId="0B40DA6D"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Отдельные положения диссертации внедрены в практику деятельности автономных спортивных учреждений г. Казань: МАУ</w:t>
      </w:r>
      <w:r>
        <w:rPr>
          <w:rStyle w:val="WW8Num2z0"/>
          <w:rFonts w:ascii="Verdana" w:hAnsi="Verdana"/>
          <w:color w:val="000000"/>
          <w:sz w:val="18"/>
          <w:szCs w:val="18"/>
        </w:rPr>
        <w:t> </w:t>
      </w:r>
      <w:r>
        <w:rPr>
          <w:rStyle w:val="WW8Num3z0"/>
          <w:rFonts w:ascii="Verdana" w:hAnsi="Verdana"/>
          <w:color w:val="4682B4"/>
          <w:sz w:val="18"/>
          <w:szCs w:val="18"/>
        </w:rPr>
        <w:t>ДЮСШ</w:t>
      </w:r>
      <w:r>
        <w:rPr>
          <w:rStyle w:val="WW8Num2z0"/>
          <w:rFonts w:ascii="Verdana" w:hAnsi="Verdana"/>
          <w:color w:val="000000"/>
          <w:sz w:val="18"/>
          <w:szCs w:val="18"/>
        </w:rPr>
        <w:t> </w:t>
      </w:r>
      <w:r>
        <w:rPr>
          <w:rFonts w:ascii="Verdana" w:hAnsi="Verdana"/>
          <w:color w:val="000000"/>
          <w:sz w:val="18"/>
          <w:szCs w:val="18"/>
        </w:rPr>
        <w:t>"Ак Буре", МАУ СОК "Трудовые</w:t>
      </w:r>
      <w:r>
        <w:rPr>
          <w:rStyle w:val="WW8Num2z0"/>
          <w:rFonts w:ascii="Verdana" w:hAnsi="Verdana"/>
          <w:color w:val="000000"/>
          <w:sz w:val="18"/>
          <w:szCs w:val="18"/>
        </w:rPr>
        <w:t> </w:t>
      </w:r>
      <w:r>
        <w:rPr>
          <w:rStyle w:val="WW8Num3z0"/>
          <w:rFonts w:ascii="Verdana" w:hAnsi="Verdana"/>
          <w:color w:val="4682B4"/>
          <w:sz w:val="18"/>
          <w:szCs w:val="18"/>
        </w:rPr>
        <w:t>резервы</w:t>
      </w:r>
      <w:r>
        <w:rPr>
          <w:rFonts w:ascii="Verdana" w:hAnsi="Verdana"/>
          <w:color w:val="000000"/>
          <w:sz w:val="18"/>
          <w:szCs w:val="18"/>
        </w:rPr>
        <w:t>" и других.</w:t>
      </w:r>
    </w:p>
    <w:p w14:paraId="52084E2E"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Основные положения диссертации используются в учебном процессе Института экономики, </w:t>
      </w:r>
      <w:r>
        <w:rPr>
          <w:rFonts w:ascii="Verdana" w:hAnsi="Verdana"/>
          <w:color w:val="000000"/>
          <w:sz w:val="18"/>
          <w:szCs w:val="18"/>
        </w:rPr>
        <w:lastRenderedPageBreak/>
        <w:t>управления и права (г. Казань) при преподавании дисциплин "Учет в</w:t>
      </w:r>
      <w:r>
        <w:rPr>
          <w:rStyle w:val="WW8Num2z0"/>
          <w:rFonts w:ascii="Verdana" w:hAnsi="Verdana"/>
          <w:color w:val="000000"/>
          <w:sz w:val="18"/>
          <w:szCs w:val="18"/>
        </w:rPr>
        <w:t> </w:t>
      </w:r>
      <w:r>
        <w:rPr>
          <w:rStyle w:val="WW8Num3z0"/>
          <w:rFonts w:ascii="Verdana" w:hAnsi="Verdana"/>
          <w:color w:val="4682B4"/>
          <w:sz w:val="18"/>
          <w:szCs w:val="18"/>
        </w:rPr>
        <w:t>некоммерческих</w:t>
      </w:r>
      <w:r>
        <w:rPr>
          <w:rStyle w:val="WW8Num2z0"/>
          <w:rFonts w:ascii="Verdana" w:hAnsi="Verdana"/>
          <w:color w:val="000000"/>
          <w:sz w:val="18"/>
          <w:szCs w:val="18"/>
        </w:rPr>
        <w:t> </w:t>
      </w:r>
      <w:r>
        <w:rPr>
          <w:rFonts w:ascii="Verdana" w:hAnsi="Verdana"/>
          <w:color w:val="000000"/>
          <w:sz w:val="18"/>
          <w:szCs w:val="18"/>
        </w:rPr>
        <w:t>организациях", "Бухгалтерская (финансовая) отчетность"; в учебном процессе Центра профессионального обучения "Виста" по программам повышения квалификации специалистов по специальности "Бухгалтерский учет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Fonts w:ascii="Verdana" w:hAnsi="Verdana"/>
          <w:color w:val="000000"/>
          <w:sz w:val="18"/>
          <w:szCs w:val="18"/>
        </w:rPr>
        <w:t>".</w:t>
      </w:r>
    </w:p>
    <w:p w14:paraId="23AC1899"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Наиболее существенные положения и результаты автора нашли отражение в 15 публикациях авторским объемом 3,73 печ. л., среди которых три работы опубликованы в изданиях, рекомендованных ВАК.</w:t>
      </w:r>
    </w:p>
    <w:p w14:paraId="1C386FEA"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работы. Диссертация содержит введение, три главы, заключение, библиографию, иллюстрирована таблицами, рисунками и приложениями.</w:t>
      </w:r>
    </w:p>
    <w:p w14:paraId="3C2A1EAD" w14:textId="77777777" w:rsidR="00916425" w:rsidRDefault="00916425" w:rsidP="00916425">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Потапова, Татьяна Николаевна</w:t>
      </w:r>
    </w:p>
    <w:p w14:paraId="36E7B54E"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72233EBC"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Появление нового типа учреждений - автономных учреждений, вызвано задачами</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бюджетного сектора управления. Одной из социально-экономических задач, на решение которых направлена реформа, является развитие спорта.</w:t>
      </w:r>
    </w:p>
    <w:p w14:paraId="4D2AA47D"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Анализ организации финансово-хозяйственной деятельности автономных учреждений позволил выделить ряд особенностей, оказывающих влияние на теоретические и организационно-методические вопросы учета автономных учреждений:</w:t>
      </w:r>
    </w:p>
    <w:p w14:paraId="77F5225A"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осуществляется на основе государственного задания и самостоятельности, ориентирующей руководство на</w:t>
      </w:r>
      <w:r>
        <w:rPr>
          <w:rStyle w:val="WW8Num2z0"/>
          <w:rFonts w:ascii="Verdana" w:hAnsi="Verdana"/>
          <w:color w:val="000000"/>
          <w:sz w:val="18"/>
          <w:szCs w:val="18"/>
        </w:rPr>
        <w:t> </w:t>
      </w:r>
      <w:r>
        <w:rPr>
          <w:rStyle w:val="WW8Num3z0"/>
          <w:rFonts w:ascii="Verdana" w:hAnsi="Verdana"/>
          <w:color w:val="4682B4"/>
          <w:sz w:val="18"/>
          <w:szCs w:val="18"/>
        </w:rPr>
        <w:t>интеграцию</w:t>
      </w:r>
      <w:r>
        <w:rPr>
          <w:rStyle w:val="WW8Num2z0"/>
          <w:rFonts w:ascii="Verdana" w:hAnsi="Verdana"/>
          <w:color w:val="000000"/>
          <w:sz w:val="18"/>
          <w:szCs w:val="18"/>
        </w:rPr>
        <w:t> </w:t>
      </w:r>
      <w:r>
        <w:rPr>
          <w:rFonts w:ascii="Verdana" w:hAnsi="Verdana"/>
          <w:color w:val="000000"/>
          <w:sz w:val="18"/>
          <w:szCs w:val="18"/>
        </w:rPr>
        <w:t>в рыночные механизмы;</w:t>
      </w:r>
    </w:p>
    <w:p w14:paraId="1233D9D3"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деятельность автономных учреждений не регламентируется</w:t>
      </w:r>
      <w:r>
        <w:rPr>
          <w:rStyle w:val="WW8Num2z0"/>
          <w:rFonts w:ascii="Verdana" w:hAnsi="Verdana"/>
          <w:color w:val="000000"/>
          <w:sz w:val="18"/>
          <w:szCs w:val="18"/>
        </w:rPr>
        <w:t> </w:t>
      </w:r>
      <w:r>
        <w:rPr>
          <w:rStyle w:val="WW8Num3z0"/>
          <w:rFonts w:ascii="Verdana" w:hAnsi="Verdana"/>
          <w:color w:val="4682B4"/>
          <w:sz w:val="18"/>
          <w:szCs w:val="18"/>
        </w:rPr>
        <w:t>бюджетным</w:t>
      </w:r>
      <w:r>
        <w:rPr>
          <w:rStyle w:val="WW8Num2z0"/>
          <w:rFonts w:ascii="Verdana" w:hAnsi="Verdana"/>
          <w:color w:val="000000"/>
          <w:sz w:val="18"/>
          <w:szCs w:val="18"/>
        </w:rPr>
        <w:t> </w:t>
      </w:r>
      <w:r>
        <w:rPr>
          <w:rFonts w:ascii="Verdana" w:hAnsi="Verdana"/>
          <w:color w:val="000000"/>
          <w:sz w:val="18"/>
          <w:szCs w:val="18"/>
        </w:rPr>
        <w:t>законодательством, но являясь непосредственным участником</w:t>
      </w:r>
      <w:r>
        <w:rPr>
          <w:rStyle w:val="WW8Num2z0"/>
          <w:rFonts w:ascii="Verdana" w:hAnsi="Verdana"/>
          <w:color w:val="000000"/>
          <w:sz w:val="18"/>
          <w:szCs w:val="18"/>
        </w:rPr>
        <w:t> </w:t>
      </w:r>
      <w:r>
        <w:rPr>
          <w:rStyle w:val="WW8Num3z0"/>
          <w:rFonts w:ascii="Verdana" w:hAnsi="Verdana"/>
          <w:color w:val="4682B4"/>
          <w:sz w:val="18"/>
          <w:szCs w:val="18"/>
        </w:rPr>
        <w:t>бюджетного</w:t>
      </w:r>
      <w:r>
        <w:rPr>
          <w:rStyle w:val="WW8Num2z0"/>
          <w:rFonts w:ascii="Verdana" w:hAnsi="Verdana"/>
          <w:color w:val="000000"/>
          <w:sz w:val="18"/>
          <w:szCs w:val="18"/>
        </w:rPr>
        <w:t> </w:t>
      </w:r>
      <w:r>
        <w:rPr>
          <w:rFonts w:ascii="Verdana" w:hAnsi="Verdana"/>
          <w:color w:val="000000"/>
          <w:sz w:val="18"/>
          <w:szCs w:val="18"/>
        </w:rPr>
        <w:t>процесса, автономные учреждения получают</w:t>
      </w:r>
      <w:r>
        <w:rPr>
          <w:rStyle w:val="WW8Num2z0"/>
          <w:rFonts w:ascii="Verdana" w:hAnsi="Verdana"/>
          <w:color w:val="000000"/>
          <w:sz w:val="18"/>
          <w:szCs w:val="18"/>
        </w:rPr>
        <w:t> </w:t>
      </w:r>
      <w:r>
        <w:rPr>
          <w:rStyle w:val="WW8Num3z0"/>
          <w:rFonts w:ascii="Verdana" w:hAnsi="Verdana"/>
          <w:color w:val="4682B4"/>
          <w:sz w:val="18"/>
          <w:szCs w:val="18"/>
        </w:rPr>
        <w:t>целевые</w:t>
      </w:r>
      <w:r>
        <w:rPr>
          <w:rStyle w:val="WW8Num2z0"/>
          <w:rFonts w:ascii="Verdana" w:hAnsi="Verdana"/>
          <w:color w:val="000000"/>
          <w:sz w:val="18"/>
          <w:szCs w:val="18"/>
        </w:rPr>
        <w:t> </w:t>
      </w:r>
      <w:r>
        <w:rPr>
          <w:rFonts w:ascii="Verdana" w:hAnsi="Verdana"/>
          <w:color w:val="000000"/>
          <w:sz w:val="18"/>
          <w:szCs w:val="18"/>
        </w:rPr>
        <w:t>бюджетные средства. Это определяет необходимость анализа требований бюджетного учета применительно к деятельности автономных учреждений.</w:t>
      </w:r>
    </w:p>
    <w:p w14:paraId="6A382255"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наряду с традиционными</w:t>
      </w:r>
      <w:r>
        <w:rPr>
          <w:rStyle w:val="WW8Num2z0"/>
          <w:rFonts w:ascii="Verdana" w:hAnsi="Verdana"/>
          <w:color w:val="000000"/>
          <w:sz w:val="18"/>
          <w:szCs w:val="18"/>
        </w:rPr>
        <w:t> </w:t>
      </w:r>
      <w:r>
        <w:rPr>
          <w:rStyle w:val="WW8Num3z0"/>
          <w:rFonts w:ascii="Verdana" w:hAnsi="Verdana"/>
          <w:color w:val="4682B4"/>
          <w:sz w:val="18"/>
          <w:szCs w:val="18"/>
        </w:rPr>
        <w:t>ревизионными</w:t>
      </w:r>
      <w:r>
        <w:rPr>
          <w:rStyle w:val="WW8Num2z0"/>
          <w:rFonts w:ascii="Verdana" w:hAnsi="Verdana"/>
          <w:color w:val="000000"/>
          <w:sz w:val="18"/>
          <w:szCs w:val="18"/>
        </w:rPr>
        <w:t> </w:t>
      </w:r>
      <w:r>
        <w:rPr>
          <w:rFonts w:ascii="Verdana" w:hAnsi="Verdana"/>
          <w:color w:val="000000"/>
          <w:sz w:val="18"/>
          <w:szCs w:val="18"/>
        </w:rPr>
        <w:t>и административными функциями контроля за деятельность автономных учреждений нормативно-правовые акты предусматривают контроль со стороны</w:t>
      </w:r>
      <w:r>
        <w:rPr>
          <w:rStyle w:val="WW8Num2z0"/>
          <w:rFonts w:ascii="Verdana" w:hAnsi="Verdana"/>
          <w:color w:val="000000"/>
          <w:sz w:val="18"/>
          <w:szCs w:val="18"/>
        </w:rPr>
        <w:t> </w:t>
      </w:r>
      <w:r>
        <w:rPr>
          <w:rStyle w:val="WW8Num3z0"/>
          <w:rFonts w:ascii="Verdana" w:hAnsi="Verdana"/>
          <w:color w:val="4682B4"/>
          <w:sz w:val="18"/>
          <w:szCs w:val="18"/>
        </w:rPr>
        <w:t>потребителей</w:t>
      </w:r>
      <w:r>
        <w:rPr>
          <w:rStyle w:val="WW8Num2z0"/>
          <w:rFonts w:ascii="Verdana" w:hAnsi="Verdana"/>
          <w:color w:val="000000"/>
          <w:sz w:val="18"/>
          <w:szCs w:val="18"/>
        </w:rPr>
        <w:t> </w:t>
      </w:r>
      <w:r>
        <w:rPr>
          <w:rFonts w:ascii="Verdana" w:hAnsi="Verdana"/>
          <w:color w:val="000000"/>
          <w:sz w:val="18"/>
          <w:szCs w:val="18"/>
        </w:rPr>
        <w:t>услуг на основе представления публичной информации, что определяет необходимость повышения ее информативности и подтверждения достоверности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независимым аудитором отчетности.</w:t>
      </w:r>
    </w:p>
    <w:p w14:paraId="0689F6F1"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Новые задачи определяют актуальность уточнения классификации источников</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деятельности автономных спортивных учреждений. Множество рассмотренных критериев позволило сделать вывод о необходимости выстраивания иерархии критериев классификации, обеспечивающей методические основы признания в учете финансового обеспечения деятельности учреждения. Определяющим критерием классификации выделена экономическая сущность (природа) финансовых поступлений, позволяющая разделить средства финансового обеспечения деятельности учреждения на</w:t>
      </w:r>
      <w:r>
        <w:rPr>
          <w:rStyle w:val="WW8Num2z0"/>
          <w:rFonts w:ascii="Verdana" w:hAnsi="Verdana"/>
          <w:color w:val="000000"/>
          <w:sz w:val="18"/>
          <w:szCs w:val="18"/>
        </w:rPr>
        <w:t> </w:t>
      </w:r>
      <w:r>
        <w:rPr>
          <w:rStyle w:val="WW8Num3z0"/>
          <w:rFonts w:ascii="Verdana" w:hAnsi="Verdana"/>
          <w:color w:val="4682B4"/>
          <w:sz w:val="18"/>
          <w:szCs w:val="18"/>
        </w:rPr>
        <w:t>целевое</w:t>
      </w:r>
      <w:r>
        <w:rPr>
          <w:rStyle w:val="WW8Num2z0"/>
          <w:rFonts w:ascii="Verdana" w:hAnsi="Verdana"/>
          <w:color w:val="000000"/>
          <w:sz w:val="18"/>
          <w:szCs w:val="18"/>
        </w:rPr>
        <w:t> </w:t>
      </w:r>
      <w:r>
        <w:rPr>
          <w:rFonts w:ascii="Verdana" w:hAnsi="Verdana"/>
          <w:color w:val="000000"/>
          <w:sz w:val="18"/>
          <w:szCs w:val="18"/>
        </w:rPr>
        <w:t>финансирование и доходы. В качестве дополнительных критериев определены их связь с бюджетным</w:t>
      </w:r>
      <w:r>
        <w:rPr>
          <w:rStyle w:val="WW8Num2z0"/>
          <w:rFonts w:ascii="Verdana" w:hAnsi="Verdana"/>
          <w:color w:val="000000"/>
          <w:sz w:val="18"/>
          <w:szCs w:val="18"/>
        </w:rPr>
        <w:t> </w:t>
      </w:r>
      <w:r>
        <w:rPr>
          <w:rStyle w:val="WW8Num3z0"/>
          <w:rFonts w:ascii="Verdana" w:hAnsi="Verdana"/>
          <w:color w:val="4682B4"/>
          <w:sz w:val="18"/>
          <w:szCs w:val="18"/>
        </w:rPr>
        <w:t>финансированием</w:t>
      </w:r>
      <w:r>
        <w:rPr>
          <w:rFonts w:ascii="Verdana" w:hAnsi="Verdana"/>
          <w:color w:val="000000"/>
          <w:sz w:val="18"/>
          <w:szCs w:val="18"/>
        </w:rPr>
        <w:t>, целевым назначением поступлений и доходов, а также финансовыми</w:t>
      </w:r>
      <w:r>
        <w:rPr>
          <w:rStyle w:val="WW8Num2z0"/>
          <w:rFonts w:ascii="Verdana" w:hAnsi="Verdana"/>
          <w:color w:val="000000"/>
          <w:sz w:val="18"/>
          <w:szCs w:val="18"/>
        </w:rPr>
        <w:t> </w:t>
      </w:r>
      <w:r>
        <w:rPr>
          <w:rStyle w:val="WW8Num3z0"/>
          <w:rFonts w:ascii="Verdana" w:hAnsi="Verdana"/>
          <w:color w:val="4682B4"/>
          <w:sz w:val="18"/>
          <w:szCs w:val="18"/>
        </w:rPr>
        <w:t>инструментами</w:t>
      </w:r>
      <w:r>
        <w:rPr>
          <w:rFonts w:ascii="Verdana" w:hAnsi="Verdana"/>
          <w:color w:val="000000"/>
          <w:sz w:val="18"/>
          <w:szCs w:val="18"/>
        </w:rPr>
        <w:t>, используемыми в системе управления.</w:t>
      </w:r>
    </w:p>
    <w:p w14:paraId="75D329C7"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обоснована классификация источников финансирования деятельности автономных учреждений, представленная: 1 -</w:t>
      </w:r>
      <w:r>
        <w:rPr>
          <w:rStyle w:val="WW8Num2z0"/>
          <w:rFonts w:ascii="Verdana" w:hAnsi="Verdana"/>
          <w:color w:val="000000"/>
          <w:sz w:val="18"/>
          <w:szCs w:val="18"/>
        </w:rPr>
        <w:t> </w:t>
      </w:r>
      <w:r>
        <w:rPr>
          <w:rStyle w:val="WW8Num3z0"/>
          <w:rFonts w:ascii="Verdana" w:hAnsi="Verdana"/>
          <w:color w:val="4682B4"/>
          <w:sz w:val="18"/>
          <w:szCs w:val="18"/>
        </w:rPr>
        <w:t>целевым</w:t>
      </w:r>
      <w:r>
        <w:rPr>
          <w:rStyle w:val="WW8Num2z0"/>
          <w:rFonts w:ascii="Verdana" w:hAnsi="Verdana"/>
          <w:color w:val="000000"/>
          <w:sz w:val="18"/>
          <w:szCs w:val="18"/>
        </w:rPr>
        <w:t> </w:t>
      </w:r>
      <w:r>
        <w:rPr>
          <w:rFonts w:ascii="Verdana" w:hAnsi="Verdana"/>
          <w:color w:val="000000"/>
          <w:sz w:val="18"/>
          <w:szCs w:val="18"/>
        </w:rPr>
        <w:t>финансированием; 2 — доходами от</w:t>
      </w:r>
      <w:r>
        <w:rPr>
          <w:rStyle w:val="WW8Num2z0"/>
          <w:rFonts w:ascii="Verdana" w:hAnsi="Verdana"/>
          <w:color w:val="000000"/>
          <w:sz w:val="18"/>
          <w:szCs w:val="18"/>
        </w:rPr>
        <w:t> </w:t>
      </w:r>
      <w:r>
        <w:rPr>
          <w:rStyle w:val="WW8Num3z0"/>
          <w:rFonts w:ascii="Verdana" w:hAnsi="Verdana"/>
          <w:color w:val="4682B4"/>
          <w:sz w:val="18"/>
          <w:szCs w:val="18"/>
        </w:rPr>
        <w:t>предпринимательской</w:t>
      </w:r>
      <w:r>
        <w:rPr>
          <w:rStyle w:val="WW8Num2z0"/>
          <w:rFonts w:ascii="Verdana" w:hAnsi="Verdana"/>
          <w:color w:val="000000"/>
          <w:sz w:val="18"/>
          <w:szCs w:val="18"/>
        </w:rPr>
        <w:t> </w:t>
      </w:r>
      <w:r>
        <w:rPr>
          <w:rFonts w:ascii="Verdana" w:hAnsi="Verdana"/>
          <w:color w:val="000000"/>
          <w:sz w:val="18"/>
          <w:szCs w:val="18"/>
        </w:rPr>
        <w:t>и иной приносящей доход деятельности. При этом, для каждой из групп финансирования выделены дополнительные признаки: целевое</w:t>
      </w:r>
      <w:r>
        <w:rPr>
          <w:rStyle w:val="WW8Num2z0"/>
          <w:rFonts w:ascii="Verdana" w:hAnsi="Verdana"/>
          <w:color w:val="000000"/>
          <w:sz w:val="18"/>
          <w:szCs w:val="18"/>
        </w:rPr>
        <w:t> </w:t>
      </w:r>
      <w:r>
        <w:rPr>
          <w:rStyle w:val="WW8Num3z0"/>
          <w:rFonts w:ascii="Verdana" w:hAnsi="Verdana"/>
          <w:color w:val="4682B4"/>
          <w:sz w:val="18"/>
          <w:szCs w:val="18"/>
        </w:rPr>
        <w:t>финансирование</w:t>
      </w:r>
      <w:r>
        <w:rPr>
          <w:rStyle w:val="WW8Num2z0"/>
          <w:rFonts w:ascii="Verdana" w:hAnsi="Verdana"/>
          <w:color w:val="000000"/>
          <w:sz w:val="18"/>
          <w:szCs w:val="18"/>
        </w:rPr>
        <w:t> </w:t>
      </w:r>
      <w:r>
        <w:rPr>
          <w:rFonts w:ascii="Verdana" w:hAnsi="Verdana"/>
          <w:color w:val="000000"/>
          <w:sz w:val="18"/>
          <w:szCs w:val="18"/>
        </w:rPr>
        <w:t>представлено бюджетными и внебюджетными поступлениями, а доходы от предпринимательской деятельности - доходами от обычных видов деятельности и</w:t>
      </w:r>
      <w:r>
        <w:rPr>
          <w:rStyle w:val="WW8Num2z0"/>
          <w:rFonts w:ascii="Verdana" w:hAnsi="Verdana"/>
          <w:color w:val="000000"/>
          <w:sz w:val="18"/>
          <w:szCs w:val="18"/>
        </w:rPr>
        <w:t> </w:t>
      </w:r>
      <w:r>
        <w:rPr>
          <w:rStyle w:val="WW8Num3z0"/>
          <w:rFonts w:ascii="Verdana" w:hAnsi="Verdana"/>
          <w:color w:val="4682B4"/>
          <w:sz w:val="18"/>
          <w:szCs w:val="18"/>
        </w:rPr>
        <w:t>прочими</w:t>
      </w:r>
      <w:r>
        <w:rPr>
          <w:rStyle w:val="WW8Num2z0"/>
          <w:rFonts w:ascii="Verdana" w:hAnsi="Verdana"/>
          <w:color w:val="000000"/>
          <w:sz w:val="18"/>
          <w:szCs w:val="18"/>
        </w:rPr>
        <w:t> </w:t>
      </w:r>
      <w:r>
        <w:rPr>
          <w:rFonts w:ascii="Verdana" w:hAnsi="Verdana"/>
          <w:color w:val="000000"/>
          <w:sz w:val="18"/>
          <w:szCs w:val="18"/>
        </w:rPr>
        <w:t>доходами.</w:t>
      </w:r>
    </w:p>
    <w:p w14:paraId="40F6BA45"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Предложенная классификация позволяет построить систему</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отвечающую задачам управления автономным учреждением и его организационно-правовым особенностям.</w:t>
      </w:r>
    </w:p>
    <w:p w14:paraId="5454B006"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 соответствии с предложенной классификацией источников финансирования разработана классификация расходов, определяющих направление и</w:t>
      </w:r>
      <w:r>
        <w:rPr>
          <w:rStyle w:val="WW8Num2z0"/>
          <w:rFonts w:ascii="Verdana" w:hAnsi="Verdana"/>
          <w:color w:val="000000"/>
          <w:sz w:val="18"/>
          <w:szCs w:val="18"/>
        </w:rPr>
        <w:t> </w:t>
      </w:r>
      <w:r>
        <w:rPr>
          <w:rStyle w:val="WW8Num3z0"/>
          <w:rFonts w:ascii="Verdana" w:hAnsi="Verdana"/>
          <w:color w:val="4682B4"/>
          <w:sz w:val="18"/>
          <w:szCs w:val="18"/>
        </w:rPr>
        <w:t>целевой</w:t>
      </w:r>
      <w:r>
        <w:rPr>
          <w:rStyle w:val="WW8Num2z0"/>
          <w:rFonts w:ascii="Verdana" w:hAnsi="Verdana"/>
          <w:color w:val="000000"/>
          <w:sz w:val="18"/>
          <w:szCs w:val="18"/>
        </w:rPr>
        <w:t> </w:t>
      </w:r>
      <w:r>
        <w:rPr>
          <w:rFonts w:ascii="Verdana" w:hAnsi="Verdana"/>
          <w:color w:val="000000"/>
          <w:sz w:val="18"/>
          <w:szCs w:val="18"/>
        </w:rPr>
        <w:t xml:space="preserve">характер использования финансовых средств. Дополнены критерии классификации расходов автономных спортивных учреждений: по видам проводимых спортивных мероприятий; по направлениям </w:t>
      </w:r>
      <w:r>
        <w:rPr>
          <w:rFonts w:ascii="Verdana" w:hAnsi="Verdana"/>
          <w:color w:val="000000"/>
          <w:sz w:val="18"/>
          <w:szCs w:val="18"/>
        </w:rPr>
        <w:lastRenderedPageBreak/>
        <w:t>основной</w:t>
      </w:r>
      <w:r>
        <w:rPr>
          <w:rStyle w:val="WW8Num2z0"/>
          <w:rFonts w:ascii="Verdana" w:hAnsi="Verdana"/>
          <w:color w:val="000000"/>
          <w:sz w:val="18"/>
          <w:szCs w:val="18"/>
        </w:rPr>
        <w:t> </w:t>
      </w:r>
      <w:r>
        <w:rPr>
          <w:rStyle w:val="WW8Num3z0"/>
          <w:rFonts w:ascii="Verdana" w:hAnsi="Verdana"/>
          <w:color w:val="4682B4"/>
          <w:sz w:val="18"/>
          <w:szCs w:val="18"/>
        </w:rPr>
        <w:t>уставной</w:t>
      </w:r>
      <w:r>
        <w:rPr>
          <w:rStyle w:val="WW8Num2z0"/>
          <w:rFonts w:ascii="Verdana" w:hAnsi="Verdana"/>
          <w:color w:val="000000"/>
          <w:sz w:val="18"/>
          <w:szCs w:val="18"/>
        </w:rPr>
        <w:t> </w:t>
      </w:r>
      <w:r>
        <w:rPr>
          <w:rFonts w:ascii="Verdana" w:hAnsi="Verdana"/>
          <w:color w:val="000000"/>
          <w:sz w:val="18"/>
          <w:szCs w:val="18"/>
        </w:rPr>
        <w:t>деятельности; по программам целевого назначения в зависимости от источников финансирования.</w:t>
      </w:r>
    </w:p>
    <w:p w14:paraId="4FF1B08B"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Обоснованы принципы бухгалтерского учета, отвечающие задачам учета деятельности автономных спортивных учреждений, дополнены принципами: обособленного учета имущества; использования единого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для интеграции бухгалтерского учета в государственном и</w:t>
      </w:r>
      <w:r>
        <w:rPr>
          <w:rStyle w:val="WW8Num2z0"/>
          <w:rFonts w:ascii="Verdana" w:hAnsi="Verdana"/>
          <w:color w:val="000000"/>
          <w:sz w:val="18"/>
          <w:szCs w:val="18"/>
        </w:rPr>
        <w:t> </w:t>
      </w:r>
      <w:r>
        <w:rPr>
          <w:rStyle w:val="WW8Num3z0"/>
          <w:rFonts w:ascii="Verdana" w:hAnsi="Verdana"/>
          <w:color w:val="4682B4"/>
          <w:sz w:val="18"/>
          <w:szCs w:val="18"/>
        </w:rPr>
        <w:t>негосударственном</w:t>
      </w:r>
      <w:r>
        <w:rPr>
          <w:rStyle w:val="WW8Num2z0"/>
          <w:rFonts w:ascii="Verdana" w:hAnsi="Verdana"/>
          <w:color w:val="000000"/>
          <w:sz w:val="18"/>
          <w:szCs w:val="18"/>
        </w:rPr>
        <w:t> </w:t>
      </w:r>
      <w:r>
        <w:rPr>
          <w:rFonts w:ascii="Verdana" w:hAnsi="Verdana"/>
          <w:color w:val="000000"/>
          <w:sz w:val="18"/>
          <w:szCs w:val="18"/>
        </w:rPr>
        <w:t>секторе управления.</w:t>
      </w:r>
    </w:p>
    <w:p w14:paraId="060EA096"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доказано, что принцип обособленного учета имущества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автономных учреждений может быть</w:t>
      </w:r>
      <w:r>
        <w:rPr>
          <w:rStyle w:val="WW8Num2z0"/>
          <w:rFonts w:ascii="Verdana" w:hAnsi="Verdana"/>
          <w:color w:val="000000"/>
          <w:sz w:val="18"/>
          <w:szCs w:val="18"/>
        </w:rPr>
        <w:t> </w:t>
      </w:r>
      <w:r>
        <w:rPr>
          <w:rStyle w:val="WW8Num3z0"/>
          <w:rFonts w:ascii="Verdana" w:hAnsi="Verdana"/>
          <w:color w:val="4682B4"/>
          <w:sz w:val="18"/>
          <w:szCs w:val="18"/>
        </w:rPr>
        <w:t>реализован</w:t>
      </w:r>
      <w:r>
        <w:rPr>
          <w:rStyle w:val="WW8Num2z0"/>
          <w:rFonts w:ascii="Verdana" w:hAnsi="Verdana"/>
          <w:color w:val="000000"/>
          <w:sz w:val="18"/>
          <w:szCs w:val="18"/>
        </w:rPr>
        <w:t> </w:t>
      </w:r>
      <w:r>
        <w:rPr>
          <w:rFonts w:ascii="Verdana" w:hAnsi="Verdana"/>
          <w:color w:val="000000"/>
          <w:sz w:val="18"/>
          <w:szCs w:val="18"/>
        </w:rPr>
        <w:t>с использованием системы синтетических и аналитических счетов.</w:t>
      </w:r>
    </w:p>
    <w:p w14:paraId="7A335708"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Принцип использования единого методического инструментария для</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бухгалтерского учета в государственном и негосударственном</w:t>
      </w:r>
      <w:r>
        <w:rPr>
          <w:rStyle w:val="WW8Num2z0"/>
          <w:rFonts w:ascii="Verdana" w:hAnsi="Verdana"/>
          <w:color w:val="000000"/>
          <w:sz w:val="18"/>
          <w:szCs w:val="18"/>
        </w:rPr>
        <w:t> </w:t>
      </w:r>
      <w:r>
        <w:rPr>
          <w:rStyle w:val="WW8Num3z0"/>
          <w:rFonts w:ascii="Verdana" w:hAnsi="Verdana"/>
          <w:color w:val="4682B4"/>
          <w:sz w:val="18"/>
          <w:szCs w:val="18"/>
        </w:rPr>
        <w:t>секторе</w:t>
      </w:r>
      <w:r>
        <w:rPr>
          <w:rStyle w:val="WW8Num2z0"/>
          <w:rFonts w:ascii="Verdana" w:hAnsi="Verdana"/>
          <w:color w:val="000000"/>
          <w:sz w:val="18"/>
          <w:szCs w:val="18"/>
        </w:rPr>
        <w:t> </w:t>
      </w:r>
      <w:r>
        <w:rPr>
          <w:rFonts w:ascii="Verdana" w:hAnsi="Verdana"/>
          <w:color w:val="000000"/>
          <w:sz w:val="18"/>
          <w:szCs w:val="18"/>
        </w:rPr>
        <w:t>управления реализуется при интеграции элементов метода бюджетного учета в систему бухгалтерского учета автономных учреждений в отношении объектов учета, требующих государственного финансового контроля. Указанные принципы являются дополнением к принципам ведения бухгалтерского учета в государственных (</w:t>
      </w:r>
      <w:r>
        <w:rPr>
          <w:rStyle w:val="WW8Num3z0"/>
          <w:rFonts w:ascii="Verdana" w:hAnsi="Verdana"/>
          <w:color w:val="4682B4"/>
          <w:sz w:val="18"/>
          <w:szCs w:val="18"/>
        </w:rPr>
        <w:t>муниципальных</w:t>
      </w:r>
      <w:r>
        <w:rPr>
          <w:rFonts w:ascii="Verdana" w:hAnsi="Verdana"/>
          <w:color w:val="000000"/>
          <w:sz w:val="18"/>
          <w:szCs w:val="18"/>
        </w:rPr>
        <w:t>) учреждениях.</w:t>
      </w:r>
    </w:p>
    <w:p w14:paraId="1E9EC51F"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Изменения в нормативно-методическом регулировании бухгалтерского учета и подготовки отчетности автономных учреждений определили актуальность разработки предложений по развитию бухгалтерского учета и отчетности, которые могут быть адаптированы к двум системам бухгалтерского учета. Такими системами являются: 1 -</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система для организаций государственного</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управления; 2 - учетная система для</w:t>
      </w:r>
      <w:r>
        <w:rPr>
          <w:rStyle w:val="WW8Num2z0"/>
          <w:rFonts w:ascii="Verdana" w:hAnsi="Verdana"/>
          <w:color w:val="000000"/>
          <w:sz w:val="18"/>
          <w:szCs w:val="18"/>
        </w:rPr>
        <w:t> </w:t>
      </w:r>
      <w:r>
        <w:rPr>
          <w:rStyle w:val="WW8Num3z0"/>
          <w:rFonts w:ascii="Verdana" w:hAnsi="Verdana"/>
          <w:color w:val="4682B4"/>
          <w:sz w:val="18"/>
          <w:szCs w:val="18"/>
        </w:rPr>
        <w:t>негосударственного</w:t>
      </w:r>
      <w:r>
        <w:rPr>
          <w:rFonts w:ascii="Verdana" w:hAnsi="Verdana"/>
          <w:color w:val="000000"/>
          <w:sz w:val="18"/>
          <w:szCs w:val="18"/>
        </w:rPr>
        <w:t>сектора управления.</w:t>
      </w:r>
    </w:p>
    <w:p w14:paraId="4BFCE970"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Эти системы отличаются формами и методами регулирования, принципами бухгалтерского учета и методами финансового контроля. В</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системе государственного сектора управления преобладают административные методы регулирования и контроля, а в учетной системе негосударственного сектора управления — экономические методы, отвечающие рыночным механизмам и основанные на самостоятельности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Fonts w:ascii="Verdana" w:hAnsi="Verdana"/>
          <w:color w:val="000000"/>
          <w:sz w:val="18"/>
          <w:szCs w:val="18"/>
        </w:rPr>
        <w:t>решений.</w:t>
      </w:r>
    </w:p>
    <w:p w14:paraId="409449D9"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показано, что</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в автономных учреждениях целесообразно организовывать в учетной системе негосударственного сектора управления, т.к. это отвечает задачам реформирования</w:t>
      </w:r>
      <w:r>
        <w:rPr>
          <w:rStyle w:val="WW8Num2z0"/>
          <w:rFonts w:ascii="Verdana" w:hAnsi="Verdana"/>
          <w:color w:val="000000"/>
          <w:sz w:val="18"/>
          <w:szCs w:val="18"/>
        </w:rPr>
        <w:t> </w:t>
      </w:r>
      <w:r>
        <w:rPr>
          <w:rStyle w:val="WW8Num3z0"/>
          <w:rFonts w:ascii="Verdana" w:hAnsi="Verdana"/>
          <w:color w:val="4682B4"/>
          <w:sz w:val="18"/>
          <w:szCs w:val="18"/>
        </w:rPr>
        <w:t>бюджетной</w:t>
      </w:r>
      <w:r>
        <w:rPr>
          <w:rStyle w:val="WW8Num2z0"/>
          <w:rFonts w:ascii="Verdana" w:hAnsi="Verdana"/>
          <w:color w:val="000000"/>
          <w:sz w:val="18"/>
          <w:szCs w:val="18"/>
        </w:rPr>
        <w:t> </w:t>
      </w:r>
      <w:r>
        <w:rPr>
          <w:rFonts w:ascii="Verdana" w:hAnsi="Verdana"/>
          <w:color w:val="000000"/>
          <w:sz w:val="18"/>
          <w:szCs w:val="18"/>
        </w:rPr>
        <w:t>системы. Показано, что эта система может обеспечить надлежащий финансовый контроль за целевым и эффективным использованием</w:t>
      </w:r>
      <w:r>
        <w:rPr>
          <w:rStyle w:val="WW8Num2z0"/>
          <w:rFonts w:ascii="Verdana" w:hAnsi="Verdana"/>
          <w:color w:val="000000"/>
          <w:sz w:val="18"/>
          <w:szCs w:val="18"/>
        </w:rPr>
        <w:t> </w:t>
      </w:r>
      <w:r>
        <w:rPr>
          <w:rStyle w:val="WW8Num3z0"/>
          <w:rFonts w:ascii="Verdana" w:hAnsi="Verdana"/>
          <w:color w:val="4682B4"/>
          <w:sz w:val="18"/>
          <w:szCs w:val="18"/>
        </w:rPr>
        <w:t>бюджетных</w:t>
      </w:r>
      <w:r>
        <w:rPr>
          <w:rStyle w:val="WW8Num2z0"/>
          <w:rFonts w:ascii="Verdana" w:hAnsi="Verdana"/>
          <w:color w:val="000000"/>
          <w:sz w:val="18"/>
          <w:szCs w:val="18"/>
        </w:rPr>
        <w:t> </w:t>
      </w:r>
      <w:r>
        <w:rPr>
          <w:rFonts w:ascii="Verdana" w:hAnsi="Verdana"/>
          <w:color w:val="000000"/>
          <w:sz w:val="18"/>
          <w:szCs w:val="18"/>
        </w:rPr>
        <w:t>средств.</w:t>
      </w:r>
    </w:p>
    <w:p w14:paraId="13E1F3B5"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Несмотря на различия двух</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систем, для них характерно единство методологических основ бухгалтерского учета.</w:t>
      </w:r>
    </w:p>
    <w:p w14:paraId="5E4F337B"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диссертации выделены специфические особенности бухгалтерского учета в автономных спортивных учреждениях: социальная значимость услуг, оказываемых автономными спортивными учреждениями; наличие контроля за исполнением государственного задания</w:t>
      </w:r>
      <w:r>
        <w:rPr>
          <w:rStyle w:val="WW8Num2z0"/>
          <w:rFonts w:ascii="Verdana" w:hAnsi="Verdana"/>
          <w:color w:val="000000"/>
          <w:sz w:val="18"/>
          <w:szCs w:val="18"/>
        </w:rPr>
        <w:t> </w:t>
      </w:r>
      <w:r>
        <w:rPr>
          <w:rStyle w:val="WW8Num3z0"/>
          <w:rFonts w:ascii="Verdana" w:hAnsi="Verdana"/>
          <w:color w:val="4682B4"/>
          <w:sz w:val="18"/>
          <w:szCs w:val="18"/>
        </w:rPr>
        <w:t>учредителя</w:t>
      </w:r>
      <w:r>
        <w:rPr>
          <w:rFonts w:ascii="Verdana" w:hAnsi="Verdana"/>
          <w:color w:val="000000"/>
          <w:sz w:val="18"/>
          <w:szCs w:val="18"/>
        </w:rPr>
        <w:t>; необходимость ведения раздельного учета расходов по</w:t>
      </w:r>
      <w:r>
        <w:rPr>
          <w:rStyle w:val="WW8Num2z0"/>
          <w:rFonts w:ascii="Verdana" w:hAnsi="Verdana"/>
          <w:color w:val="000000"/>
          <w:sz w:val="18"/>
          <w:szCs w:val="18"/>
        </w:rPr>
        <w:t> </w:t>
      </w:r>
      <w:r>
        <w:rPr>
          <w:rStyle w:val="WW8Num3z0"/>
          <w:rFonts w:ascii="Verdana" w:hAnsi="Verdana"/>
          <w:color w:val="4682B4"/>
          <w:sz w:val="18"/>
          <w:szCs w:val="18"/>
        </w:rPr>
        <w:t>платным</w:t>
      </w:r>
      <w:r>
        <w:rPr>
          <w:rStyle w:val="WW8Num2z0"/>
          <w:rFonts w:ascii="Verdana" w:hAnsi="Verdana"/>
          <w:color w:val="000000"/>
          <w:sz w:val="18"/>
          <w:szCs w:val="18"/>
        </w:rPr>
        <w:t> </w:t>
      </w:r>
      <w:r>
        <w:rPr>
          <w:rFonts w:ascii="Verdana" w:hAnsi="Verdana"/>
          <w:color w:val="000000"/>
          <w:sz w:val="18"/>
          <w:szCs w:val="18"/>
        </w:rPr>
        <w:t>и бесплатным услугам, оказываемых населению; особенности</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доходов по предпринимательской деятельности автономных спортивных учреждений.</w:t>
      </w:r>
    </w:p>
    <w:p w14:paraId="1F76CF86"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Разработана методика учета источников финансирования и расходов автономных спортивных учреждений с использованием предложенных синтетических счетов и их аналитической детализации.</w:t>
      </w:r>
    </w:p>
    <w:p w14:paraId="2C04195A"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Рекомендации и предложения основаны на ряде допущений:</w:t>
      </w:r>
    </w:p>
    <w:p w14:paraId="344D6B16"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общности основных целей и интеграции принципов бухгалтерского учета, характерных для государственного и негосударственного сектора управления;</w:t>
      </w:r>
    </w:p>
    <w:p w14:paraId="1911F938"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бухгалтерский учет деятельности автономных учреждениях может быть организован в двух системах бухгалтерского учета, отличающихся функциями государственного регулирования;</w:t>
      </w:r>
    </w:p>
    <w:p w14:paraId="6192A518"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обязательным является организация раздельного учета трех видов финансовых средств:</w:t>
      </w:r>
      <w:r>
        <w:rPr>
          <w:rStyle w:val="WW8Num2z0"/>
          <w:rFonts w:ascii="Verdana" w:hAnsi="Verdana"/>
          <w:color w:val="000000"/>
          <w:sz w:val="18"/>
          <w:szCs w:val="18"/>
        </w:rPr>
        <w:t> </w:t>
      </w:r>
      <w:r>
        <w:rPr>
          <w:rStyle w:val="WW8Num3z0"/>
          <w:rFonts w:ascii="Verdana" w:hAnsi="Verdana"/>
          <w:color w:val="4682B4"/>
          <w:sz w:val="18"/>
          <w:szCs w:val="18"/>
        </w:rPr>
        <w:t>целевых</w:t>
      </w:r>
      <w:r>
        <w:rPr>
          <w:rStyle w:val="WW8Num2z0"/>
          <w:rFonts w:ascii="Verdana" w:hAnsi="Verdana"/>
          <w:color w:val="000000"/>
          <w:sz w:val="18"/>
          <w:szCs w:val="18"/>
        </w:rPr>
        <w:t> </w:t>
      </w:r>
      <w:r>
        <w:rPr>
          <w:rFonts w:ascii="Verdana" w:hAnsi="Verdana"/>
          <w:color w:val="000000"/>
          <w:sz w:val="18"/>
          <w:szCs w:val="18"/>
        </w:rPr>
        <w:t>бюджетных средств; целевых внебюджетных поступлений; средств от предпринимательской и иной приносящей доход деятельности;</w:t>
      </w:r>
    </w:p>
    <w:p w14:paraId="51D47C0F"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сбор и обработка</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 xml:space="preserve">информации, в том числе и в системе бухгалтерского учета, </w:t>
      </w:r>
      <w:r>
        <w:rPr>
          <w:rFonts w:ascii="Verdana" w:hAnsi="Verdana"/>
          <w:color w:val="000000"/>
          <w:sz w:val="18"/>
          <w:szCs w:val="18"/>
        </w:rPr>
        <w:lastRenderedPageBreak/>
        <w:t>проводится в условиях компьютерной обработки данных с применением профессиональных</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программ, позволяющих настроить программный продукт с учетом особенностей деятельности организации.</w:t>
      </w:r>
    </w:p>
    <w:p w14:paraId="5FA82C54"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Проведенный анализ и разработанные предложения по организации аналитического учета деятельности автономных учреждений позволили сделать вывод о целесообразности использования плана счетов для негосударственного сектора управления в целях учета финансовых средств, обеспечивающих деятельность учреждения. Это отвечает принципу самостоятельности в использовании средств предпринимательской и иной приносящей доход деятельности, позволяет разрабатывать методику, адекватную рыночным условиям и задачам повышения эффективности деятельности.</w:t>
      </w:r>
    </w:p>
    <w:p w14:paraId="51B98D66"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Определены системы финансовых и не финансовых показателей для формирования</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автономных спортивных учреждений.</w:t>
      </w:r>
    </w:p>
    <w:p w14:paraId="567257B2"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предложено формировать систему</w:t>
      </w:r>
      <w:r>
        <w:rPr>
          <w:rStyle w:val="WW8Num2z0"/>
          <w:rFonts w:ascii="Verdana" w:hAnsi="Verdana"/>
          <w:color w:val="000000"/>
          <w:sz w:val="18"/>
          <w:szCs w:val="18"/>
        </w:rPr>
        <w:t> </w:t>
      </w:r>
      <w:r>
        <w:rPr>
          <w:rStyle w:val="WW8Num3z0"/>
          <w:rFonts w:ascii="Verdana" w:hAnsi="Verdana"/>
          <w:color w:val="4682B4"/>
          <w:sz w:val="18"/>
          <w:szCs w:val="18"/>
        </w:rPr>
        <w:t>нефинансовых</w:t>
      </w:r>
      <w:r>
        <w:rPr>
          <w:rStyle w:val="WW8Num2z0"/>
          <w:rFonts w:ascii="Verdana" w:hAnsi="Verdana"/>
          <w:color w:val="000000"/>
          <w:sz w:val="18"/>
          <w:szCs w:val="18"/>
        </w:rPr>
        <w:t> </w:t>
      </w:r>
      <w:r>
        <w:rPr>
          <w:rFonts w:ascii="Verdana" w:hAnsi="Verdana"/>
          <w:color w:val="000000"/>
          <w:sz w:val="18"/>
          <w:szCs w:val="18"/>
        </w:rPr>
        <w:t>показателей в разрезе двух групп: характеризующих отношение</w:t>
      </w:r>
      <w:r>
        <w:rPr>
          <w:rStyle w:val="WW8Num2z0"/>
          <w:rFonts w:ascii="Verdana" w:hAnsi="Verdana"/>
          <w:color w:val="000000"/>
          <w:sz w:val="18"/>
          <w:szCs w:val="18"/>
        </w:rPr>
        <w:t> </w:t>
      </w:r>
      <w:r>
        <w:rPr>
          <w:rStyle w:val="WW8Num3z0"/>
          <w:rFonts w:ascii="Verdana" w:hAnsi="Verdana"/>
          <w:color w:val="4682B4"/>
          <w:sz w:val="18"/>
          <w:szCs w:val="18"/>
        </w:rPr>
        <w:t>клиентов</w:t>
      </w:r>
      <w:r>
        <w:rPr>
          <w:rStyle w:val="WW8Num2z0"/>
          <w:rFonts w:ascii="Verdana" w:hAnsi="Verdana"/>
          <w:color w:val="000000"/>
          <w:sz w:val="18"/>
          <w:szCs w:val="18"/>
        </w:rPr>
        <w:t> </w:t>
      </w:r>
      <w:r>
        <w:rPr>
          <w:rFonts w:ascii="Verdana" w:hAnsi="Verdana"/>
          <w:color w:val="000000"/>
          <w:sz w:val="18"/>
          <w:szCs w:val="18"/>
        </w:rPr>
        <w:t>к автономному спортивному учреждению; дающих оценку</w:t>
      </w:r>
      <w:r>
        <w:rPr>
          <w:rStyle w:val="WW8Num2z0"/>
          <w:rFonts w:ascii="Verdana" w:hAnsi="Verdana"/>
          <w:color w:val="000000"/>
          <w:sz w:val="18"/>
          <w:szCs w:val="18"/>
        </w:rPr>
        <w:t> </w:t>
      </w:r>
      <w:r>
        <w:rPr>
          <w:rStyle w:val="WW8Num3z0"/>
          <w:rFonts w:ascii="Verdana" w:hAnsi="Verdana"/>
          <w:color w:val="4682B4"/>
          <w:sz w:val="18"/>
          <w:szCs w:val="18"/>
        </w:rPr>
        <w:t>обеспеченности</w:t>
      </w:r>
      <w:r>
        <w:rPr>
          <w:rStyle w:val="WW8Num2z0"/>
          <w:rFonts w:ascii="Verdana" w:hAnsi="Verdana"/>
          <w:color w:val="000000"/>
          <w:sz w:val="18"/>
          <w:szCs w:val="18"/>
        </w:rPr>
        <w:t> </w:t>
      </w:r>
      <w:r>
        <w:rPr>
          <w:rFonts w:ascii="Verdana" w:hAnsi="Verdana"/>
          <w:color w:val="000000"/>
          <w:sz w:val="18"/>
          <w:szCs w:val="18"/>
        </w:rPr>
        <w:t>автономных спортивных учреждений необходимой</w:t>
      </w:r>
      <w:r>
        <w:rPr>
          <w:rStyle w:val="WW8Num2z0"/>
          <w:rFonts w:ascii="Verdana" w:hAnsi="Verdana"/>
          <w:color w:val="000000"/>
          <w:sz w:val="18"/>
          <w:szCs w:val="18"/>
        </w:rPr>
        <w:t> </w:t>
      </w:r>
      <w:r>
        <w:rPr>
          <w:rStyle w:val="WW8Num3z0"/>
          <w:rFonts w:ascii="Verdana" w:hAnsi="Verdana"/>
          <w:color w:val="4682B4"/>
          <w:sz w:val="18"/>
          <w:szCs w:val="18"/>
        </w:rPr>
        <w:t>инфраструктурой</w:t>
      </w:r>
      <w:r>
        <w:rPr>
          <w:rStyle w:val="WW8Num2z0"/>
          <w:rFonts w:ascii="Verdana" w:hAnsi="Verdana"/>
          <w:color w:val="000000"/>
          <w:sz w:val="18"/>
          <w:szCs w:val="18"/>
        </w:rPr>
        <w:t> </w:t>
      </w:r>
      <w:r>
        <w:rPr>
          <w:rFonts w:ascii="Verdana" w:hAnsi="Verdana"/>
          <w:color w:val="000000"/>
          <w:sz w:val="18"/>
          <w:szCs w:val="18"/>
        </w:rPr>
        <w:t>(спортивное оборудование, здания) и человеческими ресурсами. Эта система показателей раскрывает информацию по вопросам</w:t>
      </w:r>
      <w:r>
        <w:rPr>
          <w:rStyle w:val="WW8Num2z0"/>
          <w:rFonts w:ascii="Verdana" w:hAnsi="Verdana"/>
          <w:color w:val="000000"/>
          <w:sz w:val="18"/>
          <w:szCs w:val="18"/>
        </w:rPr>
        <w:t> </w:t>
      </w:r>
      <w:r>
        <w:rPr>
          <w:rStyle w:val="WW8Num3z0"/>
          <w:rFonts w:ascii="Verdana" w:hAnsi="Verdana"/>
          <w:color w:val="4682B4"/>
          <w:sz w:val="18"/>
          <w:szCs w:val="18"/>
        </w:rPr>
        <w:t>корпоративной</w:t>
      </w:r>
      <w:r>
        <w:rPr>
          <w:rStyle w:val="WW8Num2z0"/>
          <w:rFonts w:ascii="Verdana" w:hAnsi="Verdana"/>
          <w:color w:val="000000"/>
          <w:sz w:val="18"/>
          <w:szCs w:val="18"/>
        </w:rPr>
        <w:t> </w:t>
      </w:r>
      <w:r>
        <w:rPr>
          <w:rFonts w:ascii="Verdana" w:hAnsi="Verdana"/>
          <w:color w:val="000000"/>
          <w:sz w:val="18"/>
          <w:szCs w:val="18"/>
        </w:rPr>
        <w:t>социальной ответственности; предоставляет конкурентные</w:t>
      </w:r>
      <w:r>
        <w:rPr>
          <w:rStyle w:val="WW8Num2z0"/>
          <w:rFonts w:ascii="Verdana" w:hAnsi="Verdana"/>
          <w:color w:val="000000"/>
          <w:sz w:val="18"/>
          <w:szCs w:val="18"/>
        </w:rPr>
        <w:t> </w:t>
      </w:r>
      <w:r>
        <w:rPr>
          <w:rStyle w:val="WW8Num3z0"/>
          <w:rFonts w:ascii="Verdana" w:hAnsi="Verdana"/>
          <w:color w:val="4682B4"/>
          <w:sz w:val="18"/>
          <w:szCs w:val="18"/>
        </w:rPr>
        <w:t>преимущества</w:t>
      </w:r>
      <w:r>
        <w:rPr>
          <w:rStyle w:val="WW8Num2z0"/>
          <w:rFonts w:ascii="Verdana" w:hAnsi="Verdana"/>
          <w:color w:val="000000"/>
          <w:sz w:val="18"/>
          <w:szCs w:val="18"/>
        </w:rPr>
        <w:t> </w:t>
      </w:r>
      <w:r>
        <w:rPr>
          <w:rFonts w:ascii="Verdana" w:hAnsi="Verdana"/>
          <w:color w:val="000000"/>
          <w:sz w:val="18"/>
          <w:szCs w:val="18"/>
        </w:rPr>
        <w:t>в получении грантов, кредитов,</w:t>
      </w:r>
      <w:r>
        <w:rPr>
          <w:rStyle w:val="WW8Num2z0"/>
          <w:rFonts w:ascii="Verdana" w:hAnsi="Verdana"/>
          <w:color w:val="000000"/>
          <w:sz w:val="18"/>
          <w:szCs w:val="18"/>
        </w:rPr>
        <w:t> </w:t>
      </w:r>
      <w:r>
        <w:rPr>
          <w:rStyle w:val="WW8Num3z0"/>
          <w:rFonts w:ascii="Verdana" w:hAnsi="Verdana"/>
          <w:color w:val="4682B4"/>
          <w:sz w:val="18"/>
          <w:szCs w:val="18"/>
        </w:rPr>
        <w:t>субсидий</w:t>
      </w:r>
      <w:r>
        <w:rPr>
          <w:rFonts w:ascii="Verdana" w:hAnsi="Verdana"/>
          <w:color w:val="000000"/>
          <w:sz w:val="18"/>
          <w:szCs w:val="18"/>
        </w:rPr>
        <w:t>, субвенций от международных, государственных и частных западных структур; предоставляет возможность автономным спортивным учреждениям сопоставить финансовую</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с финансовой отчетностью их зарубежных партнеров и</w:t>
      </w:r>
      <w:r>
        <w:rPr>
          <w:rStyle w:val="WW8Num2z0"/>
          <w:rFonts w:ascii="Verdana" w:hAnsi="Verdana"/>
          <w:color w:val="000000"/>
          <w:sz w:val="18"/>
          <w:szCs w:val="18"/>
        </w:rPr>
        <w:t> </w:t>
      </w:r>
      <w:r>
        <w:rPr>
          <w:rStyle w:val="WW8Num3z0"/>
          <w:rFonts w:ascii="Verdana" w:hAnsi="Verdana"/>
          <w:color w:val="4682B4"/>
          <w:sz w:val="18"/>
          <w:szCs w:val="18"/>
        </w:rPr>
        <w:t>конкурентов</w:t>
      </w:r>
      <w:r>
        <w:rPr>
          <w:rFonts w:ascii="Verdana" w:hAnsi="Verdana"/>
          <w:color w:val="000000"/>
          <w:sz w:val="18"/>
          <w:szCs w:val="18"/>
        </w:rPr>
        <w:t>.</w:t>
      </w:r>
    </w:p>
    <w:p w14:paraId="7B9B391A"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7. Разработаны предложения по дополнению показателей и изменению формата отчетов, рекомендуемых для автономных учреждений, раскрывающие особенности их деятельности по направлениям: основной деятельности, предпринимательской и иной, приносящей доход деятельности.</w:t>
      </w:r>
    </w:p>
    <w:p w14:paraId="0CEA9ACD"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Такие предложения обоснованы в части бухгалтерского</w:t>
      </w:r>
      <w:r>
        <w:rPr>
          <w:rStyle w:val="WW8Num2z0"/>
          <w:rFonts w:ascii="Verdana" w:hAnsi="Verdana"/>
          <w:color w:val="000000"/>
          <w:sz w:val="18"/>
          <w:szCs w:val="18"/>
        </w:rPr>
        <w:t> </w:t>
      </w:r>
      <w:r>
        <w:rPr>
          <w:rStyle w:val="WW8Num3z0"/>
          <w:rFonts w:ascii="Verdana" w:hAnsi="Verdana"/>
          <w:color w:val="4682B4"/>
          <w:sz w:val="18"/>
          <w:szCs w:val="18"/>
        </w:rPr>
        <w:t>баланса</w:t>
      </w:r>
      <w:r>
        <w:rPr>
          <w:rFonts w:ascii="Verdana" w:hAnsi="Verdana"/>
          <w:color w:val="000000"/>
          <w:sz w:val="18"/>
          <w:szCs w:val="18"/>
        </w:rPr>
        <w:t>, отчета о движении денежных средств, о</w:t>
      </w:r>
      <w:r>
        <w:rPr>
          <w:rStyle w:val="WW8Num2z0"/>
          <w:rFonts w:ascii="Verdana" w:hAnsi="Verdana"/>
          <w:color w:val="000000"/>
          <w:sz w:val="18"/>
          <w:szCs w:val="18"/>
        </w:rPr>
        <w:t> </w:t>
      </w:r>
      <w:r>
        <w:rPr>
          <w:rStyle w:val="WW8Num3z0"/>
          <w:rFonts w:ascii="Verdana" w:hAnsi="Verdana"/>
          <w:color w:val="4682B4"/>
          <w:sz w:val="18"/>
          <w:szCs w:val="18"/>
        </w:rPr>
        <w:t>целевом</w:t>
      </w:r>
      <w:r>
        <w:rPr>
          <w:rStyle w:val="WW8Num2z0"/>
          <w:rFonts w:ascii="Verdana" w:hAnsi="Verdana"/>
          <w:color w:val="000000"/>
          <w:sz w:val="18"/>
          <w:szCs w:val="18"/>
        </w:rPr>
        <w:t> </w:t>
      </w:r>
      <w:r>
        <w:rPr>
          <w:rFonts w:ascii="Verdana" w:hAnsi="Verdana"/>
          <w:color w:val="000000"/>
          <w:sz w:val="18"/>
          <w:szCs w:val="18"/>
        </w:rPr>
        <w:t>использовании бюджетных и небюджетных средств, обеспечивающих выполнение задания автономных учреждений.</w:t>
      </w:r>
    </w:p>
    <w:p w14:paraId="1F4163CC"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Раскрыто содержание и форма представления информации в пояснениях к отчетности, обеспечивающие</w:t>
      </w:r>
      <w:r>
        <w:rPr>
          <w:rStyle w:val="WW8Num2z0"/>
          <w:rFonts w:ascii="Verdana" w:hAnsi="Verdana"/>
          <w:color w:val="000000"/>
          <w:sz w:val="18"/>
          <w:szCs w:val="18"/>
        </w:rPr>
        <w:t> </w:t>
      </w:r>
      <w:r>
        <w:rPr>
          <w:rStyle w:val="WW8Num3z0"/>
          <w:rFonts w:ascii="Verdana" w:hAnsi="Verdana"/>
          <w:color w:val="4682B4"/>
          <w:sz w:val="18"/>
          <w:szCs w:val="18"/>
        </w:rPr>
        <w:t>удовлетворение</w:t>
      </w:r>
      <w:r>
        <w:rPr>
          <w:rStyle w:val="WW8Num2z0"/>
          <w:rFonts w:ascii="Verdana" w:hAnsi="Verdana"/>
          <w:color w:val="000000"/>
          <w:sz w:val="18"/>
          <w:szCs w:val="18"/>
        </w:rPr>
        <w:t> </w:t>
      </w:r>
      <w:r>
        <w:rPr>
          <w:rFonts w:ascii="Verdana" w:hAnsi="Verdana"/>
          <w:color w:val="000000"/>
          <w:sz w:val="18"/>
          <w:szCs w:val="18"/>
        </w:rPr>
        <w:t>информационных потребностей внешних пользователей.</w:t>
      </w:r>
    </w:p>
    <w:p w14:paraId="2A9E3ADD"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Предложенная система показателей бухгалтерской отчетности автономных спортивных учреждений направлена на повышение информативности бухгалтерской отчетности, на удовлетворение требований различных категорий пользователей; является актуальной при формировании бухгалтерской отчетности в условиях перехода автономных учреждений на единые принципы организации бухгалтерского учета для государственных (муниципальных) учреждений; направлена на обеспечение выполнения основных задач бухгалтерского учета.</w:t>
      </w:r>
    </w:p>
    <w:p w14:paraId="1344FB24" w14:textId="77777777" w:rsidR="00916425" w:rsidRDefault="00916425" w:rsidP="0091642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 положения данной работы могут претендовать на внедрение в</w:t>
      </w:r>
      <w:r>
        <w:rPr>
          <w:rStyle w:val="WW8Num2z0"/>
          <w:rFonts w:ascii="Verdana" w:hAnsi="Verdana"/>
          <w:color w:val="000000"/>
          <w:sz w:val="18"/>
          <w:szCs w:val="18"/>
        </w:rPr>
        <w:t> </w:t>
      </w:r>
      <w:r>
        <w:rPr>
          <w:rStyle w:val="WW8Num3z0"/>
          <w:rFonts w:ascii="Verdana" w:hAnsi="Verdana"/>
          <w:color w:val="4682B4"/>
          <w:sz w:val="18"/>
          <w:szCs w:val="18"/>
        </w:rPr>
        <w:t>учетный</w:t>
      </w:r>
      <w:r>
        <w:rPr>
          <w:rStyle w:val="WW8Num2z0"/>
          <w:rFonts w:ascii="Verdana" w:hAnsi="Verdana"/>
          <w:color w:val="000000"/>
          <w:sz w:val="18"/>
          <w:szCs w:val="18"/>
        </w:rPr>
        <w:t> </w:t>
      </w:r>
      <w:r>
        <w:rPr>
          <w:rFonts w:ascii="Verdana" w:hAnsi="Verdana"/>
          <w:color w:val="000000"/>
          <w:sz w:val="18"/>
          <w:szCs w:val="18"/>
        </w:rPr>
        <w:t>процесс автономных спортивных учреждений, являются вкладом в развитие методического обеспечения бухгалтерского учета автономных учреждений.</w:t>
      </w:r>
    </w:p>
    <w:p w14:paraId="58635929" w14:textId="77777777" w:rsidR="00916425" w:rsidRDefault="00916425" w:rsidP="0091642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141</w:t>
      </w:r>
    </w:p>
    <w:p w14:paraId="766065DD" w14:textId="77777777" w:rsidR="00916425" w:rsidRDefault="00916425" w:rsidP="00916425">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Потапова, Татьяна Николаевна, 2011 год</w:t>
      </w:r>
    </w:p>
    <w:p w14:paraId="6B30C5A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Абрамов</w:t>
      </w:r>
      <w:r>
        <w:rPr>
          <w:rStyle w:val="WW8Num2z0"/>
          <w:rFonts w:ascii="Verdana" w:hAnsi="Verdana"/>
          <w:color w:val="000000"/>
          <w:sz w:val="18"/>
          <w:szCs w:val="18"/>
        </w:rPr>
        <w:t> </w:t>
      </w:r>
      <w:r>
        <w:rPr>
          <w:rFonts w:ascii="Verdana" w:hAnsi="Verdana"/>
          <w:color w:val="000000"/>
          <w:sz w:val="18"/>
          <w:szCs w:val="18"/>
        </w:rPr>
        <w:t>С.А. Себестоимость услуг автономных медицинских учреждений / С.А.Абрамов // Автономные организации: учет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Fonts w:ascii="Verdana" w:hAnsi="Verdana"/>
          <w:color w:val="000000"/>
          <w:sz w:val="18"/>
          <w:szCs w:val="18"/>
        </w:rPr>
        <w:t>. - 2008. - № 5. - С. 15-17.</w:t>
      </w:r>
    </w:p>
    <w:p w14:paraId="491C3106"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И.В. Подготовка международной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российскими предприятиями и банками / Игорь</w:t>
      </w:r>
      <w:r>
        <w:rPr>
          <w:rStyle w:val="WW8Num2z0"/>
          <w:rFonts w:ascii="Verdana" w:hAnsi="Verdana"/>
          <w:color w:val="000000"/>
          <w:sz w:val="18"/>
          <w:szCs w:val="18"/>
        </w:rPr>
        <w:t> </w:t>
      </w:r>
      <w:r>
        <w:rPr>
          <w:rStyle w:val="WW8Num3z0"/>
          <w:rFonts w:ascii="Verdana" w:hAnsi="Verdana"/>
          <w:color w:val="4682B4"/>
          <w:sz w:val="18"/>
          <w:szCs w:val="18"/>
        </w:rPr>
        <w:t>Аверчев</w:t>
      </w:r>
      <w:r>
        <w:rPr>
          <w:rFonts w:ascii="Verdana" w:hAnsi="Verdana"/>
          <w:color w:val="000000"/>
          <w:sz w:val="18"/>
          <w:szCs w:val="18"/>
        </w:rPr>
        <w:t>. — М.: Вершина, 2008. 680 с.</w:t>
      </w:r>
    </w:p>
    <w:p w14:paraId="59918F6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Автономные учреждения: особенности функционирования и</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 Г.Р.Хамидуллина, А.В.Тимирясова, И.В.Миргалеева, Г.В.Гусарова, Н.Н.Жилина; под науч. ред. Г.Р.Хамидуллиной. Казань: Познание, 2008. - 148 с.</w:t>
      </w:r>
    </w:p>
    <w:p w14:paraId="4037C65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Авдеев</w:t>
      </w:r>
      <w:r>
        <w:rPr>
          <w:rStyle w:val="WW8Num2z0"/>
          <w:rFonts w:ascii="Verdana" w:hAnsi="Verdana"/>
          <w:color w:val="000000"/>
          <w:sz w:val="18"/>
          <w:szCs w:val="18"/>
        </w:rPr>
        <w:t> </w:t>
      </w:r>
      <w:r>
        <w:rPr>
          <w:rFonts w:ascii="Verdana" w:hAnsi="Verdana"/>
          <w:color w:val="000000"/>
          <w:sz w:val="18"/>
          <w:szCs w:val="18"/>
        </w:rPr>
        <w:t>A.B. Смета доходов и расходов автономного учреждения / А.В.Авдеев // Автономные организации:</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и налогообложение. 2009. - № 3. - С. 25-28.</w:t>
      </w:r>
    </w:p>
    <w:p w14:paraId="36C1334D"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5. Автономные учреждения: правовые и финансовые вопросы организации деятельности. Новосибирск: САФБД, 2007. - 57 с.</w:t>
      </w:r>
    </w:p>
    <w:p w14:paraId="2CD9EB30"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Анализ финансовой отчетности: Учебное пособие / Под ред. О.В.Ефимовой, М.В.Мельник. -М.: Омега-Л, 2004.-408 с.</w:t>
      </w:r>
    </w:p>
    <w:p w14:paraId="3F205E97"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Бабаев</w:t>
      </w:r>
      <w:r>
        <w:rPr>
          <w:rStyle w:val="WW8Num2z0"/>
          <w:rFonts w:ascii="Verdana" w:hAnsi="Verdana"/>
          <w:color w:val="000000"/>
          <w:sz w:val="18"/>
          <w:szCs w:val="18"/>
        </w:rPr>
        <w:t> </w:t>
      </w:r>
      <w:r>
        <w:rPr>
          <w:rFonts w:ascii="Verdana" w:hAnsi="Verdana"/>
          <w:color w:val="000000"/>
          <w:sz w:val="18"/>
          <w:szCs w:val="18"/>
        </w:rPr>
        <w:t>A.A. Комментарий к Федеральному закону от 3 ноября 2006 года № 174-ФЗ "Об автономных учреждениях"</w:t>
      </w:r>
    </w:p>
    <w:p w14:paraId="57D98BA3"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Багаев</w:t>
      </w:r>
      <w:r>
        <w:rPr>
          <w:rStyle w:val="WW8Num2z0"/>
          <w:rFonts w:ascii="Verdana" w:hAnsi="Verdana"/>
          <w:color w:val="000000"/>
          <w:sz w:val="18"/>
          <w:szCs w:val="18"/>
        </w:rPr>
        <w:t> </w:t>
      </w:r>
      <w:r>
        <w:rPr>
          <w:rFonts w:ascii="Verdana" w:hAnsi="Verdana"/>
          <w:color w:val="000000"/>
          <w:sz w:val="18"/>
          <w:szCs w:val="18"/>
        </w:rPr>
        <w:t>И.В. Учет затрат и</w:t>
      </w:r>
      <w:r>
        <w:rPr>
          <w:rStyle w:val="WW8Num2z0"/>
          <w:rFonts w:ascii="Verdana" w:hAnsi="Verdana"/>
          <w:color w:val="000000"/>
          <w:sz w:val="18"/>
          <w:szCs w:val="18"/>
        </w:rPr>
        <w:t> </w:t>
      </w:r>
      <w:r>
        <w:rPr>
          <w:rStyle w:val="WW8Num3z0"/>
          <w:rFonts w:ascii="Verdana" w:hAnsi="Verdana"/>
          <w:color w:val="4682B4"/>
          <w:sz w:val="18"/>
          <w:szCs w:val="18"/>
        </w:rPr>
        <w:t>капитала</w:t>
      </w:r>
      <w:r>
        <w:rPr>
          <w:rStyle w:val="WW8Num2z0"/>
          <w:rFonts w:ascii="Verdana" w:hAnsi="Verdana"/>
          <w:color w:val="000000"/>
          <w:sz w:val="18"/>
          <w:szCs w:val="18"/>
        </w:rPr>
        <w:t> </w:t>
      </w:r>
      <w:r>
        <w:rPr>
          <w:rFonts w:ascii="Verdana" w:hAnsi="Verdana"/>
          <w:color w:val="000000"/>
          <w:sz w:val="18"/>
          <w:szCs w:val="18"/>
        </w:rPr>
        <w:t>в автономных некоммерческих организациях / И.В.Багаев // Трибуна молодого ученого: сб. ст. Казань: Познание, 2009. - С. 149-153.</w:t>
      </w:r>
    </w:p>
    <w:p w14:paraId="4FCEE2AD"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Бакланова</w:t>
      </w:r>
      <w:r>
        <w:rPr>
          <w:rStyle w:val="WW8Num2z0"/>
          <w:rFonts w:ascii="Verdana" w:hAnsi="Verdana"/>
          <w:color w:val="000000"/>
          <w:sz w:val="18"/>
          <w:szCs w:val="18"/>
        </w:rPr>
        <w:t> </w:t>
      </w:r>
      <w:r>
        <w:rPr>
          <w:rFonts w:ascii="Verdana" w:hAnsi="Verdana"/>
          <w:color w:val="000000"/>
          <w:sz w:val="18"/>
          <w:szCs w:val="18"/>
        </w:rPr>
        <w:t>Л.Д. Бухгалтерский учет. Хрестоматия / Л.Д. Бакланова,</w:t>
      </w:r>
    </w:p>
    <w:p w14:paraId="4EDAE75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A.C.</w:t>
      </w:r>
      <w:r>
        <w:rPr>
          <w:rStyle w:val="WW8Num2z0"/>
          <w:rFonts w:ascii="Verdana" w:hAnsi="Verdana"/>
          <w:color w:val="000000"/>
          <w:sz w:val="18"/>
          <w:szCs w:val="18"/>
        </w:rPr>
        <w:t> </w:t>
      </w:r>
      <w:r>
        <w:rPr>
          <w:rStyle w:val="WW8Num3z0"/>
          <w:rFonts w:ascii="Verdana" w:hAnsi="Verdana"/>
          <w:color w:val="4682B4"/>
          <w:sz w:val="18"/>
          <w:szCs w:val="18"/>
        </w:rPr>
        <w:t>Борисов</w:t>
      </w:r>
      <w:r>
        <w:rPr>
          <w:rFonts w:ascii="Verdana" w:hAnsi="Verdana"/>
          <w:color w:val="000000"/>
          <w:sz w:val="18"/>
          <w:szCs w:val="18"/>
        </w:rPr>
        <w:t>, P.M. Барщин и др. СПб.: Питер, 2007. - 864 с.</w:t>
      </w:r>
    </w:p>
    <w:p w14:paraId="3EEA661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Балашова</w:t>
      </w:r>
      <w:r>
        <w:rPr>
          <w:rStyle w:val="WW8Num2z0"/>
          <w:rFonts w:ascii="Verdana" w:hAnsi="Verdana"/>
          <w:color w:val="000000"/>
          <w:sz w:val="18"/>
          <w:szCs w:val="18"/>
        </w:rPr>
        <w:t> </w:t>
      </w:r>
      <w:r>
        <w:rPr>
          <w:rFonts w:ascii="Verdana" w:hAnsi="Verdana"/>
          <w:color w:val="000000"/>
          <w:sz w:val="18"/>
          <w:szCs w:val="18"/>
        </w:rPr>
        <w:t>В.Ю. Вступительный баланс автономного учреждения /</w:t>
      </w:r>
    </w:p>
    <w:p w14:paraId="415BB755"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B.Ю.Балашова // Бухгалтерский учет. 2008. - № 21. - С. 34-39.</w:t>
      </w:r>
    </w:p>
    <w:p w14:paraId="76950115"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Балашова</w:t>
      </w:r>
      <w:r>
        <w:rPr>
          <w:rStyle w:val="WW8Num2z0"/>
          <w:rFonts w:ascii="Verdana" w:hAnsi="Verdana"/>
          <w:color w:val="000000"/>
          <w:sz w:val="18"/>
          <w:szCs w:val="18"/>
        </w:rPr>
        <w:t> </w:t>
      </w:r>
      <w:r>
        <w:rPr>
          <w:rFonts w:ascii="Verdana" w:hAnsi="Verdana"/>
          <w:color w:val="000000"/>
          <w:sz w:val="18"/>
          <w:szCs w:val="18"/>
        </w:rPr>
        <w:t>В.Ю. Создание автономных учреждений и составление</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 В.Ю.Балашова // Бухгалтерский учет. — 2008. № 20. С. 47-50.</w:t>
      </w:r>
    </w:p>
    <w:p w14:paraId="4D576E3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Батурина</w:t>
      </w:r>
      <w:r>
        <w:rPr>
          <w:rStyle w:val="WW8Num2z0"/>
          <w:rFonts w:ascii="Verdana" w:hAnsi="Verdana"/>
          <w:color w:val="000000"/>
          <w:sz w:val="18"/>
          <w:szCs w:val="18"/>
        </w:rPr>
        <w:t> </w:t>
      </w:r>
      <w:r>
        <w:rPr>
          <w:rFonts w:ascii="Verdana" w:hAnsi="Verdana"/>
          <w:color w:val="000000"/>
          <w:sz w:val="18"/>
          <w:szCs w:val="18"/>
        </w:rPr>
        <w:t>М.В. Организация учета целевых средств в</w:t>
      </w:r>
      <w:r>
        <w:rPr>
          <w:rStyle w:val="WW8Num2z0"/>
          <w:rFonts w:ascii="Verdana" w:hAnsi="Verdana"/>
          <w:color w:val="000000"/>
          <w:sz w:val="18"/>
          <w:szCs w:val="18"/>
        </w:rPr>
        <w:t> </w:t>
      </w:r>
      <w:r>
        <w:rPr>
          <w:rStyle w:val="WW8Num3z0"/>
          <w:rFonts w:ascii="Verdana" w:hAnsi="Verdana"/>
          <w:color w:val="4682B4"/>
          <w:sz w:val="18"/>
          <w:szCs w:val="18"/>
        </w:rPr>
        <w:t>некоммерческих</w:t>
      </w:r>
      <w:r>
        <w:rPr>
          <w:rStyle w:val="WW8Num2z0"/>
          <w:rFonts w:ascii="Verdana" w:hAnsi="Verdana"/>
          <w:color w:val="000000"/>
          <w:sz w:val="18"/>
          <w:szCs w:val="18"/>
        </w:rPr>
        <w:t> </w:t>
      </w:r>
      <w:r>
        <w:rPr>
          <w:rFonts w:ascii="Verdana" w:hAnsi="Verdana"/>
          <w:color w:val="000000"/>
          <w:sz w:val="18"/>
          <w:szCs w:val="18"/>
        </w:rPr>
        <w:t>организациях / М.В.Батурина // Финансовые и</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консультации. 2007. - № 1. - С. 8-9.</w:t>
      </w:r>
    </w:p>
    <w:p w14:paraId="2E2C7A9E"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Бернстайн</w:t>
      </w:r>
      <w:r>
        <w:rPr>
          <w:rStyle w:val="WW8Num2z0"/>
          <w:rFonts w:ascii="Verdana" w:hAnsi="Verdana"/>
          <w:color w:val="000000"/>
          <w:sz w:val="18"/>
          <w:szCs w:val="18"/>
        </w:rPr>
        <w:t> </w:t>
      </w:r>
      <w:r>
        <w:rPr>
          <w:rFonts w:ascii="Verdana" w:hAnsi="Verdana"/>
          <w:color w:val="000000"/>
          <w:sz w:val="18"/>
          <w:szCs w:val="18"/>
        </w:rPr>
        <w:t>JI.A. Анализ финансовой отчетности: теория, практика и интерпретация: Пер. с англ. / Научн. ред. перевода чл.-корр.</w:t>
      </w:r>
      <w:r>
        <w:rPr>
          <w:rStyle w:val="WW8Num2z0"/>
          <w:rFonts w:ascii="Verdana" w:hAnsi="Verdana"/>
          <w:color w:val="000000"/>
          <w:sz w:val="18"/>
          <w:szCs w:val="18"/>
        </w:rPr>
        <w:t> </w:t>
      </w:r>
      <w:r>
        <w:rPr>
          <w:rStyle w:val="WW8Num3z0"/>
          <w:rFonts w:ascii="Verdana" w:hAnsi="Verdana"/>
          <w:color w:val="4682B4"/>
          <w:sz w:val="18"/>
          <w:szCs w:val="18"/>
        </w:rPr>
        <w:t>РАН</w:t>
      </w:r>
      <w:r>
        <w:rPr>
          <w:rStyle w:val="WW8Num2z0"/>
          <w:rFonts w:ascii="Verdana" w:hAnsi="Verdana"/>
          <w:color w:val="000000"/>
          <w:sz w:val="18"/>
          <w:szCs w:val="18"/>
        </w:rPr>
        <w:t> </w:t>
      </w:r>
      <w:r>
        <w:rPr>
          <w:rFonts w:ascii="Verdana" w:hAnsi="Verdana"/>
          <w:color w:val="000000"/>
          <w:sz w:val="18"/>
          <w:szCs w:val="18"/>
        </w:rPr>
        <w:t>И.И.Елисеева. Гл. редактор серии проф. Я.В.Соколов.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2002. - 624 с.</w:t>
      </w:r>
    </w:p>
    <w:p w14:paraId="7B68C72D"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Богатырев</w:t>
      </w:r>
      <w:r>
        <w:rPr>
          <w:rStyle w:val="WW8Num2z0"/>
          <w:rFonts w:ascii="Verdana" w:hAnsi="Verdana"/>
          <w:color w:val="000000"/>
          <w:sz w:val="18"/>
          <w:szCs w:val="18"/>
        </w:rPr>
        <w:t> </w:t>
      </w:r>
      <w:r>
        <w:rPr>
          <w:rFonts w:ascii="Verdana" w:hAnsi="Verdana"/>
          <w:color w:val="000000"/>
          <w:sz w:val="18"/>
          <w:szCs w:val="18"/>
        </w:rPr>
        <w:t>Ф.О. Комментарий к Федеральному закону "Об автономных учреждениях". Режим доступа: http://cmt.consultant.ru /cmb/docl 5422.html</w:t>
      </w:r>
    </w:p>
    <w:p w14:paraId="7DAE09FF"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Большая экономическая энциклопедия. М.: Эксмо, 2008 - 816 с.</w:t>
      </w:r>
    </w:p>
    <w:p w14:paraId="18C27732"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Большой экономический словарь / под ред. А.Н.Азрилияна. М.: Институт новой экономики, 1999.</w:t>
      </w:r>
    </w:p>
    <w:p w14:paraId="776380DE"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Борисов</w:t>
      </w:r>
      <w:r>
        <w:rPr>
          <w:rStyle w:val="WW8Num2z0"/>
          <w:rFonts w:ascii="Verdana" w:hAnsi="Verdana"/>
          <w:color w:val="000000"/>
          <w:sz w:val="18"/>
          <w:szCs w:val="18"/>
        </w:rPr>
        <w:t> </w:t>
      </w:r>
      <w:r>
        <w:rPr>
          <w:rFonts w:ascii="Verdana" w:hAnsi="Verdana"/>
          <w:color w:val="000000"/>
          <w:sz w:val="18"/>
          <w:szCs w:val="18"/>
        </w:rPr>
        <w:t>А.Н. Комментарий к Федеральному закону "Об автономных учреждениях" от 3 ноября 2006 года № 174-ФЗ. Режим доступа: http ://cmt.consultant.ru/cmb/doc 15422.html</w:t>
      </w:r>
    </w:p>
    <w:p w14:paraId="3F53BE55"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Булаев</w:t>
      </w:r>
      <w:r>
        <w:rPr>
          <w:rStyle w:val="WW8Num2z0"/>
          <w:rFonts w:ascii="Verdana" w:hAnsi="Verdana"/>
          <w:color w:val="000000"/>
          <w:sz w:val="18"/>
          <w:szCs w:val="18"/>
        </w:rPr>
        <w:t> </w:t>
      </w:r>
      <w:r>
        <w:rPr>
          <w:rFonts w:ascii="Verdana" w:hAnsi="Verdana"/>
          <w:color w:val="000000"/>
          <w:sz w:val="18"/>
          <w:szCs w:val="18"/>
        </w:rPr>
        <w:t>C.B. Автономным организациям и учреждениям о трудовых соглашениях / С.В.Булаев // Автономные организации: учет и налогообложение. 2008. - № 9. - С. 35-37.</w:t>
      </w:r>
    </w:p>
    <w:p w14:paraId="0AB99C1F"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Булаев</w:t>
      </w:r>
      <w:r>
        <w:rPr>
          <w:rStyle w:val="WW8Num2z0"/>
          <w:rFonts w:ascii="Verdana" w:hAnsi="Verdana"/>
          <w:color w:val="000000"/>
          <w:sz w:val="18"/>
          <w:szCs w:val="18"/>
        </w:rPr>
        <w:t> </w:t>
      </w:r>
      <w:r>
        <w:rPr>
          <w:rFonts w:ascii="Verdana" w:hAnsi="Verdana"/>
          <w:color w:val="000000"/>
          <w:sz w:val="18"/>
          <w:szCs w:val="18"/>
        </w:rPr>
        <w:t>C.B. Все, что Вы хотели знать о задании для автономного учреждения / C.B.Булаев // Автономные организации: бухгалтерский учет и налогообложение. 2008. - № 8. — С. 15-17.</w:t>
      </w:r>
    </w:p>
    <w:p w14:paraId="0DA7118E"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Булаев Н. Автономное учреждение как субъект деятельности в российской системе образования // Народное образование. — № 4. 2007. - С. 11-14.</w:t>
      </w:r>
    </w:p>
    <w:p w14:paraId="5D592237"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Бурундукова</w:t>
      </w:r>
      <w:r>
        <w:rPr>
          <w:rStyle w:val="WW8Num2z0"/>
          <w:rFonts w:ascii="Verdana" w:hAnsi="Verdana"/>
          <w:color w:val="000000"/>
          <w:sz w:val="18"/>
          <w:szCs w:val="18"/>
        </w:rPr>
        <w:t> </w:t>
      </w:r>
      <w:r>
        <w:rPr>
          <w:rFonts w:ascii="Verdana" w:hAnsi="Verdana"/>
          <w:color w:val="000000"/>
          <w:sz w:val="18"/>
          <w:szCs w:val="18"/>
        </w:rPr>
        <w:t>Е.М. Автономные учреждения. Правовые, бухгалтерские и налоговые аспекты практическое руководство / Е.М.Бурундукова, О.В.</w:t>
      </w:r>
      <w:r>
        <w:rPr>
          <w:rStyle w:val="WW8Num2z0"/>
          <w:rFonts w:ascii="Verdana" w:hAnsi="Verdana"/>
          <w:color w:val="000000"/>
          <w:sz w:val="18"/>
          <w:szCs w:val="18"/>
        </w:rPr>
        <w:t> </w:t>
      </w:r>
      <w:r>
        <w:rPr>
          <w:rStyle w:val="WW8Num3z0"/>
          <w:rFonts w:ascii="Verdana" w:hAnsi="Verdana"/>
          <w:color w:val="4682B4"/>
          <w:sz w:val="18"/>
          <w:szCs w:val="18"/>
        </w:rPr>
        <w:t>Костина</w:t>
      </w:r>
      <w:r>
        <w:rPr>
          <w:rFonts w:ascii="Verdana" w:hAnsi="Verdana"/>
          <w:color w:val="000000"/>
          <w:sz w:val="18"/>
          <w:szCs w:val="18"/>
        </w:rPr>
        <w:t>. -ГроссМедиа РОСБУХ, 2008. 112 с.</w:t>
      </w:r>
    </w:p>
    <w:p w14:paraId="3F828992"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Бухгалтерский учет. Хрестоматия / Под ред. В.И.Видяпина. — СПб.: Питер, 2007. 864 е.: ил.</w:t>
      </w:r>
    </w:p>
    <w:p w14:paraId="0DE48DF8"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Бюджетный</w:t>
      </w:r>
      <w:r>
        <w:rPr>
          <w:rStyle w:val="WW8Num2z0"/>
          <w:rFonts w:ascii="Verdana" w:hAnsi="Verdana"/>
          <w:color w:val="000000"/>
          <w:sz w:val="18"/>
          <w:szCs w:val="18"/>
        </w:rPr>
        <w:t> </w:t>
      </w:r>
      <w:r>
        <w:rPr>
          <w:rFonts w:ascii="Verdana" w:hAnsi="Verdana"/>
          <w:color w:val="000000"/>
          <w:sz w:val="18"/>
          <w:szCs w:val="18"/>
        </w:rPr>
        <w:t>кодекс Российской Федерации: Федеральный закон от 31 июля 1998 г. № 145-ФЗ (с изм.) // Собрание законодательства РФ. — № 31.-ст. 3823.</w:t>
      </w:r>
    </w:p>
    <w:p w14:paraId="1427141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Бюджетное</w:t>
      </w:r>
      <w:r>
        <w:rPr>
          <w:rStyle w:val="WW8Num2z0"/>
          <w:rFonts w:ascii="Verdana" w:hAnsi="Verdana"/>
          <w:color w:val="000000"/>
          <w:sz w:val="18"/>
          <w:szCs w:val="18"/>
        </w:rPr>
        <w:t> </w:t>
      </w:r>
      <w:r>
        <w:rPr>
          <w:rFonts w:ascii="Verdana" w:hAnsi="Verdana"/>
          <w:color w:val="000000"/>
          <w:sz w:val="18"/>
          <w:szCs w:val="18"/>
        </w:rPr>
        <w:t>послание Президента РФ Федеральному Собранию российской Федерации от 23 июня 2008 г. — Режим доступа: http://www.vip-auto.info/dok2009/laws03/tex03222.htm</w:t>
      </w:r>
    </w:p>
    <w:p w14:paraId="3A3AD4F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Вавилова</w:t>
      </w:r>
      <w:r>
        <w:rPr>
          <w:rStyle w:val="WW8Num2z0"/>
          <w:rFonts w:ascii="Verdana" w:hAnsi="Verdana"/>
          <w:color w:val="000000"/>
          <w:sz w:val="18"/>
          <w:szCs w:val="18"/>
        </w:rPr>
        <w:t> </w:t>
      </w:r>
      <w:r>
        <w:rPr>
          <w:rFonts w:ascii="Verdana" w:hAnsi="Verdana"/>
          <w:color w:val="000000"/>
          <w:sz w:val="18"/>
          <w:szCs w:val="18"/>
        </w:rPr>
        <w:t>A.A. Образовательное учреждение: бюджетное или автономное? / А.А.Вавилова // Справочник руководителя образовательного учреждения. 2009. - № 2. - С. 9-11.</w:t>
      </w:r>
    </w:p>
    <w:p w14:paraId="7E09691C"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Валова</w:t>
      </w:r>
      <w:r>
        <w:rPr>
          <w:rStyle w:val="WW8Num2z0"/>
          <w:rFonts w:ascii="Verdana" w:hAnsi="Verdana"/>
          <w:color w:val="000000"/>
          <w:sz w:val="18"/>
          <w:szCs w:val="18"/>
        </w:rPr>
        <w:t> </w:t>
      </w:r>
      <w:r>
        <w:rPr>
          <w:rFonts w:ascii="Verdana" w:hAnsi="Verdana"/>
          <w:color w:val="000000"/>
          <w:sz w:val="18"/>
          <w:szCs w:val="18"/>
        </w:rPr>
        <w:t>С. Состав учетной политики автономного учреждения / С.Валова // Автономные организации: бухгалтерский учет и налогообложение. 2007. - № 2. - С. 36-37.</w:t>
      </w:r>
    </w:p>
    <w:p w14:paraId="4A1265C3"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Учет затрат в автономных образовательных учреждениях / М.А.Вахрушина // Бухгалтерский учет. 2008. - № 14. - С. 38-51.</w:t>
      </w:r>
    </w:p>
    <w:p w14:paraId="3ED6B6C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Вифлиемский</w:t>
      </w:r>
      <w:r>
        <w:rPr>
          <w:rStyle w:val="WW8Num2z0"/>
          <w:rFonts w:ascii="Verdana" w:hAnsi="Verdana"/>
          <w:color w:val="000000"/>
          <w:sz w:val="18"/>
          <w:szCs w:val="18"/>
        </w:rPr>
        <w:t> </w:t>
      </w:r>
      <w:r>
        <w:rPr>
          <w:rFonts w:ascii="Verdana" w:hAnsi="Verdana"/>
          <w:color w:val="000000"/>
          <w:sz w:val="18"/>
          <w:szCs w:val="18"/>
        </w:rPr>
        <w:t>А.Б. Изменения в финансово-хозяйственном механизме функционирования</w:t>
      </w:r>
      <w:r>
        <w:rPr>
          <w:rStyle w:val="WW8Num2z0"/>
          <w:rFonts w:ascii="Verdana" w:hAnsi="Verdana"/>
          <w:color w:val="000000"/>
          <w:sz w:val="18"/>
          <w:szCs w:val="18"/>
        </w:rPr>
        <w:t> </w:t>
      </w:r>
      <w:r>
        <w:rPr>
          <w:rStyle w:val="WW8Num3z0"/>
          <w:rFonts w:ascii="Verdana" w:hAnsi="Verdana"/>
          <w:color w:val="4682B4"/>
          <w:sz w:val="18"/>
          <w:szCs w:val="18"/>
        </w:rPr>
        <w:t>бюджетных</w:t>
      </w:r>
      <w:r>
        <w:rPr>
          <w:rStyle w:val="WW8Num2z0"/>
          <w:rFonts w:ascii="Verdana" w:hAnsi="Verdana"/>
          <w:color w:val="000000"/>
          <w:sz w:val="18"/>
          <w:szCs w:val="18"/>
        </w:rPr>
        <w:t> </w:t>
      </w:r>
      <w:r>
        <w:rPr>
          <w:rFonts w:ascii="Verdana" w:hAnsi="Verdana"/>
          <w:color w:val="000000"/>
          <w:sz w:val="18"/>
          <w:szCs w:val="18"/>
        </w:rPr>
        <w:t>учреждений / А.Б.Вифлиемский //</w:t>
      </w:r>
      <w:r>
        <w:rPr>
          <w:rStyle w:val="WW8Num2z0"/>
          <w:rFonts w:ascii="Verdana" w:hAnsi="Verdana"/>
          <w:color w:val="000000"/>
          <w:sz w:val="18"/>
          <w:szCs w:val="18"/>
        </w:rPr>
        <w:t> </w:t>
      </w:r>
      <w:r>
        <w:rPr>
          <w:rStyle w:val="WW8Num3z0"/>
          <w:rFonts w:ascii="Verdana" w:hAnsi="Verdana"/>
          <w:color w:val="4682B4"/>
          <w:sz w:val="18"/>
          <w:szCs w:val="18"/>
        </w:rPr>
        <w:t>Бюджетные</w:t>
      </w:r>
      <w:r>
        <w:rPr>
          <w:rStyle w:val="WW8Num2z0"/>
          <w:rFonts w:ascii="Verdana" w:hAnsi="Verdana"/>
          <w:color w:val="000000"/>
          <w:sz w:val="18"/>
          <w:szCs w:val="18"/>
        </w:rPr>
        <w:t> </w:t>
      </w:r>
      <w:r>
        <w:rPr>
          <w:rFonts w:ascii="Verdana" w:hAnsi="Verdana"/>
          <w:color w:val="000000"/>
          <w:sz w:val="18"/>
          <w:szCs w:val="18"/>
        </w:rPr>
        <w:t>организации: бухгалтерский учет и налогообложение. — 2006. -№ 10.-С. 25-26.</w:t>
      </w:r>
    </w:p>
    <w:p w14:paraId="4E2F5220"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Вифлеемский</w:t>
      </w:r>
      <w:r>
        <w:rPr>
          <w:rStyle w:val="WW8Num2z0"/>
          <w:rFonts w:ascii="Verdana" w:hAnsi="Verdana"/>
          <w:color w:val="000000"/>
          <w:sz w:val="18"/>
          <w:szCs w:val="18"/>
        </w:rPr>
        <w:t> </w:t>
      </w:r>
      <w:r>
        <w:rPr>
          <w:rFonts w:ascii="Verdana" w:hAnsi="Verdana"/>
          <w:color w:val="000000"/>
          <w:sz w:val="18"/>
          <w:szCs w:val="18"/>
        </w:rPr>
        <w:t>А.Б. Учет целевого финансирования автономных учреждений / А.Б.Вифлиемский // Бюджетные организации: бухгалтерскийучет и налогообложение. — 2007.</w:t>
      </w:r>
    </w:p>
    <w:p w14:paraId="086E814D"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Володина</w:t>
      </w:r>
      <w:r>
        <w:rPr>
          <w:rStyle w:val="WW8Num2z0"/>
          <w:rFonts w:ascii="Verdana" w:hAnsi="Verdana"/>
          <w:color w:val="000000"/>
          <w:sz w:val="18"/>
          <w:szCs w:val="18"/>
        </w:rPr>
        <w:t> </w:t>
      </w:r>
      <w:r>
        <w:rPr>
          <w:rFonts w:ascii="Verdana" w:hAnsi="Verdana"/>
          <w:color w:val="000000"/>
          <w:sz w:val="18"/>
          <w:szCs w:val="18"/>
        </w:rPr>
        <w:t xml:space="preserve">Т.Е. Автономные учреждения: начало положено Электронный ресурс. / </w:t>
      </w:r>
      <w:r>
        <w:rPr>
          <w:rFonts w:ascii="Verdana" w:hAnsi="Verdana"/>
          <w:color w:val="000000"/>
          <w:sz w:val="18"/>
          <w:szCs w:val="18"/>
        </w:rPr>
        <w:lastRenderedPageBreak/>
        <w:t>Т.Е.Володина // Бюджетный учет. 2007. - № 8 (август). -Режим доступа: http://b-uchet.ru/article/35640.php</w:t>
      </w:r>
    </w:p>
    <w:p w14:paraId="12631B20"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В лад О.В.</w:t>
      </w:r>
      <w:r>
        <w:rPr>
          <w:rStyle w:val="WW8Num2z0"/>
          <w:rFonts w:ascii="Verdana" w:hAnsi="Verdana"/>
          <w:color w:val="000000"/>
          <w:sz w:val="18"/>
          <w:szCs w:val="18"/>
        </w:rPr>
        <w:t> </w:t>
      </w:r>
      <w:r>
        <w:rPr>
          <w:rStyle w:val="WW8Num3z0"/>
          <w:rFonts w:ascii="Verdana" w:hAnsi="Verdana"/>
          <w:color w:val="4682B4"/>
          <w:sz w:val="18"/>
          <w:szCs w:val="18"/>
        </w:rPr>
        <w:t>Налог</w:t>
      </w:r>
      <w:r>
        <w:rPr>
          <w:rStyle w:val="WW8Num2z0"/>
          <w:rFonts w:ascii="Verdana" w:hAnsi="Verdana"/>
          <w:color w:val="000000"/>
          <w:sz w:val="18"/>
          <w:szCs w:val="18"/>
        </w:rPr>
        <w:t> </w:t>
      </w:r>
      <w:r>
        <w:rPr>
          <w:rFonts w:ascii="Verdana" w:hAnsi="Verdana"/>
          <w:color w:val="000000"/>
          <w:sz w:val="18"/>
          <w:szCs w:val="18"/>
        </w:rPr>
        <w:t>на имущество автономных учреждений / О.В. В лад // Автономные организации: бухгалтерский учет и налогообложение. -2008.-№5.</w:t>
      </w:r>
    </w:p>
    <w:p w14:paraId="7F145E48"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Выскубин A.A. Что это такое автономное учреждение / А.А.Выскубин // Право в Вооруженных Силах. - 2008. - № 1.</w:t>
      </w:r>
    </w:p>
    <w:p w14:paraId="4B71F12F"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Гарифуллин</w:t>
      </w:r>
      <w:r>
        <w:rPr>
          <w:rStyle w:val="WW8Num2z0"/>
          <w:rFonts w:ascii="Verdana" w:hAnsi="Verdana"/>
          <w:color w:val="000000"/>
          <w:sz w:val="18"/>
          <w:szCs w:val="18"/>
        </w:rPr>
        <w:t> </w:t>
      </w:r>
      <w:r>
        <w:rPr>
          <w:rFonts w:ascii="Verdana" w:hAnsi="Verdana"/>
          <w:color w:val="000000"/>
          <w:sz w:val="18"/>
          <w:szCs w:val="18"/>
        </w:rPr>
        <w:t>K.M., Ивашкевич В.Б. Бухгалтерский финансовый учет: Учебное пособие. Казань: Изд-во КФЭИ, 2002 - 512 с.</w:t>
      </w:r>
    </w:p>
    <w:p w14:paraId="6D3E69D2"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Гарифуллин</w:t>
      </w:r>
      <w:r>
        <w:rPr>
          <w:rStyle w:val="WW8Num2z0"/>
          <w:rFonts w:ascii="Verdana" w:hAnsi="Verdana"/>
          <w:color w:val="000000"/>
          <w:sz w:val="18"/>
          <w:szCs w:val="18"/>
        </w:rPr>
        <w:t> </w:t>
      </w:r>
      <w:r>
        <w:rPr>
          <w:rFonts w:ascii="Verdana" w:hAnsi="Verdana"/>
          <w:color w:val="000000"/>
          <w:sz w:val="18"/>
          <w:szCs w:val="18"/>
        </w:rPr>
        <w:t>K.M., Каспина Р.Г., Михеева Е.В. Международные и</w:t>
      </w:r>
      <w:r>
        <w:rPr>
          <w:rStyle w:val="WW8Num2z0"/>
          <w:rFonts w:ascii="Verdana" w:hAnsi="Verdana"/>
          <w:color w:val="000000"/>
          <w:sz w:val="18"/>
          <w:szCs w:val="18"/>
        </w:rPr>
        <w:t> </w:t>
      </w:r>
      <w:r>
        <w:rPr>
          <w:rStyle w:val="WW8Num3z0"/>
          <w:rFonts w:ascii="Verdana" w:hAnsi="Verdana"/>
          <w:color w:val="4682B4"/>
          <w:sz w:val="18"/>
          <w:szCs w:val="18"/>
        </w:rPr>
        <w:t>внешнеэкономические</w:t>
      </w:r>
      <w:r>
        <w:rPr>
          <w:rStyle w:val="WW8Num2z0"/>
          <w:rFonts w:ascii="Verdana" w:hAnsi="Verdana"/>
          <w:color w:val="000000"/>
          <w:sz w:val="18"/>
          <w:szCs w:val="18"/>
        </w:rPr>
        <w:t> </w:t>
      </w:r>
      <w:r>
        <w:rPr>
          <w:rFonts w:ascii="Verdana" w:hAnsi="Verdana"/>
          <w:color w:val="000000"/>
          <w:sz w:val="18"/>
          <w:szCs w:val="18"/>
        </w:rPr>
        <w:t>аспекты бухгалтерского учета: Учебное пособие. Казань: Изд-во КФЭИ, 1997. - 152 с.</w:t>
      </w:r>
    </w:p>
    <w:p w14:paraId="0E6E7DA6"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Гетьман</w:t>
      </w:r>
      <w:r>
        <w:rPr>
          <w:rStyle w:val="WW8Num2z0"/>
          <w:rFonts w:ascii="Verdana" w:hAnsi="Verdana"/>
          <w:color w:val="000000"/>
          <w:sz w:val="18"/>
          <w:szCs w:val="18"/>
        </w:rPr>
        <w:t> </w:t>
      </w:r>
      <w:r>
        <w:rPr>
          <w:rFonts w:ascii="Verdana" w:hAnsi="Verdana"/>
          <w:color w:val="000000"/>
          <w:sz w:val="18"/>
          <w:szCs w:val="18"/>
        </w:rPr>
        <w:t>В.Г. К вопросу международной стандартизации финансовой отчетности компаний и</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Электронный ресурс СПС "Консуль-тант+". // Международный бухгалтерский учет, 2009, № 3.</w:t>
      </w:r>
    </w:p>
    <w:p w14:paraId="3FD7138F"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Голова</w:t>
      </w:r>
      <w:r>
        <w:rPr>
          <w:rStyle w:val="WW8Num2z0"/>
          <w:rFonts w:ascii="Verdana" w:hAnsi="Verdana"/>
          <w:color w:val="000000"/>
          <w:sz w:val="18"/>
          <w:szCs w:val="18"/>
        </w:rPr>
        <w:t> </w:t>
      </w:r>
      <w:r>
        <w:rPr>
          <w:rFonts w:ascii="Verdana" w:hAnsi="Verdana"/>
          <w:color w:val="000000"/>
          <w:sz w:val="18"/>
          <w:szCs w:val="18"/>
        </w:rPr>
        <w:t>Е.А. Реализация закона об автономных учреждениях / Е.А.Голова // Ваш бюджетный учет. 2008. - № 2. - С. 18-19.</w:t>
      </w:r>
    </w:p>
    <w:p w14:paraId="39162F04"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Государственные учреждения. Деятельность, приносящая доход в условиях нового</w:t>
      </w:r>
      <w:r>
        <w:rPr>
          <w:rStyle w:val="WW8Num2z0"/>
          <w:rFonts w:ascii="Verdana" w:hAnsi="Verdana"/>
          <w:color w:val="000000"/>
          <w:sz w:val="18"/>
          <w:szCs w:val="18"/>
        </w:rPr>
        <w:t> </w:t>
      </w:r>
      <w:r>
        <w:rPr>
          <w:rStyle w:val="WW8Num3z0"/>
          <w:rFonts w:ascii="Verdana" w:hAnsi="Verdana"/>
          <w:color w:val="4682B4"/>
          <w:sz w:val="18"/>
          <w:szCs w:val="18"/>
        </w:rPr>
        <w:t>бюджетного</w:t>
      </w:r>
      <w:r>
        <w:rPr>
          <w:rStyle w:val="WW8Num2z0"/>
          <w:rFonts w:ascii="Verdana" w:hAnsi="Verdana"/>
          <w:color w:val="000000"/>
          <w:sz w:val="18"/>
          <w:szCs w:val="18"/>
        </w:rPr>
        <w:t> </w:t>
      </w:r>
      <w:r>
        <w:rPr>
          <w:rFonts w:ascii="Verdana" w:hAnsi="Verdana"/>
          <w:color w:val="000000"/>
          <w:sz w:val="18"/>
          <w:szCs w:val="18"/>
        </w:rPr>
        <w:t>законодательства / Абанкина И.В., Абанки-на Т.В.,</w:t>
      </w:r>
      <w:r>
        <w:rPr>
          <w:rStyle w:val="WW8Num2z0"/>
          <w:rFonts w:ascii="Verdana" w:hAnsi="Verdana"/>
          <w:color w:val="000000"/>
          <w:sz w:val="18"/>
          <w:szCs w:val="18"/>
        </w:rPr>
        <w:t> </w:t>
      </w:r>
      <w:r>
        <w:rPr>
          <w:rStyle w:val="WW8Num3z0"/>
          <w:rFonts w:ascii="Verdana" w:hAnsi="Verdana"/>
          <w:color w:val="4682B4"/>
          <w:sz w:val="18"/>
          <w:szCs w:val="18"/>
        </w:rPr>
        <w:t>Вавилов</w:t>
      </w:r>
      <w:r>
        <w:rPr>
          <w:rStyle w:val="WW8Num2z0"/>
          <w:rFonts w:ascii="Verdana" w:hAnsi="Verdana"/>
          <w:color w:val="000000"/>
          <w:sz w:val="18"/>
          <w:szCs w:val="18"/>
        </w:rPr>
        <w:t> </w:t>
      </w:r>
      <w:r>
        <w:rPr>
          <w:rFonts w:ascii="Verdana" w:hAnsi="Verdana"/>
          <w:color w:val="000000"/>
          <w:sz w:val="18"/>
          <w:szCs w:val="18"/>
        </w:rPr>
        <w:t>А.И., Вавилова A.A., и др.; под ред. И.В.Абанкиной. М.: Издательский дом</w:t>
      </w:r>
      <w:r>
        <w:rPr>
          <w:rStyle w:val="WW8Num2z0"/>
          <w:rFonts w:ascii="Verdana" w:hAnsi="Verdana"/>
          <w:color w:val="000000"/>
          <w:sz w:val="18"/>
          <w:szCs w:val="18"/>
        </w:rPr>
        <w:t> </w:t>
      </w:r>
      <w:r>
        <w:rPr>
          <w:rStyle w:val="WW8Num3z0"/>
          <w:rFonts w:ascii="Verdana" w:hAnsi="Verdana"/>
          <w:color w:val="4682B4"/>
          <w:sz w:val="18"/>
          <w:szCs w:val="18"/>
        </w:rPr>
        <w:t>МЦФЭР</w:t>
      </w:r>
      <w:r>
        <w:rPr>
          <w:rFonts w:ascii="Verdana" w:hAnsi="Verdana"/>
          <w:color w:val="000000"/>
          <w:sz w:val="18"/>
          <w:szCs w:val="18"/>
        </w:rPr>
        <w:t>, 2009. - 976 с.</w:t>
      </w:r>
    </w:p>
    <w:p w14:paraId="23166CA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Гражданский кодекс Российской Федерации. Части 1 и 2. — М.: Издательская группа ИНФРА-М-НОРМА, 1996. 560 с.</w:t>
      </w:r>
    </w:p>
    <w:p w14:paraId="2E53A926"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Гусева</w:t>
      </w:r>
      <w:r>
        <w:rPr>
          <w:rStyle w:val="WW8Num2z0"/>
          <w:rFonts w:ascii="Verdana" w:hAnsi="Verdana"/>
          <w:color w:val="000000"/>
          <w:sz w:val="18"/>
          <w:szCs w:val="18"/>
        </w:rPr>
        <w:t> </w:t>
      </w:r>
      <w:r>
        <w:rPr>
          <w:rFonts w:ascii="Verdana" w:hAnsi="Verdana"/>
          <w:color w:val="000000"/>
          <w:sz w:val="18"/>
          <w:szCs w:val="18"/>
        </w:rPr>
        <w:t>Т.А. Концепция правового регулирования статуса автономных образовательных учреждений / Т.А.Гусева // Право и экономика. -2006.-№ 12.-С. 5-6.</w:t>
      </w:r>
    </w:p>
    <w:p w14:paraId="5A8CE627"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Гусарова JI.B. Составление заключительной отчетности бюджетного и вступительного</w:t>
      </w:r>
      <w:r>
        <w:rPr>
          <w:rStyle w:val="WW8Num2z0"/>
          <w:rFonts w:ascii="Verdana" w:hAnsi="Verdana"/>
          <w:color w:val="000000"/>
          <w:sz w:val="18"/>
          <w:szCs w:val="18"/>
        </w:rPr>
        <w:t> </w:t>
      </w:r>
      <w:r>
        <w:rPr>
          <w:rStyle w:val="WW8Num3z0"/>
          <w:rFonts w:ascii="Verdana" w:hAnsi="Verdana"/>
          <w:color w:val="4682B4"/>
          <w:sz w:val="18"/>
          <w:szCs w:val="18"/>
        </w:rPr>
        <w:t>баланса</w:t>
      </w:r>
      <w:r>
        <w:rPr>
          <w:rStyle w:val="WW8Num2z0"/>
          <w:rFonts w:ascii="Verdana" w:hAnsi="Verdana"/>
          <w:color w:val="000000"/>
          <w:sz w:val="18"/>
          <w:szCs w:val="18"/>
        </w:rPr>
        <w:t> </w:t>
      </w:r>
      <w:r>
        <w:rPr>
          <w:rFonts w:ascii="Verdana" w:hAnsi="Verdana"/>
          <w:color w:val="000000"/>
          <w:sz w:val="18"/>
          <w:szCs w:val="18"/>
        </w:rPr>
        <w:t>автономного учреждения / Л.В.Гусарова // Бухгалтерский учет. — 2009. — № 7.</w:t>
      </w:r>
    </w:p>
    <w:p w14:paraId="6A664DB7"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Давыдова</w:t>
      </w:r>
      <w:r>
        <w:rPr>
          <w:rStyle w:val="WW8Num2z0"/>
          <w:rFonts w:ascii="Verdana" w:hAnsi="Verdana"/>
          <w:color w:val="000000"/>
          <w:sz w:val="18"/>
          <w:szCs w:val="18"/>
        </w:rPr>
        <w:t> </w:t>
      </w:r>
      <w:r>
        <w:rPr>
          <w:rFonts w:ascii="Verdana" w:hAnsi="Verdana"/>
          <w:color w:val="000000"/>
          <w:sz w:val="18"/>
          <w:szCs w:val="18"/>
        </w:rPr>
        <w:t>О.В. Предоставление имущества автономного учреждения в</w:t>
      </w:r>
      <w:r>
        <w:rPr>
          <w:rStyle w:val="WW8Num2z0"/>
          <w:rFonts w:ascii="Verdana" w:hAnsi="Verdana"/>
          <w:color w:val="000000"/>
          <w:sz w:val="18"/>
          <w:szCs w:val="18"/>
        </w:rPr>
        <w:t> </w:t>
      </w:r>
      <w:r>
        <w:rPr>
          <w:rStyle w:val="WW8Num3z0"/>
          <w:rFonts w:ascii="Verdana" w:hAnsi="Verdana"/>
          <w:color w:val="4682B4"/>
          <w:sz w:val="18"/>
          <w:szCs w:val="18"/>
        </w:rPr>
        <w:t>аренду</w:t>
      </w:r>
      <w:r>
        <w:rPr>
          <w:rStyle w:val="WW8Num2z0"/>
          <w:rFonts w:ascii="Verdana" w:hAnsi="Verdana"/>
          <w:color w:val="000000"/>
          <w:sz w:val="18"/>
          <w:szCs w:val="18"/>
        </w:rPr>
        <w:t> </w:t>
      </w:r>
      <w:r>
        <w:rPr>
          <w:rFonts w:ascii="Verdana" w:hAnsi="Verdana"/>
          <w:color w:val="000000"/>
          <w:sz w:val="18"/>
          <w:szCs w:val="18"/>
        </w:rPr>
        <w:t>/ О.В.Давыдова // Автономные организации: учет и налогообложение. 2009. - № 3.</w:t>
      </w:r>
    </w:p>
    <w:p w14:paraId="71C066B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Даль</w:t>
      </w:r>
      <w:r>
        <w:rPr>
          <w:rStyle w:val="WW8Num2z0"/>
          <w:rFonts w:ascii="Verdana" w:hAnsi="Verdana"/>
          <w:color w:val="000000"/>
          <w:sz w:val="18"/>
          <w:szCs w:val="18"/>
        </w:rPr>
        <w:t> </w:t>
      </w:r>
      <w:r>
        <w:rPr>
          <w:rFonts w:ascii="Verdana" w:hAnsi="Verdana"/>
          <w:color w:val="000000"/>
          <w:sz w:val="18"/>
          <w:szCs w:val="18"/>
        </w:rPr>
        <w:t>В.И. Толковый словарь живого великорусского языка. М.: Русский язык, 2006. — 1155 с.</w:t>
      </w:r>
    </w:p>
    <w:p w14:paraId="7D31FA6F"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Денисова</w:t>
      </w:r>
      <w:r>
        <w:rPr>
          <w:rStyle w:val="WW8Num2z0"/>
          <w:rFonts w:ascii="Verdana" w:hAnsi="Verdana"/>
          <w:color w:val="000000"/>
          <w:sz w:val="18"/>
          <w:szCs w:val="18"/>
        </w:rPr>
        <w:t> </w:t>
      </w:r>
      <w:r>
        <w:rPr>
          <w:rFonts w:ascii="Verdana" w:hAnsi="Verdana"/>
          <w:color w:val="000000"/>
          <w:sz w:val="18"/>
          <w:szCs w:val="18"/>
        </w:rPr>
        <w:t>М.О. Есть ли место государственному</w:t>
      </w:r>
      <w:r>
        <w:rPr>
          <w:rStyle w:val="WW8Num2z0"/>
          <w:rFonts w:ascii="Verdana" w:hAnsi="Verdana"/>
          <w:color w:val="000000"/>
          <w:sz w:val="18"/>
          <w:szCs w:val="18"/>
        </w:rPr>
        <w:t> </w:t>
      </w:r>
      <w:r>
        <w:rPr>
          <w:rStyle w:val="WW8Num3z0"/>
          <w:rFonts w:ascii="Verdana" w:hAnsi="Verdana"/>
          <w:color w:val="4682B4"/>
          <w:sz w:val="18"/>
          <w:szCs w:val="18"/>
        </w:rPr>
        <w:t>контракту</w:t>
      </w:r>
      <w:r>
        <w:rPr>
          <w:rStyle w:val="WW8Num2z0"/>
          <w:rFonts w:ascii="Verdana" w:hAnsi="Verdana"/>
          <w:color w:val="000000"/>
          <w:sz w:val="18"/>
          <w:szCs w:val="18"/>
        </w:rPr>
        <w:t> </w:t>
      </w:r>
      <w:r>
        <w:rPr>
          <w:rFonts w:ascii="Verdana" w:hAnsi="Verdana"/>
          <w:color w:val="000000"/>
          <w:sz w:val="18"/>
          <w:szCs w:val="18"/>
        </w:rPr>
        <w:t>в системе договорных отношений автономного учреждения / О.В.Давыдова // Автономные организации: учет и налогообложение. — 2008. — № 6.</w:t>
      </w:r>
    </w:p>
    <w:p w14:paraId="016160C0"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Директивы Европейского Экономического Сообщества и гармонизация стандартов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T. I: Пер. с англ. Белгород: "Белау-дит", 1993.-320 с.</w:t>
      </w:r>
    </w:p>
    <w:p w14:paraId="0FC952EF"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Донцова</w:t>
      </w:r>
      <w:r>
        <w:rPr>
          <w:rStyle w:val="WW8Num2z0"/>
          <w:rFonts w:ascii="Verdana" w:hAnsi="Verdana"/>
          <w:color w:val="000000"/>
          <w:sz w:val="18"/>
          <w:szCs w:val="18"/>
        </w:rPr>
        <w:t> </w:t>
      </w:r>
      <w:r>
        <w:rPr>
          <w:rFonts w:ascii="Verdana" w:hAnsi="Verdana"/>
          <w:color w:val="000000"/>
          <w:sz w:val="18"/>
          <w:szCs w:val="18"/>
        </w:rPr>
        <w:t>Л.В., Никифорова H.A. Анализ финансовой отчетности: учебник. — 3-е изд., перераб. и доп. М.: 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2005.-368 с.</w:t>
      </w:r>
    </w:p>
    <w:p w14:paraId="397F629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Евстратова</w:t>
      </w:r>
      <w:r>
        <w:rPr>
          <w:rStyle w:val="WW8Num2z0"/>
          <w:rFonts w:ascii="Verdana" w:hAnsi="Verdana"/>
          <w:color w:val="000000"/>
          <w:sz w:val="18"/>
          <w:szCs w:val="18"/>
        </w:rPr>
        <w:t> </w:t>
      </w:r>
      <w:r>
        <w:rPr>
          <w:rFonts w:ascii="Verdana" w:hAnsi="Verdana"/>
          <w:color w:val="000000"/>
          <w:sz w:val="18"/>
          <w:szCs w:val="18"/>
        </w:rPr>
        <w:t>Л.А. Проверка имущества и</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Style w:val="WW8Num2z0"/>
          <w:rFonts w:ascii="Verdana" w:hAnsi="Verdana"/>
          <w:color w:val="000000"/>
          <w:sz w:val="18"/>
          <w:szCs w:val="18"/>
        </w:rPr>
        <w:t> </w:t>
      </w:r>
      <w:r>
        <w:rPr>
          <w:rFonts w:ascii="Verdana" w:hAnsi="Verdana"/>
          <w:color w:val="000000"/>
          <w:sz w:val="18"/>
          <w:szCs w:val="18"/>
        </w:rPr>
        <w:t>бюджетных и автономных учреждений / Л.А.Евстратова // Автономные организации: бухгалтерский учет и налогообложение. 2008. — № 6.</w:t>
      </w:r>
    </w:p>
    <w:p w14:paraId="66F6BA19"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Егорова И. Автономное учреждение: правовые и финансовые аспекты деятельности / И.Егорова // Финансовая газета. 2008. - № 30, 31.</w:t>
      </w:r>
    </w:p>
    <w:p w14:paraId="224E34E3"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Егорова</w:t>
      </w:r>
      <w:r>
        <w:rPr>
          <w:rStyle w:val="WW8Num2z0"/>
          <w:rFonts w:ascii="Verdana" w:hAnsi="Verdana"/>
          <w:color w:val="000000"/>
          <w:sz w:val="18"/>
          <w:szCs w:val="18"/>
        </w:rPr>
        <w:t> </w:t>
      </w:r>
      <w:r>
        <w:rPr>
          <w:rFonts w:ascii="Verdana" w:hAnsi="Verdana"/>
          <w:color w:val="000000"/>
          <w:sz w:val="18"/>
          <w:szCs w:val="18"/>
        </w:rPr>
        <w:t>Л.В. Учет и аудит в некоммерческих организациях: теория, методология и практика: автореферат диссертации на соискание ученой степени доктора экономических наук / Л.В. Егорова. Ростов-на-Дону, 2008.</w:t>
      </w:r>
    </w:p>
    <w:p w14:paraId="2D4FC035"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Емельянова О. Особенности</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автономных учреждений / О.Емельянова // Автономные учреждения: бухгалтерский учет и налогообложение. — 2007. — № 2.</w:t>
      </w:r>
    </w:p>
    <w:p w14:paraId="678D7FA0"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Системный подход к экономическому анализу</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хозяйствующего субъекта Электронный ресурс</w:t>
      </w:r>
      <w:r>
        <w:rPr>
          <w:rStyle w:val="WW8Num2z0"/>
          <w:rFonts w:ascii="Verdana" w:hAnsi="Verdana"/>
          <w:color w:val="000000"/>
          <w:sz w:val="18"/>
          <w:szCs w:val="18"/>
        </w:rPr>
        <w:t> </w:t>
      </w:r>
      <w:r>
        <w:rPr>
          <w:rStyle w:val="WW8Num3z0"/>
          <w:rFonts w:ascii="Verdana" w:hAnsi="Verdana"/>
          <w:color w:val="4682B4"/>
          <w:sz w:val="18"/>
          <w:szCs w:val="18"/>
        </w:rPr>
        <w:t>СПС</w:t>
      </w:r>
      <w:r>
        <w:rPr>
          <w:rStyle w:val="WW8Num2z0"/>
          <w:rFonts w:ascii="Verdana" w:hAnsi="Verdana"/>
          <w:color w:val="000000"/>
          <w:sz w:val="18"/>
          <w:szCs w:val="18"/>
        </w:rPr>
        <w:t> </w:t>
      </w:r>
      <w:r>
        <w:rPr>
          <w:rFonts w:ascii="Verdana" w:hAnsi="Verdana"/>
          <w:color w:val="000000"/>
          <w:sz w:val="18"/>
          <w:szCs w:val="18"/>
        </w:rPr>
        <w:t>"Консультант!-". // Экономический анализ: теория и практика. — 2009. № 15.</w:t>
      </w:r>
    </w:p>
    <w:p w14:paraId="3A661D2E"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Инструментарий экономического анализа в методике отбора и аттестации</w:t>
      </w:r>
      <w:r>
        <w:rPr>
          <w:rStyle w:val="WW8Num2z0"/>
          <w:rFonts w:ascii="Verdana" w:hAnsi="Verdana"/>
          <w:color w:val="000000"/>
          <w:sz w:val="18"/>
          <w:szCs w:val="18"/>
        </w:rPr>
        <w:t> </w:t>
      </w:r>
      <w:r>
        <w:rPr>
          <w:rStyle w:val="WW8Num3z0"/>
          <w:rFonts w:ascii="Verdana" w:hAnsi="Verdana"/>
          <w:color w:val="4682B4"/>
          <w:sz w:val="18"/>
          <w:szCs w:val="18"/>
        </w:rPr>
        <w:t>учетного</w:t>
      </w:r>
      <w:r>
        <w:rPr>
          <w:rStyle w:val="WW8Num2z0"/>
          <w:rFonts w:ascii="Verdana" w:hAnsi="Verdana"/>
          <w:color w:val="000000"/>
          <w:sz w:val="18"/>
          <w:szCs w:val="18"/>
        </w:rPr>
        <w:t> </w:t>
      </w:r>
      <w:r>
        <w:rPr>
          <w:rFonts w:ascii="Verdana" w:hAnsi="Verdana"/>
          <w:color w:val="000000"/>
          <w:sz w:val="18"/>
          <w:szCs w:val="18"/>
        </w:rPr>
        <w:t>персонала Электронный ресурс СПС "Кон-сультант+". // Экономический анализ: теория и практика. —2008. -№ 5.</w:t>
      </w:r>
    </w:p>
    <w:p w14:paraId="7A7A3171"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54.</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Титов В.Т. Анализ участия бизнес-сообщества в деятельности государственных вузов Электронный ресурс СПС "</w:t>
      </w:r>
      <w:r>
        <w:rPr>
          <w:rStyle w:val="WW8Num3z0"/>
          <w:rFonts w:ascii="Verdana" w:hAnsi="Verdana"/>
          <w:color w:val="4682B4"/>
          <w:sz w:val="18"/>
          <w:szCs w:val="18"/>
        </w:rPr>
        <w:t>Консультант</w:t>
      </w:r>
      <w:r>
        <w:rPr>
          <w:rFonts w:ascii="Verdana" w:hAnsi="Verdana"/>
          <w:color w:val="000000"/>
          <w:sz w:val="18"/>
          <w:szCs w:val="18"/>
        </w:rPr>
        <w:t>!-". // Экономический анализ: теория и практика. 2007. - № 17.</w:t>
      </w:r>
    </w:p>
    <w:p w14:paraId="3CC7C40C"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Бюджетирование в системе университетского финансового</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Style w:val="WW8Num2z0"/>
          <w:rFonts w:ascii="Verdana" w:hAnsi="Verdana"/>
          <w:color w:val="000000"/>
          <w:sz w:val="18"/>
          <w:szCs w:val="18"/>
        </w:rPr>
        <w:t> </w:t>
      </w:r>
      <w:r>
        <w:rPr>
          <w:rFonts w:ascii="Verdana" w:hAnsi="Verdana"/>
          <w:color w:val="000000"/>
          <w:sz w:val="18"/>
          <w:szCs w:val="18"/>
        </w:rPr>
        <w:t>Электронный ресурс СПС "Консультант+". // Бухгалтерский учет в бюджетных и некоммерческих организациях. — 2007. № 8.</w:t>
      </w:r>
    </w:p>
    <w:p w14:paraId="56B8CDE9"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Ершова</w:t>
      </w:r>
      <w:r>
        <w:rPr>
          <w:rStyle w:val="WW8Num2z0"/>
          <w:rFonts w:ascii="Verdana" w:hAnsi="Verdana"/>
          <w:color w:val="000000"/>
          <w:sz w:val="18"/>
          <w:szCs w:val="18"/>
        </w:rPr>
        <w:t> </w:t>
      </w:r>
      <w:r>
        <w:rPr>
          <w:rFonts w:ascii="Verdana" w:hAnsi="Verdana"/>
          <w:color w:val="000000"/>
          <w:sz w:val="18"/>
          <w:szCs w:val="18"/>
        </w:rPr>
        <w:t>Т.К. Вопросы, связанные с изменением статуса бюджетных учреждений / Т.К.Ершова // Учет в бюджетных учреждениях. 2007. - № 6.</w:t>
      </w:r>
    </w:p>
    <w:p w14:paraId="0AC03D6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О.В. Финансовый анализ. 4-е изд., перераб. и доп. М.: Изд-во "Бухгалтерский учет", 2002. - 517 с.</w:t>
      </w:r>
    </w:p>
    <w:p w14:paraId="0C00AFD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Жарылгасова</w:t>
      </w:r>
      <w:r>
        <w:rPr>
          <w:rStyle w:val="WW8Num2z0"/>
          <w:rFonts w:ascii="Verdana" w:hAnsi="Verdana"/>
          <w:color w:val="000000"/>
          <w:sz w:val="18"/>
          <w:szCs w:val="18"/>
        </w:rPr>
        <w:t> </w:t>
      </w:r>
      <w:r>
        <w:rPr>
          <w:rFonts w:ascii="Verdana" w:hAnsi="Verdana"/>
          <w:color w:val="000000"/>
          <w:sz w:val="18"/>
          <w:szCs w:val="18"/>
        </w:rPr>
        <w:t>Б.Т., Суглобов А.Е. Анализ бухгалтерской (финансовой) отчетности: Учебник.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2009. 304 с.</w:t>
      </w:r>
    </w:p>
    <w:p w14:paraId="1166F559"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Жилина</w:t>
      </w:r>
      <w:r>
        <w:rPr>
          <w:rStyle w:val="WW8Num2z0"/>
          <w:rFonts w:ascii="Verdana" w:hAnsi="Verdana"/>
          <w:color w:val="000000"/>
          <w:sz w:val="18"/>
          <w:szCs w:val="18"/>
        </w:rPr>
        <w:t> </w:t>
      </w:r>
      <w:r>
        <w:rPr>
          <w:rFonts w:ascii="Verdana" w:hAnsi="Verdana"/>
          <w:color w:val="000000"/>
          <w:sz w:val="18"/>
          <w:szCs w:val="18"/>
        </w:rPr>
        <w:t>Н.Н. Финансовое обеспечение деятельности образовательных учреждений в условиях повышения их финансово-хозяйственной самостоятельности: автореферат диссертации на соискание ученой степени кандидата экономических наук / Йошкар-Ола, 2010. С. 8.</w:t>
      </w:r>
    </w:p>
    <w:p w14:paraId="35DEFED2"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Жук</w:t>
      </w:r>
      <w:r>
        <w:rPr>
          <w:rStyle w:val="WW8Num2z0"/>
          <w:rFonts w:ascii="Verdana" w:hAnsi="Verdana"/>
          <w:color w:val="000000"/>
          <w:sz w:val="18"/>
          <w:szCs w:val="18"/>
        </w:rPr>
        <w:t> </w:t>
      </w:r>
      <w:r>
        <w:rPr>
          <w:rFonts w:ascii="Verdana" w:hAnsi="Verdana"/>
          <w:color w:val="000000"/>
          <w:sz w:val="18"/>
          <w:szCs w:val="18"/>
        </w:rPr>
        <w:t>И.Н., Международные финансы / И.Н.Жук, Е.Ф.Киреева, В.В.Кравченко. — Режим доступа: http://ruspage.org/ worldfinances/oglav.html</w:t>
      </w:r>
    </w:p>
    <w:p w14:paraId="46E28D90"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Жукова</w:t>
      </w:r>
      <w:r>
        <w:rPr>
          <w:rStyle w:val="WW8Num2z0"/>
          <w:rFonts w:ascii="Verdana" w:hAnsi="Verdana"/>
          <w:color w:val="000000"/>
          <w:sz w:val="18"/>
          <w:szCs w:val="18"/>
        </w:rPr>
        <w:t> </w:t>
      </w:r>
      <w:r>
        <w:rPr>
          <w:rFonts w:ascii="Verdana" w:hAnsi="Verdana"/>
          <w:color w:val="000000"/>
          <w:sz w:val="18"/>
          <w:szCs w:val="18"/>
        </w:rPr>
        <w:t>Е.И. Налогообложение некоммерческих организаций / Е.И.Жукова // Финансовые и бухгалтерские консультации. 2009. - № 2.</w:t>
      </w:r>
    </w:p>
    <w:p w14:paraId="7C5DADE4"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Залесский</w:t>
      </w:r>
      <w:r>
        <w:rPr>
          <w:rStyle w:val="WW8Num2z0"/>
          <w:rFonts w:ascii="Verdana" w:hAnsi="Verdana"/>
          <w:color w:val="000000"/>
          <w:sz w:val="18"/>
          <w:szCs w:val="18"/>
        </w:rPr>
        <w:t> </w:t>
      </w:r>
      <w:r>
        <w:rPr>
          <w:rFonts w:ascii="Verdana" w:hAnsi="Verdana"/>
          <w:color w:val="000000"/>
          <w:sz w:val="18"/>
          <w:szCs w:val="18"/>
        </w:rPr>
        <w:t>В.В. Новое юридическое лицо (автономное учреждение) / В.В.Залесский // Журнал Российского права. 2007. — №4. - С. 67.</w:t>
      </w:r>
    </w:p>
    <w:p w14:paraId="30E50934"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Зернова</w:t>
      </w:r>
      <w:r>
        <w:rPr>
          <w:rStyle w:val="WW8Num2z0"/>
          <w:rFonts w:ascii="Verdana" w:hAnsi="Verdana"/>
          <w:color w:val="000000"/>
          <w:sz w:val="18"/>
          <w:szCs w:val="18"/>
        </w:rPr>
        <w:t> </w:t>
      </w:r>
      <w:r>
        <w:rPr>
          <w:rFonts w:ascii="Verdana" w:hAnsi="Verdana"/>
          <w:color w:val="000000"/>
          <w:sz w:val="18"/>
          <w:szCs w:val="18"/>
        </w:rPr>
        <w:t>E.H. Особенности отражения лизинговых операций в автономном учреждении / Е.Н.Зернова // Автономные организации: учет и налогообложение. 2008. - № 4.</w:t>
      </w:r>
    </w:p>
    <w:p w14:paraId="5D9ECFA7"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Зуйкова, JI. Автономные и двуликие: новая</w:t>
      </w:r>
      <w:r>
        <w:rPr>
          <w:rStyle w:val="WW8Num2z0"/>
          <w:rFonts w:ascii="Verdana" w:hAnsi="Verdana"/>
          <w:color w:val="000000"/>
          <w:sz w:val="18"/>
          <w:szCs w:val="18"/>
        </w:rPr>
        <w:t> </w:t>
      </w:r>
      <w:r>
        <w:rPr>
          <w:rStyle w:val="WW8Num3z0"/>
          <w:rFonts w:ascii="Verdana" w:hAnsi="Verdana"/>
          <w:color w:val="4682B4"/>
          <w:sz w:val="18"/>
          <w:szCs w:val="18"/>
        </w:rPr>
        <w:t>бухгалтерия</w:t>
      </w:r>
      <w:r>
        <w:rPr>
          <w:rStyle w:val="WW8Num2z0"/>
          <w:rFonts w:ascii="Verdana" w:hAnsi="Verdana"/>
          <w:color w:val="000000"/>
          <w:sz w:val="18"/>
          <w:szCs w:val="18"/>
        </w:rPr>
        <w:t> </w:t>
      </w:r>
      <w:r>
        <w:rPr>
          <w:rFonts w:ascii="Verdana" w:hAnsi="Verdana"/>
          <w:color w:val="000000"/>
          <w:sz w:val="18"/>
          <w:szCs w:val="18"/>
        </w:rPr>
        <w:t>Электронный ресурс. / Л.Зуйкова // Новая бухгалтерия. — 2007. № 2. — Режим доступа: http://www.akdi.ru/BASE/nb/2007/043423nb.htm</w:t>
      </w:r>
    </w:p>
    <w:p w14:paraId="3091299D"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Бухгалтерский управленческий учет: Учеб. для вузов. М.: Юристъ, 2003.-618 с.</w:t>
      </w:r>
    </w:p>
    <w:p w14:paraId="4BF62DBF"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Информационное сообщение от 19.12.2001 г. Система налогового учета, рекомендуемая</w:t>
      </w:r>
      <w:r>
        <w:rPr>
          <w:rStyle w:val="WW8Num2z0"/>
          <w:rFonts w:ascii="Verdana" w:hAnsi="Verdana"/>
          <w:color w:val="000000"/>
          <w:sz w:val="18"/>
          <w:szCs w:val="18"/>
        </w:rPr>
        <w:t> </w:t>
      </w:r>
      <w:r>
        <w:rPr>
          <w:rStyle w:val="WW8Num3z0"/>
          <w:rFonts w:ascii="Verdana" w:hAnsi="Verdana"/>
          <w:color w:val="4682B4"/>
          <w:sz w:val="18"/>
          <w:szCs w:val="18"/>
        </w:rPr>
        <w:t>МНС</w:t>
      </w:r>
      <w:r>
        <w:rPr>
          <w:rStyle w:val="WW8Num2z0"/>
          <w:rFonts w:ascii="Verdana" w:hAnsi="Verdana"/>
          <w:color w:val="000000"/>
          <w:sz w:val="18"/>
          <w:szCs w:val="18"/>
        </w:rPr>
        <w:t> </w:t>
      </w:r>
      <w:r>
        <w:rPr>
          <w:rFonts w:ascii="Verdana" w:hAnsi="Verdana"/>
          <w:color w:val="000000"/>
          <w:sz w:val="18"/>
          <w:szCs w:val="18"/>
        </w:rPr>
        <w:t>России для исчисления прибыли в соответствии с нормами главы 25 Налогового Кодекса Российской Федерации. — Режим доступа: http://www.akdi.ru/mns/new/011219.htm</w:t>
      </w:r>
    </w:p>
    <w:p w14:paraId="3E45DDB1"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Кадыров</w:t>
      </w:r>
      <w:r>
        <w:rPr>
          <w:rStyle w:val="WW8Num2z0"/>
          <w:rFonts w:ascii="Verdana" w:hAnsi="Verdana"/>
          <w:color w:val="000000"/>
          <w:sz w:val="18"/>
          <w:szCs w:val="18"/>
        </w:rPr>
        <w:t> </w:t>
      </w:r>
      <w:r>
        <w:rPr>
          <w:rFonts w:ascii="Verdana" w:hAnsi="Verdana"/>
          <w:color w:val="000000"/>
          <w:sz w:val="18"/>
          <w:szCs w:val="18"/>
        </w:rPr>
        <w:t>Ф.Н. Автономные учреждения в здравоохранении / Ф.Н.Кадыров //</w:t>
      </w:r>
      <w:r>
        <w:rPr>
          <w:rStyle w:val="WW8Num2z0"/>
          <w:rFonts w:ascii="Verdana" w:hAnsi="Verdana"/>
          <w:color w:val="000000"/>
          <w:sz w:val="18"/>
          <w:szCs w:val="18"/>
        </w:rPr>
        <w:t> </w:t>
      </w:r>
      <w:r>
        <w:rPr>
          <w:rStyle w:val="WW8Num3z0"/>
          <w:rFonts w:ascii="Verdana" w:hAnsi="Verdana"/>
          <w:color w:val="4682B4"/>
          <w:sz w:val="18"/>
          <w:szCs w:val="18"/>
        </w:rPr>
        <w:t>Менеджер</w:t>
      </w:r>
      <w:r>
        <w:rPr>
          <w:rStyle w:val="WW8Num2z0"/>
          <w:rFonts w:ascii="Verdana" w:hAnsi="Verdana"/>
          <w:color w:val="000000"/>
          <w:sz w:val="18"/>
          <w:szCs w:val="18"/>
        </w:rPr>
        <w:t> </w:t>
      </w:r>
      <w:r>
        <w:rPr>
          <w:rFonts w:ascii="Verdana" w:hAnsi="Verdana"/>
          <w:color w:val="000000"/>
          <w:sz w:val="18"/>
          <w:szCs w:val="18"/>
        </w:rPr>
        <w:t>здравоохранения. 2007. - № 3.</w:t>
      </w:r>
    </w:p>
    <w:p w14:paraId="195698F5"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Кизилов</w:t>
      </w:r>
      <w:r>
        <w:rPr>
          <w:rStyle w:val="WW8Num2z0"/>
          <w:rFonts w:ascii="Verdana" w:hAnsi="Verdana"/>
          <w:color w:val="000000"/>
          <w:sz w:val="18"/>
          <w:szCs w:val="18"/>
        </w:rPr>
        <w:t> </w:t>
      </w:r>
      <w:r>
        <w:rPr>
          <w:rFonts w:ascii="Verdana" w:hAnsi="Verdana"/>
          <w:color w:val="000000"/>
          <w:sz w:val="18"/>
          <w:szCs w:val="18"/>
        </w:rPr>
        <w:t>А.Н. Бухгалтерский (управленческий) учет: учебное пособие / А.Н. Кизилов, М.Н.</w:t>
      </w:r>
      <w:r>
        <w:rPr>
          <w:rStyle w:val="WW8Num2z0"/>
          <w:rFonts w:ascii="Verdana" w:hAnsi="Verdana"/>
          <w:color w:val="000000"/>
          <w:sz w:val="18"/>
          <w:szCs w:val="18"/>
        </w:rPr>
        <w:t> </w:t>
      </w:r>
      <w:r>
        <w:rPr>
          <w:rStyle w:val="WW8Num3z0"/>
          <w:rFonts w:ascii="Verdana" w:hAnsi="Verdana"/>
          <w:color w:val="4682B4"/>
          <w:sz w:val="18"/>
          <w:szCs w:val="18"/>
        </w:rPr>
        <w:t>Карасева</w:t>
      </w:r>
      <w:r>
        <w:rPr>
          <w:rFonts w:ascii="Verdana" w:hAnsi="Verdana"/>
          <w:color w:val="000000"/>
          <w:sz w:val="18"/>
          <w:szCs w:val="18"/>
        </w:rPr>
        <w:t>. -М.: Эксмо, 2006. 320 с.</w:t>
      </w:r>
    </w:p>
    <w:p w14:paraId="2A36B7B0"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Кириллов</w:t>
      </w:r>
      <w:r>
        <w:rPr>
          <w:rStyle w:val="WW8Num2z0"/>
          <w:rFonts w:ascii="Verdana" w:hAnsi="Verdana"/>
          <w:color w:val="000000"/>
          <w:sz w:val="18"/>
          <w:szCs w:val="18"/>
        </w:rPr>
        <w:t> </w:t>
      </w:r>
      <w:r>
        <w:rPr>
          <w:rFonts w:ascii="Verdana" w:hAnsi="Verdana"/>
          <w:color w:val="000000"/>
          <w:sz w:val="18"/>
          <w:szCs w:val="18"/>
        </w:rPr>
        <w:t>М.В. Ближайшие перспективы налога на</w:t>
      </w:r>
      <w:r>
        <w:rPr>
          <w:rStyle w:val="WW8Num2z0"/>
          <w:rFonts w:ascii="Verdana" w:hAnsi="Verdana"/>
          <w:color w:val="000000"/>
          <w:sz w:val="18"/>
          <w:szCs w:val="18"/>
        </w:rPr>
        <w:t> </w:t>
      </w:r>
      <w:r>
        <w:rPr>
          <w:rStyle w:val="WW8Num3z0"/>
          <w:rFonts w:ascii="Verdana" w:hAnsi="Verdana"/>
          <w:color w:val="4682B4"/>
          <w:sz w:val="18"/>
          <w:szCs w:val="18"/>
        </w:rPr>
        <w:t>прибыль</w:t>
      </w:r>
      <w:r>
        <w:rPr>
          <w:rStyle w:val="WW8Num2z0"/>
          <w:rFonts w:ascii="Verdana" w:hAnsi="Verdana"/>
          <w:color w:val="000000"/>
          <w:sz w:val="18"/>
          <w:szCs w:val="18"/>
        </w:rPr>
        <w:t> </w:t>
      </w:r>
      <w:r>
        <w:rPr>
          <w:rFonts w:ascii="Verdana" w:hAnsi="Verdana"/>
          <w:color w:val="000000"/>
          <w:sz w:val="18"/>
          <w:szCs w:val="18"/>
        </w:rPr>
        <w:t>для автономных учреждений / М.В. Кириллов // Автономные организации: учет и налогообложение. 2008. - № 8.</w:t>
      </w:r>
    </w:p>
    <w:p w14:paraId="103195C2"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 Кириллова С. Готова ли школа стать автономным учреждением? Первое сентября, № 7, 11.04.2009.</w:t>
      </w:r>
    </w:p>
    <w:p w14:paraId="594AFD81"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Кирилловых</w:t>
      </w:r>
      <w:r>
        <w:rPr>
          <w:rStyle w:val="WW8Num2z0"/>
          <w:rFonts w:ascii="Verdana" w:hAnsi="Verdana"/>
          <w:color w:val="000000"/>
          <w:sz w:val="18"/>
          <w:szCs w:val="18"/>
        </w:rPr>
        <w:t> </w:t>
      </w:r>
      <w:r>
        <w:rPr>
          <w:rFonts w:ascii="Verdana" w:hAnsi="Verdana"/>
          <w:color w:val="000000"/>
          <w:sz w:val="18"/>
          <w:szCs w:val="18"/>
        </w:rPr>
        <w:t>A.A. Автономное учреждение как форма юридического лица в социальной сфере / А.А.Кирилловых // Адвокат. 2007. № 4.</w:t>
      </w:r>
    </w:p>
    <w:p w14:paraId="2CEC2963"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Клишина М. Некоторые особенности финансового обеспечения выполнения задания</w:t>
      </w:r>
      <w:r>
        <w:rPr>
          <w:rStyle w:val="WW8Num2z0"/>
          <w:rFonts w:ascii="Verdana" w:hAnsi="Verdana"/>
          <w:color w:val="000000"/>
          <w:sz w:val="18"/>
          <w:szCs w:val="18"/>
        </w:rPr>
        <w:t> </w:t>
      </w:r>
      <w:r>
        <w:rPr>
          <w:rStyle w:val="WW8Num3z0"/>
          <w:rFonts w:ascii="Verdana" w:hAnsi="Verdana"/>
          <w:color w:val="4682B4"/>
          <w:sz w:val="18"/>
          <w:szCs w:val="18"/>
        </w:rPr>
        <w:t>учредителя</w:t>
      </w:r>
      <w:r>
        <w:rPr>
          <w:rStyle w:val="WW8Num2z0"/>
          <w:rFonts w:ascii="Verdana" w:hAnsi="Verdana"/>
          <w:color w:val="000000"/>
          <w:sz w:val="18"/>
          <w:szCs w:val="18"/>
        </w:rPr>
        <w:t> </w:t>
      </w:r>
      <w:r>
        <w:rPr>
          <w:rFonts w:ascii="Verdana" w:hAnsi="Verdana"/>
          <w:color w:val="000000"/>
          <w:sz w:val="18"/>
          <w:szCs w:val="18"/>
        </w:rPr>
        <w:t>для автономного учреждения / М.Клишина //</w:t>
      </w:r>
      <w:r>
        <w:rPr>
          <w:rStyle w:val="WW8Num2z0"/>
          <w:rFonts w:ascii="Verdana" w:hAnsi="Verdana"/>
          <w:color w:val="000000"/>
          <w:sz w:val="18"/>
          <w:szCs w:val="18"/>
        </w:rPr>
        <w:t> </w:t>
      </w:r>
      <w:r>
        <w:rPr>
          <w:rStyle w:val="WW8Num3z0"/>
          <w:rFonts w:ascii="Verdana" w:hAnsi="Verdana"/>
          <w:color w:val="4682B4"/>
          <w:sz w:val="18"/>
          <w:szCs w:val="18"/>
        </w:rPr>
        <w:t>Бюджет</w:t>
      </w:r>
      <w:r>
        <w:rPr>
          <w:rFonts w:ascii="Verdana" w:hAnsi="Verdana"/>
          <w:color w:val="000000"/>
          <w:sz w:val="18"/>
          <w:szCs w:val="18"/>
        </w:rPr>
        <w:t>. 2008. - № 12.</w:t>
      </w:r>
    </w:p>
    <w:p w14:paraId="7AFC878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Клипшна М. О некоторых проблемах и перспективах создания и деятельности автономных учреждений / М.Клишина // Бюджет. 2007. - № 2.</w:t>
      </w:r>
    </w:p>
    <w:p w14:paraId="44E8AB66"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Финансовый учет и анализ: концептуальные основы. — М.: Финансы и статистика, 2004. — 720 е.: ил.</w:t>
      </w:r>
    </w:p>
    <w:p w14:paraId="2D04420C"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Кожевников</w:t>
      </w:r>
      <w:r>
        <w:rPr>
          <w:rStyle w:val="WW8Num2z0"/>
          <w:rFonts w:ascii="Verdana" w:hAnsi="Verdana"/>
          <w:color w:val="000000"/>
          <w:sz w:val="18"/>
          <w:szCs w:val="18"/>
        </w:rPr>
        <w:t> </w:t>
      </w:r>
      <w:r>
        <w:rPr>
          <w:rFonts w:ascii="Verdana" w:hAnsi="Verdana"/>
          <w:color w:val="000000"/>
          <w:sz w:val="18"/>
          <w:szCs w:val="18"/>
        </w:rPr>
        <w:t>О.В. Некоторые нормы Федерального закона "Об автономных учреждениях" как пример дефектного законотворчества / О.В.Кожевников // Законы России: опыт, анализ, практика. — 2007. — № 4. — С. 10.</w:t>
      </w:r>
    </w:p>
    <w:p w14:paraId="17667F9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Козырева</w:t>
      </w:r>
      <w:r>
        <w:rPr>
          <w:rStyle w:val="WW8Num2z0"/>
          <w:rFonts w:ascii="Verdana" w:hAnsi="Verdana"/>
          <w:color w:val="000000"/>
          <w:sz w:val="18"/>
          <w:szCs w:val="18"/>
        </w:rPr>
        <w:t> </w:t>
      </w:r>
      <w:r>
        <w:rPr>
          <w:rFonts w:ascii="Verdana" w:hAnsi="Verdana"/>
          <w:color w:val="000000"/>
          <w:sz w:val="18"/>
          <w:szCs w:val="18"/>
        </w:rPr>
        <w:t>С.Н. Взыскание налогов с автономного учреждения / С.Н.Козырева // Автономные организации: учет и налогообложение. — 2009.-№ 1.</w:t>
      </w:r>
    </w:p>
    <w:p w14:paraId="523A2E75"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77.</w:t>
      </w:r>
      <w:r>
        <w:rPr>
          <w:rStyle w:val="WW8Num2z0"/>
          <w:rFonts w:ascii="Verdana" w:hAnsi="Verdana"/>
          <w:color w:val="000000"/>
          <w:sz w:val="18"/>
          <w:szCs w:val="18"/>
        </w:rPr>
        <w:t> </w:t>
      </w:r>
      <w:r>
        <w:rPr>
          <w:rStyle w:val="WW8Num3z0"/>
          <w:rFonts w:ascii="Verdana" w:hAnsi="Verdana"/>
          <w:color w:val="4682B4"/>
          <w:sz w:val="18"/>
          <w:szCs w:val="18"/>
        </w:rPr>
        <w:t>Колесников</w:t>
      </w:r>
      <w:r>
        <w:rPr>
          <w:rStyle w:val="WW8Num2z0"/>
          <w:rFonts w:ascii="Verdana" w:hAnsi="Verdana"/>
          <w:color w:val="000000"/>
          <w:sz w:val="18"/>
          <w:szCs w:val="18"/>
        </w:rPr>
        <w:t> </w:t>
      </w:r>
      <w:r>
        <w:rPr>
          <w:rFonts w:ascii="Verdana" w:hAnsi="Verdana"/>
          <w:color w:val="000000"/>
          <w:sz w:val="18"/>
          <w:szCs w:val="18"/>
        </w:rPr>
        <w:t>С.И. Принципы бюджетного учета / С.И.Колесников // Бухгалтерский учет в бюджетных и некоммерческих организациях. -2007. -№23 (191), 24 (192).-С. 9-21; 13-24.</w:t>
      </w:r>
    </w:p>
    <w:p w14:paraId="1D150D7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Бухгалтерский учет: Учебник / Н.П.Кондраков. М.: ИНФРА-М, 2007. - 592 с.</w:t>
      </w:r>
    </w:p>
    <w:p w14:paraId="4BB2EC64"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Концепция бухгалтерского учета в рыночной экономике России // Экономика и жизнь (</w:t>
      </w:r>
      <w:r>
        <w:rPr>
          <w:rStyle w:val="WW8Num3z0"/>
          <w:rFonts w:ascii="Verdana" w:hAnsi="Verdana"/>
          <w:color w:val="4682B4"/>
          <w:sz w:val="18"/>
          <w:szCs w:val="18"/>
        </w:rPr>
        <w:t>Бухгалтерское</w:t>
      </w:r>
      <w:r>
        <w:rPr>
          <w:rStyle w:val="WW8Num2z0"/>
          <w:rFonts w:ascii="Verdana" w:hAnsi="Verdana"/>
          <w:color w:val="000000"/>
          <w:sz w:val="18"/>
          <w:szCs w:val="18"/>
        </w:rPr>
        <w:t> </w:t>
      </w:r>
      <w:r>
        <w:rPr>
          <w:rFonts w:ascii="Verdana" w:hAnsi="Verdana"/>
          <w:color w:val="000000"/>
          <w:sz w:val="18"/>
          <w:szCs w:val="18"/>
        </w:rPr>
        <w:t>приложение), 1998, № 2. С. 4-7.</w:t>
      </w:r>
    </w:p>
    <w:p w14:paraId="2A23A7D3"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Концепция развития бухгалтерского учета и отчетности в Российской Федерации на</w:t>
      </w:r>
      <w:r>
        <w:rPr>
          <w:rStyle w:val="WW8Num2z0"/>
          <w:rFonts w:ascii="Verdana" w:hAnsi="Verdana"/>
          <w:color w:val="000000"/>
          <w:sz w:val="18"/>
          <w:szCs w:val="18"/>
        </w:rPr>
        <w:t> </w:t>
      </w:r>
      <w:r>
        <w:rPr>
          <w:rStyle w:val="WW8Num3z0"/>
          <w:rFonts w:ascii="Verdana" w:hAnsi="Verdana"/>
          <w:color w:val="4682B4"/>
          <w:sz w:val="18"/>
          <w:szCs w:val="18"/>
        </w:rPr>
        <w:t>среднесрочную</w:t>
      </w:r>
      <w:r>
        <w:rPr>
          <w:rStyle w:val="WW8Num2z0"/>
          <w:rFonts w:ascii="Verdana" w:hAnsi="Verdana"/>
          <w:color w:val="000000"/>
          <w:sz w:val="18"/>
          <w:szCs w:val="18"/>
        </w:rPr>
        <w:t> </w:t>
      </w:r>
      <w:r>
        <w:rPr>
          <w:rFonts w:ascii="Verdana" w:hAnsi="Verdana"/>
          <w:color w:val="000000"/>
          <w:sz w:val="18"/>
          <w:szCs w:val="18"/>
        </w:rPr>
        <w:t>перспективу // Российская газета. — 2004. — № 180. -20 июля.</w:t>
      </w:r>
    </w:p>
    <w:p w14:paraId="34EA07E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Концепция</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бюджетного процесса в 2004-2006 годах. -Режим доступа: http://www.innovbusiness.ru/pravo /DocumShow.asp?DocumID=90493&amp;DocumType=9</w:t>
      </w:r>
    </w:p>
    <w:p w14:paraId="113E9A0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Концепция федеральной</w:t>
      </w:r>
      <w:r>
        <w:rPr>
          <w:rStyle w:val="WW8Num2z0"/>
          <w:rFonts w:ascii="Verdana" w:hAnsi="Verdana"/>
          <w:color w:val="000000"/>
          <w:sz w:val="18"/>
          <w:szCs w:val="18"/>
        </w:rPr>
        <w:t> </w:t>
      </w:r>
      <w:r>
        <w:rPr>
          <w:rStyle w:val="WW8Num3z0"/>
          <w:rFonts w:ascii="Verdana" w:hAnsi="Verdana"/>
          <w:color w:val="4682B4"/>
          <w:sz w:val="18"/>
          <w:szCs w:val="18"/>
        </w:rPr>
        <w:t>целевой</w:t>
      </w:r>
      <w:r>
        <w:rPr>
          <w:rStyle w:val="WW8Num2z0"/>
          <w:rFonts w:ascii="Verdana" w:hAnsi="Verdana"/>
          <w:color w:val="000000"/>
          <w:sz w:val="18"/>
          <w:szCs w:val="18"/>
        </w:rPr>
        <w:t> </w:t>
      </w:r>
      <w:r>
        <w:rPr>
          <w:rFonts w:ascii="Verdana" w:hAnsi="Verdana"/>
          <w:color w:val="000000"/>
          <w:sz w:val="18"/>
          <w:szCs w:val="18"/>
        </w:rPr>
        <w:t>программы Развитие государственной статистики России в 2007-2011 годах. Режим доступа: http://www.gks.ru/metod/fcp/conception.htm</w:t>
      </w:r>
    </w:p>
    <w:p w14:paraId="29A8390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Кошкина</w:t>
      </w:r>
      <w:r>
        <w:rPr>
          <w:rStyle w:val="WW8Num2z0"/>
          <w:rFonts w:ascii="Verdana" w:hAnsi="Verdana"/>
          <w:color w:val="000000"/>
          <w:sz w:val="18"/>
          <w:szCs w:val="18"/>
        </w:rPr>
        <w:t> </w:t>
      </w:r>
      <w:r>
        <w:rPr>
          <w:rFonts w:ascii="Verdana" w:hAnsi="Verdana"/>
          <w:color w:val="000000"/>
          <w:sz w:val="18"/>
          <w:szCs w:val="18"/>
        </w:rPr>
        <w:t>М.В. О некоторых особенностях налогообложения и бухгалтерского учета средств</w:t>
      </w:r>
      <w:r>
        <w:rPr>
          <w:rStyle w:val="WW8Num2z0"/>
          <w:rFonts w:ascii="Verdana" w:hAnsi="Verdana"/>
          <w:color w:val="000000"/>
          <w:sz w:val="18"/>
          <w:szCs w:val="18"/>
        </w:rPr>
        <w:t> </w:t>
      </w:r>
      <w:r>
        <w:rPr>
          <w:rStyle w:val="WW8Num3z0"/>
          <w:rFonts w:ascii="Verdana" w:hAnsi="Verdana"/>
          <w:color w:val="4682B4"/>
          <w:sz w:val="18"/>
          <w:szCs w:val="18"/>
        </w:rPr>
        <w:t>целевого</w:t>
      </w:r>
      <w:r>
        <w:rPr>
          <w:rStyle w:val="WW8Num2z0"/>
          <w:rFonts w:ascii="Verdana" w:hAnsi="Verdana"/>
          <w:color w:val="000000"/>
          <w:sz w:val="18"/>
          <w:szCs w:val="18"/>
        </w:rPr>
        <w:t> </w:t>
      </w:r>
      <w:r>
        <w:rPr>
          <w:rFonts w:ascii="Verdana" w:hAnsi="Verdana"/>
          <w:color w:val="000000"/>
          <w:sz w:val="18"/>
          <w:szCs w:val="18"/>
        </w:rPr>
        <w:t>финансирования, поступающих в адрес некоммерческих организаций / М.В.Кошкина //</w:t>
      </w:r>
      <w:r>
        <w:rPr>
          <w:rStyle w:val="WW8Num2z0"/>
          <w:rFonts w:ascii="Verdana" w:hAnsi="Verdana"/>
          <w:color w:val="000000"/>
          <w:sz w:val="18"/>
          <w:szCs w:val="18"/>
        </w:rPr>
        <w:t> </w:t>
      </w:r>
      <w:r>
        <w:rPr>
          <w:rStyle w:val="WW8Num3z0"/>
          <w:rFonts w:ascii="Verdana" w:hAnsi="Verdana"/>
          <w:color w:val="4682B4"/>
          <w:sz w:val="18"/>
          <w:szCs w:val="18"/>
        </w:rPr>
        <w:t>Некоммерческие</w:t>
      </w:r>
      <w:r>
        <w:rPr>
          <w:rStyle w:val="WW8Num2z0"/>
          <w:rFonts w:ascii="Verdana" w:hAnsi="Verdana"/>
          <w:color w:val="000000"/>
          <w:sz w:val="18"/>
          <w:szCs w:val="18"/>
        </w:rPr>
        <w:t> </w:t>
      </w:r>
      <w:r>
        <w:rPr>
          <w:rFonts w:ascii="Verdana" w:hAnsi="Verdana"/>
          <w:color w:val="000000"/>
          <w:sz w:val="18"/>
          <w:szCs w:val="18"/>
        </w:rPr>
        <w:t>организации. — 2003. — № 1.</w:t>
      </w:r>
    </w:p>
    <w:p w14:paraId="35A11272"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Кузьменко</w:t>
      </w:r>
      <w:r>
        <w:rPr>
          <w:rStyle w:val="WW8Num2z0"/>
          <w:rFonts w:ascii="Verdana" w:hAnsi="Verdana"/>
          <w:color w:val="000000"/>
          <w:sz w:val="18"/>
          <w:szCs w:val="18"/>
        </w:rPr>
        <w:t> </w:t>
      </w:r>
      <w:r>
        <w:rPr>
          <w:rFonts w:ascii="Verdana" w:hAnsi="Verdana"/>
          <w:color w:val="000000"/>
          <w:sz w:val="18"/>
          <w:szCs w:val="18"/>
        </w:rPr>
        <w:t>O.A. Особенности организации учетного процесса в автономных учреждениях / О.А.Кузьменко. Режим доступа: http://www.econf.rae.ru/pd^2009/l 0/3493 894fa4.pdf</w:t>
      </w:r>
    </w:p>
    <w:p w14:paraId="7F4D62C5"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Кузьмин</w:t>
      </w:r>
      <w:r>
        <w:rPr>
          <w:rStyle w:val="WW8Num2z0"/>
          <w:rFonts w:ascii="Verdana" w:hAnsi="Verdana"/>
          <w:color w:val="000000"/>
          <w:sz w:val="18"/>
          <w:szCs w:val="18"/>
        </w:rPr>
        <w:t> </w:t>
      </w:r>
      <w:r>
        <w:rPr>
          <w:rFonts w:ascii="Verdana" w:hAnsi="Verdana"/>
          <w:color w:val="000000"/>
          <w:sz w:val="18"/>
          <w:szCs w:val="18"/>
        </w:rPr>
        <w:t>Г.В. Автономные учреждения: правовые аспекты / Г.В.Кузьмин // Бухгалтерский учет. — 2008. — № 3. — С. 64-66.</w:t>
      </w:r>
    </w:p>
    <w:p w14:paraId="56D32B15"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Кулакова</w:t>
      </w:r>
      <w:r>
        <w:rPr>
          <w:rStyle w:val="WW8Num2z0"/>
          <w:rFonts w:ascii="Verdana" w:hAnsi="Verdana"/>
          <w:color w:val="000000"/>
          <w:sz w:val="18"/>
          <w:szCs w:val="18"/>
        </w:rPr>
        <w:t> </w:t>
      </w:r>
      <w:r>
        <w:rPr>
          <w:rFonts w:ascii="Verdana" w:hAnsi="Verdana"/>
          <w:color w:val="000000"/>
          <w:sz w:val="18"/>
          <w:szCs w:val="18"/>
        </w:rPr>
        <w:t>Е.В. Автономные учреждения одна из форм совершенствования деятельности медицинских учреждений / Е.В.Кулакова // Советник</w:t>
      </w:r>
      <w:r>
        <w:rPr>
          <w:rStyle w:val="WW8Num2z0"/>
          <w:rFonts w:ascii="Verdana" w:hAnsi="Verdana"/>
          <w:color w:val="000000"/>
          <w:sz w:val="18"/>
          <w:szCs w:val="18"/>
        </w:rPr>
        <w:t> </w:t>
      </w:r>
      <w:r>
        <w:rPr>
          <w:rStyle w:val="WW8Num3z0"/>
          <w:rFonts w:ascii="Verdana" w:hAnsi="Verdana"/>
          <w:color w:val="4682B4"/>
          <w:sz w:val="18"/>
          <w:szCs w:val="18"/>
        </w:rPr>
        <w:t>бухгалтера</w:t>
      </w:r>
      <w:r>
        <w:rPr>
          <w:rStyle w:val="WW8Num2z0"/>
          <w:rFonts w:ascii="Verdana" w:hAnsi="Verdana"/>
          <w:color w:val="000000"/>
          <w:sz w:val="18"/>
          <w:szCs w:val="18"/>
        </w:rPr>
        <w:t> </w:t>
      </w:r>
      <w:r>
        <w:rPr>
          <w:rFonts w:ascii="Verdana" w:hAnsi="Verdana"/>
          <w:color w:val="000000"/>
          <w:sz w:val="18"/>
          <w:szCs w:val="18"/>
        </w:rPr>
        <w:t>в здравоохранении. - 2008. - № 7.</w:t>
      </w:r>
    </w:p>
    <w:p w14:paraId="7E28A6D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М.И. Теория бухгалтерского учета: Учебник. — 3-е изд., перераб. и доп. — М.: Финансы и статистика, 2004. 592 е.: ил.</w:t>
      </w:r>
    </w:p>
    <w:p w14:paraId="789624C7"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М.И. Теория и принципы бухгалтерского учета. М.: Финансы и статистика, 2000. — 544 с.</w:t>
      </w:r>
    </w:p>
    <w:p w14:paraId="330DE4FF"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М.И., Таранец Н.Ф., Уланова И.Н.</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(финансовая) отчетность: Учеб. пособие. -М.: Финансы и статистика, 2005. 232 е.: ил.</w:t>
      </w:r>
    </w:p>
    <w:p w14:paraId="3716EA79"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Лескова</w:t>
      </w:r>
      <w:r>
        <w:rPr>
          <w:rStyle w:val="WW8Num2z0"/>
          <w:rFonts w:ascii="Verdana" w:hAnsi="Verdana"/>
          <w:color w:val="000000"/>
          <w:sz w:val="18"/>
          <w:szCs w:val="18"/>
        </w:rPr>
        <w:t> </w:t>
      </w:r>
      <w:r>
        <w:rPr>
          <w:rFonts w:ascii="Verdana" w:hAnsi="Verdana"/>
          <w:color w:val="000000"/>
          <w:sz w:val="18"/>
          <w:szCs w:val="18"/>
        </w:rPr>
        <w:t>Ю.Г. Некоторые проблемы правового положения учреждений по новому законодательству / Ю.Г.Лескова // Юрист. 2007. - № 4. - С. 7.</w:t>
      </w:r>
    </w:p>
    <w:p w14:paraId="052DE3A6"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Любушин</w:t>
      </w:r>
      <w:r>
        <w:rPr>
          <w:rStyle w:val="WW8Num2z0"/>
          <w:rFonts w:ascii="Verdana" w:hAnsi="Verdana"/>
          <w:color w:val="000000"/>
          <w:sz w:val="18"/>
          <w:szCs w:val="18"/>
        </w:rPr>
        <w:t> </w:t>
      </w:r>
      <w:r>
        <w:rPr>
          <w:rFonts w:ascii="Verdana" w:hAnsi="Verdana"/>
          <w:color w:val="000000"/>
          <w:sz w:val="18"/>
          <w:szCs w:val="18"/>
        </w:rPr>
        <w:t>H.H., Жариков В.В., Бородина Н.В. Теория бухгалтерского учета / Под ред. проф. В.Д.Новодворского. М.: ЮНИТИ-ДАНА, 2000. - 294 с.</w:t>
      </w:r>
    </w:p>
    <w:p w14:paraId="4C8319E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Макроэкономика</w:t>
      </w:r>
      <w:r>
        <w:rPr>
          <w:rFonts w:ascii="Verdana" w:hAnsi="Verdana"/>
          <w:color w:val="000000"/>
          <w:sz w:val="18"/>
          <w:szCs w:val="18"/>
        </w:rPr>
        <w:t>: практический подход (Managerial Economics): Учебник / Под ред. А.Г.Грязновой и А.Ю.Юданова. -М.: КНОРУС, 2004. 672 с.</w:t>
      </w:r>
    </w:p>
    <w:p w14:paraId="5C861234"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Максимова Л. Автономные учреждения:</w:t>
      </w:r>
      <w:r>
        <w:rPr>
          <w:rStyle w:val="WW8Num2z0"/>
          <w:rFonts w:ascii="Verdana" w:hAnsi="Verdana"/>
          <w:color w:val="000000"/>
          <w:sz w:val="18"/>
          <w:szCs w:val="18"/>
        </w:rPr>
        <w:t> </w:t>
      </w:r>
      <w:r>
        <w:rPr>
          <w:rStyle w:val="WW8Num3z0"/>
          <w:rFonts w:ascii="Verdana" w:hAnsi="Verdana"/>
          <w:color w:val="4682B4"/>
          <w:sz w:val="18"/>
          <w:szCs w:val="18"/>
        </w:rPr>
        <w:t>капитальные</w:t>
      </w:r>
      <w:r>
        <w:rPr>
          <w:rStyle w:val="WW8Num2z0"/>
          <w:rFonts w:ascii="Verdana" w:hAnsi="Verdana"/>
          <w:color w:val="000000"/>
          <w:sz w:val="18"/>
          <w:szCs w:val="18"/>
        </w:rPr>
        <w:t> </w:t>
      </w:r>
      <w:r>
        <w:rPr>
          <w:rFonts w:ascii="Verdana" w:hAnsi="Verdana"/>
          <w:color w:val="000000"/>
          <w:sz w:val="18"/>
          <w:szCs w:val="18"/>
        </w:rPr>
        <w:t>вложения в объекты основных средств / Л.Максимова // Автономные организации: учет и налогообложение. 2008. - № 3, 4.</w:t>
      </w:r>
    </w:p>
    <w:p w14:paraId="1E7539D2"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Максимова Л. Об особенностях бухгалтерского учета и бухгалтерской отчетности автономных учреждений / Л.Максимова // Автономные организации: учет и налогообложение. — 2008. — № 2.</w:t>
      </w:r>
    </w:p>
    <w:p w14:paraId="1237FA78"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Максимова Л. Составление отчетности о деятельности и составе имущества автономного учреждения / Л.Максимова // Автономные организации: учет и налогообложение. — 2008. — № 1.</w:t>
      </w:r>
    </w:p>
    <w:p w14:paraId="08908485"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Максимова Л. Упрощенная система налогообложения в автономныхучреждениях / Л.Максимова // Автономные организации: учет и налогообложение. 2007. — № 5.</w:t>
      </w:r>
    </w:p>
    <w:p w14:paraId="2B389B43"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Малинина</w:t>
      </w:r>
      <w:r>
        <w:rPr>
          <w:rStyle w:val="WW8Num2z0"/>
          <w:rFonts w:ascii="Verdana" w:hAnsi="Verdana"/>
          <w:color w:val="000000"/>
          <w:sz w:val="18"/>
          <w:szCs w:val="18"/>
        </w:rPr>
        <w:t> </w:t>
      </w:r>
      <w:r>
        <w:rPr>
          <w:rFonts w:ascii="Verdana" w:hAnsi="Verdana"/>
          <w:color w:val="000000"/>
          <w:sz w:val="18"/>
          <w:szCs w:val="18"/>
        </w:rPr>
        <w:t>Е.А. Автономные учреждения / Е.А.Максимова // БиНО: Бюджетные учреждения. — 2007. — № 4.</w:t>
      </w:r>
    </w:p>
    <w:p w14:paraId="35A934F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Маслова</w:t>
      </w:r>
      <w:r>
        <w:rPr>
          <w:rStyle w:val="WW8Num2z0"/>
          <w:rFonts w:ascii="Verdana" w:hAnsi="Verdana"/>
          <w:color w:val="000000"/>
          <w:sz w:val="18"/>
          <w:szCs w:val="18"/>
        </w:rPr>
        <w:t> </w:t>
      </w:r>
      <w:r>
        <w:rPr>
          <w:rFonts w:ascii="Verdana" w:hAnsi="Verdana"/>
          <w:color w:val="000000"/>
          <w:sz w:val="18"/>
          <w:szCs w:val="18"/>
        </w:rPr>
        <w:t>Т.С. Теоретические аспекты организации и методики бухгалтерского учета бюджетных учреждений / Т.С.Маслова // Бухгалтерский учет в бюджетных и некоммерческих организациях. 2007. - № 6(174). - С. 6-17.</w:t>
      </w:r>
    </w:p>
    <w:p w14:paraId="37623A48"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М.Ю., Назаров Д.В. История русской</w:t>
      </w:r>
      <w:r>
        <w:rPr>
          <w:rStyle w:val="WW8Num2z0"/>
          <w:rFonts w:ascii="Verdana" w:hAnsi="Verdana"/>
          <w:color w:val="000000"/>
          <w:sz w:val="18"/>
          <w:szCs w:val="18"/>
        </w:rPr>
        <w:t> </w:t>
      </w:r>
      <w:r>
        <w:rPr>
          <w:rStyle w:val="WW8Num3z0"/>
          <w:rFonts w:ascii="Verdana" w:hAnsi="Verdana"/>
          <w:color w:val="4682B4"/>
          <w:sz w:val="18"/>
          <w:szCs w:val="18"/>
        </w:rPr>
        <w:t>бухгалтерии</w:t>
      </w:r>
      <w:r>
        <w:rPr>
          <w:rFonts w:ascii="Verdana" w:hAnsi="Verdana"/>
          <w:color w:val="000000"/>
          <w:sz w:val="18"/>
          <w:szCs w:val="18"/>
        </w:rPr>
        <w:t>. И.: Издательство "Бухгалтерский учет", 2007. - 436 с.</w:t>
      </w:r>
    </w:p>
    <w:p w14:paraId="4E629F5E"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Анализ и оценка систем управления на предприятиях. — М.: Финансы и статистика, 1990. — 135 с.</w:t>
      </w:r>
    </w:p>
    <w:p w14:paraId="3888B05E"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 xml:space="preserve">М.В. Принципы современного управленческого учета Электронный ресурс СПС </w:t>
      </w:r>
      <w:r>
        <w:rPr>
          <w:rFonts w:ascii="Verdana" w:hAnsi="Verdana"/>
          <w:color w:val="000000"/>
          <w:sz w:val="18"/>
          <w:szCs w:val="18"/>
        </w:rPr>
        <w:lastRenderedPageBreak/>
        <w:t>"Консультант^-". //</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2008, № 10.</w:t>
      </w:r>
    </w:p>
    <w:p w14:paraId="6EE2CA1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Когденко В.Г. Методология аудита: развитие новых направлений Электронный ресурс СПС "Консультант+". //</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2005, № 10.</w:t>
      </w:r>
    </w:p>
    <w:p w14:paraId="0D706459"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Пантелеев A.C., Звездин А.Л. Ревизия и контроль: Учебное пособие / Под ред. М.В .Мельник. -М.: ИД ФБК-ПРЕСС, 2003. 520 с.</w:t>
      </w:r>
    </w:p>
    <w:p w14:paraId="2BC66B99"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Методические рекомендации "Об особенностях бухгалтерского учета и бухгалтерской отчетности автономных учреждений" // Автономные организации: бухгалтерский учет и налогообложение. — 2008. — № 2.</w:t>
      </w:r>
    </w:p>
    <w:p w14:paraId="761A8812"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Методические рекомендации по созданию образовательных автономных учреждений на региональном и</w:t>
      </w:r>
      <w:r>
        <w:rPr>
          <w:rStyle w:val="WW8Num2z0"/>
          <w:rFonts w:ascii="Verdana" w:hAnsi="Verdana"/>
          <w:color w:val="000000"/>
          <w:sz w:val="18"/>
          <w:szCs w:val="18"/>
        </w:rPr>
        <w:t> </w:t>
      </w:r>
      <w:r>
        <w:rPr>
          <w:rStyle w:val="WW8Num3z0"/>
          <w:rFonts w:ascii="Verdana" w:hAnsi="Verdana"/>
          <w:color w:val="4682B4"/>
          <w:sz w:val="18"/>
          <w:szCs w:val="18"/>
        </w:rPr>
        <w:t>муниципальном</w:t>
      </w:r>
      <w:r>
        <w:rPr>
          <w:rStyle w:val="WW8Num2z0"/>
          <w:rFonts w:ascii="Verdana" w:hAnsi="Verdana"/>
          <w:color w:val="000000"/>
          <w:sz w:val="18"/>
          <w:szCs w:val="18"/>
        </w:rPr>
        <w:t> </w:t>
      </w:r>
      <w:r>
        <w:rPr>
          <w:rFonts w:ascii="Verdana" w:hAnsi="Verdana"/>
          <w:color w:val="000000"/>
          <w:sz w:val="18"/>
          <w:szCs w:val="18"/>
        </w:rPr>
        <w:t>уровнях. Режим доступа: http://nova.rambler.ru/srch?utfB=l &amp;words</w:t>
      </w:r>
    </w:p>
    <w:p w14:paraId="72E32348"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Методические рекомендации по переводу бюджетного учета на план счетов бухгалтерского учета финансово-хозяйственной деятельности организаций (для автономных образовательных учреждений). Проект. — Режим доступа: http://yandex.ru/yandsearch?p=2&amp;text</w:t>
      </w:r>
    </w:p>
    <w:p w14:paraId="0ECD6E08"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Миддлтон Д. Бухгалтерский учет и принятие финансовых решений: пер. с англ. / Под ред. И.И.Елисеевой. М.:</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ЮНИТИ, 1997. - 402 с.</w:t>
      </w:r>
    </w:p>
    <w:p w14:paraId="7A02D988"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Миргалеева</w:t>
      </w:r>
      <w:r>
        <w:rPr>
          <w:rStyle w:val="WW8Num2z0"/>
          <w:rFonts w:ascii="Verdana" w:hAnsi="Verdana"/>
          <w:color w:val="000000"/>
          <w:sz w:val="18"/>
          <w:szCs w:val="18"/>
        </w:rPr>
        <w:t> </w:t>
      </w:r>
      <w:r>
        <w:rPr>
          <w:rFonts w:ascii="Verdana" w:hAnsi="Verdana"/>
          <w:color w:val="000000"/>
          <w:sz w:val="18"/>
          <w:szCs w:val="18"/>
        </w:rPr>
        <w:t>И.В. Финансовый механизм управления образованием в регионе / Автореферат на соискание ученой степени доктора экономических наук. Йошкар-Ола. 2009</w:t>
      </w:r>
    </w:p>
    <w:p w14:paraId="5A603230"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Финансовый механизм управления образованием в регионе: Монография /И.В .Миргалеева. -Йошкар-Ола:</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"Стринг", 2009. 224 с.</w:t>
      </w:r>
    </w:p>
    <w:p w14:paraId="377237F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Кузьминов</w:t>
      </w:r>
      <w:r>
        <w:rPr>
          <w:rStyle w:val="WW8Num2z0"/>
          <w:rFonts w:ascii="Verdana" w:hAnsi="Verdana"/>
          <w:color w:val="000000"/>
          <w:sz w:val="18"/>
          <w:szCs w:val="18"/>
        </w:rPr>
        <w:t> </w:t>
      </w:r>
      <w:r>
        <w:rPr>
          <w:rFonts w:ascii="Verdana" w:hAnsi="Verdana"/>
          <w:color w:val="000000"/>
          <w:sz w:val="18"/>
          <w:szCs w:val="18"/>
        </w:rPr>
        <w:t>Я.И.Модели и механизмы создания и деятельности автономных учреждений в сфере образования / Я.И.Кузьминов, Д.В.Ливанов. — М.: Государственный университет высшая школа экономики</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"МЦФЭР-КОНСАЛТИНГ", 2008.</w:t>
      </w:r>
    </w:p>
    <w:p w14:paraId="33DA31CF"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Налоговый кодекс Российской Федерации: Федеральный закон от 31 июля 1998 г. № 146-ФЗ (с изм.) // Собрание законодательства РФ. -1998. -№ 16. Ст. 3824. № 31, 03.08.1998, ст. 3824.</w:t>
      </w:r>
    </w:p>
    <w:p w14:paraId="54B5B0AF"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Нидлз</w:t>
      </w:r>
      <w:r>
        <w:rPr>
          <w:rStyle w:val="WW8Num2z0"/>
          <w:rFonts w:ascii="Verdana" w:hAnsi="Verdana"/>
          <w:color w:val="000000"/>
          <w:sz w:val="18"/>
          <w:szCs w:val="18"/>
        </w:rPr>
        <w:t> </w:t>
      </w:r>
      <w:r>
        <w:rPr>
          <w:rFonts w:ascii="Verdana" w:hAnsi="Verdana"/>
          <w:color w:val="000000"/>
          <w:sz w:val="18"/>
          <w:szCs w:val="18"/>
        </w:rPr>
        <w:t>Б. и др. Принципы бухгалтерского учета / Б.Нидлз, Х.Андерсон, Д.Колдуэлл: Пер. с англ. / Под ред. Я.В.Соколова. М.: Финансы и статистика, 1993. — 496 с.</w:t>
      </w:r>
    </w:p>
    <w:p w14:paraId="59480549"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Николаев И. Автономная</w:t>
      </w:r>
      <w:r>
        <w:rPr>
          <w:rStyle w:val="WW8Num2z0"/>
          <w:rFonts w:ascii="Verdana" w:hAnsi="Verdana"/>
          <w:color w:val="000000"/>
          <w:sz w:val="18"/>
          <w:szCs w:val="18"/>
        </w:rPr>
        <w:t> </w:t>
      </w:r>
      <w:r>
        <w:rPr>
          <w:rStyle w:val="WW8Num3z0"/>
          <w:rFonts w:ascii="Verdana" w:hAnsi="Verdana"/>
          <w:color w:val="4682B4"/>
          <w:sz w:val="18"/>
          <w:szCs w:val="18"/>
        </w:rPr>
        <w:t>приватизация</w:t>
      </w:r>
      <w:r>
        <w:rPr>
          <w:rStyle w:val="WW8Num2z0"/>
          <w:rFonts w:ascii="Verdana" w:hAnsi="Verdana"/>
          <w:color w:val="000000"/>
          <w:sz w:val="18"/>
          <w:szCs w:val="18"/>
        </w:rPr>
        <w:t> </w:t>
      </w:r>
      <w:r>
        <w:rPr>
          <w:rFonts w:ascii="Verdana" w:hAnsi="Verdana"/>
          <w:color w:val="000000"/>
          <w:sz w:val="18"/>
          <w:szCs w:val="18"/>
        </w:rPr>
        <w:t>/ И.Николаев // Коммерсантъ. -2006. 13 сентября -№ 170 (3501).I</w:t>
      </w:r>
    </w:p>
    <w:p w14:paraId="3AFFA7F2"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Пономарева Л.В., Ефимова О.В. Бухгалтерская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составление и анализ / Под ред. В.Д.Новодворского: В 3-х частях. Ч. 1. М.: Бухгалтерский учет, 1994. - 96 с.</w:t>
      </w:r>
    </w:p>
    <w:p w14:paraId="7CDAD45D"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Хорин А.Н. Балансовое обобщение как метод бухгалтерского учета // Бухгалтерский учет, 1995, № 3. С. 19-25.</w:t>
      </w:r>
    </w:p>
    <w:p w14:paraId="7211F1BD"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Хорин А.Н., Слабинский В.Т. Бухгалтерская отчетность: какой ей быть? Электронный ресурс СПС "Консультант+". // Бухгалтерский учет, 1993, № 5, 6, 7.</w:t>
      </w:r>
    </w:p>
    <w:p w14:paraId="3573C68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Новоселова</w:t>
      </w:r>
      <w:r>
        <w:rPr>
          <w:rStyle w:val="WW8Num2z0"/>
          <w:rFonts w:ascii="Verdana" w:hAnsi="Verdana"/>
          <w:color w:val="000000"/>
          <w:sz w:val="18"/>
          <w:szCs w:val="18"/>
        </w:rPr>
        <w:t> </w:t>
      </w:r>
      <w:r>
        <w:rPr>
          <w:rFonts w:ascii="Verdana" w:hAnsi="Verdana"/>
          <w:color w:val="000000"/>
          <w:sz w:val="18"/>
          <w:szCs w:val="18"/>
        </w:rPr>
        <w:t>Л.А. Ответственность автономного учреждения по своим</w:t>
      </w:r>
      <w:r>
        <w:rPr>
          <w:rStyle w:val="WW8Num2z0"/>
          <w:rFonts w:ascii="Verdana" w:hAnsi="Verdana"/>
          <w:color w:val="000000"/>
          <w:sz w:val="18"/>
          <w:szCs w:val="18"/>
        </w:rPr>
        <w:t> </w:t>
      </w:r>
      <w:r>
        <w:rPr>
          <w:rStyle w:val="WW8Num3z0"/>
          <w:rFonts w:ascii="Verdana" w:hAnsi="Verdana"/>
          <w:color w:val="4682B4"/>
          <w:sz w:val="18"/>
          <w:szCs w:val="18"/>
        </w:rPr>
        <w:t>обязательствам</w:t>
      </w:r>
      <w:r>
        <w:rPr>
          <w:rStyle w:val="WW8Num2z0"/>
          <w:rFonts w:ascii="Verdana" w:hAnsi="Verdana"/>
          <w:color w:val="000000"/>
          <w:sz w:val="18"/>
          <w:szCs w:val="18"/>
        </w:rPr>
        <w:t> </w:t>
      </w:r>
      <w:r>
        <w:rPr>
          <w:rFonts w:ascii="Verdana" w:hAnsi="Verdana"/>
          <w:color w:val="000000"/>
          <w:sz w:val="18"/>
          <w:szCs w:val="18"/>
        </w:rPr>
        <w:t>/ Л.А.Николаева // Законодательство. 2008. - № 3.</w:t>
      </w:r>
    </w:p>
    <w:p w14:paraId="35945EBF"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Носов</w:t>
      </w:r>
      <w:r>
        <w:rPr>
          <w:rStyle w:val="WW8Num2z0"/>
          <w:rFonts w:ascii="Verdana" w:hAnsi="Verdana"/>
          <w:color w:val="000000"/>
          <w:sz w:val="18"/>
          <w:szCs w:val="18"/>
        </w:rPr>
        <w:t> </w:t>
      </w:r>
      <w:r>
        <w:rPr>
          <w:rFonts w:ascii="Verdana" w:hAnsi="Verdana"/>
          <w:color w:val="000000"/>
          <w:sz w:val="18"/>
          <w:szCs w:val="18"/>
        </w:rPr>
        <w:t>Д.В. Автономные учреждения: кому они</w:t>
      </w:r>
      <w:r>
        <w:rPr>
          <w:rStyle w:val="WW8Num2z0"/>
          <w:rFonts w:ascii="Verdana" w:hAnsi="Verdana"/>
          <w:color w:val="000000"/>
          <w:sz w:val="18"/>
          <w:szCs w:val="18"/>
        </w:rPr>
        <w:t> </w:t>
      </w:r>
      <w:r>
        <w:rPr>
          <w:rStyle w:val="WW8Num3z0"/>
          <w:rFonts w:ascii="Verdana" w:hAnsi="Verdana"/>
          <w:color w:val="4682B4"/>
          <w:sz w:val="18"/>
          <w:szCs w:val="18"/>
        </w:rPr>
        <w:t>выгодны</w:t>
      </w:r>
      <w:r>
        <w:rPr>
          <w:rFonts w:ascii="Verdana" w:hAnsi="Verdana"/>
          <w:color w:val="000000"/>
          <w:sz w:val="18"/>
          <w:szCs w:val="18"/>
        </w:rPr>
        <w:t>? / Д.В.Носов // Городское управление. 2008. - № 12.</w:t>
      </w:r>
    </w:p>
    <w:p w14:paraId="18038B39"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Об автономных учреждениях: Федеральный закон от 03.11.2006 г. №</w:t>
      </w:r>
    </w:p>
    <w:p w14:paraId="5B00C845"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ФЗ // Российская газета. 2006. — 8 ноября.</w:t>
      </w:r>
    </w:p>
    <w:p w14:paraId="480FF29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Федеральный закон от 21 ноября 1996 г. № 129-ФЗ // Собрание законодательства РФ. 1996. - № 48 - Ст. 5369</w:t>
      </w:r>
    </w:p>
    <w:p w14:paraId="26DB0199"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Об особенностях бухгалтерского учета и бухгалтерской отчетности автономных учреждений. Режим доступа www.minfm.ru</w:t>
      </w:r>
    </w:p>
    <w:p w14:paraId="3AD90387"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Об утверждении Плана счетов бухгалтерского учета автономных учреждений и Инструкции по его применению: Приказ Министерства финансов Российской Федерации от 23.12.2010 г. № 183н126. "Об образовании" Федеральный закон от 10.07.1992 г. № 3266-1</w:t>
      </w:r>
    </w:p>
    <w:p w14:paraId="32692DAE"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О внесении изменений в законодательные акты Российской Федерации в связи с принятием Федерального закона "Об автономных учреждениях": Федеральный закон от 03.11.2006 г. № 175-ФЗ</w:t>
      </w:r>
    </w:p>
    <w:p w14:paraId="080A4BAC"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125. О внесении изменений в отдельные законодательные акты Российской Федерации в связи с совершенствованием разграничения полномочий: Федеральный закон от 18 октября 2007 года № </w:t>
      </w:r>
      <w:r>
        <w:rPr>
          <w:rFonts w:ascii="Verdana" w:hAnsi="Verdana"/>
          <w:color w:val="000000"/>
          <w:sz w:val="18"/>
          <w:szCs w:val="18"/>
        </w:rPr>
        <w:lastRenderedPageBreak/>
        <w:t>230-Ф3 // Российская газета. — 2007. 24 октября.</w:t>
      </w:r>
    </w:p>
    <w:p w14:paraId="0E05C8B3"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О внесении изменений в отдельные законодательные акты Российской Федерации в связи с совершенствованием правового положения государственных (</w:t>
      </w:r>
      <w:r>
        <w:rPr>
          <w:rStyle w:val="WW8Num3z0"/>
          <w:rFonts w:ascii="Verdana" w:hAnsi="Verdana"/>
          <w:color w:val="4682B4"/>
          <w:sz w:val="18"/>
          <w:szCs w:val="18"/>
        </w:rPr>
        <w:t>муниципальных</w:t>
      </w:r>
      <w:r>
        <w:rPr>
          <w:rFonts w:ascii="Verdana" w:hAnsi="Verdana"/>
          <w:color w:val="000000"/>
          <w:sz w:val="18"/>
          <w:szCs w:val="18"/>
        </w:rPr>
        <w:t>) учреждений Федеральный закон от0805.2010 г. № 83-Ф3</w:t>
      </w:r>
    </w:p>
    <w:p w14:paraId="0EF12BE2"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О внесении изменений в нормативные правовые акты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Приказ Министерства финансов Российской Федерации от 25.10.2010 г. № 132н</w:t>
      </w:r>
    </w:p>
    <w:p w14:paraId="552D4110"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О внесении изменений в часть вторую Налогового кодекса Российской Федерации: Федеральный закон от 29.11.2007 г. № 284-ФЗ</w:t>
      </w:r>
    </w:p>
    <w:p w14:paraId="4425D2FC"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 О высшем и послевузовском профессиональном образовании: Федеральный закон от 22.08.1996 г. № 125-ФЗ</w:t>
      </w:r>
    </w:p>
    <w:p w14:paraId="7A1BF505"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О внесении изменений в отдельные законодательные акты РФ в связи с совершенствованием правового положения государственных (муниципальных) учреждений: Федеральный закон от 08.05.2010 г. № 83-Ф3</w:t>
      </w:r>
    </w:p>
    <w:p w14:paraId="1D93BB1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 О некоммерческих организациях: Федеральный закон от 12.01.1996 г. № 7-ФЗ.</w:t>
      </w:r>
    </w:p>
    <w:p w14:paraId="477D98B4"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О</w:t>
      </w:r>
      <w:r>
        <w:rPr>
          <w:rStyle w:val="WW8Num2z0"/>
          <w:rFonts w:ascii="Verdana" w:hAnsi="Verdana"/>
          <w:color w:val="000000"/>
          <w:sz w:val="18"/>
          <w:szCs w:val="18"/>
        </w:rPr>
        <w:t> </w:t>
      </w:r>
      <w:r>
        <w:rPr>
          <w:rStyle w:val="WW8Num3z0"/>
          <w:rFonts w:ascii="Verdana" w:hAnsi="Verdana"/>
          <w:color w:val="4682B4"/>
          <w:sz w:val="18"/>
          <w:szCs w:val="18"/>
        </w:rPr>
        <w:t>размещении</w:t>
      </w:r>
      <w:r>
        <w:rPr>
          <w:rStyle w:val="WW8Num2z0"/>
          <w:rFonts w:ascii="Verdana" w:hAnsi="Verdana"/>
          <w:color w:val="000000"/>
          <w:sz w:val="18"/>
          <w:szCs w:val="18"/>
        </w:rPr>
        <w:t> </w:t>
      </w:r>
      <w:r>
        <w:rPr>
          <w:rFonts w:ascii="Verdana" w:hAnsi="Verdana"/>
          <w:color w:val="000000"/>
          <w:sz w:val="18"/>
          <w:szCs w:val="18"/>
        </w:rPr>
        <w:t>заказов на поставки товаров, выполнение работ, оказание услуг для государственных и муниципальных нужд: Федеральный закон от 11 июля 2005 г. № 94-ФЗ (в редакции Федерального закона от 28.04.2009 г. № 68-ФЗ).</w:t>
      </w:r>
    </w:p>
    <w:p w14:paraId="38581D70"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 Основы законодательства Российской Федерации о культуре : Федеральный закон от 09.10.1992 г. № 3612-1.139.140.141.142,143144145146147.148149150151.152,</w:t>
      </w:r>
    </w:p>
    <w:p w14:paraId="276E28AE"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 О физической культуре и спорте в Российской Федерации: Федеральный закон от 29 апреля 1999 г. № 80-ФЗ.</w:t>
      </w:r>
    </w:p>
    <w:p w14:paraId="481B70A1"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r>
        <w:rPr>
          <w:rStyle w:val="WW8Num3z0"/>
          <w:rFonts w:ascii="Verdana" w:hAnsi="Verdana"/>
          <w:color w:val="4682B4"/>
          <w:sz w:val="18"/>
          <w:szCs w:val="18"/>
        </w:rPr>
        <w:t>Озерова</w:t>
      </w:r>
      <w:r>
        <w:rPr>
          <w:rStyle w:val="WW8Num2z0"/>
          <w:rFonts w:ascii="Verdana" w:hAnsi="Verdana"/>
          <w:color w:val="000000"/>
          <w:sz w:val="18"/>
          <w:szCs w:val="18"/>
        </w:rPr>
        <w:t> </w:t>
      </w:r>
      <w:r>
        <w:rPr>
          <w:rFonts w:ascii="Verdana" w:hAnsi="Verdana"/>
          <w:color w:val="000000"/>
          <w:sz w:val="18"/>
          <w:szCs w:val="18"/>
        </w:rPr>
        <w:t>Н.Б. Автономное учреждение новая</w:t>
      </w:r>
      <w:r>
        <w:rPr>
          <w:rStyle w:val="WW8Num2z0"/>
          <w:rFonts w:ascii="Verdana" w:hAnsi="Verdana"/>
          <w:color w:val="000000"/>
          <w:sz w:val="18"/>
          <w:szCs w:val="18"/>
        </w:rPr>
        <w:t> </w:t>
      </w:r>
      <w:r>
        <w:rPr>
          <w:rStyle w:val="WW8Num3z0"/>
          <w:rFonts w:ascii="Verdana" w:hAnsi="Verdana"/>
          <w:color w:val="4682B4"/>
          <w:sz w:val="18"/>
          <w:szCs w:val="18"/>
        </w:rPr>
        <w:t>организационная</w:t>
      </w:r>
      <w:r>
        <w:rPr>
          <w:rStyle w:val="WW8Num2z0"/>
          <w:rFonts w:ascii="Verdana" w:hAnsi="Verdana"/>
          <w:color w:val="000000"/>
          <w:sz w:val="18"/>
          <w:szCs w:val="18"/>
        </w:rPr>
        <w:t> </w:t>
      </w:r>
      <w:r>
        <w:rPr>
          <w:rFonts w:ascii="Verdana" w:hAnsi="Verdana"/>
          <w:color w:val="000000"/>
          <w:sz w:val="18"/>
          <w:szCs w:val="18"/>
        </w:rPr>
        <w:t>форм / Н.Б.Озерова // Советник бухгалтера в сфере образования. - 2007. - № 1. Озерова Н.Б. Об автономных учреждениях / Н.Б.Озерова // Советник в сфере образования. — 2008. — № 1.</w:t>
      </w:r>
    </w:p>
    <w:p w14:paraId="5FBCAD06"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О формах бухгалтерской отчетности организаций: Приказ</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22 июля 2003 г. № 67н // Библиотечка Российской газеты. 2004.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 8.</w:t>
      </w:r>
    </w:p>
    <w:p w14:paraId="6446A588"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О внесении изменений в Указания о порядке составления и представления бухгалтерской отчетности: Приказ Минфина РФ от 31 декабря 2004 г. № 135н // "Нормативные акты для бухгалтера". 2005. - 22 февраля. - № 4.</w:t>
      </w:r>
    </w:p>
    <w:p w14:paraId="054930E5"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Бухгалтерская отчетность: особенности. М.: Бератор-Пресс, 2003.-216 с.</w:t>
      </w:r>
    </w:p>
    <w:p w14:paraId="63E5768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Бухгалтерский учет в системе экономической информации. -М.: Финансы, 1975.</w:t>
      </w:r>
    </w:p>
    <w:p w14:paraId="7501728F"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w:t>
      </w:r>
      <w:r>
        <w:rPr>
          <w:rStyle w:val="WW8Num2z0"/>
          <w:rFonts w:ascii="Verdana" w:hAnsi="Verdana"/>
          <w:color w:val="000000"/>
          <w:sz w:val="18"/>
          <w:szCs w:val="18"/>
        </w:rPr>
        <w:t> </w:t>
      </w:r>
      <w:r>
        <w:rPr>
          <w:rStyle w:val="WW8Num3z0"/>
          <w:rFonts w:ascii="Verdana" w:hAnsi="Verdana"/>
          <w:color w:val="4682B4"/>
          <w:sz w:val="18"/>
          <w:szCs w:val="18"/>
        </w:rPr>
        <w:t>Петров</w:t>
      </w:r>
      <w:r>
        <w:rPr>
          <w:rStyle w:val="WW8Num2z0"/>
          <w:rFonts w:ascii="Verdana" w:hAnsi="Verdana"/>
          <w:color w:val="000000"/>
          <w:sz w:val="18"/>
          <w:szCs w:val="18"/>
        </w:rPr>
        <w:t> </w:t>
      </w:r>
      <w:r>
        <w:rPr>
          <w:rFonts w:ascii="Verdana" w:hAnsi="Verdana"/>
          <w:color w:val="000000"/>
          <w:sz w:val="18"/>
          <w:szCs w:val="18"/>
        </w:rPr>
        <w:t>В.А. Нюансы управления автономным учреждением и автономной</w:t>
      </w:r>
      <w:r>
        <w:rPr>
          <w:rStyle w:val="WW8Num2z0"/>
          <w:rFonts w:ascii="Verdana" w:hAnsi="Verdana"/>
          <w:color w:val="000000"/>
          <w:sz w:val="18"/>
          <w:szCs w:val="18"/>
        </w:rPr>
        <w:t> </w:t>
      </w:r>
      <w:r>
        <w:rPr>
          <w:rStyle w:val="WW8Num3z0"/>
          <w:rFonts w:ascii="Verdana" w:hAnsi="Verdana"/>
          <w:color w:val="4682B4"/>
          <w:sz w:val="18"/>
          <w:szCs w:val="18"/>
        </w:rPr>
        <w:t>некоммерческой</w:t>
      </w:r>
      <w:r>
        <w:rPr>
          <w:rStyle w:val="WW8Num2z0"/>
          <w:rFonts w:ascii="Verdana" w:hAnsi="Verdana"/>
          <w:color w:val="000000"/>
          <w:sz w:val="18"/>
          <w:szCs w:val="18"/>
        </w:rPr>
        <w:t> </w:t>
      </w:r>
      <w:r>
        <w:rPr>
          <w:rFonts w:ascii="Verdana" w:hAnsi="Verdana"/>
          <w:color w:val="000000"/>
          <w:sz w:val="18"/>
          <w:szCs w:val="18"/>
        </w:rPr>
        <w:t>организацией, автономные организации: бухгалтерский учет и налогообложение. — 2009. № 1.</w:t>
      </w:r>
    </w:p>
    <w:p w14:paraId="5394BD67"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Петрова</w:t>
      </w:r>
      <w:r>
        <w:rPr>
          <w:rStyle w:val="WW8Num2z0"/>
          <w:rFonts w:ascii="Verdana" w:hAnsi="Verdana"/>
          <w:color w:val="000000"/>
          <w:sz w:val="18"/>
          <w:szCs w:val="18"/>
        </w:rPr>
        <w:t> </w:t>
      </w:r>
      <w:r>
        <w:rPr>
          <w:rFonts w:ascii="Verdana" w:hAnsi="Verdana"/>
          <w:color w:val="000000"/>
          <w:sz w:val="18"/>
          <w:szCs w:val="18"/>
        </w:rPr>
        <w:t>В.И. Бухгалтерский учет в бюджетных учреждениях (Россия, Франция): учебное пособие / В.И.Петрова, А.Ю.Петров, А.Н.Сорокин, А.Е.Суглобов. — M. — М.: КНОРУС, 2010. 184 с.</w:t>
      </w:r>
    </w:p>
    <w:p w14:paraId="0C32F02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Положение по ведению бухгалтерского учета и бухгалтерской отчетности в Российской Федерации, утвержденное Приказом Министерства Финансов Российской Федерации от 29.07.1998 г. № 34н.</w:t>
      </w:r>
    </w:p>
    <w:p w14:paraId="19342346"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 Положение по бухгалтерскому учету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организации" ПБУ 1/2008: Приказ Минфина РФ от 6 октября 2008 г. № 106н // Бюллетень нормативных актов федеральных органов исполнительной власти 2008. - 3 ноября. - № 44.</w:t>
      </w:r>
    </w:p>
    <w:p w14:paraId="0039E7C3"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Положение по бухгалтерскому учету "Бухгалтерская отчетность организации"</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4/99: Приказ Минфина РФ от 6 июля 1999 г. № 43н // Финансовая газета. — 1999. 19 августа.</w:t>
      </w:r>
    </w:p>
    <w:p w14:paraId="487CC136"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Положение по бухгалтерскому учету "Учет материально-производственных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ПБУ 5/01: Приказ Минфина РФ от 6 июня 2001 г. № 44н // Российская газета. 2007. — 25 июля.</w:t>
      </w:r>
    </w:p>
    <w:p w14:paraId="750D163F"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 Положение по бухгалтерскому учету "Учет основных средств" ПБУ 6/01: Приказ Минфина РФ от 30 марта 2001 г. № 26н // Бюллетень нормативных актов федеральных органов исполнительной власти. — 2001. 14 мая.</w:t>
      </w:r>
    </w:p>
    <w:p w14:paraId="121B711D"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 Приказ Минфина от 30 декабря 2008 г. № 148н "Об утверждении Инструкции по</w:t>
      </w:r>
      <w:r>
        <w:rPr>
          <w:rStyle w:val="WW8Num2z0"/>
          <w:rFonts w:ascii="Verdana" w:hAnsi="Verdana"/>
          <w:color w:val="000000"/>
          <w:sz w:val="18"/>
          <w:szCs w:val="18"/>
        </w:rPr>
        <w:t> </w:t>
      </w:r>
      <w:r>
        <w:rPr>
          <w:rStyle w:val="WW8Num3z0"/>
          <w:rFonts w:ascii="Verdana" w:hAnsi="Verdana"/>
          <w:color w:val="4682B4"/>
          <w:sz w:val="18"/>
          <w:szCs w:val="18"/>
        </w:rPr>
        <w:t>бюджетному</w:t>
      </w:r>
      <w:r>
        <w:rPr>
          <w:rStyle w:val="WW8Num2z0"/>
          <w:rFonts w:ascii="Verdana" w:hAnsi="Verdana"/>
          <w:color w:val="000000"/>
          <w:sz w:val="18"/>
          <w:szCs w:val="18"/>
        </w:rPr>
        <w:t> </w:t>
      </w:r>
      <w:r>
        <w:rPr>
          <w:rFonts w:ascii="Verdana" w:hAnsi="Verdana"/>
          <w:color w:val="000000"/>
          <w:sz w:val="18"/>
          <w:szCs w:val="18"/>
        </w:rPr>
        <w:t>учету"</w:t>
      </w:r>
    </w:p>
    <w:p w14:paraId="41CF33B0"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148. Положение по бухгалтерскому учету "Доходы организации" ПБУ 9/99:</w:t>
      </w:r>
    </w:p>
    <w:p w14:paraId="44FEABB9"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 Приказ Минфина РФ от 6 мая 1999 г. № 32н // Российская газета -1999.-22, 23 июня.</w:t>
      </w:r>
    </w:p>
    <w:p w14:paraId="790EA84D"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 Положение по бухгалтерскому учету "Расходы организации" ПБУ 10/99: Приказ Минфина РФ от 6 мая 1999 г. № ЗЗн // Российская газета 1999.-22, 23 июня.</w:t>
      </w:r>
    </w:p>
    <w:p w14:paraId="425B98D8"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 Положение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(ПБУ 14/2007): Приказ Минфина РФ от 27 декабря 2007 г. № 153н // Российская газета. 2008. - 2 февраля.</w:t>
      </w:r>
    </w:p>
    <w:p w14:paraId="4F036E82"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 Положение по ведению бухгалтерского учета и бухгалтерской отчетности в Российской Федерации (утв. Приказом Министерства финансов РФ от 29 июля 1998 года № 34н) (в действующей редакции).</w:t>
      </w:r>
    </w:p>
    <w:p w14:paraId="51B35B79"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Попова</w:t>
      </w:r>
      <w:r>
        <w:rPr>
          <w:rStyle w:val="WW8Num2z0"/>
          <w:rFonts w:ascii="Verdana" w:hAnsi="Verdana"/>
          <w:color w:val="000000"/>
          <w:sz w:val="18"/>
          <w:szCs w:val="18"/>
        </w:rPr>
        <w:t> </w:t>
      </w:r>
      <w:r>
        <w:rPr>
          <w:rFonts w:ascii="Verdana" w:hAnsi="Verdana"/>
          <w:color w:val="000000"/>
          <w:sz w:val="18"/>
          <w:szCs w:val="18"/>
        </w:rPr>
        <w:t>Л.В. Бухгалтерский управленческий учет: нормативная база, тесты, понятийный аппарат: учебно-методическое пособие / Л.В.Попова, И.А.</w:t>
      </w:r>
      <w:r>
        <w:rPr>
          <w:rStyle w:val="WW8Num2z0"/>
          <w:rFonts w:ascii="Verdana" w:hAnsi="Verdana"/>
          <w:color w:val="000000"/>
          <w:sz w:val="18"/>
          <w:szCs w:val="18"/>
        </w:rPr>
        <w:t> </w:t>
      </w:r>
      <w:r>
        <w:rPr>
          <w:rStyle w:val="WW8Num3z0"/>
          <w:rFonts w:ascii="Verdana" w:hAnsi="Verdana"/>
          <w:color w:val="4682B4"/>
          <w:sz w:val="18"/>
          <w:szCs w:val="18"/>
        </w:rPr>
        <w:t>Маслова</w:t>
      </w:r>
      <w:r>
        <w:rPr>
          <w:rFonts w:ascii="Verdana" w:hAnsi="Verdana"/>
          <w:color w:val="000000"/>
          <w:sz w:val="18"/>
          <w:szCs w:val="18"/>
        </w:rPr>
        <w:t>, Б.Г.Маслов, И.А.Дрожжина, М.В.Васильева, Р.Е.Исакова. -М.: Дело и сервис, 2008. 352 с.</w:t>
      </w:r>
    </w:p>
    <w:p w14:paraId="68C92086"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Попова</w:t>
      </w:r>
      <w:r>
        <w:rPr>
          <w:rStyle w:val="WW8Num2z0"/>
          <w:rFonts w:ascii="Verdana" w:hAnsi="Verdana"/>
          <w:color w:val="000000"/>
          <w:sz w:val="18"/>
          <w:szCs w:val="18"/>
        </w:rPr>
        <w:t> </w:t>
      </w:r>
      <w:r>
        <w:rPr>
          <w:rFonts w:ascii="Verdana" w:hAnsi="Verdana"/>
          <w:color w:val="000000"/>
          <w:sz w:val="18"/>
          <w:szCs w:val="18"/>
        </w:rPr>
        <w:t>Л.В. Управленческий учет и анализ с практическими примерами: учебное пособие / Л.В.Попова, В.А.Константинов, И.А.Маслова, Е.Ю. Степанова-2-е изд., перераб. и доп. — М.: Дело и Сервис, 2008. — 272 с.</w:t>
      </w:r>
    </w:p>
    <w:p w14:paraId="06F1A048"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 Постановление Правительства Российской Федерации от 26.07.2010 г. № 538 "О порядке отнесения имущества автономного или бюджетного учреждения к категории особо</w:t>
      </w:r>
      <w:r>
        <w:rPr>
          <w:rStyle w:val="WW8Num2z0"/>
          <w:rFonts w:ascii="Verdana" w:hAnsi="Verdana"/>
          <w:color w:val="000000"/>
          <w:sz w:val="18"/>
          <w:szCs w:val="18"/>
        </w:rPr>
        <w:t> </w:t>
      </w:r>
      <w:r>
        <w:rPr>
          <w:rStyle w:val="WW8Num3z0"/>
          <w:rFonts w:ascii="Verdana" w:hAnsi="Verdana"/>
          <w:color w:val="4682B4"/>
          <w:sz w:val="18"/>
          <w:szCs w:val="18"/>
        </w:rPr>
        <w:t>ценного</w:t>
      </w:r>
      <w:r>
        <w:rPr>
          <w:rStyle w:val="WW8Num2z0"/>
          <w:rFonts w:ascii="Verdana" w:hAnsi="Verdana"/>
          <w:color w:val="000000"/>
          <w:sz w:val="18"/>
          <w:szCs w:val="18"/>
        </w:rPr>
        <w:t> </w:t>
      </w:r>
      <w:r>
        <w:rPr>
          <w:rFonts w:ascii="Verdana" w:hAnsi="Verdana"/>
          <w:color w:val="000000"/>
          <w:sz w:val="18"/>
          <w:szCs w:val="18"/>
        </w:rPr>
        <w:t>имущества"</w:t>
      </w:r>
    </w:p>
    <w:p w14:paraId="7E9E9756"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 Постановление Правительства Московской области от 8 декабря 2009 г. № 1088/52 "Об утверждении порядка определения объема и</w:t>
      </w:r>
      <w:r>
        <w:rPr>
          <w:rStyle w:val="WW8Num2z0"/>
          <w:rFonts w:ascii="Verdana" w:hAnsi="Verdana"/>
          <w:color w:val="000000"/>
          <w:sz w:val="18"/>
          <w:szCs w:val="18"/>
        </w:rPr>
        <w:t> </w:t>
      </w:r>
      <w:r>
        <w:rPr>
          <w:rStyle w:val="WW8Num3z0"/>
          <w:rFonts w:ascii="Verdana" w:hAnsi="Verdana"/>
          <w:color w:val="4682B4"/>
          <w:sz w:val="18"/>
          <w:szCs w:val="18"/>
        </w:rPr>
        <w:t>предоставления</w:t>
      </w:r>
      <w:r>
        <w:rPr>
          <w:rStyle w:val="WW8Num2z0"/>
          <w:rFonts w:ascii="Verdana" w:hAnsi="Verdana"/>
          <w:color w:val="000000"/>
          <w:sz w:val="18"/>
          <w:szCs w:val="18"/>
        </w:rPr>
        <w:t> </w:t>
      </w:r>
      <w:r>
        <w:rPr>
          <w:rFonts w:ascii="Verdana" w:hAnsi="Verdana"/>
          <w:color w:val="000000"/>
          <w:sz w:val="18"/>
          <w:szCs w:val="18"/>
        </w:rPr>
        <w:t>субсидий из бюджета Московской области автономным учреждениям Московской области</w:t>
      </w:r>
    </w:p>
    <w:p w14:paraId="2520AC64"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Постановление Правительства Российской Федерации от 31.05.2007 г. № 337 "О порядке определения видов особо ценного движимого имущества автономного учреждения"</w:t>
      </w:r>
    </w:p>
    <w:p w14:paraId="71822C67"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 Постановление Кабинета Министров Республики Татарстан от 28.04.2007 г. № 161 "Об определении условий и порядка формирования задания учредителя автономного учреждения по Республике Татарстан"</w:t>
      </w:r>
    </w:p>
    <w:p w14:paraId="29EE4E7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 Постановление Правительства Российской Федерации от 10.10.2007 г. № 662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w:t>
      </w:r>
    </w:p>
    <w:p w14:paraId="364556E4"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 Постановление Правительства Российской Федерации от 24.12.2007 г. № 924 "О создании федеральных автономных учреждений путем изменения типа существующих федеральных государственных учреждений"</w:t>
      </w:r>
    </w:p>
    <w:p w14:paraId="1D2347FD"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 Постановление Кабинета Министров Республики Татарстан от 22.02.2008 г. № 107 "Об утверждении форм отчета о деятельности автономного учреждения и отчета об использовании закрепленного за автономным учреждением имущества"</w:t>
      </w:r>
    </w:p>
    <w:p w14:paraId="6D8D829C"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 Постановление Кабинета Министров Республики Татарстан от 23.04.2007 г. № 139 "Об утверждении правил финансового обеспечения выполнения задания автономными учреждениями"</w:t>
      </w:r>
    </w:p>
    <w:p w14:paraId="68D8825F"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 Постановление Правительства Российской Федерации от 18.10.2007 г. № 684 "Об утверждении правил опубликования отчетов о деятельности автономного учреждения и об использовании закрепленного за ним имущества"</w:t>
      </w:r>
    </w:p>
    <w:p w14:paraId="550E5F56"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 Постановление Кабинета Министров Республики Татарстан от2804.2007 г. № 159 "О мерах по реализации Федерального закона "Об автономных учреждениях" в Республике Татарстан"</w:t>
      </w:r>
    </w:p>
    <w:p w14:paraId="236C4481"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 Постановление Кабинета Министров Республики Татарстан от1703.2008 г. № 161 "О комплексе мер, направленных на оказание содействия финансово-хозяйственной деятельности автономных учреждений Республики Татарстан"</w:t>
      </w:r>
    </w:p>
    <w:p w14:paraId="0B8CCFAD"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 Постановление Кабинета Министров Республики Татарстан от 05.07.2000 г. № 470 "О развитии социальных стандартов и натуральных норм в Республике Татарстан" (в редакции Постановления Кабинета Министров Республики Татарстан от 13.07.2007 г. № 283)</w:t>
      </w:r>
    </w:p>
    <w:p w14:paraId="3407C5E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 Постановление Исполнительного комитета</w:t>
      </w:r>
      <w:r>
        <w:rPr>
          <w:rStyle w:val="WW8Num2z0"/>
          <w:rFonts w:ascii="Verdana" w:hAnsi="Verdana"/>
          <w:color w:val="000000"/>
          <w:sz w:val="18"/>
          <w:szCs w:val="18"/>
        </w:rPr>
        <w:t> </w:t>
      </w:r>
      <w:r>
        <w:rPr>
          <w:rStyle w:val="WW8Num3z0"/>
          <w:rFonts w:ascii="Verdana" w:hAnsi="Verdana"/>
          <w:color w:val="4682B4"/>
          <w:sz w:val="18"/>
          <w:szCs w:val="18"/>
        </w:rPr>
        <w:t>Муниципального</w:t>
      </w:r>
      <w:r>
        <w:rPr>
          <w:rStyle w:val="WW8Num2z0"/>
          <w:rFonts w:ascii="Verdana" w:hAnsi="Verdana"/>
          <w:color w:val="000000"/>
          <w:sz w:val="18"/>
          <w:szCs w:val="18"/>
        </w:rPr>
        <w:t> </w:t>
      </w:r>
      <w:r>
        <w:rPr>
          <w:rFonts w:ascii="Verdana" w:hAnsi="Verdana"/>
          <w:color w:val="000000"/>
          <w:sz w:val="18"/>
          <w:szCs w:val="18"/>
        </w:rPr>
        <w:t>образования г. Казани от 30.06.2009 г. "О создании Муниципального автономного учреждения "Спортивно-оздоровительный комплекс "Трудовые</w:t>
      </w:r>
      <w:r>
        <w:rPr>
          <w:rStyle w:val="WW8Num2z0"/>
          <w:rFonts w:ascii="Verdana" w:hAnsi="Verdana"/>
          <w:color w:val="000000"/>
          <w:sz w:val="18"/>
          <w:szCs w:val="18"/>
        </w:rPr>
        <w:t> </w:t>
      </w:r>
      <w:r>
        <w:rPr>
          <w:rStyle w:val="WW8Num3z0"/>
          <w:rFonts w:ascii="Verdana" w:hAnsi="Verdana"/>
          <w:color w:val="4682B4"/>
          <w:sz w:val="18"/>
          <w:szCs w:val="18"/>
        </w:rPr>
        <w:t>резервы</w:t>
      </w:r>
      <w:r>
        <w:rPr>
          <w:rFonts w:ascii="Verdana" w:hAnsi="Verdana"/>
          <w:color w:val="000000"/>
          <w:sz w:val="18"/>
          <w:szCs w:val="18"/>
        </w:rPr>
        <w:t>"</w:t>
      </w:r>
    </w:p>
    <w:p w14:paraId="29405FF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168. Постановление Исполнительного комитета Муниципального образования г. Казани от </w:t>
      </w:r>
      <w:r>
        <w:rPr>
          <w:rFonts w:ascii="Verdana" w:hAnsi="Verdana"/>
          <w:color w:val="000000"/>
          <w:sz w:val="18"/>
          <w:szCs w:val="18"/>
        </w:rPr>
        <w:lastRenderedPageBreak/>
        <w:t>30.07.2009 г. "О</w:t>
      </w:r>
      <w:r>
        <w:rPr>
          <w:rStyle w:val="WW8Num2z0"/>
          <w:rFonts w:ascii="Verdana" w:hAnsi="Verdana"/>
          <w:color w:val="000000"/>
          <w:sz w:val="18"/>
          <w:szCs w:val="18"/>
        </w:rPr>
        <w:t> </w:t>
      </w:r>
      <w:r>
        <w:rPr>
          <w:rStyle w:val="WW8Num3z0"/>
          <w:rFonts w:ascii="Verdana" w:hAnsi="Verdana"/>
          <w:color w:val="4682B4"/>
          <w:sz w:val="18"/>
          <w:szCs w:val="18"/>
        </w:rPr>
        <w:t>финансировании</w:t>
      </w:r>
      <w:r>
        <w:rPr>
          <w:rStyle w:val="WW8Num2z0"/>
          <w:rFonts w:ascii="Verdana" w:hAnsi="Verdana"/>
          <w:color w:val="000000"/>
          <w:sz w:val="18"/>
          <w:szCs w:val="18"/>
        </w:rPr>
        <w:t> </w:t>
      </w:r>
      <w:r>
        <w:rPr>
          <w:rFonts w:ascii="Verdana" w:hAnsi="Verdana"/>
          <w:color w:val="000000"/>
          <w:sz w:val="18"/>
          <w:szCs w:val="18"/>
        </w:rPr>
        <w:t>выполнения муниципального задания Муниципальным автономным учреждением "Спортивно-оздоровительный комплекс "Трудовые резервы"</w:t>
      </w:r>
    </w:p>
    <w:p w14:paraId="25AEB59D"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 Постановление Кабинета Министров Республики Татарстан от 31 августа 2004 г. № 395 О</w:t>
      </w:r>
      <w:r>
        <w:rPr>
          <w:rStyle w:val="WW8Num2z0"/>
          <w:rFonts w:ascii="Verdana" w:hAnsi="Verdana"/>
          <w:color w:val="000000"/>
          <w:sz w:val="18"/>
          <w:szCs w:val="18"/>
        </w:rPr>
        <w:t> </w:t>
      </w:r>
      <w:r>
        <w:rPr>
          <w:rStyle w:val="WW8Num3z0"/>
          <w:rFonts w:ascii="Verdana" w:hAnsi="Verdana"/>
          <w:color w:val="4682B4"/>
          <w:sz w:val="18"/>
          <w:szCs w:val="18"/>
        </w:rPr>
        <w:t>предпринимательской</w:t>
      </w:r>
      <w:r>
        <w:rPr>
          <w:rStyle w:val="WW8Num2z0"/>
          <w:rFonts w:ascii="Verdana" w:hAnsi="Verdana"/>
          <w:color w:val="000000"/>
          <w:sz w:val="18"/>
          <w:szCs w:val="18"/>
        </w:rPr>
        <w:t> </w:t>
      </w:r>
      <w:r>
        <w:rPr>
          <w:rFonts w:ascii="Verdana" w:hAnsi="Verdana"/>
          <w:color w:val="000000"/>
          <w:sz w:val="18"/>
          <w:szCs w:val="18"/>
        </w:rPr>
        <w:t>деятельности бюджетных учреждений и иных организаций, получающих</w:t>
      </w:r>
      <w:r>
        <w:rPr>
          <w:rStyle w:val="WW8Num2z0"/>
          <w:rFonts w:ascii="Verdana" w:hAnsi="Verdana"/>
          <w:color w:val="000000"/>
          <w:sz w:val="18"/>
          <w:szCs w:val="18"/>
        </w:rPr>
        <w:t> </w:t>
      </w:r>
      <w:r>
        <w:rPr>
          <w:rStyle w:val="WW8Num3z0"/>
          <w:rFonts w:ascii="Verdana" w:hAnsi="Verdana"/>
          <w:color w:val="4682B4"/>
          <w:sz w:val="18"/>
          <w:szCs w:val="18"/>
        </w:rPr>
        <w:t>ассигнования</w:t>
      </w:r>
      <w:r>
        <w:rPr>
          <w:rStyle w:val="WW8Num2z0"/>
          <w:rFonts w:ascii="Verdana" w:hAnsi="Verdana"/>
          <w:color w:val="000000"/>
          <w:sz w:val="18"/>
          <w:szCs w:val="18"/>
        </w:rPr>
        <w:t> </w:t>
      </w:r>
      <w:r>
        <w:rPr>
          <w:rFonts w:ascii="Verdana" w:hAnsi="Verdana"/>
          <w:color w:val="000000"/>
          <w:sz w:val="18"/>
          <w:szCs w:val="18"/>
        </w:rPr>
        <w:t>из бюджета Республики Татарстан</w:t>
      </w:r>
    </w:p>
    <w:p w14:paraId="3A7A1FED"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 Приказ Министерства Финансов Российской Федерации от 22.07.2003 г. № 67н "О формах бухгалтерской отчетности организаций"</w:t>
      </w:r>
    </w:p>
    <w:p w14:paraId="7A27A368"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 Приказ</w:t>
      </w:r>
      <w:r>
        <w:rPr>
          <w:rStyle w:val="WW8Num2z0"/>
          <w:rFonts w:ascii="Verdana" w:hAnsi="Verdana"/>
          <w:color w:val="000000"/>
          <w:sz w:val="18"/>
          <w:szCs w:val="18"/>
        </w:rPr>
        <w:t> </w:t>
      </w:r>
      <w:r>
        <w:rPr>
          <w:rStyle w:val="WW8Num3z0"/>
          <w:rFonts w:ascii="Verdana" w:hAnsi="Verdana"/>
          <w:color w:val="4682B4"/>
          <w:sz w:val="18"/>
          <w:szCs w:val="18"/>
        </w:rPr>
        <w:t>Росстата</w:t>
      </w:r>
      <w:r>
        <w:rPr>
          <w:rStyle w:val="WW8Num2z0"/>
          <w:rFonts w:ascii="Verdana" w:hAnsi="Verdana"/>
          <w:color w:val="000000"/>
          <w:sz w:val="18"/>
          <w:szCs w:val="18"/>
        </w:rPr>
        <w:t> </w:t>
      </w:r>
      <w:r>
        <w:rPr>
          <w:rFonts w:ascii="Verdana" w:hAnsi="Verdana"/>
          <w:color w:val="000000"/>
          <w:sz w:val="18"/>
          <w:szCs w:val="18"/>
        </w:rPr>
        <w:t>от 06.05.2009 г. № 78 "О Плане научно-методологических работ Федеральной службы государственной статистики на 2009 год"</w:t>
      </w:r>
    </w:p>
    <w:p w14:paraId="5DB4C497"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 Приказ Министерства финансов российской Федерации от 03.11.2000 г. № 94н "Об утверждении Плана счетов бухгалтерского учета финансово-хозяйственной деятельности организаций и Инструкции по его применению"</w:t>
      </w:r>
    </w:p>
    <w:p w14:paraId="7AE6BFC6"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 Приказ Министерства образования и науки Республики Татарстан от 22.05.2008 г. № 1339/08 "Об утверждении Уставов государственных автономных образовательных учреждений среднего профессионального образования Республики Татарстан"</w:t>
      </w:r>
    </w:p>
    <w:p w14:paraId="015816D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 Приказ Федерального</w:t>
      </w:r>
      <w:r>
        <w:rPr>
          <w:rStyle w:val="WW8Num2z0"/>
          <w:rFonts w:ascii="Verdana" w:hAnsi="Verdana"/>
          <w:color w:val="000000"/>
          <w:sz w:val="18"/>
          <w:szCs w:val="18"/>
        </w:rPr>
        <w:t> </w:t>
      </w:r>
      <w:r>
        <w:rPr>
          <w:rStyle w:val="WW8Num3z0"/>
          <w:rFonts w:ascii="Verdana" w:hAnsi="Verdana"/>
          <w:color w:val="4682B4"/>
          <w:sz w:val="18"/>
          <w:szCs w:val="18"/>
        </w:rPr>
        <w:t>агентства</w:t>
      </w:r>
      <w:r>
        <w:rPr>
          <w:rStyle w:val="WW8Num2z0"/>
          <w:rFonts w:ascii="Verdana" w:hAnsi="Verdana"/>
          <w:color w:val="000000"/>
          <w:sz w:val="18"/>
          <w:szCs w:val="18"/>
        </w:rPr>
        <w:t> </w:t>
      </w:r>
      <w:r>
        <w:rPr>
          <w:rFonts w:ascii="Verdana" w:hAnsi="Verdana"/>
          <w:color w:val="000000"/>
          <w:sz w:val="18"/>
          <w:szCs w:val="18"/>
        </w:rPr>
        <w:t>по образованию от 17.12.07 г. № 2343 "Об обеспечении реализации нормативных правовых актов по созданию автономных образовательных учреждений"</w:t>
      </w:r>
    </w:p>
    <w:p w14:paraId="2B716FD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 Приказ Министерства образования и науки Республики Татарстан от 22.05.2008 г. № 1339/08 "Об утверждении в новой редакции Уставов государственных автономных образовательных учреждений среднего профессионального образования Республики Татарстан"</w:t>
      </w:r>
    </w:p>
    <w:p w14:paraId="39DCE30D"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 Приказ Министерства образования Республики Татарстан от 25.03.2008 г. № 881/08 "О создании автономных учреждений в сфере образования"</w:t>
      </w:r>
    </w:p>
    <w:p w14:paraId="69FF3B6E"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 Принципы бухгалтерского учета / Б.Нидлз, Х.Андерсон, Д.Колдуэлл: Пер. с англ. / Под ред. Я.В.Соколова. 2-е изд., стереотип. - М.: Финансы и статистика, 2000. - 496 е.: ил.</w:t>
      </w:r>
    </w:p>
    <w:p w14:paraId="7F97DB0D"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 Программа повышения эффективности бюджетных расходов на период до 2012 года (основные положения), (утверждена Распоряжением Правительства Российской Федерации от 30 июня 2010 г. № 1101 -р — Режим доступа: http://vvww.minfin.ru/ru/reforms/budget/</w:t>
      </w:r>
    </w:p>
    <w:p w14:paraId="7FBB77B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w:t>
      </w:r>
      <w:r>
        <w:rPr>
          <w:rStyle w:val="WW8Num2z0"/>
          <w:rFonts w:ascii="Verdana" w:hAnsi="Verdana"/>
          <w:color w:val="000000"/>
          <w:sz w:val="18"/>
          <w:szCs w:val="18"/>
        </w:rPr>
        <w:t> </w:t>
      </w:r>
      <w:r>
        <w:rPr>
          <w:rStyle w:val="WW8Num3z0"/>
          <w:rFonts w:ascii="Verdana" w:hAnsi="Verdana"/>
          <w:color w:val="4682B4"/>
          <w:sz w:val="18"/>
          <w:szCs w:val="18"/>
        </w:rPr>
        <w:t>Радачинский</w:t>
      </w:r>
      <w:r>
        <w:rPr>
          <w:rStyle w:val="WW8Num2z0"/>
          <w:rFonts w:ascii="Verdana" w:hAnsi="Verdana"/>
          <w:color w:val="000000"/>
          <w:sz w:val="18"/>
          <w:szCs w:val="18"/>
        </w:rPr>
        <w:t> </w:t>
      </w:r>
      <w:r>
        <w:rPr>
          <w:rFonts w:ascii="Verdana" w:hAnsi="Verdana"/>
          <w:color w:val="000000"/>
          <w:sz w:val="18"/>
          <w:szCs w:val="18"/>
        </w:rPr>
        <w:t>В.И. Бухгалтерский учет в некоммерческих организациях:</w:t>
      </w:r>
    </w:p>
    <w:p w14:paraId="55ED446F"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 Учебное пособие / В.И.Радчинский. — М.: Издательско-торговая</w:t>
      </w:r>
      <w:r>
        <w:rPr>
          <w:rStyle w:val="WW8Num2z0"/>
          <w:rFonts w:ascii="Verdana" w:hAnsi="Verdana"/>
          <w:color w:val="000000"/>
          <w:sz w:val="18"/>
          <w:szCs w:val="18"/>
        </w:rPr>
        <w:t> </w:t>
      </w:r>
      <w:r>
        <w:rPr>
          <w:rStyle w:val="WW8Num3z0"/>
          <w:rFonts w:ascii="Verdana" w:hAnsi="Verdana"/>
          <w:color w:val="4682B4"/>
          <w:sz w:val="18"/>
          <w:szCs w:val="18"/>
        </w:rPr>
        <w:t>корпорация</w:t>
      </w:r>
      <w:r>
        <w:rPr>
          <w:rStyle w:val="WW8Num2z0"/>
          <w:rFonts w:ascii="Verdana" w:hAnsi="Verdana"/>
          <w:color w:val="000000"/>
          <w:sz w:val="18"/>
          <w:szCs w:val="18"/>
        </w:rPr>
        <w:t> </w:t>
      </w:r>
      <w:r>
        <w:rPr>
          <w:rFonts w:ascii="Verdana" w:hAnsi="Verdana"/>
          <w:color w:val="000000"/>
          <w:sz w:val="18"/>
          <w:szCs w:val="18"/>
        </w:rPr>
        <w:t>"Дашков и К", 2008. 248 с.</w:t>
      </w:r>
    </w:p>
    <w:p w14:paraId="0A6727C6"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w:t>
      </w:r>
      <w:r>
        <w:rPr>
          <w:rStyle w:val="WW8Num2z0"/>
          <w:rFonts w:ascii="Verdana" w:hAnsi="Verdana"/>
          <w:color w:val="000000"/>
          <w:sz w:val="18"/>
          <w:szCs w:val="18"/>
        </w:rPr>
        <w:t> </w:t>
      </w:r>
      <w:r>
        <w:rPr>
          <w:rStyle w:val="WW8Num3z0"/>
          <w:rFonts w:ascii="Verdana" w:hAnsi="Verdana"/>
          <w:color w:val="4682B4"/>
          <w:sz w:val="18"/>
          <w:szCs w:val="18"/>
        </w:rPr>
        <w:t>Райзберг</w:t>
      </w:r>
      <w:r>
        <w:rPr>
          <w:rStyle w:val="WW8Num2z0"/>
          <w:rFonts w:ascii="Verdana" w:hAnsi="Verdana"/>
          <w:color w:val="000000"/>
          <w:sz w:val="18"/>
          <w:szCs w:val="18"/>
        </w:rPr>
        <w:t> </w:t>
      </w:r>
      <w:r>
        <w:rPr>
          <w:rFonts w:ascii="Verdana" w:hAnsi="Verdana"/>
          <w:color w:val="000000"/>
          <w:sz w:val="18"/>
          <w:szCs w:val="18"/>
        </w:rPr>
        <w:t>Б.А., Лозовский Л.Ш., Стародубцева Е.Б. Современный экономический словарь. — 4-е изд., перераб. и доп. — М.: Инфра-М, 2005. — 480 с.</w:t>
      </w:r>
    </w:p>
    <w:p w14:paraId="326D9B6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 Распоряжение Кабинета Министров Республики Татарстан от 07.04.2008 г. № 518-р "Порядок финансирования государственных бюджетных и автономных учреждений начального и среднего профессионального образования"</w:t>
      </w:r>
    </w:p>
    <w:p w14:paraId="31F00C19"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 Рэй</w:t>
      </w:r>
      <w:r>
        <w:rPr>
          <w:rStyle w:val="WW8Num2z0"/>
          <w:rFonts w:ascii="Verdana" w:hAnsi="Verdana"/>
          <w:color w:val="000000"/>
          <w:sz w:val="18"/>
          <w:szCs w:val="18"/>
        </w:rPr>
        <w:t> </w:t>
      </w:r>
      <w:r>
        <w:rPr>
          <w:rStyle w:val="WW8Num3z0"/>
          <w:rFonts w:ascii="Verdana" w:hAnsi="Verdana"/>
          <w:color w:val="4682B4"/>
          <w:sz w:val="18"/>
          <w:szCs w:val="18"/>
        </w:rPr>
        <w:t>Вандер</w:t>
      </w:r>
      <w:r>
        <w:rPr>
          <w:rStyle w:val="WW8Num2z0"/>
          <w:rFonts w:ascii="Verdana" w:hAnsi="Verdana"/>
          <w:color w:val="000000"/>
          <w:sz w:val="18"/>
          <w:szCs w:val="18"/>
        </w:rPr>
        <w:t> </w:t>
      </w:r>
      <w:r>
        <w:rPr>
          <w:rFonts w:ascii="Verdana" w:hAnsi="Verdana"/>
          <w:color w:val="000000"/>
          <w:sz w:val="18"/>
          <w:szCs w:val="18"/>
        </w:rPr>
        <w:t>Вил, Виталий Палий. Управленческий учет. М.: Инфра-М, 1997.-447 с.</w:t>
      </w:r>
    </w:p>
    <w:p w14:paraId="610CE5B5"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w:t>
      </w:r>
      <w:r>
        <w:rPr>
          <w:rStyle w:val="WW8Num2z0"/>
          <w:rFonts w:ascii="Verdana" w:hAnsi="Verdana"/>
          <w:color w:val="000000"/>
          <w:sz w:val="18"/>
          <w:szCs w:val="18"/>
        </w:rPr>
        <w:t> </w:t>
      </w:r>
      <w:r>
        <w:rPr>
          <w:rStyle w:val="WW8Num3z0"/>
          <w:rFonts w:ascii="Verdana" w:hAnsi="Verdana"/>
          <w:color w:val="4682B4"/>
          <w:sz w:val="18"/>
          <w:szCs w:val="18"/>
        </w:rPr>
        <w:t>Созарукова</w:t>
      </w:r>
      <w:r>
        <w:rPr>
          <w:rStyle w:val="WW8Num2z0"/>
          <w:rFonts w:ascii="Verdana" w:hAnsi="Verdana"/>
          <w:color w:val="000000"/>
          <w:sz w:val="18"/>
          <w:szCs w:val="18"/>
        </w:rPr>
        <w:t> </w:t>
      </w:r>
      <w:r>
        <w:rPr>
          <w:rFonts w:ascii="Verdana" w:hAnsi="Verdana"/>
          <w:color w:val="000000"/>
          <w:sz w:val="18"/>
          <w:szCs w:val="18"/>
        </w:rPr>
        <w:t>Г.А. Бухгалтерский учет в некоммерческой организации / Г.А.Созарукова: автореферат диссертации на соискание ученой степени кандидата экономических наук. Москва, 2009.</w:t>
      </w:r>
    </w:p>
    <w:p w14:paraId="46D54DA9"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Бухгалтерский учет: от истоков до наших дней: Уч. Пособие. -М.: Аудит,</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1996. 638 с.</w:t>
      </w:r>
    </w:p>
    <w:p w14:paraId="00111E5F"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История развития бухгалтерского учета. — М.: Финансы и статистика, 1985. 367 с.</w:t>
      </w:r>
    </w:p>
    <w:p w14:paraId="2BC6CB0D"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Очерки по истории бухгалтерского учета. М.: Финансы и статистика, 1991. — 400 с.</w:t>
      </w:r>
    </w:p>
    <w:p w14:paraId="04686F78"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Соколов В.Я. История бухгалтерского учета: Учебник. -М.: Финансы и статистика, 2003. 272 е.: ил.</w:t>
      </w:r>
    </w:p>
    <w:p w14:paraId="3589031F"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Терехов A.A. Очерки развития аудита. М.: ИД ФБК-ПРЕСС, 2004. - 376 с.</w:t>
      </w:r>
    </w:p>
    <w:p w14:paraId="64497C66"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w:t>
      </w:r>
      <w:r>
        <w:rPr>
          <w:rStyle w:val="WW8Num2z0"/>
          <w:rFonts w:ascii="Verdana" w:hAnsi="Verdana"/>
          <w:color w:val="000000"/>
          <w:sz w:val="18"/>
          <w:szCs w:val="18"/>
        </w:rPr>
        <w:t> </w:t>
      </w:r>
      <w:r>
        <w:rPr>
          <w:rStyle w:val="WW8Num3z0"/>
          <w:rFonts w:ascii="Verdana" w:hAnsi="Verdana"/>
          <w:color w:val="4682B4"/>
          <w:sz w:val="18"/>
          <w:szCs w:val="18"/>
        </w:rPr>
        <w:t>Суглобов</w:t>
      </w:r>
      <w:r>
        <w:rPr>
          <w:rStyle w:val="WW8Num2z0"/>
          <w:rFonts w:ascii="Verdana" w:hAnsi="Verdana"/>
          <w:color w:val="000000"/>
          <w:sz w:val="18"/>
          <w:szCs w:val="18"/>
        </w:rPr>
        <w:t> </w:t>
      </w:r>
      <w:r>
        <w:rPr>
          <w:rFonts w:ascii="Verdana" w:hAnsi="Verdana"/>
          <w:color w:val="000000"/>
          <w:sz w:val="18"/>
          <w:szCs w:val="18"/>
        </w:rPr>
        <w:t>А.Е., Жарылгасова Б.Т. Международные стандарты</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Учебник. — М.:</w:t>
      </w:r>
      <w:r>
        <w:rPr>
          <w:rStyle w:val="WW8Num2z0"/>
          <w:rFonts w:ascii="Verdana" w:hAnsi="Verdana"/>
          <w:color w:val="000000"/>
          <w:sz w:val="18"/>
          <w:szCs w:val="18"/>
        </w:rPr>
        <w:t> </w:t>
      </w:r>
      <w:r>
        <w:rPr>
          <w:rStyle w:val="WW8Num3z0"/>
          <w:rFonts w:ascii="Verdana" w:hAnsi="Verdana"/>
          <w:color w:val="4682B4"/>
          <w:sz w:val="18"/>
          <w:szCs w:val="18"/>
        </w:rPr>
        <w:t>Экономист</w:t>
      </w:r>
      <w:r>
        <w:rPr>
          <w:rFonts w:ascii="Verdana" w:hAnsi="Verdana"/>
          <w:color w:val="000000"/>
          <w:sz w:val="18"/>
          <w:szCs w:val="18"/>
        </w:rPr>
        <w:t>, 2008. — 394 с.</w:t>
      </w:r>
    </w:p>
    <w:p w14:paraId="72364179"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w:t>
      </w:r>
      <w:r>
        <w:rPr>
          <w:rStyle w:val="WW8Num2z0"/>
          <w:rFonts w:ascii="Verdana" w:hAnsi="Verdana"/>
          <w:color w:val="000000"/>
          <w:sz w:val="18"/>
          <w:szCs w:val="18"/>
        </w:rPr>
        <w:t> </w:t>
      </w:r>
      <w:r>
        <w:rPr>
          <w:rStyle w:val="WW8Num3z0"/>
          <w:rFonts w:ascii="Verdana" w:hAnsi="Verdana"/>
          <w:color w:val="4682B4"/>
          <w:sz w:val="18"/>
          <w:szCs w:val="18"/>
        </w:rPr>
        <w:t>Сутягин</w:t>
      </w:r>
      <w:r>
        <w:rPr>
          <w:rStyle w:val="WW8Num2z0"/>
          <w:rFonts w:ascii="Verdana" w:hAnsi="Verdana"/>
          <w:color w:val="000000"/>
          <w:sz w:val="18"/>
          <w:szCs w:val="18"/>
        </w:rPr>
        <w:t> </w:t>
      </w:r>
      <w:r>
        <w:rPr>
          <w:rFonts w:ascii="Verdana" w:hAnsi="Verdana"/>
          <w:color w:val="000000"/>
          <w:sz w:val="18"/>
          <w:szCs w:val="18"/>
        </w:rPr>
        <w:t>A.B. Автономные учреждения. Особенности / А.В.Сутягин // Российский</w:t>
      </w:r>
      <w:r>
        <w:rPr>
          <w:rStyle w:val="WW8Num2z0"/>
          <w:rFonts w:ascii="Verdana" w:hAnsi="Verdana"/>
          <w:color w:val="000000"/>
          <w:sz w:val="18"/>
          <w:szCs w:val="18"/>
        </w:rPr>
        <w:t> </w:t>
      </w:r>
      <w:r>
        <w:rPr>
          <w:rStyle w:val="WW8Num3z0"/>
          <w:rFonts w:ascii="Verdana" w:hAnsi="Verdana"/>
          <w:color w:val="4682B4"/>
          <w:sz w:val="18"/>
          <w:szCs w:val="18"/>
        </w:rPr>
        <w:t>бухгалтер</w:t>
      </w:r>
      <w:r>
        <w:rPr>
          <w:rFonts w:ascii="Verdana" w:hAnsi="Verdana"/>
          <w:color w:val="000000"/>
          <w:sz w:val="18"/>
          <w:szCs w:val="18"/>
        </w:rPr>
        <w:t>. — Режим доступа: http://www.rosbuh.ru.</w:t>
      </w:r>
    </w:p>
    <w:p w14:paraId="267AB8C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192. Титова JI.H. Задание учредителя / Л.Н.Титова // Бюджетный учет. -2009.-№2.-С. 56-63.</w:t>
      </w:r>
    </w:p>
    <w:p w14:paraId="4D1004B5"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В.И., Ткач М.В. Международная система учета и отчетности. -М.: Финансы и статистика, 1991. 160 с.</w:t>
      </w:r>
    </w:p>
    <w:p w14:paraId="7A918019"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w:t>
      </w:r>
      <w:r>
        <w:rPr>
          <w:rStyle w:val="WW8Num2z0"/>
          <w:rFonts w:ascii="Verdana" w:hAnsi="Verdana"/>
          <w:color w:val="000000"/>
          <w:sz w:val="18"/>
          <w:szCs w:val="18"/>
        </w:rPr>
        <w:t> </w:t>
      </w:r>
      <w:r>
        <w:rPr>
          <w:rStyle w:val="WW8Num3z0"/>
          <w:rFonts w:ascii="Verdana" w:hAnsi="Verdana"/>
          <w:color w:val="4682B4"/>
          <w:sz w:val="18"/>
          <w:szCs w:val="18"/>
        </w:rPr>
        <w:t>Тодосийчук</w:t>
      </w:r>
      <w:r>
        <w:rPr>
          <w:rStyle w:val="WW8Num2z0"/>
          <w:rFonts w:ascii="Verdana" w:hAnsi="Verdana"/>
          <w:color w:val="000000"/>
          <w:sz w:val="18"/>
          <w:szCs w:val="18"/>
        </w:rPr>
        <w:t> </w:t>
      </w:r>
      <w:r>
        <w:rPr>
          <w:rFonts w:ascii="Verdana" w:hAnsi="Verdana"/>
          <w:color w:val="000000"/>
          <w:sz w:val="18"/>
          <w:szCs w:val="18"/>
        </w:rPr>
        <w:t>A.B. Автономные учреждения: шаг второй. Профессиональное образование / A.B.</w:t>
      </w:r>
      <w:r>
        <w:rPr>
          <w:rStyle w:val="WW8Num3z0"/>
          <w:rFonts w:ascii="Verdana" w:hAnsi="Verdana"/>
          <w:color w:val="4682B4"/>
          <w:sz w:val="18"/>
          <w:szCs w:val="18"/>
        </w:rPr>
        <w:t>Тодосийчук</w:t>
      </w:r>
      <w:r>
        <w:rPr>
          <w:rStyle w:val="WW8Num2z0"/>
          <w:rFonts w:ascii="Verdana" w:hAnsi="Verdana"/>
          <w:color w:val="000000"/>
          <w:sz w:val="18"/>
          <w:szCs w:val="18"/>
        </w:rPr>
        <w:t> </w:t>
      </w:r>
      <w:r>
        <w:rPr>
          <w:rFonts w:ascii="Verdana" w:hAnsi="Verdana"/>
          <w:color w:val="000000"/>
          <w:sz w:val="18"/>
          <w:szCs w:val="18"/>
        </w:rPr>
        <w:t>// Столица. — 2007. — № 8.</w:t>
      </w:r>
    </w:p>
    <w:p w14:paraId="3AEC31F3"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w:t>
      </w:r>
      <w:r>
        <w:rPr>
          <w:rStyle w:val="WW8Num2z0"/>
          <w:rFonts w:ascii="Verdana" w:hAnsi="Verdana"/>
          <w:color w:val="000000"/>
          <w:sz w:val="18"/>
          <w:szCs w:val="18"/>
        </w:rPr>
        <w:t> </w:t>
      </w:r>
      <w:r>
        <w:rPr>
          <w:rStyle w:val="WW8Num3z0"/>
          <w:rFonts w:ascii="Verdana" w:hAnsi="Verdana"/>
          <w:color w:val="4682B4"/>
          <w:sz w:val="18"/>
          <w:szCs w:val="18"/>
        </w:rPr>
        <w:t>Токарев</w:t>
      </w:r>
      <w:r>
        <w:rPr>
          <w:rStyle w:val="WW8Num2z0"/>
          <w:rFonts w:ascii="Verdana" w:hAnsi="Verdana"/>
          <w:color w:val="000000"/>
          <w:sz w:val="18"/>
          <w:szCs w:val="18"/>
        </w:rPr>
        <w:t> </w:t>
      </w:r>
      <w:r>
        <w:rPr>
          <w:rFonts w:ascii="Verdana" w:hAnsi="Verdana"/>
          <w:color w:val="000000"/>
          <w:sz w:val="18"/>
          <w:szCs w:val="18"/>
        </w:rPr>
        <w:t>И.Н. Автономные учреждения: между</w:t>
      </w:r>
      <w:r>
        <w:rPr>
          <w:rStyle w:val="WW8Num2z0"/>
          <w:rFonts w:ascii="Verdana" w:hAnsi="Verdana"/>
          <w:color w:val="000000"/>
          <w:sz w:val="18"/>
          <w:szCs w:val="18"/>
        </w:rPr>
        <w:t> </w:t>
      </w:r>
      <w:r>
        <w:rPr>
          <w:rStyle w:val="WW8Num3z0"/>
          <w:rFonts w:ascii="Verdana" w:hAnsi="Verdana"/>
          <w:color w:val="4682B4"/>
          <w:sz w:val="18"/>
          <w:szCs w:val="18"/>
        </w:rPr>
        <w:t>бюджетом</w:t>
      </w:r>
      <w:r>
        <w:rPr>
          <w:rStyle w:val="WW8Num2z0"/>
          <w:rFonts w:ascii="Verdana" w:hAnsi="Verdana"/>
          <w:color w:val="000000"/>
          <w:sz w:val="18"/>
          <w:szCs w:val="18"/>
        </w:rPr>
        <w:t> </w:t>
      </w:r>
      <w:r>
        <w:rPr>
          <w:rFonts w:ascii="Verdana" w:hAnsi="Verdana"/>
          <w:color w:val="000000"/>
          <w:sz w:val="18"/>
          <w:szCs w:val="18"/>
        </w:rPr>
        <w:t>и коммерцией / И.Н.Токарев // Финансовые и бухгалтерские консультации. 2007. - № 1.</w:t>
      </w:r>
    </w:p>
    <w:p w14:paraId="1244FC4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 Указ президента Республики Татарстан от 25.03.2007 г. № УП-155 "О мерах по реализации в Республике Татарстан Федерального закона "Об автономных учреждениях"</w:t>
      </w:r>
    </w:p>
    <w:p w14:paraId="7B8F6185"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 Управленческий учет / Под ред. В.Палия и Р.Вандер Вила. М.: ИН-ФРА-М, 1997-480 с.</w:t>
      </w:r>
    </w:p>
    <w:p w14:paraId="469D25D3"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 Управленческий учет: Учебное пособие / Под ред. А.Д.Шеремета. М.: ИД ФБК-ПРЕСС, 2001. - 512 с.</w:t>
      </w:r>
    </w:p>
    <w:p w14:paraId="15C0E8E5"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199.</w:t>
      </w:r>
      <w:r>
        <w:rPr>
          <w:rStyle w:val="WW8Num2z0"/>
          <w:rFonts w:ascii="Verdana" w:hAnsi="Verdana"/>
          <w:color w:val="000000"/>
          <w:sz w:val="18"/>
          <w:szCs w:val="18"/>
        </w:rPr>
        <w:t> </w:t>
      </w:r>
      <w:r>
        <w:rPr>
          <w:rStyle w:val="WW8Num3z0"/>
          <w:rFonts w:ascii="Verdana" w:hAnsi="Verdana"/>
          <w:color w:val="4682B4"/>
          <w:sz w:val="18"/>
          <w:szCs w:val="18"/>
        </w:rPr>
        <w:t>Фадейкина</w:t>
      </w:r>
      <w:r>
        <w:rPr>
          <w:rStyle w:val="WW8Num2z0"/>
          <w:rFonts w:ascii="Verdana" w:hAnsi="Verdana"/>
          <w:color w:val="000000"/>
          <w:sz w:val="18"/>
          <w:szCs w:val="18"/>
        </w:rPr>
        <w:t> </w:t>
      </w:r>
      <w:r>
        <w:rPr>
          <w:rFonts w:ascii="Verdana" w:hAnsi="Verdana"/>
          <w:color w:val="000000"/>
          <w:sz w:val="18"/>
          <w:szCs w:val="18"/>
        </w:rPr>
        <w:t>Н.В. Проблемные вопросы учета, налогообложения и аудита при создании и функционировании автономных учреждений / Н.В.Фадейкина. Режим доступа: http://www.ntipb.nsk.ru/conferences /tenYears/doklad</w:t>
      </w:r>
    </w:p>
    <w:p w14:paraId="24B3597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200. Федеральный закон '' О бухгалтерском учете" от 21.11.1996 года № 129-ФЗ (в действующей редакции) Электронный ресурс СПС "Консультант^-".</w:t>
      </w:r>
    </w:p>
    <w:p w14:paraId="0F7C97AE"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201. Федеральный закон "Об аудиторской деятельности" от 29 декабря 2008 года № 307-Ф3 ЭлектронньШ ресурс СПС "Консультант*-".</w:t>
      </w:r>
    </w:p>
    <w:p w14:paraId="39D3B971"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202.</w:t>
      </w:r>
      <w:r>
        <w:rPr>
          <w:rStyle w:val="WW8Num2z0"/>
          <w:rFonts w:ascii="Verdana" w:hAnsi="Verdana"/>
          <w:color w:val="000000"/>
          <w:sz w:val="18"/>
          <w:szCs w:val="18"/>
        </w:rPr>
        <w:t> </w:t>
      </w:r>
      <w:r>
        <w:rPr>
          <w:rStyle w:val="WW8Num3z0"/>
          <w:rFonts w:ascii="Verdana" w:hAnsi="Verdana"/>
          <w:color w:val="4682B4"/>
          <w:sz w:val="18"/>
          <w:szCs w:val="18"/>
        </w:rPr>
        <w:t>Федорова</w:t>
      </w:r>
      <w:r>
        <w:rPr>
          <w:rStyle w:val="WW8Num2z0"/>
          <w:rFonts w:ascii="Verdana" w:hAnsi="Verdana"/>
          <w:color w:val="000000"/>
          <w:sz w:val="18"/>
          <w:szCs w:val="18"/>
        </w:rPr>
        <w:t> </w:t>
      </w:r>
      <w:r>
        <w:rPr>
          <w:rFonts w:ascii="Verdana" w:hAnsi="Verdana"/>
          <w:color w:val="000000"/>
          <w:sz w:val="18"/>
          <w:szCs w:val="18"/>
        </w:rPr>
        <w:t>Г.В. Информационные технологии бухгалтерского учета, анализа и аудита. — М.: Омега-Л, 2004. — 304 с.</w:t>
      </w:r>
    </w:p>
    <w:p w14:paraId="0A7DE59E"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203.</w:t>
      </w:r>
      <w:r>
        <w:rPr>
          <w:rStyle w:val="WW8Num2z0"/>
          <w:rFonts w:ascii="Verdana" w:hAnsi="Verdana"/>
          <w:color w:val="000000"/>
          <w:sz w:val="18"/>
          <w:szCs w:val="18"/>
        </w:rPr>
        <w:t> </w:t>
      </w:r>
      <w:r>
        <w:rPr>
          <w:rStyle w:val="WW8Num3z0"/>
          <w:rFonts w:ascii="Verdana" w:hAnsi="Verdana"/>
          <w:color w:val="4682B4"/>
          <w:sz w:val="18"/>
          <w:szCs w:val="18"/>
        </w:rPr>
        <w:t>Хайруллина</w:t>
      </w:r>
      <w:r>
        <w:rPr>
          <w:rStyle w:val="WW8Num2z0"/>
          <w:rFonts w:ascii="Verdana" w:hAnsi="Verdana"/>
          <w:color w:val="000000"/>
          <w:sz w:val="18"/>
          <w:szCs w:val="18"/>
        </w:rPr>
        <w:t> </w:t>
      </w:r>
      <w:r>
        <w:rPr>
          <w:rFonts w:ascii="Verdana" w:hAnsi="Verdana"/>
          <w:color w:val="000000"/>
          <w:sz w:val="18"/>
          <w:szCs w:val="18"/>
        </w:rPr>
        <w:t>И.С. Изменения в законодательстве в связи с выходом закона "Об автономных учреждениях" / И.С.Хайруллина // Менеджер здравоохранения. — 2007. — № 8.</w:t>
      </w:r>
    </w:p>
    <w:p w14:paraId="1ADE8F67"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204.</w:t>
      </w:r>
      <w:r>
        <w:rPr>
          <w:rStyle w:val="WW8Num2z0"/>
          <w:rFonts w:ascii="Verdana" w:hAnsi="Verdana"/>
          <w:color w:val="000000"/>
          <w:sz w:val="18"/>
          <w:szCs w:val="18"/>
        </w:rPr>
        <w:t> </w:t>
      </w:r>
      <w:r>
        <w:rPr>
          <w:rStyle w:val="WW8Num3z0"/>
          <w:rFonts w:ascii="Verdana" w:hAnsi="Verdana"/>
          <w:color w:val="4682B4"/>
          <w:sz w:val="18"/>
          <w:szCs w:val="18"/>
        </w:rPr>
        <w:t>Хендриксен</w:t>
      </w:r>
      <w:r>
        <w:rPr>
          <w:rStyle w:val="WW8Num2z0"/>
          <w:rFonts w:ascii="Verdana" w:hAnsi="Verdana"/>
          <w:color w:val="000000"/>
          <w:sz w:val="18"/>
          <w:szCs w:val="18"/>
        </w:rPr>
        <w:t> </w:t>
      </w:r>
      <w:r>
        <w:rPr>
          <w:rFonts w:ascii="Verdana" w:hAnsi="Verdana"/>
          <w:color w:val="000000"/>
          <w:sz w:val="18"/>
          <w:szCs w:val="18"/>
        </w:rPr>
        <w:t>Э.С. , Ван Бреда М.Ф. Теория бухгалтерского учета: Пер. с англ. / Под ред. проф. Я.В.Соколова. — М.: Финансы и статистика, 2000. — 576 е.: ил.</w:t>
      </w:r>
    </w:p>
    <w:p w14:paraId="67303450"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205.</w:t>
      </w:r>
      <w:r>
        <w:rPr>
          <w:rStyle w:val="WW8Num2z0"/>
          <w:rFonts w:ascii="Verdana" w:hAnsi="Verdana"/>
          <w:color w:val="000000"/>
          <w:sz w:val="18"/>
          <w:szCs w:val="18"/>
        </w:rPr>
        <w:t> </w:t>
      </w:r>
      <w:r>
        <w:rPr>
          <w:rStyle w:val="WW8Num3z0"/>
          <w:rFonts w:ascii="Verdana" w:hAnsi="Verdana"/>
          <w:color w:val="4682B4"/>
          <w:sz w:val="18"/>
          <w:szCs w:val="18"/>
        </w:rPr>
        <w:t>Хорин</w:t>
      </w:r>
      <w:r>
        <w:rPr>
          <w:rStyle w:val="WW8Num2z0"/>
          <w:rFonts w:ascii="Verdana" w:hAnsi="Verdana"/>
          <w:color w:val="000000"/>
          <w:sz w:val="18"/>
          <w:szCs w:val="18"/>
        </w:rPr>
        <w:t> </w:t>
      </w:r>
      <w:r>
        <w:rPr>
          <w:rFonts w:ascii="Verdana" w:hAnsi="Verdana"/>
          <w:color w:val="000000"/>
          <w:sz w:val="18"/>
          <w:szCs w:val="18"/>
        </w:rPr>
        <w:t>А.Н. Публичная отчетность и интересы ее пользователей // Бухгалтерский учет, 1995, № 4. С. 16-21.</w:t>
      </w:r>
    </w:p>
    <w:p w14:paraId="3F53CF5B"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206.</w:t>
      </w:r>
      <w:r>
        <w:rPr>
          <w:rStyle w:val="WW8Num2z0"/>
          <w:rFonts w:ascii="Verdana" w:hAnsi="Verdana"/>
          <w:color w:val="000000"/>
          <w:sz w:val="18"/>
          <w:szCs w:val="18"/>
        </w:rPr>
        <w:t> </w:t>
      </w:r>
      <w:r>
        <w:rPr>
          <w:rStyle w:val="WW8Num3z0"/>
          <w:rFonts w:ascii="Verdana" w:hAnsi="Verdana"/>
          <w:color w:val="4682B4"/>
          <w:sz w:val="18"/>
          <w:szCs w:val="18"/>
        </w:rPr>
        <w:t>Хорин</w:t>
      </w:r>
      <w:r>
        <w:rPr>
          <w:rStyle w:val="WW8Num2z0"/>
          <w:rFonts w:ascii="Verdana" w:hAnsi="Verdana"/>
          <w:color w:val="000000"/>
          <w:sz w:val="18"/>
          <w:szCs w:val="18"/>
        </w:rPr>
        <w:t> </w:t>
      </w:r>
      <w:r>
        <w:rPr>
          <w:rFonts w:ascii="Verdana" w:hAnsi="Verdana"/>
          <w:color w:val="000000"/>
          <w:sz w:val="18"/>
          <w:szCs w:val="18"/>
        </w:rPr>
        <w:t>А.Н. Финансовая отчетность организации: раскрытие основных элементов форм отчетности Электронный ресурс СПС "Консультант-!-". // Бухгалтерский учет, 2001, № 8.</w:t>
      </w:r>
    </w:p>
    <w:p w14:paraId="0D46BE4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207.</w:t>
      </w:r>
      <w:r>
        <w:rPr>
          <w:rStyle w:val="WW8Num2z0"/>
          <w:rFonts w:ascii="Verdana" w:hAnsi="Verdana"/>
          <w:color w:val="000000"/>
          <w:sz w:val="18"/>
          <w:szCs w:val="18"/>
        </w:rPr>
        <w:t> </w:t>
      </w:r>
      <w:r>
        <w:rPr>
          <w:rStyle w:val="WW8Num3z0"/>
          <w:rFonts w:ascii="Verdana" w:hAnsi="Verdana"/>
          <w:color w:val="4682B4"/>
          <w:sz w:val="18"/>
          <w:szCs w:val="18"/>
        </w:rPr>
        <w:t>Хорнгрен</w:t>
      </w:r>
      <w:r>
        <w:rPr>
          <w:rStyle w:val="WW8Num2z0"/>
          <w:rFonts w:ascii="Verdana" w:hAnsi="Verdana"/>
          <w:color w:val="000000"/>
          <w:sz w:val="18"/>
          <w:szCs w:val="18"/>
        </w:rPr>
        <w:t> </w:t>
      </w:r>
      <w:r>
        <w:rPr>
          <w:rFonts w:ascii="Verdana" w:hAnsi="Verdana"/>
          <w:color w:val="000000"/>
          <w:sz w:val="18"/>
          <w:szCs w:val="18"/>
        </w:rPr>
        <w:t>Ч.Т., Фостер Дж. Бухгалтерский учет: управленческий аспект: Пер. с англ. / Под ред. Я.В.Соколова. М.: Финансы и статистика, 2006.-416 с.</w:t>
      </w:r>
    </w:p>
    <w:p w14:paraId="6DFEC365"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208.</w:t>
      </w:r>
      <w:r>
        <w:rPr>
          <w:rStyle w:val="WW8Num2z0"/>
          <w:rFonts w:ascii="Verdana" w:hAnsi="Verdana"/>
          <w:color w:val="000000"/>
          <w:sz w:val="18"/>
          <w:szCs w:val="18"/>
        </w:rPr>
        <w:t> </w:t>
      </w:r>
      <w:r>
        <w:rPr>
          <w:rStyle w:val="WW8Num3z0"/>
          <w:rFonts w:ascii="Verdana" w:hAnsi="Verdana"/>
          <w:color w:val="4682B4"/>
          <w:sz w:val="18"/>
          <w:szCs w:val="18"/>
        </w:rPr>
        <w:t>Чагин</w:t>
      </w:r>
      <w:r>
        <w:rPr>
          <w:rStyle w:val="WW8Num2z0"/>
          <w:rFonts w:ascii="Verdana" w:hAnsi="Verdana"/>
          <w:color w:val="000000"/>
          <w:sz w:val="18"/>
          <w:szCs w:val="18"/>
        </w:rPr>
        <w:t> </w:t>
      </w:r>
      <w:r>
        <w:rPr>
          <w:rFonts w:ascii="Verdana" w:hAnsi="Verdana"/>
          <w:color w:val="000000"/>
          <w:sz w:val="18"/>
          <w:szCs w:val="18"/>
        </w:rPr>
        <w:t>К.Г. Автономные учреждения: "госкорпорации" в социальной сфере или мостик к рынку? / К.Г. Чагин // Законодательство и экономика. 2008. - № 5. - С. 14-24.</w:t>
      </w:r>
    </w:p>
    <w:p w14:paraId="619AE177"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209.</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Реформирование бухгалтерского учета и аудита в соответствии с международными стандартами Электронный ресурс СПС "Консультант+". // Аудиторские ведомости, 2006, № 8.</w:t>
      </w:r>
    </w:p>
    <w:p w14:paraId="0DC8821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210.</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Управленческий учет. М.: ИД ФБК-Пресс, 2001. - 512 с.</w:t>
      </w:r>
    </w:p>
    <w:p w14:paraId="6033DA30"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w:t>
      </w:r>
      <w:r>
        <w:rPr>
          <w:rStyle w:val="WW8Num2z0"/>
          <w:rFonts w:ascii="Verdana" w:hAnsi="Verdana"/>
          <w:color w:val="000000"/>
          <w:sz w:val="18"/>
          <w:szCs w:val="18"/>
        </w:rPr>
        <w:t> </w:t>
      </w:r>
      <w:r>
        <w:rPr>
          <w:rStyle w:val="WW8Num3z0"/>
          <w:rFonts w:ascii="Verdana" w:hAnsi="Verdana"/>
          <w:color w:val="4682B4"/>
          <w:sz w:val="18"/>
          <w:szCs w:val="18"/>
        </w:rPr>
        <w:t>Шнейдман</w:t>
      </w:r>
      <w:r>
        <w:rPr>
          <w:rStyle w:val="WW8Num2z0"/>
          <w:rFonts w:ascii="Verdana" w:hAnsi="Verdana"/>
          <w:color w:val="000000"/>
          <w:sz w:val="18"/>
          <w:szCs w:val="18"/>
        </w:rPr>
        <w:t> </w:t>
      </w:r>
      <w:r>
        <w:rPr>
          <w:rFonts w:ascii="Verdana" w:hAnsi="Verdana"/>
          <w:color w:val="000000"/>
          <w:sz w:val="18"/>
          <w:szCs w:val="18"/>
        </w:rPr>
        <w:t>Л.З 10 лет законодательного регулирования бухгалтерского учета в России: уроки на будущее Электронный ресурс СПС "Консультант-!-". // Бухгалтерский учет в бюджетных и некоммерческих организациях, 2007, № 12.</w:t>
      </w:r>
    </w:p>
    <w:p w14:paraId="40464CDD"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 Шнейдман JI.3. На пути к международным стандартам финансовой отчетности // Бухгалтерский учет, 1998, № 1. — С. 4-8.</w:t>
      </w:r>
    </w:p>
    <w:p w14:paraId="63FF8390"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213.</w:t>
      </w:r>
      <w:r>
        <w:rPr>
          <w:rStyle w:val="WW8Num2z0"/>
          <w:rFonts w:ascii="Verdana" w:hAnsi="Verdana"/>
          <w:color w:val="000000"/>
          <w:sz w:val="18"/>
          <w:szCs w:val="18"/>
        </w:rPr>
        <w:t> </w:t>
      </w:r>
      <w:r>
        <w:rPr>
          <w:rStyle w:val="WW8Num3z0"/>
          <w:rFonts w:ascii="Verdana" w:hAnsi="Verdana"/>
          <w:color w:val="4682B4"/>
          <w:sz w:val="18"/>
          <w:szCs w:val="18"/>
        </w:rPr>
        <w:t>Щербина</w:t>
      </w:r>
      <w:r>
        <w:rPr>
          <w:rStyle w:val="WW8Num2z0"/>
          <w:rFonts w:ascii="Verdana" w:hAnsi="Verdana"/>
          <w:color w:val="000000"/>
          <w:sz w:val="18"/>
          <w:szCs w:val="18"/>
        </w:rPr>
        <w:t> </w:t>
      </w:r>
      <w:r>
        <w:rPr>
          <w:rFonts w:ascii="Verdana" w:hAnsi="Verdana"/>
          <w:color w:val="000000"/>
          <w:sz w:val="18"/>
          <w:szCs w:val="18"/>
        </w:rPr>
        <w:t>Е.А. Автономное учреждение как новый тип государственного или муниципального учреждения / Е.А.Щербина, О.Ю.Александрова // Главврач. 2007. -№ 4.</w:t>
      </w:r>
    </w:p>
    <w:p w14:paraId="5C671DE0"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214. Экономический анализ финансово-хозяйственной деятельности: Учеб. для ср. проф. образования / Под общ. ред. М.В.Мельник; Финансовая акад. При Правительстве Рос. Федерации. — М.: Экономисть, 2004. — 320 с.</w:t>
      </w:r>
    </w:p>
    <w:p w14:paraId="7AF21029"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215.</w:t>
      </w:r>
      <w:r>
        <w:rPr>
          <w:rStyle w:val="WW8Num2z0"/>
          <w:rFonts w:ascii="Verdana" w:hAnsi="Verdana"/>
          <w:color w:val="000000"/>
          <w:sz w:val="18"/>
          <w:szCs w:val="18"/>
        </w:rPr>
        <w:t> </w:t>
      </w:r>
      <w:r>
        <w:rPr>
          <w:rStyle w:val="WW8Num3z0"/>
          <w:rFonts w:ascii="Verdana" w:hAnsi="Verdana"/>
          <w:color w:val="4682B4"/>
          <w:sz w:val="18"/>
          <w:szCs w:val="18"/>
        </w:rPr>
        <w:t>Яговкина</w:t>
      </w:r>
      <w:r>
        <w:rPr>
          <w:rStyle w:val="WW8Num2z0"/>
          <w:rFonts w:ascii="Verdana" w:hAnsi="Verdana"/>
          <w:color w:val="000000"/>
          <w:sz w:val="18"/>
          <w:szCs w:val="18"/>
        </w:rPr>
        <w:t> </w:t>
      </w:r>
      <w:r>
        <w:rPr>
          <w:rFonts w:ascii="Verdana" w:hAnsi="Verdana"/>
          <w:color w:val="000000"/>
          <w:sz w:val="18"/>
          <w:szCs w:val="18"/>
        </w:rPr>
        <w:t>В.А. Налогообложение автономных учреждений / В.А.Яговкина // Бюджетный учет. 2009. - № 6.</w:t>
      </w:r>
    </w:p>
    <w:p w14:paraId="3362E36A" w14:textId="77777777" w:rsidR="00916425" w:rsidRDefault="00916425" w:rsidP="0091642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216. Global Civil Society: Dimensions of the Nonprofit Sector. The Johns Hopkins Comparative Nonprofit Sector Project, 1999</w:t>
      </w:r>
    </w:p>
    <w:p w14:paraId="68C9E8D4" w14:textId="6F3AB42D" w:rsidR="00944582" w:rsidRPr="00916425" w:rsidRDefault="00916425" w:rsidP="00916425">
      <w:r>
        <w:rPr>
          <w:rFonts w:ascii="Verdana" w:hAnsi="Verdana"/>
          <w:color w:val="000000"/>
          <w:sz w:val="18"/>
          <w:szCs w:val="18"/>
        </w:rPr>
        <w:br/>
      </w:r>
      <w:bookmarkStart w:id="0" w:name="_GoBack"/>
      <w:bookmarkEnd w:id="0"/>
    </w:p>
    <w:sectPr w:rsidR="00944582" w:rsidRPr="00916425"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17AEE" w14:textId="77777777" w:rsidR="0060679D" w:rsidRDefault="0060679D">
      <w:pPr>
        <w:spacing w:after="0" w:line="240" w:lineRule="auto"/>
      </w:pPr>
      <w:r>
        <w:separator/>
      </w:r>
    </w:p>
  </w:endnote>
  <w:endnote w:type="continuationSeparator" w:id="0">
    <w:p w14:paraId="22D3984D" w14:textId="77777777" w:rsidR="0060679D" w:rsidRDefault="0060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602B3" w14:textId="77777777" w:rsidR="0060679D" w:rsidRDefault="0060679D">
      <w:pPr>
        <w:spacing w:after="0" w:line="240" w:lineRule="auto"/>
      </w:pPr>
      <w:r>
        <w:separator/>
      </w:r>
    </w:p>
  </w:footnote>
  <w:footnote w:type="continuationSeparator" w:id="0">
    <w:p w14:paraId="7F7C31D3" w14:textId="77777777" w:rsidR="0060679D" w:rsidRDefault="00606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76A"/>
    <w:rsid w:val="000D6C59"/>
    <w:rsid w:val="000E128D"/>
    <w:rsid w:val="000E19BA"/>
    <w:rsid w:val="000E2983"/>
    <w:rsid w:val="000E584E"/>
    <w:rsid w:val="000E5BD5"/>
    <w:rsid w:val="000F0129"/>
    <w:rsid w:val="000F0324"/>
    <w:rsid w:val="000F048F"/>
    <w:rsid w:val="000F13FF"/>
    <w:rsid w:val="000F18D8"/>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CB7"/>
    <w:rsid w:val="00183E5B"/>
    <w:rsid w:val="001857BD"/>
    <w:rsid w:val="00187089"/>
    <w:rsid w:val="00187A70"/>
    <w:rsid w:val="00191A94"/>
    <w:rsid w:val="00192089"/>
    <w:rsid w:val="001920E1"/>
    <w:rsid w:val="001923B1"/>
    <w:rsid w:val="00193104"/>
    <w:rsid w:val="00193A85"/>
    <w:rsid w:val="00193FB5"/>
    <w:rsid w:val="00194D41"/>
    <w:rsid w:val="0019606E"/>
    <w:rsid w:val="00196B51"/>
    <w:rsid w:val="00196C72"/>
    <w:rsid w:val="0019790A"/>
    <w:rsid w:val="001A00EF"/>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567D"/>
    <w:rsid w:val="001C67EB"/>
    <w:rsid w:val="001C7091"/>
    <w:rsid w:val="001C77AF"/>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381"/>
    <w:rsid w:val="002826C8"/>
    <w:rsid w:val="0028644F"/>
    <w:rsid w:val="002869FE"/>
    <w:rsid w:val="00287ADD"/>
    <w:rsid w:val="00287DEA"/>
    <w:rsid w:val="00287E52"/>
    <w:rsid w:val="002905B8"/>
    <w:rsid w:val="00291FF7"/>
    <w:rsid w:val="00293246"/>
    <w:rsid w:val="002935E6"/>
    <w:rsid w:val="00293C61"/>
    <w:rsid w:val="00293EAF"/>
    <w:rsid w:val="00296543"/>
    <w:rsid w:val="002A33D8"/>
    <w:rsid w:val="002A386A"/>
    <w:rsid w:val="002A5361"/>
    <w:rsid w:val="002A59DA"/>
    <w:rsid w:val="002A6527"/>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177B"/>
    <w:rsid w:val="0030191F"/>
    <w:rsid w:val="003019CE"/>
    <w:rsid w:val="003036E7"/>
    <w:rsid w:val="00304052"/>
    <w:rsid w:val="003046E6"/>
    <w:rsid w:val="003051FD"/>
    <w:rsid w:val="00305369"/>
    <w:rsid w:val="00305AC2"/>
    <w:rsid w:val="0030681A"/>
    <w:rsid w:val="00306CB0"/>
    <w:rsid w:val="00312011"/>
    <w:rsid w:val="00312B21"/>
    <w:rsid w:val="00313A48"/>
    <w:rsid w:val="00314307"/>
    <w:rsid w:val="00314A95"/>
    <w:rsid w:val="00315147"/>
    <w:rsid w:val="00315EA6"/>
    <w:rsid w:val="00316257"/>
    <w:rsid w:val="003169E4"/>
    <w:rsid w:val="0032013A"/>
    <w:rsid w:val="00321FBC"/>
    <w:rsid w:val="00323234"/>
    <w:rsid w:val="003233B8"/>
    <w:rsid w:val="003245D1"/>
    <w:rsid w:val="00326B37"/>
    <w:rsid w:val="00330DFC"/>
    <w:rsid w:val="003317D3"/>
    <w:rsid w:val="003330FA"/>
    <w:rsid w:val="00333284"/>
    <w:rsid w:val="00333611"/>
    <w:rsid w:val="00333902"/>
    <w:rsid w:val="003339AD"/>
    <w:rsid w:val="00334B93"/>
    <w:rsid w:val="00335034"/>
    <w:rsid w:val="003352F0"/>
    <w:rsid w:val="00335B44"/>
    <w:rsid w:val="00336037"/>
    <w:rsid w:val="003364CD"/>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114"/>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BF2"/>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23A3"/>
    <w:rsid w:val="004B3054"/>
    <w:rsid w:val="004B3A29"/>
    <w:rsid w:val="004B4999"/>
    <w:rsid w:val="004B4A32"/>
    <w:rsid w:val="004B5056"/>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E4B"/>
    <w:rsid w:val="004D41B6"/>
    <w:rsid w:val="004D6178"/>
    <w:rsid w:val="004D621D"/>
    <w:rsid w:val="004D64F7"/>
    <w:rsid w:val="004D6F01"/>
    <w:rsid w:val="004E2465"/>
    <w:rsid w:val="004E2845"/>
    <w:rsid w:val="004E2A98"/>
    <w:rsid w:val="004E2EA9"/>
    <w:rsid w:val="004E3230"/>
    <w:rsid w:val="004E7038"/>
    <w:rsid w:val="004E7993"/>
    <w:rsid w:val="004E7FAE"/>
    <w:rsid w:val="004F00EA"/>
    <w:rsid w:val="004F10C8"/>
    <w:rsid w:val="004F1AA5"/>
    <w:rsid w:val="004F5B6C"/>
    <w:rsid w:val="004F6183"/>
    <w:rsid w:val="004F6C31"/>
    <w:rsid w:val="004F6CEB"/>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FB8"/>
    <w:rsid w:val="005900D4"/>
    <w:rsid w:val="005904AF"/>
    <w:rsid w:val="00592CDF"/>
    <w:rsid w:val="00592EDD"/>
    <w:rsid w:val="00592FA7"/>
    <w:rsid w:val="0059302B"/>
    <w:rsid w:val="00593364"/>
    <w:rsid w:val="00593871"/>
    <w:rsid w:val="00593BB3"/>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A2E"/>
    <w:rsid w:val="005F3453"/>
    <w:rsid w:val="005F3F7F"/>
    <w:rsid w:val="005F622C"/>
    <w:rsid w:val="005F66D7"/>
    <w:rsid w:val="005F689F"/>
    <w:rsid w:val="005F6FB4"/>
    <w:rsid w:val="005F706B"/>
    <w:rsid w:val="005F7AB4"/>
    <w:rsid w:val="00600BE9"/>
    <w:rsid w:val="006010AF"/>
    <w:rsid w:val="00601920"/>
    <w:rsid w:val="00603445"/>
    <w:rsid w:val="00603752"/>
    <w:rsid w:val="00606025"/>
    <w:rsid w:val="00606183"/>
    <w:rsid w:val="0060679D"/>
    <w:rsid w:val="00606DAE"/>
    <w:rsid w:val="00607C38"/>
    <w:rsid w:val="00610029"/>
    <w:rsid w:val="0061207A"/>
    <w:rsid w:val="00612FE4"/>
    <w:rsid w:val="00617EEE"/>
    <w:rsid w:val="00620927"/>
    <w:rsid w:val="00622DD0"/>
    <w:rsid w:val="0062301F"/>
    <w:rsid w:val="006231FE"/>
    <w:rsid w:val="0062375B"/>
    <w:rsid w:val="00624175"/>
    <w:rsid w:val="00624D10"/>
    <w:rsid w:val="006267BC"/>
    <w:rsid w:val="006273DF"/>
    <w:rsid w:val="006303E9"/>
    <w:rsid w:val="00630786"/>
    <w:rsid w:val="00631624"/>
    <w:rsid w:val="00636674"/>
    <w:rsid w:val="00636831"/>
    <w:rsid w:val="00641D5E"/>
    <w:rsid w:val="00645FC1"/>
    <w:rsid w:val="0064663A"/>
    <w:rsid w:val="00646C78"/>
    <w:rsid w:val="00647F1E"/>
    <w:rsid w:val="00647F22"/>
    <w:rsid w:val="006522CF"/>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2794"/>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29F2"/>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50176"/>
    <w:rsid w:val="007526D1"/>
    <w:rsid w:val="00752A5F"/>
    <w:rsid w:val="00752A81"/>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562F"/>
    <w:rsid w:val="00775B86"/>
    <w:rsid w:val="00777098"/>
    <w:rsid w:val="007773E3"/>
    <w:rsid w:val="00780625"/>
    <w:rsid w:val="007806F1"/>
    <w:rsid w:val="00780F6F"/>
    <w:rsid w:val="00781985"/>
    <w:rsid w:val="007829E0"/>
    <w:rsid w:val="007832BD"/>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616D"/>
    <w:rsid w:val="007B6A6C"/>
    <w:rsid w:val="007B7273"/>
    <w:rsid w:val="007B7621"/>
    <w:rsid w:val="007B799D"/>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4060"/>
    <w:rsid w:val="007E61AD"/>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16C4"/>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062"/>
    <w:rsid w:val="00846604"/>
    <w:rsid w:val="00847819"/>
    <w:rsid w:val="00851FD8"/>
    <w:rsid w:val="00853835"/>
    <w:rsid w:val="008538DD"/>
    <w:rsid w:val="008540C7"/>
    <w:rsid w:val="00854BD8"/>
    <w:rsid w:val="008560F8"/>
    <w:rsid w:val="00856210"/>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5B1B"/>
    <w:rsid w:val="008C741F"/>
    <w:rsid w:val="008D0975"/>
    <w:rsid w:val="008D1CB3"/>
    <w:rsid w:val="008D2B80"/>
    <w:rsid w:val="008D51AA"/>
    <w:rsid w:val="008D6495"/>
    <w:rsid w:val="008D6C0F"/>
    <w:rsid w:val="008D7814"/>
    <w:rsid w:val="008E1816"/>
    <w:rsid w:val="008E18FC"/>
    <w:rsid w:val="008E1CCE"/>
    <w:rsid w:val="008E37D7"/>
    <w:rsid w:val="008E6C37"/>
    <w:rsid w:val="008E70EF"/>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706"/>
    <w:rsid w:val="0091732E"/>
    <w:rsid w:val="00917B3B"/>
    <w:rsid w:val="0092222E"/>
    <w:rsid w:val="0092378C"/>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4582"/>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39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44C5"/>
    <w:rsid w:val="00AC5539"/>
    <w:rsid w:val="00AC55F7"/>
    <w:rsid w:val="00AC5F04"/>
    <w:rsid w:val="00AC733E"/>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166A3"/>
    <w:rsid w:val="00B203B4"/>
    <w:rsid w:val="00B20AE5"/>
    <w:rsid w:val="00B20BEF"/>
    <w:rsid w:val="00B21AE3"/>
    <w:rsid w:val="00B22834"/>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3C59"/>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641"/>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56B9"/>
    <w:rsid w:val="00BE57E5"/>
    <w:rsid w:val="00BE5D5D"/>
    <w:rsid w:val="00BE6200"/>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6BA"/>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0A"/>
    <w:rsid w:val="00C268F6"/>
    <w:rsid w:val="00C276B6"/>
    <w:rsid w:val="00C3119F"/>
    <w:rsid w:val="00C3179F"/>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B76"/>
    <w:rsid w:val="00DB3128"/>
    <w:rsid w:val="00DB3918"/>
    <w:rsid w:val="00DB483F"/>
    <w:rsid w:val="00DB50F4"/>
    <w:rsid w:val="00DB5BA3"/>
    <w:rsid w:val="00DB6A21"/>
    <w:rsid w:val="00DB6A7B"/>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F16"/>
    <w:rsid w:val="00E53737"/>
    <w:rsid w:val="00E53978"/>
    <w:rsid w:val="00E53A04"/>
    <w:rsid w:val="00E56068"/>
    <w:rsid w:val="00E56DFB"/>
    <w:rsid w:val="00E57404"/>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2D76"/>
    <w:rsid w:val="00ED62E3"/>
    <w:rsid w:val="00EE1477"/>
    <w:rsid w:val="00EE1A17"/>
    <w:rsid w:val="00EE2E25"/>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07C90"/>
    <w:rsid w:val="00F11D79"/>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163"/>
    <w:rsid w:val="00FB7AA8"/>
    <w:rsid w:val="00FB7C98"/>
    <w:rsid w:val="00FB7F45"/>
    <w:rsid w:val="00FC0F90"/>
    <w:rsid w:val="00FC25AB"/>
    <w:rsid w:val="00FC7920"/>
    <w:rsid w:val="00FD0347"/>
    <w:rsid w:val="00FD17C4"/>
    <w:rsid w:val="00FD1F2F"/>
    <w:rsid w:val="00FD2855"/>
    <w:rsid w:val="00FD2F74"/>
    <w:rsid w:val="00FD629C"/>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139223722">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1392381572">
          <w:marLeft w:val="0"/>
          <w:marRight w:val="0"/>
          <w:marTop w:val="0"/>
          <w:marBottom w:val="0"/>
          <w:divBdr>
            <w:top w:val="none" w:sz="0" w:space="0" w:color="auto"/>
            <w:left w:val="none" w:sz="0" w:space="0" w:color="auto"/>
            <w:bottom w:val="none" w:sz="0" w:space="0" w:color="auto"/>
            <w:right w:val="none" w:sz="0" w:space="0" w:color="auto"/>
          </w:divBdr>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67183517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139612648">
          <w:marLeft w:val="0"/>
          <w:marRight w:val="0"/>
          <w:marTop w:val="0"/>
          <w:marBottom w:val="0"/>
          <w:divBdr>
            <w:top w:val="none" w:sz="0" w:space="0" w:color="auto"/>
            <w:left w:val="none" w:sz="0" w:space="0" w:color="auto"/>
            <w:bottom w:val="none" w:sz="0" w:space="0" w:color="auto"/>
            <w:right w:val="none" w:sz="0" w:space="0" w:color="auto"/>
          </w:divBdr>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393546224">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84779737">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646616085">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026907629">
          <w:marLeft w:val="0"/>
          <w:marRight w:val="0"/>
          <w:marTop w:val="0"/>
          <w:marBottom w:val="0"/>
          <w:divBdr>
            <w:top w:val="none" w:sz="0" w:space="0" w:color="auto"/>
            <w:left w:val="none" w:sz="0" w:space="0" w:color="auto"/>
            <w:bottom w:val="none" w:sz="0" w:space="0" w:color="auto"/>
            <w:right w:val="none" w:sz="0" w:space="0" w:color="auto"/>
          </w:divBdr>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2088965105">
          <w:marLeft w:val="0"/>
          <w:marRight w:val="0"/>
          <w:marTop w:val="0"/>
          <w:marBottom w:val="0"/>
          <w:divBdr>
            <w:top w:val="none" w:sz="0" w:space="0" w:color="auto"/>
            <w:left w:val="none" w:sz="0" w:space="0" w:color="auto"/>
            <w:bottom w:val="none" w:sz="0" w:space="0" w:color="auto"/>
            <w:right w:val="none" w:sz="0" w:space="0" w:color="auto"/>
          </w:divBdr>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751586786">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2093696155">
          <w:marLeft w:val="0"/>
          <w:marRight w:val="0"/>
          <w:marTop w:val="0"/>
          <w:marBottom w:val="0"/>
          <w:divBdr>
            <w:top w:val="none" w:sz="0" w:space="0" w:color="auto"/>
            <w:left w:val="none" w:sz="0" w:space="0" w:color="auto"/>
            <w:bottom w:val="none" w:sz="0" w:space="0" w:color="auto"/>
            <w:right w:val="none" w:sz="0" w:space="0" w:color="auto"/>
          </w:divBdr>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595288468">
          <w:marLeft w:val="0"/>
          <w:marRight w:val="0"/>
          <w:marTop w:val="0"/>
          <w:marBottom w:val="0"/>
          <w:divBdr>
            <w:top w:val="none" w:sz="0" w:space="0" w:color="auto"/>
            <w:left w:val="none" w:sz="0" w:space="0" w:color="auto"/>
            <w:bottom w:val="none" w:sz="0" w:space="0" w:color="auto"/>
            <w:right w:val="none" w:sz="0" w:space="0" w:color="auto"/>
          </w:divBdr>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689186837">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047290752">
          <w:marLeft w:val="0"/>
          <w:marRight w:val="0"/>
          <w:marTop w:val="0"/>
          <w:marBottom w:val="0"/>
          <w:divBdr>
            <w:top w:val="none" w:sz="0" w:space="0" w:color="auto"/>
            <w:left w:val="none" w:sz="0" w:space="0" w:color="auto"/>
            <w:bottom w:val="none" w:sz="0" w:space="0" w:color="auto"/>
            <w:right w:val="none" w:sz="0" w:space="0" w:color="auto"/>
          </w:divBdr>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1112750371">
          <w:marLeft w:val="0"/>
          <w:marRight w:val="0"/>
          <w:marTop w:val="0"/>
          <w:marBottom w:val="0"/>
          <w:divBdr>
            <w:top w:val="none" w:sz="0" w:space="0" w:color="auto"/>
            <w:left w:val="none" w:sz="0" w:space="0" w:color="auto"/>
            <w:bottom w:val="none" w:sz="0" w:space="0" w:color="auto"/>
            <w:right w:val="none" w:sz="0" w:space="0" w:color="auto"/>
          </w:divBdr>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662322789">
          <w:marLeft w:val="0"/>
          <w:marRight w:val="0"/>
          <w:marTop w:val="0"/>
          <w:marBottom w:val="0"/>
          <w:divBdr>
            <w:top w:val="none" w:sz="0" w:space="0" w:color="auto"/>
            <w:left w:val="none" w:sz="0" w:space="0" w:color="auto"/>
            <w:bottom w:val="none" w:sz="0" w:space="0" w:color="auto"/>
            <w:right w:val="none" w:sz="0" w:space="0" w:color="auto"/>
          </w:divBdr>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658265376">
          <w:marLeft w:val="0"/>
          <w:marRight w:val="0"/>
          <w:marTop w:val="0"/>
          <w:marBottom w:val="0"/>
          <w:divBdr>
            <w:top w:val="none" w:sz="0" w:space="0" w:color="auto"/>
            <w:left w:val="none" w:sz="0" w:space="0" w:color="auto"/>
            <w:bottom w:val="none" w:sz="0" w:space="0" w:color="auto"/>
            <w:right w:val="none" w:sz="0" w:space="0" w:color="auto"/>
          </w:divBdr>
        </w:div>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319042248">
          <w:marLeft w:val="0"/>
          <w:marRight w:val="0"/>
          <w:marTop w:val="0"/>
          <w:marBottom w:val="0"/>
          <w:divBdr>
            <w:top w:val="none" w:sz="0" w:space="0" w:color="auto"/>
            <w:left w:val="none" w:sz="0" w:space="0" w:color="auto"/>
            <w:bottom w:val="none" w:sz="0" w:space="0" w:color="auto"/>
            <w:right w:val="none" w:sz="0" w:space="0" w:color="auto"/>
          </w:divBdr>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218933601">
          <w:marLeft w:val="0"/>
          <w:marRight w:val="0"/>
          <w:marTop w:val="0"/>
          <w:marBottom w:val="0"/>
          <w:divBdr>
            <w:top w:val="none" w:sz="0" w:space="0" w:color="auto"/>
            <w:left w:val="none" w:sz="0" w:space="0" w:color="auto"/>
            <w:bottom w:val="none" w:sz="0" w:space="0" w:color="auto"/>
            <w:right w:val="none" w:sz="0" w:space="0" w:color="auto"/>
          </w:divBdr>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328947579">
          <w:marLeft w:val="0"/>
          <w:marRight w:val="0"/>
          <w:marTop w:val="0"/>
          <w:marBottom w:val="0"/>
          <w:divBdr>
            <w:top w:val="none" w:sz="0" w:space="0" w:color="auto"/>
            <w:left w:val="none" w:sz="0" w:space="0" w:color="auto"/>
            <w:bottom w:val="none" w:sz="0" w:space="0" w:color="auto"/>
            <w:right w:val="none" w:sz="0" w:space="0" w:color="auto"/>
          </w:divBdr>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55695033">
          <w:marLeft w:val="0"/>
          <w:marRight w:val="0"/>
          <w:marTop w:val="0"/>
          <w:marBottom w:val="0"/>
          <w:divBdr>
            <w:top w:val="none" w:sz="0" w:space="0" w:color="auto"/>
            <w:left w:val="none" w:sz="0" w:space="0" w:color="auto"/>
            <w:bottom w:val="none" w:sz="0" w:space="0" w:color="auto"/>
            <w:right w:val="none" w:sz="0" w:space="0" w:color="auto"/>
          </w:divBdr>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 w:id="1147628043">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07415807">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60370259">
          <w:marLeft w:val="0"/>
          <w:marRight w:val="0"/>
          <w:marTop w:val="0"/>
          <w:marBottom w:val="0"/>
          <w:divBdr>
            <w:top w:val="none" w:sz="0" w:space="0" w:color="auto"/>
            <w:left w:val="none" w:sz="0" w:space="0" w:color="auto"/>
            <w:bottom w:val="none" w:sz="0" w:space="0" w:color="auto"/>
            <w:right w:val="none" w:sz="0" w:space="0" w:color="auto"/>
          </w:divBdr>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1509520616">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1642732204">
          <w:marLeft w:val="0"/>
          <w:marRight w:val="0"/>
          <w:marTop w:val="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841505495">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948707048">
          <w:marLeft w:val="0"/>
          <w:marRight w:val="0"/>
          <w:marTop w:val="0"/>
          <w:marBottom w:val="0"/>
          <w:divBdr>
            <w:top w:val="none" w:sz="0" w:space="0" w:color="auto"/>
            <w:left w:val="none" w:sz="0" w:space="0" w:color="auto"/>
            <w:bottom w:val="none" w:sz="0" w:space="0" w:color="auto"/>
            <w:right w:val="none" w:sz="0" w:space="0" w:color="auto"/>
          </w:divBdr>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209411088">
          <w:marLeft w:val="0"/>
          <w:marRight w:val="0"/>
          <w:marTop w:val="0"/>
          <w:marBottom w:val="0"/>
          <w:divBdr>
            <w:top w:val="none" w:sz="0" w:space="0" w:color="auto"/>
            <w:left w:val="none" w:sz="0" w:space="0" w:color="auto"/>
            <w:bottom w:val="none" w:sz="0" w:space="0" w:color="auto"/>
            <w:right w:val="none" w:sz="0" w:space="0" w:color="auto"/>
          </w:divBdr>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1805273528">
          <w:marLeft w:val="0"/>
          <w:marRight w:val="0"/>
          <w:marTop w:val="0"/>
          <w:marBottom w:val="0"/>
          <w:divBdr>
            <w:top w:val="none" w:sz="0" w:space="0" w:color="auto"/>
            <w:left w:val="none" w:sz="0" w:space="0" w:color="auto"/>
            <w:bottom w:val="none" w:sz="0" w:space="0" w:color="auto"/>
            <w:right w:val="none" w:sz="0" w:space="0" w:color="auto"/>
          </w:divBdr>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56324382">
          <w:marLeft w:val="0"/>
          <w:marRight w:val="0"/>
          <w:marTop w:val="0"/>
          <w:marBottom w:val="0"/>
          <w:divBdr>
            <w:top w:val="none" w:sz="0" w:space="0" w:color="auto"/>
            <w:left w:val="none" w:sz="0" w:space="0" w:color="auto"/>
            <w:bottom w:val="none" w:sz="0" w:space="0" w:color="auto"/>
            <w:right w:val="none" w:sz="0" w:space="0" w:color="auto"/>
          </w:divBdr>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 w:id="104810832">
          <w:marLeft w:val="0"/>
          <w:marRight w:val="0"/>
          <w:marTop w:val="0"/>
          <w:marBottom w:val="0"/>
          <w:divBdr>
            <w:top w:val="none" w:sz="0" w:space="0" w:color="auto"/>
            <w:left w:val="none" w:sz="0" w:space="0" w:color="auto"/>
            <w:bottom w:val="none" w:sz="0" w:space="0" w:color="auto"/>
            <w:right w:val="none" w:sz="0" w:space="0" w:color="auto"/>
          </w:divBdr>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55218128">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83120">
          <w:marLeft w:val="0"/>
          <w:marRight w:val="0"/>
          <w:marTop w:val="0"/>
          <w:marBottom w:val="0"/>
          <w:divBdr>
            <w:top w:val="none" w:sz="0" w:space="0" w:color="auto"/>
            <w:left w:val="none" w:sz="0" w:space="0" w:color="auto"/>
            <w:bottom w:val="none" w:sz="0" w:space="0" w:color="auto"/>
            <w:right w:val="none" w:sz="0" w:space="0" w:color="auto"/>
          </w:divBdr>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2106343788">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776825458">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377554454">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1730878627">
          <w:marLeft w:val="0"/>
          <w:marRight w:val="0"/>
          <w:marTop w:val="0"/>
          <w:marBottom w:val="0"/>
          <w:divBdr>
            <w:top w:val="none" w:sz="0" w:space="0" w:color="auto"/>
            <w:left w:val="none" w:sz="0" w:space="0" w:color="auto"/>
            <w:bottom w:val="none" w:sz="0" w:space="0" w:color="auto"/>
            <w:right w:val="none" w:sz="0" w:space="0" w:color="auto"/>
          </w:divBdr>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 w:id="1781297028">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830905060">
          <w:marLeft w:val="0"/>
          <w:marRight w:val="0"/>
          <w:marTop w:val="0"/>
          <w:marBottom w:val="0"/>
          <w:divBdr>
            <w:top w:val="none" w:sz="0" w:space="0" w:color="auto"/>
            <w:left w:val="none" w:sz="0" w:space="0" w:color="auto"/>
            <w:bottom w:val="none" w:sz="0" w:space="0" w:color="auto"/>
            <w:right w:val="none" w:sz="0" w:space="0" w:color="auto"/>
          </w:divBdr>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668287417">
          <w:marLeft w:val="0"/>
          <w:marRight w:val="0"/>
          <w:marTop w:val="0"/>
          <w:marBottom w:val="0"/>
          <w:divBdr>
            <w:top w:val="none" w:sz="0" w:space="0" w:color="auto"/>
            <w:left w:val="none" w:sz="0" w:space="0" w:color="auto"/>
            <w:bottom w:val="none" w:sz="0" w:space="0" w:color="auto"/>
            <w:right w:val="none" w:sz="0" w:space="0" w:color="auto"/>
          </w:divBdr>
          <w:divsChild>
            <w:div w:id="1314142761">
              <w:marLeft w:val="0"/>
              <w:marRight w:val="0"/>
              <w:marTop w:val="0"/>
              <w:marBottom w:val="0"/>
              <w:divBdr>
                <w:top w:val="none" w:sz="0" w:space="0" w:color="auto"/>
                <w:left w:val="none" w:sz="0" w:space="0" w:color="auto"/>
                <w:bottom w:val="none" w:sz="0" w:space="0" w:color="auto"/>
                <w:right w:val="none" w:sz="0" w:space="0" w:color="auto"/>
              </w:divBdr>
            </w:div>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1659072144">
              <w:marLeft w:val="0"/>
              <w:marRight w:val="0"/>
              <w:marTop w:val="0"/>
              <w:marBottom w:val="0"/>
              <w:divBdr>
                <w:top w:val="none" w:sz="0" w:space="0" w:color="auto"/>
                <w:left w:val="none" w:sz="0" w:space="0" w:color="auto"/>
                <w:bottom w:val="none" w:sz="0" w:space="0" w:color="auto"/>
                <w:right w:val="none" w:sz="0" w:space="0" w:color="auto"/>
              </w:divBdr>
            </w:div>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1119447284">
              <w:marLeft w:val="0"/>
              <w:marRight w:val="0"/>
              <w:marTop w:val="0"/>
              <w:marBottom w:val="0"/>
              <w:divBdr>
                <w:top w:val="none" w:sz="0" w:space="0" w:color="auto"/>
                <w:left w:val="none" w:sz="0" w:space="0" w:color="auto"/>
                <w:bottom w:val="none" w:sz="0" w:space="0" w:color="auto"/>
                <w:right w:val="none" w:sz="0" w:space="0" w:color="auto"/>
              </w:divBdr>
            </w:div>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714773833">
              <w:marLeft w:val="0"/>
              <w:marRight w:val="0"/>
              <w:marTop w:val="0"/>
              <w:marBottom w:val="0"/>
              <w:divBdr>
                <w:top w:val="none" w:sz="0" w:space="0" w:color="auto"/>
                <w:left w:val="none" w:sz="0" w:space="0" w:color="auto"/>
                <w:bottom w:val="none" w:sz="0" w:space="0" w:color="auto"/>
                <w:right w:val="none" w:sz="0" w:space="0" w:color="auto"/>
              </w:divBdr>
            </w:div>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1692561636">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003">
          <w:marLeft w:val="0"/>
          <w:marRight w:val="0"/>
          <w:marTop w:val="0"/>
          <w:marBottom w:val="0"/>
          <w:divBdr>
            <w:top w:val="none" w:sz="0" w:space="0" w:color="auto"/>
            <w:left w:val="none" w:sz="0" w:space="0" w:color="auto"/>
            <w:bottom w:val="none" w:sz="0" w:space="0" w:color="auto"/>
            <w:right w:val="none" w:sz="0" w:space="0" w:color="auto"/>
          </w:divBdr>
          <w:divsChild>
            <w:div w:id="1981424533">
              <w:marLeft w:val="0"/>
              <w:marRight w:val="0"/>
              <w:marTop w:val="0"/>
              <w:marBottom w:val="0"/>
              <w:divBdr>
                <w:top w:val="none" w:sz="0" w:space="0" w:color="auto"/>
                <w:left w:val="none" w:sz="0" w:space="0" w:color="auto"/>
                <w:bottom w:val="none" w:sz="0" w:space="0" w:color="auto"/>
                <w:right w:val="none" w:sz="0" w:space="0" w:color="auto"/>
              </w:divBdr>
            </w:div>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1056122830">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1361123184">
          <w:marLeft w:val="0"/>
          <w:marRight w:val="0"/>
          <w:marTop w:val="0"/>
          <w:marBottom w:val="0"/>
          <w:divBdr>
            <w:top w:val="none" w:sz="0" w:space="0" w:color="auto"/>
            <w:left w:val="none" w:sz="0" w:space="0" w:color="auto"/>
            <w:bottom w:val="none" w:sz="0" w:space="0" w:color="auto"/>
            <w:right w:val="none" w:sz="0" w:space="0" w:color="auto"/>
          </w:divBdr>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100375031">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1711685487">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40443337">
          <w:marLeft w:val="0"/>
          <w:marRight w:val="0"/>
          <w:marTop w:val="0"/>
          <w:marBottom w:val="0"/>
          <w:divBdr>
            <w:top w:val="none" w:sz="0" w:space="0" w:color="auto"/>
            <w:left w:val="none" w:sz="0" w:space="0" w:color="auto"/>
            <w:bottom w:val="none" w:sz="0" w:space="0" w:color="auto"/>
            <w:right w:val="none" w:sz="0" w:space="0" w:color="auto"/>
          </w:divBdr>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1418939781">
          <w:marLeft w:val="0"/>
          <w:marRight w:val="0"/>
          <w:marTop w:val="0"/>
          <w:marBottom w:val="0"/>
          <w:divBdr>
            <w:top w:val="none" w:sz="0" w:space="0" w:color="auto"/>
            <w:left w:val="none" w:sz="0" w:space="0" w:color="auto"/>
            <w:bottom w:val="none" w:sz="0" w:space="0" w:color="auto"/>
            <w:right w:val="none" w:sz="0" w:space="0" w:color="auto"/>
          </w:divBdr>
        </w:div>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1415131456">
          <w:marLeft w:val="0"/>
          <w:marRight w:val="0"/>
          <w:marTop w:val="0"/>
          <w:marBottom w:val="0"/>
          <w:divBdr>
            <w:top w:val="none" w:sz="0" w:space="0" w:color="auto"/>
            <w:left w:val="none" w:sz="0" w:space="0" w:color="auto"/>
            <w:bottom w:val="none" w:sz="0" w:space="0" w:color="auto"/>
            <w:right w:val="none" w:sz="0" w:space="0" w:color="auto"/>
          </w:divBdr>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101153832">
          <w:marLeft w:val="0"/>
          <w:marRight w:val="0"/>
          <w:marTop w:val="0"/>
          <w:marBottom w:val="0"/>
          <w:divBdr>
            <w:top w:val="none" w:sz="0" w:space="0" w:color="auto"/>
            <w:left w:val="none" w:sz="0" w:space="0" w:color="auto"/>
            <w:bottom w:val="none" w:sz="0" w:space="0" w:color="auto"/>
            <w:right w:val="none" w:sz="0" w:space="0" w:color="auto"/>
          </w:divBdr>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99767553">
          <w:marLeft w:val="0"/>
          <w:marRight w:val="0"/>
          <w:marTop w:val="0"/>
          <w:marBottom w:val="0"/>
          <w:divBdr>
            <w:top w:val="none" w:sz="0" w:space="0" w:color="auto"/>
            <w:left w:val="none" w:sz="0" w:space="0" w:color="auto"/>
            <w:bottom w:val="none" w:sz="0" w:space="0" w:color="auto"/>
            <w:right w:val="none" w:sz="0" w:space="0" w:color="auto"/>
          </w:divBdr>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30307098">
          <w:marLeft w:val="0"/>
          <w:marRight w:val="0"/>
          <w:marTop w:val="0"/>
          <w:marBottom w:val="0"/>
          <w:divBdr>
            <w:top w:val="none" w:sz="0" w:space="0" w:color="auto"/>
            <w:left w:val="none" w:sz="0" w:space="0" w:color="auto"/>
            <w:bottom w:val="none" w:sz="0" w:space="0" w:color="auto"/>
            <w:right w:val="none" w:sz="0" w:space="0" w:color="auto"/>
          </w:divBdr>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150293898">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366755899">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1149441546">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8459574">
          <w:marLeft w:val="0"/>
          <w:marRight w:val="0"/>
          <w:marTop w:val="0"/>
          <w:marBottom w:val="0"/>
          <w:divBdr>
            <w:top w:val="none" w:sz="0" w:space="0" w:color="auto"/>
            <w:left w:val="none" w:sz="0" w:space="0" w:color="auto"/>
            <w:bottom w:val="none" w:sz="0" w:space="0" w:color="auto"/>
            <w:right w:val="none" w:sz="0" w:space="0" w:color="auto"/>
          </w:divBdr>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1484128289">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750080190">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300382834">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1942448150">
          <w:marLeft w:val="0"/>
          <w:marRight w:val="0"/>
          <w:marTop w:val="0"/>
          <w:marBottom w:val="0"/>
          <w:divBdr>
            <w:top w:val="none" w:sz="0" w:space="0" w:color="auto"/>
            <w:left w:val="none" w:sz="0" w:space="0" w:color="auto"/>
            <w:bottom w:val="none" w:sz="0" w:space="0" w:color="auto"/>
            <w:right w:val="none" w:sz="0" w:space="0" w:color="auto"/>
          </w:divBdr>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52045627">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450518731">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871236067">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2046129810">
          <w:marLeft w:val="0"/>
          <w:marRight w:val="0"/>
          <w:marTop w:val="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194349035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7">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916094337">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879127075">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491288991">
          <w:marLeft w:val="0"/>
          <w:marRight w:val="0"/>
          <w:marTop w:val="0"/>
          <w:marBottom w:val="0"/>
          <w:divBdr>
            <w:top w:val="none" w:sz="0" w:space="0" w:color="auto"/>
            <w:left w:val="none" w:sz="0" w:space="0" w:color="auto"/>
            <w:bottom w:val="none" w:sz="0" w:space="0" w:color="auto"/>
            <w:right w:val="none" w:sz="0" w:space="0" w:color="auto"/>
          </w:divBdr>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970788380">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 w:id="263610649">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84159782">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817261193">
          <w:marLeft w:val="0"/>
          <w:marRight w:val="0"/>
          <w:marTop w:val="0"/>
          <w:marBottom w:val="0"/>
          <w:divBdr>
            <w:top w:val="none" w:sz="0" w:space="0" w:color="auto"/>
            <w:left w:val="none" w:sz="0" w:space="0" w:color="auto"/>
            <w:bottom w:val="none" w:sz="0" w:space="0" w:color="auto"/>
            <w:right w:val="none" w:sz="0" w:space="0" w:color="auto"/>
          </w:divBdr>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284626938">
          <w:marLeft w:val="0"/>
          <w:marRight w:val="0"/>
          <w:marTop w:val="0"/>
          <w:marBottom w:val="0"/>
          <w:divBdr>
            <w:top w:val="none" w:sz="0" w:space="0" w:color="auto"/>
            <w:left w:val="none" w:sz="0" w:space="0" w:color="auto"/>
            <w:bottom w:val="none" w:sz="0" w:space="0" w:color="auto"/>
            <w:right w:val="none" w:sz="0" w:space="0" w:color="auto"/>
          </w:divBdr>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338050061">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814977629">
          <w:marLeft w:val="0"/>
          <w:marRight w:val="0"/>
          <w:marTop w:val="0"/>
          <w:marBottom w:val="0"/>
          <w:divBdr>
            <w:top w:val="none" w:sz="0" w:space="0" w:color="auto"/>
            <w:left w:val="none" w:sz="0" w:space="0" w:color="auto"/>
            <w:bottom w:val="none" w:sz="0" w:space="0" w:color="auto"/>
            <w:right w:val="none" w:sz="0" w:space="0" w:color="auto"/>
          </w:divBdr>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739249310">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1825316586">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1018046298">
          <w:marLeft w:val="0"/>
          <w:marRight w:val="0"/>
          <w:marTop w:val="0"/>
          <w:marBottom w:val="0"/>
          <w:divBdr>
            <w:top w:val="none" w:sz="0" w:space="0" w:color="auto"/>
            <w:left w:val="none" w:sz="0" w:space="0" w:color="auto"/>
            <w:bottom w:val="none" w:sz="0" w:space="0" w:color="auto"/>
            <w:right w:val="none" w:sz="0" w:space="0" w:color="auto"/>
          </w:divBdr>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734235202">
          <w:marLeft w:val="0"/>
          <w:marRight w:val="0"/>
          <w:marTop w:val="0"/>
          <w:marBottom w:val="0"/>
          <w:divBdr>
            <w:top w:val="none" w:sz="0" w:space="0" w:color="auto"/>
            <w:left w:val="none" w:sz="0" w:space="0" w:color="auto"/>
            <w:bottom w:val="none" w:sz="0" w:space="0" w:color="auto"/>
            <w:right w:val="none" w:sz="0" w:space="0" w:color="auto"/>
          </w:divBdr>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24252853">
          <w:marLeft w:val="0"/>
          <w:marRight w:val="0"/>
          <w:marTop w:val="0"/>
          <w:marBottom w:val="0"/>
          <w:divBdr>
            <w:top w:val="none" w:sz="0" w:space="0" w:color="auto"/>
            <w:left w:val="none" w:sz="0" w:space="0" w:color="auto"/>
            <w:bottom w:val="none" w:sz="0" w:space="0" w:color="auto"/>
            <w:right w:val="none" w:sz="0" w:space="0" w:color="auto"/>
          </w:divBdr>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210503220">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20458538">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457996115">
          <w:marLeft w:val="0"/>
          <w:marRight w:val="0"/>
          <w:marTop w:val="0"/>
          <w:marBottom w:val="0"/>
          <w:divBdr>
            <w:top w:val="none" w:sz="0" w:space="0" w:color="auto"/>
            <w:left w:val="none" w:sz="0" w:space="0" w:color="auto"/>
            <w:bottom w:val="none" w:sz="0" w:space="0" w:color="auto"/>
            <w:right w:val="none" w:sz="0" w:space="0" w:color="auto"/>
          </w:divBdr>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381899189">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 w:id="472210790">
          <w:marLeft w:val="0"/>
          <w:marRight w:val="0"/>
          <w:marTop w:val="0"/>
          <w:marBottom w:val="0"/>
          <w:divBdr>
            <w:top w:val="none" w:sz="0" w:space="0" w:color="auto"/>
            <w:left w:val="none" w:sz="0" w:space="0" w:color="auto"/>
            <w:bottom w:val="none" w:sz="0" w:space="0" w:color="auto"/>
            <w:right w:val="none" w:sz="0" w:space="0" w:color="auto"/>
          </w:divBdr>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711464007">
          <w:marLeft w:val="0"/>
          <w:marRight w:val="0"/>
          <w:marTop w:val="0"/>
          <w:marBottom w:val="0"/>
          <w:divBdr>
            <w:top w:val="none" w:sz="0" w:space="0" w:color="auto"/>
            <w:left w:val="none" w:sz="0" w:space="0" w:color="auto"/>
            <w:bottom w:val="none" w:sz="0" w:space="0" w:color="auto"/>
            <w:right w:val="none" w:sz="0" w:space="0" w:color="auto"/>
          </w:divBdr>
        </w:div>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670959572">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1646281685">
          <w:marLeft w:val="0"/>
          <w:marRight w:val="0"/>
          <w:marTop w:val="0"/>
          <w:marBottom w:val="0"/>
          <w:divBdr>
            <w:top w:val="none" w:sz="0" w:space="0" w:color="auto"/>
            <w:left w:val="none" w:sz="0" w:space="0" w:color="auto"/>
            <w:bottom w:val="none" w:sz="0" w:space="0" w:color="auto"/>
            <w:right w:val="none" w:sz="0" w:space="0" w:color="auto"/>
          </w:divBdr>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2109766199">
          <w:marLeft w:val="0"/>
          <w:marRight w:val="0"/>
          <w:marTop w:val="0"/>
          <w:marBottom w:val="0"/>
          <w:divBdr>
            <w:top w:val="none" w:sz="0" w:space="0" w:color="auto"/>
            <w:left w:val="none" w:sz="0" w:space="0" w:color="auto"/>
            <w:bottom w:val="none" w:sz="0" w:space="0" w:color="auto"/>
            <w:right w:val="none" w:sz="0" w:space="0" w:color="auto"/>
          </w:divBdr>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2044790548">
          <w:marLeft w:val="0"/>
          <w:marRight w:val="0"/>
          <w:marTop w:val="0"/>
          <w:marBottom w:val="0"/>
          <w:divBdr>
            <w:top w:val="none" w:sz="0" w:space="0" w:color="auto"/>
            <w:left w:val="none" w:sz="0" w:space="0" w:color="auto"/>
            <w:bottom w:val="none" w:sz="0" w:space="0" w:color="auto"/>
            <w:right w:val="none" w:sz="0" w:space="0" w:color="auto"/>
          </w:divBdr>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638415985">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1301493081">
          <w:marLeft w:val="0"/>
          <w:marRight w:val="0"/>
          <w:marTop w:val="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2130388978">
          <w:marLeft w:val="0"/>
          <w:marRight w:val="0"/>
          <w:marTop w:val="0"/>
          <w:marBottom w:val="0"/>
          <w:divBdr>
            <w:top w:val="none" w:sz="0" w:space="0" w:color="auto"/>
            <w:left w:val="none" w:sz="0" w:space="0" w:color="auto"/>
            <w:bottom w:val="none" w:sz="0" w:space="0" w:color="auto"/>
            <w:right w:val="none" w:sz="0" w:space="0" w:color="auto"/>
          </w:divBdr>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340818131">
          <w:marLeft w:val="0"/>
          <w:marRight w:val="0"/>
          <w:marTop w:val="0"/>
          <w:marBottom w:val="0"/>
          <w:divBdr>
            <w:top w:val="none" w:sz="0" w:space="0" w:color="auto"/>
            <w:left w:val="none" w:sz="0" w:space="0" w:color="auto"/>
            <w:bottom w:val="none" w:sz="0" w:space="0" w:color="auto"/>
            <w:right w:val="none" w:sz="0" w:space="0" w:color="auto"/>
          </w:divBdr>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308903252">
          <w:marLeft w:val="0"/>
          <w:marRight w:val="0"/>
          <w:marTop w:val="0"/>
          <w:marBottom w:val="0"/>
          <w:divBdr>
            <w:top w:val="none" w:sz="0" w:space="0" w:color="auto"/>
            <w:left w:val="none" w:sz="0" w:space="0" w:color="auto"/>
            <w:bottom w:val="none" w:sz="0" w:space="0" w:color="auto"/>
            <w:right w:val="none" w:sz="0" w:space="0" w:color="auto"/>
          </w:divBdr>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2216495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1988629587">
          <w:marLeft w:val="0"/>
          <w:marRight w:val="0"/>
          <w:marTop w:val="0"/>
          <w:marBottom w:val="0"/>
          <w:divBdr>
            <w:top w:val="none" w:sz="0" w:space="0" w:color="auto"/>
            <w:left w:val="none" w:sz="0" w:space="0" w:color="auto"/>
            <w:bottom w:val="none" w:sz="0" w:space="0" w:color="auto"/>
            <w:right w:val="none" w:sz="0" w:space="0" w:color="auto"/>
          </w:divBdr>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249778744">
          <w:marLeft w:val="0"/>
          <w:marRight w:val="0"/>
          <w:marTop w:val="0"/>
          <w:marBottom w:val="0"/>
          <w:divBdr>
            <w:top w:val="none" w:sz="0" w:space="0" w:color="auto"/>
            <w:left w:val="none" w:sz="0" w:space="0" w:color="auto"/>
            <w:bottom w:val="none" w:sz="0" w:space="0" w:color="auto"/>
            <w:right w:val="none" w:sz="0" w:space="0" w:color="auto"/>
          </w:divBdr>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311835161">
          <w:marLeft w:val="0"/>
          <w:marRight w:val="0"/>
          <w:marTop w:val="0"/>
          <w:marBottom w:val="0"/>
          <w:divBdr>
            <w:top w:val="none" w:sz="0" w:space="0" w:color="auto"/>
            <w:left w:val="none" w:sz="0" w:space="0" w:color="auto"/>
            <w:bottom w:val="none" w:sz="0" w:space="0" w:color="auto"/>
            <w:right w:val="none" w:sz="0" w:space="0" w:color="auto"/>
          </w:divBdr>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43820978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583733511">
          <w:marLeft w:val="0"/>
          <w:marRight w:val="0"/>
          <w:marTop w:val="0"/>
          <w:marBottom w:val="0"/>
          <w:divBdr>
            <w:top w:val="none" w:sz="0" w:space="0" w:color="auto"/>
            <w:left w:val="none" w:sz="0" w:space="0" w:color="auto"/>
            <w:bottom w:val="none" w:sz="0" w:space="0" w:color="auto"/>
            <w:right w:val="none" w:sz="0" w:space="0" w:color="auto"/>
          </w:divBdr>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556086757">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621421939">
          <w:marLeft w:val="0"/>
          <w:marRight w:val="0"/>
          <w:marTop w:val="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 w:id="787822389">
          <w:marLeft w:val="0"/>
          <w:marRight w:val="0"/>
          <w:marTop w:val="0"/>
          <w:marBottom w:val="0"/>
          <w:divBdr>
            <w:top w:val="none" w:sz="0" w:space="0" w:color="auto"/>
            <w:left w:val="none" w:sz="0" w:space="0" w:color="auto"/>
            <w:bottom w:val="none" w:sz="0" w:space="0" w:color="auto"/>
            <w:right w:val="none" w:sz="0" w:space="0" w:color="auto"/>
          </w:divBdr>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277831281">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2108695739">
          <w:marLeft w:val="0"/>
          <w:marRight w:val="0"/>
          <w:marTop w:val="0"/>
          <w:marBottom w:val="0"/>
          <w:divBdr>
            <w:top w:val="none" w:sz="0" w:space="0" w:color="auto"/>
            <w:left w:val="none" w:sz="0" w:space="0" w:color="auto"/>
            <w:bottom w:val="none" w:sz="0" w:space="0" w:color="auto"/>
            <w:right w:val="none" w:sz="0" w:space="0" w:color="auto"/>
          </w:divBdr>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33819459">
          <w:marLeft w:val="0"/>
          <w:marRight w:val="0"/>
          <w:marTop w:val="0"/>
          <w:marBottom w:val="0"/>
          <w:divBdr>
            <w:top w:val="none" w:sz="0" w:space="0" w:color="auto"/>
            <w:left w:val="none" w:sz="0" w:space="0" w:color="auto"/>
            <w:bottom w:val="none" w:sz="0" w:space="0" w:color="auto"/>
            <w:right w:val="none" w:sz="0" w:space="0" w:color="auto"/>
          </w:divBdr>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347632817">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35236738">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864750558">
          <w:marLeft w:val="0"/>
          <w:marRight w:val="0"/>
          <w:marTop w:val="0"/>
          <w:marBottom w:val="0"/>
          <w:divBdr>
            <w:top w:val="none" w:sz="0" w:space="0" w:color="auto"/>
            <w:left w:val="none" w:sz="0" w:space="0" w:color="auto"/>
            <w:bottom w:val="none" w:sz="0" w:space="0" w:color="auto"/>
            <w:right w:val="none" w:sz="0" w:space="0" w:color="auto"/>
          </w:divBdr>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1835103053">
          <w:marLeft w:val="0"/>
          <w:marRight w:val="0"/>
          <w:marTop w:val="0"/>
          <w:marBottom w:val="0"/>
          <w:divBdr>
            <w:top w:val="none" w:sz="0" w:space="0" w:color="auto"/>
            <w:left w:val="none" w:sz="0" w:space="0" w:color="auto"/>
            <w:bottom w:val="none" w:sz="0" w:space="0" w:color="auto"/>
            <w:right w:val="none" w:sz="0" w:space="0" w:color="auto"/>
          </w:divBdr>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2096391842">
          <w:marLeft w:val="0"/>
          <w:marRight w:val="0"/>
          <w:marTop w:val="0"/>
          <w:marBottom w:val="0"/>
          <w:divBdr>
            <w:top w:val="none" w:sz="0" w:space="0" w:color="auto"/>
            <w:left w:val="none" w:sz="0" w:space="0" w:color="auto"/>
            <w:bottom w:val="none" w:sz="0" w:space="0" w:color="auto"/>
            <w:right w:val="none" w:sz="0" w:space="0" w:color="auto"/>
          </w:divBdr>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47056984">
          <w:marLeft w:val="0"/>
          <w:marRight w:val="0"/>
          <w:marTop w:val="0"/>
          <w:marBottom w:val="0"/>
          <w:divBdr>
            <w:top w:val="none" w:sz="0" w:space="0" w:color="auto"/>
            <w:left w:val="none" w:sz="0" w:space="0" w:color="auto"/>
            <w:bottom w:val="none" w:sz="0" w:space="0" w:color="auto"/>
            <w:right w:val="none" w:sz="0" w:space="0" w:color="auto"/>
          </w:divBdr>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08078965">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347365751">
          <w:marLeft w:val="0"/>
          <w:marRight w:val="0"/>
          <w:marTop w:val="0"/>
          <w:marBottom w:val="0"/>
          <w:divBdr>
            <w:top w:val="none" w:sz="0" w:space="0" w:color="auto"/>
            <w:left w:val="none" w:sz="0" w:space="0" w:color="auto"/>
            <w:bottom w:val="none" w:sz="0" w:space="0" w:color="auto"/>
            <w:right w:val="none" w:sz="0" w:space="0" w:color="auto"/>
          </w:divBdr>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402217312">
          <w:marLeft w:val="0"/>
          <w:marRight w:val="0"/>
          <w:marTop w:val="0"/>
          <w:marBottom w:val="0"/>
          <w:divBdr>
            <w:top w:val="none" w:sz="0" w:space="0" w:color="auto"/>
            <w:left w:val="none" w:sz="0" w:space="0" w:color="auto"/>
            <w:bottom w:val="none" w:sz="0" w:space="0" w:color="auto"/>
            <w:right w:val="none" w:sz="0" w:space="0" w:color="auto"/>
          </w:divBdr>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2132746329">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25839854">
          <w:marLeft w:val="0"/>
          <w:marRight w:val="0"/>
          <w:marTop w:val="0"/>
          <w:marBottom w:val="0"/>
          <w:divBdr>
            <w:top w:val="none" w:sz="0" w:space="0" w:color="auto"/>
            <w:left w:val="none" w:sz="0" w:space="0" w:color="auto"/>
            <w:bottom w:val="none" w:sz="0" w:space="0" w:color="auto"/>
            <w:right w:val="none" w:sz="0" w:space="0" w:color="auto"/>
          </w:divBdr>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600072503">
          <w:marLeft w:val="0"/>
          <w:marRight w:val="0"/>
          <w:marTop w:val="0"/>
          <w:marBottom w:val="0"/>
          <w:divBdr>
            <w:top w:val="none" w:sz="0" w:space="0" w:color="auto"/>
            <w:left w:val="none" w:sz="0" w:space="0" w:color="auto"/>
            <w:bottom w:val="none" w:sz="0" w:space="0" w:color="auto"/>
            <w:right w:val="none" w:sz="0" w:space="0" w:color="auto"/>
          </w:divBdr>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1549686523">
          <w:marLeft w:val="0"/>
          <w:marRight w:val="0"/>
          <w:marTop w:val="0"/>
          <w:marBottom w:val="0"/>
          <w:divBdr>
            <w:top w:val="none" w:sz="0" w:space="0" w:color="auto"/>
            <w:left w:val="none" w:sz="0" w:space="0" w:color="auto"/>
            <w:bottom w:val="none" w:sz="0" w:space="0" w:color="auto"/>
            <w:right w:val="none" w:sz="0" w:space="0" w:color="auto"/>
          </w:divBdr>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753089332">
          <w:marLeft w:val="0"/>
          <w:marRight w:val="0"/>
          <w:marTop w:val="0"/>
          <w:marBottom w:val="0"/>
          <w:divBdr>
            <w:top w:val="none" w:sz="0" w:space="0" w:color="auto"/>
            <w:left w:val="none" w:sz="0" w:space="0" w:color="auto"/>
            <w:bottom w:val="none" w:sz="0" w:space="0" w:color="auto"/>
            <w:right w:val="none" w:sz="0" w:space="0" w:color="auto"/>
          </w:divBdr>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614631801">
          <w:marLeft w:val="0"/>
          <w:marRight w:val="0"/>
          <w:marTop w:val="0"/>
          <w:marBottom w:val="0"/>
          <w:divBdr>
            <w:top w:val="none" w:sz="0" w:space="0" w:color="auto"/>
            <w:left w:val="none" w:sz="0" w:space="0" w:color="auto"/>
            <w:bottom w:val="none" w:sz="0" w:space="0" w:color="auto"/>
            <w:right w:val="none" w:sz="0" w:space="0" w:color="auto"/>
          </w:divBdr>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590852241">
          <w:marLeft w:val="0"/>
          <w:marRight w:val="0"/>
          <w:marTop w:val="0"/>
          <w:marBottom w:val="0"/>
          <w:divBdr>
            <w:top w:val="none" w:sz="0" w:space="0" w:color="auto"/>
            <w:left w:val="none" w:sz="0" w:space="0" w:color="auto"/>
            <w:bottom w:val="none" w:sz="0" w:space="0" w:color="auto"/>
            <w:right w:val="none" w:sz="0" w:space="0" w:color="auto"/>
          </w:divBdr>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406346528">
          <w:marLeft w:val="0"/>
          <w:marRight w:val="0"/>
          <w:marTop w:val="0"/>
          <w:marBottom w:val="0"/>
          <w:divBdr>
            <w:top w:val="none" w:sz="0" w:space="0" w:color="auto"/>
            <w:left w:val="none" w:sz="0" w:space="0" w:color="auto"/>
            <w:bottom w:val="none" w:sz="0" w:space="0" w:color="auto"/>
            <w:right w:val="none" w:sz="0" w:space="0" w:color="auto"/>
          </w:divBdr>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73">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1210459057">
          <w:marLeft w:val="0"/>
          <w:marRight w:val="0"/>
          <w:marTop w:val="0"/>
          <w:marBottom w:val="0"/>
          <w:divBdr>
            <w:top w:val="none" w:sz="0" w:space="0" w:color="auto"/>
            <w:left w:val="none" w:sz="0" w:space="0" w:color="auto"/>
            <w:bottom w:val="none" w:sz="0" w:space="0" w:color="auto"/>
            <w:right w:val="none" w:sz="0" w:space="0" w:color="auto"/>
          </w:divBdr>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2102944180">
          <w:marLeft w:val="0"/>
          <w:marRight w:val="0"/>
          <w:marTop w:val="0"/>
          <w:marBottom w:val="0"/>
          <w:divBdr>
            <w:top w:val="none" w:sz="0" w:space="0" w:color="auto"/>
            <w:left w:val="none" w:sz="0" w:space="0" w:color="auto"/>
            <w:bottom w:val="none" w:sz="0" w:space="0" w:color="auto"/>
            <w:right w:val="none" w:sz="0" w:space="0" w:color="auto"/>
          </w:divBdr>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097822684">
          <w:marLeft w:val="0"/>
          <w:marRight w:val="0"/>
          <w:marTop w:val="0"/>
          <w:marBottom w:val="0"/>
          <w:divBdr>
            <w:top w:val="none" w:sz="0" w:space="0" w:color="auto"/>
            <w:left w:val="none" w:sz="0" w:space="0" w:color="auto"/>
            <w:bottom w:val="none" w:sz="0" w:space="0" w:color="auto"/>
            <w:right w:val="none" w:sz="0" w:space="0" w:color="auto"/>
          </w:divBdr>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78508206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354619800">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1151171301">
          <w:marLeft w:val="0"/>
          <w:marRight w:val="0"/>
          <w:marTop w:val="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373702131">
          <w:marLeft w:val="0"/>
          <w:marRight w:val="0"/>
          <w:marTop w:val="0"/>
          <w:marBottom w:val="0"/>
          <w:divBdr>
            <w:top w:val="none" w:sz="0" w:space="0" w:color="auto"/>
            <w:left w:val="none" w:sz="0" w:space="0" w:color="auto"/>
            <w:bottom w:val="none" w:sz="0" w:space="0" w:color="auto"/>
            <w:right w:val="none" w:sz="0" w:space="0" w:color="auto"/>
          </w:divBdr>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7159</TotalTime>
  <Pages>17</Pages>
  <Words>8519</Words>
  <Characters>48562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56968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496</cp:revision>
  <cp:lastPrinted>2009-02-06T05:36:00Z</cp:lastPrinted>
  <dcterms:created xsi:type="dcterms:W3CDTF">2016-05-04T14:28:00Z</dcterms:created>
  <dcterms:modified xsi:type="dcterms:W3CDTF">2016-06-27T11:21:00Z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